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64E" w14:textId="6876E4E1" w:rsidR="00E74670" w:rsidRDefault="00792CC3" w:rsidP="00CB052C">
      <w:pPr>
        <w:spacing w:after="0"/>
        <w:ind w:left="360" w:right="822"/>
        <w:rPr>
          <w:rFonts w:ascii="Verdana" w:hAnsi="Verdana"/>
          <w:color w:val="3366FF"/>
          <w:sz w:val="20"/>
          <w:szCs w:val="20"/>
        </w:rPr>
      </w:pPr>
      <w:r w:rsidRPr="003B1031">
        <w:rPr>
          <w:noProof/>
        </w:rPr>
        <w:drawing>
          <wp:anchor distT="0" distB="0" distL="114300" distR="114300" simplePos="0" relativeHeight="251658240" behindDoc="1" locked="0" layoutInCell="1" allowOverlap="1" wp14:anchorId="582C8122" wp14:editId="04E276FB">
            <wp:simplePos x="0" y="0"/>
            <wp:positionH relativeFrom="page">
              <wp:posOffset>-489585</wp:posOffset>
            </wp:positionH>
            <wp:positionV relativeFrom="paragraph">
              <wp:posOffset>-473075</wp:posOffset>
            </wp:positionV>
            <wp:extent cx="8029575" cy="10430510"/>
            <wp:effectExtent l="0" t="0" r="9525" b="889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8029575" cy="10430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2A6659" w14:textId="54B86C0F" w:rsidR="00434C28" w:rsidRPr="0007427D" w:rsidRDefault="00434C28" w:rsidP="00CB052C">
      <w:pPr>
        <w:spacing w:after="0"/>
        <w:ind w:left="360" w:right="822"/>
        <w:rPr>
          <w:rFonts w:ascii="Verdana" w:hAnsi="Verdana"/>
          <w:color w:val="3366FF"/>
          <w:sz w:val="20"/>
          <w:szCs w:val="20"/>
        </w:rPr>
      </w:pPr>
    </w:p>
    <w:p w14:paraId="0A37501D" w14:textId="77777777" w:rsidR="00434C28" w:rsidRPr="0007427D" w:rsidRDefault="00434C28" w:rsidP="00CB052C">
      <w:pPr>
        <w:spacing w:after="0"/>
        <w:ind w:left="360" w:right="822"/>
        <w:jc w:val="right"/>
        <w:rPr>
          <w:rFonts w:ascii="Verdana" w:hAnsi="Verdana"/>
          <w:color w:val="3366FF"/>
          <w:sz w:val="20"/>
          <w:szCs w:val="20"/>
        </w:rPr>
      </w:pPr>
    </w:p>
    <w:p w14:paraId="5DAB6C7B" w14:textId="489AF924" w:rsidR="007701A3" w:rsidRDefault="007701A3" w:rsidP="00CB052C">
      <w:pPr>
        <w:spacing w:after="0"/>
        <w:rPr>
          <w:rFonts w:ascii="Verdana" w:hAnsi="Verdana" w:cs="Arial"/>
          <w:b/>
          <w:sz w:val="20"/>
          <w:szCs w:val="20"/>
        </w:rPr>
      </w:pPr>
    </w:p>
    <w:p w14:paraId="7F7DF5FC" w14:textId="3E05E77F" w:rsidR="00D95D8C" w:rsidRPr="00C05F06" w:rsidRDefault="00D23CC2" w:rsidP="00CB052C">
      <w:pPr>
        <w:pStyle w:val="Nagwek1"/>
        <w:spacing w:before="0"/>
        <w:jc w:val="right"/>
        <w:rPr>
          <w:rFonts w:ascii="Verdana" w:hAnsi="Verdana"/>
          <w:b w:val="0"/>
          <w:color w:val="auto"/>
          <w:sz w:val="20"/>
          <w:szCs w:val="20"/>
        </w:rPr>
      </w:pPr>
      <w:r w:rsidRPr="008A20C5">
        <w:rPr>
          <w:rFonts w:ascii="Verdana" w:hAnsi="Verdana"/>
          <w:b w:val="0"/>
          <w:color w:val="auto"/>
          <w:sz w:val="20"/>
          <w:szCs w:val="20"/>
        </w:rPr>
        <w:t>Postępowanie nr</w:t>
      </w:r>
      <w:r w:rsidR="0020722D" w:rsidRPr="008A20C5">
        <w:rPr>
          <w:rFonts w:ascii="Verdana" w:hAnsi="Verdana"/>
          <w:b w:val="0"/>
          <w:color w:val="auto"/>
          <w:sz w:val="20"/>
          <w:szCs w:val="20"/>
        </w:rPr>
        <w:t xml:space="preserve"> </w:t>
      </w:r>
      <w:r w:rsidR="008D5943" w:rsidRPr="008A20C5">
        <w:rPr>
          <w:rFonts w:ascii="Verdana" w:hAnsi="Verdana"/>
          <w:color w:val="auto"/>
          <w:sz w:val="20"/>
          <w:szCs w:val="20"/>
        </w:rPr>
        <w:t>BZP.271</w:t>
      </w:r>
      <w:r w:rsidR="00601CE0">
        <w:rPr>
          <w:rFonts w:ascii="Verdana" w:hAnsi="Verdana"/>
          <w:color w:val="auto"/>
          <w:sz w:val="20"/>
          <w:szCs w:val="20"/>
        </w:rPr>
        <w:t>1</w:t>
      </w:r>
      <w:r w:rsidR="008D5943" w:rsidRPr="008A20C5">
        <w:rPr>
          <w:rFonts w:ascii="Verdana" w:hAnsi="Verdana"/>
          <w:color w:val="auto"/>
          <w:sz w:val="20"/>
          <w:szCs w:val="20"/>
        </w:rPr>
        <w:t>.</w:t>
      </w:r>
      <w:r w:rsidR="00601CE0">
        <w:rPr>
          <w:rFonts w:ascii="Verdana" w:hAnsi="Verdana"/>
          <w:color w:val="auto"/>
          <w:sz w:val="20"/>
          <w:szCs w:val="20"/>
        </w:rPr>
        <w:t>10</w:t>
      </w:r>
      <w:r w:rsidR="008D5943" w:rsidRPr="008A20C5">
        <w:rPr>
          <w:rFonts w:ascii="Verdana" w:hAnsi="Verdana"/>
          <w:color w:val="auto"/>
          <w:sz w:val="20"/>
          <w:szCs w:val="20"/>
        </w:rPr>
        <w:t>.202</w:t>
      </w:r>
      <w:r w:rsidR="00601CE0">
        <w:rPr>
          <w:rFonts w:ascii="Verdana" w:hAnsi="Verdana"/>
          <w:color w:val="auto"/>
          <w:sz w:val="20"/>
          <w:szCs w:val="20"/>
        </w:rPr>
        <w:t>2</w:t>
      </w:r>
      <w:r w:rsidR="008D5943" w:rsidRPr="008A20C5">
        <w:rPr>
          <w:rFonts w:ascii="Verdana" w:hAnsi="Verdana"/>
          <w:color w:val="auto"/>
          <w:sz w:val="20"/>
          <w:szCs w:val="20"/>
        </w:rPr>
        <w:t>.</w:t>
      </w:r>
      <w:r w:rsidR="00AF2150">
        <w:rPr>
          <w:rFonts w:ascii="Verdana" w:hAnsi="Verdana"/>
          <w:color w:val="auto"/>
          <w:sz w:val="20"/>
          <w:szCs w:val="20"/>
        </w:rPr>
        <w:t>ECS</w:t>
      </w:r>
    </w:p>
    <w:p w14:paraId="6A05A809" w14:textId="36CFD47F" w:rsidR="0020722D" w:rsidRDefault="0020722D" w:rsidP="00CB052C">
      <w:pPr>
        <w:spacing w:after="0"/>
        <w:rPr>
          <w:rFonts w:ascii="Verdana" w:hAnsi="Verdana" w:cs="Arial"/>
          <w:b/>
          <w:bCs/>
          <w:sz w:val="20"/>
          <w:szCs w:val="20"/>
        </w:rPr>
      </w:pPr>
    </w:p>
    <w:p w14:paraId="0BBD6FC1" w14:textId="77777777" w:rsidR="00BE080F" w:rsidRDefault="00BE080F" w:rsidP="00CB052C">
      <w:pPr>
        <w:spacing w:after="0"/>
        <w:jc w:val="center"/>
        <w:rPr>
          <w:rFonts w:ascii="Verdana" w:hAnsi="Verdana" w:cs="Arial"/>
          <w:b/>
          <w:bCs/>
          <w:sz w:val="20"/>
          <w:szCs w:val="20"/>
        </w:rPr>
      </w:pPr>
    </w:p>
    <w:p w14:paraId="7B60B1B2" w14:textId="64742C3B" w:rsidR="005C1493" w:rsidRDefault="005C1493" w:rsidP="00CB052C">
      <w:pPr>
        <w:spacing w:after="0"/>
        <w:jc w:val="center"/>
        <w:rPr>
          <w:rFonts w:ascii="Verdana" w:hAnsi="Verdana" w:cs="Arial"/>
          <w:b/>
          <w:bCs/>
          <w:sz w:val="20"/>
          <w:szCs w:val="20"/>
        </w:rPr>
      </w:pPr>
    </w:p>
    <w:p w14:paraId="1AF9741C" w14:textId="6EE81EED" w:rsidR="00872253" w:rsidRDefault="00872253" w:rsidP="004B474B">
      <w:pPr>
        <w:spacing w:after="0"/>
        <w:rPr>
          <w:rFonts w:ascii="Verdana" w:hAnsi="Verdana" w:cs="Arial"/>
          <w:b/>
          <w:bCs/>
          <w:sz w:val="20"/>
          <w:szCs w:val="20"/>
        </w:rPr>
      </w:pPr>
    </w:p>
    <w:p w14:paraId="59F7523F" w14:textId="6F30378F" w:rsidR="00872253" w:rsidRDefault="00872253" w:rsidP="00CB052C">
      <w:pPr>
        <w:spacing w:after="0"/>
        <w:jc w:val="center"/>
        <w:rPr>
          <w:rFonts w:ascii="Verdana" w:hAnsi="Verdana" w:cs="Arial"/>
          <w:b/>
          <w:bCs/>
          <w:sz w:val="20"/>
          <w:szCs w:val="20"/>
        </w:rPr>
      </w:pPr>
    </w:p>
    <w:p w14:paraId="386BF9DF" w14:textId="0BCA790E" w:rsidR="00086445" w:rsidRPr="00C05F06" w:rsidRDefault="00434C28" w:rsidP="00CB052C">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2F74F0ED" w14:textId="234B7CD9" w:rsidR="220FCDF9" w:rsidRDefault="220FCDF9" w:rsidP="00CB052C">
      <w:pPr>
        <w:pStyle w:val="Tekstpodstawowy"/>
        <w:spacing w:line="276" w:lineRule="auto"/>
        <w:ind w:left="7" w:hanging="7"/>
        <w:jc w:val="left"/>
        <w:rPr>
          <w:rFonts w:ascii="Verdana" w:hAnsi="Verdana" w:cs="Arial"/>
          <w:b/>
          <w:bCs/>
          <w:sz w:val="18"/>
          <w:szCs w:val="18"/>
        </w:rPr>
      </w:pPr>
    </w:p>
    <w:p w14:paraId="0B14ECC8" w14:textId="603C7C36" w:rsidR="00BE080F" w:rsidRDefault="00BE080F" w:rsidP="00CB052C">
      <w:pPr>
        <w:pStyle w:val="Tekstpodstawowy"/>
        <w:spacing w:line="276" w:lineRule="auto"/>
        <w:ind w:left="7" w:hanging="7"/>
        <w:jc w:val="left"/>
        <w:rPr>
          <w:rFonts w:ascii="Verdana" w:hAnsi="Verdana" w:cs="Arial"/>
          <w:b/>
          <w:sz w:val="18"/>
          <w:szCs w:val="18"/>
        </w:rPr>
      </w:pPr>
    </w:p>
    <w:p w14:paraId="2CBFD52C" w14:textId="666C6BF8" w:rsidR="00872253" w:rsidRDefault="00872253" w:rsidP="00CB052C">
      <w:pPr>
        <w:spacing w:after="0"/>
        <w:jc w:val="center"/>
        <w:rPr>
          <w:rFonts w:ascii="Verdana" w:hAnsi="Verdana" w:cs="Arial"/>
          <w:sz w:val="20"/>
          <w:szCs w:val="20"/>
        </w:rPr>
      </w:pPr>
    </w:p>
    <w:p w14:paraId="282E03C6" w14:textId="001B2750" w:rsidR="00B82E36" w:rsidRPr="00DC3BAD" w:rsidRDefault="00B82E36" w:rsidP="00CB052C">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 xml:space="preserve">postępowaniu przetargowym prowadzonym w trybie przetargu nieograniczonego </w:t>
      </w:r>
      <w:r w:rsidRPr="00DC3BAD">
        <w:rPr>
          <w:rFonts w:ascii="Verdana" w:hAnsi="Verdana" w:cs="Arial"/>
          <w:sz w:val="20"/>
          <w:szCs w:val="20"/>
        </w:rPr>
        <w:t>na realizację zadania pod nazwą:</w:t>
      </w:r>
    </w:p>
    <w:p w14:paraId="3665DC76" w14:textId="77777777" w:rsidR="00804CDA" w:rsidRDefault="00804CDA" w:rsidP="00CB052C">
      <w:pPr>
        <w:spacing w:after="0"/>
        <w:jc w:val="center"/>
        <w:rPr>
          <w:rFonts w:ascii="Verdana" w:hAnsi="Verdana" w:cs="Arial"/>
          <w:b/>
          <w:sz w:val="20"/>
          <w:szCs w:val="24"/>
        </w:rPr>
      </w:pPr>
    </w:p>
    <w:p w14:paraId="13643967" w14:textId="6DDA958A" w:rsidR="004360B8" w:rsidRPr="004360B8" w:rsidRDefault="003F2448" w:rsidP="00907809">
      <w:pPr>
        <w:spacing w:after="0"/>
        <w:jc w:val="center"/>
        <w:rPr>
          <w:rFonts w:ascii="Verdana" w:hAnsi="Verdana" w:cs="Arial"/>
          <w:b/>
          <w:sz w:val="20"/>
          <w:szCs w:val="24"/>
        </w:rPr>
      </w:pPr>
      <w:bookmarkStart w:id="0" w:name="_Hlk102998092"/>
      <w:r>
        <w:rPr>
          <w:rFonts w:ascii="Verdana" w:hAnsi="Verdana" w:cs="Arial"/>
          <w:b/>
          <w:sz w:val="20"/>
          <w:szCs w:val="24"/>
        </w:rPr>
        <w:t>„</w:t>
      </w:r>
      <w:bookmarkStart w:id="1" w:name="_Hlk88564087"/>
      <w:r w:rsidR="00907809" w:rsidRPr="00907809">
        <w:rPr>
          <w:rFonts w:ascii="Verdana" w:hAnsi="Verdana" w:cs="Arial"/>
          <w:b/>
          <w:sz w:val="20"/>
          <w:szCs w:val="24"/>
        </w:rPr>
        <w:t xml:space="preserve">Kompleksowe utrzymanie czystości na posesji oraz terenu zielonego </w:t>
      </w:r>
      <w:r w:rsidR="00907809" w:rsidRPr="00907809">
        <w:rPr>
          <w:rFonts w:ascii="Verdana" w:hAnsi="Verdana" w:cs="Arial"/>
          <w:b/>
          <w:sz w:val="20"/>
          <w:szCs w:val="24"/>
        </w:rPr>
        <w:br/>
        <w:t>w Obiektach Uniwersytetu Wrocławskiego przy ul. Świątnickiej 30 we Wrocławi</w:t>
      </w:r>
      <w:bookmarkEnd w:id="1"/>
      <w:r w:rsidR="00907809">
        <w:rPr>
          <w:rFonts w:ascii="Verdana" w:hAnsi="Verdana" w:cs="Arial"/>
          <w:b/>
          <w:sz w:val="20"/>
          <w:szCs w:val="24"/>
        </w:rPr>
        <w:t>u</w:t>
      </w:r>
      <w:bookmarkEnd w:id="0"/>
      <w:r w:rsidR="00907809">
        <w:rPr>
          <w:rFonts w:ascii="Verdana" w:hAnsi="Verdana" w:cs="Arial"/>
          <w:b/>
          <w:sz w:val="20"/>
          <w:szCs w:val="24"/>
        </w:rPr>
        <w:t>.”</w:t>
      </w:r>
      <w:r w:rsidR="001D2097">
        <w:rPr>
          <w:rFonts w:ascii="Verdana" w:hAnsi="Verdana" w:cs="Arial"/>
          <w:b/>
          <w:sz w:val="20"/>
          <w:szCs w:val="24"/>
        </w:rPr>
        <w:t xml:space="preserve">. </w:t>
      </w:r>
      <w:r w:rsidR="004360B8" w:rsidRPr="004360B8">
        <w:rPr>
          <w:rFonts w:ascii="Verdana" w:hAnsi="Verdana" w:cs="Arial"/>
          <w:b/>
          <w:sz w:val="20"/>
          <w:szCs w:val="24"/>
        </w:rPr>
        <w:t xml:space="preserve"> </w:t>
      </w:r>
    </w:p>
    <w:p w14:paraId="01F2F915" w14:textId="009FF41A" w:rsidR="00872253" w:rsidRDefault="00872253" w:rsidP="004360B8">
      <w:pPr>
        <w:spacing w:after="0"/>
        <w:jc w:val="center"/>
        <w:rPr>
          <w:rFonts w:ascii="Verdana" w:hAnsi="Verdana" w:cs="Arial"/>
          <w:sz w:val="18"/>
          <w:szCs w:val="18"/>
          <w:u w:val="single"/>
        </w:rPr>
      </w:pPr>
    </w:p>
    <w:p w14:paraId="4301B6EC" w14:textId="77777777" w:rsidR="00872253" w:rsidRDefault="00872253" w:rsidP="00CB052C">
      <w:pPr>
        <w:pStyle w:val="Tekstpodstawowy"/>
        <w:spacing w:line="276" w:lineRule="auto"/>
        <w:jc w:val="left"/>
        <w:rPr>
          <w:rFonts w:ascii="Verdana" w:hAnsi="Verdana" w:cs="Arial"/>
          <w:sz w:val="18"/>
          <w:szCs w:val="18"/>
          <w:u w:val="single"/>
        </w:rPr>
      </w:pPr>
    </w:p>
    <w:p w14:paraId="723322B1" w14:textId="6B7D5A65" w:rsidR="00B82E36" w:rsidRPr="00EB5F1A" w:rsidRDefault="00B82E36" w:rsidP="00CB052C">
      <w:pPr>
        <w:pStyle w:val="Tekstpodstawowy"/>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6049E687" w14:textId="77777777" w:rsidR="0078022B" w:rsidRDefault="0078022B" w:rsidP="00CB052C">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0E1DBDDC" w14:textId="3D8CC8A6" w:rsidR="0078022B" w:rsidRPr="00A23665"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Jednolity Europejski Dokument Zamówienia</w:t>
      </w:r>
      <w:r>
        <w:rPr>
          <w:rFonts w:ascii="Verdana" w:hAnsi="Verdana" w:cs="Arial"/>
          <w:sz w:val="20"/>
          <w:szCs w:val="20"/>
        </w:rPr>
        <w:t xml:space="preserve"> </w:t>
      </w:r>
    </w:p>
    <w:p w14:paraId="26095B38" w14:textId="598CD322" w:rsidR="0078022B" w:rsidRDefault="00E652DE" w:rsidP="00763C85">
      <w:pPr>
        <w:pStyle w:val="Tekstpodstawowy"/>
        <w:spacing w:line="276" w:lineRule="auto"/>
        <w:ind w:left="1701" w:right="-172" w:hanging="1701"/>
        <w:jc w:val="left"/>
        <w:rPr>
          <w:rFonts w:ascii="Verdana" w:hAnsi="Verdana" w:cs="Arial"/>
          <w:sz w:val="20"/>
          <w:szCs w:val="20"/>
        </w:rPr>
      </w:pPr>
      <w:bookmarkStart w:id="2" w:name="_Hlk72932862"/>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cznik nr 3 - OPZ</w:t>
      </w:r>
      <w:r w:rsidR="00763C85">
        <w:rPr>
          <w:rFonts w:ascii="Verdana" w:hAnsi="Verdana" w:cs="Arial"/>
          <w:sz w:val="20"/>
          <w:szCs w:val="20"/>
        </w:rPr>
        <w:t xml:space="preserve">   </w:t>
      </w:r>
    </w:p>
    <w:bookmarkEnd w:id="2"/>
    <w:p w14:paraId="19D3CE8D" w14:textId="03BDB485" w:rsidR="0078022B"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8345A1">
        <w:rPr>
          <w:rFonts w:ascii="Verdana" w:hAnsi="Verdana" w:cs="Arial"/>
          <w:sz w:val="20"/>
          <w:szCs w:val="20"/>
        </w:rPr>
        <w:t xml:space="preserve"> </w:t>
      </w:r>
      <w:r w:rsidRPr="00336E94">
        <w:rPr>
          <w:rFonts w:ascii="Verdana" w:hAnsi="Verdana" w:cs="Arial"/>
          <w:sz w:val="20"/>
          <w:szCs w:val="20"/>
        </w:rPr>
        <w:t>– Wzór umowy</w:t>
      </w:r>
      <w:r w:rsidR="00C029BB">
        <w:rPr>
          <w:rFonts w:ascii="Verdana" w:hAnsi="Verdana" w:cs="Arial"/>
          <w:sz w:val="20"/>
          <w:szCs w:val="20"/>
        </w:rPr>
        <w:t xml:space="preserve"> </w:t>
      </w:r>
    </w:p>
    <w:p w14:paraId="139A982E" w14:textId="77777777" w:rsidR="0078022B" w:rsidRPr="00336E94"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proofErr w:type="spellStart"/>
      <w:r w:rsidRPr="00A23665">
        <w:rPr>
          <w:rFonts w:ascii="Verdana" w:hAnsi="Verdana" w:cs="Arial"/>
          <w:sz w:val="20"/>
          <w:szCs w:val="20"/>
        </w:rPr>
        <w:t>udostępniajacego</w:t>
      </w:r>
      <w:proofErr w:type="spellEnd"/>
      <w:r w:rsidRPr="00A23665">
        <w:rPr>
          <w:rFonts w:ascii="Verdana" w:hAnsi="Verdana" w:cs="Arial"/>
          <w:sz w:val="20"/>
          <w:szCs w:val="20"/>
        </w:rPr>
        <w:t xml:space="preserve"> zasoby</w:t>
      </w:r>
      <w:r w:rsidRPr="00336E94">
        <w:rPr>
          <w:rFonts w:ascii="Verdana" w:hAnsi="Verdana" w:cs="Arial"/>
          <w:sz w:val="20"/>
          <w:szCs w:val="20"/>
        </w:rPr>
        <w:t xml:space="preserve"> </w:t>
      </w:r>
    </w:p>
    <w:p w14:paraId="47645E3B" w14:textId="04D021A6" w:rsidR="0078022B" w:rsidRPr="000F2E6A" w:rsidRDefault="0078022B" w:rsidP="00CB052C">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6</w:t>
      </w:r>
      <w:r w:rsidRPr="000F2E6A">
        <w:rPr>
          <w:rFonts w:ascii="Verdana" w:hAnsi="Verdana" w:cs="Arial"/>
          <w:sz w:val="20"/>
          <w:szCs w:val="20"/>
        </w:rPr>
        <w:t xml:space="preserve"> - </w:t>
      </w:r>
      <w:r w:rsidRPr="000F2E6A">
        <w:rPr>
          <w:rFonts w:ascii="Verdana" w:hAnsi="Verdana" w:cs="Verdana"/>
          <w:sz w:val="20"/>
          <w:szCs w:val="20"/>
        </w:rPr>
        <w:t>Oświadczenie Wykonawcy w zakresie wskazan</w:t>
      </w:r>
      <w:r w:rsidR="00321039">
        <w:rPr>
          <w:rFonts w:ascii="Verdana" w:hAnsi="Verdana" w:cs="Verdana"/>
          <w:sz w:val="20"/>
          <w:szCs w:val="20"/>
        </w:rPr>
        <w:t>ym w art. 108 ust. 1 pkt 5 uPzp</w:t>
      </w:r>
    </w:p>
    <w:p w14:paraId="4F898CC0" w14:textId="4CD780E6" w:rsidR="00AF2D21" w:rsidRDefault="0078022B" w:rsidP="00F446DC">
      <w:pPr>
        <w:pStyle w:val="Tekstpodstawowy"/>
        <w:spacing w:line="276" w:lineRule="auto"/>
        <w:ind w:left="1701" w:right="-172" w:hanging="1708"/>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7</w:t>
      </w:r>
      <w:r w:rsidRPr="000F2E6A">
        <w:rPr>
          <w:rFonts w:ascii="Verdana" w:hAnsi="Verdana" w:cs="Arial"/>
          <w:sz w:val="20"/>
          <w:szCs w:val="20"/>
        </w:rPr>
        <w:t xml:space="preserve"> - </w:t>
      </w:r>
      <w:r w:rsidRPr="000F2E6A">
        <w:rPr>
          <w:rFonts w:ascii="Verdana" w:hAnsi="Verdana" w:cs="Verdana"/>
          <w:sz w:val="20"/>
          <w:szCs w:val="20"/>
        </w:rPr>
        <w:t>Oświadczenie Wykonawcy o aktualności informacji zawartych w oświadczeniu JEDZ</w:t>
      </w:r>
      <w:r w:rsidRPr="000F2E6A">
        <w:rPr>
          <w:rFonts w:ascii="Verdana" w:hAnsi="Verdana" w:cs="Arial"/>
          <w:sz w:val="20"/>
          <w:szCs w:val="20"/>
        </w:rPr>
        <w:t>.</w:t>
      </w:r>
    </w:p>
    <w:p w14:paraId="0278D0B9" w14:textId="528C940E"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8 – Wykaz usług </w:t>
      </w:r>
    </w:p>
    <w:p w14:paraId="2733C82F" w14:textId="2BC44411"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9 - </w:t>
      </w:r>
      <w:bookmarkStart w:id="3" w:name="_Hlk73948822"/>
      <w:r w:rsidRPr="00A23665">
        <w:rPr>
          <w:rFonts w:ascii="Verdana" w:hAnsi="Verdana" w:cs="Arial"/>
          <w:sz w:val="20"/>
          <w:szCs w:val="20"/>
        </w:rPr>
        <w:t xml:space="preserve">Oświadczenie </w:t>
      </w:r>
      <w:r>
        <w:rPr>
          <w:rFonts w:ascii="Verdana" w:hAnsi="Verdana" w:cs="Arial"/>
          <w:sz w:val="20"/>
          <w:szCs w:val="20"/>
        </w:rPr>
        <w:t>W</w:t>
      </w:r>
      <w:r w:rsidRPr="00A23665">
        <w:rPr>
          <w:rFonts w:ascii="Verdana" w:hAnsi="Verdana" w:cs="Arial"/>
          <w:sz w:val="20"/>
          <w:szCs w:val="20"/>
        </w:rPr>
        <w:t>ykonawców wspólnie ubiegających się o udzielenie zamówienia</w:t>
      </w:r>
      <w:bookmarkEnd w:id="3"/>
    </w:p>
    <w:p w14:paraId="1F25FBE5" w14:textId="77777777" w:rsidR="00F446DC" w:rsidRPr="00F446DC" w:rsidRDefault="00F446DC" w:rsidP="00F446DC">
      <w:pPr>
        <w:pStyle w:val="Tekstpodstawowy"/>
        <w:spacing w:line="276" w:lineRule="auto"/>
        <w:ind w:right="-172"/>
        <w:jc w:val="left"/>
        <w:rPr>
          <w:rFonts w:ascii="Verdana" w:hAnsi="Verdana" w:cs="Arial"/>
          <w:sz w:val="20"/>
          <w:szCs w:val="20"/>
        </w:rPr>
      </w:pPr>
    </w:p>
    <w:p w14:paraId="4E7D02C8" w14:textId="77777777" w:rsidR="00A45D47" w:rsidRDefault="00A45D47" w:rsidP="001041DF">
      <w:pPr>
        <w:pStyle w:val="Bezodstpw"/>
        <w:spacing w:line="276" w:lineRule="auto"/>
        <w:jc w:val="center"/>
        <w:rPr>
          <w:rFonts w:ascii="Verdana" w:hAnsi="Verdana"/>
          <w:iCs/>
          <w:sz w:val="20"/>
          <w:szCs w:val="20"/>
          <w:u w:val="single"/>
        </w:rPr>
      </w:pPr>
    </w:p>
    <w:p w14:paraId="7534C9E1" w14:textId="77777777" w:rsidR="00A45D47" w:rsidRDefault="00A45D47" w:rsidP="001041DF">
      <w:pPr>
        <w:pStyle w:val="Bezodstpw"/>
        <w:spacing w:line="276" w:lineRule="auto"/>
        <w:jc w:val="center"/>
        <w:rPr>
          <w:rFonts w:ascii="Verdana" w:hAnsi="Verdana"/>
          <w:iCs/>
          <w:sz w:val="20"/>
          <w:szCs w:val="20"/>
          <w:u w:val="single"/>
        </w:rPr>
      </w:pPr>
    </w:p>
    <w:p w14:paraId="5F5864D0" w14:textId="77777777" w:rsidR="00A45D47" w:rsidRDefault="00A45D47" w:rsidP="001041DF">
      <w:pPr>
        <w:pStyle w:val="Bezodstpw"/>
        <w:spacing w:line="276" w:lineRule="auto"/>
        <w:jc w:val="center"/>
        <w:rPr>
          <w:rFonts w:ascii="Verdana" w:hAnsi="Verdana"/>
          <w:iCs/>
          <w:sz w:val="20"/>
          <w:szCs w:val="20"/>
          <w:u w:val="single"/>
        </w:rPr>
      </w:pPr>
    </w:p>
    <w:p w14:paraId="3E2F2949" w14:textId="77777777" w:rsidR="00A45D47" w:rsidRDefault="00A45D47" w:rsidP="001041DF">
      <w:pPr>
        <w:pStyle w:val="Bezodstpw"/>
        <w:spacing w:line="276" w:lineRule="auto"/>
        <w:jc w:val="center"/>
        <w:rPr>
          <w:rFonts w:ascii="Verdana" w:hAnsi="Verdana"/>
          <w:iCs/>
          <w:sz w:val="20"/>
          <w:szCs w:val="20"/>
          <w:u w:val="single"/>
        </w:rPr>
      </w:pPr>
    </w:p>
    <w:p w14:paraId="380F76B0" w14:textId="77777777" w:rsidR="00A45D47" w:rsidRDefault="00A45D47" w:rsidP="001041DF">
      <w:pPr>
        <w:pStyle w:val="Bezodstpw"/>
        <w:spacing w:line="276" w:lineRule="auto"/>
        <w:jc w:val="center"/>
        <w:rPr>
          <w:rFonts w:ascii="Verdana" w:hAnsi="Verdana"/>
          <w:iCs/>
          <w:sz w:val="20"/>
          <w:szCs w:val="20"/>
          <w:u w:val="single"/>
        </w:rPr>
      </w:pPr>
    </w:p>
    <w:p w14:paraId="40843D19" w14:textId="77777777" w:rsidR="00A45D47" w:rsidRDefault="00A45D47" w:rsidP="001041DF">
      <w:pPr>
        <w:pStyle w:val="Bezodstpw"/>
        <w:spacing w:line="276" w:lineRule="auto"/>
        <w:jc w:val="center"/>
        <w:rPr>
          <w:rFonts w:ascii="Verdana" w:hAnsi="Verdana"/>
          <w:iCs/>
          <w:sz w:val="20"/>
          <w:szCs w:val="20"/>
          <w:u w:val="single"/>
        </w:rPr>
      </w:pPr>
    </w:p>
    <w:p w14:paraId="32BE2B3E" w14:textId="77777777" w:rsidR="00A45D47" w:rsidRDefault="00A45D47" w:rsidP="001041DF">
      <w:pPr>
        <w:pStyle w:val="Bezodstpw"/>
        <w:spacing w:line="276" w:lineRule="auto"/>
        <w:jc w:val="center"/>
        <w:rPr>
          <w:rFonts w:ascii="Verdana" w:hAnsi="Verdana"/>
          <w:iCs/>
          <w:sz w:val="20"/>
          <w:szCs w:val="20"/>
          <w:u w:val="single"/>
        </w:rPr>
      </w:pPr>
    </w:p>
    <w:p w14:paraId="0DAC370A" w14:textId="77777777" w:rsidR="00A45D47" w:rsidRDefault="00A45D47" w:rsidP="001041DF">
      <w:pPr>
        <w:pStyle w:val="Bezodstpw"/>
        <w:spacing w:line="276" w:lineRule="auto"/>
        <w:jc w:val="center"/>
        <w:rPr>
          <w:rFonts w:ascii="Verdana" w:hAnsi="Verdana"/>
          <w:iCs/>
          <w:sz w:val="20"/>
          <w:szCs w:val="20"/>
          <w:u w:val="single"/>
        </w:rPr>
      </w:pPr>
    </w:p>
    <w:p w14:paraId="7A28E487" w14:textId="36CDF786" w:rsidR="00A45D47" w:rsidRDefault="00A45D47" w:rsidP="00E6124B">
      <w:pPr>
        <w:pStyle w:val="Bezodstpw"/>
        <w:spacing w:line="276" w:lineRule="auto"/>
        <w:rPr>
          <w:rFonts w:ascii="Verdana" w:hAnsi="Verdana"/>
          <w:iCs/>
          <w:sz w:val="20"/>
          <w:szCs w:val="20"/>
          <w:u w:val="single"/>
        </w:rPr>
      </w:pPr>
    </w:p>
    <w:p w14:paraId="711836F9" w14:textId="77777777" w:rsidR="00E6124B" w:rsidRDefault="00E6124B" w:rsidP="00E6124B">
      <w:pPr>
        <w:pStyle w:val="Tekstpodstawowy"/>
        <w:spacing w:line="276" w:lineRule="auto"/>
        <w:ind w:left="5082" w:firstLine="1297"/>
        <w:jc w:val="left"/>
        <w:rPr>
          <w:rFonts w:ascii="Verdana" w:hAnsi="Verdana"/>
          <w:iCs/>
          <w:sz w:val="20"/>
          <w:szCs w:val="20"/>
          <w:u w:val="single"/>
        </w:rPr>
      </w:pPr>
    </w:p>
    <w:p w14:paraId="6DD533B9" w14:textId="58F28D08" w:rsidR="00E6124B" w:rsidRPr="00E6124B" w:rsidRDefault="00E6124B" w:rsidP="00E6124B">
      <w:pPr>
        <w:pStyle w:val="Tekstpodstawowy"/>
        <w:spacing w:line="276" w:lineRule="auto"/>
        <w:ind w:left="5082" w:firstLine="1297"/>
        <w:jc w:val="left"/>
        <w:rPr>
          <w:rFonts w:ascii="Verdana" w:hAnsi="Verdana" w:cs="Arial"/>
          <w:b/>
          <w:sz w:val="20"/>
          <w:szCs w:val="20"/>
        </w:rPr>
      </w:pPr>
      <w:r>
        <w:rPr>
          <w:rFonts w:ascii="Verdana" w:hAnsi="Verdana"/>
          <w:iCs/>
          <w:sz w:val="20"/>
          <w:szCs w:val="20"/>
          <w:u w:val="single"/>
        </w:rPr>
        <w:tab/>
      </w:r>
      <w:r w:rsidRPr="00E6124B">
        <w:rPr>
          <w:rFonts w:ascii="Verdana" w:hAnsi="Verdana" w:cs="Arial"/>
          <w:b/>
          <w:sz w:val="20"/>
          <w:szCs w:val="20"/>
        </w:rPr>
        <w:t>ZATWIERDZIŁ:</w:t>
      </w:r>
    </w:p>
    <w:p w14:paraId="272E341F" w14:textId="77777777" w:rsidR="00E6124B" w:rsidRPr="00E6124B" w:rsidRDefault="00E6124B" w:rsidP="00E6124B">
      <w:pPr>
        <w:spacing w:after="0"/>
        <w:ind w:left="5082" w:firstLine="588"/>
        <w:rPr>
          <w:rFonts w:ascii="Verdana" w:hAnsi="Verdana" w:cs="Arial"/>
          <w:b/>
          <w:sz w:val="20"/>
          <w:szCs w:val="20"/>
        </w:rPr>
      </w:pPr>
      <w:r w:rsidRPr="00E6124B">
        <w:rPr>
          <w:rFonts w:ascii="Verdana" w:hAnsi="Verdana" w:cs="Arial"/>
          <w:b/>
          <w:sz w:val="20"/>
          <w:szCs w:val="20"/>
        </w:rPr>
        <w:t xml:space="preserve">   DYREKTOR GENERALNA</w:t>
      </w:r>
    </w:p>
    <w:p w14:paraId="3292631A" w14:textId="77777777" w:rsidR="00E6124B" w:rsidRPr="00E6124B" w:rsidRDefault="00E6124B" w:rsidP="00E6124B">
      <w:pPr>
        <w:spacing w:after="0"/>
        <w:ind w:left="5082" w:firstLine="588"/>
        <w:rPr>
          <w:rFonts w:ascii="Verdana" w:hAnsi="Verdana" w:cs="Arial"/>
          <w:b/>
          <w:bCs/>
          <w:sz w:val="20"/>
          <w:szCs w:val="20"/>
        </w:rPr>
      </w:pPr>
      <w:r w:rsidRPr="00E6124B">
        <w:rPr>
          <w:rFonts w:ascii="Verdana" w:hAnsi="Verdana" w:cs="Arial"/>
          <w:b/>
          <w:sz w:val="20"/>
          <w:szCs w:val="20"/>
        </w:rPr>
        <w:t xml:space="preserve">  mgr Barbara Starnawska</w:t>
      </w:r>
    </w:p>
    <w:p w14:paraId="323FBE26" w14:textId="34F0AE1E" w:rsidR="00872253" w:rsidRDefault="00FD4301" w:rsidP="00E6124B">
      <w:pPr>
        <w:pStyle w:val="Bezodstpw"/>
        <w:tabs>
          <w:tab w:val="left" w:pos="8250"/>
        </w:tabs>
        <w:spacing w:line="276" w:lineRule="auto"/>
        <w:rPr>
          <w:rFonts w:ascii="Verdana" w:hAnsi="Verdana" w:cs="Arial"/>
          <w:bCs/>
          <w:sz w:val="20"/>
          <w:szCs w:val="20"/>
        </w:rPr>
      </w:pPr>
      <w:r>
        <w:rPr>
          <w:rFonts w:ascii="Verdana" w:hAnsi="Verdana" w:cs="Arial"/>
          <w:bCs/>
          <w:sz w:val="20"/>
          <w:szCs w:val="20"/>
        </w:rPr>
        <w:t xml:space="preserve">                                                                                                     </w:t>
      </w:r>
    </w:p>
    <w:p w14:paraId="54A048F4" w14:textId="77777777" w:rsidR="00960B0A" w:rsidRDefault="00960B0A" w:rsidP="00AF2D21">
      <w:pPr>
        <w:pStyle w:val="Bezodstpw"/>
        <w:spacing w:line="276" w:lineRule="auto"/>
        <w:jc w:val="center"/>
        <w:rPr>
          <w:rFonts w:ascii="Verdana" w:hAnsi="Verdana" w:cs="Arial"/>
          <w:sz w:val="20"/>
          <w:szCs w:val="20"/>
        </w:rPr>
      </w:pPr>
    </w:p>
    <w:p w14:paraId="200A9364" w14:textId="77777777" w:rsidR="001041DF" w:rsidRDefault="001041DF" w:rsidP="00AF2D21">
      <w:pPr>
        <w:pStyle w:val="Bezodstpw"/>
        <w:spacing w:line="276" w:lineRule="auto"/>
        <w:jc w:val="center"/>
        <w:rPr>
          <w:rFonts w:ascii="Verdana" w:hAnsi="Verdana" w:cs="Arial"/>
          <w:sz w:val="20"/>
          <w:szCs w:val="20"/>
        </w:rPr>
      </w:pPr>
    </w:p>
    <w:p w14:paraId="20538926" w14:textId="77777777" w:rsidR="00E6124B" w:rsidRDefault="00E6124B" w:rsidP="00792CC3">
      <w:pPr>
        <w:pStyle w:val="Bezodstpw"/>
        <w:spacing w:line="276" w:lineRule="auto"/>
        <w:jc w:val="center"/>
        <w:rPr>
          <w:rFonts w:ascii="Verdana" w:hAnsi="Verdana" w:cs="Arial"/>
          <w:sz w:val="20"/>
          <w:szCs w:val="20"/>
        </w:rPr>
      </w:pPr>
    </w:p>
    <w:p w14:paraId="02849C0E" w14:textId="301492E1" w:rsidR="001A4496" w:rsidRPr="00792CC3" w:rsidRDefault="00B36B9B" w:rsidP="00792CC3">
      <w:pPr>
        <w:pStyle w:val="Bezodstpw"/>
        <w:spacing w:line="276" w:lineRule="auto"/>
        <w:jc w:val="center"/>
        <w:rPr>
          <w:rFonts w:ascii="Verdana" w:hAnsi="Verdana" w:cs="Arial"/>
          <w:iCs/>
          <w:sz w:val="16"/>
          <w:szCs w:val="16"/>
        </w:rPr>
      </w:pPr>
      <w:r w:rsidRPr="220FCDF9">
        <w:rPr>
          <w:rFonts w:ascii="Verdana" w:hAnsi="Verdana" w:cs="Arial"/>
          <w:sz w:val="20"/>
          <w:szCs w:val="20"/>
        </w:rPr>
        <w:t>Wrocław,</w:t>
      </w:r>
      <w:r w:rsidR="0079347B" w:rsidRPr="220FCDF9">
        <w:rPr>
          <w:rFonts w:ascii="Verdana" w:hAnsi="Verdana" w:cs="Arial"/>
          <w:sz w:val="20"/>
          <w:szCs w:val="20"/>
        </w:rPr>
        <w:t xml:space="preserve"> </w:t>
      </w:r>
      <w:r w:rsidR="000609E3">
        <w:rPr>
          <w:rFonts w:ascii="Verdana" w:hAnsi="Verdana" w:cs="Arial"/>
          <w:sz w:val="20"/>
          <w:szCs w:val="20"/>
        </w:rPr>
        <w:t>maj</w:t>
      </w:r>
      <w:r w:rsidR="00872253">
        <w:rPr>
          <w:rFonts w:ascii="Verdana" w:hAnsi="Verdana" w:cs="Arial"/>
          <w:sz w:val="20"/>
          <w:szCs w:val="20"/>
        </w:rPr>
        <w:t xml:space="preserve"> </w:t>
      </w:r>
      <w:r w:rsidR="00A54D81" w:rsidRPr="220FCDF9">
        <w:rPr>
          <w:rFonts w:ascii="Verdana" w:hAnsi="Verdana" w:cs="Arial"/>
          <w:sz w:val="20"/>
          <w:szCs w:val="20"/>
        </w:rPr>
        <w:t>202</w:t>
      </w:r>
      <w:r w:rsidR="000609E3">
        <w:rPr>
          <w:rFonts w:ascii="Verdana" w:hAnsi="Verdana" w:cs="Arial"/>
          <w:sz w:val="20"/>
          <w:szCs w:val="20"/>
        </w:rPr>
        <w:t>2</w:t>
      </w:r>
      <w:r w:rsidRPr="220FCDF9">
        <w:rPr>
          <w:rFonts w:ascii="Verdana" w:hAnsi="Verdana" w:cs="Arial"/>
          <w:sz w:val="20"/>
          <w:szCs w:val="20"/>
        </w:rPr>
        <w:t>r</w:t>
      </w:r>
    </w:p>
    <w:p w14:paraId="72756C2B" w14:textId="77777777" w:rsidR="001A4496" w:rsidRDefault="001A4496" w:rsidP="00CB052C">
      <w:pPr>
        <w:pStyle w:val="Bezodstpw"/>
        <w:spacing w:line="276" w:lineRule="auto"/>
        <w:jc w:val="center"/>
        <w:rPr>
          <w:rFonts w:ascii="Verdana" w:hAnsi="Verdana" w:cs="Arial"/>
          <w:sz w:val="20"/>
          <w:szCs w:val="20"/>
        </w:rPr>
      </w:pPr>
    </w:p>
    <w:p w14:paraId="0C44F3F6" w14:textId="03A89E0D" w:rsidR="009E0B21" w:rsidRPr="001F24EA" w:rsidRDefault="006A6DC7" w:rsidP="00E742BC">
      <w:pPr>
        <w:pStyle w:val="Nagwek1"/>
        <w:numPr>
          <w:ilvl w:val="0"/>
          <w:numId w:val="18"/>
        </w:numPr>
        <w:shd w:val="clear" w:color="auto" w:fill="336699"/>
        <w:spacing w:before="0"/>
        <w:ind w:left="378"/>
        <w:rPr>
          <w:rFonts w:ascii="Verdana" w:hAnsi="Verdana" w:cs="Arial"/>
          <w:color w:val="FFFFFF" w:themeColor="background1"/>
          <w:sz w:val="20"/>
          <w:szCs w:val="20"/>
        </w:rPr>
      </w:pPr>
      <w:bookmarkStart w:id="4" w:name="_Hlk61636830"/>
      <w:r>
        <w:rPr>
          <w:rFonts w:ascii="Verdana" w:hAnsi="Verdana" w:cs="Arial"/>
          <w:color w:val="FFFFFF" w:themeColor="background1"/>
          <w:sz w:val="20"/>
          <w:szCs w:val="20"/>
        </w:rPr>
        <w:lastRenderedPageBreak/>
        <w:t>ZAMAWIAJĄCY</w:t>
      </w:r>
      <w:bookmarkEnd w:id="4"/>
    </w:p>
    <w:p w14:paraId="468DD836" w14:textId="77777777" w:rsidR="009039A1" w:rsidRPr="00003334" w:rsidRDefault="00D91E0B" w:rsidP="00CB052C">
      <w:pPr>
        <w:pStyle w:val="Bezodstpw"/>
        <w:numPr>
          <w:ilvl w:val="0"/>
          <w:numId w:val="10"/>
        </w:numPr>
        <w:tabs>
          <w:tab w:val="clear" w:pos="360"/>
        </w:tabs>
        <w:spacing w:line="276" w:lineRule="auto"/>
        <w:ind w:left="357" w:hanging="357"/>
        <w:rPr>
          <w:rFonts w:ascii="Verdana" w:eastAsia="Verdana" w:hAnsi="Verdana"/>
          <w:sz w:val="20"/>
          <w:szCs w:val="20"/>
        </w:rPr>
      </w:pPr>
      <w:r w:rsidRPr="00003334">
        <w:rPr>
          <w:rFonts w:ascii="Verdana" w:eastAsia="Verdana" w:hAnsi="Verdana"/>
          <w:sz w:val="20"/>
          <w:szCs w:val="20"/>
        </w:rPr>
        <w:t>Zamawiającym jest:</w:t>
      </w:r>
    </w:p>
    <w:p w14:paraId="57BDA5D3"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2643625E"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7A7CB5F2"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78CB2EAA"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FD4A712" w14:textId="5D469B93" w:rsidR="00D91E0B" w:rsidRP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1EBB86F0" w14:textId="77777777" w:rsidR="009039A1" w:rsidRPr="00003334" w:rsidRDefault="00D91E0B" w:rsidP="00CB052C">
      <w:pPr>
        <w:pStyle w:val="Bezodstpw"/>
        <w:numPr>
          <w:ilvl w:val="0"/>
          <w:numId w:val="10"/>
        </w:numPr>
        <w:tabs>
          <w:tab w:val="clear" w:pos="360"/>
        </w:tabs>
        <w:spacing w:line="276" w:lineRule="auto"/>
        <w:rPr>
          <w:rFonts w:ascii="Verdana" w:eastAsia="Verdana" w:hAnsi="Verdana"/>
          <w:sz w:val="20"/>
          <w:szCs w:val="20"/>
        </w:rPr>
      </w:pPr>
      <w:r w:rsidRPr="00003334">
        <w:rPr>
          <w:rFonts w:ascii="Verdana" w:eastAsia="Verdana" w:hAnsi="Verdana"/>
          <w:sz w:val="20"/>
          <w:szCs w:val="20"/>
        </w:rPr>
        <w:t>Adres Biura Zamówień Publicznych:</w:t>
      </w:r>
    </w:p>
    <w:p w14:paraId="3F3F75C7"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06F53689" w14:textId="5B1AE830" w:rsidR="009039A1" w:rsidRDefault="00D91E0B" w:rsidP="00CB052C">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324A5C92" w14:textId="2E18BA65" w:rsidR="00901621" w:rsidRDefault="00901621" w:rsidP="00AF3A05">
      <w:pPr>
        <w:pStyle w:val="Bezodstpw"/>
        <w:numPr>
          <w:ilvl w:val="0"/>
          <w:numId w:val="10"/>
        </w:numPr>
        <w:spacing w:line="276" w:lineRule="auto"/>
        <w:ind w:left="357"/>
        <w:jc w:val="both"/>
        <w:rPr>
          <w:rFonts w:ascii="Verdana" w:eastAsia="Verdana" w:hAnsi="Verdana"/>
          <w:sz w:val="20"/>
          <w:szCs w:val="20"/>
        </w:rPr>
      </w:pPr>
      <w:r w:rsidRPr="00003334">
        <w:rPr>
          <w:rFonts w:ascii="Verdana" w:eastAsia="Verdana" w:hAnsi="Verdana"/>
          <w:sz w:val="20"/>
          <w:szCs w:val="20"/>
        </w:rPr>
        <w:t xml:space="preserve">Osoba uprawniona do komunikowania się z Wykonawcami: </w:t>
      </w:r>
      <w:r w:rsidR="00AF2150" w:rsidRPr="00003334">
        <w:rPr>
          <w:rFonts w:ascii="Verdana" w:eastAsia="Verdana" w:hAnsi="Verdana"/>
          <w:sz w:val="20"/>
          <w:szCs w:val="20"/>
        </w:rPr>
        <w:t xml:space="preserve">Ewelina Ciurko </w:t>
      </w:r>
      <w:r w:rsidR="00AF3A05">
        <w:rPr>
          <w:rFonts w:ascii="Verdana" w:eastAsia="Verdana" w:hAnsi="Verdana"/>
          <w:sz w:val="20"/>
          <w:szCs w:val="20"/>
        </w:rPr>
        <w:t>–</w:t>
      </w:r>
      <w:r w:rsidR="00AF2150" w:rsidRPr="00003334">
        <w:rPr>
          <w:rFonts w:ascii="Verdana" w:eastAsia="Verdana" w:hAnsi="Verdana"/>
          <w:sz w:val="20"/>
          <w:szCs w:val="20"/>
        </w:rPr>
        <w:t xml:space="preserve"> </w:t>
      </w:r>
      <w:proofErr w:type="spellStart"/>
      <w:r w:rsidR="00AF2150" w:rsidRPr="00003334">
        <w:rPr>
          <w:rFonts w:ascii="Verdana" w:eastAsia="Verdana" w:hAnsi="Verdana"/>
          <w:sz w:val="20"/>
          <w:szCs w:val="20"/>
        </w:rPr>
        <w:t>Sebzda</w:t>
      </w:r>
      <w:proofErr w:type="spellEnd"/>
    </w:p>
    <w:p w14:paraId="4A87D748" w14:textId="27B09E95" w:rsidR="00AF3A05" w:rsidRPr="00AF3A05" w:rsidRDefault="00AF3A05" w:rsidP="00AF3A05">
      <w:pPr>
        <w:pStyle w:val="Bezodstpw"/>
        <w:spacing w:line="276" w:lineRule="auto"/>
        <w:ind w:left="357"/>
        <w:jc w:val="both"/>
        <w:rPr>
          <w:rFonts w:ascii="Verdana" w:eastAsia="Verdana" w:hAnsi="Verdana"/>
          <w:sz w:val="20"/>
          <w:szCs w:val="20"/>
          <w:u w:val="single"/>
        </w:rPr>
      </w:pPr>
      <w:r>
        <w:rPr>
          <w:rFonts w:ascii="Verdana" w:eastAsia="Verdana" w:hAnsi="Verdana"/>
          <w:sz w:val="20"/>
          <w:szCs w:val="20"/>
        </w:rPr>
        <w:t xml:space="preserve">Zamawiający informuje, że adres e-mail: </w:t>
      </w:r>
      <w:hyperlink r:id="rId10" w:history="1">
        <w:r w:rsidRPr="001B718C">
          <w:rPr>
            <w:rStyle w:val="Hipercze"/>
            <w:rFonts w:ascii="Verdana" w:eastAsia="Verdana" w:hAnsi="Verdana"/>
            <w:sz w:val="20"/>
            <w:szCs w:val="20"/>
          </w:rPr>
          <w:t>ewelina.ciurko-sebzda@uwr.edu.pl</w:t>
        </w:r>
      </w:hyperlink>
      <w:r>
        <w:rPr>
          <w:rFonts w:ascii="Verdana" w:eastAsia="Verdana" w:hAnsi="Verdana"/>
          <w:sz w:val="20"/>
          <w:szCs w:val="20"/>
        </w:rPr>
        <w:t xml:space="preserve"> wskazany w ogłoszeniu o zamówieniu, służy </w:t>
      </w:r>
      <w:r w:rsidRPr="00AF3A05">
        <w:rPr>
          <w:rFonts w:ascii="Verdana" w:eastAsia="Verdana" w:hAnsi="Verdana"/>
          <w:sz w:val="20"/>
          <w:szCs w:val="20"/>
        </w:rPr>
        <w:t>jedynie do przesyłania ogłoszeń i otrzymywania informacji zwrotnej</w:t>
      </w:r>
      <w:r>
        <w:rPr>
          <w:rFonts w:ascii="Verdana" w:eastAsia="Verdana" w:hAnsi="Verdana"/>
          <w:sz w:val="20"/>
          <w:szCs w:val="20"/>
        </w:rPr>
        <w:t xml:space="preserve"> z Biuletynem Zamówień Publicznych. </w:t>
      </w:r>
      <w:r>
        <w:rPr>
          <w:rFonts w:ascii="Verdana" w:eastAsia="Verdana" w:hAnsi="Verdana"/>
          <w:sz w:val="20"/>
          <w:szCs w:val="20"/>
          <w:u w:val="single"/>
        </w:rPr>
        <w:t>Nie jest to adres do komunikacji z Wykonawcami.</w:t>
      </w:r>
    </w:p>
    <w:p w14:paraId="5515203E" w14:textId="70EBE9E6" w:rsidR="00901621" w:rsidRDefault="00901621" w:rsidP="00AF3A05">
      <w:pPr>
        <w:pStyle w:val="Bezodstpw"/>
        <w:spacing w:line="276" w:lineRule="auto"/>
        <w:ind w:left="357"/>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Pr>
          <w:rFonts w:ascii="Verdana" w:eastAsia="Verdana" w:hAnsi="Verdana"/>
          <w:sz w:val="20"/>
          <w:szCs w:val="20"/>
        </w:rPr>
        <w:t>20 04</w:t>
      </w:r>
    </w:p>
    <w:p w14:paraId="25791EB5" w14:textId="6027552F" w:rsidR="00AF3A05" w:rsidRPr="00AF3A05" w:rsidRDefault="00AF3A05" w:rsidP="00AF3A05">
      <w:pPr>
        <w:pStyle w:val="Bezodstpw"/>
        <w:numPr>
          <w:ilvl w:val="0"/>
          <w:numId w:val="10"/>
        </w:numPr>
        <w:spacing w:line="276" w:lineRule="auto"/>
        <w:ind w:left="357" w:hanging="357"/>
        <w:rPr>
          <w:rFonts w:ascii="Verdana" w:eastAsia="Verdana" w:hAnsi="Verdana"/>
          <w:sz w:val="20"/>
          <w:szCs w:val="20"/>
        </w:rPr>
      </w:pPr>
      <w:r w:rsidRPr="00AF3A05">
        <w:rPr>
          <w:rFonts w:ascii="Verdana" w:eastAsia="Verdana" w:hAnsi="Verdana"/>
          <w:sz w:val="20"/>
          <w:szCs w:val="20"/>
        </w:rPr>
        <w:t xml:space="preserve">Kontakt Wykonawcy z Zamawiającym odbywa się wyłącznie poprzez platformę przetargową (dalej: „Platforma”), na której prowadzone jest postępowanie: </w:t>
      </w:r>
      <w:hyperlink r:id="rId11" w:history="1">
        <w:r w:rsidRPr="00AF3A05">
          <w:rPr>
            <w:rStyle w:val="Hipercze"/>
            <w:rFonts w:ascii="Verdana" w:eastAsia="Verdana" w:hAnsi="Verdana"/>
            <w:sz w:val="20"/>
            <w:szCs w:val="20"/>
          </w:rPr>
          <w:t>https://platformazakupowa.pl/pn/uniwersytet_wroclawski</w:t>
        </w:r>
      </w:hyperlink>
      <w:r w:rsidRPr="00AF3A05">
        <w:rPr>
          <w:rFonts w:ascii="Verdana" w:eastAsia="Verdana" w:hAnsi="Verdana"/>
          <w:sz w:val="20"/>
          <w:szCs w:val="20"/>
        </w:rPr>
        <w:t xml:space="preserve"> </w:t>
      </w:r>
    </w:p>
    <w:p w14:paraId="3CBB7C36" w14:textId="3D4228DC" w:rsidR="00E5235C" w:rsidRDefault="00E5235C" w:rsidP="00003334">
      <w:pPr>
        <w:pStyle w:val="Bezodstpw"/>
        <w:numPr>
          <w:ilvl w:val="0"/>
          <w:numId w:val="10"/>
        </w:numPr>
        <w:spacing w:line="276" w:lineRule="auto"/>
        <w:rPr>
          <w:rFonts w:ascii="Verdana" w:hAnsi="Verdana"/>
          <w:sz w:val="20"/>
          <w:szCs w:val="20"/>
        </w:rPr>
      </w:pPr>
      <w:r>
        <w:rPr>
          <w:rFonts w:ascii="Verdana" w:eastAsia="Verdana" w:hAnsi="Verdana"/>
          <w:sz w:val="20"/>
          <w:szCs w:val="20"/>
        </w:rPr>
        <w:t>S</w:t>
      </w:r>
      <w:r w:rsidR="00D91E0B" w:rsidRPr="003C1717">
        <w:rPr>
          <w:rFonts w:ascii="Verdana" w:eastAsia="Verdana" w:hAnsi="Verdana"/>
          <w:sz w:val="20"/>
          <w:szCs w:val="20"/>
        </w:rPr>
        <w:t>trona internetowa prowadzonego postępowania:</w:t>
      </w:r>
      <w:r w:rsidR="00003334">
        <w:rPr>
          <w:rFonts w:ascii="Verdana" w:eastAsia="Verdana" w:hAnsi="Verdana"/>
          <w:sz w:val="20"/>
          <w:szCs w:val="20"/>
        </w:rPr>
        <w:t xml:space="preserve"> </w:t>
      </w:r>
      <w:hyperlink r:id="rId12" w:history="1">
        <w:r w:rsidR="00172D13" w:rsidRPr="00172D13">
          <w:rPr>
            <w:rStyle w:val="Hipercze"/>
            <w:rFonts w:ascii="Verdana" w:hAnsi="Verdana"/>
            <w:sz w:val="20"/>
            <w:szCs w:val="20"/>
          </w:rPr>
          <w:t>https://platformazakupowa.pl/pn/uniwersytet_wroclawski/proceedings</w:t>
        </w:r>
      </w:hyperlink>
    </w:p>
    <w:p w14:paraId="322923C4" w14:textId="66CE7DEE" w:rsidR="009039A1" w:rsidRPr="00E5235C" w:rsidRDefault="00C72D4F" w:rsidP="00CB052C">
      <w:pPr>
        <w:pStyle w:val="Bezodstpw"/>
        <w:numPr>
          <w:ilvl w:val="0"/>
          <w:numId w:val="10"/>
        </w:numPr>
        <w:spacing w:line="276" w:lineRule="auto"/>
        <w:jc w:val="both"/>
        <w:rPr>
          <w:rFonts w:ascii="Verdana" w:hAnsi="Verdana"/>
          <w:sz w:val="20"/>
          <w:szCs w:val="20"/>
        </w:rPr>
      </w:pPr>
      <w:r w:rsidRPr="00E5235C">
        <w:rPr>
          <w:rFonts w:ascii="Verdana" w:eastAsia="Verdana" w:hAnsi="Verdana"/>
          <w:sz w:val="20"/>
          <w:szCs w:val="20"/>
        </w:rPr>
        <w:t>G</w:t>
      </w:r>
      <w:r w:rsidR="00D91E0B" w:rsidRPr="00E5235C">
        <w:rPr>
          <w:rFonts w:ascii="Verdana" w:eastAsia="Verdana" w:hAnsi="Verdana"/>
          <w:sz w:val="20"/>
          <w:szCs w:val="20"/>
        </w:rPr>
        <w:t xml:space="preserve">odziny </w:t>
      </w:r>
      <w:r w:rsidR="00A30411" w:rsidRPr="00E5235C">
        <w:rPr>
          <w:rFonts w:ascii="Verdana" w:eastAsia="Verdana" w:hAnsi="Verdana"/>
          <w:sz w:val="20"/>
          <w:szCs w:val="20"/>
        </w:rPr>
        <w:t>pracy</w:t>
      </w:r>
      <w:r w:rsidR="00D91E0B" w:rsidRPr="00E5235C">
        <w:rPr>
          <w:rFonts w:ascii="Verdana" w:eastAsia="Verdana" w:hAnsi="Verdana"/>
          <w:sz w:val="20"/>
          <w:szCs w:val="20"/>
        </w:rPr>
        <w:t xml:space="preserve"> Biura: 7:30–15:30 (od poniedziałku do piątku</w:t>
      </w:r>
      <w:r w:rsidR="00901621" w:rsidRPr="00E5235C">
        <w:rPr>
          <w:rFonts w:ascii="Verdana" w:eastAsia="Verdana" w:hAnsi="Verdana"/>
          <w:sz w:val="20"/>
          <w:szCs w:val="20"/>
        </w:rPr>
        <w:t xml:space="preserve"> z wyłączeniem dni ustawowo wolnych od pracy</w:t>
      </w:r>
      <w:r w:rsidR="00D91E0B" w:rsidRPr="00E5235C">
        <w:rPr>
          <w:rFonts w:ascii="Verdana" w:eastAsia="Verdana" w:hAnsi="Verdana"/>
          <w:sz w:val="20"/>
          <w:szCs w:val="20"/>
        </w:rPr>
        <w:t>)</w:t>
      </w:r>
    </w:p>
    <w:p w14:paraId="6E317320" w14:textId="77777777" w:rsidR="00B82E36" w:rsidRPr="00407556" w:rsidRDefault="00B82E36" w:rsidP="00E742BC">
      <w:pPr>
        <w:pStyle w:val="Nagwek1"/>
        <w:numPr>
          <w:ilvl w:val="0"/>
          <w:numId w:val="32"/>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7CD78B2F" w14:textId="77777777" w:rsidR="00003334" w:rsidRPr="00003334" w:rsidRDefault="00B82E36" w:rsidP="00E742BC">
      <w:pPr>
        <w:pStyle w:val="Bezodstpw"/>
        <w:numPr>
          <w:ilvl w:val="0"/>
          <w:numId w:val="28"/>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proofErr w:type="spellStart"/>
      <w:r>
        <w:rPr>
          <w:rFonts w:ascii="Verdana" w:hAnsi="Verdana"/>
          <w:sz w:val="20"/>
          <w:szCs w:val="20"/>
        </w:rPr>
        <w:t>nieogranioczonego</w:t>
      </w:r>
      <w:proofErr w:type="spellEnd"/>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w:t>
      </w:r>
      <w:r w:rsidR="00003334">
        <w:rPr>
          <w:rFonts w:ascii="Verdana" w:hAnsi="Verdana"/>
          <w:sz w:val="20"/>
          <w:szCs w:val="20"/>
        </w:rPr>
        <w:t>ch (tj. Dz. U. z 2021 r., poz. 1129</w:t>
      </w:r>
      <w:r w:rsidRPr="008D0114">
        <w:rPr>
          <w:rFonts w:ascii="Verdana" w:hAnsi="Verdana"/>
          <w:sz w:val="20"/>
          <w:szCs w:val="20"/>
        </w:rPr>
        <w:t xml:space="preserve"> ze zm.) zwanej „uPzp” oraz aktów wykonawcz</w:t>
      </w:r>
      <w:r>
        <w:rPr>
          <w:rFonts w:ascii="Verdana" w:hAnsi="Verdana"/>
          <w:sz w:val="20"/>
          <w:szCs w:val="20"/>
        </w:rPr>
        <w:t>ych wydanych na jej podstawie</w:t>
      </w:r>
      <w:r w:rsidR="00003334">
        <w:rPr>
          <w:rFonts w:ascii="Verdana" w:hAnsi="Verdana"/>
          <w:b/>
          <w:sz w:val="20"/>
          <w:szCs w:val="20"/>
        </w:rPr>
        <w:t>:</w:t>
      </w:r>
    </w:p>
    <w:p w14:paraId="0E01F66B" w14:textId="77777777" w:rsidR="00003334" w:rsidRDefault="00B82E36" w:rsidP="00E742BC">
      <w:pPr>
        <w:pStyle w:val="Bezodstpw"/>
        <w:numPr>
          <w:ilvl w:val="1"/>
          <w:numId w:val="28"/>
        </w:numPr>
        <w:spacing w:line="276" w:lineRule="auto"/>
        <w:jc w:val="both"/>
        <w:rPr>
          <w:rFonts w:ascii="Verdana" w:hAnsi="Verdana"/>
          <w:sz w:val="20"/>
          <w:szCs w:val="20"/>
        </w:rPr>
      </w:pPr>
      <w:r>
        <w:rPr>
          <w:rFonts w:ascii="Verdana" w:hAnsi="Verdana"/>
          <w:sz w:val="20"/>
          <w:szCs w:val="20"/>
        </w:rPr>
        <w:t>Rozporządzeni</w:t>
      </w:r>
      <w:r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w:t>
      </w:r>
    </w:p>
    <w:p w14:paraId="7A1A9586" w14:textId="7C57280F" w:rsidR="00B82E36" w:rsidRDefault="00B82E36" w:rsidP="00E742BC">
      <w:pPr>
        <w:pStyle w:val="Bezodstpw"/>
        <w:numPr>
          <w:ilvl w:val="1"/>
          <w:numId w:val="28"/>
        </w:numPr>
        <w:spacing w:line="276" w:lineRule="auto"/>
        <w:jc w:val="both"/>
        <w:rPr>
          <w:rFonts w:ascii="Verdana" w:hAnsi="Verdana"/>
          <w:sz w:val="20"/>
          <w:szCs w:val="20"/>
        </w:rPr>
      </w:pP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052E1D57" w14:textId="77777777" w:rsidR="00B82E36" w:rsidRDefault="00B82E36" w:rsidP="00E742BC">
      <w:pPr>
        <w:pStyle w:val="Bezodstpw"/>
        <w:numPr>
          <w:ilvl w:val="0"/>
          <w:numId w:val="28"/>
        </w:numPr>
        <w:spacing w:line="276" w:lineRule="auto"/>
        <w:ind w:left="306" w:hanging="306"/>
        <w:jc w:val="both"/>
        <w:rPr>
          <w:rFonts w:ascii="Verdana" w:hAnsi="Verdana"/>
          <w:sz w:val="20"/>
          <w:szCs w:val="20"/>
        </w:rPr>
      </w:pPr>
      <w:r>
        <w:rPr>
          <w:rFonts w:ascii="Verdana" w:hAnsi="Verdana"/>
          <w:sz w:val="20"/>
          <w:szCs w:val="20"/>
        </w:rPr>
        <w:t xml:space="preserve">Postępowanie prowadzone jest pisemnie w języku polskim. </w:t>
      </w:r>
    </w:p>
    <w:p w14:paraId="55284ACD" w14:textId="701273FB" w:rsidR="00B82E36" w:rsidRPr="000534AC" w:rsidRDefault="00003334" w:rsidP="00E742BC">
      <w:pPr>
        <w:pStyle w:val="Bezodstpw1"/>
        <w:numPr>
          <w:ilvl w:val="0"/>
          <w:numId w:val="29"/>
        </w:numPr>
        <w:tabs>
          <w:tab w:val="clear" w:pos="720"/>
        </w:tabs>
        <w:spacing w:line="276" w:lineRule="auto"/>
        <w:ind w:left="306" w:hanging="306"/>
        <w:jc w:val="both"/>
        <w:rPr>
          <w:rFonts w:ascii="Verdana" w:hAnsi="Verdana" w:cs="Arial"/>
          <w:sz w:val="20"/>
          <w:szCs w:val="20"/>
        </w:rPr>
      </w:pPr>
      <w:bookmarkStart w:id="5" w:name="_Hlk63242987"/>
      <w:r>
        <w:rPr>
          <w:rFonts w:ascii="Verdana" w:hAnsi="Verdana" w:cs="Arial"/>
          <w:sz w:val="20"/>
          <w:szCs w:val="20"/>
        </w:rPr>
        <w:t>Szacunkowa w</w:t>
      </w:r>
      <w:r w:rsidR="00B82E36" w:rsidRPr="008D0114">
        <w:rPr>
          <w:rFonts w:ascii="Verdana" w:hAnsi="Verdana" w:cs="Arial"/>
          <w:sz w:val="20"/>
          <w:szCs w:val="20"/>
        </w:rPr>
        <w:t xml:space="preserve">artość zamówienia </w:t>
      </w:r>
      <w:r w:rsidR="00C72D4F">
        <w:rPr>
          <w:rFonts w:ascii="Verdana" w:hAnsi="Verdana" w:cs="Arial"/>
          <w:sz w:val="20"/>
          <w:szCs w:val="20"/>
        </w:rPr>
        <w:t xml:space="preserve">przekracza </w:t>
      </w:r>
      <w:proofErr w:type="spellStart"/>
      <w:r>
        <w:rPr>
          <w:rFonts w:ascii="Verdana" w:hAnsi="Verdana" w:cs="Arial"/>
          <w:sz w:val="20"/>
          <w:szCs w:val="20"/>
        </w:rPr>
        <w:t>kwote</w:t>
      </w:r>
      <w:bookmarkStart w:id="6" w:name="_Toc227121603"/>
      <w:bookmarkStart w:id="7" w:name="_Toc231012169"/>
      <w:bookmarkEnd w:id="5"/>
      <w:proofErr w:type="spellEnd"/>
      <w:r w:rsidR="000534AC">
        <w:rPr>
          <w:rFonts w:ascii="Verdana" w:hAnsi="Verdana" w:cs="Arial"/>
          <w:sz w:val="20"/>
          <w:szCs w:val="20"/>
        </w:rPr>
        <w:t xml:space="preserve">, </w:t>
      </w:r>
      <w:r w:rsidRPr="00003334">
        <w:rPr>
          <w:rFonts w:ascii="Verdana" w:hAnsi="Verdana" w:cs="Arial"/>
          <w:sz w:val="20"/>
          <w:szCs w:val="20"/>
        </w:rPr>
        <w:t xml:space="preserve">określoną w obwieszczeniu Prezesa Urzędu Zamówień Publicznych wydanym na podstawie art. 3 ust. 2 uPzp. </w:t>
      </w:r>
    </w:p>
    <w:p w14:paraId="75BB5F37" w14:textId="77777777" w:rsidR="002A3A02" w:rsidRPr="002A3A02" w:rsidRDefault="00B82E36" w:rsidP="002A3A02">
      <w:pPr>
        <w:pStyle w:val="Bezodstpw1"/>
        <w:numPr>
          <w:ilvl w:val="0"/>
          <w:numId w:val="29"/>
        </w:numPr>
        <w:tabs>
          <w:tab w:val="clear" w:pos="720"/>
        </w:tabs>
        <w:spacing w:line="276" w:lineRule="auto"/>
        <w:ind w:left="306" w:hanging="306"/>
        <w:jc w:val="both"/>
        <w:rPr>
          <w:rFonts w:ascii="Verdana" w:hAnsi="Verdana" w:cs="Arial"/>
          <w:sz w:val="20"/>
          <w:szCs w:val="20"/>
        </w:rPr>
      </w:pPr>
      <w:r w:rsidRPr="00F0001E">
        <w:rPr>
          <w:rFonts w:ascii="Verdana" w:hAnsi="Verdana" w:cs="Arial"/>
          <w:sz w:val="20"/>
        </w:rPr>
        <w:t>Ogłoszenie i Specyfikacja Warunków Zamówienia</w:t>
      </w:r>
      <w:r>
        <w:rPr>
          <w:rFonts w:ascii="Verdana" w:hAnsi="Verdana" w:cs="Arial"/>
          <w:sz w:val="20"/>
        </w:rPr>
        <w:t xml:space="preserve"> (SWZ)</w:t>
      </w:r>
      <w:r w:rsidRPr="00F0001E">
        <w:rPr>
          <w:rFonts w:ascii="Verdana" w:hAnsi="Verdana" w:cs="Arial"/>
          <w:sz w:val="20"/>
        </w:rPr>
        <w:t xml:space="preserve"> </w:t>
      </w:r>
      <w:r>
        <w:rPr>
          <w:rFonts w:ascii="Verdana" w:hAnsi="Verdana" w:cs="Arial"/>
          <w:sz w:val="20"/>
        </w:rPr>
        <w:t>zostały udostępnione</w:t>
      </w:r>
      <w:r w:rsidRPr="00F0001E">
        <w:rPr>
          <w:rFonts w:ascii="Verdana" w:hAnsi="Verdana" w:cs="Arial"/>
          <w:sz w:val="20"/>
        </w:rPr>
        <w:t xml:space="preserve"> na stronie internetowej</w:t>
      </w:r>
      <w:r>
        <w:rPr>
          <w:rFonts w:ascii="Verdana" w:hAnsi="Verdana" w:cs="Arial"/>
          <w:sz w:val="20"/>
        </w:rPr>
        <w:t xml:space="preserve"> prowadzonego postępowania</w:t>
      </w:r>
      <w:r w:rsidR="005E5F0F">
        <w:rPr>
          <w:rFonts w:ascii="Verdana" w:hAnsi="Verdana" w:cs="Arial"/>
          <w:sz w:val="20"/>
        </w:rPr>
        <w:t>:</w:t>
      </w:r>
    </w:p>
    <w:p w14:paraId="05CA7D28" w14:textId="42C409DE" w:rsidR="00B82E36" w:rsidRPr="004E76AB" w:rsidRDefault="00B82E36" w:rsidP="002A3A02">
      <w:pPr>
        <w:pStyle w:val="Bezodstpw1"/>
        <w:spacing w:line="276" w:lineRule="auto"/>
        <w:ind w:left="306" w:hanging="22"/>
        <w:jc w:val="both"/>
        <w:rPr>
          <w:rFonts w:ascii="Verdana" w:hAnsi="Verdana" w:cs="Arial"/>
          <w:sz w:val="20"/>
          <w:szCs w:val="20"/>
        </w:rPr>
      </w:pPr>
      <w:r w:rsidRPr="00F0001E">
        <w:rPr>
          <w:rFonts w:ascii="Verdana" w:hAnsi="Verdana" w:cs="Arial"/>
          <w:sz w:val="20"/>
        </w:rPr>
        <w:t xml:space="preserve"> </w:t>
      </w:r>
      <w:hyperlink r:id="rId13" w:history="1">
        <w:r w:rsidR="005E5F0F" w:rsidRPr="005E5F0F">
          <w:rPr>
            <w:rStyle w:val="Hipercze"/>
            <w:rFonts w:ascii="Verdana" w:hAnsi="Verdana"/>
            <w:sz w:val="20"/>
            <w:szCs w:val="20"/>
          </w:rPr>
          <w:t>https://platformazakupowa.pl/pn/uniwersytet_wroclawski/proceedings</w:t>
        </w:r>
      </w:hyperlink>
      <w:r w:rsidR="005E5F0F" w:rsidRPr="005E5F0F">
        <w:rPr>
          <w:rFonts w:ascii="Verdana" w:hAnsi="Verdana"/>
          <w:sz w:val="20"/>
          <w:szCs w:val="20"/>
        </w:rPr>
        <w:t xml:space="preserve"> </w:t>
      </w:r>
      <w:r w:rsidR="00C72D4F">
        <w:rPr>
          <w:rFonts w:ascii="Verdana" w:hAnsi="Verdana" w:cs="Arial"/>
          <w:sz w:val="20"/>
        </w:rPr>
        <w:t>od dnia publikacji ogłoszenia w Dzienniku Urzędowym Unii Europejskiej</w:t>
      </w:r>
      <w:r w:rsidRPr="00EE7DF8">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44302379" w14:textId="77777777" w:rsidR="00B82E36" w:rsidRDefault="00B82E36" w:rsidP="00E742BC">
      <w:pPr>
        <w:pStyle w:val="Bezodstpw1"/>
        <w:numPr>
          <w:ilvl w:val="0"/>
          <w:numId w:val="29"/>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2439F649" w14:textId="31F98CFF" w:rsidR="00B82E36" w:rsidRPr="00C72D4F" w:rsidRDefault="00B82E36" w:rsidP="00E742BC">
      <w:pPr>
        <w:pStyle w:val="Bezodstpw"/>
        <w:numPr>
          <w:ilvl w:val="0"/>
          <w:numId w:val="29"/>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EAA1CE5" w14:textId="77777777" w:rsidR="00B82E36" w:rsidRPr="00B8212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III.</w:t>
      </w:r>
      <w:r w:rsidRPr="0007427D">
        <w:rPr>
          <w:rFonts w:ascii="Verdana" w:hAnsi="Verdana"/>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F2356E2" w14:textId="77777777" w:rsidR="00B82E36" w:rsidRPr="00603B81" w:rsidRDefault="00B82E36" w:rsidP="00CB052C">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49C8DFD6"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3A3FF660" w14:textId="77777777" w:rsidR="00B82E36" w:rsidRPr="00AA49D4" w:rsidRDefault="00B82E36" w:rsidP="00CB052C">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2DB8E5A" w14:textId="77777777" w:rsidR="00B82E36" w:rsidRPr="00F144A1" w:rsidRDefault="00B82E36" w:rsidP="00CB052C">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7BF0E57D"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63A0E199"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DFB87B8" w14:textId="77777777" w:rsidR="00B82E36" w:rsidRPr="00F90F3C" w:rsidRDefault="00B82E36" w:rsidP="00CB052C">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25926F38" w14:textId="77777777" w:rsidR="00B82E36" w:rsidRPr="00F90F3C" w:rsidRDefault="00B82E36" w:rsidP="00CB052C">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7DC174DB" w14:textId="77777777" w:rsidR="00B82E36" w:rsidRPr="00F90F3C" w:rsidRDefault="00B82E36" w:rsidP="00CB052C">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01ACFAA3" w14:textId="77777777" w:rsidR="00B82E36" w:rsidRDefault="00B82E36" w:rsidP="00CB052C">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6417E31B" w14:textId="77777777" w:rsidR="00B82E36" w:rsidRPr="00213A8C" w:rsidRDefault="00B82E36" w:rsidP="00CB052C">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03705CE1"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8A7D498"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29938F2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CE8A7E3" w14:textId="77777777" w:rsidR="00B82E36" w:rsidRPr="00AA49D4" w:rsidRDefault="00B82E36" w:rsidP="00CB052C">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7D7094"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B54B1AF"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B317132" w14:textId="1AC1EE4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32D07749"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027D098F" w14:textId="77777777" w:rsidR="00B82E36" w:rsidRPr="001964FA" w:rsidRDefault="00B82E36" w:rsidP="00CB052C">
      <w:pPr>
        <w:spacing w:after="0"/>
        <w:ind w:left="728" w:hanging="284"/>
        <w:jc w:val="both"/>
        <w:rPr>
          <w:rFonts w:ascii="Verdana" w:hAnsi="Verdana" w:cs="Arial"/>
          <w:sz w:val="20"/>
          <w:szCs w:val="20"/>
        </w:rPr>
      </w:pPr>
      <w:r>
        <w:rPr>
          <w:rFonts w:ascii="Verdana" w:hAnsi="Verdana" w:cs="Arial"/>
          <w:sz w:val="20"/>
          <w:szCs w:val="20"/>
        </w:rPr>
        <w:lastRenderedPageBreak/>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11E464DB" w14:textId="1CDED2F7" w:rsidR="00B82E36" w:rsidRPr="001964FA" w:rsidRDefault="00B82E36" w:rsidP="00CB052C">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1FDD7F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253D8C2"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65AF47C5"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061315F"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BAFCF6B" w14:textId="1865194C" w:rsidR="00B82E36" w:rsidRDefault="00B82E36" w:rsidP="00787D30">
      <w:pPr>
        <w:numPr>
          <w:ilvl w:val="3"/>
          <w:numId w:val="6"/>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591227">
        <w:rPr>
          <w:rFonts w:ascii="Verdana" w:hAnsi="Verdana" w:cs="Arial"/>
          <w:sz w:val="20"/>
          <w:szCs w:val="20"/>
        </w:rPr>
        <w:t xml:space="preserve">    </w:t>
      </w:r>
      <w:r w:rsidR="00787D30">
        <w:rPr>
          <w:rFonts w:ascii="Verdana" w:hAnsi="Verdana" w:cs="Arial"/>
          <w:sz w:val="20"/>
          <w:szCs w:val="20"/>
        </w:rPr>
        <w:t xml:space="preserve">  </w:t>
      </w:r>
      <w:r>
        <w:rPr>
          <w:rFonts w:ascii="Verdana" w:hAnsi="Verdana" w:cs="Arial"/>
          <w:sz w:val="20"/>
          <w:szCs w:val="20"/>
        </w:rPr>
        <w:t>podpisania umowy powierzenia danych osobowych.</w:t>
      </w:r>
    </w:p>
    <w:p w14:paraId="22B527C5" w14:textId="77777777" w:rsidR="00B82E36" w:rsidRPr="001964FA"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AC379A0" w14:textId="77777777"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81DA66C" w14:textId="5D6BF55B"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Udostępnienie ma zastosowanie do wszystkich danych osobowych, z wyjątkiem</w:t>
      </w:r>
      <w:r w:rsidR="00FC30B6">
        <w:rPr>
          <w:rFonts w:ascii="Verdana" w:hAnsi="Verdana" w:cs="Arial"/>
          <w:sz w:val="20"/>
          <w:szCs w:val="20"/>
        </w:rPr>
        <w:t xml:space="preserve"> </w:t>
      </w:r>
      <w:r>
        <w:rPr>
          <w:rFonts w:ascii="Verdana" w:hAnsi="Verdana" w:cs="Arial"/>
          <w:sz w:val="20"/>
          <w:szCs w:val="20"/>
        </w:rPr>
        <w:t xml:space="preserve">danych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04865907" w14:textId="11B09714" w:rsidR="00B82E36" w:rsidRPr="00CA32C8"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34ED5CB0" w14:textId="77777777" w:rsid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AEBB2F4" w14:textId="11098BEE" w:rsidR="00B82E36" w:rsidRP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sidRPr="00D67DDE">
        <w:rPr>
          <w:rFonts w:ascii="Verdana" w:hAnsi="Verdana" w:cs="Arial"/>
          <w:sz w:val="20"/>
          <w:szCs w:val="20"/>
        </w:rPr>
        <w:t xml:space="preserve"> W przypadku danych osobowych zamieszczonych przez zamawiającego w Biuletynie Zamówień Publicznych, prawa, o których mowa w art. 15 i art. 16 RODO, są wykonywane </w:t>
      </w:r>
      <w:r w:rsidRPr="00D67DDE">
        <w:rPr>
          <w:rFonts w:ascii="Verdana" w:hAnsi="Verdana" w:cs="Arial"/>
          <w:sz w:val="20"/>
          <w:szCs w:val="20"/>
        </w:rPr>
        <w:br/>
        <w:t>w drodze żądania skierowanego do Zamawiającego</w:t>
      </w:r>
    </w:p>
    <w:p w14:paraId="5F3CEC3E" w14:textId="77777777" w:rsidR="00B82E36"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6"/>
      <w:bookmarkEnd w:id="7"/>
    </w:p>
    <w:p w14:paraId="79B6452C" w14:textId="637C8CEB" w:rsidR="00C72D4F" w:rsidRPr="00C72D4F" w:rsidRDefault="00C72D4F" w:rsidP="00E742BC">
      <w:pPr>
        <w:pStyle w:val="Akapitzlist"/>
        <w:numPr>
          <w:ilvl w:val="0"/>
          <w:numId w:val="19"/>
        </w:numPr>
        <w:spacing w:after="0"/>
        <w:contextualSpacing/>
        <w:jc w:val="both"/>
        <w:rPr>
          <w:rFonts w:ascii="Verdana" w:hAnsi="Verdana" w:cs="Arial"/>
          <w:sz w:val="20"/>
          <w:szCs w:val="20"/>
        </w:rPr>
      </w:pPr>
      <w:r>
        <w:rPr>
          <w:rFonts w:ascii="Verdana" w:hAnsi="Verdana" w:cs="Arial"/>
          <w:sz w:val="20"/>
          <w:szCs w:val="20"/>
        </w:rPr>
        <w:t xml:space="preserve">Rodzaj zamówienia: </w:t>
      </w:r>
      <w:r w:rsidR="00164F4E">
        <w:rPr>
          <w:rFonts w:ascii="Verdana" w:hAnsi="Verdana" w:cs="Arial"/>
          <w:sz w:val="20"/>
          <w:szCs w:val="20"/>
        </w:rPr>
        <w:t>usługa</w:t>
      </w:r>
      <w:r>
        <w:rPr>
          <w:rFonts w:ascii="Verdana" w:hAnsi="Verdana" w:cs="Arial"/>
          <w:sz w:val="20"/>
          <w:szCs w:val="20"/>
        </w:rPr>
        <w:t>.</w:t>
      </w:r>
    </w:p>
    <w:p w14:paraId="768C9420" w14:textId="2F53AFC9" w:rsidR="00DC2F48" w:rsidRPr="003E58A5" w:rsidRDefault="00B55E9A" w:rsidP="00A46720">
      <w:pPr>
        <w:numPr>
          <w:ilvl w:val="0"/>
          <w:numId w:val="19"/>
        </w:numPr>
        <w:spacing w:after="0"/>
        <w:contextualSpacing/>
        <w:jc w:val="both"/>
        <w:rPr>
          <w:rFonts w:ascii="Verdana" w:eastAsia="Calibri" w:hAnsi="Verdana" w:cs="Arial"/>
          <w:sz w:val="20"/>
          <w:szCs w:val="20"/>
          <w:lang w:eastAsia="en-US"/>
        </w:rPr>
      </w:pPr>
      <w:r w:rsidRPr="00DC2F48">
        <w:rPr>
          <w:rFonts w:ascii="Verdana" w:eastAsia="Calibri" w:hAnsi="Verdana" w:cs="Verdana"/>
          <w:sz w:val="20"/>
          <w:szCs w:val="20"/>
          <w:lang w:eastAsia="en-US"/>
        </w:rPr>
        <w:t>Przedmiotem zamówienia jest</w:t>
      </w:r>
      <w:r w:rsidR="00DC2F48">
        <w:rPr>
          <w:rFonts w:ascii="Verdana" w:eastAsia="Calibri" w:hAnsi="Verdana" w:cs="Verdana"/>
          <w:sz w:val="20"/>
          <w:szCs w:val="20"/>
          <w:lang w:eastAsia="en-US"/>
        </w:rPr>
        <w:t xml:space="preserve"> </w:t>
      </w:r>
      <w:r w:rsidR="00DC2F48">
        <w:rPr>
          <w:rFonts w:ascii="Verdana" w:eastAsia="Calibri" w:hAnsi="Verdana" w:cs="Verdana"/>
          <w:b/>
          <w:sz w:val="20"/>
          <w:szCs w:val="20"/>
          <w:lang w:eastAsia="en-US"/>
        </w:rPr>
        <w:t>k</w:t>
      </w:r>
      <w:r w:rsidR="00DC2F48" w:rsidRPr="00DC2F48">
        <w:rPr>
          <w:rFonts w:ascii="Verdana" w:eastAsia="Calibri" w:hAnsi="Verdana" w:cs="Verdana"/>
          <w:b/>
          <w:sz w:val="20"/>
          <w:szCs w:val="20"/>
          <w:lang w:eastAsia="en-US"/>
        </w:rPr>
        <w:t xml:space="preserve">ompleksowe utrzymanie czystości </w:t>
      </w:r>
      <w:bookmarkStart w:id="8" w:name="_Hlk103083358"/>
      <w:r w:rsidR="00DC2F48" w:rsidRPr="00DC2F48">
        <w:rPr>
          <w:rFonts w:ascii="Verdana" w:eastAsia="Calibri" w:hAnsi="Verdana" w:cs="Verdana"/>
          <w:b/>
          <w:sz w:val="20"/>
          <w:szCs w:val="20"/>
          <w:lang w:eastAsia="en-US"/>
        </w:rPr>
        <w:t xml:space="preserve">na posesji </w:t>
      </w:r>
      <w:bookmarkEnd w:id="8"/>
      <w:r w:rsidR="00DC2F48" w:rsidRPr="00DC2F48">
        <w:rPr>
          <w:rFonts w:ascii="Verdana" w:eastAsia="Calibri" w:hAnsi="Verdana" w:cs="Verdana"/>
          <w:b/>
          <w:sz w:val="20"/>
          <w:szCs w:val="20"/>
          <w:lang w:eastAsia="en-US"/>
        </w:rPr>
        <w:t>oraz terenu zielonego w Obiektach Uniwersytetu Wrocławskiego przy ul. Świątnickiej 30 we Wrocławiu</w:t>
      </w:r>
      <w:r w:rsidR="003E58A5">
        <w:rPr>
          <w:rFonts w:ascii="Verdana" w:eastAsia="Calibri" w:hAnsi="Verdana" w:cs="Verdana"/>
          <w:b/>
          <w:sz w:val="20"/>
          <w:szCs w:val="20"/>
          <w:lang w:eastAsia="en-US"/>
        </w:rPr>
        <w:t>,</w:t>
      </w:r>
    </w:p>
    <w:p w14:paraId="094C07B7" w14:textId="77777777" w:rsidR="003E58A5" w:rsidRPr="003E58A5" w:rsidRDefault="003E58A5" w:rsidP="00FC1FDD">
      <w:pPr>
        <w:pStyle w:val="Akapitzlist"/>
        <w:numPr>
          <w:ilvl w:val="0"/>
          <w:numId w:val="43"/>
        </w:numPr>
        <w:spacing w:after="0"/>
        <w:contextualSpacing/>
        <w:jc w:val="both"/>
        <w:rPr>
          <w:rFonts w:ascii="Verdana" w:eastAsia="Calibri" w:hAnsi="Verdana" w:cs="Verdana"/>
          <w:vanish/>
          <w:sz w:val="20"/>
          <w:szCs w:val="20"/>
          <w:lang w:eastAsia="en-US"/>
        </w:rPr>
      </w:pPr>
    </w:p>
    <w:p w14:paraId="142FCB32" w14:textId="77777777" w:rsidR="003E58A5" w:rsidRPr="003E58A5" w:rsidRDefault="003E58A5" w:rsidP="00FC1FDD">
      <w:pPr>
        <w:pStyle w:val="Akapitzlist"/>
        <w:numPr>
          <w:ilvl w:val="0"/>
          <w:numId w:val="43"/>
        </w:numPr>
        <w:spacing w:after="0"/>
        <w:contextualSpacing/>
        <w:jc w:val="both"/>
        <w:rPr>
          <w:rFonts w:ascii="Verdana" w:eastAsia="Calibri" w:hAnsi="Verdana" w:cs="Verdana"/>
          <w:vanish/>
          <w:sz w:val="20"/>
          <w:szCs w:val="20"/>
          <w:lang w:eastAsia="en-US"/>
        </w:rPr>
      </w:pPr>
    </w:p>
    <w:p w14:paraId="59C854FA" w14:textId="03BEE9D6" w:rsidR="003E58A5" w:rsidRPr="003E58A5" w:rsidRDefault="003E58A5" w:rsidP="00FC1FDD">
      <w:pPr>
        <w:pStyle w:val="Akapitzlist"/>
        <w:numPr>
          <w:ilvl w:val="1"/>
          <w:numId w:val="43"/>
        </w:numPr>
        <w:spacing w:after="0"/>
        <w:contextualSpacing/>
        <w:jc w:val="both"/>
        <w:rPr>
          <w:rFonts w:ascii="Verdana" w:eastAsia="Calibri" w:hAnsi="Verdana" w:cs="Arial"/>
          <w:sz w:val="20"/>
          <w:szCs w:val="20"/>
          <w:lang w:eastAsia="en-US"/>
        </w:rPr>
      </w:pPr>
      <w:r>
        <w:rPr>
          <w:rFonts w:ascii="Verdana" w:eastAsia="Calibri" w:hAnsi="Verdana" w:cs="Verdana"/>
          <w:sz w:val="20"/>
          <w:szCs w:val="20"/>
          <w:lang w:eastAsia="en-US"/>
        </w:rPr>
        <w:t xml:space="preserve"> ł</w:t>
      </w:r>
      <w:r w:rsidRPr="003E58A5">
        <w:rPr>
          <w:rFonts w:ascii="Verdana" w:eastAsia="Calibri" w:hAnsi="Verdana" w:cs="Verdana"/>
          <w:sz w:val="20"/>
          <w:szCs w:val="20"/>
          <w:lang w:eastAsia="en-US"/>
        </w:rPr>
        <w:t xml:space="preserve">ączna powierzchnia </w:t>
      </w:r>
      <w:r>
        <w:rPr>
          <w:rFonts w:ascii="Verdana" w:eastAsia="Calibri" w:hAnsi="Verdana" w:cs="Verdana"/>
          <w:sz w:val="20"/>
          <w:szCs w:val="20"/>
          <w:lang w:eastAsia="en-US"/>
        </w:rPr>
        <w:t xml:space="preserve">posesji </w:t>
      </w:r>
      <w:r w:rsidRPr="003E58A5">
        <w:rPr>
          <w:rFonts w:ascii="Verdana" w:eastAsia="Calibri" w:hAnsi="Verdana" w:cs="Verdana"/>
          <w:sz w:val="20"/>
          <w:szCs w:val="20"/>
          <w:lang w:eastAsia="en-US"/>
        </w:rPr>
        <w:t xml:space="preserve">objęta sprzątaniem wynosi </w:t>
      </w:r>
      <w:r>
        <w:rPr>
          <w:rFonts w:ascii="Verdana" w:eastAsia="Calibri" w:hAnsi="Verdana" w:cs="Verdana"/>
          <w:sz w:val="20"/>
          <w:szCs w:val="20"/>
          <w:lang w:eastAsia="en-US"/>
        </w:rPr>
        <w:t>4 000</w:t>
      </w:r>
      <w:r w:rsidRPr="003E58A5">
        <w:rPr>
          <w:rFonts w:ascii="Verdana" w:eastAsia="Calibri" w:hAnsi="Verdana" w:cs="Verdana"/>
          <w:sz w:val="20"/>
          <w:szCs w:val="20"/>
          <w:lang w:eastAsia="en-US"/>
        </w:rPr>
        <w:t xml:space="preserve"> m</w:t>
      </w:r>
      <w:r w:rsidRPr="003E58A5">
        <w:rPr>
          <w:rFonts w:ascii="Verdana" w:eastAsia="Calibri" w:hAnsi="Verdana" w:cs="Verdana"/>
          <w:sz w:val="20"/>
          <w:szCs w:val="20"/>
          <w:vertAlign w:val="superscript"/>
          <w:lang w:eastAsia="en-US"/>
        </w:rPr>
        <w:t>2</w:t>
      </w:r>
      <w:r>
        <w:rPr>
          <w:rFonts w:ascii="Verdana" w:eastAsia="Calibri" w:hAnsi="Verdana" w:cs="Verdana"/>
          <w:sz w:val="20"/>
          <w:szCs w:val="20"/>
          <w:lang w:eastAsia="en-US"/>
        </w:rPr>
        <w:t>,</w:t>
      </w:r>
    </w:p>
    <w:p w14:paraId="4E1D5F5A" w14:textId="395A853F" w:rsidR="003E58A5" w:rsidRPr="003E58A5" w:rsidRDefault="003E58A5" w:rsidP="00FC1FDD">
      <w:pPr>
        <w:pStyle w:val="Akapitzlist"/>
        <w:numPr>
          <w:ilvl w:val="1"/>
          <w:numId w:val="43"/>
        </w:numPr>
        <w:spacing w:after="0"/>
        <w:contextualSpacing/>
        <w:jc w:val="both"/>
        <w:rPr>
          <w:rFonts w:ascii="Verdana" w:eastAsia="Calibri" w:hAnsi="Verdana" w:cs="Arial"/>
          <w:sz w:val="20"/>
          <w:szCs w:val="20"/>
          <w:lang w:eastAsia="en-US"/>
        </w:rPr>
      </w:pPr>
      <w:r>
        <w:rPr>
          <w:rFonts w:ascii="Verdana" w:eastAsia="Calibri" w:hAnsi="Verdana" w:cs="Verdana"/>
          <w:sz w:val="20"/>
          <w:szCs w:val="20"/>
          <w:lang w:eastAsia="en-US"/>
        </w:rPr>
        <w:t xml:space="preserve"> łączna powierzchnia pawilonu objęta sprzątaniem wynosi 2 000 m</w:t>
      </w:r>
      <w:r w:rsidRPr="003E58A5">
        <w:rPr>
          <w:rFonts w:ascii="Verdana" w:eastAsia="Calibri" w:hAnsi="Verdana" w:cs="Verdana"/>
          <w:sz w:val="20"/>
          <w:szCs w:val="20"/>
          <w:vertAlign w:val="superscript"/>
          <w:lang w:eastAsia="en-US"/>
        </w:rPr>
        <w:t>2</w:t>
      </w:r>
      <w:r>
        <w:rPr>
          <w:rFonts w:ascii="Verdana" w:eastAsia="Calibri" w:hAnsi="Verdana" w:cs="Verdana"/>
          <w:sz w:val="20"/>
          <w:szCs w:val="20"/>
          <w:lang w:eastAsia="en-US"/>
        </w:rPr>
        <w:t>.</w:t>
      </w:r>
    </w:p>
    <w:p w14:paraId="735337C2" w14:textId="7A577249" w:rsidR="00B55E9A" w:rsidRPr="00DC2F48" w:rsidRDefault="00173902" w:rsidP="00A46720">
      <w:pPr>
        <w:numPr>
          <w:ilvl w:val="0"/>
          <w:numId w:val="19"/>
        </w:numPr>
        <w:spacing w:after="0"/>
        <w:contextualSpacing/>
        <w:jc w:val="both"/>
        <w:rPr>
          <w:rFonts w:ascii="Verdana" w:eastAsia="Calibri" w:hAnsi="Verdana" w:cs="Arial"/>
          <w:sz w:val="20"/>
          <w:szCs w:val="20"/>
          <w:lang w:eastAsia="en-US"/>
        </w:rPr>
      </w:pPr>
      <w:r>
        <w:rPr>
          <w:rFonts w:ascii="Verdana" w:eastAsia="Calibri" w:hAnsi="Verdana" w:cs="Verdana"/>
          <w:sz w:val="20"/>
          <w:szCs w:val="20"/>
          <w:lang w:eastAsia="en-US"/>
        </w:rPr>
        <w:t xml:space="preserve">Szczegółowy opis przedmiotu zamówienia zawiera </w:t>
      </w:r>
      <w:r w:rsidR="00D71A06" w:rsidRPr="00DC2F48">
        <w:rPr>
          <w:rFonts w:ascii="Verdana" w:eastAsia="Calibri" w:hAnsi="Verdana" w:cs="Verdana"/>
          <w:sz w:val="20"/>
          <w:szCs w:val="20"/>
          <w:lang w:eastAsia="en-US"/>
        </w:rPr>
        <w:t xml:space="preserve">załącznik nr </w:t>
      </w:r>
      <w:r w:rsidR="00D71A06" w:rsidRPr="00792CC3">
        <w:rPr>
          <w:rFonts w:ascii="Verdana" w:eastAsia="Calibri" w:hAnsi="Verdana" w:cs="Verdana"/>
          <w:sz w:val="20"/>
          <w:szCs w:val="20"/>
          <w:lang w:eastAsia="en-US"/>
        </w:rPr>
        <w:t>3</w:t>
      </w:r>
      <w:r w:rsidR="00B55E9A" w:rsidRPr="00792CC3">
        <w:rPr>
          <w:rFonts w:ascii="Verdana" w:eastAsia="Calibri" w:hAnsi="Verdana" w:cs="Verdana"/>
          <w:sz w:val="20"/>
          <w:szCs w:val="20"/>
          <w:lang w:eastAsia="en-US"/>
        </w:rPr>
        <w:t xml:space="preserve"> SWZ –</w:t>
      </w:r>
      <w:r w:rsidR="00B55E9A" w:rsidRPr="00DC2F48">
        <w:rPr>
          <w:rFonts w:ascii="Verdana" w:eastAsia="Calibri" w:hAnsi="Verdana" w:cs="Verdana"/>
          <w:sz w:val="20"/>
          <w:szCs w:val="20"/>
          <w:lang w:eastAsia="en-US"/>
        </w:rPr>
        <w:t xml:space="preserve"> Opis przedmiotu zamówienia ( OPZ</w:t>
      </w:r>
      <w:r w:rsidR="00DC2F48">
        <w:rPr>
          <w:rFonts w:ascii="Verdana" w:eastAsia="Calibri" w:hAnsi="Verdana" w:cs="Verdana"/>
          <w:sz w:val="20"/>
          <w:szCs w:val="20"/>
          <w:lang w:eastAsia="en-US"/>
        </w:rPr>
        <w:t>)</w:t>
      </w:r>
      <w:r w:rsidR="00F8755E">
        <w:rPr>
          <w:rFonts w:ascii="Verdana" w:eastAsia="Calibri" w:hAnsi="Verdana" w:cs="Verdana"/>
          <w:sz w:val="20"/>
          <w:szCs w:val="20"/>
          <w:lang w:eastAsia="en-US"/>
        </w:rPr>
        <w:t>.</w:t>
      </w:r>
      <w:r w:rsidR="00C95DE2">
        <w:rPr>
          <w:rFonts w:ascii="Verdana" w:eastAsia="Calibri" w:hAnsi="Verdana" w:cs="Verdana"/>
          <w:sz w:val="20"/>
          <w:szCs w:val="20"/>
          <w:lang w:eastAsia="en-US"/>
        </w:rPr>
        <w:t xml:space="preserve"> </w:t>
      </w:r>
    </w:p>
    <w:p w14:paraId="5A8EF4E0" w14:textId="44029395" w:rsidR="00B55E9A" w:rsidRPr="00792CC3" w:rsidRDefault="00B55E9A" w:rsidP="00E742BC">
      <w:pPr>
        <w:numPr>
          <w:ilvl w:val="0"/>
          <w:numId w:val="19"/>
        </w:numPr>
        <w:spacing w:after="0"/>
        <w:contextualSpacing/>
        <w:jc w:val="both"/>
        <w:rPr>
          <w:rFonts w:ascii="Verdana" w:eastAsia="Calibri" w:hAnsi="Verdana" w:cs="Arial"/>
          <w:sz w:val="20"/>
          <w:szCs w:val="20"/>
          <w:lang w:eastAsia="en-US"/>
        </w:rPr>
      </w:pPr>
      <w:r w:rsidRPr="008D2728">
        <w:rPr>
          <w:rFonts w:ascii="Verdana" w:eastAsia="Calibri" w:hAnsi="Verdana" w:cs="Arial"/>
          <w:sz w:val="20"/>
          <w:szCs w:val="20"/>
          <w:lang w:eastAsia="en-US"/>
        </w:rPr>
        <w:t>Szc</w:t>
      </w:r>
      <w:r w:rsidRPr="00B55E9A">
        <w:rPr>
          <w:rFonts w:ascii="Verdana" w:eastAsia="Calibri" w:hAnsi="Verdana" w:cs="Arial"/>
          <w:sz w:val="20"/>
          <w:szCs w:val="20"/>
          <w:lang w:eastAsia="en-US"/>
        </w:rPr>
        <w:t xml:space="preserve">zegółowy zakres obowiązków wykonania przedmiotu zamówienia </w:t>
      </w:r>
      <w:r w:rsidR="00173902">
        <w:rPr>
          <w:rFonts w:ascii="Verdana" w:eastAsia="Calibri" w:hAnsi="Verdana" w:cs="Arial"/>
          <w:sz w:val="20"/>
          <w:szCs w:val="20"/>
          <w:lang w:eastAsia="en-US"/>
        </w:rPr>
        <w:t xml:space="preserve">oraz warunki płatności </w:t>
      </w:r>
      <w:r w:rsidRPr="00B55E9A">
        <w:rPr>
          <w:rFonts w:ascii="Verdana" w:eastAsia="Calibri" w:hAnsi="Verdana" w:cs="Arial"/>
          <w:sz w:val="20"/>
          <w:szCs w:val="20"/>
          <w:lang w:eastAsia="en-US"/>
        </w:rPr>
        <w:t xml:space="preserve">znajduje się we wzorze umowy </w:t>
      </w:r>
      <w:r w:rsidRPr="00B90580">
        <w:rPr>
          <w:rFonts w:ascii="Verdana" w:eastAsia="Calibri" w:hAnsi="Verdana" w:cs="Arial"/>
          <w:sz w:val="20"/>
          <w:szCs w:val="20"/>
          <w:lang w:eastAsia="en-US"/>
        </w:rPr>
        <w:t xml:space="preserve">stanowiącym </w:t>
      </w:r>
      <w:r w:rsidRPr="00792CC3">
        <w:rPr>
          <w:rFonts w:ascii="Verdana" w:eastAsia="Calibri" w:hAnsi="Verdana" w:cs="Arial"/>
          <w:sz w:val="20"/>
          <w:szCs w:val="20"/>
          <w:lang w:eastAsia="en-US"/>
        </w:rPr>
        <w:t>załącznik nr 4 do SWZ.</w:t>
      </w:r>
    </w:p>
    <w:p w14:paraId="53BDCBC5" w14:textId="139DE521" w:rsidR="00CA1366" w:rsidRPr="00CA1366" w:rsidRDefault="00CA1366" w:rsidP="00E742BC">
      <w:pPr>
        <w:pStyle w:val="Akapitzlist"/>
        <w:numPr>
          <w:ilvl w:val="0"/>
          <w:numId w:val="19"/>
        </w:numPr>
        <w:spacing w:after="0"/>
        <w:contextualSpacing/>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w:t>
      </w:r>
      <w:r w:rsidR="00AD5781">
        <w:rPr>
          <w:rFonts w:ascii="Verdana" w:hAnsi="Verdana" w:cs="Arial"/>
          <w:sz w:val="20"/>
          <w:szCs w:val="20"/>
        </w:rPr>
        <w:t>tkimi wymogami zawartymi w SWZ, załącznikach</w:t>
      </w:r>
      <w:r w:rsidRPr="00CA1366">
        <w:rPr>
          <w:rFonts w:ascii="Verdana" w:hAnsi="Verdana" w:cs="Arial"/>
          <w:sz w:val="20"/>
          <w:szCs w:val="20"/>
        </w:rPr>
        <w:t xml:space="preserve"> i ewentualnymi Informacjami dla Wykonawców.</w:t>
      </w:r>
    </w:p>
    <w:p w14:paraId="1CE4C6E6" w14:textId="364001CC" w:rsidR="00B55E9A" w:rsidRPr="00DC2F48" w:rsidRDefault="00B55E9A" w:rsidP="00F17064">
      <w:pPr>
        <w:pStyle w:val="Akapitzlist"/>
        <w:numPr>
          <w:ilvl w:val="0"/>
          <w:numId w:val="19"/>
        </w:numPr>
        <w:spacing w:after="0"/>
        <w:jc w:val="both"/>
        <w:rPr>
          <w:rFonts w:ascii="Verdana" w:hAnsi="Verdana" w:cs="Arial"/>
          <w:strike/>
          <w:sz w:val="20"/>
          <w:szCs w:val="20"/>
        </w:rPr>
      </w:pPr>
      <w:r w:rsidRPr="00B55E9A">
        <w:rPr>
          <w:rFonts w:ascii="Verdana" w:hAnsi="Verdana" w:cs="Arial"/>
          <w:sz w:val="20"/>
          <w:szCs w:val="20"/>
        </w:rPr>
        <w:lastRenderedPageBreak/>
        <w:t xml:space="preserve">Oferta musi być jednoznaczna i kompleksowa tj. obejmować cały </w:t>
      </w:r>
      <w:r w:rsidR="00CA4AB7">
        <w:rPr>
          <w:rFonts w:ascii="Verdana" w:hAnsi="Verdana" w:cs="Arial"/>
          <w:sz w:val="20"/>
          <w:szCs w:val="20"/>
        </w:rPr>
        <w:t>zakres</w:t>
      </w:r>
      <w:r w:rsidRPr="00B55E9A">
        <w:rPr>
          <w:rFonts w:ascii="Verdana" w:hAnsi="Verdana" w:cs="Arial"/>
          <w:sz w:val="20"/>
          <w:szCs w:val="20"/>
        </w:rPr>
        <w:t xml:space="preserve">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2CDE551" w14:textId="77777777" w:rsidR="00B82E36" w:rsidRPr="002827AC" w:rsidRDefault="00B82E36" w:rsidP="00E742BC">
      <w:pPr>
        <w:pStyle w:val="Akapitzlist"/>
        <w:numPr>
          <w:ilvl w:val="0"/>
          <w:numId w:val="19"/>
        </w:numPr>
        <w:spacing w:after="0"/>
        <w:ind w:left="284" w:hanging="284"/>
        <w:contextualSpacing/>
        <w:jc w:val="both"/>
        <w:rPr>
          <w:rFonts w:ascii="Verdana" w:hAnsi="Verdana"/>
          <w:sz w:val="20"/>
          <w:szCs w:val="20"/>
        </w:rPr>
      </w:pPr>
      <w:r w:rsidRPr="002827AC">
        <w:rPr>
          <w:rFonts w:ascii="Verdana" w:hAnsi="Verdana"/>
          <w:sz w:val="20"/>
          <w:szCs w:val="20"/>
        </w:rPr>
        <w:t>Oznaczenie przedmiotu zamówienia wg kodów CPV:</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47"/>
        <w:gridCol w:w="8053"/>
      </w:tblGrid>
      <w:tr w:rsidR="00B82E36" w:rsidRPr="002827AC" w14:paraId="5B937196" w14:textId="77777777" w:rsidTr="00F17064">
        <w:trPr>
          <w:cantSplit/>
          <w:trHeight w:val="385"/>
          <w:tblHeader/>
          <w:jc w:val="center"/>
        </w:trPr>
        <w:tc>
          <w:tcPr>
            <w:tcW w:w="1547" w:type="dxa"/>
            <w:shd w:val="clear" w:color="auto" w:fill="E6E6E6"/>
            <w:vAlign w:val="center"/>
          </w:tcPr>
          <w:p w14:paraId="7FE314C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8053" w:type="dxa"/>
            <w:shd w:val="clear" w:color="auto" w:fill="E6E6E6"/>
            <w:vAlign w:val="center"/>
          </w:tcPr>
          <w:p w14:paraId="45A1645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B82E36" w:rsidRPr="002827AC" w14:paraId="2DA77E2D" w14:textId="77777777" w:rsidTr="00F17064">
        <w:trPr>
          <w:trHeight w:val="272"/>
          <w:jc w:val="center"/>
        </w:trPr>
        <w:tc>
          <w:tcPr>
            <w:tcW w:w="1547" w:type="dxa"/>
          </w:tcPr>
          <w:p w14:paraId="42797DBB" w14:textId="716CB321" w:rsidR="00B82E36" w:rsidRPr="002827AC" w:rsidRDefault="00BC6A2C" w:rsidP="00CB052C">
            <w:pPr>
              <w:pStyle w:val="Zawartotabeli"/>
              <w:snapToGrid w:val="0"/>
              <w:spacing w:line="276" w:lineRule="auto"/>
              <w:ind w:left="284" w:hanging="284"/>
              <w:rPr>
                <w:rFonts w:ascii="Verdana" w:hAnsi="Verdana" w:cs="Arial"/>
                <w:bCs/>
                <w:caps/>
                <w:sz w:val="20"/>
                <w:szCs w:val="20"/>
              </w:rPr>
            </w:pPr>
            <w:r w:rsidRPr="00BC6A2C">
              <w:rPr>
                <w:rFonts w:ascii="Verdana" w:hAnsi="Verdana" w:cs="Arial"/>
                <w:bCs/>
                <w:caps/>
                <w:sz w:val="20"/>
                <w:szCs w:val="20"/>
              </w:rPr>
              <w:t>90910000-9</w:t>
            </w:r>
          </w:p>
        </w:tc>
        <w:tc>
          <w:tcPr>
            <w:tcW w:w="8053" w:type="dxa"/>
            <w:vAlign w:val="center"/>
          </w:tcPr>
          <w:p w14:paraId="49D93A89" w14:textId="191EAE99" w:rsidR="00B82E36" w:rsidRPr="002827AC" w:rsidRDefault="00BC6A2C" w:rsidP="00CB052C">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Usługi sprzątania</w:t>
            </w:r>
          </w:p>
        </w:tc>
      </w:tr>
      <w:tr w:rsidR="00D47078" w:rsidRPr="002827AC" w14:paraId="55CF0094" w14:textId="77777777" w:rsidTr="00F17064">
        <w:trPr>
          <w:trHeight w:val="272"/>
          <w:jc w:val="center"/>
        </w:trPr>
        <w:tc>
          <w:tcPr>
            <w:tcW w:w="1547" w:type="dxa"/>
          </w:tcPr>
          <w:p w14:paraId="4C3514F7" w14:textId="5238053A" w:rsidR="00D47078" w:rsidRDefault="00BC6A2C" w:rsidP="00CB052C">
            <w:pPr>
              <w:pStyle w:val="Zawartotabeli"/>
              <w:snapToGrid w:val="0"/>
              <w:spacing w:line="276" w:lineRule="auto"/>
              <w:ind w:left="284" w:hanging="284"/>
              <w:rPr>
                <w:rFonts w:ascii="Verdana" w:hAnsi="Verdana" w:cs="Arial"/>
                <w:bCs/>
                <w:caps/>
                <w:sz w:val="20"/>
                <w:szCs w:val="20"/>
              </w:rPr>
            </w:pPr>
            <w:r w:rsidRPr="00BC6A2C">
              <w:rPr>
                <w:rFonts w:ascii="Verdana" w:hAnsi="Verdana" w:cs="Arial"/>
                <w:bCs/>
                <w:caps/>
                <w:sz w:val="20"/>
                <w:szCs w:val="20"/>
              </w:rPr>
              <w:t>90911200-8</w:t>
            </w:r>
          </w:p>
        </w:tc>
        <w:tc>
          <w:tcPr>
            <w:tcW w:w="8053" w:type="dxa"/>
            <w:vAlign w:val="center"/>
          </w:tcPr>
          <w:p w14:paraId="2B722A56" w14:textId="504A6212" w:rsidR="00D47078" w:rsidRDefault="00BC6A2C" w:rsidP="00A93F24">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Usługi sprzątania budynków</w:t>
            </w:r>
          </w:p>
        </w:tc>
      </w:tr>
      <w:tr w:rsidR="00A93F24" w:rsidRPr="002827AC" w14:paraId="75A8BF4A" w14:textId="77777777" w:rsidTr="00F17064">
        <w:trPr>
          <w:trHeight w:val="272"/>
          <w:jc w:val="center"/>
        </w:trPr>
        <w:tc>
          <w:tcPr>
            <w:tcW w:w="1547" w:type="dxa"/>
          </w:tcPr>
          <w:p w14:paraId="004181AB" w14:textId="05578071" w:rsidR="00A93F24" w:rsidRDefault="00BC6A2C" w:rsidP="00CB052C">
            <w:pPr>
              <w:pStyle w:val="Zawartotabeli"/>
              <w:snapToGrid w:val="0"/>
              <w:spacing w:line="276" w:lineRule="auto"/>
              <w:ind w:left="284" w:hanging="284"/>
              <w:rPr>
                <w:rFonts w:ascii="Verdana" w:hAnsi="Verdana" w:cs="Arial"/>
                <w:bCs/>
                <w:caps/>
                <w:sz w:val="20"/>
                <w:szCs w:val="20"/>
              </w:rPr>
            </w:pPr>
            <w:r w:rsidRPr="00BC6A2C">
              <w:rPr>
                <w:rFonts w:ascii="Verdana" w:hAnsi="Verdana" w:cs="Arial"/>
                <w:bCs/>
                <w:caps/>
                <w:sz w:val="20"/>
                <w:szCs w:val="20"/>
              </w:rPr>
              <w:t>90611000-3</w:t>
            </w:r>
          </w:p>
        </w:tc>
        <w:tc>
          <w:tcPr>
            <w:tcW w:w="8053" w:type="dxa"/>
            <w:vAlign w:val="center"/>
          </w:tcPr>
          <w:p w14:paraId="6C18274E" w14:textId="245ACC83" w:rsidR="00A93F24" w:rsidRDefault="00BC6A2C" w:rsidP="00A93F24">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Usługi sprzątania ulic</w:t>
            </w:r>
          </w:p>
        </w:tc>
      </w:tr>
      <w:tr w:rsidR="00BC6A2C" w:rsidRPr="002827AC" w14:paraId="3BEB2325" w14:textId="77777777" w:rsidTr="00F17064">
        <w:trPr>
          <w:trHeight w:val="272"/>
          <w:jc w:val="center"/>
        </w:trPr>
        <w:tc>
          <w:tcPr>
            <w:tcW w:w="1547" w:type="dxa"/>
          </w:tcPr>
          <w:p w14:paraId="24EF210B" w14:textId="483C8F5E" w:rsidR="00BC6A2C" w:rsidRPr="00BC6A2C" w:rsidRDefault="001B1E2F" w:rsidP="00CB052C">
            <w:pPr>
              <w:pStyle w:val="Zawartotabeli"/>
              <w:snapToGrid w:val="0"/>
              <w:spacing w:line="276" w:lineRule="auto"/>
              <w:ind w:left="284" w:hanging="284"/>
              <w:rPr>
                <w:rFonts w:ascii="Verdana" w:hAnsi="Verdana" w:cs="Arial"/>
                <w:bCs/>
                <w:caps/>
                <w:sz w:val="20"/>
                <w:szCs w:val="20"/>
              </w:rPr>
            </w:pPr>
            <w:r w:rsidRPr="001B1E2F">
              <w:rPr>
                <w:rFonts w:ascii="Verdana" w:hAnsi="Verdana" w:cs="Arial"/>
                <w:bCs/>
                <w:caps/>
                <w:sz w:val="20"/>
                <w:szCs w:val="20"/>
              </w:rPr>
              <w:t>77314100-5</w:t>
            </w:r>
          </w:p>
        </w:tc>
        <w:tc>
          <w:tcPr>
            <w:tcW w:w="8053" w:type="dxa"/>
            <w:vAlign w:val="center"/>
          </w:tcPr>
          <w:p w14:paraId="04D35EDE" w14:textId="380C67D5" w:rsidR="00BC6A2C" w:rsidRPr="00BC6A2C" w:rsidRDefault="001B1E2F" w:rsidP="00A93F24">
            <w:pPr>
              <w:pStyle w:val="Zawartotabeli"/>
              <w:snapToGrid w:val="0"/>
              <w:spacing w:line="276" w:lineRule="auto"/>
              <w:ind w:left="284" w:hanging="284"/>
              <w:rPr>
                <w:rFonts w:ascii="Verdana" w:hAnsi="Verdana" w:cs="Arial"/>
                <w:bCs/>
                <w:sz w:val="20"/>
                <w:szCs w:val="20"/>
              </w:rPr>
            </w:pPr>
            <w:r w:rsidRPr="001B1E2F">
              <w:rPr>
                <w:rFonts w:ascii="Verdana" w:hAnsi="Verdana" w:cs="Arial"/>
                <w:bCs/>
                <w:sz w:val="20"/>
                <w:szCs w:val="20"/>
              </w:rPr>
              <w:t>Usługi w zakresie trawników</w:t>
            </w:r>
          </w:p>
        </w:tc>
      </w:tr>
    </w:tbl>
    <w:p w14:paraId="4DA41416" w14:textId="284A019D" w:rsidR="00B82E36" w:rsidRDefault="00877434" w:rsidP="00E742BC">
      <w:pPr>
        <w:pStyle w:val="Akapitzlist"/>
        <w:numPr>
          <w:ilvl w:val="0"/>
          <w:numId w:val="19"/>
        </w:numPr>
        <w:spacing w:after="0"/>
        <w:jc w:val="both"/>
        <w:rPr>
          <w:rFonts w:ascii="Verdana" w:hAnsi="Verdana"/>
          <w:sz w:val="20"/>
          <w:szCs w:val="24"/>
        </w:rPr>
      </w:pPr>
      <w:r w:rsidRPr="00877434">
        <w:rPr>
          <w:rFonts w:ascii="Verdana" w:hAnsi="Verdana"/>
          <w:sz w:val="20"/>
          <w:szCs w:val="24"/>
        </w:rPr>
        <w:t>W przedmiotowym postępowaniu Zamawiający nie dopuszcza możliwości składania ofert częściowych. Niniejsze postępowanie jest jedną z części zamówienia, z których każda stanowi przedmiot odrębnego postępowania o udzielenie zamówienia.</w:t>
      </w:r>
    </w:p>
    <w:p w14:paraId="33F77A2C" w14:textId="4CC9B090" w:rsidR="00F17064" w:rsidRPr="00F17064" w:rsidRDefault="00F17064" w:rsidP="00F17064">
      <w:pPr>
        <w:pStyle w:val="Akapitzlist"/>
        <w:numPr>
          <w:ilvl w:val="0"/>
          <w:numId w:val="19"/>
        </w:numPr>
        <w:spacing w:after="0"/>
        <w:ind w:left="425" w:hanging="425"/>
        <w:jc w:val="both"/>
        <w:rPr>
          <w:rFonts w:ascii="Verdana" w:hAnsi="Verdana"/>
          <w:sz w:val="20"/>
          <w:szCs w:val="24"/>
        </w:rPr>
      </w:pPr>
      <w:r w:rsidRPr="00F17064">
        <w:rPr>
          <w:rFonts w:ascii="Verdana" w:hAnsi="Verdana"/>
          <w:sz w:val="20"/>
          <w:szCs w:val="24"/>
        </w:rPr>
        <w:t>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w:t>
      </w:r>
      <w:r>
        <w:rPr>
          <w:rFonts w:ascii="Verdana" w:hAnsi="Verdana"/>
          <w:sz w:val="20"/>
          <w:szCs w:val="24"/>
        </w:rPr>
        <w:t>g.</w:t>
      </w:r>
    </w:p>
    <w:p w14:paraId="2AA3663C" w14:textId="0BF1D48A" w:rsidR="00B82E36" w:rsidRPr="007F7204" w:rsidRDefault="00480F57" w:rsidP="00E742BC">
      <w:pPr>
        <w:pStyle w:val="Tekstpodstawowy"/>
        <w:numPr>
          <w:ilvl w:val="0"/>
          <w:numId w:val="19"/>
        </w:numPr>
        <w:suppressAutoHyphens/>
        <w:overflowPunct w:val="0"/>
        <w:autoSpaceDE w:val="0"/>
        <w:autoSpaceDN w:val="0"/>
        <w:adjustRightInd w:val="0"/>
        <w:spacing w:line="276" w:lineRule="auto"/>
        <w:ind w:left="357" w:hanging="357"/>
        <w:jc w:val="both"/>
        <w:rPr>
          <w:rFonts w:ascii="Verdana" w:hAnsi="Verdana"/>
          <w:sz w:val="20"/>
          <w:u w:val="single"/>
        </w:rPr>
      </w:pPr>
      <w:r>
        <w:rPr>
          <w:rFonts w:ascii="Verdana" w:hAnsi="Verdana"/>
          <w:sz w:val="20"/>
        </w:rPr>
        <w:t xml:space="preserve"> </w:t>
      </w:r>
      <w:r w:rsidR="00DD37F0" w:rsidRPr="00DD37F0">
        <w:rPr>
          <w:rFonts w:ascii="Verdana" w:hAnsi="Verdana"/>
          <w:b/>
          <w:sz w:val="20"/>
        </w:rPr>
        <w:t>(Podwykonawcy)</w:t>
      </w:r>
      <w:r w:rsidR="00B82E36" w:rsidRPr="00DD37F0">
        <w:rPr>
          <w:rFonts w:ascii="Verdana" w:hAnsi="Verdana"/>
          <w:sz w:val="20"/>
        </w:rPr>
        <w:t xml:space="preserve">Wykonawca może powierzyć wykonanie </w:t>
      </w:r>
      <w:r w:rsidR="00B82E36" w:rsidRPr="007F7204">
        <w:rPr>
          <w:rFonts w:ascii="Verdana" w:hAnsi="Verdana"/>
          <w:sz w:val="20"/>
          <w:u w:val="single"/>
        </w:rPr>
        <w:t xml:space="preserve">części zamówienia podwykonawcy. </w:t>
      </w:r>
    </w:p>
    <w:p w14:paraId="5995E842" w14:textId="77777777" w:rsidR="00B82E36" w:rsidRDefault="00B82E36" w:rsidP="00E742BC">
      <w:pPr>
        <w:numPr>
          <w:ilvl w:val="1"/>
          <w:numId w:val="19"/>
        </w:numPr>
        <w:spacing w:after="0"/>
        <w:jc w:val="both"/>
        <w:rPr>
          <w:rFonts w:ascii="Verdana" w:hAnsi="Verdana"/>
          <w:sz w:val="20"/>
          <w:szCs w:val="20"/>
        </w:rPr>
      </w:pPr>
      <w:r w:rsidRPr="00C02E86">
        <w:rPr>
          <w:rFonts w:ascii="Verdana" w:hAnsi="Verdana"/>
          <w:sz w:val="20"/>
          <w:szCs w:val="20"/>
        </w:rPr>
        <w:t>Zamawiający żąda wskazania w ofercie części zamówienia, której wykonanie Wykonawca zamierza powierzyć podwykonawcom oraz podania nazw ewentualnych pod</w:t>
      </w:r>
      <w:r>
        <w:rPr>
          <w:rFonts w:ascii="Verdana" w:hAnsi="Verdana"/>
          <w:sz w:val="20"/>
          <w:szCs w:val="20"/>
        </w:rPr>
        <w:t>wykonawców, jeżeli są już znani;</w:t>
      </w:r>
    </w:p>
    <w:p w14:paraId="66FC0B5C" w14:textId="38A917AD" w:rsidR="00B82E36" w:rsidRDefault="00B82E36" w:rsidP="00E742BC">
      <w:pPr>
        <w:numPr>
          <w:ilvl w:val="1"/>
          <w:numId w:val="19"/>
        </w:numPr>
        <w:spacing w:after="0"/>
        <w:jc w:val="both"/>
        <w:rPr>
          <w:rFonts w:ascii="Verdana" w:hAnsi="Verdana"/>
          <w:sz w:val="20"/>
          <w:szCs w:val="20"/>
        </w:rPr>
      </w:pPr>
      <w:r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r w:rsidR="002F0AB4">
        <w:rPr>
          <w:rFonts w:ascii="Verdana" w:hAnsi="Verdana"/>
          <w:sz w:val="20"/>
          <w:szCs w:val="20"/>
        </w:rPr>
        <w:t xml:space="preserve"> odpowiednio</w:t>
      </w:r>
      <w:r w:rsidRPr="00E07FF7">
        <w:rPr>
          <w:rFonts w:ascii="Verdana" w:hAnsi="Verdana"/>
          <w:sz w:val="20"/>
          <w:szCs w:val="20"/>
        </w:rPr>
        <w:t>.</w:t>
      </w:r>
    </w:p>
    <w:p w14:paraId="411BF283" w14:textId="6E6845A2" w:rsidR="001B221A" w:rsidRPr="001B221A" w:rsidRDefault="001B221A" w:rsidP="00E742BC">
      <w:pPr>
        <w:pStyle w:val="Akapitzlist"/>
        <w:numPr>
          <w:ilvl w:val="1"/>
          <w:numId w:val="19"/>
        </w:numPr>
        <w:spacing w:after="0"/>
        <w:rPr>
          <w:rFonts w:ascii="Verdana" w:hAnsi="Verdana"/>
          <w:sz w:val="20"/>
          <w:szCs w:val="20"/>
        </w:rPr>
      </w:pPr>
      <w:r w:rsidRPr="001B221A">
        <w:rPr>
          <w:rFonts w:ascii="Verdana" w:hAnsi="Verdana"/>
          <w:sz w:val="20"/>
          <w:szCs w:val="20"/>
        </w:rPr>
        <w:t>Powierzenie wykonania części zamówienia podwykonawcom nie zwalnia Wykonawcy z odpowiedzialności za należyte wykonanie tego zamówienia.</w:t>
      </w:r>
    </w:p>
    <w:p w14:paraId="6E4CAB06" w14:textId="70E4CC8D" w:rsidR="00B82E36" w:rsidRPr="000D17DB" w:rsidRDefault="00480F57" w:rsidP="00E742BC">
      <w:pPr>
        <w:numPr>
          <w:ilvl w:val="0"/>
          <w:numId w:val="19"/>
        </w:numPr>
        <w:spacing w:after="0"/>
        <w:jc w:val="both"/>
        <w:rPr>
          <w:rFonts w:ascii="Verdana" w:hAnsi="Verdana"/>
          <w:sz w:val="20"/>
          <w:szCs w:val="20"/>
        </w:rPr>
      </w:pPr>
      <w:bookmarkStart w:id="9" w:name="_Hlk70195815"/>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dopuszcza</w:t>
      </w:r>
      <w:r w:rsidR="00B82E36" w:rsidRPr="000D17DB">
        <w:rPr>
          <w:rFonts w:ascii="Verdana" w:hAnsi="Verdana"/>
          <w:sz w:val="20"/>
          <w:szCs w:val="20"/>
        </w:rPr>
        <w:t xml:space="preserve"> składania ofert wariantowych.</w:t>
      </w:r>
    </w:p>
    <w:p w14:paraId="0E4A06E2" w14:textId="148840A6" w:rsidR="00B82E36" w:rsidRPr="000D17DB" w:rsidRDefault="00480F57" w:rsidP="00E742BC">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zatrudnienia osób, o których mowa w art. 96 ust. 2 pkt 2 uPzp.</w:t>
      </w:r>
    </w:p>
    <w:p w14:paraId="48F6CFC3" w14:textId="3384E3F3" w:rsidR="00B82E36" w:rsidRPr="000D17DB" w:rsidRDefault="00B82E36" w:rsidP="00E742BC">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zastrzega</w:t>
      </w:r>
      <w:r w:rsidRPr="000D17DB">
        <w:rPr>
          <w:rFonts w:ascii="Verdana" w:hAnsi="Verdana"/>
          <w:sz w:val="20"/>
          <w:szCs w:val="20"/>
        </w:rPr>
        <w:t xml:space="preserve"> możliwości ubiegania się o udzielenie zamówienia przez </w:t>
      </w:r>
      <w:r w:rsidR="00480F57">
        <w:rPr>
          <w:rFonts w:ascii="Verdana" w:hAnsi="Verdana"/>
          <w:sz w:val="20"/>
          <w:szCs w:val="20"/>
        </w:rPr>
        <w:t xml:space="preserve">  </w:t>
      </w:r>
      <w:r w:rsidR="00476A03">
        <w:rPr>
          <w:rFonts w:ascii="Verdana" w:hAnsi="Verdana"/>
          <w:sz w:val="20"/>
          <w:szCs w:val="20"/>
        </w:rPr>
        <w:t xml:space="preserve">  </w:t>
      </w:r>
      <w:r w:rsidRPr="000D17DB">
        <w:rPr>
          <w:rFonts w:ascii="Verdana" w:hAnsi="Verdana"/>
          <w:sz w:val="20"/>
          <w:szCs w:val="20"/>
        </w:rPr>
        <w:t>Wykonawców, o których mowa w art. 94 uPzp.</w:t>
      </w:r>
    </w:p>
    <w:p w14:paraId="3F8D4681" w14:textId="289F7401" w:rsidR="00B82E36" w:rsidRDefault="00B82E36" w:rsidP="00E742BC">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udzielenia zamówień, </w:t>
      </w:r>
      <w:r w:rsidR="008F1F7B">
        <w:rPr>
          <w:rFonts w:ascii="Verdana" w:hAnsi="Verdana"/>
          <w:sz w:val="20"/>
          <w:szCs w:val="20"/>
        </w:rPr>
        <w:t>o których mowa w art. 305 pkt 1 w związku z</w:t>
      </w:r>
      <w:r w:rsidRPr="000D17DB">
        <w:rPr>
          <w:rFonts w:ascii="Verdana" w:hAnsi="Verdana"/>
          <w:sz w:val="20"/>
          <w:szCs w:val="20"/>
        </w:rPr>
        <w:t xml:space="preserve"> art. 214 ust. 1 pkt </w:t>
      </w:r>
      <w:r w:rsidR="005E5F0F">
        <w:rPr>
          <w:rFonts w:ascii="Verdana" w:hAnsi="Verdana"/>
          <w:sz w:val="20"/>
          <w:szCs w:val="20"/>
        </w:rPr>
        <w:t>7</w:t>
      </w:r>
      <w:r>
        <w:rPr>
          <w:rFonts w:ascii="Verdana" w:hAnsi="Verdana"/>
          <w:sz w:val="20"/>
          <w:szCs w:val="20"/>
        </w:rPr>
        <w:t xml:space="preserve"> </w:t>
      </w:r>
      <w:r w:rsidR="001B1E2F">
        <w:rPr>
          <w:rFonts w:ascii="Verdana" w:hAnsi="Verdana"/>
          <w:sz w:val="20"/>
          <w:szCs w:val="20"/>
        </w:rPr>
        <w:t xml:space="preserve">i pkt 8 </w:t>
      </w:r>
      <w:proofErr w:type="spellStart"/>
      <w:r w:rsidRPr="000D17DB">
        <w:rPr>
          <w:rFonts w:ascii="Verdana" w:hAnsi="Verdana"/>
          <w:sz w:val="20"/>
          <w:szCs w:val="20"/>
        </w:rPr>
        <w:t>uPzp</w:t>
      </w:r>
      <w:proofErr w:type="spellEnd"/>
      <w:r w:rsidR="001B1E2F">
        <w:rPr>
          <w:rFonts w:ascii="Verdana" w:hAnsi="Verdana"/>
          <w:sz w:val="20"/>
          <w:szCs w:val="20"/>
        </w:rPr>
        <w:t>.</w:t>
      </w:r>
    </w:p>
    <w:p w14:paraId="280A454A" w14:textId="51604638" w:rsidR="00B82E36" w:rsidRDefault="00480F57" w:rsidP="00E742BC">
      <w:pPr>
        <w:numPr>
          <w:ilvl w:val="0"/>
          <w:numId w:val="19"/>
        </w:numPr>
        <w:spacing w:after="0"/>
        <w:jc w:val="both"/>
        <w:rPr>
          <w:rFonts w:ascii="Verdana" w:hAnsi="Verdana"/>
          <w:sz w:val="20"/>
          <w:szCs w:val="20"/>
        </w:rPr>
      </w:pPr>
      <w:r>
        <w:rPr>
          <w:rFonts w:ascii="Verdana" w:hAnsi="Verdana"/>
          <w:sz w:val="20"/>
          <w:szCs w:val="20"/>
        </w:rPr>
        <w:t xml:space="preserve"> </w:t>
      </w:r>
      <w:r w:rsidR="00B82E36">
        <w:rPr>
          <w:rFonts w:ascii="Verdana" w:hAnsi="Verdana"/>
          <w:sz w:val="20"/>
          <w:szCs w:val="20"/>
        </w:rPr>
        <w:t xml:space="preserve">Zamawiający </w:t>
      </w:r>
      <w:r w:rsidR="00B82E36" w:rsidRPr="007C187F">
        <w:rPr>
          <w:rFonts w:ascii="Verdana" w:hAnsi="Verdana"/>
          <w:b/>
          <w:bCs/>
          <w:sz w:val="20"/>
          <w:szCs w:val="20"/>
        </w:rPr>
        <w:t>nie przewiduje</w:t>
      </w:r>
      <w:r w:rsidR="00B82E36">
        <w:rPr>
          <w:rFonts w:ascii="Verdana" w:hAnsi="Verdana"/>
          <w:sz w:val="20"/>
          <w:szCs w:val="20"/>
        </w:rPr>
        <w:t xml:space="preserve"> zaliczek.</w:t>
      </w:r>
    </w:p>
    <w:p w14:paraId="5EC394A7" w14:textId="5C76155F" w:rsidR="002B2532" w:rsidRPr="008D265E" w:rsidRDefault="00480F57" w:rsidP="00E742BC">
      <w:pPr>
        <w:numPr>
          <w:ilvl w:val="0"/>
          <w:numId w:val="19"/>
        </w:numPr>
        <w:spacing w:after="0"/>
        <w:jc w:val="both"/>
        <w:rPr>
          <w:rFonts w:ascii="Verdana" w:hAnsi="Verdana"/>
          <w:sz w:val="20"/>
          <w:szCs w:val="20"/>
        </w:rPr>
      </w:pPr>
      <w:r>
        <w:rPr>
          <w:rFonts w:ascii="Verdana" w:hAnsi="Verdana"/>
          <w:b/>
          <w:sz w:val="20"/>
          <w:szCs w:val="20"/>
        </w:rPr>
        <w:t xml:space="preserve"> </w:t>
      </w:r>
      <w:r w:rsidR="002B2532" w:rsidRPr="008D265E">
        <w:rPr>
          <w:rFonts w:ascii="Verdana" w:hAnsi="Verdana"/>
          <w:sz w:val="20"/>
          <w:szCs w:val="20"/>
        </w:rPr>
        <w:t>Zamawiaj</w:t>
      </w:r>
      <w:r w:rsidR="0022780D" w:rsidRPr="008D265E">
        <w:rPr>
          <w:rFonts w:ascii="Verdana" w:hAnsi="Verdana"/>
          <w:sz w:val="20"/>
          <w:szCs w:val="20"/>
        </w:rPr>
        <w:t>ą</w:t>
      </w:r>
      <w:r w:rsidR="002B2532" w:rsidRPr="008D265E">
        <w:rPr>
          <w:rFonts w:ascii="Verdana" w:hAnsi="Verdana"/>
          <w:sz w:val="20"/>
          <w:szCs w:val="20"/>
        </w:rPr>
        <w:t xml:space="preserve">cy </w:t>
      </w:r>
      <w:r w:rsidR="007C187F" w:rsidRPr="007C187F">
        <w:rPr>
          <w:rFonts w:ascii="Verdana" w:hAnsi="Verdana"/>
          <w:b/>
          <w:bCs/>
          <w:sz w:val="20"/>
          <w:szCs w:val="20"/>
        </w:rPr>
        <w:t xml:space="preserve">nie </w:t>
      </w:r>
      <w:r w:rsidR="00591227" w:rsidRPr="007C187F">
        <w:rPr>
          <w:rFonts w:ascii="Verdana" w:hAnsi="Verdana"/>
          <w:b/>
          <w:bCs/>
          <w:sz w:val="20"/>
          <w:szCs w:val="20"/>
        </w:rPr>
        <w:t>przewiduje</w:t>
      </w:r>
      <w:r w:rsidR="00591227">
        <w:rPr>
          <w:rFonts w:ascii="Verdana" w:hAnsi="Verdana"/>
          <w:sz w:val="20"/>
          <w:szCs w:val="20"/>
        </w:rPr>
        <w:t xml:space="preserve"> </w:t>
      </w:r>
      <w:r w:rsidR="00F67AF6">
        <w:rPr>
          <w:rFonts w:ascii="Verdana" w:hAnsi="Verdana"/>
          <w:sz w:val="20"/>
          <w:szCs w:val="20"/>
        </w:rPr>
        <w:t>prawo opcji</w:t>
      </w:r>
      <w:r w:rsidR="002B2532" w:rsidRPr="008D265E">
        <w:rPr>
          <w:rFonts w:ascii="Verdana" w:hAnsi="Verdana"/>
          <w:sz w:val="20"/>
          <w:szCs w:val="20"/>
        </w:rPr>
        <w:t>.</w:t>
      </w:r>
    </w:p>
    <w:p w14:paraId="2D10FA3B" w14:textId="4D7D7F24" w:rsidR="00B82E36" w:rsidRPr="000D17DB" w:rsidRDefault="00480F57" w:rsidP="00E742BC">
      <w:pPr>
        <w:pStyle w:val="Tekstpodstawowy"/>
        <w:numPr>
          <w:ilvl w:val="0"/>
          <w:numId w:val="19"/>
        </w:numPr>
        <w:overflowPunct w:val="0"/>
        <w:autoSpaceDE w:val="0"/>
        <w:autoSpaceDN w:val="0"/>
        <w:adjustRightInd w:val="0"/>
        <w:spacing w:line="276" w:lineRule="auto"/>
        <w:jc w:val="both"/>
        <w:rPr>
          <w:rFonts w:ascii="Verdana" w:hAnsi="Verdana"/>
          <w:sz w:val="20"/>
        </w:rPr>
      </w:pPr>
      <w:r>
        <w:rPr>
          <w:rFonts w:ascii="Verdana" w:hAnsi="Verdana"/>
          <w:sz w:val="20"/>
        </w:rPr>
        <w:t xml:space="preserve"> </w:t>
      </w:r>
      <w:r w:rsidR="00B82E36" w:rsidRPr="000D17DB">
        <w:rPr>
          <w:rFonts w:ascii="Verdana" w:hAnsi="Verdana"/>
          <w:sz w:val="20"/>
        </w:rPr>
        <w:t xml:space="preserve">Zamawiający </w:t>
      </w:r>
      <w:r w:rsidR="00B82E36" w:rsidRPr="007C187F">
        <w:rPr>
          <w:rFonts w:ascii="Verdana" w:hAnsi="Verdana"/>
          <w:b/>
          <w:bCs/>
          <w:sz w:val="20"/>
        </w:rPr>
        <w:t>nie przewiduje</w:t>
      </w:r>
      <w:r w:rsidR="00B82E36" w:rsidRPr="000D17DB">
        <w:rPr>
          <w:rFonts w:ascii="Verdana" w:hAnsi="Verdana"/>
          <w:sz w:val="20"/>
        </w:rPr>
        <w:t xml:space="preserve"> zwrotu kosztów postępowania za wyjątkiem art. 261 uPzp.</w:t>
      </w:r>
    </w:p>
    <w:p w14:paraId="7F5C74CF" w14:textId="65469FAA" w:rsidR="00B82E36" w:rsidRPr="0088220A" w:rsidRDefault="00B82E36" w:rsidP="00E742BC">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 </w:t>
      </w:r>
      <w:r w:rsidRPr="0088220A">
        <w:rPr>
          <w:rFonts w:ascii="Verdana" w:hAnsi="Verdana"/>
          <w:sz w:val="20"/>
          <w:szCs w:val="20"/>
        </w:rPr>
        <w:t xml:space="preserve">Zamawiający nie zastrzega obowiązku osobistego wykonania przez Wykonawcę kluczowych </w:t>
      </w:r>
      <w:r w:rsidR="00480F57">
        <w:rPr>
          <w:rFonts w:ascii="Verdana" w:hAnsi="Verdana"/>
          <w:sz w:val="20"/>
          <w:szCs w:val="20"/>
        </w:rPr>
        <w:t xml:space="preserve"> </w:t>
      </w:r>
      <w:r w:rsidR="00DD37F0">
        <w:rPr>
          <w:rFonts w:ascii="Verdana" w:hAnsi="Verdana"/>
          <w:sz w:val="20"/>
          <w:szCs w:val="20"/>
        </w:rPr>
        <w:t xml:space="preserve">części zamówienia zgodnie </w:t>
      </w:r>
      <w:r w:rsidRPr="0088220A">
        <w:rPr>
          <w:rFonts w:ascii="Verdana" w:hAnsi="Verdana"/>
          <w:sz w:val="20"/>
          <w:szCs w:val="20"/>
        </w:rPr>
        <w:t>z art. 121 uPzp.</w:t>
      </w:r>
    </w:p>
    <w:p w14:paraId="18FA1F10" w14:textId="63B258AA" w:rsidR="00B82E36" w:rsidRPr="000D17DB" w:rsidRDefault="00480F57" w:rsidP="00E742BC">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zawarcia umowy ramowej.</w:t>
      </w:r>
    </w:p>
    <w:p w14:paraId="4E867803" w14:textId="77777777" w:rsidR="00B82E36" w:rsidRPr="00156DE3" w:rsidRDefault="00B82E36" w:rsidP="00E742BC">
      <w:pPr>
        <w:numPr>
          <w:ilvl w:val="0"/>
          <w:numId w:val="19"/>
        </w:numPr>
        <w:spacing w:after="0"/>
        <w:jc w:val="both"/>
        <w:rPr>
          <w:rFonts w:ascii="Verdana" w:hAnsi="Verdana"/>
          <w:sz w:val="20"/>
          <w:szCs w:val="20"/>
        </w:rPr>
      </w:pPr>
      <w:r w:rsidRPr="000D17DB">
        <w:rPr>
          <w:rFonts w:ascii="Verdana" w:hAnsi="Verdana"/>
          <w:sz w:val="20"/>
          <w:szCs w:val="20"/>
        </w:rPr>
        <w:t xml:space="preserve"> </w:t>
      </w:r>
      <w:r w:rsidRPr="00156DE3">
        <w:rPr>
          <w:rFonts w:ascii="Verdana" w:hAnsi="Verdana"/>
          <w:sz w:val="20"/>
          <w:szCs w:val="20"/>
        </w:rPr>
        <w:t xml:space="preserve">Zamawiający </w:t>
      </w:r>
      <w:r w:rsidRPr="007C187F">
        <w:rPr>
          <w:rFonts w:ascii="Verdana" w:hAnsi="Verdana"/>
          <w:b/>
          <w:bCs/>
          <w:sz w:val="20"/>
          <w:szCs w:val="20"/>
        </w:rPr>
        <w:t>nie przewiduje</w:t>
      </w:r>
      <w:r w:rsidRPr="00156DE3">
        <w:rPr>
          <w:rFonts w:ascii="Verdana" w:hAnsi="Verdana"/>
          <w:sz w:val="20"/>
          <w:szCs w:val="20"/>
        </w:rPr>
        <w:t xml:space="preserve"> zastosowania aukcji elektronicznej.</w:t>
      </w:r>
    </w:p>
    <w:p w14:paraId="17B6E4B5" w14:textId="32FCC186" w:rsidR="00B82E36" w:rsidRPr="00156DE3" w:rsidRDefault="00B82E36" w:rsidP="00E742BC">
      <w:pPr>
        <w:numPr>
          <w:ilvl w:val="0"/>
          <w:numId w:val="19"/>
        </w:numPr>
        <w:spacing w:after="0"/>
        <w:ind w:left="426" w:hanging="426"/>
        <w:jc w:val="both"/>
        <w:rPr>
          <w:rFonts w:ascii="Verdana" w:hAnsi="Verdana"/>
          <w:sz w:val="20"/>
          <w:szCs w:val="20"/>
        </w:rPr>
      </w:pPr>
      <w:r w:rsidRPr="00156DE3">
        <w:rPr>
          <w:rFonts w:ascii="Verdana" w:hAnsi="Verdana"/>
          <w:sz w:val="20"/>
          <w:szCs w:val="20"/>
        </w:rPr>
        <w:lastRenderedPageBreak/>
        <w:t xml:space="preserve"> Zamawiający</w:t>
      </w:r>
      <w:r w:rsidR="00AA3066">
        <w:rPr>
          <w:rFonts w:ascii="Verdana" w:hAnsi="Verdana"/>
          <w:sz w:val="20"/>
          <w:szCs w:val="20"/>
        </w:rPr>
        <w:t xml:space="preserve"> </w:t>
      </w:r>
      <w:r w:rsidRPr="007C187F">
        <w:rPr>
          <w:rFonts w:ascii="Verdana" w:hAnsi="Verdana"/>
          <w:b/>
          <w:bCs/>
          <w:sz w:val="20"/>
          <w:szCs w:val="20"/>
        </w:rPr>
        <w:t>nie przeprowadzał</w:t>
      </w:r>
      <w:r w:rsidRPr="00156DE3">
        <w:rPr>
          <w:rFonts w:ascii="Verdana" w:hAnsi="Verdana"/>
          <w:sz w:val="20"/>
          <w:szCs w:val="20"/>
        </w:rPr>
        <w:t xml:space="preserve"> wstępnych konsultacji rynkowych przed wszczęciem postępowania.</w:t>
      </w:r>
    </w:p>
    <w:p w14:paraId="5E70B085" w14:textId="37ABBD49" w:rsidR="00B82E36" w:rsidRDefault="00B82E36" w:rsidP="00E742BC">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52897C80" w14:textId="276812EB" w:rsidR="00373CDC" w:rsidRDefault="00373CDC" w:rsidP="00E742BC">
      <w:pPr>
        <w:numPr>
          <w:ilvl w:val="0"/>
          <w:numId w:val="19"/>
        </w:numPr>
        <w:spacing w:after="0"/>
        <w:ind w:left="426" w:hanging="426"/>
        <w:jc w:val="both"/>
        <w:rPr>
          <w:rFonts w:ascii="Verdana" w:hAnsi="Verdana"/>
          <w:sz w:val="20"/>
          <w:szCs w:val="20"/>
        </w:rPr>
      </w:pPr>
      <w:r w:rsidRPr="00373CDC">
        <w:rPr>
          <w:rFonts w:ascii="Verdana" w:hAnsi="Verdana"/>
          <w:sz w:val="20"/>
          <w:szCs w:val="20"/>
        </w:rPr>
        <w:tab/>
      </w:r>
      <w:proofErr w:type="spellStart"/>
      <w:r w:rsidRPr="00373CDC">
        <w:rPr>
          <w:rFonts w:ascii="Verdana" w:hAnsi="Verdana"/>
          <w:sz w:val="20"/>
          <w:szCs w:val="20"/>
        </w:rPr>
        <w:t>Zamawiajacy</w:t>
      </w:r>
      <w:proofErr w:type="spellEnd"/>
      <w:r w:rsidRPr="00373CDC">
        <w:rPr>
          <w:rFonts w:ascii="Verdana" w:hAnsi="Verdana"/>
          <w:sz w:val="20"/>
          <w:szCs w:val="20"/>
        </w:rPr>
        <w:t xml:space="preserve"> </w:t>
      </w:r>
      <w:r w:rsidRPr="003B0643">
        <w:rPr>
          <w:rFonts w:ascii="Verdana" w:hAnsi="Verdana"/>
          <w:b/>
          <w:bCs/>
          <w:sz w:val="20"/>
          <w:szCs w:val="20"/>
        </w:rPr>
        <w:t>nie przewiduje</w:t>
      </w:r>
      <w:r w:rsidRPr="00373CDC">
        <w:rPr>
          <w:rFonts w:ascii="Verdana" w:hAnsi="Verdana"/>
          <w:sz w:val="20"/>
          <w:szCs w:val="20"/>
        </w:rPr>
        <w:t xml:space="preserve"> zebrania Wykonawców</w:t>
      </w:r>
    </w:p>
    <w:p w14:paraId="5EAA86AE" w14:textId="0802F49E" w:rsidR="003B0643" w:rsidRDefault="003B0643" w:rsidP="00E742BC">
      <w:pPr>
        <w:numPr>
          <w:ilvl w:val="0"/>
          <w:numId w:val="19"/>
        </w:numPr>
        <w:spacing w:after="0"/>
        <w:ind w:left="426" w:hanging="426"/>
        <w:jc w:val="both"/>
        <w:rPr>
          <w:rFonts w:ascii="Verdana" w:hAnsi="Verdana"/>
          <w:sz w:val="20"/>
          <w:szCs w:val="20"/>
        </w:rPr>
      </w:pPr>
      <w:r>
        <w:rPr>
          <w:rFonts w:ascii="Verdana" w:hAnsi="Verdana"/>
          <w:sz w:val="20"/>
          <w:szCs w:val="20"/>
        </w:rPr>
        <w:t xml:space="preserve">Wykonawca zobowiązany jest w okresie trwania umowy do posiadania ubezpieczenia od odpowiedzialności cywilnej w zakresie prowadzonej działalności gospodarczej obejmującej przedmiot zamówienia i przedłożenia umowy ubezpieczeniowej na żądanie </w:t>
      </w:r>
      <w:proofErr w:type="spellStart"/>
      <w:r>
        <w:rPr>
          <w:rFonts w:ascii="Verdana" w:hAnsi="Verdana"/>
          <w:sz w:val="20"/>
          <w:szCs w:val="20"/>
        </w:rPr>
        <w:t>Zamawijacego</w:t>
      </w:r>
      <w:proofErr w:type="spellEnd"/>
      <w:r>
        <w:rPr>
          <w:rFonts w:ascii="Verdana" w:hAnsi="Verdana"/>
          <w:sz w:val="20"/>
          <w:szCs w:val="20"/>
        </w:rPr>
        <w:t>.</w:t>
      </w:r>
    </w:p>
    <w:p w14:paraId="47C9652C" w14:textId="4A3BB337" w:rsidR="00373CDC" w:rsidRPr="00373CDC" w:rsidRDefault="00480F57" w:rsidP="00E90972">
      <w:pPr>
        <w:numPr>
          <w:ilvl w:val="0"/>
          <w:numId w:val="19"/>
        </w:numPr>
        <w:spacing w:after="0"/>
        <w:ind w:left="357"/>
        <w:jc w:val="both"/>
        <w:rPr>
          <w:rFonts w:ascii="Verdana" w:hAnsi="Verdana"/>
          <w:b/>
          <w:sz w:val="20"/>
          <w:szCs w:val="20"/>
        </w:rPr>
      </w:pPr>
      <w:r>
        <w:rPr>
          <w:rFonts w:ascii="Verdana" w:hAnsi="Verdana"/>
          <w:sz w:val="20"/>
          <w:szCs w:val="20"/>
        </w:rPr>
        <w:t xml:space="preserve"> </w:t>
      </w:r>
      <w:r w:rsidR="00373CDC" w:rsidRPr="00373CDC">
        <w:rPr>
          <w:rFonts w:ascii="Verdana" w:hAnsi="Verdana"/>
          <w:sz w:val="20"/>
          <w:szCs w:val="20"/>
        </w:rPr>
        <w:t xml:space="preserve">Zaleca się, aby Wykonawca przeprowadził wizję lokalną </w:t>
      </w:r>
      <w:r w:rsidR="00416479" w:rsidRPr="00416479">
        <w:rPr>
          <w:rFonts w:ascii="Verdana" w:hAnsi="Verdana"/>
          <w:b/>
          <w:sz w:val="20"/>
          <w:szCs w:val="20"/>
        </w:rPr>
        <w:t xml:space="preserve">na posesji </w:t>
      </w:r>
      <w:r w:rsidR="00373CDC" w:rsidRPr="00373CDC">
        <w:rPr>
          <w:rFonts w:ascii="Verdana" w:hAnsi="Verdana"/>
          <w:sz w:val="20"/>
          <w:szCs w:val="20"/>
        </w:rPr>
        <w:t xml:space="preserve">celem </w:t>
      </w:r>
      <w:r w:rsidR="00416479">
        <w:rPr>
          <w:rFonts w:ascii="Verdana" w:hAnsi="Verdana"/>
          <w:sz w:val="20"/>
          <w:szCs w:val="20"/>
        </w:rPr>
        <w:t xml:space="preserve">dokonania własnych pomiarów </w:t>
      </w:r>
      <w:r w:rsidR="00416479" w:rsidRPr="00416479">
        <w:rPr>
          <w:rFonts w:ascii="Verdana" w:hAnsi="Verdana"/>
          <w:sz w:val="20"/>
          <w:szCs w:val="20"/>
        </w:rPr>
        <w:t xml:space="preserve">od poniedziałku do piątku w godz. </w:t>
      </w:r>
      <w:r w:rsidR="00416479">
        <w:rPr>
          <w:rFonts w:ascii="Verdana" w:hAnsi="Verdana"/>
          <w:sz w:val="20"/>
          <w:szCs w:val="20"/>
        </w:rPr>
        <w:t>o</w:t>
      </w:r>
      <w:r w:rsidR="00416479" w:rsidRPr="00416479">
        <w:rPr>
          <w:rFonts w:ascii="Verdana" w:hAnsi="Verdana"/>
          <w:sz w:val="20"/>
          <w:szCs w:val="20"/>
        </w:rPr>
        <w:t xml:space="preserve">d </w:t>
      </w:r>
      <w:r w:rsidR="00416479">
        <w:rPr>
          <w:rFonts w:ascii="Verdana" w:hAnsi="Verdana"/>
          <w:sz w:val="20"/>
          <w:szCs w:val="20"/>
        </w:rPr>
        <w:t>10</w:t>
      </w:r>
      <w:r w:rsidR="00416479" w:rsidRPr="00416479">
        <w:rPr>
          <w:rFonts w:ascii="Verdana" w:hAnsi="Verdana"/>
          <w:sz w:val="20"/>
          <w:szCs w:val="20"/>
        </w:rPr>
        <w:t>.00 do 12.00</w:t>
      </w:r>
      <w:r w:rsidR="00416479">
        <w:rPr>
          <w:rFonts w:ascii="Verdana" w:hAnsi="Verdana"/>
          <w:sz w:val="20"/>
          <w:szCs w:val="20"/>
        </w:rPr>
        <w:t xml:space="preserve">, </w:t>
      </w:r>
      <w:bookmarkStart w:id="10" w:name="_Hlk103241252"/>
      <w:r w:rsidR="00416479">
        <w:rPr>
          <w:rFonts w:ascii="Verdana" w:hAnsi="Verdana"/>
          <w:sz w:val="20"/>
          <w:szCs w:val="20"/>
        </w:rPr>
        <w:t>po uprzednim kontakcie telefonicznym z Kierownikiem obiektu</w:t>
      </w:r>
      <w:r w:rsidR="00DD252F">
        <w:rPr>
          <w:rFonts w:ascii="Verdana" w:hAnsi="Verdana"/>
          <w:sz w:val="20"/>
          <w:szCs w:val="20"/>
        </w:rPr>
        <w:t xml:space="preserve"> Panią Kat</w:t>
      </w:r>
      <w:r w:rsidR="002D05D8">
        <w:rPr>
          <w:rFonts w:ascii="Verdana" w:hAnsi="Verdana"/>
          <w:sz w:val="20"/>
          <w:szCs w:val="20"/>
        </w:rPr>
        <w:t>ar</w:t>
      </w:r>
      <w:r w:rsidR="00DD252F">
        <w:rPr>
          <w:rFonts w:ascii="Verdana" w:hAnsi="Verdana"/>
          <w:sz w:val="20"/>
          <w:szCs w:val="20"/>
        </w:rPr>
        <w:t>zyną Weremczuk</w:t>
      </w:r>
      <w:r w:rsidR="00911BA0">
        <w:rPr>
          <w:rFonts w:ascii="Verdana" w:hAnsi="Verdana"/>
          <w:sz w:val="20"/>
          <w:szCs w:val="20"/>
        </w:rPr>
        <w:t>,</w:t>
      </w:r>
      <w:r w:rsidR="00DD252F">
        <w:rPr>
          <w:rFonts w:ascii="Verdana" w:hAnsi="Verdana"/>
          <w:sz w:val="20"/>
          <w:szCs w:val="20"/>
        </w:rPr>
        <w:t xml:space="preserve"> </w:t>
      </w:r>
      <w:r w:rsidR="00911BA0">
        <w:rPr>
          <w:rFonts w:ascii="Verdana" w:hAnsi="Verdana"/>
          <w:sz w:val="20"/>
          <w:szCs w:val="20"/>
        </w:rPr>
        <w:t xml:space="preserve">pod numerem telefonu 71 375 26 99. </w:t>
      </w:r>
      <w:r w:rsidR="00373CDC" w:rsidRPr="00373CDC">
        <w:rPr>
          <w:rFonts w:ascii="Verdana" w:hAnsi="Verdana"/>
          <w:sz w:val="20"/>
          <w:szCs w:val="20"/>
        </w:rPr>
        <w:t xml:space="preserve">Koszt wizji lokalnej ponosi Wykonawca. </w:t>
      </w:r>
    </w:p>
    <w:bookmarkEnd w:id="10"/>
    <w:p w14:paraId="24C7D307" w14:textId="48F42D04" w:rsidR="00373CDC" w:rsidRPr="00373CDC" w:rsidRDefault="00373CDC" w:rsidP="00E90972">
      <w:pPr>
        <w:spacing w:after="0"/>
        <w:ind w:left="357"/>
        <w:jc w:val="both"/>
        <w:rPr>
          <w:rFonts w:ascii="Verdana" w:hAnsi="Verdana"/>
          <w:sz w:val="20"/>
          <w:szCs w:val="20"/>
          <w:u w:val="single"/>
        </w:rPr>
      </w:pPr>
      <w:r w:rsidRPr="00373CDC">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bookmarkEnd w:id="9"/>
    <w:p w14:paraId="3C8AEF2F" w14:textId="0B2CE8D6" w:rsidR="000D0A9B" w:rsidRPr="000D0A9B" w:rsidRDefault="000D0A9B" w:rsidP="00E742BC">
      <w:pPr>
        <w:numPr>
          <w:ilvl w:val="0"/>
          <w:numId w:val="1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2430C412" w14:textId="2CC68E4F" w:rsidR="00B82E36" w:rsidRDefault="00DC78A1" w:rsidP="00480F57">
      <w:pPr>
        <w:spacing w:after="0"/>
        <w:ind w:left="426"/>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E61A7D">
        <w:rPr>
          <w:rFonts w:ascii="Verdana" w:hAnsi="Verdana"/>
          <w:sz w:val="20"/>
          <w:szCs w:val="20"/>
        </w:rPr>
        <w:tab/>
      </w:r>
      <w:r w:rsidR="00E61A7D">
        <w:rPr>
          <w:rFonts w:ascii="Verdana" w:hAnsi="Verdana"/>
          <w:sz w:val="20"/>
          <w:szCs w:val="20"/>
        </w:rPr>
        <w:tab/>
      </w:r>
      <w:r w:rsidR="00130E62">
        <w:rPr>
          <w:rFonts w:ascii="Verdana" w:hAnsi="Verdana"/>
          <w:sz w:val="20"/>
          <w:szCs w:val="20"/>
        </w:rPr>
        <w:tab/>
      </w:r>
      <w:r w:rsidR="00130E62">
        <w:rPr>
          <w:rFonts w:ascii="Verdana" w:hAnsi="Verdana"/>
          <w:sz w:val="20"/>
          <w:szCs w:val="20"/>
        </w:rPr>
        <w:tab/>
      </w:r>
      <w:r w:rsidR="000D0A9B" w:rsidRPr="00E61A7D">
        <w:rPr>
          <w:rFonts w:ascii="Verdana" w:hAnsi="Verdana"/>
          <w:sz w:val="20"/>
          <w:szCs w:val="20"/>
        </w:rPr>
        <w:t xml:space="preserve">Zamawiający, zgodnie z art. 139 </w:t>
      </w:r>
      <w:r w:rsidR="00943CEA">
        <w:rPr>
          <w:rFonts w:ascii="Verdana" w:hAnsi="Verdana"/>
          <w:sz w:val="20"/>
          <w:szCs w:val="20"/>
        </w:rPr>
        <w:t xml:space="preserve">ust. 1 </w:t>
      </w:r>
      <w:r w:rsidR="000D0A9B" w:rsidRPr="00E61A7D">
        <w:rPr>
          <w:rFonts w:ascii="Verdana" w:hAnsi="Verdana"/>
          <w:sz w:val="20"/>
          <w:szCs w:val="20"/>
        </w:rPr>
        <w:t>uPzp, przewiduje odwróconą kolejność oceny</w:t>
      </w:r>
      <w:r w:rsidR="007E4A7D">
        <w:rPr>
          <w:rFonts w:ascii="Verdana" w:hAnsi="Verdana"/>
          <w:sz w:val="20"/>
          <w:szCs w:val="20"/>
        </w:rPr>
        <w:t xml:space="preserve"> ofert</w:t>
      </w:r>
      <w:r w:rsidR="000D0A9B" w:rsidRPr="00E61A7D">
        <w:rPr>
          <w:rFonts w:ascii="Verdana" w:hAnsi="Verdana"/>
          <w:sz w:val="20"/>
          <w:szCs w:val="20"/>
        </w:rPr>
        <w:t xml:space="preserve"> tj.: najpierw dokona badania i oceny ofert, a następnie dokona kwalifikacji podmiotowej </w:t>
      </w:r>
      <w:r>
        <w:rPr>
          <w:rFonts w:ascii="Verdana" w:hAnsi="Verdana"/>
          <w:sz w:val="20"/>
          <w:szCs w:val="20"/>
        </w:rPr>
        <w:t>W</w:t>
      </w:r>
      <w:r w:rsidR="000D0A9B" w:rsidRPr="00E61A7D">
        <w:rPr>
          <w:rFonts w:ascii="Verdana" w:hAnsi="Verdana"/>
          <w:sz w:val="20"/>
          <w:szCs w:val="20"/>
        </w:rPr>
        <w:t>ykonawcy,</w:t>
      </w:r>
      <w:r w:rsidR="00193FA5">
        <w:rPr>
          <w:rFonts w:ascii="Verdana" w:hAnsi="Verdana"/>
          <w:sz w:val="20"/>
          <w:szCs w:val="20"/>
        </w:rPr>
        <w:t xml:space="preserve"> </w:t>
      </w:r>
      <w:r w:rsidR="000D0A9B" w:rsidRPr="00E61A7D">
        <w:rPr>
          <w:rFonts w:ascii="Verdana" w:hAnsi="Verdana"/>
          <w:sz w:val="20"/>
          <w:szCs w:val="20"/>
        </w:rPr>
        <w:t>którego oferta została najwyżej oceniona, w zakresie podstaw do wykluczenia oraz spełnienia warunków udziału w postępowaniu.</w:t>
      </w:r>
    </w:p>
    <w:p w14:paraId="584E4710" w14:textId="4D53EFA6" w:rsidR="00CF3BFE" w:rsidRPr="007C0F6F" w:rsidRDefault="00013374" w:rsidP="00E742BC">
      <w:pPr>
        <w:numPr>
          <w:ilvl w:val="0"/>
          <w:numId w:val="19"/>
        </w:numPr>
        <w:spacing w:after="0"/>
        <w:jc w:val="both"/>
        <w:rPr>
          <w:rFonts w:ascii="Verdana" w:hAnsi="Verdana"/>
          <w:b/>
          <w:sz w:val="20"/>
          <w:szCs w:val="20"/>
        </w:rPr>
      </w:pPr>
      <w:r>
        <w:rPr>
          <w:rFonts w:ascii="Verdana" w:hAnsi="Verdana"/>
          <w:b/>
          <w:sz w:val="20"/>
          <w:szCs w:val="20"/>
        </w:rPr>
        <w:t xml:space="preserve"> </w:t>
      </w:r>
      <w:r w:rsidR="00EA0249" w:rsidRPr="007C0F6F">
        <w:rPr>
          <w:rFonts w:ascii="Verdana" w:hAnsi="Verdana"/>
          <w:b/>
          <w:sz w:val="20"/>
          <w:szCs w:val="20"/>
        </w:rPr>
        <w:t xml:space="preserve">PRZEDMIOTOWE ŚRODKI DOWODOWE </w:t>
      </w:r>
      <w:r w:rsidR="00E90972" w:rsidRPr="007C0F6F">
        <w:rPr>
          <w:rFonts w:ascii="Verdana" w:hAnsi="Verdana"/>
          <w:b/>
          <w:sz w:val="20"/>
          <w:szCs w:val="20"/>
        </w:rPr>
        <w:t>SKŁADANE WRAZ Z OFERTĄ</w:t>
      </w:r>
    </w:p>
    <w:p w14:paraId="334BA742" w14:textId="71959BE2" w:rsidR="007C0F6F" w:rsidRPr="007C0F6F" w:rsidRDefault="007C0F6F" w:rsidP="007C0F6F">
      <w:pPr>
        <w:pStyle w:val="Akapitzlist"/>
        <w:numPr>
          <w:ilvl w:val="1"/>
          <w:numId w:val="19"/>
        </w:numPr>
        <w:spacing w:after="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p w14:paraId="63D070FF" w14:textId="785C522F" w:rsidR="005510B0" w:rsidRPr="007C0F6F" w:rsidRDefault="005510B0" w:rsidP="007C0F6F">
      <w:pPr>
        <w:pStyle w:val="Akapitzlist"/>
        <w:spacing w:after="0"/>
        <w:ind w:left="1080"/>
        <w:jc w:val="both"/>
        <w:rPr>
          <w:rFonts w:ascii="Verdana" w:hAnsi="Verdana"/>
          <w:color w:val="FF0000"/>
          <w:sz w:val="20"/>
          <w:szCs w:val="20"/>
        </w:rPr>
      </w:pPr>
    </w:p>
    <w:p w14:paraId="505DE49F" w14:textId="77777777" w:rsidR="00B82E36" w:rsidRPr="001211D0"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bookmarkStart w:id="11" w:name="_Toc227121604"/>
      <w:bookmarkStart w:id="12"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1"/>
      <w:bookmarkEnd w:id="12"/>
      <w:r>
        <w:rPr>
          <w:rFonts w:ascii="Verdana" w:hAnsi="Verdana"/>
          <w:color w:val="FFFFFF"/>
          <w:sz w:val="20"/>
        </w:rPr>
        <w:t xml:space="preserve"> </w:t>
      </w:r>
    </w:p>
    <w:p w14:paraId="78E33BA3" w14:textId="1BF8C794" w:rsidR="007C0F6F" w:rsidRPr="007C1D37" w:rsidRDefault="00AE78A8" w:rsidP="007C0F6F">
      <w:pPr>
        <w:pStyle w:val="Akapitzlist"/>
        <w:numPr>
          <w:ilvl w:val="0"/>
          <w:numId w:val="12"/>
        </w:numPr>
        <w:tabs>
          <w:tab w:val="left" w:pos="142"/>
        </w:tabs>
        <w:spacing w:after="0"/>
        <w:ind w:left="284" w:hanging="284"/>
        <w:contextualSpacing/>
        <w:jc w:val="both"/>
        <w:rPr>
          <w:rFonts w:ascii="Verdana" w:hAnsi="Verdana"/>
          <w:bCs/>
          <w:sz w:val="20"/>
          <w:szCs w:val="20"/>
        </w:rPr>
      </w:pPr>
      <w:bookmarkStart w:id="13" w:name="_Hlk70967394"/>
      <w:bookmarkStart w:id="14" w:name="_Toc227121606"/>
      <w:bookmarkStart w:id="15" w:name="_Toc231012172"/>
      <w:r w:rsidRPr="007C1D37">
        <w:rPr>
          <w:rFonts w:ascii="Verdana" w:hAnsi="Verdana"/>
          <w:bCs/>
          <w:sz w:val="20"/>
          <w:szCs w:val="20"/>
        </w:rPr>
        <w:t xml:space="preserve">Termin realizacji </w:t>
      </w:r>
      <w:r w:rsidR="007C0F6F" w:rsidRPr="007C1D37">
        <w:rPr>
          <w:rFonts w:ascii="Verdana" w:hAnsi="Verdana"/>
          <w:bCs/>
          <w:sz w:val="20"/>
          <w:szCs w:val="20"/>
        </w:rPr>
        <w:t>zamówienia</w:t>
      </w:r>
      <w:r w:rsidRPr="007C1D37">
        <w:rPr>
          <w:rFonts w:ascii="Verdana" w:hAnsi="Verdana"/>
          <w:bCs/>
          <w:sz w:val="20"/>
          <w:szCs w:val="20"/>
        </w:rPr>
        <w:t xml:space="preserve">: </w:t>
      </w:r>
      <w:bookmarkStart w:id="16" w:name="_Hlk70962414"/>
      <w:r w:rsidR="007C0F6F" w:rsidRPr="007C1D37">
        <w:rPr>
          <w:rFonts w:ascii="Verdana" w:hAnsi="Verdana"/>
          <w:b/>
          <w:bCs/>
          <w:sz w:val="20"/>
          <w:szCs w:val="20"/>
        </w:rPr>
        <w:t>24 m-ce</w:t>
      </w:r>
      <w:r w:rsidR="007C0F6F" w:rsidRPr="007C1D37">
        <w:rPr>
          <w:rFonts w:ascii="Verdana" w:hAnsi="Verdana"/>
          <w:bCs/>
          <w:sz w:val="20"/>
          <w:szCs w:val="20"/>
        </w:rPr>
        <w:t xml:space="preserve"> od dnia zawarcia umowy lecz nie wcześniej niż od 01.07.2022r.</w:t>
      </w:r>
    </w:p>
    <w:bookmarkEnd w:id="13"/>
    <w:bookmarkEnd w:id="16"/>
    <w:p w14:paraId="48E0DCB6" w14:textId="69FF4054" w:rsidR="00B82E36" w:rsidRPr="00B90580" w:rsidRDefault="00B82E36" w:rsidP="009F78FF">
      <w:pPr>
        <w:pStyle w:val="Akapitzlist"/>
        <w:numPr>
          <w:ilvl w:val="0"/>
          <w:numId w:val="12"/>
        </w:numPr>
        <w:tabs>
          <w:tab w:val="left" w:pos="142"/>
        </w:tabs>
        <w:spacing w:after="0"/>
        <w:ind w:left="284" w:hanging="284"/>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B90580">
        <w:rPr>
          <w:rFonts w:ascii="Verdana" w:hAnsi="Verdana"/>
          <w:bCs/>
          <w:sz w:val="20"/>
          <w:szCs w:val="20"/>
        </w:rPr>
        <w:t xml:space="preserve">Załącznik nr </w:t>
      </w:r>
      <w:r w:rsidR="002C2DF8" w:rsidRPr="00B90580">
        <w:rPr>
          <w:rFonts w:ascii="Verdana" w:hAnsi="Verdana"/>
          <w:bCs/>
          <w:sz w:val="20"/>
          <w:szCs w:val="20"/>
        </w:rPr>
        <w:t xml:space="preserve">4 </w:t>
      </w:r>
      <w:r w:rsidRPr="00B90580">
        <w:rPr>
          <w:rFonts w:ascii="Verdana" w:hAnsi="Verdana"/>
          <w:bCs/>
          <w:sz w:val="20"/>
          <w:szCs w:val="20"/>
        </w:rPr>
        <w:t>do SWZ.</w:t>
      </w:r>
    </w:p>
    <w:p w14:paraId="75800775" w14:textId="01CD7F2C" w:rsidR="00B82E36" w:rsidRPr="001211D0"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r>
        <w:rPr>
          <w:rFonts w:ascii="Verdana" w:hAnsi="Verdana"/>
          <w:color w:val="FFFFFF"/>
          <w:sz w:val="20"/>
        </w:rPr>
        <w:t xml:space="preserve">VI. </w:t>
      </w:r>
      <w:bookmarkEnd w:id="14"/>
      <w:bookmarkEnd w:id="15"/>
      <w:r>
        <w:rPr>
          <w:rFonts w:ascii="Verdana" w:hAnsi="Verdana"/>
          <w:color w:val="FFFFFF"/>
          <w:sz w:val="20"/>
        </w:rPr>
        <w:t>PODSTAWY WYKLUCZENIA</w:t>
      </w:r>
    </w:p>
    <w:p w14:paraId="7C7BFFF2" w14:textId="21CE3F23" w:rsidR="00B82E36" w:rsidRPr="003A0383" w:rsidRDefault="003A0383" w:rsidP="00E3770E">
      <w:pPr>
        <w:numPr>
          <w:ilvl w:val="0"/>
          <w:numId w:val="5"/>
        </w:numPr>
        <w:autoSpaceDE w:val="0"/>
        <w:autoSpaceDN w:val="0"/>
        <w:adjustRightInd w:val="0"/>
        <w:spacing w:after="0"/>
        <w:ind w:left="284" w:hanging="284"/>
        <w:jc w:val="both"/>
        <w:rPr>
          <w:rFonts w:ascii="Verdana" w:hAnsi="Verdana" w:cs="Arial"/>
          <w:sz w:val="20"/>
          <w:szCs w:val="20"/>
        </w:rPr>
      </w:pPr>
      <w:bookmarkStart w:id="17" w:name="_Hlk70185096"/>
      <w:r w:rsidRPr="00E3770E">
        <w:rPr>
          <w:rFonts w:ascii="Verdana" w:hAnsi="Verdana" w:cs="Arial"/>
          <w:b/>
          <w:sz w:val="20"/>
          <w:szCs w:val="20"/>
        </w:rPr>
        <w:t>Z postępowania o udzielenie zamówienia wyklucza się Wykonawcę</w:t>
      </w:r>
      <w:r>
        <w:rPr>
          <w:rFonts w:ascii="Verdana" w:hAnsi="Verdana" w:cs="Arial"/>
          <w:sz w:val="20"/>
          <w:szCs w:val="20"/>
        </w:rPr>
        <w:t xml:space="preserve"> </w:t>
      </w:r>
      <w:r w:rsidR="00B82E36" w:rsidRPr="003A0383">
        <w:rPr>
          <w:rFonts w:ascii="Verdana" w:hAnsi="Verdana" w:cs="Arial"/>
          <w:b/>
          <w:sz w:val="20"/>
          <w:szCs w:val="20"/>
        </w:rPr>
        <w:t xml:space="preserve">na podstawie art. 108 ust. 1 </w:t>
      </w:r>
      <w:r w:rsidR="00856746" w:rsidRPr="003A0383">
        <w:rPr>
          <w:rFonts w:ascii="Verdana" w:hAnsi="Verdana" w:cs="Arial"/>
          <w:b/>
          <w:sz w:val="20"/>
          <w:szCs w:val="20"/>
        </w:rPr>
        <w:t>uPzp</w:t>
      </w:r>
    </w:p>
    <w:bookmarkEnd w:id="17"/>
    <w:p w14:paraId="52A7FE82" w14:textId="631549C4"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będącego osobą fizyczną, którego prawomocnie skazano za przestępstwo: </w:t>
      </w:r>
    </w:p>
    <w:p w14:paraId="11DBA496" w14:textId="42BBDC63"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245BC6D" w14:textId="3C02A94B"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385A6256" w14:textId="30823CCA" w:rsidR="00B82E36" w:rsidRPr="00370051" w:rsidRDefault="00B82E36" w:rsidP="006D1D5B">
      <w:pPr>
        <w:pStyle w:val="Akapitzlist"/>
        <w:numPr>
          <w:ilvl w:val="3"/>
          <w:numId w:val="25"/>
        </w:numPr>
        <w:spacing w:after="0"/>
        <w:ind w:left="1134" w:hanging="425"/>
        <w:jc w:val="both"/>
        <w:rPr>
          <w:rFonts w:ascii="Verdana" w:hAnsi="Verdana"/>
          <w:sz w:val="20"/>
          <w:szCs w:val="20"/>
        </w:rPr>
      </w:pPr>
      <w:r w:rsidRPr="008741A4">
        <w:rPr>
          <w:rFonts w:ascii="Verdana" w:hAnsi="Verdana"/>
          <w:sz w:val="20"/>
          <w:szCs w:val="20"/>
        </w:rPr>
        <w:t xml:space="preserve">o którym mowa w art. 228–230a, art. 250a Kodeksu karnego lub w art. 46 lub art. 48 ustawy z dnia 25 czerwca 2010 r. o sporcie, </w:t>
      </w:r>
      <w:r w:rsidR="008741A4" w:rsidRPr="008741A4">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p>
    <w:p w14:paraId="7E7B54AE" w14:textId="2F1C6BF0" w:rsidR="00B82E36" w:rsidRDefault="00B82E36" w:rsidP="00370051">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6C9670" w14:textId="70659B1E"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CD43103" w14:textId="04FCD24D"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691044" w14:textId="721C85F2"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A1C1D0" w14:textId="4B4B9B09"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9542D9" w14:textId="2E878781"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1324317" w14:textId="20663489"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44B567" w14:textId="0BFA28FD"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6F00769" w14:textId="5844F4BB"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591C91" w14:textId="710B5E1F" w:rsidR="00B82E36" w:rsidRPr="00BC3783"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FC84408" w14:textId="77777777" w:rsidR="00B7062A" w:rsidRPr="00B7062A" w:rsidRDefault="009F78FF" w:rsidP="00B7062A">
      <w:pPr>
        <w:pStyle w:val="Akapitzlist"/>
        <w:numPr>
          <w:ilvl w:val="0"/>
          <w:numId w:val="5"/>
        </w:numPr>
        <w:autoSpaceDE w:val="0"/>
        <w:autoSpaceDN w:val="0"/>
        <w:adjustRightInd w:val="0"/>
        <w:spacing w:after="0"/>
        <w:ind w:left="284" w:hanging="284"/>
        <w:jc w:val="both"/>
        <w:rPr>
          <w:rFonts w:ascii="Verdana" w:hAnsi="Verdana"/>
          <w:sz w:val="20"/>
          <w:szCs w:val="20"/>
          <w:u w:val="single"/>
        </w:rPr>
      </w:pPr>
      <w:r>
        <w:rPr>
          <w:rFonts w:ascii="Verdana" w:hAnsi="Verdana"/>
          <w:b/>
          <w:sz w:val="20"/>
          <w:szCs w:val="20"/>
        </w:rPr>
        <w:t>Z</w:t>
      </w:r>
      <w:r w:rsidR="00B82E36" w:rsidRPr="009F78FF">
        <w:rPr>
          <w:rFonts w:ascii="Verdana" w:hAnsi="Verdana"/>
          <w:b/>
          <w:sz w:val="20"/>
          <w:szCs w:val="20"/>
        </w:rPr>
        <w:t xml:space="preserve"> postępowania o udzielenie zamówienia wykluczy </w:t>
      </w:r>
      <w:r>
        <w:rPr>
          <w:rFonts w:ascii="Verdana" w:hAnsi="Verdana"/>
          <w:b/>
          <w:sz w:val="20"/>
          <w:szCs w:val="20"/>
        </w:rPr>
        <w:t xml:space="preserve">się </w:t>
      </w:r>
      <w:r w:rsidR="00B82E36" w:rsidRPr="009F78FF">
        <w:rPr>
          <w:rFonts w:ascii="Verdana" w:hAnsi="Verdana"/>
          <w:b/>
          <w:sz w:val="20"/>
          <w:szCs w:val="20"/>
        </w:rPr>
        <w:t xml:space="preserve">Wykonawcę, </w:t>
      </w:r>
      <w:r>
        <w:rPr>
          <w:rFonts w:ascii="Verdana" w:hAnsi="Verdana"/>
          <w:b/>
          <w:sz w:val="20"/>
          <w:szCs w:val="20"/>
        </w:rPr>
        <w:t xml:space="preserve">na </w:t>
      </w:r>
      <w:proofErr w:type="spellStart"/>
      <w:r>
        <w:rPr>
          <w:rFonts w:ascii="Verdana" w:hAnsi="Verdana"/>
          <w:b/>
          <w:sz w:val="20"/>
          <w:szCs w:val="20"/>
        </w:rPr>
        <w:t>podstwie</w:t>
      </w:r>
      <w:proofErr w:type="spellEnd"/>
      <w:r>
        <w:rPr>
          <w:rFonts w:ascii="Verdana" w:hAnsi="Verdana"/>
          <w:b/>
          <w:sz w:val="20"/>
          <w:szCs w:val="20"/>
        </w:rPr>
        <w:t xml:space="preserve">  </w:t>
      </w:r>
      <w:r w:rsidR="00B82E36" w:rsidRPr="009F78FF">
        <w:rPr>
          <w:rFonts w:ascii="Verdana" w:hAnsi="Verdana"/>
          <w:b/>
          <w:sz w:val="20"/>
          <w:szCs w:val="20"/>
        </w:rPr>
        <w:t xml:space="preserve">art. 109 ust. 1 </w:t>
      </w:r>
      <w:r w:rsidR="008B4FBA">
        <w:rPr>
          <w:rFonts w:ascii="Verdana" w:hAnsi="Verdana"/>
          <w:b/>
          <w:sz w:val="20"/>
          <w:szCs w:val="20"/>
        </w:rPr>
        <w:t xml:space="preserve">pkt 4 </w:t>
      </w:r>
      <w:proofErr w:type="spellStart"/>
      <w:r>
        <w:rPr>
          <w:rFonts w:ascii="Verdana" w:hAnsi="Verdana"/>
          <w:b/>
          <w:sz w:val="20"/>
          <w:szCs w:val="20"/>
        </w:rPr>
        <w:t>uPzp</w:t>
      </w:r>
      <w:proofErr w:type="spellEnd"/>
      <w:r w:rsidR="00B82E36" w:rsidRPr="009F78FF">
        <w:rPr>
          <w:rFonts w:ascii="Verdana" w:hAnsi="Verdana"/>
          <w:sz w:val="20"/>
          <w:szCs w:val="20"/>
        </w:rPr>
        <w:t>.:</w:t>
      </w:r>
      <w:r w:rsidR="00856746" w:rsidRPr="008B4FBA">
        <w:rPr>
          <w:rFonts w:ascii="Verdana" w:hAnsi="Verdana"/>
          <w:sz w:val="20"/>
          <w:szCs w:val="20"/>
        </w:rPr>
        <w:t xml:space="preserve">w </w:t>
      </w:r>
      <w:r w:rsidR="00FC30B6" w:rsidRPr="008B4FBA">
        <w:rPr>
          <w:rFonts w:ascii="Verdana" w:hAnsi="Verdana"/>
          <w:sz w:val="20"/>
          <w:szCs w:val="20"/>
        </w:rPr>
        <w:t>stosunku,</w:t>
      </w:r>
      <w:r w:rsidR="00856746" w:rsidRPr="008B4FBA">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B4FBA">
        <w:rPr>
          <w:rFonts w:ascii="Verdana" w:hAnsi="Verdana"/>
          <w:sz w:val="20"/>
          <w:szCs w:val="20"/>
        </w:rPr>
        <w:t>.</w:t>
      </w:r>
    </w:p>
    <w:p w14:paraId="057F2F87" w14:textId="77777777" w:rsidR="000145CB" w:rsidRPr="004B474B" w:rsidRDefault="000145CB" w:rsidP="000145CB">
      <w:pPr>
        <w:pStyle w:val="Akapitzlist"/>
        <w:numPr>
          <w:ilvl w:val="0"/>
          <w:numId w:val="5"/>
        </w:numPr>
        <w:autoSpaceDE w:val="0"/>
        <w:autoSpaceDN w:val="0"/>
        <w:adjustRightInd w:val="0"/>
        <w:spacing w:after="0"/>
        <w:ind w:left="284" w:hanging="284"/>
        <w:jc w:val="both"/>
        <w:rPr>
          <w:rFonts w:ascii="Verdana" w:hAnsi="Verdana"/>
          <w:sz w:val="20"/>
          <w:szCs w:val="20"/>
          <w:u w:val="single"/>
        </w:rPr>
      </w:pPr>
      <w:r w:rsidRPr="004B474B">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11D1A577" w14:textId="77777777" w:rsidR="00FF650F" w:rsidRPr="004B474B" w:rsidRDefault="000145CB" w:rsidP="004B474B">
      <w:pPr>
        <w:pStyle w:val="Akapitzlist"/>
        <w:numPr>
          <w:ilvl w:val="0"/>
          <w:numId w:val="57"/>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6616E567" w14:textId="77777777" w:rsidR="00FF650F" w:rsidRPr="004B474B" w:rsidRDefault="000145CB" w:rsidP="004B474B">
      <w:pPr>
        <w:pStyle w:val="Akapitzlist"/>
        <w:numPr>
          <w:ilvl w:val="0"/>
          <w:numId w:val="57"/>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w:t>
      </w:r>
      <w:r w:rsidRPr="004B474B">
        <w:rPr>
          <w:rFonts w:ascii="Verdana" w:hAnsi="Verdana"/>
          <w:sz w:val="20"/>
          <w:szCs w:val="20"/>
        </w:rPr>
        <w:lastRenderedPageBreak/>
        <w:t xml:space="preserve">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074346D" w14:textId="01FC1809" w:rsidR="000145CB" w:rsidRPr="004B474B" w:rsidRDefault="000145CB" w:rsidP="004B474B">
      <w:pPr>
        <w:pStyle w:val="Akapitzlist"/>
        <w:numPr>
          <w:ilvl w:val="0"/>
          <w:numId w:val="57"/>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40534221" w14:textId="6FBDDC60" w:rsidR="00A622EA" w:rsidRPr="004B474B" w:rsidRDefault="00A622EA" w:rsidP="00E376D1">
      <w:pPr>
        <w:pStyle w:val="Default"/>
        <w:numPr>
          <w:ilvl w:val="2"/>
          <w:numId w:val="56"/>
        </w:numPr>
        <w:suppressAutoHyphens/>
        <w:spacing w:line="276" w:lineRule="auto"/>
        <w:jc w:val="both"/>
        <w:rPr>
          <w:rFonts w:ascii="Verdana" w:hAnsi="Verdana"/>
          <w:b/>
          <w:sz w:val="20"/>
          <w:szCs w:val="20"/>
        </w:rPr>
      </w:pPr>
      <w:r w:rsidRPr="004B474B">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551CC59A" w14:textId="77777777" w:rsidR="00A622EA" w:rsidRPr="004B474B" w:rsidRDefault="00A622EA" w:rsidP="00A622EA">
      <w:pPr>
        <w:pStyle w:val="Default"/>
        <w:suppressAutoHyphens/>
        <w:spacing w:line="276" w:lineRule="auto"/>
        <w:ind w:left="284"/>
        <w:jc w:val="both"/>
        <w:rPr>
          <w:rFonts w:ascii="Verdana" w:hAnsi="Verdana"/>
          <w:sz w:val="20"/>
          <w:szCs w:val="20"/>
        </w:rPr>
      </w:pPr>
      <w:r w:rsidRPr="004B474B">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BD58813"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a) obywateli rosyjskich lub osób fizycznych lub prawnych, podmiotów lub organów z siedzibą w Rosji; </w:t>
      </w:r>
    </w:p>
    <w:p w14:paraId="59D226A7"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6E21C821"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c) osób fizycznych lub prawnych, podmiotów lub organów działających w imieniu lub pod kierunkiem podmiotu, o którym mowa w lit. a) lub b) niniejszego ustępu, </w:t>
      </w:r>
    </w:p>
    <w:p w14:paraId="52B2BCB7" w14:textId="111AC5CE" w:rsidR="00A622EA" w:rsidRPr="004B474B" w:rsidRDefault="00A622EA" w:rsidP="00E376D1">
      <w:pPr>
        <w:pStyle w:val="Default"/>
        <w:suppressAutoHyphens/>
        <w:spacing w:line="276" w:lineRule="auto"/>
        <w:ind w:left="284"/>
        <w:jc w:val="both"/>
        <w:rPr>
          <w:rFonts w:ascii="Verdana" w:hAnsi="Verdana"/>
          <w:sz w:val="20"/>
          <w:szCs w:val="20"/>
        </w:rPr>
      </w:pPr>
      <w:bookmarkStart w:id="18" w:name="_Hlk103172056"/>
      <w:r w:rsidRPr="004B474B">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18"/>
      <w:r w:rsidRPr="004B474B">
        <w:rPr>
          <w:rFonts w:ascii="Verdana" w:hAnsi="Verdana"/>
          <w:sz w:val="20"/>
          <w:szCs w:val="20"/>
        </w:rPr>
        <w:t xml:space="preserve">. </w:t>
      </w:r>
    </w:p>
    <w:p w14:paraId="250C050D" w14:textId="0B293712" w:rsidR="000145CB" w:rsidRPr="004B474B" w:rsidRDefault="000145CB" w:rsidP="00FC1FDD">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 xml:space="preserve">Wykluczenie, o którym mowa w pkt </w:t>
      </w:r>
      <w:r w:rsidR="00E376D1" w:rsidRPr="004B474B">
        <w:rPr>
          <w:rFonts w:ascii="Verdana" w:hAnsi="Verdana"/>
          <w:sz w:val="20"/>
          <w:szCs w:val="20"/>
        </w:rPr>
        <w:t>3</w:t>
      </w:r>
      <w:r w:rsidRPr="004B474B">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592A9A30" w14:textId="77777777" w:rsidR="000145CB" w:rsidRPr="004B474B" w:rsidRDefault="000145CB" w:rsidP="00FC1FDD">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w:t>
      </w:r>
      <w:r w:rsidRPr="004B474B">
        <w:rPr>
          <w:rFonts w:ascii="Verdana" w:hAnsi="Verdana"/>
          <w:sz w:val="20"/>
          <w:szCs w:val="20"/>
        </w:rPr>
        <w:lastRenderedPageBreak/>
        <w:t xml:space="preserve">udziału w konkursie, nie zaprasza do złożenia pracy konkursowej lub nie przeprowadza oceny pracy konkursowej, odpowiednio do trybu stosowanego do udzielenia zamówienia publicznego oraz etapu prowadzonego postępowania o udzielenie zamówienia publicznego. </w:t>
      </w:r>
    </w:p>
    <w:p w14:paraId="64787245" w14:textId="77777777" w:rsidR="00E376D1" w:rsidRPr="004B474B" w:rsidRDefault="000145CB" w:rsidP="00E376D1">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74EE4F08" w14:textId="15CA8EFB" w:rsidR="00E376D1" w:rsidRPr="004B474B" w:rsidRDefault="00E376D1" w:rsidP="00E376D1">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 xml:space="preserve">Wykonawca może zostać wykluczony przez Zamawiającego na każdym etapie postępowania. Wykluczenie Wykonawcy następuje zgodnie z art. 111 </w:t>
      </w:r>
      <w:proofErr w:type="spellStart"/>
      <w:r w:rsidRPr="004B474B">
        <w:rPr>
          <w:rFonts w:ascii="Verdana" w:hAnsi="Verdana"/>
          <w:sz w:val="20"/>
          <w:szCs w:val="20"/>
        </w:rPr>
        <w:t>uPzp</w:t>
      </w:r>
      <w:proofErr w:type="spellEnd"/>
      <w:r w:rsidRPr="004B474B">
        <w:rPr>
          <w:rFonts w:ascii="Verdana" w:hAnsi="Verdana"/>
          <w:sz w:val="20"/>
          <w:szCs w:val="20"/>
        </w:rPr>
        <w:t xml:space="preserve">., z zastrzeżeniem art. 110 ust. 2 i 3 </w:t>
      </w:r>
      <w:proofErr w:type="spellStart"/>
      <w:r w:rsidRPr="004B474B">
        <w:rPr>
          <w:rFonts w:ascii="Verdana" w:hAnsi="Verdana"/>
          <w:sz w:val="20"/>
          <w:szCs w:val="20"/>
        </w:rPr>
        <w:t>uPzp</w:t>
      </w:r>
      <w:proofErr w:type="spellEnd"/>
      <w:r w:rsidRPr="004B474B">
        <w:rPr>
          <w:rFonts w:ascii="Verdana" w:hAnsi="Verdana"/>
          <w:sz w:val="20"/>
          <w:szCs w:val="20"/>
        </w:rPr>
        <w:t xml:space="preserve"> .</w:t>
      </w:r>
    </w:p>
    <w:p w14:paraId="6860B649" w14:textId="726E1909" w:rsidR="000145CB" w:rsidRPr="004B474B" w:rsidRDefault="000145CB" w:rsidP="00FC1FDD">
      <w:pPr>
        <w:pStyle w:val="Default"/>
        <w:numPr>
          <w:ilvl w:val="2"/>
          <w:numId w:val="56"/>
        </w:numPr>
        <w:suppressAutoHyphens/>
        <w:autoSpaceDN/>
        <w:adjustRightInd/>
        <w:spacing w:line="276" w:lineRule="auto"/>
        <w:jc w:val="both"/>
        <w:rPr>
          <w:rFonts w:ascii="Verdana" w:hAnsi="Verdana"/>
          <w:sz w:val="20"/>
          <w:szCs w:val="20"/>
        </w:rPr>
      </w:pPr>
      <w:bookmarkStart w:id="19" w:name="_Hlk102058894"/>
      <w:r w:rsidRPr="004B474B">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04C36ACE" w14:textId="7818092B" w:rsidR="003C5FE9" w:rsidRPr="00524038" w:rsidRDefault="003C5FE9" w:rsidP="00524038">
      <w:pPr>
        <w:pStyle w:val="Akapitzlist"/>
        <w:numPr>
          <w:ilvl w:val="2"/>
          <w:numId w:val="56"/>
        </w:numPr>
        <w:suppressAutoHyphens/>
        <w:spacing w:after="0"/>
        <w:ind w:left="426" w:hanging="426"/>
        <w:jc w:val="both"/>
        <w:rPr>
          <w:rFonts w:ascii="Verdana" w:hAnsi="Verdana"/>
          <w:b/>
          <w:bCs/>
          <w:sz w:val="20"/>
          <w:szCs w:val="20"/>
        </w:rPr>
      </w:pPr>
      <w:proofErr w:type="spellStart"/>
      <w:r w:rsidRPr="00524038">
        <w:rPr>
          <w:rFonts w:ascii="Verdana" w:hAnsi="Verdana"/>
          <w:b/>
          <w:bCs/>
          <w:sz w:val="20"/>
          <w:szCs w:val="20"/>
        </w:rPr>
        <w:t>Zamawiajacy</w:t>
      </w:r>
      <w:proofErr w:type="spellEnd"/>
      <w:r w:rsidRPr="00524038">
        <w:rPr>
          <w:rFonts w:ascii="Verdana" w:hAnsi="Verdana"/>
          <w:b/>
          <w:bCs/>
          <w:sz w:val="20"/>
          <w:szCs w:val="20"/>
        </w:rPr>
        <w:t xml:space="preserve"> dokona weryfikacji podstaw wykluczenia, o których mowa w pkt 3 </w:t>
      </w:r>
      <w:r w:rsidR="00524038">
        <w:rPr>
          <w:rFonts w:ascii="Verdana" w:hAnsi="Verdana"/>
          <w:b/>
          <w:bCs/>
          <w:sz w:val="20"/>
          <w:szCs w:val="20"/>
        </w:rPr>
        <w:br/>
      </w:r>
      <w:r w:rsidRPr="00524038">
        <w:rPr>
          <w:rFonts w:ascii="Verdana" w:hAnsi="Verdana"/>
          <w:b/>
          <w:bCs/>
          <w:sz w:val="20"/>
          <w:szCs w:val="20"/>
        </w:rPr>
        <w:t>i 4 powyżej na podstawie oświadczeń Wykonawcy, w tym formularza JEDZ (</w:t>
      </w:r>
      <w:r w:rsidRPr="00524038">
        <w:rPr>
          <w:rFonts w:ascii="Verdana" w:eastAsia="Calibri" w:hAnsi="Verdana"/>
          <w:b/>
          <w:bCs/>
          <w:color w:val="000000"/>
          <w:sz w:val="20"/>
          <w:szCs w:val="20"/>
          <w:lang w:eastAsia="en-US"/>
        </w:rPr>
        <w:t xml:space="preserve">w Części nr III sekcja D), </w:t>
      </w:r>
      <w:r w:rsidRPr="00524038">
        <w:rPr>
          <w:rFonts w:ascii="Verdana" w:hAnsi="Verdana"/>
          <w:b/>
          <w:bCs/>
          <w:sz w:val="20"/>
          <w:szCs w:val="20"/>
        </w:rPr>
        <w:t xml:space="preserve">a także wykazów, o których mowa w Ustawie sankcyjnej </w:t>
      </w:r>
      <w:r w:rsidR="00524038">
        <w:rPr>
          <w:rFonts w:ascii="Verdana" w:hAnsi="Verdana"/>
          <w:b/>
          <w:bCs/>
          <w:sz w:val="20"/>
          <w:szCs w:val="20"/>
        </w:rPr>
        <w:br/>
      </w:r>
      <w:r w:rsidRPr="00524038">
        <w:rPr>
          <w:rFonts w:ascii="Verdana" w:hAnsi="Verdana"/>
          <w:b/>
          <w:bCs/>
          <w:sz w:val="20"/>
          <w:szCs w:val="20"/>
        </w:rPr>
        <w:t xml:space="preserve">i dokumentów, o których mowa w rozdziale VII pkt II.2.2.3 SWZ. </w:t>
      </w:r>
    </w:p>
    <w:bookmarkEnd w:id="19"/>
    <w:p w14:paraId="62692BD2" w14:textId="2652FCD9" w:rsidR="003A0383" w:rsidRPr="00FF650F" w:rsidRDefault="000145CB" w:rsidP="00FC1FDD">
      <w:pPr>
        <w:pStyle w:val="Default"/>
        <w:numPr>
          <w:ilvl w:val="2"/>
          <w:numId w:val="56"/>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77C30235" w14:textId="52815088" w:rsidR="003A0383" w:rsidRPr="003A0383" w:rsidRDefault="003A0383" w:rsidP="00CE458D">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tabs>
          <w:tab w:val="left" w:pos="1134"/>
        </w:tabs>
        <w:suppressAutoHyphens/>
        <w:autoSpaceDE w:val="0"/>
        <w:autoSpaceDN w:val="0"/>
        <w:adjustRightInd w:val="0"/>
        <w:spacing w:before="0"/>
        <w:ind w:left="1080" w:hanging="1080"/>
        <w:contextualSpacing/>
        <w:jc w:val="both"/>
        <w:rPr>
          <w:rFonts w:ascii="Verdana" w:hAnsi="Verdana"/>
          <w:sz w:val="20"/>
          <w:szCs w:val="20"/>
        </w:rPr>
      </w:pPr>
      <w:r w:rsidRPr="003A0383">
        <w:rPr>
          <w:rFonts w:ascii="Verdana" w:hAnsi="Verdana"/>
          <w:color w:val="FFFFFF"/>
          <w:sz w:val="20"/>
        </w:rPr>
        <w:t>VI</w:t>
      </w:r>
      <w:r w:rsidR="007972D6">
        <w:rPr>
          <w:rFonts w:ascii="Verdana" w:hAnsi="Verdana"/>
          <w:color w:val="FFFFFF"/>
          <w:sz w:val="20"/>
        </w:rPr>
        <w:t>I</w:t>
      </w:r>
      <w:r w:rsidRPr="003A0383">
        <w:rPr>
          <w:rFonts w:ascii="Verdana" w:hAnsi="Verdana"/>
          <w:color w:val="FFFFFF"/>
          <w:sz w:val="20"/>
        </w:rPr>
        <w:t xml:space="preserve">. WARUNKI UDZIAŁU W POSTĘPOWANIU </w:t>
      </w:r>
    </w:p>
    <w:p w14:paraId="2BA53EB1" w14:textId="5008A7D9" w:rsidR="00E3770E" w:rsidRPr="000C58DB" w:rsidRDefault="009F78FF" w:rsidP="000C58DB">
      <w:pPr>
        <w:pStyle w:val="Akapitzlist"/>
        <w:numPr>
          <w:ilvl w:val="6"/>
          <w:numId w:val="5"/>
        </w:numPr>
        <w:autoSpaceDE w:val="0"/>
        <w:autoSpaceDN w:val="0"/>
        <w:adjustRightInd w:val="0"/>
        <w:spacing w:after="0"/>
        <w:contextualSpacing/>
        <w:jc w:val="both"/>
        <w:rPr>
          <w:rFonts w:ascii="Verdana" w:hAnsi="Verdana" w:cs="Arial"/>
          <w:snapToGrid w:val="0"/>
          <w:sz w:val="20"/>
          <w:szCs w:val="20"/>
          <w:u w:val="single"/>
        </w:rPr>
      </w:pPr>
      <w:r w:rsidRPr="000C58DB">
        <w:rPr>
          <w:rFonts w:ascii="Verdana" w:hAnsi="Verdana" w:cs="Arial"/>
          <w:sz w:val="20"/>
          <w:szCs w:val="20"/>
        </w:rPr>
        <w:t xml:space="preserve">O udzielenie zamówienia mogą się ubiegać Wykonawcy, którzy nie podlegają wykluczeniu z postepowania na </w:t>
      </w:r>
      <w:proofErr w:type="spellStart"/>
      <w:r w:rsidRPr="000C58DB">
        <w:rPr>
          <w:rFonts w:ascii="Verdana" w:hAnsi="Verdana" w:cs="Arial"/>
          <w:sz w:val="20"/>
          <w:szCs w:val="20"/>
        </w:rPr>
        <w:t>zasdach</w:t>
      </w:r>
      <w:proofErr w:type="spellEnd"/>
      <w:r w:rsidRPr="000C58DB">
        <w:rPr>
          <w:rFonts w:ascii="Verdana" w:hAnsi="Verdana" w:cs="Arial"/>
          <w:sz w:val="20"/>
          <w:szCs w:val="20"/>
        </w:rPr>
        <w:t xml:space="preserve"> określonych</w:t>
      </w:r>
      <w:r w:rsidR="000C58DB" w:rsidRPr="000C58DB">
        <w:rPr>
          <w:rFonts w:ascii="Verdana" w:hAnsi="Verdana" w:cs="Arial"/>
          <w:sz w:val="20"/>
          <w:szCs w:val="20"/>
        </w:rPr>
        <w:t xml:space="preserve"> w </w:t>
      </w:r>
      <w:proofErr w:type="spellStart"/>
      <w:r w:rsidR="000C58DB" w:rsidRPr="000C58DB">
        <w:rPr>
          <w:rFonts w:ascii="Verdana" w:hAnsi="Verdana" w:cs="Arial"/>
          <w:sz w:val="20"/>
          <w:szCs w:val="20"/>
        </w:rPr>
        <w:t>roź</w:t>
      </w:r>
      <w:r w:rsidRPr="000C58DB">
        <w:rPr>
          <w:rFonts w:ascii="Verdana" w:hAnsi="Verdana" w:cs="Arial"/>
          <w:sz w:val="20"/>
          <w:szCs w:val="20"/>
        </w:rPr>
        <w:t>dziale</w:t>
      </w:r>
      <w:proofErr w:type="spellEnd"/>
      <w:r w:rsidRPr="000C58DB">
        <w:rPr>
          <w:rFonts w:ascii="Verdana" w:hAnsi="Verdana" w:cs="Arial"/>
          <w:sz w:val="20"/>
          <w:szCs w:val="20"/>
        </w:rPr>
        <w:t xml:space="preserve"> </w:t>
      </w:r>
      <w:r w:rsidR="007972D6">
        <w:rPr>
          <w:rFonts w:ascii="Verdana" w:hAnsi="Verdana" w:cs="Arial"/>
          <w:sz w:val="20"/>
          <w:szCs w:val="20"/>
        </w:rPr>
        <w:t>VI</w:t>
      </w:r>
      <w:r w:rsidRPr="000C58DB">
        <w:rPr>
          <w:rFonts w:ascii="Verdana" w:hAnsi="Verdana" w:cs="Arial"/>
          <w:sz w:val="20"/>
          <w:szCs w:val="20"/>
        </w:rPr>
        <w:t xml:space="preserve"> </w:t>
      </w:r>
      <w:r w:rsidR="00E3770E" w:rsidRPr="000C58DB">
        <w:rPr>
          <w:rFonts w:ascii="Verdana" w:hAnsi="Verdana" w:cs="Arial"/>
          <w:sz w:val="20"/>
          <w:szCs w:val="20"/>
        </w:rPr>
        <w:t xml:space="preserve">SWZ, oraz spełniają określone przez </w:t>
      </w:r>
      <w:proofErr w:type="spellStart"/>
      <w:r w:rsidR="00E3770E" w:rsidRPr="000C58DB">
        <w:rPr>
          <w:rFonts w:ascii="Verdana" w:hAnsi="Verdana" w:cs="Arial"/>
          <w:sz w:val="20"/>
          <w:szCs w:val="20"/>
        </w:rPr>
        <w:t>Zamawiajacego</w:t>
      </w:r>
      <w:proofErr w:type="spellEnd"/>
      <w:r w:rsidR="00E3770E" w:rsidRPr="000C58DB">
        <w:rPr>
          <w:rFonts w:ascii="Verdana" w:hAnsi="Verdana" w:cs="Arial"/>
          <w:sz w:val="20"/>
          <w:szCs w:val="20"/>
        </w:rPr>
        <w:t xml:space="preserve"> warunki udziału w postępowaniu. </w:t>
      </w:r>
    </w:p>
    <w:p w14:paraId="0548CEEB" w14:textId="5A843F4C" w:rsidR="00057AF5" w:rsidRPr="007972D6" w:rsidRDefault="00E3770E" w:rsidP="007972D6">
      <w:pPr>
        <w:pStyle w:val="Akapitzlist"/>
        <w:numPr>
          <w:ilvl w:val="6"/>
          <w:numId w:val="5"/>
        </w:numPr>
        <w:autoSpaceDE w:val="0"/>
        <w:autoSpaceDN w:val="0"/>
        <w:adjustRightInd w:val="0"/>
        <w:spacing w:after="0"/>
        <w:ind w:left="284" w:hanging="284"/>
        <w:contextualSpacing/>
        <w:jc w:val="both"/>
        <w:rPr>
          <w:rFonts w:ascii="Verdana" w:hAnsi="Verdana" w:cs="Arial"/>
          <w:snapToGrid w:val="0"/>
          <w:sz w:val="20"/>
          <w:szCs w:val="20"/>
        </w:rPr>
      </w:pPr>
      <w:r w:rsidRPr="00E3770E">
        <w:rPr>
          <w:rFonts w:ascii="Verdana" w:hAnsi="Verdana" w:cs="Arial"/>
          <w:snapToGrid w:val="0"/>
          <w:sz w:val="20"/>
          <w:szCs w:val="20"/>
        </w:rPr>
        <w:t>Warunki udziału w postępowaniu dotyczące:</w:t>
      </w:r>
    </w:p>
    <w:p w14:paraId="51CBC761" w14:textId="004449C1" w:rsidR="00B82E36" w:rsidRPr="00EA29A1" w:rsidRDefault="000D06CC" w:rsidP="00FC1FDD">
      <w:pPr>
        <w:pStyle w:val="Akapitzlist"/>
        <w:numPr>
          <w:ilvl w:val="1"/>
          <w:numId w:val="45"/>
        </w:numPr>
        <w:autoSpaceDE w:val="0"/>
        <w:autoSpaceDN w:val="0"/>
        <w:adjustRightInd w:val="0"/>
        <w:spacing w:after="0"/>
        <w:ind w:left="709" w:hanging="425"/>
        <w:contextualSpacing/>
        <w:jc w:val="both"/>
        <w:rPr>
          <w:rFonts w:ascii="Verdana" w:hAnsi="Verdana" w:cs="Arial"/>
          <w:b/>
          <w:bCs/>
          <w:snapToGrid w:val="0"/>
          <w:sz w:val="20"/>
          <w:szCs w:val="20"/>
        </w:rPr>
      </w:pPr>
      <w:r>
        <w:rPr>
          <w:rFonts w:ascii="Verdana" w:hAnsi="Verdana" w:cs="Arial"/>
          <w:b/>
          <w:bCs/>
          <w:snapToGrid w:val="0"/>
          <w:sz w:val="20"/>
          <w:szCs w:val="20"/>
        </w:rPr>
        <w:t xml:space="preserve"> </w:t>
      </w:r>
      <w:r w:rsidR="00057AF5" w:rsidRPr="00EA29A1">
        <w:rPr>
          <w:rFonts w:ascii="Verdana" w:hAnsi="Verdana" w:cs="Arial"/>
          <w:b/>
          <w:bCs/>
          <w:snapToGrid w:val="0"/>
          <w:sz w:val="20"/>
          <w:szCs w:val="20"/>
        </w:rPr>
        <w:t>Z</w:t>
      </w:r>
      <w:r w:rsidR="00B82E36" w:rsidRPr="00EA29A1">
        <w:rPr>
          <w:rFonts w:ascii="Verdana" w:hAnsi="Verdana" w:cs="Arial"/>
          <w:b/>
          <w:bCs/>
          <w:snapToGrid w:val="0"/>
          <w:sz w:val="20"/>
          <w:szCs w:val="20"/>
        </w:rPr>
        <w:t>dolności do występowania w obrocie gospodarczym</w:t>
      </w:r>
    </w:p>
    <w:p w14:paraId="44AA7FAF" w14:textId="0F8AC1A8" w:rsidR="00EA29A1" w:rsidRDefault="000D06CC" w:rsidP="00EA29A1">
      <w:pPr>
        <w:autoSpaceDE w:val="0"/>
        <w:autoSpaceDN w:val="0"/>
        <w:adjustRightInd w:val="0"/>
        <w:spacing w:after="0"/>
        <w:ind w:left="350" w:firstLine="359"/>
        <w:jc w:val="both"/>
        <w:rPr>
          <w:rFonts w:ascii="Verdana" w:hAnsi="Verdana" w:cs="Arial"/>
          <w:sz w:val="20"/>
          <w:szCs w:val="20"/>
        </w:rPr>
      </w:pPr>
      <w:r>
        <w:rPr>
          <w:rFonts w:ascii="Verdana" w:hAnsi="Verdana" w:cs="Arial"/>
          <w:sz w:val="20"/>
          <w:szCs w:val="20"/>
        </w:rPr>
        <w:t xml:space="preserve"> </w:t>
      </w:r>
      <w:r w:rsidR="00057AF5" w:rsidRPr="007972D6">
        <w:rPr>
          <w:rFonts w:ascii="Verdana" w:hAnsi="Verdana" w:cs="Arial"/>
          <w:sz w:val="20"/>
          <w:szCs w:val="20"/>
        </w:rPr>
        <w:t>Zamawi</w:t>
      </w:r>
      <w:r w:rsidR="008A79C9" w:rsidRPr="007972D6">
        <w:rPr>
          <w:rFonts w:ascii="Verdana" w:hAnsi="Verdana" w:cs="Arial"/>
          <w:sz w:val="20"/>
          <w:szCs w:val="20"/>
        </w:rPr>
        <w:t>a</w:t>
      </w:r>
      <w:r w:rsidR="00057AF5" w:rsidRPr="007972D6">
        <w:rPr>
          <w:rFonts w:ascii="Verdana" w:hAnsi="Verdana" w:cs="Arial"/>
          <w:sz w:val="20"/>
          <w:szCs w:val="20"/>
        </w:rPr>
        <w:t>jący nie stawia warunku w tym zakresie;</w:t>
      </w:r>
    </w:p>
    <w:p w14:paraId="2AB2CF04" w14:textId="557C2E60" w:rsidR="00B82E36" w:rsidRPr="00EA29A1" w:rsidRDefault="00057AF5" w:rsidP="00FC1FDD">
      <w:pPr>
        <w:pStyle w:val="Akapitzlist"/>
        <w:numPr>
          <w:ilvl w:val="1"/>
          <w:numId w:val="45"/>
        </w:numPr>
        <w:autoSpaceDE w:val="0"/>
        <w:autoSpaceDN w:val="0"/>
        <w:adjustRightInd w:val="0"/>
        <w:spacing w:after="0"/>
        <w:ind w:left="851" w:hanging="567"/>
        <w:jc w:val="both"/>
        <w:rPr>
          <w:rFonts w:ascii="Verdana" w:hAnsi="Verdana" w:cs="Arial"/>
          <w:sz w:val="20"/>
          <w:szCs w:val="20"/>
        </w:rPr>
      </w:pPr>
      <w:r w:rsidRPr="00EA29A1">
        <w:rPr>
          <w:rFonts w:ascii="Verdana" w:hAnsi="Verdana" w:cs="Arial"/>
          <w:b/>
          <w:bCs/>
          <w:sz w:val="20"/>
          <w:szCs w:val="20"/>
        </w:rPr>
        <w:t>U</w:t>
      </w:r>
      <w:r w:rsidR="00B82E36" w:rsidRPr="00EA29A1">
        <w:rPr>
          <w:rFonts w:ascii="Verdana" w:hAnsi="Verdana" w:cs="Arial"/>
          <w:b/>
          <w:bCs/>
          <w:sz w:val="20"/>
          <w:szCs w:val="20"/>
        </w:rPr>
        <w:t xml:space="preserve">prawnień do prowadzenia określonej działalności gospodarczej lub </w:t>
      </w:r>
      <w:r w:rsidR="000D06CC">
        <w:rPr>
          <w:rFonts w:ascii="Verdana" w:hAnsi="Verdana" w:cs="Arial"/>
          <w:b/>
          <w:bCs/>
          <w:sz w:val="20"/>
          <w:szCs w:val="20"/>
        </w:rPr>
        <w:t xml:space="preserve">   </w:t>
      </w:r>
      <w:r w:rsidR="00B82E36" w:rsidRPr="00EA29A1">
        <w:rPr>
          <w:rFonts w:ascii="Verdana" w:hAnsi="Verdana" w:cs="Arial"/>
          <w:b/>
          <w:bCs/>
          <w:sz w:val="20"/>
          <w:szCs w:val="20"/>
        </w:rPr>
        <w:t xml:space="preserve">zawodowej, o </w:t>
      </w:r>
      <w:r w:rsidR="00FC30B6" w:rsidRPr="00EA29A1">
        <w:rPr>
          <w:rFonts w:ascii="Verdana" w:hAnsi="Verdana" w:cs="Arial"/>
          <w:b/>
          <w:bCs/>
          <w:sz w:val="20"/>
          <w:szCs w:val="20"/>
        </w:rPr>
        <w:t>ile wynika</w:t>
      </w:r>
      <w:r w:rsidR="00B82E36" w:rsidRPr="00EA29A1">
        <w:rPr>
          <w:rFonts w:ascii="Verdana" w:hAnsi="Verdana" w:cs="Arial"/>
          <w:b/>
          <w:bCs/>
          <w:sz w:val="20"/>
          <w:szCs w:val="20"/>
        </w:rPr>
        <w:t xml:space="preserve"> to z odrębnych przepisów:</w:t>
      </w:r>
    </w:p>
    <w:p w14:paraId="7724BF05" w14:textId="1C9671BA" w:rsidR="00EA29A1" w:rsidRDefault="000D06CC" w:rsidP="000D06CC">
      <w:pPr>
        <w:autoSpaceDE w:val="0"/>
        <w:autoSpaceDN w:val="0"/>
        <w:adjustRightInd w:val="0"/>
        <w:spacing w:after="0"/>
        <w:ind w:left="851" w:hanging="567"/>
        <w:jc w:val="both"/>
        <w:rPr>
          <w:rFonts w:ascii="Verdana" w:hAnsi="Verdana" w:cs="Arial"/>
          <w:bCs/>
          <w:sz w:val="20"/>
          <w:szCs w:val="20"/>
        </w:rPr>
      </w:pPr>
      <w:r>
        <w:rPr>
          <w:rFonts w:ascii="Verdana" w:hAnsi="Verdana" w:cs="Arial"/>
          <w:bCs/>
          <w:sz w:val="20"/>
          <w:szCs w:val="20"/>
        </w:rPr>
        <w:t xml:space="preserve">        </w:t>
      </w:r>
      <w:r w:rsidR="00057AF5" w:rsidRPr="007972D6">
        <w:rPr>
          <w:rFonts w:ascii="Verdana" w:hAnsi="Verdana" w:cs="Arial"/>
          <w:bCs/>
          <w:sz w:val="20"/>
          <w:szCs w:val="20"/>
        </w:rPr>
        <w:t>Zamawi</w:t>
      </w:r>
      <w:r w:rsidR="008A79C9" w:rsidRPr="007972D6">
        <w:rPr>
          <w:rFonts w:ascii="Verdana" w:hAnsi="Verdana" w:cs="Arial"/>
          <w:bCs/>
          <w:sz w:val="20"/>
          <w:szCs w:val="20"/>
        </w:rPr>
        <w:t>a</w:t>
      </w:r>
      <w:r w:rsidR="00057AF5" w:rsidRPr="007972D6">
        <w:rPr>
          <w:rFonts w:ascii="Verdana" w:hAnsi="Verdana" w:cs="Arial"/>
          <w:bCs/>
          <w:sz w:val="20"/>
          <w:szCs w:val="20"/>
        </w:rPr>
        <w:t>jący nie stawia warunku w tym zakresie;</w:t>
      </w:r>
    </w:p>
    <w:p w14:paraId="632E3780" w14:textId="3F21D23A" w:rsidR="00B82E36" w:rsidRPr="00EA29A1" w:rsidRDefault="000D06CC" w:rsidP="00FC1FDD">
      <w:pPr>
        <w:pStyle w:val="Akapitzlist"/>
        <w:numPr>
          <w:ilvl w:val="1"/>
          <w:numId w:val="45"/>
        </w:numPr>
        <w:autoSpaceDE w:val="0"/>
        <w:autoSpaceDN w:val="0"/>
        <w:adjustRightInd w:val="0"/>
        <w:spacing w:after="0"/>
        <w:ind w:left="709" w:hanging="425"/>
        <w:jc w:val="both"/>
        <w:rPr>
          <w:rFonts w:ascii="Verdana" w:hAnsi="Verdana" w:cs="Arial"/>
          <w:bCs/>
          <w:sz w:val="20"/>
          <w:szCs w:val="20"/>
        </w:rPr>
      </w:pPr>
      <w:r>
        <w:rPr>
          <w:rFonts w:ascii="Verdana" w:hAnsi="Verdana" w:cs="Arial"/>
          <w:b/>
          <w:bCs/>
          <w:sz w:val="20"/>
          <w:szCs w:val="20"/>
        </w:rPr>
        <w:t xml:space="preserve"> </w:t>
      </w:r>
      <w:r w:rsidR="00057AF5" w:rsidRPr="00EA29A1">
        <w:rPr>
          <w:rFonts w:ascii="Verdana" w:hAnsi="Verdana" w:cs="Arial"/>
          <w:b/>
          <w:bCs/>
          <w:sz w:val="20"/>
          <w:szCs w:val="20"/>
        </w:rPr>
        <w:t>S</w:t>
      </w:r>
      <w:r w:rsidR="00B82E36" w:rsidRPr="00EA29A1">
        <w:rPr>
          <w:rFonts w:ascii="Verdana" w:hAnsi="Verdana" w:cs="Arial"/>
          <w:b/>
          <w:bCs/>
          <w:sz w:val="20"/>
          <w:szCs w:val="20"/>
        </w:rPr>
        <w:t>ytuacji ekonomicznej lub finansowej:</w:t>
      </w:r>
    </w:p>
    <w:p w14:paraId="2EAF38C0" w14:textId="390739F4" w:rsidR="00057AF5" w:rsidRPr="00B90580" w:rsidRDefault="00057AF5" w:rsidP="004C5DB2">
      <w:pPr>
        <w:autoSpaceDE w:val="0"/>
        <w:autoSpaceDN w:val="0"/>
        <w:adjustRightInd w:val="0"/>
        <w:spacing w:after="0"/>
        <w:ind w:left="709" w:hanging="357"/>
        <w:jc w:val="both"/>
        <w:rPr>
          <w:rFonts w:ascii="Verdana" w:hAnsi="Verdana" w:cs="Arial"/>
          <w:sz w:val="20"/>
          <w:szCs w:val="20"/>
        </w:rPr>
      </w:pPr>
      <w:r w:rsidRPr="007972D6">
        <w:rPr>
          <w:rFonts w:ascii="Verdana" w:hAnsi="Verdana" w:cs="Arial"/>
          <w:b/>
          <w:bCs/>
          <w:sz w:val="20"/>
          <w:szCs w:val="20"/>
        </w:rPr>
        <w:t xml:space="preserve">      </w:t>
      </w:r>
      <w:r w:rsidR="000D06CC">
        <w:rPr>
          <w:rFonts w:ascii="Verdana" w:hAnsi="Verdana" w:cs="Arial"/>
          <w:b/>
          <w:bCs/>
          <w:sz w:val="20"/>
          <w:szCs w:val="20"/>
        </w:rPr>
        <w:t xml:space="preserve"> </w:t>
      </w:r>
      <w:r w:rsidR="00B82E36" w:rsidRPr="007972D6">
        <w:rPr>
          <w:rFonts w:ascii="Verdana" w:hAnsi="Verdana" w:cs="Arial"/>
          <w:sz w:val="20"/>
          <w:szCs w:val="20"/>
        </w:rPr>
        <w:t>Zama</w:t>
      </w:r>
      <w:r w:rsidRPr="007972D6">
        <w:rPr>
          <w:rFonts w:ascii="Verdana" w:hAnsi="Verdana" w:cs="Arial"/>
          <w:sz w:val="20"/>
          <w:szCs w:val="20"/>
        </w:rPr>
        <w:t>wiający nie stawia warunków w tym zakresie;</w:t>
      </w:r>
    </w:p>
    <w:p w14:paraId="46C6489F" w14:textId="77777777" w:rsidR="00EA29A1" w:rsidRPr="00EA29A1" w:rsidRDefault="00EA29A1" w:rsidP="00FC1FDD">
      <w:pPr>
        <w:pStyle w:val="Akapitzlist"/>
        <w:numPr>
          <w:ilvl w:val="0"/>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15C788F3" w14:textId="77777777" w:rsidR="00EA29A1" w:rsidRPr="00EA29A1" w:rsidRDefault="00EA29A1" w:rsidP="00FC1FDD">
      <w:pPr>
        <w:pStyle w:val="Akapitzlist"/>
        <w:numPr>
          <w:ilvl w:val="0"/>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26EE13F6" w14:textId="77777777" w:rsidR="00EA29A1" w:rsidRPr="00EA29A1" w:rsidRDefault="00EA29A1" w:rsidP="00FC1FDD">
      <w:pPr>
        <w:pStyle w:val="Akapitzlist"/>
        <w:numPr>
          <w:ilvl w:val="1"/>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5B261842" w14:textId="77777777" w:rsidR="00EA29A1" w:rsidRPr="00EA29A1" w:rsidRDefault="00EA29A1" w:rsidP="00FC1FDD">
      <w:pPr>
        <w:pStyle w:val="Akapitzlist"/>
        <w:numPr>
          <w:ilvl w:val="1"/>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6CDE106C" w14:textId="77777777" w:rsidR="00EA29A1" w:rsidRPr="00EA29A1" w:rsidRDefault="00EA29A1" w:rsidP="00FC1FDD">
      <w:pPr>
        <w:pStyle w:val="Akapitzlist"/>
        <w:numPr>
          <w:ilvl w:val="1"/>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5368C34A" w14:textId="640EC66B" w:rsidR="00E07922" w:rsidRPr="00E07922" w:rsidRDefault="000D06CC" w:rsidP="00E07922">
      <w:pPr>
        <w:pStyle w:val="Akapitzlist"/>
        <w:numPr>
          <w:ilvl w:val="1"/>
          <w:numId w:val="46"/>
        </w:numPr>
        <w:tabs>
          <w:tab w:val="left" w:pos="709"/>
        </w:tabs>
        <w:autoSpaceDE w:val="0"/>
        <w:autoSpaceDN w:val="0"/>
        <w:adjustRightInd w:val="0"/>
        <w:spacing w:after="0"/>
        <w:ind w:left="709" w:hanging="425"/>
        <w:contextualSpacing/>
        <w:jc w:val="both"/>
        <w:rPr>
          <w:rFonts w:ascii="Verdana" w:hAnsi="Verdana" w:cs="Arial"/>
          <w:b/>
          <w:bCs/>
          <w:sz w:val="20"/>
          <w:szCs w:val="20"/>
        </w:rPr>
      </w:pPr>
      <w:r>
        <w:rPr>
          <w:rFonts w:ascii="Verdana" w:hAnsi="Verdana" w:cs="Arial"/>
          <w:b/>
          <w:bCs/>
          <w:sz w:val="20"/>
          <w:szCs w:val="20"/>
        </w:rPr>
        <w:t xml:space="preserve"> </w:t>
      </w:r>
      <w:r w:rsidR="00057AF5" w:rsidRPr="000D06CC">
        <w:rPr>
          <w:rFonts w:ascii="Verdana" w:hAnsi="Verdana" w:cs="Arial"/>
          <w:b/>
          <w:bCs/>
          <w:sz w:val="20"/>
          <w:szCs w:val="20"/>
        </w:rPr>
        <w:t>Z</w:t>
      </w:r>
      <w:r w:rsidR="00B82E36" w:rsidRPr="000D06CC">
        <w:rPr>
          <w:rFonts w:ascii="Verdana" w:hAnsi="Verdana" w:cs="Arial"/>
          <w:b/>
          <w:bCs/>
          <w:sz w:val="20"/>
          <w:szCs w:val="20"/>
        </w:rPr>
        <w:t>dolności technicznej lub zawodowej</w:t>
      </w:r>
      <w:r w:rsidR="008739E8" w:rsidRPr="000D06CC">
        <w:rPr>
          <w:rFonts w:ascii="Verdana" w:hAnsi="Verdana" w:cs="Arial"/>
          <w:b/>
          <w:bCs/>
          <w:sz w:val="20"/>
          <w:szCs w:val="20"/>
        </w:rPr>
        <w:t>:</w:t>
      </w:r>
      <w:bookmarkStart w:id="20" w:name="_Hlk103336180"/>
    </w:p>
    <w:p w14:paraId="7DA9A03E" w14:textId="5A848943" w:rsidR="00E07922" w:rsidRPr="00E07922" w:rsidRDefault="00E07922" w:rsidP="009357E0">
      <w:pPr>
        <w:spacing w:after="0"/>
        <w:ind w:left="709"/>
        <w:jc w:val="both"/>
        <w:rPr>
          <w:rFonts w:ascii="Verdana" w:hAnsi="Verdana"/>
          <w:sz w:val="20"/>
          <w:szCs w:val="20"/>
        </w:rPr>
      </w:pPr>
      <w:bookmarkStart w:id="21" w:name="_Hlk103599778"/>
      <w:r w:rsidRPr="00E07922">
        <w:rPr>
          <w:rFonts w:ascii="Verdana" w:hAnsi="Verdana"/>
          <w:sz w:val="20"/>
          <w:szCs w:val="20"/>
          <w:u w:val="single"/>
        </w:rPr>
        <w:t>Wykonawca winien wykazać,</w:t>
      </w:r>
      <w:r w:rsidRPr="00E07922">
        <w:rPr>
          <w:rFonts w:ascii="Verdana" w:hAnsi="Verdana"/>
          <w:sz w:val="20"/>
          <w:szCs w:val="20"/>
        </w:rPr>
        <w:t xml:space="preserve"> że w okresie ostatnich 3 lat przed upływem terminu składania ofert, a jeżeli okres prowadzenia działalności jest krótszy - w tym okresie,</w:t>
      </w:r>
    </w:p>
    <w:p w14:paraId="0555C14A" w14:textId="5FF979DE" w:rsidR="00E07922" w:rsidRPr="00E07922" w:rsidRDefault="00E07922" w:rsidP="009357E0">
      <w:pPr>
        <w:spacing w:after="0"/>
        <w:ind w:left="709"/>
        <w:jc w:val="both"/>
        <w:rPr>
          <w:rFonts w:ascii="Verdana" w:hAnsi="Verdana"/>
          <w:sz w:val="20"/>
          <w:szCs w:val="20"/>
        </w:rPr>
      </w:pPr>
      <w:r w:rsidRPr="00E07922">
        <w:rPr>
          <w:rFonts w:ascii="Verdana" w:hAnsi="Verdana"/>
          <w:sz w:val="20"/>
          <w:szCs w:val="20"/>
        </w:rPr>
        <w:t>należycie wykonał lub należycie wykonuje co najmniej dwie usługi sprzątania</w:t>
      </w:r>
      <w:r w:rsidR="009357E0">
        <w:rPr>
          <w:rFonts w:ascii="Verdana" w:hAnsi="Verdana"/>
          <w:sz w:val="20"/>
          <w:szCs w:val="20"/>
        </w:rPr>
        <w:t xml:space="preserve"> </w:t>
      </w:r>
      <w:r w:rsidRPr="00E07922">
        <w:rPr>
          <w:rFonts w:ascii="Verdana" w:hAnsi="Verdana"/>
          <w:sz w:val="20"/>
          <w:szCs w:val="20"/>
        </w:rPr>
        <w:t>spełniające,</w:t>
      </w:r>
      <w:r w:rsidR="009357E0">
        <w:rPr>
          <w:rFonts w:ascii="Verdana" w:hAnsi="Verdana"/>
          <w:sz w:val="20"/>
          <w:szCs w:val="20"/>
        </w:rPr>
        <w:t xml:space="preserve"> </w:t>
      </w:r>
      <w:r w:rsidRPr="00E07922">
        <w:rPr>
          <w:rFonts w:ascii="Verdana" w:hAnsi="Verdana"/>
          <w:sz w:val="20"/>
          <w:szCs w:val="20"/>
        </w:rPr>
        <w:t>każda z nich, poniższe warunki:</w:t>
      </w:r>
    </w:p>
    <w:p w14:paraId="45E4DEAB" w14:textId="6E36B836" w:rsidR="00E07922" w:rsidRPr="00E07922" w:rsidRDefault="009357E0" w:rsidP="009357E0">
      <w:pPr>
        <w:spacing w:after="0"/>
        <w:ind w:left="1134" w:hanging="425"/>
        <w:jc w:val="both"/>
        <w:rPr>
          <w:rFonts w:ascii="Verdana" w:hAnsi="Verdana"/>
          <w:sz w:val="20"/>
          <w:szCs w:val="20"/>
        </w:rPr>
      </w:pPr>
      <w:r>
        <w:rPr>
          <w:rFonts w:ascii="Verdana" w:hAnsi="Verdana"/>
          <w:sz w:val="20"/>
          <w:szCs w:val="20"/>
        </w:rPr>
        <w:t>a)</w:t>
      </w:r>
      <w:r w:rsidR="00E07922" w:rsidRPr="00E07922">
        <w:rPr>
          <w:rFonts w:ascii="Verdana" w:hAnsi="Verdana"/>
          <w:sz w:val="20"/>
          <w:szCs w:val="20"/>
        </w:rPr>
        <w:t xml:space="preserve"> usługa była wykonywana nieprzerwanie przez minimum 12 miesięcy*;</w:t>
      </w:r>
    </w:p>
    <w:p w14:paraId="0AA548F4" w14:textId="2FB035D3" w:rsidR="00E07922" w:rsidRPr="00E07922" w:rsidRDefault="009357E0" w:rsidP="009357E0">
      <w:pPr>
        <w:spacing w:after="0"/>
        <w:ind w:left="1134" w:hanging="425"/>
        <w:jc w:val="both"/>
        <w:rPr>
          <w:rFonts w:ascii="Verdana" w:hAnsi="Verdana"/>
          <w:sz w:val="20"/>
          <w:szCs w:val="20"/>
        </w:rPr>
      </w:pPr>
      <w:r>
        <w:rPr>
          <w:rFonts w:ascii="Verdana" w:hAnsi="Verdana"/>
          <w:sz w:val="20"/>
          <w:szCs w:val="20"/>
        </w:rPr>
        <w:t>b)</w:t>
      </w:r>
      <w:r w:rsidR="00E07922" w:rsidRPr="00E07922">
        <w:rPr>
          <w:rFonts w:ascii="Verdana" w:hAnsi="Verdana"/>
          <w:sz w:val="20"/>
          <w:szCs w:val="20"/>
        </w:rPr>
        <w:t xml:space="preserve"> usługa obejmowała/obejmuje sprzątanie powierzchni zewnętrznych, przy czym</w:t>
      </w:r>
      <w:r>
        <w:rPr>
          <w:rFonts w:ascii="Verdana" w:hAnsi="Verdana"/>
          <w:sz w:val="20"/>
          <w:szCs w:val="20"/>
        </w:rPr>
        <w:t xml:space="preserve"> </w:t>
      </w:r>
      <w:r w:rsidR="00E07922" w:rsidRPr="00E07922">
        <w:rPr>
          <w:rFonts w:ascii="Verdana" w:hAnsi="Verdana"/>
          <w:sz w:val="20"/>
          <w:szCs w:val="20"/>
        </w:rPr>
        <w:t xml:space="preserve">powierzchnia ta nie może być mniejsza niż 4000 m2 </w:t>
      </w:r>
    </w:p>
    <w:p w14:paraId="7DC670C6" w14:textId="1F73D29E" w:rsidR="00F84B23" w:rsidRPr="002048FE" w:rsidRDefault="009357E0" w:rsidP="002048FE">
      <w:pPr>
        <w:spacing w:after="0"/>
        <w:ind w:left="1134" w:hanging="425"/>
        <w:jc w:val="both"/>
        <w:rPr>
          <w:rFonts w:ascii="Verdana" w:hAnsi="Verdana"/>
          <w:bCs/>
          <w:sz w:val="20"/>
          <w:szCs w:val="20"/>
        </w:rPr>
      </w:pPr>
      <w:r w:rsidRPr="009357E0">
        <w:rPr>
          <w:rFonts w:ascii="Verdana" w:hAnsi="Verdana"/>
          <w:sz w:val="20"/>
          <w:szCs w:val="20"/>
        </w:rPr>
        <w:t>* W przypadku usług będących w trakcie wykonywania wymaganie czasu wykonywania danej usługi dotyczy części umowy już zrealizowanej tj. od dnia rozpoczęcia wykonywania usługi do upływu terminu składania ofert.</w:t>
      </w:r>
      <w:bookmarkEnd w:id="20"/>
    </w:p>
    <w:bookmarkEnd w:id="21"/>
    <w:p w14:paraId="3DD6CB3C" w14:textId="07F50DB0" w:rsidR="00B82E36" w:rsidRDefault="00B82E36" w:rsidP="00FC1FDD">
      <w:pPr>
        <w:pStyle w:val="Akapitzlist"/>
        <w:numPr>
          <w:ilvl w:val="0"/>
          <w:numId w:val="44"/>
        </w:numPr>
        <w:spacing w:after="0"/>
        <w:ind w:left="426" w:hanging="426"/>
        <w:contextualSpacing/>
        <w:jc w:val="both"/>
        <w:rPr>
          <w:rFonts w:ascii="Verdana" w:hAnsi="Verdana" w:cs="TT2096o00"/>
          <w:sz w:val="20"/>
          <w:szCs w:val="20"/>
        </w:rPr>
      </w:pPr>
      <w:r w:rsidRPr="0018391B">
        <w:rPr>
          <w:rFonts w:ascii="Verdana" w:hAnsi="Verdana" w:cs="TT2096o00"/>
          <w:color w:val="000000"/>
          <w:sz w:val="20"/>
          <w:szCs w:val="20"/>
        </w:rPr>
        <w:t xml:space="preserve">W przypadku Wykonawców wspólnie ubiegających się o udzielenie niniejszego zamówienia przez dwóch lub więcej Wykonawców, Zamawiający uzna wymagany warunek za </w:t>
      </w:r>
      <w:r w:rsidR="00302918" w:rsidRPr="0018391B">
        <w:rPr>
          <w:rFonts w:ascii="Verdana" w:hAnsi="Verdana" w:cs="TT2096o00"/>
          <w:color w:val="000000"/>
          <w:sz w:val="20"/>
          <w:szCs w:val="20"/>
        </w:rPr>
        <w:t>spełniony</w:t>
      </w:r>
      <w:r w:rsidR="00C75803">
        <w:rPr>
          <w:rFonts w:ascii="Verdana" w:hAnsi="Verdana" w:cs="TT2096o00"/>
          <w:color w:val="000000"/>
          <w:sz w:val="20"/>
          <w:szCs w:val="20"/>
        </w:rPr>
        <w:t xml:space="preserve">, </w:t>
      </w:r>
      <w:r w:rsidRPr="0018391B">
        <w:rPr>
          <w:rFonts w:ascii="Verdana" w:hAnsi="Verdana" w:cs="TT2096o00"/>
          <w:color w:val="000000"/>
          <w:sz w:val="20"/>
          <w:szCs w:val="20"/>
        </w:rPr>
        <w:t>jeżeli spełni go</w:t>
      </w:r>
      <w:r w:rsidR="00C75803">
        <w:rPr>
          <w:rFonts w:ascii="Verdana" w:hAnsi="Verdana" w:cs="TT2096o00"/>
          <w:color w:val="000000"/>
          <w:sz w:val="20"/>
          <w:szCs w:val="20"/>
        </w:rPr>
        <w:t>,</w:t>
      </w:r>
      <w:r w:rsidRPr="0018391B">
        <w:rPr>
          <w:rFonts w:ascii="Verdana" w:hAnsi="Verdana" w:cs="TT2096o00"/>
          <w:color w:val="000000"/>
          <w:sz w:val="20"/>
          <w:szCs w:val="20"/>
        </w:rPr>
        <w:t xml:space="preserve"> co najmniej jeden z Wykonawców samodzielnie</w:t>
      </w:r>
      <w:r w:rsidR="00C75803">
        <w:rPr>
          <w:rFonts w:ascii="Verdana" w:hAnsi="Verdana" w:cs="TT2096o00"/>
          <w:sz w:val="20"/>
          <w:szCs w:val="20"/>
        </w:rPr>
        <w:t>.</w:t>
      </w:r>
    </w:p>
    <w:p w14:paraId="139C8C41" w14:textId="5FEBD184" w:rsidR="00D15BB6" w:rsidRPr="00D15BB6" w:rsidRDefault="00D15BB6" w:rsidP="00FC1FDD">
      <w:pPr>
        <w:pStyle w:val="Akapitzlist"/>
        <w:numPr>
          <w:ilvl w:val="0"/>
          <w:numId w:val="44"/>
        </w:numPr>
        <w:spacing w:after="0"/>
        <w:ind w:left="426" w:hanging="426"/>
        <w:jc w:val="both"/>
        <w:rPr>
          <w:rFonts w:ascii="Verdana" w:hAnsi="Verdana" w:cs="TT2096o00"/>
          <w:sz w:val="20"/>
          <w:szCs w:val="20"/>
        </w:rPr>
      </w:pPr>
      <w:r w:rsidRPr="00D15BB6">
        <w:rPr>
          <w:rFonts w:ascii="Verdana" w:hAnsi="Verdana" w:cs="TT2096o00"/>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3F90F0" w14:textId="77777777" w:rsidR="00B82E36" w:rsidRPr="00F7240B" w:rsidRDefault="00B82E36" w:rsidP="00FC1FDD">
      <w:pPr>
        <w:pStyle w:val="Akapitzlist"/>
        <w:numPr>
          <w:ilvl w:val="0"/>
          <w:numId w:val="44"/>
        </w:numPr>
        <w:spacing w:after="0"/>
        <w:ind w:left="426" w:hanging="426"/>
        <w:contextualSpacing/>
        <w:jc w:val="both"/>
        <w:rPr>
          <w:rFonts w:ascii="Verdana" w:hAnsi="Verdana" w:cs="Arial"/>
          <w:sz w:val="20"/>
          <w:szCs w:val="20"/>
        </w:rPr>
      </w:pPr>
      <w:r w:rsidRPr="00F804DD">
        <w:rPr>
          <w:rFonts w:ascii="Verdana" w:hAnsi="Verdana" w:cs="TT2096o00"/>
          <w:color w:val="000000"/>
          <w:sz w:val="20"/>
          <w:szCs w:val="20"/>
        </w:rPr>
        <w:lastRenderedPageBreak/>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5A846B7" w14:textId="558DAB8B" w:rsidR="00B82E36" w:rsidRPr="00405F64" w:rsidRDefault="00B82E36" w:rsidP="00FC1FDD">
      <w:pPr>
        <w:numPr>
          <w:ilvl w:val="0"/>
          <w:numId w:val="44"/>
        </w:numPr>
        <w:autoSpaceDE w:val="0"/>
        <w:autoSpaceDN w:val="0"/>
        <w:adjustRightInd w:val="0"/>
        <w:spacing w:after="0"/>
        <w:ind w:left="426" w:hanging="426"/>
        <w:jc w:val="both"/>
        <w:rPr>
          <w:rFonts w:ascii="Verdana" w:hAnsi="Verdana" w:cs="TT2096o00"/>
          <w:color w:val="000000"/>
          <w:sz w:val="20"/>
          <w:szCs w:val="20"/>
        </w:rPr>
      </w:pPr>
      <w:r w:rsidRPr="00405F64">
        <w:rPr>
          <w:rFonts w:ascii="Verdana" w:hAnsi="Verdana" w:cs="TT2096o00"/>
          <w:color w:val="000000"/>
          <w:sz w:val="20"/>
          <w:szCs w:val="20"/>
        </w:rPr>
        <w:t xml:space="preserve">Wykonawca może w celu potwierdzenia spełniania warunków, o których mowa w </w:t>
      </w:r>
      <w:r w:rsidR="0029617E">
        <w:rPr>
          <w:rFonts w:ascii="Verdana" w:hAnsi="Verdana" w:cs="TT2096o00"/>
          <w:color w:val="000000"/>
          <w:sz w:val="20"/>
          <w:szCs w:val="20"/>
        </w:rPr>
        <w:t>p</w:t>
      </w:r>
      <w:r>
        <w:rPr>
          <w:rFonts w:ascii="Verdana" w:hAnsi="Verdana" w:cs="TT2096o00"/>
          <w:color w:val="000000"/>
          <w:sz w:val="20"/>
          <w:szCs w:val="20"/>
        </w:rPr>
        <w:t>pkt</w:t>
      </w:r>
      <w:r w:rsidRPr="00405F64">
        <w:rPr>
          <w:rFonts w:ascii="Verdana" w:hAnsi="Verdana" w:cs="TT2096o00"/>
          <w:color w:val="000000"/>
          <w:sz w:val="20"/>
          <w:szCs w:val="20"/>
        </w:rPr>
        <w:t xml:space="preserve"> </w:t>
      </w:r>
      <w:r w:rsidR="00316D7C">
        <w:rPr>
          <w:rFonts w:ascii="Verdana" w:hAnsi="Verdana" w:cs="TT2096o00"/>
          <w:color w:val="000000"/>
          <w:sz w:val="20"/>
          <w:szCs w:val="20"/>
        </w:rPr>
        <w:t>2</w:t>
      </w:r>
      <w:r w:rsidR="000D06CC">
        <w:rPr>
          <w:rFonts w:ascii="Verdana" w:hAnsi="Verdana" w:cs="TT2096o00"/>
          <w:color w:val="000000"/>
          <w:sz w:val="20"/>
          <w:szCs w:val="20"/>
        </w:rPr>
        <w:t xml:space="preserve">.3. i </w:t>
      </w:r>
      <w:r w:rsidR="0029617E">
        <w:rPr>
          <w:rFonts w:ascii="Verdana" w:hAnsi="Verdana" w:cs="TT2096o00"/>
          <w:color w:val="000000"/>
          <w:sz w:val="20"/>
          <w:szCs w:val="20"/>
        </w:rPr>
        <w:t xml:space="preserve">ppkt </w:t>
      </w:r>
      <w:r w:rsidR="000D06CC">
        <w:rPr>
          <w:rFonts w:ascii="Verdana" w:hAnsi="Verdana" w:cs="TT2096o00"/>
          <w:color w:val="000000"/>
          <w:sz w:val="20"/>
          <w:szCs w:val="20"/>
        </w:rPr>
        <w:t xml:space="preserve">2.4. </w:t>
      </w:r>
      <w:r w:rsidRPr="00405F64">
        <w:rPr>
          <w:rFonts w:ascii="Verdana" w:hAnsi="Verdana" w:cs="TT2096o00"/>
          <w:color w:val="000000"/>
          <w:sz w:val="20"/>
          <w:szCs w:val="20"/>
        </w:rPr>
        <w:t>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7CE1D64" w14:textId="77777777" w:rsidR="0029617E" w:rsidRPr="0029617E" w:rsidRDefault="0029617E" w:rsidP="00FC1FDD">
      <w:pPr>
        <w:pStyle w:val="Akapitzlist"/>
        <w:numPr>
          <w:ilvl w:val="0"/>
          <w:numId w:val="40"/>
        </w:numPr>
        <w:autoSpaceDE w:val="0"/>
        <w:autoSpaceDN w:val="0"/>
        <w:adjustRightInd w:val="0"/>
        <w:spacing w:after="0"/>
        <w:contextualSpacing/>
        <w:jc w:val="both"/>
        <w:rPr>
          <w:rFonts w:ascii="Verdana" w:hAnsi="Verdana" w:cs="TT2096o00"/>
          <w:vanish/>
          <w:color w:val="000000"/>
          <w:sz w:val="20"/>
          <w:szCs w:val="20"/>
        </w:rPr>
      </w:pPr>
    </w:p>
    <w:p w14:paraId="7DB19CAE" w14:textId="77777777" w:rsidR="0029617E" w:rsidRPr="0029617E" w:rsidRDefault="0029617E" w:rsidP="00FC1FDD">
      <w:pPr>
        <w:pStyle w:val="Akapitzlist"/>
        <w:numPr>
          <w:ilvl w:val="0"/>
          <w:numId w:val="40"/>
        </w:numPr>
        <w:autoSpaceDE w:val="0"/>
        <w:autoSpaceDN w:val="0"/>
        <w:adjustRightInd w:val="0"/>
        <w:spacing w:after="0"/>
        <w:contextualSpacing/>
        <w:jc w:val="both"/>
        <w:rPr>
          <w:rFonts w:ascii="Verdana" w:hAnsi="Verdana" w:cs="TT2096o00"/>
          <w:vanish/>
          <w:color w:val="000000"/>
          <w:sz w:val="20"/>
          <w:szCs w:val="20"/>
        </w:rPr>
      </w:pPr>
    </w:p>
    <w:p w14:paraId="63ADBA50" w14:textId="3065DFD0" w:rsidR="00B82E36" w:rsidRDefault="00B82E36" w:rsidP="00FC1FDD">
      <w:pPr>
        <w:pStyle w:val="Akapitzlist"/>
        <w:numPr>
          <w:ilvl w:val="1"/>
          <w:numId w:val="40"/>
        </w:numPr>
        <w:autoSpaceDE w:val="0"/>
        <w:autoSpaceDN w:val="0"/>
        <w:adjustRightInd w:val="0"/>
        <w:spacing w:after="0"/>
        <w:contextualSpacing/>
        <w:jc w:val="both"/>
        <w:rPr>
          <w:rFonts w:ascii="Verdana" w:hAnsi="Verdana" w:cs="TT2096o00"/>
          <w:color w:val="000000"/>
          <w:sz w:val="20"/>
          <w:szCs w:val="20"/>
        </w:rPr>
      </w:pPr>
      <w:r w:rsidRPr="0018391B">
        <w:rPr>
          <w:rFonts w:ascii="Verdana" w:hAnsi="Verdana" w:cs="TT2096o00"/>
          <w:color w:val="000000"/>
          <w:sz w:val="20"/>
          <w:szCs w:val="20"/>
        </w:rPr>
        <w:t>W takim przypadku podmiot udostępniający zasoby musi w odniesieniu do</w:t>
      </w:r>
      <w:r w:rsidR="00316D7C">
        <w:rPr>
          <w:rFonts w:ascii="Verdana" w:hAnsi="Verdana" w:cs="TT2096o00"/>
          <w:color w:val="000000"/>
          <w:sz w:val="20"/>
          <w:szCs w:val="20"/>
        </w:rPr>
        <w:t xml:space="preserve"> warunku określonego w pkt 2</w:t>
      </w:r>
      <w:r w:rsidR="0029617E">
        <w:rPr>
          <w:rFonts w:ascii="Verdana" w:hAnsi="Verdana" w:cs="TT2096o00"/>
          <w:color w:val="000000"/>
          <w:sz w:val="20"/>
          <w:szCs w:val="20"/>
        </w:rPr>
        <w:t xml:space="preserve"> ppkt 2.4.</w:t>
      </w:r>
      <w:r w:rsidRPr="0018391B">
        <w:rPr>
          <w:rFonts w:ascii="Verdana" w:hAnsi="Verdana" w:cs="TT2096o00"/>
          <w:color w:val="000000"/>
          <w:sz w:val="20"/>
          <w:szCs w:val="20"/>
        </w:rPr>
        <w:t xml:space="preserve"> powyżej spełnić go samodzielnie</w:t>
      </w:r>
      <w:r w:rsidR="00C75803">
        <w:rPr>
          <w:rFonts w:ascii="Verdana" w:hAnsi="Verdana" w:cs="TT2096o00"/>
          <w:color w:val="000000"/>
          <w:sz w:val="20"/>
          <w:szCs w:val="20"/>
        </w:rPr>
        <w:t>;</w:t>
      </w:r>
      <w:r w:rsidR="0029617E">
        <w:rPr>
          <w:rFonts w:ascii="Verdana" w:hAnsi="Verdana" w:cs="TT2096o00"/>
          <w:color w:val="000000"/>
          <w:sz w:val="20"/>
          <w:szCs w:val="20"/>
        </w:rPr>
        <w:t xml:space="preserve"> </w:t>
      </w:r>
    </w:p>
    <w:p w14:paraId="402F44D9" w14:textId="4854EE99" w:rsidR="0029617E" w:rsidRPr="0029617E" w:rsidRDefault="0029617E" w:rsidP="00FC1FDD">
      <w:pPr>
        <w:pStyle w:val="Akapitzlist"/>
        <w:numPr>
          <w:ilvl w:val="1"/>
          <w:numId w:val="40"/>
        </w:numPr>
        <w:spacing w:after="0"/>
        <w:ind w:left="1077"/>
        <w:rPr>
          <w:rFonts w:ascii="Verdana" w:hAnsi="Verdana" w:cs="TT2096o00"/>
          <w:color w:val="000000"/>
          <w:sz w:val="20"/>
          <w:szCs w:val="20"/>
        </w:rPr>
      </w:pPr>
      <w:r w:rsidRPr="0029617E">
        <w:rPr>
          <w:rFonts w:ascii="Verdana" w:hAnsi="Verdana" w:cs="TT2096o00"/>
          <w:color w:val="000000"/>
          <w:sz w:val="20"/>
          <w:szCs w:val="20"/>
        </w:rPr>
        <w:t xml:space="preserve">W odniesieniu do warunków dotyczących wykształcenia, kwalifikacji zawodowych lub </w:t>
      </w:r>
      <w:r w:rsidRPr="0029617E">
        <w:rPr>
          <w:rFonts w:ascii="Verdana" w:hAnsi="Verdana" w:cs="TT2096o00"/>
          <w:color w:val="000000"/>
          <w:sz w:val="20"/>
          <w:szCs w:val="20"/>
        </w:rPr>
        <w:tab/>
      </w:r>
      <w:r w:rsidRPr="0029617E">
        <w:rPr>
          <w:rFonts w:ascii="Verdana" w:hAnsi="Verdana" w:cs="TT2096o00"/>
          <w:color w:val="000000"/>
          <w:sz w:val="20"/>
          <w:szCs w:val="20"/>
        </w:rPr>
        <w:tab/>
        <w:t>doświadczenia, Wykonawcy mogą polegać na zdolnościach podmiotów udostępniających zasoby, jeśli podmioty te zrealizują roboty budowlane lub usługi, do realizacji których te zdolności są wymagane;</w:t>
      </w:r>
    </w:p>
    <w:p w14:paraId="1AD1751E" w14:textId="5AFD256A" w:rsidR="00B82E36" w:rsidRPr="0018391B" w:rsidRDefault="00B82E36" w:rsidP="00FC1FDD">
      <w:pPr>
        <w:pStyle w:val="Akapitzlist"/>
        <w:numPr>
          <w:ilvl w:val="1"/>
          <w:numId w:val="40"/>
        </w:numPr>
        <w:autoSpaceDE w:val="0"/>
        <w:autoSpaceDN w:val="0"/>
        <w:adjustRightInd w:val="0"/>
        <w:spacing w:after="0"/>
        <w:ind w:left="1077"/>
        <w:contextualSpacing/>
        <w:jc w:val="both"/>
        <w:rPr>
          <w:rFonts w:ascii="Verdana" w:hAnsi="Verdana" w:cs="TT2096o00"/>
          <w:color w:val="000000"/>
          <w:sz w:val="20"/>
          <w:szCs w:val="20"/>
        </w:rPr>
      </w:pPr>
      <w:r w:rsidRPr="0018391B">
        <w:rPr>
          <w:rFonts w:ascii="Verdana" w:hAnsi="Verdana"/>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29617E">
        <w:rPr>
          <w:rFonts w:ascii="Verdana" w:hAnsi="Verdana"/>
          <w:sz w:val="20"/>
          <w:szCs w:val="20"/>
        </w:rPr>
        <w:t>p</w:t>
      </w:r>
      <w:r w:rsidRPr="0018391B">
        <w:rPr>
          <w:rFonts w:ascii="Verdana" w:hAnsi="Verdana"/>
          <w:sz w:val="20"/>
          <w:szCs w:val="20"/>
        </w:rPr>
        <w:t xml:space="preserve">pkt </w:t>
      </w:r>
      <w:r w:rsidR="00316D7C">
        <w:rPr>
          <w:rFonts w:ascii="Verdana" w:hAnsi="Verdana"/>
          <w:sz w:val="20"/>
          <w:szCs w:val="20"/>
        </w:rPr>
        <w:t>2</w:t>
      </w:r>
      <w:r w:rsidR="0029617E">
        <w:rPr>
          <w:rFonts w:ascii="Verdana" w:hAnsi="Verdana"/>
          <w:sz w:val="20"/>
          <w:szCs w:val="20"/>
        </w:rPr>
        <w:t>.3 i ppkt 2.4</w:t>
      </w:r>
      <w:r w:rsidR="00316D7C">
        <w:rPr>
          <w:rFonts w:ascii="Verdana" w:hAnsi="Verdana"/>
          <w:sz w:val="20"/>
          <w:szCs w:val="20"/>
        </w:rPr>
        <w:t xml:space="preserve"> </w:t>
      </w:r>
      <w:r w:rsidRPr="0018391B">
        <w:rPr>
          <w:rFonts w:ascii="Verdana" w:hAnsi="Verdana"/>
          <w:sz w:val="20"/>
          <w:szCs w:val="20"/>
        </w:rPr>
        <w:t xml:space="preserve">powyżej, a także bada, czy nie </w:t>
      </w:r>
      <w:r w:rsidR="00FC30B6" w:rsidRPr="0018391B">
        <w:rPr>
          <w:rFonts w:ascii="Verdana" w:hAnsi="Verdana"/>
          <w:sz w:val="20"/>
          <w:szCs w:val="20"/>
        </w:rPr>
        <w:t>zachodzą,</w:t>
      </w:r>
      <w:r w:rsidRPr="0018391B">
        <w:rPr>
          <w:rFonts w:ascii="Verdana" w:hAnsi="Verdana"/>
          <w:sz w:val="20"/>
          <w:szCs w:val="20"/>
        </w:rPr>
        <w:t xml:space="preserve"> wobec tego podmiotu podstawy wykluczenia, które zostały przewidziane względem Wykonawcy;</w:t>
      </w:r>
    </w:p>
    <w:p w14:paraId="7CE0E16B" w14:textId="70C981CF" w:rsidR="00B82E36" w:rsidRDefault="00B82E36" w:rsidP="00FC1FDD">
      <w:pPr>
        <w:pStyle w:val="Akapitzlist"/>
        <w:numPr>
          <w:ilvl w:val="1"/>
          <w:numId w:val="40"/>
        </w:numPr>
        <w:autoSpaceDE w:val="0"/>
        <w:autoSpaceDN w:val="0"/>
        <w:adjustRightInd w:val="0"/>
        <w:spacing w:after="0"/>
        <w:contextualSpacing/>
        <w:jc w:val="both"/>
        <w:rPr>
          <w:rFonts w:ascii="Verdana" w:hAnsi="Verdana"/>
          <w:sz w:val="20"/>
          <w:szCs w:val="20"/>
        </w:rPr>
      </w:pPr>
      <w:r w:rsidRPr="00055C9B">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055C9B">
        <w:rPr>
          <w:rFonts w:ascii="Verdana" w:hAnsi="Verdana"/>
          <w:sz w:val="20"/>
          <w:szCs w:val="20"/>
        </w:rPr>
        <w:t>zachodzą,</w:t>
      </w:r>
      <w:r w:rsidRPr="00055C9B">
        <w:rPr>
          <w:rFonts w:ascii="Verdana" w:hAnsi="Verdana"/>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5A34D129" w14:textId="77777777" w:rsidR="00B82E36" w:rsidRPr="00936241" w:rsidRDefault="00B82E36" w:rsidP="00FC1FDD">
      <w:pPr>
        <w:pStyle w:val="Akapitzlist"/>
        <w:numPr>
          <w:ilvl w:val="1"/>
          <w:numId w:val="40"/>
        </w:numPr>
        <w:autoSpaceDE w:val="0"/>
        <w:autoSpaceDN w:val="0"/>
        <w:adjustRightInd w:val="0"/>
        <w:spacing w:after="0"/>
        <w:contextualSpacing/>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490582" w14:textId="7075BED4" w:rsidR="00B82E36" w:rsidRPr="00734203"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284" w:hanging="284"/>
        <w:jc w:val="both"/>
        <w:rPr>
          <w:rFonts w:ascii="Verdana" w:hAnsi="Verdana"/>
          <w:color w:val="FFFFFF"/>
          <w:sz w:val="20"/>
        </w:rPr>
      </w:pPr>
      <w:r>
        <w:rPr>
          <w:rFonts w:ascii="Verdana" w:hAnsi="Verdana"/>
          <w:color w:val="FFFFFF"/>
          <w:sz w:val="20"/>
        </w:rPr>
        <w:t>VII</w:t>
      </w:r>
      <w:r w:rsidR="00CE458D">
        <w:rPr>
          <w:rFonts w:ascii="Verdana" w:hAnsi="Verdana"/>
          <w:color w:val="FFFFFF"/>
          <w:sz w:val="20"/>
        </w:rPr>
        <w:t>I</w:t>
      </w:r>
      <w:r>
        <w:rPr>
          <w:rFonts w:ascii="Verdana" w:hAnsi="Verdana"/>
          <w:color w:val="FFFFFF"/>
          <w:sz w:val="20"/>
        </w:rPr>
        <w:t xml:space="preserve">. </w:t>
      </w:r>
      <w:r w:rsidRPr="00464EDA">
        <w:rPr>
          <w:rFonts w:ascii="Verdana" w:hAnsi="Verdana"/>
          <w:color w:val="FFFFFF"/>
          <w:sz w:val="20"/>
        </w:rPr>
        <w:t xml:space="preserve">WYKAZ </w:t>
      </w:r>
      <w:r>
        <w:rPr>
          <w:rFonts w:ascii="Verdana" w:hAnsi="Verdana"/>
          <w:color w:val="FFFFFF"/>
          <w:sz w:val="20"/>
        </w:rPr>
        <w:t xml:space="preserve">PODMIOTOWYCH ŚRODKÓW </w:t>
      </w:r>
      <w:r w:rsidRPr="00464EDA">
        <w:rPr>
          <w:rFonts w:ascii="Verdana" w:hAnsi="Verdana"/>
          <w:color w:val="FFFFFF"/>
          <w:sz w:val="20"/>
        </w:rPr>
        <w:t xml:space="preserve"> </w:t>
      </w:r>
      <w:r>
        <w:rPr>
          <w:rFonts w:ascii="Verdana" w:hAnsi="Verdana"/>
          <w:color w:val="FFFFFF"/>
          <w:sz w:val="20"/>
        </w:rPr>
        <w:t>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 POSTĘPOWANIU ORAZ BRAK PODSTAW WYKLUCZENIA</w:t>
      </w:r>
      <w:r>
        <w:rPr>
          <w:rFonts w:ascii="Verdana" w:hAnsi="Verdana"/>
          <w:color w:val="FFFFFF"/>
          <w:sz w:val="20"/>
        </w:rPr>
        <w:t xml:space="preserve"> </w:t>
      </w:r>
    </w:p>
    <w:p w14:paraId="67E2AE88" w14:textId="77777777" w:rsidR="00AF0E06" w:rsidRDefault="00AF0E06" w:rsidP="00AF0E06">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0473BD6" w14:textId="69B8BCEB" w:rsidR="00AF0E06" w:rsidRDefault="00B82E36" w:rsidP="003520C2">
      <w:pPr>
        <w:pStyle w:val="Bezodstpw"/>
        <w:numPr>
          <w:ilvl w:val="5"/>
          <w:numId w:val="25"/>
        </w:numPr>
        <w:autoSpaceDE w:val="0"/>
        <w:autoSpaceDN w:val="0"/>
        <w:adjustRightInd w:val="0"/>
        <w:spacing w:line="276" w:lineRule="auto"/>
        <w:ind w:left="314" w:hanging="314"/>
        <w:jc w:val="both"/>
        <w:rPr>
          <w:rFonts w:ascii="Verdana" w:eastAsia="Univers-PL" w:hAnsi="Verdana" w:cs="Univers-PL"/>
          <w:b/>
          <w:sz w:val="19"/>
          <w:szCs w:val="19"/>
          <w:u w:val="single"/>
        </w:rPr>
      </w:pPr>
      <w:r w:rsidRPr="006D0928">
        <w:rPr>
          <w:rFonts w:ascii="Verdana" w:eastAsia="Univers-PL" w:hAnsi="Verdana" w:cs="Univers-PL"/>
          <w:b/>
          <w:sz w:val="19"/>
          <w:szCs w:val="19"/>
          <w:u w:val="single"/>
        </w:rPr>
        <w:t xml:space="preserve">OŚWIADCZENIA I PODMIOTOWE ŚRODKI DOWODOWE </w:t>
      </w:r>
    </w:p>
    <w:p w14:paraId="6F34843F" w14:textId="77777777" w:rsidR="006D0928" w:rsidRPr="006D0928" w:rsidRDefault="006D0928" w:rsidP="006D0928">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263431F" w14:textId="3670ACAB" w:rsidR="006D0928" w:rsidRDefault="00760DF0" w:rsidP="000412BE">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bookmarkStart w:id="22" w:name="_Hlk63693491"/>
      <w:r>
        <w:rPr>
          <w:rFonts w:ascii="Verdana" w:eastAsia="Univers-PL" w:hAnsi="Verdana" w:cs="Univers-PL"/>
          <w:sz w:val="20"/>
          <w:szCs w:val="20"/>
        </w:rPr>
        <w:t xml:space="preserve"> </w:t>
      </w:r>
      <w:r w:rsidR="006D0928" w:rsidRPr="006D0928">
        <w:rPr>
          <w:rFonts w:ascii="Verdana" w:eastAsia="Univers-PL" w:hAnsi="Verdana" w:cs="Univers-PL"/>
          <w:sz w:val="20"/>
          <w:szCs w:val="20"/>
        </w:rPr>
        <w:t xml:space="preserve">Zgodnie z art. 139 ustawy </w:t>
      </w:r>
      <w:proofErr w:type="spellStart"/>
      <w:r w:rsidR="006D0928" w:rsidRPr="006D0928">
        <w:rPr>
          <w:rFonts w:ascii="Verdana" w:eastAsia="Univers-PL" w:hAnsi="Verdana" w:cs="Univers-PL"/>
          <w:sz w:val="20"/>
          <w:szCs w:val="20"/>
        </w:rPr>
        <w:t>Pzp</w:t>
      </w:r>
      <w:proofErr w:type="spellEnd"/>
      <w:r w:rsidR="006D0928" w:rsidRPr="006D0928">
        <w:rPr>
          <w:rFonts w:ascii="Verdana" w:eastAsia="Univers-PL" w:hAnsi="Verdana" w:cs="Univers-PL"/>
          <w:sz w:val="20"/>
          <w:szCs w:val="20"/>
        </w:rPr>
        <w:t>, Zamawiający najpierw dokona badania i oceny ofert,</w:t>
      </w:r>
      <w:r w:rsidR="006D0928" w:rsidRPr="006D0928">
        <w:rPr>
          <w:rFonts w:ascii="Verdana" w:eastAsia="Univers-PL" w:hAnsi="Verdana" w:cs="Univers-PL"/>
          <w:sz w:val="20"/>
          <w:szCs w:val="20"/>
        </w:rPr>
        <w:br/>
        <w:t xml:space="preserve">a następnie dokona kwalifikacji podmiotowej </w:t>
      </w:r>
      <w:r w:rsidR="006D0928">
        <w:rPr>
          <w:rFonts w:ascii="Verdana" w:eastAsia="Univers-PL" w:hAnsi="Verdana" w:cs="Univers-PL"/>
          <w:sz w:val="20"/>
          <w:szCs w:val="20"/>
        </w:rPr>
        <w:t>W</w:t>
      </w:r>
      <w:r w:rsidR="006D0928" w:rsidRPr="006D0928">
        <w:rPr>
          <w:rFonts w:ascii="Verdana" w:eastAsia="Univers-PL" w:hAnsi="Verdana" w:cs="Univers-PL"/>
          <w:sz w:val="20"/>
          <w:szCs w:val="20"/>
        </w:rPr>
        <w:t>ykonawcy, którego oferta została</w:t>
      </w:r>
      <w:r w:rsidR="006D0928" w:rsidRPr="006D0928">
        <w:rPr>
          <w:rFonts w:ascii="Verdana" w:eastAsia="Univers-PL" w:hAnsi="Verdana" w:cs="Univers-PL"/>
          <w:sz w:val="20"/>
          <w:szCs w:val="20"/>
        </w:rPr>
        <w:br/>
        <w:t>najwyżej oceniona, w zakresie braku podstaw wykluczenia oraz spełniania warunków</w:t>
      </w:r>
      <w:r w:rsidR="006D0928" w:rsidRPr="006D0928">
        <w:rPr>
          <w:rFonts w:ascii="Verdana" w:eastAsia="Univers-PL" w:hAnsi="Verdana" w:cs="Univers-PL"/>
          <w:sz w:val="20"/>
          <w:szCs w:val="20"/>
        </w:rPr>
        <w:br/>
        <w:t>udziału w postępowaniu. W związku z powyższym, stosownie do dyspozycji</w:t>
      </w:r>
      <w:r w:rsidR="006D0928" w:rsidRPr="006D0928">
        <w:rPr>
          <w:rFonts w:ascii="Verdana" w:eastAsia="Univers-PL" w:hAnsi="Verdana" w:cs="Univers-PL"/>
          <w:sz w:val="20"/>
          <w:szCs w:val="20"/>
        </w:rPr>
        <w:br/>
        <w:t>przepisu art. 139 ust. 2 ustawy PZP, wykonawca nie jest zobowiązany do złożenia</w:t>
      </w:r>
      <w:r w:rsidR="006D0928" w:rsidRPr="006D0928">
        <w:rPr>
          <w:rFonts w:ascii="Verdana" w:eastAsia="Univers-PL" w:hAnsi="Verdana" w:cs="Univers-PL"/>
          <w:sz w:val="20"/>
          <w:szCs w:val="20"/>
        </w:rPr>
        <w:br/>
        <w:t>wraz z ofertą oświadczenia, o którym mowa w treści art. 125 ust. 1 i 2 ustawy PZP</w:t>
      </w:r>
      <w:r w:rsidR="006D0928" w:rsidRPr="006D0928">
        <w:rPr>
          <w:rFonts w:ascii="Verdana" w:eastAsia="Univers-PL" w:hAnsi="Verdana" w:cs="Univers-PL"/>
          <w:sz w:val="20"/>
          <w:szCs w:val="20"/>
        </w:rPr>
        <w:br/>
        <w:t>(JEDZ).</w:t>
      </w:r>
    </w:p>
    <w:p w14:paraId="28C9799B" w14:textId="56B36017" w:rsidR="00760DF0" w:rsidRPr="006D0928" w:rsidRDefault="00760DF0"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r>
        <w:rPr>
          <w:rFonts w:ascii="Verdana" w:eastAsia="Univers-PL" w:hAnsi="Verdana" w:cs="Univers-PL"/>
          <w:sz w:val="20"/>
          <w:szCs w:val="20"/>
        </w:rPr>
        <w:t xml:space="preserve"> </w:t>
      </w:r>
      <w:proofErr w:type="spellStart"/>
      <w:r>
        <w:rPr>
          <w:rFonts w:ascii="Verdana" w:eastAsia="Univers-PL" w:hAnsi="Verdana" w:cs="Univers-PL"/>
          <w:sz w:val="20"/>
          <w:szCs w:val="20"/>
        </w:rPr>
        <w:t>Zamawiajacy</w:t>
      </w:r>
      <w:proofErr w:type="spellEnd"/>
      <w:r>
        <w:rPr>
          <w:rFonts w:ascii="Verdana" w:eastAsia="Univers-PL" w:hAnsi="Verdana" w:cs="Univers-PL"/>
          <w:sz w:val="20"/>
          <w:szCs w:val="20"/>
        </w:rPr>
        <w:t xml:space="preserve"> przed wyborem </w:t>
      </w:r>
      <w:proofErr w:type="spellStart"/>
      <w:r>
        <w:rPr>
          <w:rFonts w:ascii="Verdana" w:eastAsia="Univers-PL" w:hAnsi="Verdana" w:cs="Univers-PL"/>
          <w:sz w:val="20"/>
          <w:szCs w:val="20"/>
        </w:rPr>
        <w:t>najkorzystnuejszej</w:t>
      </w:r>
      <w:proofErr w:type="spellEnd"/>
      <w:r>
        <w:rPr>
          <w:rFonts w:ascii="Verdana" w:eastAsia="Univers-PL" w:hAnsi="Verdana" w:cs="Univers-PL"/>
          <w:sz w:val="20"/>
          <w:szCs w:val="20"/>
        </w:rPr>
        <w:t xml:space="preserve"> oferty wezwie wyłącznie tego Wykonawcę,   </w:t>
      </w:r>
      <w:r w:rsidR="00B80F5D">
        <w:rPr>
          <w:rFonts w:ascii="Verdana" w:eastAsia="Univers-PL" w:hAnsi="Verdana" w:cs="Univers-PL"/>
          <w:sz w:val="20"/>
          <w:szCs w:val="20"/>
        </w:rPr>
        <w:t xml:space="preserve"> </w:t>
      </w:r>
      <w:r w:rsidR="00F84B23">
        <w:rPr>
          <w:rFonts w:ascii="Verdana" w:eastAsia="Univers-PL" w:hAnsi="Verdana" w:cs="Univers-PL"/>
          <w:sz w:val="20"/>
          <w:szCs w:val="20"/>
        </w:rPr>
        <w:t xml:space="preserve"> </w:t>
      </w:r>
      <w:r>
        <w:rPr>
          <w:rFonts w:ascii="Verdana" w:eastAsia="Univers-PL" w:hAnsi="Verdana" w:cs="Univers-PL"/>
          <w:sz w:val="20"/>
          <w:szCs w:val="20"/>
        </w:rPr>
        <w:t xml:space="preserve">którego oferta została najwyżej oceniona do złożenia oświadczenia JEDZ.  </w:t>
      </w:r>
    </w:p>
    <w:p w14:paraId="5001B9DF" w14:textId="11D5B06A" w:rsidR="00B82E36" w:rsidRPr="008D2728" w:rsidRDefault="006D0928" w:rsidP="00F84B23">
      <w:pPr>
        <w:pStyle w:val="Bezodstpw"/>
        <w:numPr>
          <w:ilvl w:val="0"/>
          <w:numId w:val="11"/>
        </w:numPr>
        <w:autoSpaceDE w:val="0"/>
        <w:autoSpaceDN w:val="0"/>
        <w:adjustRightInd w:val="0"/>
        <w:spacing w:line="276" w:lineRule="auto"/>
        <w:ind w:left="227" w:hanging="284"/>
        <w:jc w:val="both"/>
        <w:rPr>
          <w:rFonts w:ascii="Verdana" w:eastAsia="Univers-PL" w:hAnsi="Verdana" w:cs="Univers-PL"/>
          <w:sz w:val="19"/>
          <w:szCs w:val="19"/>
        </w:rPr>
      </w:pPr>
      <w:r>
        <w:rPr>
          <w:rFonts w:ascii="Verdana" w:hAnsi="Verdana" w:cs="Verdana"/>
          <w:sz w:val="20"/>
          <w:szCs w:val="20"/>
        </w:rPr>
        <w:t xml:space="preserve"> O</w:t>
      </w:r>
      <w:r w:rsidR="00B82E36" w:rsidRPr="008D2728">
        <w:rPr>
          <w:rFonts w:ascii="Verdana" w:hAnsi="Verdana" w:cs="Verdana"/>
          <w:sz w:val="20"/>
          <w:szCs w:val="20"/>
        </w:rPr>
        <w:t>świadczenie, o którym mowa wart. 125 ust. 1 uPzp o niepodleganiu wykluczeniu, spełnianiu warunków udziału w postępowaniu, w zakresie wskazanym przez Zamawiającego</w:t>
      </w:r>
      <w:r w:rsidR="002C1155" w:rsidRPr="008D2728">
        <w:rPr>
          <w:rFonts w:ascii="Verdana" w:hAnsi="Verdana" w:cs="Calibri"/>
          <w:color w:val="000000"/>
          <w:sz w:val="20"/>
          <w:szCs w:val="20"/>
        </w:rPr>
        <w:t xml:space="preserve"> skł</w:t>
      </w:r>
      <w:r w:rsidR="009F55AE" w:rsidRPr="008D2728">
        <w:rPr>
          <w:rFonts w:ascii="Verdana" w:hAnsi="Verdana" w:cs="Calibri"/>
          <w:color w:val="000000"/>
          <w:sz w:val="20"/>
          <w:szCs w:val="20"/>
        </w:rPr>
        <w:t>a</w:t>
      </w:r>
      <w:r w:rsidR="002C1155" w:rsidRPr="008D2728">
        <w:rPr>
          <w:rFonts w:ascii="Verdana" w:hAnsi="Verdana" w:cs="Calibri"/>
          <w:color w:val="000000"/>
          <w:sz w:val="20"/>
          <w:szCs w:val="20"/>
        </w:rPr>
        <w:t xml:space="preserve">da się na formularzu </w:t>
      </w:r>
      <w:r w:rsidR="002C1155" w:rsidRPr="008D2728">
        <w:rPr>
          <w:rFonts w:ascii="Verdana" w:hAnsi="Verdana" w:cs="Calibri"/>
          <w:b/>
          <w:color w:val="000000"/>
          <w:sz w:val="20"/>
          <w:szCs w:val="20"/>
        </w:rPr>
        <w:t>jednolitego europejskiego dokumentu zamówienia</w:t>
      </w:r>
      <w:r w:rsidR="002C1155" w:rsidRPr="008D2728">
        <w:rPr>
          <w:rFonts w:ascii="Verdana" w:hAnsi="Verdana" w:cs="Calibri"/>
          <w:color w:val="000000"/>
          <w:sz w:val="20"/>
          <w:szCs w:val="20"/>
        </w:rPr>
        <w:t xml:space="preserve"> sporządzonym zgodnie ze wzorem standardowego formularza określonego w rozporządzeniu wykonawczym </w:t>
      </w:r>
      <w:r w:rsidR="002C1155" w:rsidRPr="008D2728">
        <w:rPr>
          <w:rFonts w:ascii="Verdana" w:hAnsi="Verdana" w:cs="Calibri"/>
          <w:color w:val="000000"/>
          <w:sz w:val="20"/>
          <w:szCs w:val="20"/>
        </w:rPr>
        <w:lastRenderedPageBreak/>
        <w:t xml:space="preserve">Komisji (UE) 2016/7 z dnia 5 stycznia 2016 r. ustanawiającym standardowy formularz jednolitego europejskiego dokumentu zamówienia (Dz. Urz. UE L 3 z 06.01.2016, str. 16), zwanego dalej JEDZ - </w:t>
      </w:r>
      <w:bookmarkStart w:id="23" w:name="_Hlk103167237"/>
      <w:r w:rsidR="002C1155" w:rsidRPr="008D2728">
        <w:rPr>
          <w:rFonts w:ascii="Verdana" w:hAnsi="Verdana" w:cs="Calibri"/>
          <w:color w:val="000000"/>
          <w:sz w:val="20"/>
          <w:szCs w:val="20"/>
        </w:rPr>
        <w:t xml:space="preserve">wzór oświadczenia stanowi Załącznik nr </w:t>
      </w:r>
      <w:r w:rsidR="002C1155" w:rsidRPr="00B80F5D">
        <w:rPr>
          <w:rFonts w:ascii="Verdana" w:hAnsi="Verdana" w:cs="Calibri"/>
          <w:b/>
          <w:bCs/>
          <w:color w:val="000000"/>
          <w:sz w:val="20"/>
          <w:szCs w:val="20"/>
        </w:rPr>
        <w:t>2 do SWZ</w:t>
      </w:r>
      <w:bookmarkEnd w:id="23"/>
      <w:r w:rsidR="00B82E36" w:rsidRPr="00B80F5D">
        <w:rPr>
          <w:rFonts w:ascii="Verdana" w:hAnsi="Verdana" w:cs="Calibri"/>
          <w:b/>
          <w:bCs/>
          <w:color w:val="000000"/>
          <w:sz w:val="20"/>
          <w:szCs w:val="20"/>
        </w:rPr>
        <w:t>.</w:t>
      </w:r>
      <w:r w:rsidR="00B82E36" w:rsidRPr="008D2728">
        <w:rPr>
          <w:rFonts w:ascii="Verdana" w:hAnsi="Verdana" w:cs="Calibri"/>
          <w:color w:val="000000"/>
          <w:sz w:val="20"/>
          <w:szCs w:val="20"/>
        </w:rPr>
        <w:t xml:space="preserve"> </w:t>
      </w:r>
    </w:p>
    <w:p w14:paraId="106B91D5" w14:textId="29EF1095" w:rsidR="00C90A87"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bCs/>
          <w:sz w:val="20"/>
          <w:szCs w:val="20"/>
        </w:rPr>
      </w:pPr>
      <w:r w:rsidRPr="00BB291C">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F225AE">
          <w:rPr>
            <w:rStyle w:val="Hipercze"/>
            <w:rFonts w:ascii="Verdana" w:eastAsia="Univers-PL" w:hAnsi="Verdana" w:cs="Univers-PL"/>
            <w:bCs/>
            <w:sz w:val="20"/>
            <w:szCs w:val="20"/>
          </w:rPr>
          <w:t>http://espd.uzp.gov.pl/</w:t>
        </w:r>
      </w:hyperlink>
    </w:p>
    <w:p w14:paraId="4887207D" w14:textId="77777777" w:rsidR="000A7DEE" w:rsidRPr="000A7DEE"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19"/>
          <w:szCs w:val="19"/>
        </w:rPr>
      </w:pPr>
      <w:r w:rsidRPr="00154BC6">
        <w:rPr>
          <w:rFonts w:ascii="Verdana" w:eastAsia="Univers-PL" w:hAnsi="Verdana" w:cs="Univers-PL"/>
          <w:bCs/>
          <w:sz w:val="20"/>
          <w:szCs w:val="20"/>
        </w:rPr>
        <w:t>W oświadczeniu JEDZ należy wypełnić</w:t>
      </w:r>
      <w:r w:rsidR="000A7DEE">
        <w:rPr>
          <w:rFonts w:ascii="Verdana" w:eastAsia="Univers-PL" w:hAnsi="Verdana" w:cs="Univers-PL"/>
          <w:bCs/>
          <w:sz w:val="20"/>
          <w:szCs w:val="20"/>
        </w:rPr>
        <w:t>:</w:t>
      </w:r>
      <w:r>
        <w:rPr>
          <w:rFonts w:ascii="Verdana" w:eastAsia="Univers-PL" w:hAnsi="Verdana" w:cs="Univers-PL"/>
          <w:bCs/>
          <w:sz w:val="20"/>
          <w:szCs w:val="20"/>
        </w:rPr>
        <w:t xml:space="preserve"> </w:t>
      </w:r>
    </w:p>
    <w:p w14:paraId="49C15238" w14:textId="1FA6D793" w:rsidR="000A7DEE" w:rsidRPr="000A7DEE" w:rsidRDefault="000A7DEE" w:rsidP="00F84B23">
      <w:pPr>
        <w:pStyle w:val="Bezodstpw"/>
        <w:numPr>
          <w:ilvl w:val="2"/>
          <w:numId w:val="11"/>
        </w:numPr>
        <w:autoSpaceDE w:val="0"/>
        <w:autoSpaceDN w:val="0"/>
        <w:adjustRightInd w:val="0"/>
        <w:spacing w:line="276" w:lineRule="auto"/>
        <w:ind w:left="567" w:hanging="284"/>
        <w:jc w:val="both"/>
        <w:rPr>
          <w:rFonts w:ascii="Verdana" w:eastAsia="Univers-PL" w:hAnsi="Verdana" w:cs="Univers-PL"/>
          <w:sz w:val="19"/>
          <w:szCs w:val="19"/>
        </w:rPr>
      </w:pPr>
      <w:r>
        <w:rPr>
          <w:rFonts w:ascii="Verdana" w:eastAsia="Univers-PL" w:hAnsi="Verdana" w:cs="Univers-PL"/>
          <w:bCs/>
          <w:sz w:val="20"/>
          <w:szCs w:val="20"/>
        </w:rPr>
        <w:t xml:space="preserve">Część nr II </w:t>
      </w:r>
      <w:r w:rsidR="00C47D10">
        <w:rPr>
          <w:rFonts w:ascii="Verdana" w:eastAsia="Univers-PL" w:hAnsi="Verdana" w:cs="Univers-PL"/>
          <w:bCs/>
          <w:sz w:val="20"/>
          <w:szCs w:val="20"/>
        </w:rPr>
        <w:t xml:space="preserve">- informacje dot. Wykonawcy </w:t>
      </w:r>
    </w:p>
    <w:p w14:paraId="5567FC7B" w14:textId="22E782E1" w:rsidR="00C47D10"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nr III </w:t>
      </w:r>
      <w:r w:rsidR="00760DF0">
        <w:rPr>
          <w:rFonts w:ascii="Verdana" w:eastAsia="Univers-PL" w:hAnsi="Verdana" w:cs="Univers-PL"/>
          <w:bCs/>
          <w:sz w:val="20"/>
          <w:szCs w:val="20"/>
        </w:rPr>
        <w:t xml:space="preserve">– podstawy wykluczenia </w:t>
      </w:r>
    </w:p>
    <w:p w14:paraId="09C65DD7" w14:textId="466CAA6B" w:rsidR="00C90A87"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IV </w:t>
      </w:r>
      <w:r w:rsidR="00760DF0">
        <w:rPr>
          <w:rFonts w:ascii="Verdana" w:eastAsia="Univers-PL" w:hAnsi="Verdana" w:cs="Univers-PL"/>
          <w:bCs/>
          <w:sz w:val="20"/>
          <w:szCs w:val="20"/>
        </w:rPr>
        <w:t xml:space="preserve">- </w:t>
      </w:r>
      <w:r w:rsidRPr="00C64FA6">
        <w:rPr>
          <w:rFonts w:ascii="Verdana" w:eastAsia="Univers-PL" w:hAnsi="Verdana" w:cs="Univers-PL"/>
          <w:bCs/>
          <w:sz w:val="20"/>
          <w:szCs w:val="20"/>
        </w:rPr>
        <w:t>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kryteriów kwalifikacji</w:t>
      </w:r>
    </w:p>
    <w:p w14:paraId="5AFF4259" w14:textId="19C64320" w:rsidR="00C47D10" w:rsidRPr="00240D3B" w:rsidRDefault="00C47D10"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47D10">
        <w:rPr>
          <w:rFonts w:ascii="Verdana" w:eastAsia="Univers-PL" w:hAnsi="Verdana" w:cs="Univers-PL"/>
          <w:bCs/>
          <w:sz w:val="20"/>
          <w:szCs w:val="20"/>
        </w:rPr>
        <w:t>Część nr VI</w:t>
      </w:r>
      <w:r w:rsidR="00760DF0">
        <w:rPr>
          <w:rFonts w:ascii="Verdana" w:eastAsia="Univers-PL" w:hAnsi="Verdana" w:cs="Univers-PL"/>
          <w:bCs/>
          <w:sz w:val="20"/>
          <w:szCs w:val="20"/>
        </w:rPr>
        <w:t xml:space="preserve"> </w:t>
      </w:r>
      <w:r w:rsidRPr="00C47D10">
        <w:rPr>
          <w:rFonts w:ascii="Verdana" w:eastAsia="Univers-PL" w:hAnsi="Verdana" w:cs="Univers-PL"/>
          <w:bCs/>
          <w:sz w:val="20"/>
          <w:szCs w:val="20"/>
        </w:rPr>
        <w:t>– oświadczenie końcowe</w:t>
      </w:r>
    </w:p>
    <w:p w14:paraId="3D269306" w14:textId="41ED81D7" w:rsidR="00C90A87" w:rsidRPr="00C47D10" w:rsidRDefault="00C90A87" w:rsidP="00CB052C">
      <w:pPr>
        <w:pStyle w:val="Bezodstpw"/>
        <w:numPr>
          <w:ilvl w:val="0"/>
          <w:numId w:val="11"/>
        </w:numPr>
        <w:autoSpaceDE w:val="0"/>
        <w:autoSpaceDN w:val="0"/>
        <w:adjustRightInd w:val="0"/>
        <w:spacing w:line="276" w:lineRule="auto"/>
        <w:ind w:left="227" w:hanging="227"/>
        <w:jc w:val="both"/>
        <w:rPr>
          <w:rFonts w:ascii="Verdana" w:eastAsia="Univers-PL" w:hAnsi="Verdana" w:cs="Univers-PL"/>
          <w:b/>
          <w:sz w:val="19"/>
          <w:szCs w:val="19"/>
        </w:rPr>
      </w:pPr>
      <w:r>
        <w:rPr>
          <w:rFonts w:ascii="Verdana" w:eastAsia="Univers-PL" w:hAnsi="Verdana" w:cs="Univers-PL"/>
          <w:sz w:val="19"/>
          <w:szCs w:val="19"/>
        </w:rPr>
        <w:t xml:space="preserve"> </w:t>
      </w:r>
      <w:r w:rsidRPr="00C47D10">
        <w:rPr>
          <w:rFonts w:ascii="Verdana" w:eastAsia="Univers-PL" w:hAnsi="Verdana" w:cs="Univers-PL"/>
          <w:b/>
          <w:sz w:val="19"/>
          <w:szCs w:val="19"/>
        </w:rPr>
        <w:t xml:space="preserve">JEDZ Wykonawców wspólnie ubiegających się o </w:t>
      </w:r>
      <w:proofErr w:type="spellStart"/>
      <w:r w:rsidRPr="00C47D10">
        <w:rPr>
          <w:rFonts w:ascii="Verdana" w:eastAsia="Univers-PL" w:hAnsi="Verdana" w:cs="Univers-PL"/>
          <w:b/>
          <w:sz w:val="19"/>
          <w:szCs w:val="19"/>
        </w:rPr>
        <w:t>wykonaie</w:t>
      </w:r>
      <w:proofErr w:type="spellEnd"/>
      <w:r w:rsidRPr="00C47D10">
        <w:rPr>
          <w:rFonts w:ascii="Verdana" w:eastAsia="Univers-PL" w:hAnsi="Verdana" w:cs="Univers-PL"/>
          <w:b/>
          <w:sz w:val="19"/>
          <w:szCs w:val="19"/>
        </w:rPr>
        <w:t xml:space="preserve"> zamówienia:</w:t>
      </w:r>
    </w:p>
    <w:p w14:paraId="7756CE1D" w14:textId="083FAE77" w:rsidR="00B82E36" w:rsidRDefault="00B82E36" w:rsidP="00C47D10">
      <w:pPr>
        <w:pStyle w:val="Bezodstpw"/>
        <w:autoSpaceDE w:val="0"/>
        <w:autoSpaceDN w:val="0"/>
        <w:adjustRightInd w:val="0"/>
        <w:spacing w:line="276" w:lineRule="auto"/>
        <w:ind w:left="284"/>
        <w:jc w:val="both"/>
        <w:rPr>
          <w:rFonts w:ascii="Verdana" w:hAnsi="Verdana" w:cs="Arial"/>
          <w:sz w:val="20"/>
          <w:szCs w:val="20"/>
        </w:rPr>
      </w:pPr>
      <w:r w:rsidRPr="002764CC">
        <w:rPr>
          <w:rFonts w:ascii="Verdana" w:hAnsi="Verdana" w:cs="Arial"/>
          <w:sz w:val="20"/>
          <w:szCs w:val="20"/>
        </w:rPr>
        <w:t>W przypadku wspólnego ub</w:t>
      </w:r>
      <w:r>
        <w:rPr>
          <w:rFonts w:ascii="Verdana" w:hAnsi="Verdana" w:cs="Arial"/>
          <w:sz w:val="20"/>
          <w:szCs w:val="20"/>
        </w:rPr>
        <w:t>iegania się o zamówienie przez W</w:t>
      </w:r>
      <w:r w:rsidRPr="002764CC">
        <w:rPr>
          <w:rFonts w:ascii="Verdana" w:hAnsi="Verdana" w:cs="Arial"/>
          <w:sz w:val="20"/>
          <w:szCs w:val="20"/>
        </w:rPr>
        <w:t xml:space="preserve">ykonawców, </w:t>
      </w:r>
      <w:r w:rsidR="002C1155">
        <w:rPr>
          <w:rFonts w:ascii="Verdana" w:hAnsi="Verdana" w:cs="Arial"/>
          <w:sz w:val="20"/>
          <w:szCs w:val="20"/>
        </w:rPr>
        <w:t>JEDZ</w:t>
      </w:r>
      <w:r>
        <w:rPr>
          <w:rFonts w:ascii="Verdana" w:hAnsi="Verdana" w:cs="Arial"/>
          <w:sz w:val="20"/>
          <w:szCs w:val="20"/>
        </w:rPr>
        <w:t>, składa każdy z W</w:t>
      </w:r>
      <w:r w:rsidRPr="002764CC">
        <w:rPr>
          <w:rFonts w:ascii="Verdana" w:hAnsi="Verdana" w:cs="Arial"/>
          <w:sz w:val="20"/>
          <w:szCs w:val="20"/>
        </w:rPr>
        <w:t>ykonawców. Oświadczeni</w:t>
      </w:r>
      <w:r w:rsidR="002C1155">
        <w:rPr>
          <w:rFonts w:ascii="Verdana" w:hAnsi="Verdana" w:cs="Arial"/>
          <w:sz w:val="20"/>
          <w:szCs w:val="20"/>
        </w:rPr>
        <w:t>e</w:t>
      </w:r>
      <w:r w:rsidRPr="002764CC">
        <w:rPr>
          <w:rFonts w:ascii="Verdana" w:hAnsi="Verdana" w:cs="Arial"/>
          <w:sz w:val="20"/>
          <w:szCs w:val="20"/>
        </w:rPr>
        <w:t xml:space="preserve"> t</w:t>
      </w:r>
      <w:r w:rsidR="002C1155">
        <w:rPr>
          <w:rFonts w:ascii="Verdana" w:hAnsi="Verdana" w:cs="Arial"/>
          <w:sz w:val="20"/>
          <w:szCs w:val="20"/>
        </w:rPr>
        <w:t>o</w:t>
      </w:r>
      <w:r w:rsidRPr="002764CC">
        <w:rPr>
          <w:rFonts w:ascii="Verdana" w:hAnsi="Verdana" w:cs="Arial"/>
          <w:sz w:val="20"/>
          <w:szCs w:val="20"/>
        </w:rPr>
        <w:t xml:space="preserve"> potwierdza brak podstaw wykluczenia oraz spełnianie warunków udziału w postępowaniu w zakresie, </w:t>
      </w:r>
      <w:r>
        <w:rPr>
          <w:rFonts w:ascii="Verdana" w:hAnsi="Verdana" w:cs="Arial"/>
          <w:sz w:val="20"/>
          <w:szCs w:val="20"/>
        </w:rPr>
        <w:t>w jakim każdy z W</w:t>
      </w:r>
      <w:r w:rsidRPr="002764CC">
        <w:rPr>
          <w:rFonts w:ascii="Verdana" w:hAnsi="Verdana" w:cs="Arial"/>
          <w:sz w:val="20"/>
          <w:szCs w:val="20"/>
        </w:rPr>
        <w:t>ykonawców wykazuje spełnianie warunków udziału w postępowaniu</w:t>
      </w:r>
      <w:r>
        <w:rPr>
          <w:rFonts w:ascii="Verdana" w:hAnsi="Verdana" w:cs="Arial"/>
          <w:sz w:val="20"/>
          <w:szCs w:val="20"/>
        </w:rPr>
        <w:t>;</w:t>
      </w:r>
    </w:p>
    <w:p w14:paraId="0E14BDE3" w14:textId="3BB30FAA" w:rsidR="00792CC3" w:rsidRPr="00792CC3" w:rsidRDefault="00792CC3" w:rsidP="00792CC3">
      <w:pPr>
        <w:pStyle w:val="Bezodstpw"/>
        <w:ind w:left="284"/>
        <w:rPr>
          <w:rFonts w:ascii="Verdana" w:hAnsi="Verdana" w:cs="Arial"/>
          <w:sz w:val="20"/>
          <w:szCs w:val="20"/>
          <w:u w:val="single"/>
        </w:rPr>
      </w:pP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t xml:space="preserve">W takim przypadku Wykonawcy wspólnie ubiegający się o udzielenie zamówienia dołączają oświadczenie, z którego wynika, które </w:t>
      </w:r>
      <w:r>
        <w:rPr>
          <w:rFonts w:ascii="Verdana" w:hAnsi="Verdana" w:cs="Arial"/>
          <w:sz w:val="20"/>
          <w:szCs w:val="20"/>
          <w:u w:val="single"/>
        </w:rPr>
        <w:t>usługi</w:t>
      </w:r>
      <w:r w:rsidRPr="00792CC3">
        <w:rPr>
          <w:rFonts w:ascii="Verdana" w:hAnsi="Verdana" w:cs="Arial"/>
          <w:sz w:val="20"/>
          <w:szCs w:val="20"/>
          <w:u w:val="single"/>
        </w:rPr>
        <w:t xml:space="preserve"> wykonają poszczególni Wykonawcy. Wzór stanowi Załącznik nr 9 do SWZ.</w:t>
      </w:r>
    </w:p>
    <w:p w14:paraId="582E29F1" w14:textId="3BC095FD" w:rsidR="00B82E36" w:rsidRPr="00EF4792" w:rsidRDefault="00C47D10" w:rsidP="00C47D10">
      <w:pPr>
        <w:pStyle w:val="Bezodstpw"/>
        <w:numPr>
          <w:ilvl w:val="0"/>
          <w:numId w:val="11"/>
        </w:numPr>
        <w:autoSpaceDE w:val="0"/>
        <w:autoSpaceDN w:val="0"/>
        <w:adjustRightInd w:val="0"/>
        <w:spacing w:line="276" w:lineRule="auto"/>
        <w:jc w:val="both"/>
        <w:rPr>
          <w:rFonts w:ascii="Verdana" w:eastAsia="Univers-PL" w:hAnsi="Verdana" w:cs="Univers-PL"/>
          <w:sz w:val="19"/>
          <w:szCs w:val="19"/>
        </w:rPr>
      </w:pPr>
      <w:r w:rsidRPr="00C47D10">
        <w:rPr>
          <w:rFonts w:ascii="Verdana" w:hAnsi="Verdana" w:cs="Arial"/>
          <w:b/>
          <w:sz w:val="20"/>
          <w:szCs w:val="20"/>
        </w:rPr>
        <w:t>JEDZ podmiotu trzeciego:</w:t>
      </w:r>
      <w:r>
        <w:rPr>
          <w:rFonts w:ascii="Verdana" w:hAnsi="Verdana" w:cs="Arial"/>
          <w:sz w:val="20"/>
          <w:szCs w:val="20"/>
        </w:rPr>
        <w:t xml:space="preserve"> </w:t>
      </w:r>
      <w:r w:rsidR="00B82E36" w:rsidRPr="00E54104">
        <w:rPr>
          <w:rFonts w:ascii="Verdana" w:hAnsi="Verdana" w:cs="Arial"/>
          <w:sz w:val="20"/>
          <w:szCs w:val="20"/>
        </w:rPr>
        <w:t>Wykonawca, w przypadku polegania na zdolnościach lub sytuacji podmiotów udostępniających zasoby, przedstawia, wraz z</w:t>
      </w:r>
      <w:r w:rsidR="002C1155">
        <w:rPr>
          <w:rFonts w:ascii="Verdana" w:hAnsi="Verdana" w:cs="Arial"/>
          <w:sz w:val="20"/>
          <w:szCs w:val="20"/>
        </w:rPr>
        <w:t>e swoim JEDZ</w:t>
      </w:r>
      <w:r w:rsidR="00B82E36" w:rsidRPr="00E54104">
        <w:rPr>
          <w:rFonts w:ascii="Verdana" w:hAnsi="Verdana" w:cs="Arial"/>
          <w:sz w:val="20"/>
          <w:szCs w:val="20"/>
        </w:rPr>
        <w:t>,</w:t>
      </w:r>
      <w:r w:rsidR="002C1155">
        <w:rPr>
          <w:rFonts w:ascii="Verdana" w:hAnsi="Verdana" w:cs="Arial"/>
          <w:sz w:val="20"/>
          <w:szCs w:val="20"/>
        </w:rPr>
        <w:t xml:space="preserve"> </w:t>
      </w:r>
      <w:r w:rsidR="00B82E36" w:rsidRPr="00E54104">
        <w:rPr>
          <w:rFonts w:ascii="Verdana" w:hAnsi="Verdana" w:cs="Arial"/>
          <w:sz w:val="20"/>
          <w:szCs w:val="20"/>
        </w:rPr>
        <w:t xml:space="preserve">także </w:t>
      </w:r>
      <w:r w:rsidR="002C1155">
        <w:rPr>
          <w:rFonts w:ascii="Verdana" w:hAnsi="Verdana" w:cs="Arial"/>
          <w:sz w:val="20"/>
          <w:szCs w:val="20"/>
        </w:rPr>
        <w:t>JEDZ</w:t>
      </w:r>
      <w:r w:rsidR="00B82E36" w:rsidRPr="00E54104">
        <w:rPr>
          <w:rFonts w:ascii="Verdana" w:hAnsi="Verdana" w:cs="Arial"/>
          <w:sz w:val="20"/>
          <w:szCs w:val="20"/>
        </w:rPr>
        <w:t xml:space="preserve"> podmiotu udostępniającego zasoby, potwierdzające brak podstaw wykluczenia tego podmiotu oraz odpowiednio spełnianie warunków udziału w postępowaniu</w:t>
      </w:r>
      <w:r w:rsidR="00B82E36">
        <w:rPr>
          <w:rFonts w:ascii="Verdana" w:hAnsi="Verdana" w:cs="Arial"/>
          <w:sz w:val="20"/>
          <w:szCs w:val="20"/>
        </w:rPr>
        <w:t>, w zakresie, w jakim W</w:t>
      </w:r>
      <w:r w:rsidR="00B82E36" w:rsidRPr="00E54104">
        <w:rPr>
          <w:rFonts w:ascii="Verdana" w:hAnsi="Verdana" w:cs="Arial"/>
          <w:sz w:val="20"/>
          <w:szCs w:val="20"/>
        </w:rPr>
        <w:t>ykonawca powołuje się na jego zasoby.</w:t>
      </w:r>
    </w:p>
    <w:p w14:paraId="7E0BE2AE" w14:textId="3E0E0AC9" w:rsidR="00B82E36" w:rsidRPr="007E4A1C" w:rsidRDefault="00C47D10" w:rsidP="008B4FBA">
      <w:pPr>
        <w:pStyle w:val="Akapitzlist"/>
        <w:numPr>
          <w:ilvl w:val="0"/>
          <w:numId w:val="11"/>
        </w:numPr>
        <w:autoSpaceDE w:val="0"/>
        <w:autoSpaceDN w:val="0"/>
        <w:adjustRightInd w:val="0"/>
        <w:spacing w:after="0"/>
        <w:ind w:left="284" w:hanging="270"/>
        <w:contextualSpacing/>
        <w:jc w:val="both"/>
        <w:rPr>
          <w:rFonts w:ascii="Verdana" w:hAnsi="Verdana" w:cs="TT20ACo00"/>
          <w:sz w:val="20"/>
          <w:szCs w:val="20"/>
        </w:rPr>
      </w:pPr>
      <w:r>
        <w:rPr>
          <w:rFonts w:ascii="Verdana" w:hAnsi="Verdana" w:cs="TT20ACo00"/>
          <w:sz w:val="20"/>
          <w:szCs w:val="20"/>
        </w:rPr>
        <w:t xml:space="preserve"> </w:t>
      </w:r>
      <w:r w:rsidR="00B82E36" w:rsidRPr="00E8131C">
        <w:rPr>
          <w:rFonts w:ascii="Verdana" w:hAnsi="Verdana" w:cs="TT20ACo00"/>
          <w:b/>
          <w:bCs/>
          <w:sz w:val="20"/>
          <w:szCs w:val="20"/>
        </w:rPr>
        <w:t>Wykonawca,</w:t>
      </w:r>
      <w:r w:rsidR="00B82E36" w:rsidRPr="007E4A1C">
        <w:rPr>
          <w:rFonts w:ascii="Verdana" w:hAnsi="Verdana" w:cs="TT20ACo00"/>
          <w:sz w:val="20"/>
          <w:szCs w:val="20"/>
        </w:rPr>
        <w:t xml:space="preserve">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9042F23" w14:textId="77777777" w:rsidR="00B82E36" w:rsidRPr="007E4A1C" w:rsidRDefault="00B82E36" w:rsidP="008B4FBA">
      <w:pPr>
        <w:pStyle w:val="Akapitzlist"/>
        <w:autoSpaceDE w:val="0"/>
        <w:autoSpaceDN w:val="0"/>
        <w:adjustRightInd w:val="0"/>
        <w:spacing w:after="0"/>
        <w:ind w:left="284"/>
        <w:jc w:val="both"/>
        <w:rPr>
          <w:rFonts w:ascii="Verdana" w:hAnsi="Verdana" w:cs="TT20ACo00"/>
          <w:sz w:val="20"/>
          <w:szCs w:val="20"/>
        </w:rPr>
      </w:pPr>
      <w:r w:rsidRPr="007E4A1C">
        <w:rPr>
          <w:rFonts w:ascii="Verdana" w:hAnsi="Verdana" w:cs="TT20ACo00"/>
          <w:sz w:val="20"/>
          <w:szCs w:val="20"/>
        </w:rPr>
        <w:t xml:space="preserve">1) zakres dostępnych Wykonawcy zasobów podmiotu udostępniającego zasoby; </w:t>
      </w:r>
    </w:p>
    <w:p w14:paraId="20912A5B" w14:textId="77777777" w:rsidR="00B82E36" w:rsidRPr="007E4A1C" w:rsidRDefault="00B82E36" w:rsidP="008B4FBA">
      <w:pPr>
        <w:pStyle w:val="Akapitzlist"/>
        <w:autoSpaceDE w:val="0"/>
        <w:autoSpaceDN w:val="0"/>
        <w:adjustRightInd w:val="0"/>
        <w:spacing w:after="0"/>
        <w:ind w:left="567" w:hanging="283"/>
        <w:jc w:val="both"/>
        <w:rPr>
          <w:rFonts w:ascii="Verdana" w:hAnsi="Verdana" w:cs="TT20ACo00"/>
          <w:sz w:val="20"/>
          <w:szCs w:val="20"/>
        </w:rPr>
      </w:pPr>
      <w:r w:rsidRPr="007E4A1C">
        <w:rPr>
          <w:rFonts w:ascii="Verdana" w:hAnsi="Verdana" w:cs="TT20ACo00"/>
          <w:sz w:val="20"/>
          <w:szCs w:val="20"/>
        </w:rPr>
        <w:t>2) sposób i okres udostępnienia Wykonawcy i wykorzystania przez niego zasobów podmiotu udostępniającego te zasoby przy wykonywaniu zamówienia;</w:t>
      </w:r>
    </w:p>
    <w:p w14:paraId="7C12BA53" w14:textId="3FD8C9D5" w:rsidR="00B82E36" w:rsidRDefault="00B82E36" w:rsidP="008B4FBA">
      <w:pPr>
        <w:pStyle w:val="Akapitzlist"/>
        <w:autoSpaceDE w:val="0"/>
        <w:autoSpaceDN w:val="0"/>
        <w:adjustRightInd w:val="0"/>
        <w:spacing w:after="0"/>
        <w:ind w:left="284"/>
        <w:jc w:val="both"/>
        <w:rPr>
          <w:rFonts w:ascii="Verdana" w:hAnsi="Verdana" w:cs="TT20ACo00"/>
          <w:b/>
          <w:bCs/>
          <w:sz w:val="20"/>
          <w:szCs w:val="20"/>
        </w:rPr>
      </w:pPr>
      <w:r>
        <w:rPr>
          <w:rFonts w:ascii="Verdana" w:hAnsi="Verdana" w:cs="TT20ACo00"/>
          <w:sz w:val="20"/>
          <w:szCs w:val="20"/>
        </w:rPr>
        <w:t xml:space="preserve">Wzór zobowiązania podmiotu udostępniającego stanowi Załącznik </w:t>
      </w:r>
      <w:r w:rsidRPr="00B80F5D">
        <w:rPr>
          <w:rFonts w:ascii="Verdana" w:hAnsi="Verdana" w:cs="TT20ACo00"/>
          <w:b/>
          <w:bCs/>
          <w:sz w:val="20"/>
          <w:szCs w:val="20"/>
        </w:rPr>
        <w:t xml:space="preserve">nr </w:t>
      </w:r>
      <w:r w:rsidR="00A0499F" w:rsidRPr="00B80F5D">
        <w:rPr>
          <w:rFonts w:ascii="Verdana" w:hAnsi="Verdana" w:cs="TT20ACo00"/>
          <w:b/>
          <w:bCs/>
          <w:sz w:val="20"/>
          <w:szCs w:val="20"/>
        </w:rPr>
        <w:t>5</w:t>
      </w:r>
      <w:r w:rsidRPr="00B80F5D">
        <w:rPr>
          <w:rFonts w:ascii="Verdana" w:hAnsi="Verdana" w:cs="TT20ACo00"/>
          <w:b/>
          <w:bCs/>
          <w:sz w:val="20"/>
          <w:szCs w:val="20"/>
        </w:rPr>
        <w:t xml:space="preserve"> do SWZ</w:t>
      </w:r>
      <w:bookmarkEnd w:id="22"/>
      <w:r w:rsidRPr="00B80F5D">
        <w:rPr>
          <w:rFonts w:ascii="Verdana" w:hAnsi="Verdana" w:cs="TT20ACo00"/>
          <w:b/>
          <w:bCs/>
          <w:sz w:val="20"/>
          <w:szCs w:val="20"/>
        </w:rPr>
        <w:t>.</w:t>
      </w:r>
    </w:p>
    <w:p w14:paraId="7AC3CA84" w14:textId="0CD02058" w:rsidR="00E8131C" w:rsidRPr="008F6D4E" w:rsidRDefault="00E8131C" w:rsidP="00E84164">
      <w:pPr>
        <w:pStyle w:val="Akapitzlist"/>
        <w:autoSpaceDE w:val="0"/>
        <w:autoSpaceDN w:val="0"/>
        <w:adjustRightInd w:val="0"/>
        <w:spacing w:after="0"/>
        <w:ind w:left="851" w:hanging="567"/>
        <w:jc w:val="both"/>
        <w:rPr>
          <w:rFonts w:ascii="Verdana" w:hAnsi="Verdana" w:cs="TT20ACo00"/>
          <w:sz w:val="20"/>
          <w:szCs w:val="20"/>
        </w:rPr>
      </w:pPr>
      <w:r w:rsidRPr="00E8131C">
        <w:rPr>
          <w:rFonts w:ascii="Verdana" w:hAnsi="Verdana" w:cs="TT20ACo00"/>
          <w:sz w:val="20"/>
          <w:szCs w:val="20"/>
        </w:rPr>
        <w:t>8.1.</w:t>
      </w:r>
      <w:r>
        <w:rPr>
          <w:rFonts w:ascii="Verdana" w:hAnsi="Verdana" w:cs="TT20ACo00"/>
          <w:sz w:val="20"/>
          <w:szCs w:val="20"/>
        </w:rPr>
        <w:t xml:space="preserve"> Podmiot udostępniający zasoby wraz z zobowiązaniem</w:t>
      </w:r>
      <w:r w:rsidR="00E84164">
        <w:rPr>
          <w:rFonts w:ascii="Verdana" w:hAnsi="Verdana" w:cs="TT20ACo00"/>
          <w:sz w:val="20"/>
          <w:szCs w:val="20"/>
        </w:rPr>
        <w:t>,</w:t>
      </w:r>
      <w:r>
        <w:rPr>
          <w:rFonts w:ascii="Verdana" w:hAnsi="Verdana" w:cs="TT20ACo00"/>
          <w:sz w:val="20"/>
          <w:szCs w:val="20"/>
        </w:rPr>
        <w:t xml:space="preserve"> składa również </w:t>
      </w:r>
      <w:proofErr w:type="spellStart"/>
      <w:r>
        <w:rPr>
          <w:rFonts w:ascii="Verdana" w:hAnsi="Verdana" w:cs="TT20ACo00"/>
          <w:sz w:val="20"/>
          <w:szCs w:val="20"/>
        </w:rPr>
        <w:t>oświdczenie</w:t>
      </w:r>
      <w:proofErr w:type="spellEnd"/>
      <w:r>
        <w:rPr>
          <w:rFonts w:ascii="Verdana" w:hAnsi="Verdana" w:cs="TT20ACo00"/>
          <w:sz w:val="20"/>
          <w:szCs w:val="20"/>
        </w:rPr>
        <w:t xml:space="preserve"> o braku podstaw do wykluczenia z art.5k </w:t>
      </w:r>
      <w:proofErr w:type="spellStart"/>
      <w:r>
        <w:rPr>
          <w:rFonts w:ascii="Verdana" w:hAnsi="Verdana" w:cs="TT20ACo00"/>
          <w:sz w:val="20"/>
          <w:szCs w:val="20"/>
        </w:rPr>
        <w:t>Rozporzadzenia</w:t>
      </w:r>
      <w:proofErr w:type="spellEnd"/>
      <w:r>
        <w:rPr>
          <w:rFonts w:ascii="Verdana" w:hAnsi="Verdana" w:cs="TT20ACo00"/>
          <w:sz w:val="20"/>
          <w:szCs w:val="20"/>
        </w:rPr>
        <w:t xml:space="preserve"> sankcyjnego  - wzór stanowi </w:t>
      </w:r>
      <w:proofErr w:type="spellStart"/>
      <w:r>
        <w:rPr>
          <w:rFonts w:ascii="Verdana" w:hAnsi="Verdana" w:cs="TT20ACo00"/>
          <w:sz w:val="20"/>
          <w:szCs w:val="20"/>
        </w:rPr>
        <w:t>Załacznik</w:t>
      </w:r>
      <w:proofErr w:type="spellEnd"/>
      <w:r>
        <w:rPr>
          <w:rFonts w:ascii="Verdana" w:hAnsi="Verdana" w:cs="TT20ACo00"/>
          <w:sz w:val="20"/>
          <w:szCs w:val="20"/>
        </w:rPr>
        <w:t xml:space="preserve"> </w:t>
      </w:r>
      <w:r w:rsidRPr="008F6D4E">
        <w:rPr>
          <w:rFonts w:ascii="Verdana" w:hAnsi="Verdana" w:cs="TT20ACo00"/>
          <w:sz w:val="20"/>
          <w:szCs w:val="20"/>
        </w:rPr>
        <w:t xml:space="preserve">nr </w:t>
      </w:r>
      <w:r w:rsidR="00563345">
        <w:rPr>
          <w:rFonts w:ascii="Verdana" w:hAnsi="Verdana" w:cs="TT20ACo00"/>
          <w:sz w:val="20"/>
          <w:szCs w:val="20"/>
        </w:rPr>
        <w:t>5</w:t>
      </w:r>
      <w:r w:rsidRPr="008F6D4E">
        <w:rPr>
          <w:rFonts w:ascii="Verdana" w:hAnsi="Verdana" w:cs="TT20ACo00"/>
          <w:sz w:val="20"/>
          <w:szCs w:val="20"/>
        </w:rPr>
        <w:t xml:space="preserve"> do SWZ  </w:t>
      </w:r>
    </w:p>
    <w:p w14:paraId="46C62BB5" w14:textId="35007085" w:rsidR="00E84164" w:rsidRPr="00E8131C" w:rsidRDefault="00E84164" w:rsidP="00E84164">
      <w:pPr>
        <w:pStyle w:val="Akapitzlist"/>
        <w:autoSpaceDE w:val="0"/>
        <w:autoSpaceDN w:val="0"/>
        <w:adjustRightInd w:val="0"/>
        <w:spacing w:after="0"/>
        <w:ind w:left="284" w:hanging="284"/>
        <w:jc w:val="both"/>
        <w:rPr>
          <w:rFonts w:ascii="Verdana" w:hAnsi="Verdana" w:cs="TT20ACo00"/>
          <w:sz w:val="20"/>
          <w:szCs w:val="20"/>
        </w:rPr>
      </w:pPr>
      <w:r w:rsidRPr="008F6D4E">
        <w:rPr>
          <w:rFonts w:ascii="Verdana" w:hAnsi="Verdana" w:cs="TT20ACo00"/>
          <w:sz w:val="20"/>
          <w:szCs w:val="20"/>
        </w:rPr>
        <w:t xml:space="preserve">9. Wykonawca w ofercie składa również </w:t>
      </w:r>
      <w:proofErr w:type="spellStart"/>
      <w:r w:rsidRPr="008F6D4E">
        <w:rPr>
          <w:rFonts w:ascii="Verdana" w:hAnsi="Verdana" w:cs="TT20ACo00"/>
          <w:sz w:val="20"/>
          <w:szCs w:val="20"/>
        </w:rPr>
        <w:t>oświdczenie</w:t>
      </w:r>
      <w:proofErr w:type="spellEnd"/>
      <w:r w:rsidRPr="008F6D4E">
        <w:rPr>
          <w:rFonts w:ascii="Verdana" w:hAnsi="Verdana" w:cs="TT20ACo00"/>
          <w:sz w:val="20"/>
          <w:szCs w:val="20"/>
        </w:rPr>
        <w:t xml:space="preserve"> dotyczące braku podstaw wykluczenia z art. 5k </w:t>
      </w:r>
      <w:proofErr w:type="spellStart"/>
      <w:r w:rsidRPr="008F6D4E">
        <w:rPr>
          <w:rFonts w:ascii="Verdana" w:hAnsi="Verdana" w:cs="TT20ACo00"/>
          <w:sz w:val="20"/>
          <w:szCs w:val="20"/>
        </w:rPr>
        <w:t>Rozporzadzenia</w:t>
      </w:r>
      <w:proofErr w:type="spellEnd"/>
      <w:r w:rsidRPr="008F6D4E">
        <w:rPr>
          <w:rFonts w:ascii="Verdana" w:hAnsi="Verdana" w:cs="TT20ACo00"/>
          <w:sz w:val="20"/>
          <w:szCs w:val="20"/>
        </w:rPr>
        <w:t xml:space="preserve"> sankcyjnego.</w:t>
      </w:r>
    </w:p>
    <w:p w14:paraId="7582F71D" w14:textId="77777777" w:rsidR="00B82E36" w:rsidRDefault="00B82E36" w:rsidP="008B4FBA">
      <w:pPr>
        <w:pStyle w:val="Akapitzlist"/>
        <w:autoSpaceDE w:val="0"/>
        <w:autoSpaceDN w:val="0"/>
        <w:adjustRightInd w:val="0"/>
        <w:spacing w:after="0"/>
        <w:ind w:left="284"/>
        <w:jc w:val="both"/>
        <w:rPr>
          <w:rFonts w:ascii="Verdana" w:hAnsi="Verdana" w:cs="TT20ACo00"/>
          <w:sz w:val="20"/>
          <w:szCs w:val="20"/>
        </w:rPr>
      </w:pPr>
    </w:p>
    <w:p w14:paraId="3C4F0234" w14:textId="11F30BCF" w:rsidR="00B82E36" w:rsidRPr="00A85CA1" w:rsidRDefault="00B82E36" w:rsidP="00E742BC">
      <w:pPr>
        <w:pStyle w:val="Bezodstpw"/>
        <w:numPr>
          <w:ilvl w:val="5"/>
          <w:numId w:val="2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3E1469AB" w14:textId="0449448A" w:rsidR="00B82E36" w:rsidRPr="00BF5AD2" w:rsidRDefault="00B82E36" w:rsidP="00FC1FDD">
      <w:pPr>
        <w:pStyle w:val="Bezodstpw"/>
        <w:numPr>
          <w:ilvl w:val="6"/>
          <w:numId w:val="44"/>
        </w:numPr>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sidR="00A74D8F">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3026AABA" w14:textId="5AA77350" w:rsidR="00B82E36" w:rsidRPr="00EC47AA" w:rsidRDefault="00B82E36" w:rsidP="00E742BC">
      <w:pPr>
        <w:pStyle w:val="Bezodstpw"/>
        <w:numPr>
          <w:ilvl w:val="1"/>
          <w:numId w:val="18"/>
        </w:numPr>
        <w:autoSpaceDE w:val="0"/>
        <w:autoSpaceDN w:val="0"/>
        <w:adjustRightInd w:val="0"/>
        <w:spacing w:line="276" w:lineRule="auto"/>
        <w:ind w:left="851" w:hanging="491"/>
        <w:jc w:val="both"/>
        <w:rPr>
          <w:rFonts w:ascii="Verdana" w:eastAsia="Univers-PL" w:hAnsi="Verdana" w:cs="Univers-PL"/>
          <w:sz w:val="20"/>
          <w:szCs w:val="20"/>
        </w:rPr>
      </w:pPr>
      <w:r w:rsidRPr="00EC47AA">
        <w:rPr>
          <w:rFonts w:ascii="Verdana" w:eastAsia="Univers-PL" w:hAnsi="Verdana" w:cs="Univers-PL"/>
          <w:sz w:val="20"/>
          <w:szCs w:val="20"/>
        </w:rPr>
        <w:t xml:space="preserve"> </w:t>
      </w: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Wykonawcy z udziału w postępowaniu o udzielenie zamówienia publicznego:</w:t>
      </w:r>
    </w:p>
    <w:p w14:paraId="79CDCB4F" w14:textId="182FF276"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4" w:name="_Hlk61786971"/>
      <w:r w:rsidRPr="0023486A">
        <w:rPr>
          <w:rFonts w:ascii="Verdana" w:eastAsia="Univers-PL" w:hAnsi="Verdana" w:cs="Calibri"/>
          <w:b/>
          <w:bCs/>
          <w:sz w:val="20"/>
          <w:szCs w:val="20"/>
        </w:rPr>
        <w:t>informację z Krajowego Rejestru Karnego</w:t>
      </w:r>
      <w:r w:rsidRPr="008734A5">
        <w:rPr>
          <w:rFonts w:ascii="Verdana" w:eastAsia="Univers-PL" w:hAnsi="Verdana" w:cs="Calibri"/>
          <w:sz w:val="20"/>
          <w:szCs w:val="20"/>
        </w:rPr>
        <w:t xml:space="preserve"> </w:t>
      </w:r>
      <w:bookmarkEnd w:id="24"/>
      <w:r w:rsidRPr="008734A5">
        <w:rPr>
          <w:rFonts w:ascii="Verdana" w:eastAsia="Univers-PL" w:hAnsi="Verdana" w:cs="Calibri"/>
          <w:sz w:val="20"/>
          <w:szCs w:val="20"/>
        </w:rPr>
        <w:t>sporządzoną nie wcześniej niż 6 miesięcy przed jej złożeniem, w zakresie:</w:t>
      </w:r>
    </w:p>
    <w:p w14:paraId="66FD7E72" w14:textId="77777777" w:rsidR="008734A5" w:rsidRPr="008734A5" w:rsidRDefault="008734A5" w:rsidP="00E742BC">
      <w:pPr>
        <w:pStyle w:val="Bezodstpw"/>
        <w:numPr>
          <w:ilvl w:val="0"/>
          <w:numId w:val="34"/>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25E8D938" w14:textId="77777777" w:rsidR="008734A5" w:rsidRPr="008734A5" w:rsidRDefault="008734A5" w:rsidP="00E742BC">
      <w:pPr>
        <w:pStyle w:val="Bezodstpw"/>
        <w:numPr>
          <w:ilvl w:val="0"/>
          <w:numId w:val="34"/>
        </w:numPr>
        <w:spacing w:line="276" w:lineRule="auto"/>
        <w:jc w:val="both"/>
        <w:rPr>
          <w:rFonts w:ascii="Verdana" w:eastAsia="Univers-PL" w:hAnsi="Verdana" w:cs="Calibri"/>
          <w:sz w:val="20"/>
          <w:szCs w:val="20"/>
        </w:rPr>
      </w:pPr>
      <w:r w:rsidRPr="008734A5">
        <w:rPr>
          <w:rFonts w:ascii="Verdana" w:eastAsia="Univers-PL" w:hAnsi="Verdana" w:cs="Calibri"/>
          <w:sz w:val="20"/>
          <w:szCs w:val="20"/>
        </w:rPr>
        <w:lastRenderedPageBreak/>
        <w:t>wskazanym w art. 108 ust. 1 pkt 4 uPzp, dotyczącej orzeczenia zakazu ubiegania się o zamówienie publiczne tytułem środka karnego;</w:t>
      </w:r>
    </w:p>
    <w:p w14:paraId="027420C2" w14:textId="2946802B"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5" w:name="_Hlk61785234"/>
      <w:r w:rsidRPr="00DF2A83">
        <w:rPr>
          <w:rFonts w:ascii="Verdana" w:eastAsia="Univers-PL" w:hAnsi="Verdana" w:cs="Calibri"/>
          <w:b/>
          <w:bCs/>
          <w:sz w:val="20"/>
          <w:szCs w:val="20"/>
        </w:rPr>
        <w:t>oświadczenie Wykonawcy</w:t>
      </w:r>
      <w:r w:rsidRPr="00DF2A83">
        <w:rPr>
          <w:rFonts w:ascii="Verdana" w:eastAsia="Univers-PL" w:hAnsi="Verdana" w:cs="Calibri"/>
          <w:b/>
          <w:sz w:val="20"/>
          <w:szCs w:val="20"/>
        </w:rPr>
        <w:t>, w zakresie wskazanym w art. 108 ust. 1 pkt 5 uPzp</w:t>
      </w:r>
      <w:bookmarkEnd w:id="25"/>
      <w:r w:rsidRPr="00DF2A83">
        <w:rPr>
          <w:rFonts w:ascii="Verdana" w:eastAsia="Univers-PL" w:hAnsi="Verdana" w:cs="Calibri"/>
          <w:b/>
          <w:sz w:val="20"/>
          <w:szCs w:val="20"/>
        </w:rPr>
        <w:t xml:space="preserve">, </w:t>
      </w:r>
      <w:r w:rsidRPr="008734A5">
        <w:rPr>
          <w:rFonts w:ascii="Verdana" w:eastAsia="Univers-PL" w:hAnsi="Verdana" w:cs="Calibri"/>
          <w:sz w:val="20"/>
          <w:szCs w:val="20"/>
        </w:rPr>
        <w:t xml:space="preserve">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FC6ED9">
        <w:rPr>
          <w:rFonts w:ascii="Verdana" w:eastAsia="Univers-PL" w:hAnsi="Verdana" w:cs="Calibri"/>
          <w:sz w:val="20"/>
          <w:szCs w:val="20"/>
        </w:rPr>
        <w:t>6</w:t>
      </w:r>
      <w:r w:rsidRPr="008734A5">
        <w:rPr>
          <w:rFonts w:ascii="Verdana" w:eastAsia="Univers-PL" w:hAnsi="Verdana" w:cs="Calibri"/>
          <w:sz w:val="20"/>
          <w:szCs w:val="20"/>
        </w:rPr>
        <w:t xml:space="preserve"> do SWZ.</w:t>
      </w:r>
    </w:p>
    <w:p w14:paraId="15345262" w14:textId="060DF558" w:rsidR="008734A5" w:rsidRPr="00FD201C" w:rsidRDefault="008734A5" w:rsidP="0023486A">
      <w:pPr>
        <w:pStyle w:val="Bezodstpw"/>
        <w:numPr>
          <w:ilvl w:val="1"/>
          <w:numId w:val="9"/>
        </w:numPr>
        <w:spacing w:line="276" w:lineRule="auto"/>
        <w:jc w:val="both"/>
        <w:rPr>
          <w:rFonts w:ascii="Verdana" w:eastAsia="Univers-PL" w:hAnsi="Verdana" w:cs="Calibri"/>
          <w:sz w:val="20"/>
          <w:szCs w:val="20"/>
        </w:rPr>
      </w:pPr>
      <w:r w:rsidRPr="00FD201C">
        <w:rPr>
          <w:rFonts w:ascii="Verdana" w:eastAsia="Univers-PL" w:hAnsi="Verdana" w:cs="Calibri"/>
          <w:b/>
          <w:bCs/>
          <w:sz w:val="20"/>
          <w:szCs w:val="20"/>
        </w:rPr>
        <w:t>odpis lub informację z Krajowego Rejestru Sądowego lub z Centralnej Ewidencji i Informacji o Działalności Gospodarczej</w:t>
      </w:r>
      <w:r w:rsidRPr="00FD201C">
        <w:rPr>
          <w:rFonts w:ascii="Verdana" w:eastAsia="Univers-PL" w:hAnsi="Verdana" w:cs="Calibri"/>
          <w:b/>
          <w:sz w:val="20"/>
          <w:szCs w:val="20"/>
        </w:rPr>
        <w:t>,</w:t>
      </w:r>
      <w:r w:rsidRPr="00FD201C">
        <w:rPr>
          <w:rFonts w:ascii="Verdana" w:eastAsia="Univers-PL" w:hAnsi="Verdana" w:cs="Calibri"/>
          <w:sz w:val="20"/>
          <w:szCs w:val="20"/>
        </w:rPr>
        <w:t xml:space="preserve"> w zakresie art. 109 ust. 1 pkt 4 uPzp, sporządzonych nie wcześniej niż 3 miesiące przed ich złożeniem, jeżeli odrębne przepisy wymagają wpisu do rejestru lub ewidencji</w:t>
      </w:r>
      <w:r w:rsidR="00A054FA" w:rsidRPr="00FD201C">
        <w:rPr>
          <w:rFonts w:ascii="Verdana" w:eastAsia="Univers-PL" w:hAnsi="Verdana" w:cs="Calibri"/>
          <w:sz w:val="20"/>
          <w:szCs w:val="20"/>
        </w:rPr>
        <w:t xml:space="preserve">, a także w zakresie art. 7 Ustawy sankcyjnej i art. 5k </w:t>
      </w:r>
      <w:proofErr w:type="spellStart"/>
      <w:r w:rsidR="00A054FA" w:rsidRPr="00FD201C">
        <w:rPr>
          <w:rFonts w:ascii="Verdana" w:eastAsia="Univers-PL" w:hAnsi="Verdana" w:cs="Calibri"/>
          <w:sz w:val="20"/>
          <w:szCs w:val="20"/>
        </w:rPr>
        <w:t>Rozporzadzenia</w:t>
      </w:r>
      <w:proofErr w:type="spellEnd"/>
      <w:r w:rsidR="00A054FA" w:rsidRPr="00FD201C">
        <w:rPr>
          <w:rFonts w:ascii="Verdana" w:eastAsia="Univers-PL" w:hAnsi="Verdana" w:cs="Calibri"/>
          <w:sz w:val="20"/>
          <w:szCs w:val="20"/>
        </w:rPr>
        <w:t xml:space="preserve"> sankcyjnego</w:t>
      </w:r>
      <w:r w:rsidRPr="00FD201C">
        <w:rPr>
          <w:rFonts w:ascii="Verdana" w:eastAsia="Univers-PL" w:hAnsi="Verdana" w:cs="Calibri"/>
          <w:sz w:val="20"/>
          <w:szCs w:val="20"/>
        </w:rPr>
        <w:t>;</w:t>
      </w:r>
    </w:p>
    <w:p w14:paraId="3A10893F" w14:textId="0D8209BF" w:rsidR="000412BE" w:rsidRPr="008734A5" w:rsidRDefault="000412BE" w:rsidP="00AC3A47">
      <w:pPr>
        <w:pStyle w:val="Bezodstpw"/>
        <w:numPr>
          <w:ilvl w:val="1"/>
          <w:numId w:val="9"/>
        </w:numPr>
        <w:spacing w:line="276" w:lineRule="auto"/>
        <w:jc w:val="both"/>
        <w:rPr>
          <w:rFonts w:ascii="Verdana" w:eastAsia="Univers-PL" w:hAnsi="Verdana" w:cs="Calibri"/>
          <w:sz w:val="20"/>
          <w:szCs w:val="20"/>
        </w:rPr>
      </w:pPr>
      <w:r w:rsidRPr="00AC3A47">
        <w:rPr>
          <w:rFonts w:ascii="Verdana" w:eastAsia="Univers-PL" w:hAnsi="Verdana" w:cs="Calibri"/>
          <w:b/>
          <w:bCs/>
          <w:sz w:val="20"/>
          <w:szCs w:val="20"/>
        </w:rPr>
        <w:t>JEDZ aktualny na dzień</w:t>
      </w:r>
      <w:r w:rsidRPr="000412BE">
        <w:rPr>
          <w:rFonts w:ascii="Verdana" w:eastAsia="Univers-PL" w:hAnsi="Verdana" w:cs="Calibri"/>
          <w:sz w:val="20"/>
          <w:szCs w:val="20"/>
        </w:rPr>
        <w:t xml:space="preserve"> składania ofert, celem tymczasowego potwierdzenia, że Wykonawca</w:t>
      </w:r>
      <w:r>
        <w:rPr>
          <w:rFonts w:ascii="Verdana" w:eastAsia="Univers-PL" w:hAnsi="Verdana" w:cs="Calibri"/>
          <w:sz w:val="20"/>
          <w:szCs w:val="20"/>
        </w:rPr>
        <w:t xml:space="preserve"> </w:t>
      </w:r>
      <w:r w:rsidRPr="000412BE">
        <w:rPr>
          <w:rFonts w:ascii="Verdana" w:eastAsia="Univers-PL" w:hAnsi="Verdana" w:cs="Calibri"/>
          <w:sz w:val="20"/>
          <w:szCs w:val="20"/>
        </w:rPr>
        <w:t>nie podlega wykluczeniu z postępowania na podstawie art. 108 ust. 1 oraz art.</w:t>
      </w:r>
      <w:r>
        <w:rPr>
          <w:rFonts w:ascii="Verdana" w:eastAsia="Univers-PL" w:hAnsi="Verdana" w:cs="Calibri"/>
          <w:sz w:val="20"/>
          <w:szCs w:val="20"/>
        </w:rPr>
        <w:t xml:space="preserve"> </w:t>
      </w:r>
      <w:r w:rsidRPr="000412BE">
        <w:rPr>
          <w:rFonts w:ascii="Verdana" w:eastAsia="Univers-PL" w:hAnsi="Verdana" w:cs="Calibri"/>
          <w:sz w:val="20"/>
          <w:szCs w:val="20"/>
        </w:rPr>
        <w:t xml:space="preserve">109 ust. 1 pkt </w:t>
      </w:r>
      <w:r>
        <w:rPr>
          <w:rFonts w:ascii="Verdana" w:eastAsia="Univers-PL" w:hAnsi="Verdana" w:cs="Calibri"/>
          <w:sz w:val="20"/>
          <w:szCs w:val="20"/>
        </w:rPr>
        <w:t>4</w:t>
      </w:r>
      <w:r w:rsidRPr="000412BE">
        <w:rPr>
          <w:rFonts w:ascii="Verdana" w:eastAsia="Univers-PL" w:hAnsi="Verdana" w:cs="Calibri"/>
          <w:sz w:val="20"/>
          <w:szCs w:val="20"/>
        </w:rPr>
        <w:t xml:space="preserve"> ustawy </w:t>
      </w:r>
      <w:proofErr w:type="spellStart"/>
      <w:r w:rsidRPr="000412BE">
        <w:rPr>
          <w:rFonts w:ascii="Verdana" w:eastAsia="Univers-PL" w:hAnsi="Verdana" w:cs="Calibri"/>
          <w:sz w:val="20"/>
          <w:szCs w:val="20"/>
        </w:rPr>
        <w:t>Pzp</w:t>
      </w:r>
      <w:proofErr w:type="spellEnd"/>
      <w:r w:rsidRPr="000412BE">
        <w:rPr>
          <w:rFonts w:ascii="Verdana" w:eastAsia="Univers-PL" w:hAnsi="Verdana" w:cs="Calibri"/>
          <w:sz w:val="20"/>
          <w:szCs w:val="20"/>
        </w:rPr>
        <w:t xml:space="preserve"> oraz spełnia warunki udziału w postępowaniu</w:t>
      </w:r>
      <w:r>
        <w:rPr>
          <w:rFonts w:ascii="Verdana" w:eastAsia="Univers-PL" w:hAnsi="Verdana" w:cs="Calibri"/>
          <w:sz w:val="20"/>
          <w:szCs w:val="20"/>
        </w:rPr>
        <w:t xml:space="preserve"> </w:t>
      </w:r>
      <w:r w:rsidRPr="000412BE">
        <w:rPr>
          <w:rFonts w:ascii="Verdana" w:eastAsia="Univers-PL" w:hAnsi="Verdana" w:cs="Calibri"/>
          <w:sz w:val="20"/>
          <w:szCs w:val="20"/>
        </w:rPr>
        <w:t>określone w SWZ. W przypadku wspólnego ubiegania się o zamówienie</w:t>
      </w:r>
      <w:r>
        <w:rPr>
          <w:rFonts w:ascii="Verdana" w:eastAsia="Univers-PL" w:hAnsi="Verdana" w:cs="Calibri"/>
          <w:sz w:val="20"/>
          <w:szCs w:val="20"/>
        </w:rPr>
        <w:t xml:space="preserve"> </w:t>
      </w:r>
      <w:r w:rsidRPr="000412BE">
        <w:rPr>
          <w:rFonts w:ascii="Verdana" w:eastAsia="Univers-PL" w:hAnsi="Verdana" w:cs="Calibri"/>
          <w:sz w:val="20"/>
          <w:szCs w:val="20"/>
        </w:rPr>
        <w:t>przez Wykonawców (jeżeli dotyczy), JEDZ składa każdy z Wykonawców</w:t>
      </w:r>
      <w:r>
        <w:rPr>
          <w:rFonts w:ascii="Verdana" w:eastAsia="Univers-PL" w:hAnsi="Verdana" w:cs="Calibri"/>
          <w:sz w:val="20"/>
          <w:szCs w:val="20"/>
        </w:rPr>
        <w:t xml:space="preserve"> </w:t>
      </w:r>
      <w:r w:rsidRPr="000412BE">
        <w:rPr>
          <w:rFonts w:ascii="Verdana" w:eastAsia="Univers-PL" w:hAnsi="Verdana" w:cs="Calibri"/>
          <w:sz w:val="20"/>
          <w:szCs w:val="20"/>
        </w:rPr>
        <w:t>wspólnie ubiegających się o zamówienie</w:t>
      </w:r>
      <w:r w:rsidR="0088747A">
        <w:rPr>
          <w:rFonts w:ascii="Verdana" w:eastAsia="Univers-PL" w:hAnsi="Verdana" w:cs="Calibri"/>
          <w:sz w:val="20"/>
          <w:szCs w:val="20"/>
        </w:rPr>
        <w:t xml:space="preserve">, </w:t>
      </w:r>
      <w:r w:rsidR="00AC3A47">
        <w:rPr>
          <w:rFonts w:ascii="Verdana" w:eastAsia="Univers-PL" w:hAnsi="Verdana" w:cs="Calibri"/>
          <w:sz w:val="20"/>
          <w:szCs w:val="20"/>
        </w:rPr>
        <w:t>a</w:t>
      </w:r>
      <w:r w:rsidR="0088747A">
        <w:rPr>
          <w:rFonts w:ascii="Verdana" w:eastAsia="Univers-PL" w:hAnsi="Verdana" w:cs="Calibri"/>
          <w:sz w:val="20"/>
          <w:szCs w:val="20"/>
        </w:rPr>
        <w:t xml:space="preserve"> w przypadku </w:t>
      </w:r>
      <w:r w:rsidR="0088747A" w:rsidRPr="0088747A">
        <w:rPr>
          <w:rFonts w:ascii="Verdana" w:eastAsia="Univers-PL" w:hAnsi="Verdana" w:cs="Calibri"/>
          <w:sz w:val="20"/>
          <w:szCs w:val="20"/>
        </w:rPr>
        <w:t>polegania na zdolnościach lub sytuacji podmiotów udostępniających zasoby</w:t>
      </w:r>
      <w:r w:rsidR="00AC3A47">
        <w:rPr>
          <w:rFonts w:ascii="Verdana" w:eastAsia="Univers-PL" w:hAnsi="Verdana" w:cs="Calibri"/>
          <w:sz w:val="20"/>
          <w:szCs w:val="20"/>
        </w:rPr>
        <w:t xml:space="preserve"> ( jeżeli dotyczy)</w:t>
      </w:r>
      <w:r w:rsidR="0088747A" w:rsidRPr="0088747A">
        <w:rPr>
          <w:rFonts w:ascii="Verdana" w:eastAsia="Univers-PL" w:hAnsi="Verdana" w:cs="Calibri"/>
          <w:sz w:val="20"/>
          <w:szCs w:val="20"/>
        </w:rPr>
        <w:t xml:space="preserve">, </w:t>
      </w:r>
      <w:r w:rsidR="0088747A">
        <w:rPr>
          <w:rFonts w:ascii="Verdana" w:eastAsia="Univers-PL" w:hAnsi="Verdana" w:cs="Calibri"/>
          <w:sz w:val="20"/>
          <w:szCs w:val="20"/>
        </w:rPr>
        <w:t xml:space="preserve">Wykonawca </w:t>
      </w:r>
      <w:r w:rsidR="0088747A" w:rsidRPr="0088747A">
        <w:rPr>
          <w:rFonts w:ascii="Verdana" w:eastAsia="Univers-PL" w:hAnsi="Verdana" w:cs="Calibri"/>
          <w:sz w:val="20"/>
          <w:szCs w:val="20"/>
        </w:rPr>
        <w:t>przedstawia, wraz ze swoim JEDZ, także JEDZ podmiotu udostępniającego zasoby</w:t>
      </w:r>
      <w:r w:rsidR="00F11459">
        <w:rPr>
          <w:rFonts w:ascii="Verdana" w:eastAsia="Univers-PL" w:hAnsi="Verdana" w:cs="Calibri"/>
          <w:sz w:val="20"/>
          <w:szCs w:val="20"/>
        </w:rPr>
        <w:t xml:space="preserve"> - </w:t>
      </w:r>
      <w:r w:rsidR="00F11459" w:rsidRPr="00F11459">
        <w:rPr>
          <w:rFonts w:ascii="Verdana" w:eastAsia="Univers-PL" w:hAnsi="Verdana" w:cs="Calibri"/>
          <w:sz w:val="20"/>
          <w:szCs w:val="20"/>
        </w:rPr>
        <w:t xml:space="preserve">wzór oświadczenia stanowi </w:t>
      </w:r>
      <w:r w:rsidR="00F11459" w:rsidRPr="00F11459">
        <w:rPr>
          <w:rFonts w:ascii="Verdana" w:eastAsia="Univers-PL" w:hAnsi="Verdana" w:cs="Calibri"/>
          <w:b/>
          <w:bCs/>
          <w:sz w:val="20"/>
          <w:szCs w:val="20"/>
        </w:rPr>
        <w:t>Załącznik nr 2 do SWZ</w:t>
      </w:r>
    </w:p>
    <w:p w14:paraId="13493207" w14:textId="64FF92E8"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r w:rsidRPr="00DF2A83">
        <w:rPr>
          <w:rFonts w:ascii="Verdana" w:eastAsia="Univers-PL" w:hAnsi="Verdana" w:cs="Calibri"/>
          <w:b/>
          <w:bCs/>
          <w:sz w:val="20"/>
          <w:szCs w:val="20"/>
        </w:rPr>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A10E166" w14:textId="77777777" w:rsidR="008734A5" w:rsidRP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74A4025C" w14:textId="77777777" w:rsidR="008734A5" w:rsidRP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4 uPzp, dotyczących orzeczenia zakazu ubiegania się o zamówienie publiczne tytułem środka zapobiegawczego;</w:t>
      </w:r>
    </w:p>
    <w:p w14:paraId="52FB6A73" w14:textId="77777777" w:rsidR="008734A5" w:rsidRP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22F8E54" w14:textId="77777777" w:rsid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6 uPzp,</w:t>
      </w:r>
    </w:p>
    <w:p w14:paraId="05ADB63E" w14:textId="122685FF" w:rsidR="00B82E36" w:rsidRDefault="008734A5" w:rsidP="00555900">
      <w:pPr>
        <w:pStyle w:val="Bezodstpw"/>
        <w:spacing w:line="276" w:lineRule="auto"/>
        <w:ind w:left="1134"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w:t>
      </w:r>
      <w:r w:rsidRPr="006753C6">
        <w:rPr>
          <w:rFonts w:ascii="Verdana" w:eastAsia="Univers-PL" w:hAnsi="Verdana" w:cs="Calibri"/>
          <w:sz w:val="20"/>
          <w:szCs w:val="20"/>
        </w:rPr>
        <w:t xml:space="preserve">Załącznik nr </w:t>
      </w:r>
      <w:r w:rsidR="00FC6ED9" w:rsidRPr="00F11459">
        <w:rPr>
          <w:rFonts w:ascii="Verdana" w:eastAsia="Univers-PL" w:hAnsi="Verdana" w:cs="Calibri"/>
          <w:b/>
          <w:bCs/>
          <w:sz w:val="20"/>
          <w:szCs w:val="20"/>
        </w:rPr>
        <w:t>7</w:t>
      </w:r>
      <w:r w:rsidRPr="00F11459">
        <w:rPr>
          <w:rFonts w:ascii="Verdana" w:eastAsia="Univers-PL" w:hAnsi="Verdana" w:cs="Calibri"/>
          <w:b/>
          <w:bCs/>
          <w:sz w:val="20"/>
          <w:szCs w:val="20"/>
        </w:rPr>
        <w:t xml:space="preserve"> do SWZ.</w:t>
      </w:r>
    </w:p>
    <w:p w14:paraId="74352477" w14:textId="1D1D5234" w:rsidR="00B82E36" w:rsidRPr="008D21C2" w:rsidRDefault="00B82E36" w:rsidP="00E742BC">
      <w:pPr>
        <w:pStyle w:val="Bezodstpw"/>
        <w:numPr>
          <w:ilvl w:val="1"/>
          <w:numId w:val="18"/>
        </w:numPr>
        <w:autoSpaceDE w:val="0"/>
        <w:autoSpaceDN w:val="0"/>
        <w:adjustRightInd w:val="0"/>
        <w:spacing w:line="276" w:lineRule="auto"/>
        <w:jc w:val="both"/>
        <w:rPr>
          <w:rFonts w:ascii="Univers-PL" w:eastAsia="Univers-PL" w:hAnsi="Times New Roman" w:cs="Univers-PL"/>
          <w:sz w:val="19"/>
          <w:szCs w:val="19"/>
        </w:rPr>
      </w:pPr>
      <w:r w:rsidRPr="008D21C2">
        <w:rPr>
          <w:rFonts w:ascii="Verdana" w:hAnsi="Verdana" w:cs="Arial"/>
          <w:sz w:val="20"/>
          <w:szCs w:val="20"/>
        </w:rPr>
        <w:t>p</w:t>
      </w:r>
      <w:r w:rsidRPr="008D21C2">
        <w:rPr>
          <w:rFonts w:ascii="Verdana" w:hAnsi="Verdana" w:cs="Arial"/>
          <w:sz w:val="20"/>
          <w:szCs w:val="20"/>
          <w:u w:val="single"/>
        </w:rPr>
        <w:t>otwierdzających spełnianie przez Wykonawcę warunków udziału w postępowaniu dotyczących zdolności technicznej i zawodowej</w:t>
      </w:r>
    </w:p>
    <w:p w14:paraId="3D7E327E" w14:textId="30271ADF" w:rsidR="004D00EC" w:rsidRPr="001D444A" w:rsidRDefault="004D00EC" w:rsidP="00FC1FDD">
      <w:pPr>
        <w:pStyle w:val="Akapitzlist"/>
        <w:numPr>
          <w:ilvl w:val="0"/>
          <w:numId w:val="47"/>
        </w:numPr>
        <w:autoSpaceDE w:val="0"/>
        <w:autoSpaceDN w:val="0"/>
        <w:adjustRightInd w:val="0"/>
        <w:spacing w:after="0"/>
        <w:jc w:val="both"/>
        <w:rPr>
          <w:rFonts w:ascii="Verdana" w:hAnsi="Verdana"/>
          <w:sz w:val="20"/>
          <w:szCs w:val="20"/>
        </w:rPr>
      </w:pPr>
      <w:r w:rsidRPr="001D444A">
        <w:rPr>
          <w:rFonts w:ascii="Verdana" w:eastAsia="TimesNewRoman" w:hAnsi="Verdana" w:cs="TimesNewRoman"/>
          <w:b/>
          <w:bCs/>
          <w:sz w:val="20"/>
          <w:szCs w:val="20"/>
        </w:rPr>
        <w:t>wykaz usług</w:t>
      </w:r>
      <w:r w:rsidRPr="001D444A">
        <w:rPr>
          <w:rFonts w:ascii="Verdana" w:eastAsia="TimesNewRoman" w:hAnsi="Verdana" w:cs="TimesNewRoman"/>
          <w:sz w:val="20"/>
          <w:szCs w:val="20"/>
        </w:rPr>
        <w:t xml:space="preserve"> </w:t>
      </w:r>
      <w:r w:rsidRPr="001D444A">
        <w:rPr>
          <w:rFonts w:ascii="Verdana" w:hAnsi="Verdana" w:cs="TimesNewRoman"/>
          <w:sz w:val="20"/>
          <w:szCs w:val="20"/>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1D444A">
        <w:rPr>
          <w:rFonts w:ascii="Verdana" w:hAnsi="Verdana" w:cs="TimesNewRoman"/>
          <w:sz w:val="20"/>
          <w:szCs w:val="20"/>
        </w:rPr>
        <w:t xml:space="preserve">. </w:t>
      </w:r>
      <w:r w:rsidRPr="001D444A">
        <w:rPr>
          <w:rFonts w:ascii="Verdana" w:hAnsi="Verdana"/>
          <w:sz w:val="20"/>
          <w:szCs w:val="20"/>
        </w:rPr>
        <w:t xml:space="preserve">Jeżeli wykonawca powołuje się na doświadczenie w realizacji usług wykonywanych </w:t>
      </w:r>
      <w:r w:rsidRPr="001D444A">
        <w:rPr>
          <w:rFonts w:ascii="Verdana" w:hAnsi="Verdana"/>
          <w:sz w:val="20"/>
          <w:szCs w:val="20"/>
        </w:rPr>
        <w:lastRenderedPageBreak/>
        <w:t>wspólnie z innymi Wykonawcami, wykaz dotyczy usług, w których wykonaniu Wykonawca ten bezpośrednio uczestniczył.</w:t>
      </w:r>
      <w:r w:rsidR="001D444A">
        <w:rPr>
          <w:rFonts w:ascii="Verdana" w:hAnsi="Verdana"/>
          <w:sz w:val="20"/>
          <w:szCs w:val="20"/>
        </w:rPr>
        <w:t xml:space="preserve"> </w:t>
      </w:r>
      <w:r w:rsidRPr="001D444A">
        <w:rPr>
          <w:rFonts w:ascii="Verdana" w:hAnsi="Verdana"/>
          <w:sz w:val="20"/>
          <w:szCs w:val="20"/>
        </w:rPr>
        <w:t xml:space="preserve">Wykaz może zostać sporządzony zgodnie ze wzorem stanowiącym </w:t>
      </w:r>
      <w:r w:rsidRPr="001D444A">
        <w:rPr>
          <w:rFonts w:ascii="Verdana" w:hAnsi="Verdana"/>
          <w:b/>
          <w:bCs/>
          <w:sz w:val="20"/>
          <w:szCs w:val="20"/>
        </w:rPr>
        <w:t>Zał</w:t>
      </w:r>
      <w:r w:rsidR="001D444A" w:rsidRPr="001D444A">
        <w:rPr>
          <w:rFonts w:ascii="Verdana" w:hAnsi="Verdana"/>
          <w:b/>
          <w:bCs/>
          <w:sz w:val="20"/>
          <w:szCs w:val="20"/>
        </w:rPr>
        <w:t>ącznik</w:t>
      </w:r>
      <w:r w:rsidRPr="001D444A">
        <w:rPr>
          <w:rFonts w:ascii="Verdana" w:hAnsi="Verdana"/>
          <w:b/>
          <w:bCs/>
          <w:sz w:val="20"/>
          <w:szCs w:val="20"/>
        </w:rPr>
        <w:t xml:space="preserve"> nr </w:t>
      </w:r>
      <w:r w:rsidR="00A073A3">
        <w:rPr>
          <w:rFonts w:ascii="Verdana" w:hAnsi="Verdana"/>
          <w:b/>
          <w:bCs/>
          <w:sz w:val="20"/>
          <w:szCs w:val="20"/>
        </w:rPr>
        <w:t>8</w:t>
      </w:r>
      <w:r w:rsidRPr="001D444A">
        <w:rPr>
          <w:rFonts w:ascii="Verdana" w:hAnsi="Verdana"/>
          <w:b/>
          <w:bCs/>
          <w:sz w:val="20"/>
          <w:szCs w:val="20"/>
        </w:rPr>
        <w:t xml:space="preserve"> do SWZ.</w:t>
      </w:r>
    </w:p>
    <w:p w14:paraId="3939A549" w14:textId="2D63EAA2" w:rsidR="00B82E36" w:rsidRPr="004D00EC" w:rsidRDefault="00B82E36" w:rsidP="00FC1FDD">
      <w:pPr>
        <w:pStyle w:val="Bezodstpw"/>
        <w:numPr>
          <w:ilvl w:val="6"/>
          <w:numId w:val="44"/>
        </w:numPr>
        <w:autoSpaceDE w:val="0"/>
        <w:autoSpaceDN w:val="0"/>
        <w:adjustRightInd w:val="0"/>
        <w:spacing w:line="276" w:lineRule="auto"/>
        <w:ind w:left="284" w:hanging="284"/>
        <w:jc w:val="both"/>
        <w:rPr>
          <w:rFonts w:ascii="Verdana" w:hAnsi="Verdana" w:cs="Arial"/>
          <w:snapToGrid w:val="0"/>
          <w:sz w:val="20"/>
          <w:szCs w:val="20"/>
        </w:rPr>
      </w:pPr>
      <w:r w:rsidRPr="004D00EC">
        <w:rPr>
          <w:rFonts w:ascii="Verdana" w:hAnsi="Verdana" w:cs="Arial"/>
          <w:snapToGrid w:val="0"/>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w:t>
      </w:r>
      <w:r w:rsidR="00C601A5" w:rsidRPr="004D00EC">
        <w:rPr>
          <w:rFonts w:ascii="Verdana" w:hAnsi="Verdana" w:cs="Arial"/>
          <w:snapToGrid w:val="0"/>
          <w:sz w:val="20"/>
          <w:szCs w:val="20"/>
        </w:rPr>
        <w:t>dowych, o których mowa w lit. B pkt 1</w:t>
      </w:r>
      <w:r w:rsidRPr="004D00EC">
        <w:rPr>
          <w:rFonts w:ascii="Verdana" w:hAnsi="Verdana" w:cs="Arial"/>
          <w:snapToGrid w:val="0"/>
          <w:sz w:val="20"/>
          <w:szCs w:val="20"/>
        </w:rPr>
        <w:t xml:space="preserve">, dotyczących tych podmiotów, potwierdzających, że nie zachodzą wobec tych podmiotów podstawy wykluczenia z postępowania. </w:t>
      </w:r>
    </w:p>
    <w:p w14:paraId="7386B9A2" w14:textId="1B76E4F6" w:rsidR="00B82E36" w:rsidRPr="00E742BC" w:rsidRDefault="00B82E36" w:rsidP="00FC1FDD">
      <w:pPr>
        <w:pStyle w:val="Akapitzlist"/>
        <w:numPr>
          <w:ilvl w:val="6"/>
          <w:numId w:val="44"/>
        </w:numPr>
        <w:spacing w:after="0"/>
        <w:ind w:left="284" w:hanging="284"/>
        <w:contextualSpacing/>
        <w:jc w:val="both"/>
        <w:rPr>
          <w:rFonts w:ascii="Verdana" w:hAnsi="Verdana" w:cs="Arial"/>
          <w:snapToGrid w:val="0"/>
          <w:sz w:val="20"/>
          <w:szCs w:val="20"/>
        </w:rPr>
      </w:pPr>
      <w:bookmarkStart w:id="26" w:name="_Hlk63693295"/>
      <w:r w:rsidRPr="00E742BC">
        <w:rPr>
          <w:rFonts w:ascii="Verdana" w:hAnsi="Verdana" w:cs="Arial"/>
          <w:snapToGrid w:val="0"/>
          <w:sz w:val="20"/>
          <w:szCs w:val="20"/>
        </w:rPr>
        <w:t xml:space="preserve">W przypadku złożenia oferty przez Wykonawców wspólnie ubiegających się o udzielenie zamówienia każdy z Wykonawców </w:t>
      </w:r>
      <w:bookmarkStart w:id="27" w:name="_Hlk63693220"/>
      <w:r w:rsidRPr="00E742BC">
        <w:rPr>
          <w:rFonts w:ascii="Verdana" w:hAnsi="Verdana" w:cs="Arial"/>
          <w:snapToGrid w:val="0"/>
          <w:sz w:val="20"/>
          <w:szCs w:val="20"/>
        </w:rPr>
        <w:t xml:space="preserve">składa podmiotowe środki dowodowe, o których mowa </w:t>
      </w:r>
      <w:r w:rsidRPr="00E742BC">
        <w:rPr>
          <w:rFonts w:ascii="Verdana" w:hAnsi="Verdana" w:cs="Arial"/>
          <w:snapToGrid w:val="0"/>
          <w:sz w:val="20"/>
          <w:szCs w:val="20"/>
        </w:rPr>
        <w:br/>
        <w:t xml:space="preserve">w </w:t>
      </w:r>
      <w:r w:rsidR="00C601A5" w:rsidRPr="00E742BC">
        <w:rPr>
          <w:rFonts w:ascii="Verdana" w:hAnsi="Verdana" w:cs="Arial"/>
          <w:snapToGrid w:val="0"/>
          <w:sz w:val="20"/>
          <w:szCs w:val="20"/>
        </w:rPr>
        <w:t>lit. B pkt 1</w:t>
      </w:r>
      <w:r w:rsidRPr="00E742BC">
        <w:rPr>
          <w:rFonts w:ascii="Verdana" w:hAnsi="Verdana" w:cs="Arial"/>
          <w:snapToGrid w:val="0"/>
          <w:sz w:val="20"/>
          <w:szCs w:val="20"/>
        </w:rPr>
        <w:t>, dotyczące każdego z nich, potwierdzających, że nie zachodzą wobec nich podstawy wykluczenia z postępowania</w:t>
      </w:r>
      <w:bookmarkEnd w:id="27"/>
      <w:r w:rsidRPr="00E742BC">
        <w:rPr>
          <w:rFonts w:ascii="Verdana" w:hAnsi="Verdana" w:cs="Arial"/>
          <w:snapToGrid w:val="0"/>
          <w:sz w:val="20"/>
          <w:szCs w:val="20"/>
        </w:rPr>
        <w:t xml:space="preserve">. </w:t>
      </w:r>
    </w:p>
    <w:bookmarkEnd w:id="26"/>
    <w:p w14:paraId="49172AA1" w14:textId="626C7688" w:rsidR="00F826B0" w:rsidRPr="00E742BC" w:rsidRDefault="00F826B0" w:rsidP="00FC1FDD">
      <w:pPr>
        <w:pStyle w:val="Akapitzlist"/>
        <w:numPr>
          <w:ilvl w:val="6"/>
          <w:numId w:val="44"/>
        </w:numPr>
        <w:autoSpaceDE w:val="0"/>
        <w:autoSpaceDN w:val="0"/>
        <w:adjustRightInd w:val="0"/>
        <w:spacing w:after="0"/>
        <w:ind w:left="284" w:hanging="284"/>
        <w:contextualSpacing/>
        <w:jc w:val="both"/>
        <w:rPr>
          <w:rFonts w:ascii="Verdana" w:hAnsi="Verdana" w:cs="Arial"/>
          <w:sz w:val="20"/>
          <w:szCs w:val="20"/>
        </w:rPr>
      </w:pPr>
      <w:r w:rsidRPr="00E742BC">
        <w:rPr>
          <w:rFonts w:ascii="Verdana" w:hAnsi="Verdana" w:cs="Arial"/>
          <w:sz w:val="20"/>
          <w:szCs w:val="20"/>
        </w:rPr>
        <w:t>Jeżeli Wykonawca ma siedzibę lub miejsce zamieszkania poza granicami Rzeczypospolitej Polskiej, zamiast:</w:t>
      </w:r>
    </w:p>
    <w:p w14:paraId="4997DC56" w14:textId="3DFB5BEE" w:rsidR="00F826B0" w:rsidRDefault="00F826B0" w:rsidP="00FC1FDD">
      <w:pPr>
        <w:pStyle w:val="Bezodstpw"/>
        <w:numPr>
          <w:ilvl w:val="1"/>
          <w:numId w:val="42"/>
        </w:numPr>
        <w:autoSpaceDE w:val="0"/>
        <w:autoSpaceDN w:val="0"/>
        <w:adjustRightInd w:val="0"/>
        <w:spacing w:line="276" w:lineRule="auto"/>
        <w:jc w:val="both"/>
        <w:rPr>
          <w:rFonts w:ascii="Verdana" w:hAnsi="Verdana" w:cs="Verdana"/>
          <w:sz w:val="20"/>
          <w:szCs w:val="20"/>
        </w:rPr>
      </w:pPr>
      <w:r w:rsidRPr="009C2576">
        <w:rPr>
          <w:rFonts w:ascii="Verdana" w:hAnsi="Verdana" w:cs="Verdana"/>
          <w:sz w:val="20"/>
          <w:szCs w:val="20"/>
        </w:rPr>
        <w:t xml:space="preserve">informacji z Krajowego Rejestru </w:t>
      </w:r>
      <w:r w:rsidRPr="00E035B5">
        <w:rPr>
          <w:rFonts w:ascii="Verdana" w:hAnsi="Verdana" w:cs="Verdana"/>
          <w:sz w:val="20"/>
          <w:szCs w:val="20"/>
        </w:rPr>
        <w:t xml:space="preserve">Karnego, o której mowa w </w:t>
      </w:r>
      <w:r>
        <w:rPr>
          <w:rFonts w:ascii="Verdana" w:hAnsi="Verdana" w:cs="Verdana"/>
          <w:sz w:val="20"/>
          <w:szCs w:val="20"/>
        </w:rPr>
        <w:t xml:space="preserve">pkt 3.1.1 </w:t>
      </w:r>
      <w:r w:rsidR="00805E93">
        <w:rPr>
          <w:rFonts w:ascii="Verdana" w:hAnsi="Verdana" w:cs="Verdana"/>
          <w:sz w:val="20"/>
          <w:szCs w:val="20"/>
        </w:rPr>
        <w:t>powyżej</w:t>
      </w:r>
      <w:r w:rsidRPr="00E035B5">
        <w:rPr>
          <w:rFonts w:ascii="Verdana" w:hAnsi="Verdana" w:cs="Verdana"/>
          <w:sz w:val="20"/>
          <w:szCs w:val="20"/>
        </w:rPr>
        <w:t xml:space="preserve"> </w:t>
      </w:r>
      <w:r w:rsidRPr="009C2576">
        <w:rPr>
          <w:rFonts w:ascii="Verdana" w:hAnsi="Verdana" w:cs="Verdana"/>
          <w:sz w:val="20"/>
          <w:szCs w:val="20"/>
        </w:rPr>
        <w:t>– składa informację z odpowiedniego</w:t>
      </w:r>
      <w:r>
        <w:rPr>
          <w:rFonts w:ascii="Verdana" w:hAnsi="Verdana" w:cs="Verdana"/>
          <w:sz w:val="20"/>
          <w:szCs w:val="20"/>
        </w:rPr>
        <w:t xml:space="preserve"> </w:t>
      </w:r>
      <w:r w:rsidRPr="009C2576">
        <w:rPr>
          <w:rFonts w:ascii="Verdana" w:hAnsi="Verdana" w:cs="Verdana"/>
          <w:sz w:val="20"/>
          <w:szCs w:val="20"/>
        </w:rPr>
        <w:t>rejestru, takiego jak rejestr sądowy, albo w przypadku braku takiego rejestru, inny równoważny dokument wydany</w:t>
      </w:r>
      <w:r>
        <w:rPr>
          <w:rFonts w:ascii="Verdana" w:hAnsi="Verdana" w:cs="Verdana"/>
          <w:sz w:val="20"/>
          <w:szCs w:val="20"/>
        </w:rPr>
        <w:t xml:space="preserve"> </w:t>
      </w:r>
      <w:r w:rsidRPr="009C2576">
        <w:rPr>
          <w:rFonts w:ascii="Verdana" w:hAnsi="Verdana" w:cs="Verdana"/>
          <w:sz w:val="20"/>
          <w:szCs w:val="20"/>
        </w:rPr>
        <w:t xml:space="preserve">przez właściwy organ sądowy lub administracyjny kraju, w którym wykonawca ma siedzibę lub miejsce zamieszkania, w zakresie, o którym mowa w </w:t>
      </w:r>
      <w:r w:rsidR="00264C3B">
        <w:rPr>
          <w:rFonts w:ascii="Verdana" w:hAnsi="Verdana" w:cs="Verdana"/>
          <w:sz w:val="20"/>
          <w:szCs w:val="20"/>
        </w:rPr>
        <w:t xml:space="preserve">pkt 3.1.1 </w:t>
      </w:r>
      <w:r w:rsidR="00805E93">
        <w:rPr>
          <w:rFonts w:ascii="Verdana" w:hAnsi="Verdana" w:cs="Verdana"/>
          <w:sz w:val="20"/>
          <w:szCs w:val="20"/>
        </w:rPr>
        <w:t>powyżej</w:t>
      </w:r>
    </w:p>
    <w:p w14:paraId="61ECA1E3" w14:textId="0E1C55C8" w:rsidR="00F826B0" w:rsidRPr="00930C3F" w:rsidRDefault="00F826B0" w:rsidP="00FC1FDD">
      <w:pPr>
        <w:pStyle w:val="Bezodstpw"/>
        <w:numPr>
          <w:ilvl w:val="1"/>
          <w:numId w:val="42"/>
        </w:numPr>
        <w:autoSpaceDE w:val="0"/>
        <w:autoSpaceDN w:val="0"/>
        <w:adjustRightInd w:val="0"/>
        <w:spacing w:line="276" w:lineRule="auto"/>
        <w:jc w:val="both"/>
        <w:rPr>
          <w:rFonts w:ascii="Verdana" w:hAnsi="Verdana" w:cs="Verdana"/>
          <w:sz w:val="20"/>
          <w:szCs w:val="20"/>
        </w:rPr>
      </w:pPr>
      <w:r w:rsidRPr="00930C3F">
        <w:rPr>
          <w:rFonts w:ascii="Verdana" w:hAnsi="Verdana" w:cs="Verdana"/>
          <w:sz w:val="20"/>
          <w:szCs w:val="20"/>
        </w:rPr>
        <w:t xml:space="preserve">zaświadczenia, o którym mowa w </w:t>
      </w:r>
      <w:r w:rsidR="00930C3F">
        <w:rPr>
          <w:rFonts w:ascii="Verdana" w:hAnsi="Verdana" w:cs="Verdana"/>
          <w:sz w:val="20"/>
          <w:szCs w:val="20"/>
        </w:rPr>
        <w:t>pkt 3.1.</w:t>
      </w:r>
      <w:r w:rsidR="00426E6F">
        <w:rPr>
          <w:rFonts w:ascii="Verdana" w:hAnsi="Verdana" w:cs="Verdana"/>
          <w:sz w:val="20"/>
          <w:szCs w:val="20"/>
        </w:rPr>
        <w:t xml:space="preserve">3 </w:t>
      </w:r>
      <w:r w:rsidR="00805E93">
        <w:rPr>
          <w:rFonts w:ascii="Verdana" w:hAnsi="Verdana" w:cs="Verdana"/>
          <w:sz w:val="20"/>
          <w:szCs w:val="20"/>
        </w:rPr>
        <w:t>powyżej</w:t>
      </w:r>
      <w:r w:rsidRPr="00930C3F">
        <w:rPr>
          <w:rFonts w:ascii="Verdana" w:hAnsi="Verdana" w:cs="Verdana"/>
          <w:sz w:val="20"/>
          <w:szCs w:val="20"/>
        </w:rPr>
        <w:t xml:space="preserve">, zaświadczenia albo innego dokumentu potwierdzającego, że wykonawca nie zalega z opłacaniem składek na ubezpieczenia społeczne lub zdrowotne, o których mowa w </w:t>
      </w:r>
      <w:r w:rsidR="00426E6F">
        <w:rPr>
          <w:rFonts w:ascii="Verdana" w:hAnsi="Verdana" w:cs="Verdana"/>
          <w:sz w:val="20"/>
          <w:szCs w:val="20"/>
        </w:rPr>
        <w:t>pkt 3.1.4</w:t>
      </w:r>
      <w:r w:rsidRPr="00930C3F">
        <w:rPr>
          <w:rFonts w:ascii="Verdana" w:hAnsi="Verdana" w:cs="Verdana"/>
          <w:sz w:val="20"/>
          <w:szCs w:val="20"/>
        </w:rPr>
        <w:t xml:space="preserve"> </w:t>
      </w:r>
      <w:r w:rsidR="00805E93">
        <w:rPr>
          <w:rFonts w:ascii="Verdana" w:hAnsi="Verdana" w:cs="Verdana"/>
          <w:sz w:val="20"/>
          <w:szCs w:val="20"/>
        </w:rPr>
        <w:t>powyżej</w:t>
      </w:r>
      <w:r w:rsidRPr="00930C3F">
        <w:rPr>
          <w:rFonts w:ascii="Verdana" w:hAnsi="Verdana" w:cs="Verdana"/>
          <w:sz w:val="20"/>
          <w:szCs w:val="20"/>
        </w:rPr>
        <w:t xml:space="preserve">  lub odpisu albo informacji z Krajowego Rejestru Sądowego lub z Centralnej Ewidencji i Informacji o Działalności Gospodarczej, o których mowa w pkt </w:t>
      </w:r>
      <w:r w:rsidR="00951C4E">
        <w:rPr>
          <w:rFonts w:ascii="Verdana" w:hAnsi="Verdana" w:cs="Verdana"/>
          <w:sz w:val="20"/>
          <w:szCs w:val="20"/>
        </w:rPr>
        <w:t>3.1.5</w:t>
      </w:r>
      <w:r w:rsidRPr="00930C3F">
        <w:rPr>
          <w:rFonts w:ascii="Verdana" w:hAnsi="Verdana" w:cs="Verdana"/>
          <w:sz w:val="20"/>
          <w:szCs w:val="20"/>
        </w:rPr>
        <w:t xml:space="preserve"> </w:t>
      </w:r>
      <w:r w:rsidR="00805E93">
        <w:rPr>
          <w:rFonts w:ascii="Verdana" w:hAnsi="Verdana" w:cs="Verdana"/>
          <w:sz w:val="20"/>
          <w:szCs w:val="20"/>
        </w:rPr>
        <w:t>powyżej</w:t>
      </w:r>
      <w:r w:rsidRPr="00A463F3">
        <w:t xml:space="preserve"> </w:t>
      </w:r>
      <w:r w:rsidRPr="00930C3F">
        <w:rPr>
          <w:rFonts w:ascii="Verdana" w:hAnsi="Verdana" w:cs="Verdana"/>
          <w:sz w:val="20"/>
          <w:szCs w:val="20"/>
        </w:rPr>
        <w:t xml:space="preserve">– składa dokument lub dokumenty wystawione w kraju, w którym </w:t>
      </w:r>
      <w:r w:rsidR="00951C4E">
        <w:rPr>
          <w:rFonts w:ascii="Verdana" w:hAnsi="Verdana" w:cs="Verdana"/>
          <w:sz w:val="20"/>
          <w:szCs w:val="20"/>
        </w:rPr>
        <w:t>W</w:t>
      </w:r>
      <w:r w:rsidRPr="00930C3F">
        <w:rPr>
          <w:rFonts w:ascii="Verdana" w:hAnsi="Verdana" w:cs="Verdana"/>
          <w:sz w:val="20"/>
          <w:szCs w:val="20"/>
        </w:rPr>
        <w:t>ykonawca ma siedzibę lub miejsce zamieszkania, potwierdzające odpowiednio, że:</w:t>
      </w:r>
    </w:p>
    <w:p w14:paraId="4E0B68B7" w14:textId="77777777" w:rsidR="00F826B0" w:rsidRDefault="00F826B0" w:rsidP="00E742BC">
      <w:pPr>
        <w:pStyle w:val="Bezodstpw"/>
        <w:numPr>
          <w:ilvl w:val="0"/>
          <w:numId w:val="35"/>
        </w:numPr>
        <w:autoSpaceDE w:val="0"/>
        <w:autoSpaceDN w:val="0"/>
        <w:adjustRightInd w:val="0"/>
        <w:spacing w:line="276" w:lineRule="auto"/>
        <w:jc w:val="both"/>
        <w:rPr>
          <w:rFonts w:ascii="Verdana" w:hAnsi="Verdana" w:cs="Verdana"/>
          <w:sz w:val="20"/>
          <w:szCs w:val="20"/>
        </w:rPr>
      </w:pPr>
      <w:r w:rsidRPr="002D2D32">
        <w:rPr>
          <w:rFonts w:ascii="Verdana" w:hAnsi="Verdana" w:cs="Verdana"/>
          <w:sz w:val="20"/>
          <w:szCs w:val="20"/>
        </w:rPr>
        <w:t>nie naruszył obowiązków dotyczących płatności podatków, opłat lub składek na ubezpieczenie społeczne lub</w:t>
      </w:r>
      <w:r>
        <w:rPr>
          <w:rFonts w:ascii="Verdana" w:hAnsi="Verdana" w:cs="Verdana"/>
          <w:sz w:val="20"/>
          <w:szCs w:val="20"/>
        </w:rPr>
        <w:t xml:space="preserve"> </w:t>
      </w:r>
      <w:r w:rsidRPr="002D2D32">
        <w:rPr>
          <w:rFonts w:ascii="Verdana" w:hAnsi="Verdana" w:cs="Verdana"/>
          <w:sz w:val="20"/>
          <w:szCs w:val="20"/>
        </w:rPr>
        <w:t>zdrowotne,</w:t>
      </w:r>
    </w:p>
    <w:p w14:paraId="26BD19DC" w14:textId="76468A78" w:rsidR="00F826B0" w:rsidRPr="00D86695" w:rsidRDefault="00F826B0" w:rsidP="00E742BC">
      <w:pPr>
        <w:pStyle w:val="Bezodstpw"/>
        <w:numPr>
          <w:ilvl w:val="0"/>
          <w:numId w:val="35"/>
        </w:numPr>
        <w:autoSpaceDE w:val="0"/>
        <w:autoSpaceDN w:val="0"/>
        <w:adjustRightInd w:val="0"/>
        <w:spacing w:line="276" w:lineRule="auto"/>
        <w:jc w:val="both"/>
        <w:rPr>
          <w:rFonts w:ascii="Verdana" w:hAnsi="Verdana" w:cs="Verdana"/>
          <w:sz w:val="20"/>
          <w:szCs w:val="20"/>
        </w:rPr>
      </w:pPr>
      <w:r w:rsidRPr="002D2D32">
        <w:rPr>
          <w:rFonts w:ascii="Verdana" w:hAnsi="Verdana" w:cs="Verdana"/>
          <w:sz w:val="20"/>
          <w:szCs w:val="20"/>
        </w:rPr>
        <w:t>nie otwarto jego likwidacji, nie ogłoszono upadłości, jego aktywami nie zarządza likwidator lub sąd, nie zawar</w:t>
      </w:r>
      <w:r>
        <w:rPr>
          <w:rFonts w:ascii="Verdana" w:hAnsi="Verdana" w:cs="Verdana"/>
          <w:sz w:val="20"/>
          <w:szCs w:val="20"/>
        </w:rPr>
        <w:t xml:space="preserve">ł </w:t>
      </w:r>
      <w:r w:rsidRPr="002D2D32">
        <w:rPr>
          <w:rFonts w:ascii="Verdana" w:hAnsi="Verdana" w:cs="Verdana"/>
          <w:sz w:val="20"/>
          <w:szCs w:val="20"/>
        </w:rPr>
        <w:t>układu z wierzycielami, jego działalność gospodarcza nie jest zawieszona ani nie znajduje się on w innej tego</w:t>
      </w:r>
      <w:r>
        <w:rPr>
          <w:rFonts w:ascii="Verdana" w:hAnsi="Verdana" w:cs="Verdana"/>
          <w:sz w:val="20"/>
          <w:szCs w:val="20"/>
        </w:rPr>
        <w:t xml:space="preserve"> </w:t>
      </w:r>
      <w:r w:rsidRPr="002D2D32">
        <w:rPr>
          <w:rFonts w:ascii="Verdana" w:hAnsi="Verdana" w:cs="Verdana"/>
          <w:sz w:val="20"/>
          <w:szCs w:val="20"/>
        </w:rPr>
        <w:t>rodzaju sytuacji wynikającej z podobnej procedury przewidzianej w przepisach miejsca wszczęcia tej procedury</w:t>
      </w:r>
      <w:r>
        <w:rPr>
          <w:rFonts w:ascii="Verdana" w:hAnsi="Verdana" w:cs="Verdana"/>
          <w:sz w:val="20"/>
          <w:szCs w:val="20"/>
        </w:rPr>
        <w:t>.</w:t>
      </w:r>
    </w:p>
    <w:p w14:paraId="1097B81F" w14:textId="5FFBD70C" w:rsidR="00805E93" w:rsidRDefault="00F826B0" w:rsidP="00FC1FDD">
      <w:pPr>
        <w:pStyle w:val="Akapitzlist"/>
        <w:numPr>
          <w:ilvl w:val="1"/>
          <w:numId w:val="42"/>
        </w:numPr>
        <w:spacing w:after="0"/>
        <w:jc w:val="both"/>
        <w:rPr>
          <w:rFonts w:ascii="Verdana" w:hAnsi="Verdana" w:cs="Verdana"/>
          <w:sz w:val="20"/>
          <w:szCs w:val="20"/>
        </w:rPr>
      </w:pPr>
      <w:r w:rsidRPr="00D86695">
        <w:rPr>
          <w:rFonts w:ascii="Verdana" w:hAnsi="Verdana" w:cs="Verdana"/>
          <w:sz w:val="20"/>
          <w:szCs w:val="20"/>
        </w:rPr>
        <w:t xml:space="preserve">Dokument, o którym mowa w </w:t>
      </w:r>
      <w:r w:rsidR="00805E93">
        <w:rPr>
          <w:rFonts w:ascii="Verdana" w:hAnsi="Verdana" w:cs="Verdana"/>
          <w:sz w:val="20"/>
          <w:szCs w:val="20"/>
        </w:rPr>
        <w:t>pkt 6.1 powyżej</w:t>
      </w:r>
      <w:r w:rsidRPr="00E035B5">
        <w:rPr>
          <w:rFonts w:ascii="Verdana" w:hAnsi="Verdana"/>
          <w:sz w:val="20"/>
          <w:szCs w:val="20"/>
        </w:rPr>
        <w:t xml:space="preserve"> </w:t>
      </w:r>
      <w:r w:rsidRPr="00E035B5">
        <w:rPr>
          <w:rFonts w:ascii="Verdana" w:hAnsi="Verdana" w:cs="Verdana"/>
          <w:sz w:val="20"/>
          <w:szCs w:val="20"/>
        </w:rPr>
        <w:t xml:space="preserve">powinien być wystawiony nie wcześniej niż 6 miesięcy przed jego złożeniem. Dokumenty, o których mowa w </w:t>
      </w:r>
      <w:r w:rsidR="00805E93">
        <w:rPr>
          <w:rFonts w:ascii="Verdana" w:hAnsi="Verdana" w:cs="Verdana"/>
          <w:sz w:val="20"/>
          <w:szCs w:val="20"/>
        </w:rPr>
        <w:t xml:space="preserve">pkt 6.2 powyżej </w:t>
      </w:r>
      <w:r w:rsidRPr="00E035B5">
        <w:rPr>
          <w:rFonts w:ascii="Verdana" w:hAnsi="Verdana" w:cs="Verdana"/>
          <w:sz w:val="20"/>
          <w:szCs w:val="20"/>
        </w:rPr>
        <w:t xml:space="preserve">powinny być wystawione </w:t>
      </w:r>
      <w:r w:rsidRPr="00D86695">
        <w:rPr>
          <w:rFonts w:ascii="Verdana" w:hAnsi="Verdana" w:cs="Verdana"/>
          <w:sz w:val="20"/>
          <w:szCs w:val="20"/>
        </w:rPr>
        <w:t xml:space="preserve">nie wcześniej niż </w:t>
      </w:r>
      <w:r>
        <w:rPr>
          <w:rFonts w:ascii="Verdana" w:hAnsi="Verdana" w:cs="Verdana"/>
          <w:sz w:val="20"/>
          <w:szCs w:val="20"/>
        </w:rPr>
        <w:t>3</w:t>
      </w:r>
      <w:r w:rsidRPr="00D86695">
        <w:rPr>
          <w:rFonts w:ascii="Verdana" w:hAnsi="Verdana" w:cs="Verdana"/>
          <w:sz w:val="20"/>
          <w:szCs w:val="20"/>
        </w:rPr>
        <w:t xml:space="preserve"> miesiąc</w:t>
      </w:r>
      <w:r>
        <w:rPr>
          <w:rFonts w:ascii="Verdana" w:hAnsi="Verdana" w:cs="Verdana"/>
          <w:sz w:val="20"/>
          <w:szCs w:val="20"/>
        </w:rPr>
        <w:t>e</w:t>
      </w:r>
      <w:r w:rsidRPr="00D86695">
        <w:rPr>
          <w:rFonts w:ascii="Verdana" w:hAnsi="Verdana" w:cs="Verdana"/>
          <w:sz w:val="20"/>
          <w:szCs w:val="20"/>
        </w:rPr>
        <w:t xml:space="preserve"> przed </w:t>
      </w:r>
      <w:r>
        <w:rPr>
          <w:rFonts w:ascii="Verdana" w:hAnsi="Verdana" w:cs="Verdana"/>
          <w:sz w:val="20"/>
          <w:szCs w:val="20"/>
        </w:rPr>
        <w:t>ich</w:t>
      </w:r>
      <w:r w:rsidRPr="00D86695">
        <w:rPr>
          <w:rFonts w:ascii="Verdana" w:hAnsi="Verdana" w:cs="Verdana"/>
          <w:sz w:val="20"/>
          <w:szCs w:val="20"/>
        </w:rPr>
        <w:t xml:space="preserve"> złożeniem. </w:t>
      </w:r>
    </w:p>
    <w:p w14:paraId="7361086A" w14:textId="4472FB5F" w:rsidR="00F826B0" w:rsidRPr="00C0549A" w:rsidRDefault="00F826B0" w:rsidP="00FC1FDD">
      <w:pPr>
        <w:pStyle w:val="Akapitzlist"/>
        <w:numPr>
          <w:ilvl w:val="0"/>
          <w:numId w:val="42"/>
        </w:numPr>
        <w:spacing w:after="0"/>
        <w:jc w:val="both"/>
        <w:rPr>
          <w:rFonts w:ascii="Verdana" w:hAnsi="Verdana" w:cs="Verdana"/>
          <w:sz w:val="20"/>
          <w:szCs w:val="20"/>
        </w:rPr>
      </w:pPr>
      <w:r w:rsidRPr="00C0549A">
        <w:rPr>
          <w:rFonts w:ascii="Verdana" w:hAnsi="Verdana" w:cs="Verdana"/>
          <w:sz w:val="20"/>
          <w:szCs w:val="20"/>
        </w:rPr>
        <w:t xml:space="preserve">Jeżeli w kraju, w którym </w:t>
      </w:r>
      <w:r w:rsidR="005D7DF6" w:rsidRPr="00C0549A">
        <w:rPr>
          <w:rFonts w:ascii="Verdana" w:hAnsi="Verdana" w:cs="Verdana"/>
          <w:sz w:val="20"/>
          <w:szCs w:val="20"/>
        </w:rPr>
        <w:t>W</w:t>
      </w:r>
      <w:r w:rsidRPr="00C0549A">
        <w:rPr>
          <w:rFonts w:ascii="Verdana" w:hAnsi="Verdana" w:cs="Verdana"/>
          <w:sz w:val="20"/>
          <w:szCs w:val="20"/>
        </w:rPr>
        <w:t xml:space="preserve">ykonawca ma siedzibę lub miejsce zamieszkania, nie wydaje się dokumentów, o których mowa w </w:t>
      </w:r>
      <w:r w:rsidR="00805E93" w:rsidRPr="00C0549A">
        <w:rPr>
          <w:rFonts w:ascii="Verdana" w:hAnsi="Verdana" w:cs="Verdana"/>
          <w:sz w:val="20"/>
          <w:szCs w:val="20"/>
        </w:rPr>
        <w:t xml:space="preserve">pkt 6 niniejszego rozdziału </w:t>
      </w:r>
      <w:r w:rsidRPr="00C0549A">
        <w:rPr>
          <w:rFonts w:ascii="Verdana" w:hAnsi="Verdana" w:cs="Verdana"/>
          <w:sz w:val="20"/>
          <w:szCs w:val="20"/>
        </w:rPr>
        <w:t xml:space="preserve">SWZ lub gdy dokumenty te nie odnoszą się do wszystkich przypadków, o których mowa w art. 108 ust. 1 pkt 1, 2 i 4 uPzp, art. 109 ust. 1 pkt 1, 2 lit. a i b oraz pkt 3 uPzp, zastępuje się je odpowiednio w całości lub w części dokumentem zawierającym odpowiednio oświadczenie </w:t>
      </w:r>
      <w:r w:rsidR="00C0549A" w:rsidRPr="00C0549A">
        <w:rPr>
          <w:rFonts w:ascii="Verdana" w:hAnsi="Verdana" w:cs="Verdana"/>
          <w:sz w:val="20"/>
          <w:szCs w:val="20"/>
        </w:rPr>
        <w:t>W</w:t>
      </w:r>
      <w:r w:rsidRPr="00C0549A">
        <w:rPr>
          <w:rFonts w:ascii="Verdana" w:hAnsi="Verdana" w:cs="Verdana"/>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0549A">
        <w:rPr>
          <w:rFonts w:ascii="Verdana" w:hAnsi="Verdana" w:cs="Verdana"/>
          <w:sz w:val="20"/>
          <w:szCs w:val="20"/>
        </w:rPr>
        <w:t>W</w:t>
      </w:r>
      <w:r w:rsidRPr="00C0549A">
        <w:rPr>
          <w:rFonts w:ascii="Verdana" w:hAnsi="Verdana" w:cs="Verdana"/>
          <w:sz w:val="20"/>
          <w:szCs w:val="20"/>
        </w:rPr>
        <w:t xml:space="preserve">ykonawcy. Przepis pkt </w:t>
      </w:r>
      <w:r w:rsidR="00C0549A" w:rsidRPr="00C0549A">
        <w:rPr>
          <w:rFonts w:ascii="Verdana" w:hAnsi="Verdana" w:cs="Verdana"/>
          <w:sz w:val="20"/>
          <w:szCs w:val="20"/>
        </w:rPr>
        <w:t>6.</w:t>
      </w:r>
      <w:r w:rsidRPr="00C0549A">
        <w:rPr>
          <w:rFonts w:ascii="Verdana" w:hAnsi="Verdana" w:cs="Verdana"/>
          <w:sz w:val="20"/>
          <w:szCs w:val="20"/>
        </w:rPr>
        <w:t xml:space="preserve">3 </w:t>
      </w:r>
      <w:r w:rsidR="00C0549A" w:rsidRPr="00C0549A">
        <w:rPr>
          <w:rFonts w:ascii="Verdana" w:hAnsi="Verdana" w:cs="Verdana"/>
          <w:sz w:val="20"/>
          <w:szCs w:val="20"/>
        </w:rPr>
        <w:t xml:space="preserve">niniejszego rozdziału </w:t>
      </w:r>
      <w:r w:rsidRPr="00C0549A">
        <w:rPr>
          <w:rFonts w:ascii="Verdana" w:hAnsi="Verdana" w:cs="Verdana"/>
          <w:sz w:val="20"/>
          <w:szCs w:val="20"/>
        </w:rPr>
        <w:t>stosuje się</w:t>
      </w:r>
      <w:r w:rsidR="00C0549A" w:rsidRPr="00C0549A">
        <w:rPr>
          <w:rFonts w:ascii="Verdana" w:hAnsi="Verdana" w:cs="Verdana"/>
          <w:sz w:val="20"/>
          <w:szCs w:val="20"/>
        </w:rPr>
        <w:t>.</w:t>
      </w:r>
    </w:p>
    <w:p w14:paraId="4B2A6F9B" w14:textId="15BA2E26" w:rsidR="00B82E36" w:rsidRDefault="00B82E36" w:rsidP="00FC1FDD">
      <w:pPr>
        <w:pStyle w:val="Akapitzlist"/>
        <w:numPr>
          <w:ilvl w:val="0"/>
          <w:numId w:val="42"/>
        </w:numPr>
        <w:spacing w:after="0"/>
        <w:ind w:left="364" w:hanging="378"/>
        <w:contextualSpacing/>
        <w:jc w:val="both"/>
        <w:rPr>
          <w:rFonts w:ascii="Verdana" w:hAnsi="Verdana" w:cs="Arial"/>
          <w:snapToGrid w:val="0"/>
          <w:sz w:val="20"/>
          <w:szCs w:val="20"/>
        </w:rPr>
      </w:pPr>
      <w:r w:rsidRPr="00415016">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E04484">
        <w:rPr>
          <w:rFonts w:ascii="Verdana" w:hAnsi="Verdana" w:cs="Arial"/>
          <w:snapToGrid w:val="0"/>
          <w:sz w:val="20"/>
          <w:szCs w:val="20"/>
        </w:rPr>
        <w:t>4</w:t>
      </w:r>
      <w:r w:rsidRPr="00415016">
        <w:rPr>
          <w:rFonts w:ascii="Verdana" w:hAnsi="Verdana" w:cs="Arial"/>
          <w:snapToGrid w:val="0"/>
          <w:sz w:val="20"/>
          <w:szCs w:val="20"/>
        </w:rPr>
        <w:t>-</w:t>
      </w:r>
      <w:r w:rsidR="00E04484">
        <w:rPr>
          <w:rFonts w:ascii="Verdana" w:hAnsi="Verdana" w:cs="Arial"/>
          <w:snapToGrid w:val="0"/>
          <w:sz w:val="20"/>
          <w:szCs w:val="20"/>
        </w:rPr>
        <w:t>5</w:t>
      </w:r>
      <w:r w:rsidRPr="00415016">
        <w:rPr>
          <w:rFonts w:ascii="Verdana" w:hAnsi="Verdana" w:cs="Arial"/>
          <w:snapToGrid w:val="0"/>
          <w:sz w:val="20"/>
          <w:szCs w:val="20"/>
        </w:rPr>
        <w:t xml:space="preserve"> stosuje się odpowiednio.</w:t>
      </w:r>
    </w:p>
    <w:p w14:paraId="19F82C98" w14:textId="58411C73" w:rsidR="00C601A5" w:rsidRDefault="00C601A5" w:rsidP="00FC1FDD">
      <w:pPr>
        <w:pStyle w:val="Akapitzlist"/>
        <w:numPr>
          <w:ilvl w:val="0"/>
          <w:numId w:val="42"/>
        </w:numPr>
        <w:spacing w:after="0"/>
        <w:ind w:left="364" w:hanging="378"/>
        <w:contextualSpacing/>
        <w:jc w:val="both"/>
        <w:rPr>
          <w:rFonts w:ascii="Verdana" w:hAnsi="Verdana" w:cs="Arial"/>
          <w:snapToGrid w:val="0"/>
          <w:sz w:val="20"/>
          <w:szCs w:val="20"/>
        </w:rPr>
      </w:pPr>
      <w:proofErr w:type="spellStart"/>
      <w:r>
        <w:rPr>
          <w:rFonts w:ascii="Verdana" w:hAnsi="Verdana" w:cs="Arial"/>
          <w:snapToGrid w:val="0"/>
          <w:sz w:val="20"/>
          <w:szCs w:val="20"/>
        </w:rPr>
        <w:t>Zamawiajacy</w:t>
      </w:r>
      <w:proofErr w:type="spellEnd"/>
      <w:r>
        <w:rPr>
          <w:rFonts w:ascii="Verdana" w:hAnsi="Verdana" w:cs="Arial"/>
          <w:snapToGrid w:val="0"/>
          <w:sz w:val="20"/>
          <w:szCs w:val="20"/>
        </w:rPr>
        <w:t xml:space="preserve"> nie żąda podmiotowych środków dowodowych od podwykonawcy, który nie jest podmiotem udostępniającym zasoby na zasadach określonych w art. 118 uPzp. </w:t>
      </w:r>
    </w:p>
    <w:p w14:paraId="64CD3967" w14:textId="77777777" w:rsidR="00C601A5" w:rsidRDefault="00C601A5" w:rsidP="00C601A5">
      <w:pPr>
        <w:pStyle w:val="Akapitzlist"/>
        <w:spacing w:after="0"/>
        <w:ind w:left="364"/>
        <w:contextualSpacing/>
        <w:jc w:val="both"/>
        <w:rPr>
          <w:rFonts w:ascii="Verdana" w:hAnsi="Verdana" w:cs="Arial"/>
          <w:snapToGrid w:val="0"/>
          <w:sz w:val="20"/>
          <w:szCs w:val="20"/>
        </w:rPr>
      </w:pPr>
    </w:p>
    <w:p w14:paraId="54ED48E2" w14:textId="70F581EE" w:rsidR="00C601A5" w:rsidRPr="00C601A5" w:rsidRDefault="00C601A5" w:rsidP="00E742BC">
      <w:pPr>
        <w:pStyle w:val="Akapitzlist"/>
        <w:numPr>
          <w:ilvl w:val="5"/>
          <w:numId w:val="25"/>
        </w:numPr>
        <w:spacing w:after="0"/>
        <w:contextualSpacing/>
        <w:jc w:val="both"/>
        <w:rPr>
          <w:rFonts w:ascii="Verdana" w:hAnsi="Verdana" w:cs="Arial"/>
          <w:b/>
          <w:snapToGrid w:val="0"/>
          <w:sz w:val="20"/>
          <w:szCs w:val="20"/>
          <w:u w:val="single"/>
        </w:rPr>
      </w:pPr>
      <w:r w:rsidRPr="00C601A5">
        <w:rPr>
          <w:rFonts w:ascii="Verdana" w:hAnsi="Verdana" w:cs="Arial"/>
          <w:b/>
          <w:snapToGrid w:val="0"/>
          <w:sz w:val="20"/>
          <w:szCs w:val="20"/>
          <w:u w:val="single"/>
        </w:rPr>
        <w:t xml:space="preserve">FORMA PODIOTOWYCH I PRZEDIOTOWYCH ŚRODKÓW DOWODOWYCH I INNYCH DOKUMNETÓW LUB OŚWIADCZEŃ SKŁADANYCH W POSTĘPOWANIU. </w:t>
      </w:r>
    </w:p>
    <w:p w14:paraId="158685F1" w14:textId="77777777" w:rsidR="00C601A5" w:rsidRPr="00415016" w:rsidRDefault="00C601A5" w:rsidP="00C601A5">
      <w:pPr>
        <w:pStyle w:val="Akapitzlist"/>
        <w:spacing w:after="0"/>
        <w:ind w:left="360"/>
        <w:contextualSpacing/>
        <w:jc w:val="both"/>
        <w:rPr>
          <w:rFonts w:ascii="Verdana" w:hAnsi="Verdana" w:cs="Arial"/>
          <w:snapToGrid w:val="0"/>
          <w:sz w:val="20"/>
          <w:szCs w:val="20"/>
        </w:rPr>
      </w:pPr>
    </w:p>
    <w:p w14:paraId="36085936" w14:textId="77777777" w:rsidR="00B82E36" w:rsidRPr="00415016" w:rsidRDefault="00B82E36"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bookmarkStart w:id="28"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28"/>
      <w:r w:rsidRPr="00415016">
        <w:rPr>
          <w:rFonts w:ascii="Verdana" w:hAnsi="Verdana" w:cs="Arial"/>
          <w:snapToGrid w:val="0"/>
          <w:sz w:val="20"/>
          <w:szCs w:val="20"/>
        </w:rPr>
        <w:t xml:space="preserve"> </w:t>
      </w:r>
    </w:p>
    <w:p w14:paraId="1A3297A5" w14:textId="625F5B94" w:rsidR="005E3771" w:rsidRDefault="00B82E36"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r w:rsidRPr="00331974">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9C9665" w14:textId="77777777" w:rsidR="005E3771" w:rsidRDefault="000E18F7"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26145045"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C7B01CA"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2) podmiotowym środkiem dowodowym jest oświadczenie, którego treść odpowiada zakresowi oświadczenia, o którym mowa w art. 125 ust. 1. </w:t>
      </w:r>
    </w:p>
    <w:p w14:paraId="0EBECB9E" w14:textId="51AB8821" w:rsidR="000E18F7" w:rsidRDefault="000E18F7"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0AC5A80D" w14:textId="5B7BADD1"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 xml:space="preserve">Podmiotowe środki dowodowe oraz inne dokumenty lub oświadczenia, o których mowa powyżej, </w:t>
      </w:r>
      <w:r w:rsidR="005E3771">
        <w:rPr>
          <w:rFonts w:ascii="Verdana" w:hAnsi="Verdana" w:cs="Arial"/>
          <w:snapToGrid w:val="0"/>
          <w:sz w:val="20"/>
          <w:szCs w:val="20"/>
        </w:rPr>
        <w:t xml:space="preserve">a także przedmiotowe środki dowodowe </w:t>
      </w:r>
      <w:r w:rsidRPr="006E6AC8">
        <w:rPr>
          <w:rFonts w:ascii="Verdana" w:hAnsi="Verdana" w:cs="Arial"/>
          <w:snapToGrid w:val="0"/>
          <w:sz w:val="20"/>
          <w:szCs w:val="20"/>
        </w:rPr>
        <w:t>składa się w formie elektronicznej</w:t>
      </w:r>
      <w:r>
        <w:rPr>
          <w:rFonts w:ascii="Verdana" w:hAnsi="Verdana" w:cs="Arial"/>
          <w:snapToGrid w:val="0"/>
          <w:sz w:val="20"/>
          <w:szCs w:val="20"/>
        </w:rPr>
        <w:t xml:space="preserve"> (z kwalifikowanym podpisem elektronicznym)</w:t>
      </w:r>
      <w:r w:rsidR="00415016">
        <w:rPr>
          <w:rFonts w:ascii="Verdana" w:hAnsi="Verdana" w:cs="Arial"/>
          <w:snapToGrid w:val="0"/>
          <w:sz w:val="20"/>
          <w:szCs w:val="20"/>
        </w:rPr>
        <w:t>.</w:t>
      </w:r>
      <w:r w:rsidRPr="00A67F80">
        <w:t xml:space="preserve"> </w:t>
      </w:r>
      <w:r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w:t>
      </w:r>
      <w:r>
        <w:rPr>
          <w:rFonts w:ascii="Verdana" w:hAnsi="Verdana" w:cs="Arial"/>
          <w:snapToGrid w:val="0"/>
          <w:sz w:val="20"/>
          <w:szCs w:val="20"/>
        </w:rPr>
        <w:t>Rozporządzeniu PRM.</w:t>
      </w:r>
      <w:r w:rsidRPr="00A67F80">
        <w:rPr>
          <w:rFonts w:ascii="Verdana" w:hAnsi="Verdana" w:cs="Arial"/>
          <w:snapToGrid w:val="0"/>
          <w:sz w:val="20"/>
          <w:szCs w:val="20"/>
        </w:rPr>
        <w:t xml:space="preserve"> </w:t>
      </w:r>
    </w:p>
    <w:p w14:paraId="559733F5" w14:textId="77777777" w:rsidR="00B82E36" w:rsidRDefault="00B82E36" w:rsidP="00FC1FDD">
      <w:pPr>
        <w:pStyle w:val="Akapitzlist"/>
        <w:numPr>
          <w:ilvl w:val="0"/>
          <w:numId w:val="41"/>
        </w:numPr>
        <w:spacing w:after="0"/>
        <w:ind w:left="364" w:hanging="378"/>
        <w:contextualSpacing/>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ykonawców wspólnie ubiegających się o udzielenie zamówienia publicznego, podmiotu udostępniającego zasoby na zasadach określonych w art. 118 u</w:t>
      </w:r>
      <w:r>
        <w:rPr>
          <w:rFonts w:ascii="Verdana" w:hAnsi="Verdana" w:cs="Arial"/>
          <w:snapToGrid w:val="0"/>
          <w:sz w:val="20"/>
          <w:szCs w:val="20"/>
        </w:rPr>
        <w:t>Pzp</w:t>
      </w:r>
      <w:r w:rsidRPr="00A1508E">
        <w:rPr>
          <w:rFonts w:ascii="Verdana" w:hAnsi="Verdana" w:cs="Arial"/>
          <w:snapToGrid w:val="0"/>
          <w:sz w:val="20"/>
          <w:szCs w:val="20"/>
        </w:rPr>
        <w:t xml:space="preserve"> zwane „dokumentami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24B1287B" w14:textId="11297778" w:rsidR="00B82E36" w:rsidRDefault="00B82E36" w:rsidP="00FC1FDD">
      <w:pPr>
        <w:pStyle w:val="Akapitzlist"/>
        <w:numPr>
          <w:ilvl w:val="0"/>
          <w:numId w:val="41"/>
        </w:numPr>
        <w:spacing w:after="0"/>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 xml:space="preserve">anie podmiotu udostępniającego zasoby, przedmiotowe środki </w:t>
      </w:r>
      <w:r w:rsidR="00FC30B6" w:rsidRPr="00945665">
        <w:rPr>
          <w:rFonts w:ascii="Verdana" w:hAnsi="Verdana" w:cs="Arial"/>
          <w:snapToGrid w:val="0"/>
          <w:sz w:val="20"/>
          <w:szCs w:val="20"/>
        </w:rPr>
        <w:t>dowodowe, niewystawione przez upoważnione podmioty, oraz pełnomocnictwo przekazuje się w</w:t>
      </w:r>
      <w:r w:rsidRPr="00945665">
        <w:rPr>
          <w:rFonts w:ascii="Verdana" w:hAnsi="Verdana" w:cs="Arial"/>
          <w:snapToGrid w:val="0"/>
          <w:sz w:val="20"/>
          <w:szCs w:val="20"/>
        </w:rPr>
        <w:t xml:space="preserve"> </w:t>
      </w:r>
      <w:r w:rsidR="00FC30B6" w:rsidRPr="00945665">
        <w:rPr>
          <w:rFonts w:ascii="Verdana" w:hAnsi="Verdana" w:cs="Arial"/>
          <w:snapToGrid w:val="0"/>
          <w:sz w:val="20"/>
          <w:szCs w:val="20"/>
        </w:rPr>
        <w:t>postaci elektronicznej</w:t>
      </w:r>
      <w:r w:rsidRPr="00945665">
        <w:rPr>
          <w:rFonts w:ascii="Verdana" w:hAnsi="Verdana" w:cs="Arial"/>
          <w:snapToGrid w:val="0"/>
          <w:sz w:val="20"/>
          <w:szCs w:val="20"/>
        </w:rPr>
        <w:t xml:space="preserve"> i opatruje się kwalifikowanym podpisem elektronicznym</w:t>
      </w:r>
      <w:r w:rsidR="00A660E1">
        <w:rPr>
          <w:rFonts w:ascii="Verdana" w:hAnsi="Verdana" w:cs="Arial"/>
          <w:snapToGrid w:val="0"/>
          <w:sz w:val="20"/>
          <w:szCs w:val="20"/>
        </w:rPr>
        <w:t>.</w:t>
      </w:r>
    </w:p>
    <w:p w14:paraId="3B6AAE6E" w14:textId="12CA845C" w:rsidR="00B82E36" w:rsidRDefault="00B82E36" w:rsidP="00FC1FDD">
      <w:pPr>
        <w:pStyle w:val="Akapitzlist"/>
        <w:numPr>
          <w:ilvl w:val="0"/>
          <w:numId w:val="41"/>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W przypadku</w:t>
      </w:r>
      <w:r w:rsidR="007E5FA7">
        <w:rPr>
          <w:rFonts w:ascii="Verdana" w:hAnsi="Verdana" w:cs="Arial"/>
          <w:snapToGrid w:val="0"/>
          <w:sz w:val="20"/>
          <w:szCs w:val="20"/>
        </w:rPr>
        <w:t xml:space="preserve">, gdy </w:t>
      </w:r>
      <w:r w:rsidR="00DF16F3">
        <w:rPr>
          <w:rFonts w:ascii="Verdana" w:hAnsi="Verdana" w:cs="Arial"/>
          <w:snapToGrid w:val="0"/>
          <w:sz w:val="20"/>
          <w:szCs w:val="20"/>
        </w:rPr>
        <w:t>podmiotow</w:t>
      </w:r>
      <w:r w:rsidR="007E5FA7">
        <w:rPr>
          <w:rFonts w:ascii="Verdana" w:hAnsi="Verdana" w:cs="Arial"/>
          <w:snapToGrid w:val="0"/>
          <w:sz w:val="20"/>
          <w:szCs w:val="20"/>
        </w:rPr>
        <w:t>e</w:t>
      </w:r>
      <w:r w:rsidR="00DF16F3">
        <w:rPr>
          <w:rFonts w:ascii="Verdana" w:hAnsi="Verdana" w:cs="Arial"/>
          <w:snapToGrid w:val="0"/>
          <w:sz w:val="20"/>
          <w:szCs w:val="20"/>
        </w:rPr>
        <w:t xml:space="preserve"> środk</w:t>
      </w:r>
      <w:r w:rsidR="007E5FA7">
        <w:rPr>
          <w:rFonts w:ascii="Verdana" w:hAnsi="Verdana" w:cs="Arial"/>
          <w:snapToGrid w:val="0"/>
          <w:sz w:val="20"/>
          <w:szCs w:val="20"/>
        </w:rPr>
        <w:t>i</w:t>
      </w:r>
      <w:r w:rsidR="00DF16F3">
        <w:rPr>
          <w:rFonts w:ascii="Verdana" w:hAnsi="Verdana" w:cs="Arial"/>
          <w:snapToGrid w:val="0"/>
          <w:sz w:val="20"/>
          <w:szCs w:val="20"/>
        </w:rPr>
        <w:t xml:space="preserve"> dowodow</w:t>
      </w:r>
      <w:r w:rsidR="007E5FA7">
        <w:rPr>
          <w:rFonts w:ascii="Verdana" w:hAnsi="Verdana" w:cs="Arial"/>
          <w:snapToGrid w:val="0"/>
          <w:sz w:val="20"/>
          <w:szCs w:val="20"/>
        </w:rPr>
        <w:t xml:space="preserve">e, przedmiotowe środki dowodowe, inne dokumenty lub dokumenty potwierdzające </w:t>
      </w:r>
      <w:r w:rsidR="004A5384">
        <w:rPr>
          <w:rFonts w:ascii="Verdana" w:hAnsi="Verdana" w:cs="Arial"/>
          <w:snapToGrid w:val="0"/>
          <w:sz w:val="20"/>
          <w:szCs w:val="20"/>
        </w:rPr>
        <w:t>umocowanie</w:t>
      </w:r>
      <w:r w:rsidR="007E5FA7">
        <w:rPr>
          <w:rFonts w:ascii="Verdana" w:hAnsi="Verdana" w:cs="Arial"/>
          <w:snapToGrid w:val="0"/>
          <w:sz w:val="20"/>
          <w:szCs w:val="20"/>
        </w:rPr>
        <w:t xml:space="preserve"> do reprezentowania</w:t>
      </w:r>
      <w:r>
        <w:rPr>
          <w:rFonts w:ascii="Verdana" w:hAnsi="Verdana" w:cs="Arial"/>
          <w:snapToGrid w:val="0"/>
          <w:sz w:val="20"/>
          <w:szCs w:val="20"/>
        </w:rPr>
        <w:t xml:space="preserve"> </w:t>
      </w:r>
      <w:r w:rsidR="007E5FA7">
        <w:rPr>
          <w:rFonts w:ascii="Verdana" w:hAnsi="Verdana" w:cs="Arial"/>
          <w:snapToGrid w:val="0"/>
          <w:sz w:val="20"/>
          <w:szCs w:val="20"/>
        </w:rPr>
        <w:t xml:space="preserve">zostały wystawione </w:t>
      </w:r>
      <w:r>
        <w:rPr>
          <w:rFonts w:ascii="Verdana" w:hAnsi="Verdana" w:cs="Arial"/>
          <w:snapToGrid w:val="0"/>
          <w:sz w:val="20"/>
          <w:szCs w:val="20"/>
        </w:rPr>
        <w:t xml:space="preserve">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sidR="00A660E1">
        <w:rPr>
          <w:rFonts w:ascii="Verdana" w:hAnsi="Verdana" w:cs="Arial"/>
          <w:snapToGrid w:val="0"/>
          <w:sz w:val="20"/>
          <w:szCs w:val="20"/>
        </w:rPr>
        <w:t xml:space="preserve"> </w:t>
      </w:r>
      <w:r w:rsidRPr="00AC5441">
        <w:rPr>
          <w:rFonts w:ascii="Verdana" w:hAnsi="Verdana" w:cs="Arial"/>
          <w:snapToGrid w:val="0"/>
          <w:sz w:val="20"/>
          <w:szCs w:val="20"/>
        </w:rPr>
        <w:t>poświadczające zgodność cyfrowego odwzorowania z dokumentem w postaci papierowej.</w:t>
      </w:r>
    </w:p>
    <w:p w14:paraId="06B29133" w14:textId="6DA39B8E" w:rsidR="00B82E36" w:rsidRDefault="00B82E36" w:rsidP="00FC1FDD">
      <w:pPr>
        <w:pStyle w:val="Akapitzlist"/>
        <w:numPr>
          <w:ilvl w:val="0"/>
          <w:numId w:val="41"/>
        </w:numPr>
        <w:spacing w:after="0"/>
        <w:ind w:left="364" w:hanging="378"/>
        <w:contextualSpacing/>
        <w:jc w:val="both"/>
        <w:rPr>
          <w:rFonts w:ascii="Verdana" w:hAnsi="Verdana" w:cs="Arial"/>
          <w:snapToGrid w:val="0"/>
          <w:sz w:val="20"/>
          <w:szCs w:val="20"/>
        </w:rPr>
      </w:pPr>
      <w:r w:rsidRPr="00304E02">
        <w:rPr>
          <w:rFonts w:ascii="Verdana" w:hAnsi="Verdana" w:cs="Arial"/>
          <w:snapToGrid w:val="0"/>
          <w:sz w:val="20"/>
          <w:szCs w:val="20"/>
        </w:rPr>
        <w:t xml:space="preserve">Poświadczenia zgodności cyfrowego odwzorowania z dokumentem w postaci papierowej, o którym mowa w </w:t>
      </w:r>
      <w:r w:rsidR="004834C8">
        <w:rPr>
          <w:rFonts w:ascii="Verdana" w:hAnsi="Verdana" w:cs="Arial"/>
          <w:snapToGrid w:val="0"/>
          <w:sz w:val="20"/>
          <w:szCs w:val="20"/>
        </w:rPr>
        <w:t>pkt 7</w:t>
      </w:r>
      <w:r w:rsidRPr="00304E02">
        <w:rPr>
          <w:rFonts w:ascii="Verdana" w:hAnsi="Verdana" w:cs="Arial"/>
          <w:snapToGrid w:val="0"/>
          <w:sz w:val="20"/>
          <w:szCs w:val="20"/>
        </w:rPr>
        <w:t xml:space="preserve">, dokonuje w przypadku: </w:t>
      </w:r>
    </w:p>
    <w:p w14:paraId="0B78FFD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1)</w:t>
      </w:r>
      <w:r w:rsidRPr="00304E02">
        <w:rPr>
          <w:rFonts w:ascii="Verdana" w:hAnsi="Verdana" w:cs="Arial"/>
          <w:snapToGrid w:val="0"/>
          <w:sz w:val="20"/>
          <w:szCs w:val="20"/>
        </w:rPr>
        <w:t xml:space="preserve">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 xml:space="preserve">ykonawca wspólnie ubiegający się o udzielenie zamówienia, podmiot udostępniający zasoby, w zakresie podmiotowych </w:t>
      </w:r>
      <w:r w:rsidRPr="00304E02">
        <w:rPr>
          <w:rFonts w:ascii="Verdana" w:hAnsi="Verdana" w:cs="Arial"/>
          <w:snapToGrid w:val="0"/>
          <w:sz w:val="20"/>
          <w:szCs w:val="20"/>
        </w:rPr>
        <w:lastRenderedPageBreak/>
        <w:t>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3BFB71F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2)</w:t>
      </w:r>
      <w:r w:rsidRPr="00304E02">
        <w:rPr>
          <w:rFonts w:ascii="Verdana" w:hAnsi="Verdana" w:cs="Arial"/>
          <w:snapToGrid w:val="0"/>
          <w:sz w:val="20"/>
          <w:szCs w:val="20"/>
        </w:rPr>
        <w:t xml:space="preserve"> 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384FAD34"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3)</w:t>
      </w:r>
      <w:r>
        <w:rPr>
          <w:rFonts w:ascii="Verdana" w:hAnsi="Verdana" w:cs="Arial"/>
          <w:snapToGrid w:val="0"/>
          <w:sz w:val="20"/>
          <w:szCs w:val="20"/>
        </w:rPr>
        <w:t xml:space="preserve">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63B47EA0"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4)</w:t>
      </w:r>
      <w:r>
        <w:rPr>
          <w:rFonts w:ascii="Verdana" w:hAnsi="Verdana" w:cs="Arial"/>
          <w:snapToGrid w:val="0"/>
          <w:sz w:val="20"/>
          <w:szCs w:val="20"/>
        </w:rPr>
        <w:t xml:space="preserve"> p</w:t>
      </w:r>
      <w:r w:rsidRPr="00304E02">
        <w:rPr>
          <w:rFonts w:ascii="Verdana" w:hAnsi="Verdana" w:cs="Arial"/>
          <w:snapToGrid w:val="0"/>
          <w:sz w:val="20"/>
          <w:szCs w:val="20"/>
        </w:rPr>
        <w:t>oświadczenia zgodności cyfrowego odwzorowania z dokumentem w postaci papierowej, może dokonać również notariusz.</w:t>
      </w:r>
    </w:p>
    <w:p w14:paraId="1E6ABF0E" w14:textId="77777777"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00304A64" w14:textId="77777777"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57A28AAF" w14:textId="77777777"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11AF49CC" w14:textId="56EB98A7" w:rsidR="00B82E36" w:rsidRPr="001A11D3" w:rsidRDefault="008E38DF" w:rsidP="00E13EA5">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szCs w:val="20"/>
        </w:rPr>
      </w:pPr>
      <w:r>
        <w:rPr>
          <w:rFonts w:ascii="Verdana" w:hAnsi="Verdana"/>
          <w:color w:val="FFFFFF"/>
          <w:sz w:val="20"/>
        </w:rPr>
        <w:t>IX</w:t>
      </w:r>
      <w:r w:rsidR="00B82E36">
        <w:rPr>
          <w:rFonts w:ascii="Verdana" w:hAnsi="Verdana"/>
          <w:color w:val="FFFFFF"/>
          <w:sz w:val="20"/>
        </w:rPr>
        <w:t xml:space="preserve">. </w:t>
      </w:r>
      <w:r w:rsidR="00B82E36" w:rsidRPr="00AF6D0C">
        <w:rPr>
          <w:rFonts w:ascii="Verdana" w:hAnsi="Verdana"/>
          <w:color w:val="FFFFFF"/>
          <w:sz w:val="20"/>
        </w:rPr>
        <w:t>INFO</w:t>
      </w:r>
      <w:r w:rsidR="00B82E36">
        <w:rPr>
          <w:rFonts w:ascii="Verdana" w:hAnsi="Verdana"/>
          <w:color w:val="FFFFFF"/>
          <w:sz w:val="20"/>
        </w:rPr>
        <w:t>R</w:t>
      </w:r>
      <w:r w:rsidR="00B82E36" w:rsidRPr="00AF6D0C">
        <w:rPr>
          <w:rFonts w:ascii="Verdana" w:hAnsi="Verdana"/>
          <w:color w:val="FFFFFF"/>
          <w:sz w:val="20"/>
        </w:rPr>
        <w:t>MACJA O SPOSOBIE POROZUMIEWANIA SIĘ ZAMAWIAJĄCEGO Z</w:t>
      </w:r>
      <w:r w:rsidR="00B82E36">
        <w:rPr>
          <w:rFonts w:ascii="Verdana" w:hAnsi="Verdana"/>
          <w:color w:val="FFFFFF"/>
          <w:sz w:val="20"/>
        </w:rPr>
        <w:t> </w:t>
      </w:r>
      <w:r w:rsidR="00B82E36" w:rsidRPr="00AF6D0C">
        <w:rPr>
          <w:rFonts w:ascii="Verdana" w:hAnsi="Verdana"/>
          <w:color w:val="FFFFFF"/>
          <w:sz w:val="20"/>
        </w:rPr>
        <w:t xml:space="preserve">WYKONAWCAMI ORAZ PRZEKAZYWANIA OŚWIADCZEŃ </w:t>
      </w:r>
      <w:r w:rsidR="00B82E36">
        <w:rPr>
          <w:rFonts w:ascii="Verdana" w:hAnsi="Verdana"/>
          <w:color w:val="FFFFFF"/>
          <w:sz w:val="20"/>
        </w:rPr>
        <w:t>LUB</w:t>
      </w:r>
      <w:r w:rsidR="00B82E36" w:rsidRPr="00AF6D0C">
        <w:rPr>
          <w:rFonts w:ascii="Verdana" w:hAnsi="Verdana"/>
          <w:color w:val="FFFFFF"/>
          <w:sz w:val="20"/>
        </w:rPr>
        <w:t xml:space="preserve"> DOKUMENTÓW</w:t>
      </w:r>
      <w:r w:rsidR="00B82E36">
        <w:rPr>
          <w:rFonts w:ascii="Verdana" w:hAnsi="Verdana"/>
          <w:color w:val="FFFFFF"/>
          <w:sz w:val="20"/>
        </w:rPr>
        <w:t xml:space="preserve">, W </w:t>
      </w:r>
      <w:r w:rsidR="00B82E36" w:rsidRPr="001A11D3">
        <w:rPr>
          <w:rFonts w:ascii="Verdana" w:hAnsi="Verdana"/>
          <w:color w:val="FFFFFF"/>
          <w:sz w:val="20"/>
          <w:szCs w:val="20"/>
        </w:rPr>
        <w:t>TYM PRZEDMIOTOWYCH ŚRODKÓW DOWODOWYCH</w:t>
      </w:r>
    </w:p>
    <w:p w14:paraId="27B15B47" w14:textId="77777777" w:rsidR="004C3E42" w:rsidRPr="00EF5557" w:rsidRDefault="004C3E42" w:rsidP="00E742BC">
      <w:pPr>
        <w:pStyle w:val="Stopka"/>
        <w:numPr>
          <w:ilvl w:val="0"/>
          <w:numId w:val="13"/>
        </w:numPr>
        <w:tabs>
          <w:tab w:val="clear" w:pos="4536"/>
          <w:tab w:val="clear" w:pos="9072"/>
        </w:tabs>
        <w:spacing w:line="276" w:lineRule="auto"/>
        <w:ind w:left="360"/>
        <w:jc w:val="both"/>
        <w:rPr>
          <w:rFonts w:ascii="Verdana" w:hAnsi="Verdana"/>
          <w:b/>
          <w:bCs/>
          <w:sz w:val="20"/>
          <w:szCs w:val="20"/>
        </w:rPr>
      </w:pPr>
      <w:r w:rsidRPr="00EF5557">
        <w:rPr>
          <w:rFonts w:ascii="Verdana" w:hAnsi="Verdana"/>
          <w:b/>
          <w:bCs/>
          <w:sz w:val="20"/>
          <w:szCs w:val="20"/>
        </w:rPr>
        <w:t>Informacje ogólne.</w:t>
      </w:r>
    </w:p>
    <w:p w14:paraId="4170E2EC" w14:textId="6BACEF53" w:rsidR="00A318E1" w:rsidRPr="00764036" w:rsidRDefault="00A318E1" w:rsidP="00FC1FDD">
      <w:pPr>
        <w:pStyle w:val="Stopka"/>
        <w:numPr>
          <w:ilvl w:val="1"/>
          <w:numId w:val="49"/>
        </w:numPr>
        <w:tabs>
          <w:tab w:val="clear" w:pos="4536"/>
        </w:tabs>
        <w:spacing w:line="276" w:lineRule="auto"/>
        <w:ind w:left="709" w:hanging="709"/>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5" w:history="1">
        <w:r w:rsidR="00415459" w:rsidRPr="00267547">
          <w:rPr>
            <w:rStyle w:val="Hipercze"/>
            <w:rFonts w:ascii="Verdana" w:hAnsi="Verdana"/>
            <w:sz w:val="20"/>
            <w:szCs w:val="20"/>
          </w:rPr>
          <w:t>https://platformazakupowa.pl/pn/uniwersytet_wroclawski/proceedings</w:t>
        </w:r>
      </w:hyperlink>
      <w:r w:rsidR="00415459">
        <w:rPr>
          <w:rFonts w:ascii="Verdana" w:hAnsi="Verdana"/>
          <w:sz w:val="20"/>
          <w:szCs w:val="20"/>
        </w:rPr>
        <w:t xml:space="preserve"> </w:t>
      </w:r>
      <w:r w:rsidRPr="00764036">
        <w:rPr>
          <w:rFonts w:ascii="Verdana" w:hAnsi="Verdana"/>
          <w:bCs/>
          <w:sz w:val="20"/>
          <w:szCs w:val="20"/>
        </w:rPr>
        <w:t xml:space="preserve"> w wierszu</w:t>
      </w:r>
      <w:r w:rsidR="00415459">
        <w:rPr>
          <w:rFonts w:ascii="Verdana" w:hAnsi="Verdana"/>
          <w:bCs/>
          <w:sz w:val="20"/>
          <w:szCs w:val="20"/>
        </w:rPr>
        <w:t xml:space="preserve"> </w:t>
      </w:r>
      <w:r w:rsidRPr="00764036">
        <w:rPr>
          <w:rFonts w:ascii="Verdana" w:hAnsi="Verdana"/>
          <w:bCs/>
          <w:sz w:val="20"/>
          <w:szCs w:val="20"/>
        </w:rPr>
        <w:t>oznaczonym tytułem oraz znakiem niniejszego postępowania.</w:t>
      </w:r>
    </w:p>
    <w:p w14:paraId="0230C486" w14:textId="77777777" w:rsidR="00415459" w:rsidRPr="00415459" w:rsidRDefault="00415459" w:rsidP="00415459">
      <w:pPr>
        <w:pStyle w:val="Akapitzlist"/>
        <w:numPr>
          <w:ilvl w:val="1"/>
          <w:numId w:val="13"/>
        </w:numPr>
        <w:tabs>
          <w:tab w:val="right" w:pos="9072"/>
        </w:tabs>
        <w:spacing w:after="0"/>
        <w:jc w:val="both"/>
        <w:rPr>
          <w:rFonts w:ascii="Verdana" w:hAnsi="Verdana"/>
          <w:bCs/>
          <w:vanish/>
          <w:color w:val="000000" w:themeColor="text1"/>
          <w:sz w:val="20"/>
          <w:szCs w:val="20"/>
        </w:rPr>
      </w:pPr>
    </w:p>
    <w:p w14:paraId="22BE54B9" w14:textId="3F2CA50B" w:rsidR="00A318E1" w:rsidRPr="00764036" w:rsidRDefault="00A318E1" w:rsidP="00306A5F">
      <w:pPr>
        <w:pStyle w:val="Stopka"/>
        <w:numPr>
          <w:ilvl w:val="1"/>
          <w:numId w:val="13"/>
        </w:numPr>
        <w:tabs>
          <w:tab w:val="clear" w:pos="4536"/>
        </w:tabs>
        <w:spacing w:line="276" w:lineRule="auto"/>
        <w:ind w:left="709" w:hanging="709"/>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6" w:history="1">
        <w:r w:rsidR="000927DB" w:rsidRPr="00267547">
          <w:rPr>
            <w:rStyle w:val="Hipercze"/>
            <w:rFonts w:ascii="Verdana" w:hAnsi="Verdana"/>
            <w:sz w:val="20"/>
            <w:szCs w:val="20"/>
          </w:rPr>
          <w:t>https://platformazakupowa.pl/strona/1-regulamin</w:t>
        </w:r>
      </w:hyperlink>
      <w:r w:rsidR="000927DB">
        <w:rPr>
          <w:rFonts w:ascii="Verdana" w:hAnsi="Verdana"/>
          <w:sz w:val="20"/>
          <w:szCs w:val="20"/>
        </w:rPr>
        <w:t xml:space="preserve"> </w:t>
      </w:r>
    </w:p>
    <w:p w14:paraId="7AC500A4"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2B67FB2"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5E4DD410"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6ACD4227"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5F6FB1ED" w14:textId="003A03DD"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5B09B055" w14:textId="475AF241"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w:t>
      </w:r>
      <w:r w:rsidR="0069030B">
        <w:rPr>
          <w:rFonts w:ascii="Verdana" w:hAnsi="Verdana" w:cs="Calibri"/>
          <w:color w:val="000000" w:themeColor="text1"/>
          <w:sz w:val="20"/>
          <w:szCs w:val="20"/>
        </w:rPr>
        <w:br/>
      </w:r>
      <w:r w:rsidRPr="00764036">
        <w:rPr>
          <w:rFonts w:ascii="Verdana" w:hAnsi="Verdana" w:cs="Calibri"/>
          <w:color w:val="000000" w:themeColor="text1"/>
          <w:sz w:val="20"/>
          <w:szCs w:val="20"/>
        </w:rPr>
        <w:t>plików .pdf,</w:t>
      </w:r>
    </w:p>
    <w:p w14:paraId="1DBE818D"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307CBB71"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3C2FA0E3"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lastRenderedPageBreak/>
        <w:tab/>
        <w:t>Wykonawca, przystępując do niniejszego postępowania o udzielenie zamówienia publicznego:</w:t>
      </w:r>
    </w:p>
    <w:p w14:paraId="0A3BFF35" w14:textId="475CC214"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akceptuje warunki korzystania z Platformy określone w Regulaminie zamieszczonym na stronie internetowej Platformy w zakładce „Regulamin" oraz uznaje go za wiążący,</w:t>
      </w:r>
    </w:p>
    <w:p w14:paraId="3ABA4675" w14:textId="77777777"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172DC4CF"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51E3E58E"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EA66CF" w14:textId="38F1E604" w:rsidR="00A318E1" w:rsidRPr="00764036" w:rsidRDefault="00A318E1" w:rsidP="00CA62DE">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00A4636B" w:rsidRPr="00267547">
          <w:rPr>
            <w:rStyle w:val="Hipercze"/>
            <w:rFonts w:ascii="Verdana" w:hAnsi="Verdana" w:cs="Calibri"/>
            <w:sz w:val="20"/>
            <w:szCs w:val="20"/>
          </w:rPr>
          <w:t>https://platformazakupowa.pl/strona/45-instrukcje</w:t>
        </w:r>
      </w:hyperlink>
      <w:r w:rsidR="00A4636B">
        <w:rPr>
          <w:rFonts w:ascii="Verdana" w:hAnsi="Verdana" w:cs="Calibri"/>
          <w:color w:val="000000" w:themeColor="text1"/>
          <w:sz w:val="20"/>
          <w:szCs w:val="20"/>
        </w:rPr>
        <w:t xml:space="preserve"> </w:t>
      </w:r>
    </w:p>
    <w:p w14:paraId="7176CE17"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75CD3FB7" w14:textId="03CD6FFD"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sidR="00306A5F">
        <w:rPr>
          <w:rFonts w:ascii="Verdana" w:hAnsi="Verdana"/>
          <w:b/>
          <w:sz w:val="20"/>
          <w:szCs w:val="20"/>
        </w:rPr>
        <w:t>11</w:t>
      </w:r>
      <w:r w:rsidRPr="00764036">
        <w:rPr>
          <w:rFonts w:ascii="Verdana" w:hAnsi="Verdana"/>
          <w:b/>
          <w:sz w:val="20"/>
          <w:szCs w:val="20"/>
        </w:rPr>
        <w:t>.</w:t>
      </w:r>
      <w:r w:rsidR="00306A5F">
        <w:rPr>
          <w:rFonts w:ascii="Verdana" w:hAnsi="Verdana"/>
          <w:b/>
          <w:sz w:val="20"/>
          <w:szCs w:val="20"/>
        </w:rPr>
        <w:t>10</w:t>
      </w:r>
      <w:r w:rsidRPr="00764036">
        <w:rPr>
          <w:rFonts w:ascii="Verdana" w:hAnsi="Verdana"/>
          <w:b/>
          <w:sz w:val="20"/>
          <w:szCs w:val="20"/>
        </w:rPr>
        <w:t>.2022.</w:t>
      </w:r>
      <w:r w:rsidR="00306A5F">
        <w:rPr>
          <w:rFonts w:ascii="Verdana" w:hAnsi="Verdana"/>
          <w:b/>
          <w:sz w:val="20"/>
          <w:szCs w:val="20"/>
        </w:rPr>
        <w:t>ECS</w:t>
      </w:r>
    </w:p>
    <w:p w14:paraId="5E1236F4"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7BD328FF"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6ED8B03A"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09ED8900"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78AD7613"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7B622"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2432FA50"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52B99F3C"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61EA846"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512A5959" w14:textId="77777777" w:rsidR="00A318E1" w:rsidRPr="00764036" w:rsidRDefault="00A318E1" w:rsidP="00A318E1">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8">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60B295F4" w14:textId="77777777"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3E2F9DB0" w14:textId="4CF2561F"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w:t>
      </w:r>
      <w:r w:rsidR="000927DB">
        <w:rPr>
          <w:rFonts w:ascii="Verdana" w:hAnsi="Verdana"/>
          <w:bCs/>
          <w:sz w:val="20"/>
          <w:szCs w:val="20"/>
        </w:rPr>
        <w:br/>
      </w:r>
      <w:r w:rsidRPr="00764036">
        <w:rPr>
          <w:rFonts w:ascii="Verdana" w:hAnsi="Verdana"/>
          <w:bCs/>
          <w:sz w:val="20"/>
          <w:szCs w:val="20"/>
        </w:rPr>
        <w:t xml:space="preserve">i otwarcia ofert Zamawiający będzie zamieszczał na platformie w sekcji „Komunikaty”. </w:t>
      </w:r>
      <w:r w:rsidRPr="00764036">
        <w:rPr>
          <w:rFonts w:ascii="Verdana" w:hAnsi="Verdana"/>
          <w:bCs/>
          <w:sz w:val="20"/>
          <w:szCs w:val="20"/>
        </w:rPr>
        <w:lastRenderedPageBreak/>
        <w:t xml:space="preserve">Korespondencja, której zgodnie z obowiązującymi przepisami adresatem jest konkretny Wykonawca, będzie przekazywana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43C13FEE" w14:textId="3BF1F936" w:rsidR="00A318E1" w:rsidRDefault="00A318E1" w:rsidP="000927DB">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Wykonawca jako podmiot profesjonalny ma obowiązek sprawdzania komunikatów </w:t>
      </w:r>
      <w:r w:rsidR="000927DB">
        <w:rPr>
          <w:rFonts w:ascii="Verdana" w:hAnsi="Verdana"/>
          <w:bCs/>
          <w:sz w:val="20"/>
          <w:szCs w:val="20"/>
        </w:rPr>
        <w:br/>
      </w:r>
      <w:r w:rsidRPr="00764036">
        <w:rPr>
          <w:rFonts w:ascii="Verdana" w:hAnsi="Verdana"/>
          <w:bCs/>
          <w:sz w:val="20"/>
          <w:szCs w:val="20"/>
        </w:rPr>
        <w:t>i wiadomości bezpośrednio na Platformie przesłanych przez Zamawiającego, gdyż system powiadomień może ulec awarii lub powiadomienie może trafić do folderu SPAM.</w:t>
      </w:r>
    </w:p>
    <w:p w14:paraId="18B2B64A" w14:textId="77777777" w:rsidR="00CA62DE" w:rsidRPr="00764036" w:rsidRDefault="00CA62DE" w:rsidP="00A4636B">
      <w:pPr>
        <w:pStyle w:val="Stopka"/>
        <w:tabs>
          <w:tab w:val="clear" w:pos="4536"/>
          <w:tab w:val="clear" w:pos="9072"/>
        </w:tabs>
        <w:spacing w:line="276" w:lineRule="auto"/>
        <w:ind w:left="709"/>
        <w:jc w:val="both"/>
        <w:rPr>
          <w:rFonts w:ascii="Verdana" w:hAnsi="Verdana"/>
          <w:bCs/>
          <w:sz w:val="20"/>
          <w:szCs w:val="20"/>
        </w:rPr>
      </w:pPr>
    </w:p>
    <w:p w14:paraId="2CFE44D8" w14:textId="6606AA8C" w:rsidR="004C3E42" w:rsidRPr="004C3E42" w:rsidRDefault="004C3E42" w:rsidP="00E742BC">
      <w:pPr>
        <w:pStyle w:val="Akapitzlist"/>
        <w:numPr>
          <w:ilvl w:val="0"/>
          <w:numId w:val="13"/>
        </w:numPr>
        <w:spacing w:after="0"/>
        <w:ind w:left="284" w:hanging="284"/>
        <w:jc w:val="both"/>
        <w:rPr>
          <w:rFonts w:ascii="Verdana" w:hAnsi="Verdana" w:cs="Arial"/>
          <w:b/>
          <w:sz w:val="20"/>
          <w:szCs w:val="20"/>
        </w:rPr>
      </w:pPr>
      <w:r w:rsidRPr="004C3E42">
        <w:rPr>
          <w:rFonts w:ascii="Verdana" w:hAnsi="Verdana" w:cs="Arial"/>
          <w:b/>
          <w:sz w:val="20"/>
          <w:szCs w:val="20"/>
        </w:rPr>
        <w:t>Wyjaśnienia treści SWZ:</w:t>
      </w:r>
    </w:p>
    <w:p w14:paraId="31A3CF50" w14:textId="254C6403" w:rsidR="004C3E42" w:rsidRPr="00683D90" w:rsidRDefault="00FD374A" w:rsidP="00BB4778">
      <w:pPr>
        <w:pStyle w:val="Akapitzlist"/>
        <w:numPr>
          <w:ilvl w:val="1"/>
          <w:numId w:val="13"/>
        </w:numPr>
        <w:spacing w:after="0"/>
        <w:ind w:left="851" w:hanging="567"/>
        <w:jc w:val="both"/>
        <w:rPr>
          <w:rFonts w:ascii="Verdana" w:hAnsi="Verdana"/>
          <w:sz w:val="20"/>
          <w:szCs w:val="20"/>
        </w:rPr>
      </w:pPr>
      <w:r>
        <w:rPr>
          <w:rFonts w:ascii="Verdana" w:hAnsi="Verdana" w:cs="Arial"/>
          <w:sz w:val="20"/>
          <w:szCs w:val="20"/>
        </w:rPr>
        <w:t xml:space="preserve"> </w:t>
      </w:r>
      <w:r w:rsidR="004C3E42" w:rsidRPr="00683D90">
        <w:rPr>
          <w:rFonts w:ascii="Verdana" w:hAnsi="Verdana" w:cs="Arial"/>
          <w:sz w:val="20"/>
          <w:szCs w:val="20"/>
        </w:rPr>
        <w:t xml:space="preserve">Wykonawca może zwrócić się do Zamawiającego </w:t>
      </w:r>
      <w:proofErr w:type="spellStart"/>
      <w:r w:rsidR="004C3E42" w:rsidRPr="00683D90">
        <w:rPr>
          <w:rFonts w:ascii="Verdana" w:hAnsi="Verdana" w:cs="Arial"/>
          <w:sz w:val="20"/>
          <w:szCs w:val="20"/>
        </w:rPr>
        <w:t>zwnioskiem</w:t>
      </w:r>
      <w:proofErr w:type="spellEnd"/>
      <w:r w:rsidR="004C3E42" w:rsidRPr="00683D90">
        <w:rPr>
          <w:rFonts w:ascii="Verdana" w:hAnsi="Verdana" w:cs="Arial"/>
          <w:sz w:val="20"/>
          <w:szCs w:val="20"/>
        </w:rPr>
        <w:t xml:space="preserve"> o</w:t>
      </w:r>
      <w:r w:rsidR="004C3E42">
        <w:rPr>
          <w:rFonts w:ascii="Verdana" w:hAnsi="Verdana" w:cs="Arial"/>
          <w:sz w:val="20"/>
          <w:szCs w:val="20"/>
        </w:rPr>
        <w:t xml:space="preserve"> </w:t>
      </w:r>
      <w:r w:rsidR="004C3E42" w:rsidRPr="00683D90">
        <w:rPr>
          <w:rFonts w:ascii="Verdana" w:hAnsi="Verdana" w:cs="Arial"/>
          <w:sz w:val="20"/>
          <w:szCs w:val="20"/>
        </w:rPr>
        <w:t>wyjaśnienie treści SWZ</w:t>
      </w:r>
      <w:r w:rsidR="00BB4778">
        <w:rPr>
          <w:rFonts w:ascii="Verdana" w:hAnsi="Verdana" w:cs="Arial"/>
          <w:sz w:val="20"/>
          <w:szCs w:val="20"/>
        </w:rPr>
        <w:t xml:space="preserve">    </w:t>
      </w:r>
    </w:p>
    <w:p w14:paraId="7454F66B" w14:textId="393C7495" w:rsidR="004C3E42" w:rsidRPr="00DC2A68" w:rsidRDefault="004C3E42" w:rsidP="00E742BC">
      <w:pPr>
        <w:pStyle w:val="Akapitzlist"/>
        <w:numPr>
          <w:ilvl w:val="1"/>
          <w:numId w:val="13"/>
        </w:numPr>
        <w:spacing w:after="0"/>
        <w:ind w:left="851" w:hanging="567"/>
        <w:contextualSpacing/>
        <w:jc w:val="both"/>
        <w:rPr>
          <w:rFonts w:ascii="Verdana" w:hAnsi="Verdana"/>
          <w:sz w:val="20"/>
          <w:szCs w:val="20"/>
        </w:rPr>
      </w:pPr>
      <w:r w:rsidRPr="000626A9">
        <w:rPr>
          <w:rFonts w:ascii="Verdana" w:hAnsi="Verdana" w:cs="Arial"/>
          <w:sz w:val="20"/>
          <w:szCs w:val="20"/>
        </w:rPr>
        <w:t xml:space="preserve">Zamawiający jest obowiązany udzielić wyjaśnień niezwłocznie, jednak nie później niż na </w:t>
      </w:r>
      <w:r>
        <w:rPr>
          <w:rFonts w:ascii="Verdana" w:hAnsi="Verdana" w:cs="Arial"/>
          <w:sz w:val="20"/>
          <w:szCs w:val="20"/>
        </w:rPr>
        <w:t>6</w:t>
      </w:r>
      <w:r w:rsidRPr="000626A9">
        <w:rPr>
          <w:rFonts w:ascii="Verdana" w:hAnsi="Verdana" w:cs="Arial"/>
          <w:sz w:val="20"/>
          <w:szCs w:val="20"/>
        </w:rPr>
        <w:t xml:space="preserve"> dni przed upływem terminu składania ofert, pod warunkiem, że wniosek </w:t>
      </w:r>
      <w:r w:rsidR="000927DB">
        <w:rPr>
          <w:rFonts w:ascii="Verdana" w:hAnsi="Verdana" w:cs="Arial"/>
          <w:sz w:val="20"/>
          <w:szCs w:val="20"/>
        </w:rPr>
        <w:br/>
      </w:r>
      <w:r w:rsidRPr="000626A9">
        <w:rPr>
          <w:rFonts w:ascii="Verdana" w:hAnsi="Verdana" w:cs="Arial"/>
          <w:sz w:val="20"/>
          <w:szCs w:val="20"/>
        </w:rPr>
        <w:t xml:space="preserve">o wyjaśnienie treści odpowiednio SWZ wpłynął do zamawiającego nie później niż na </w:t>
      </w:r>
      <w:r>
        <w:rPr>
          <w:rFonts w:ascii="Verdana" w:hAnsi="Verdana" w:cs="Arial"/>
          <w:sz w:val="20"/>
          <w:szCs w:val="20"/>
        </w:rPr>
        <w:t>1</w:t>
      </w:r>
      <w:r w:rsidRPr="000626A9">
        <w:rPr>
          <w:rFonts w:ascii="Verdana" w:hAnsi="Verdana" w:cs="Arial"/>
          <w:sz w:val="20"/>
          <w:szCs w:val="20"/>
        </w:rPr>
        <w:t>4 dni przed upływem terminu składania ofert.</w:t>
      </w:r>
    </w:p>
    <w:p w14:paraId="7A7E5636" w14:textId="3315DC64" w:rsidR="004C3E42" w:rsidRPr="000626A9" w:rsidRDefault="004C3E42" w:rsidP="00E742BC">
      <w:pPr>
        <w:pStyle w:val="Akapitzlist"/>
        <w:numPr>
          <w:ilvl w:val="1"/>
          <w:numId w:val="13"/>
        </w:numPr>
        <w:spacing w:after="0"/>
        <w:ind w:left="851" w:hanging="567"/>
        <w:contextualSpacing/>
        <w:jc w:val="both"/>
        <w:rPr>
          <w:rFonts w:ascii="Verdana" w:hAnsi="Verdana"/>
          <w:sz w:val="20"/>
          <w:szCs w:val="20"/>
        </w:rPr>
      </w:pPr>
      <w:r w:rsidRPr="005C6D4B">
        <w:rPr>
          <w:rFonts w:ascii="Verdana" w:hAnsi="Verdana"/>
          <w:sz w:val="20"/>
          <w:szCs w:val="20"/>
        </w:rPr>
        <w:t xml:space="preserve">Jeżeli Zamawiający nie udzieli wyjaśnień w terminie, o którym mowa w pkt. </w:t>
      </w:r>
      <w:r w:rsidR="00BB4778">
        <w:rPr>
          <w:rFonts w:ascii="Verdana" w:hAnsi="Verdana"/>
          <w:sz w:val="20"/>
          <w:szCs w:val="20"/>
        </w:rPr>
        <w:t>4</w:t>
      </w:r>
      <w:r w:rsidRPr="005C6D4B">
        <w:rPr>
          <w:rFonts w:ascii="Verdana" w:hAnsi="Verdana"/>
          <w:sz w:val="20"/>
          <w:szCs w:val="20"/>
        </w:rPr>
        <w:t>.</w:t>
      </w:r>
      <w:r>
        <w:rPr>
          <w:rFonts w:ascii="Verdana" w:hAnsi="Verdana"/>
          <w:sz w:val="20"/>
          <w:szCs w:val="20"/>
        </w:rPr>
        <w:t>2</w:t>
      </w:r>
      <w:r w:rsidRPr="005C6D4B">
        <w:rPr>
          <w:rFonts w:ascii="Verdana" w:hAnsi="Verdana"/>
          <w:sz w:val="20"/>
          <w:szCs w:val="20"/>
        </w:rPr>
        <w:t>, przedłuża termin składania ofert o czas niezbędny do zapoznania się wszystkich zainteresowanych Wykonawców z wyjaśnieniami niezbędnymi do należytego</w:t>
      </w:r>
      <w:r>
        <w:rPr>
          <w:rFonts w:ascii="Verdana" w:hAnsi="Verdana"/>
          <w:sz w:val="20"/>
          <w:szCs w:val="20"/>
        </w:rPr>
        <w:t xml:space="preserve"> </w:t>
      </w:r>
      <w:r w:rsidRPr="005C6D4B">
        <w:rPr>
          <w:rFonts w:ascii="Verdana" w:hAnsi="Verdana"/>
          <w:sz w:val="20"/>
          <w:szCs w:val="20"/>
        </w:rPr>
        <w:t>przygotowania i złożenia ofert</w:t>
      </w:r>
      <w:r>
        <w:rPr>
          <w:rFonts w:ascii="Verdana" w:hAnsi="Verdana"/>
          <w:sz w:val="20"/>
          <w:szCs w:val="20"/>
        </w:rPr>
        <w:t>.</w:t>
      </w:r>
    </w:p>
    <w:p w14:paraId="5BBE52D2" w14:textId="7AB4AFD7" w:rsidR="004C3E42" w:rsidRDefault="004C3E42" w:rsidP="00E742BC">
      <w:pPr>
        <w:pStyle w:val="Akapitzlist"/>
        <w:numPr>
          <w:ilvl w:val="1"/>
          <w:numId w:val="13"/>
        </w:numPr>
        <w:spacing w:after="0"/>
        <w:ind w:left="851" w:hanging="567"/>
        <w:contextualSpacing/>
        <w:jc w:val="both"/>
        <w:rPr>
          <w:rFonts w:ascii="Verdana" w:hAnsi="Verdana"/>
          <w:sz w:val="20"/>
          <w:szCs w:val="20"/>
        </w:rPr>
      </w:pPr>
      <w:r w:rsidRPr="00DC2A68">
        <w:rPr>
          <w:rFonts w:ascii="Verdana" w:hAnsi="Verdana"/>
          <w:sz w:val="20"/>
          <w:szCs w:val="20"/>
        </w:rPr>
        <w:t>W przypadku gdy wniosek o wyjaśnienie treści SWZ nie wpłynął w terminie, o którym mowa w </w:t>
      </w:r>
      <w:r>
        <w:rPr>
          <w:rFonts w:ascii="Verdana" w:hAnsi="Verdana"/>
          <w:sz w:val="20"/>
          <w:szCs w:val="20"/>
        </w:rPr>
        <w:t xml:space="preserve">pkt </w:t>
      </w:r>
      <w:r w:rsidR="00BB4778">
        <w:rPr>
          <w:rFonts w:ascii="Verdana" w:hAnsi="Verdana"/>
          <w:sz w:val="20"/>
          <w:szCs w:val="20"/>
        </w:rPr>
        <w:t>4</w:t>
      </w:r>
      <w:r>
        <w:rPr>
          <w:rFonts w:ascii="Verdana" w:hAnsi="Verdana"/>
          <w:sz w:val="20"/>
          <w:szCs w:val="20"/>
        </w:rPr>
        <w:t>.2</w:t>
      </w:r>
      <w:r w:rsidRPr="00DC2A68">
        <w:rPr>
          <w:rFonts w:ascii="Verdana" w:hAnsi="Verdana"/>
          <w:sz w:val="20"/>
          <w:szCs w:val="20"/>
        </w:rPr>
        <w:t xml:space="preserve"> </w:t>
      </w:r>
      <w:r>
        <w:rPr>
          <w:rFonts w:ascii="Verdana" w:hAnsi="Verdana"/>
          <w:sz w:val="20"/>
          <w:szCs w:val="20"/>
        </w:rPr>
        <w:t>Z</w:t>
      </w:r>
      <w:r w:rsidRPr="00DC2A68">
        <w:rPr>
          <w:rFonts w:ascii="Verdana" w:hAnsi="Verdana"/>
          <w:sz w:val="20"/>
          <w:szCs w:val="20"/>
        </w:rPr>
        <w:t>amawiający nie ma obowiązku udzielania wyjaśnień SWZ oraz obowiązku przedłużenia terminu składania ofert.</w:t>
      </w:r>
    </w:p>
    <w:p w14:paraId="2F7C3036" w14:textId="7DD83399" w:rsidR="004C3E42" w:rsidRPr="00DC2A68"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sz w:val="20"/>
          <w:szCs w:val="20"/>
        </w:rPr>
        <w:t xml:space="preserve"> </w:t>
      </w:r>
      <w:r w:rsidR="004C3E42" w:rsidRPr="00DC2A68">
        <w:rPr>
          <w:rFonts w:ascii="Verdana" w:hAnsi="Verdana"/>
          <w:sz w:val="20"/>
          <w:szCs w:val="20"/>
        </w:rPr>
        <w:t>Przedłużenie terminu składania ofert</w:t>
      </w:r>
      <w:r w:rsidR="004C3E42">
        <w:rPr>
          <w:rFonts w:ascii="Verdana" w:hAnsi="Verdana"/>
          <w:sz w:val="20"/>
          <w:szCs w:val="20"/>
        </w:rPr>
        <w:t xml:space="preserve"> </w:t>
      </w:r>
      <w:r w:rsidR="004C3E42" w:rsidRPr="00DC2A68">
        <w:rPr>
          <w:rFonts w:ascii="Verdana" w:hAnsi="Verdana"/>
          <w:sz w:val="20"/>
          <w:szCs w:val="20"/>
        </w:rPr>
        <w:t>nie wpływa na bieg terminu składania wniosku o wyjaśnienie treści odpowiednio SWZ</w:t>
      </w:r>
      <w:r w:rsidR="004C3E42">
        <w:rPr>
          <w:rFonts w:ascii="Verdana" w:hAnsi="Verdana"/>
          <w:sz w:val="20"/>
          <w:szCs w:val="20"/>
        </w:rPr>
        <w:t xml:space="preserve">, o którym mowa w pkt </w:t>
      </w:r>
      <w:r w:rsidR="00BB4778">
        <w:rPr>
          <w:rFonts w:ascii="Verdana" w:hAnsi="Verdana"/>
          <w:sz w:val="20"/>
          <w:szCs w:val="20"/>
        </w:rPr>
        <w:t>4</w:t>
      </w:r>
      <w:r w:rsidR="004C3E42">
        <w:rPr>
          <w:rFonts w:ascii="Verdana" w:hAnsi="Verdana"/>
          <w:sz w:val="20"/>
          <w:szCs w:val="20"/>
        </w:rPr>
        <w:t>.2</w:t>
      </w:r>
      <w:r w:rsidR="004C3E42" w:rsidRPr="00DC2A68">
        <w:rPr>
          <w:rFonts w:ascii="Verdana" w:hAnsi="Verdana"/>
          <w:sz w:val="20"/>
          <w:szCs w:val="20"/>
        </w:rPr>
        <w:t>.</w:t>
      </w:r>
    </w:p>
    <w:p w14:paraId="4A524D00" w14:textId="7C7DADB4" w:rsidR="004C3E42" w:rsidRDefault="004C3E42" w:rsidP="00E742BC">
      <w:pPr>
        <w:pStyle w:val="Akapitzlist"/>
        <w:numPr>
          <w:ilvl w:val="1"/>
          <w:numId w:val="13"/>
        </w:numPr>
        <w:spacing w:after="0"/>
        <w:ind w:left="851" w:hanging="567"/>
        <w:contextualSpacing/>
        <w:jc w:val="both"/>
        <w:rPr>
          <w:rFonts w:ascii="Verdana" w:hAnsi="Verdana"/>
          <w:sz w:val="20"/>
          <w:szCs w:val="20"/>
        </w:rPr>
      </w:pPr>
      <w:bookmarkStart w:id="29" w:name="_Hlk76624479"/>
      <w:r w:rsidRPr="00D11993">
        <w:rPr>
          <w:rFonts w:ascii="Verdana" w:hAnsi="Verdana"/>
          <w:sz w:val="20"/>
          <w:szCs w:val="20"/>
        </w:rPr>
        <w:t>Treść zapytań wraz z wyjaśnieniami Zamawiający udostępnia na stronie internetowej prowadzonego postępowania, tj.</w:t>
      </w:r>
      <w:r w:rsidR="00BB4778">
        <w:rPr>
          <w:rFonts w:ascii="Verdana" w:hAnsi="Verdana"/>
          <w:sz w:val="20"/>
          <w:szCs w:val="20"/>
        </w:rPr>
        <w:t xml:space="preserve"> na Platformie, a w przypadku, </w:t>
      </w:r>
      <w:proofErr w:type="spellStart"/>
      <w:r w:rsidR="00BB4778">
        <w:rPr>
          <w:rFonts w:ascii="Verdana" w:hAnsi="Verdana"/>
          <w:sz w:val="20"/>
          <w:szCs w:val="20"/>
        </w:rPr>
        <w:t>októrym</w:t>
      </w:r>
      <w:proofErr w:type="spellEnd"/>
      <w:r w:rsidR="00BB4778">
        <w:rPr>
          <w:rFonts w:ascii="Verdana" w:hAnsi="Verdana"/>
          <w:sz w:val="20"/>
          <w:szCs w:val="20"/>
        </w:rPr>
        <w:t xml:space="preserve"> mowa w art. 133 ust. 2 i 3 </w:t>
      </w:r>
      <w:proofErr w:type="spellStart"/>
      <w:r w:rsidR="00BB4778">
        <w:rPr>
          <w:rFonts w:ascii="Verdana" w:hAnsi="Verdana"/>
          <w:sz w:val="20"/>
          <w:szCs w:val="20"/>
        </w:rPr>
        <w:t>uPzp</w:t>
      </w:r>
      <w:proofErr w:type="spellEnd"/>
      <w:r w:rsidR="00397CED">
        <w:rPr>
          <w:rFonts w:ascii="Verdana" w:hAnsi="Verdana"/>
          <w:sz w:val="20"/>
          <w:szCs w:val="20"/>
        </w:rPr>
        <w:t xml:space="preserve">, przekazuje </w:t>
      </w:r>
      <w:proofErr w:type="spellStart"/>
      <w:r w:rsidR="00397CED">
        <w:rPr>
          <w:rFonts w:ascii="Verdana" w:hAnsi="Verdana"/>
          <w:sz w:val="20"/>
          <w:szCs w:val="20"/>
        </w:rPr>
        <w:t>Wykonawcam</w:t>
      </w:r>
      <w:proofErr w:type="spellEnd"/>
      <w:r w:rsidR="00397CED">
        <w:rPr>
          <w:rFonts w:ascii="Verdana" w:hAnsi="Verdana"/>
          <w:sz w:val="20"/>
          <w:szCs w:val="20"/>
        </w:rPr>
        <w:t xml:space="preserve">, którym przekazał SWZ, bez ujawniania </w:t>
      </w:r>
      <w:proofErr w:type="spellStart"/>
      <w:r w:rsidR="00397CED">
        <w:rPr>
          <w:rFonts w:ascii="Verdana" w:hAnsi="Verdana"/>
          <w:sz w:val="20"/>
          <w:szCs w:val="20"/>
        </w:rPr>
        <w:t>żródła</w:t>
      </w:r>
      <w:proofErr w:type="spellEnd"/>
      <w:r w:rsidR="00397CED">
        <w:rPr>
          <w:rFonts w:ascii="Verdana" w:hAnsi="Verdana"/>
          <w:sz w:val="20"/>
          <w:szCs w:val="20"/>
        </w:rPr>
        <w:t xml:space="preserve"> zapytania. </w:t>
      </w:r>
      <w:r w:rsidR="00BB4778">
        <w:rPr>
          <w:rFonts w:ascii="Verdana" w:hAnsi="Verdana"/>
          <w:sz w:val="20"/>
          <w:szCs w:val="20"/>
        </w:rPr>
        <w:t xml:space="preserve">  </w:t>
      </w:r>
    </w:p>
    <w:p w14:paraId="70FA0387" w14:textId="00AECDE4" w:rsidR="004C3E42" w:rsidRPr="00DF2461" w:rsidRDefault="004C3E42" w:rsidP="00397CED">
      <w:pPr>
        <w:pStyle w:val="Akapitzlist"/>
        <w:numPr>
          <w:ilvl w:val="1"/>
          <w:numId w:val="13"/>
        </w:numPr>
        <w:spacing w:after="0"/>
        <w:ind w:left="851" w:hanging="567"/>
        <w:contextualSpacing/>
        <w:jc w:val="both"/>
        <w:rPr>
          <w:rFonts w:ascii="Verdana" w:hAnsi="Verdana"/>
          <w:sz w:val="20"/>
          <w:szCs w:val="20"/>
        </w:rPr>
      </w:pPr>
      <w:r w:rsidRPr="00D11993">
        <w:rPr>
          <w:rFonts w:ascii="Verdana" w:hAnsi="Verdana"/>
          <w:sz w:val="20"/>
          <w:szCs w:val="20"/>
        </w:rPr>
        <w:t>W uzasadnionych przypadkach na zasadach określonych w uPzp Zamawiający może zmienić treść SWZ. Dokonana w ten sposób zmiana zostanie udostępniona na stronie internetowej prowadzonego postępowania</w:t>
      </w:r>
      <w:r w:rsidR="00397CED">
        <w:rPr>
          <w:rFonts w:ascii="Verdana" w:hAnsi="Verdana"/>
          <w:sz w:val="20"/>
          <w:szCs w:val="20"/>
        </w:rPr>
        <w:t>.</w:t>
      </w:r>
    </w:p>
    <w:p w14:paraId="4266467B" w14:textId="4D1D4240" w:rsidR="004C3E42" w:rsidRPr="00397CED"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color w:val="000000"/>
          <w:sz w:val="20"/>
          <w:szCs w:val="20"/>
        </w:rPr>
        <w:t xml:space="preserve"> </w:t>
      </w:r>
      <w:r w:rsidR="004C3E42" w:rsidRPr="00D11993">
        <w:rPr>
          <w:rFonts w:ascii="Verdana" w:hAnsi="Verdana"/>
          <w:color w:val="000000"/>
          <w:sz w:val="20"/>
          <w:szCs w:val="20"/>
        </w:rPr>
        <w:t>W</w:t>
      </w:r>
      <w:r w:rsidR="004C3E42">
        <w:rPr>
          <w:rFonts w:ascii="Verdana" w:hAnsi="Verdana"/>
          <w:color w:val="000000"/>
          <w:sz w:val="20"/>
          <w:szCs w:val="20"/>
        </w:rPr>
        <w:t xml:space="preserve"> </w:t>
      </w:r>
      <w:r w:rsidR="004C3E42" w:rsidRPr="00D11993">
        <w:rPr>
          <w:rFonts w:ascii="Verdana" w:hAnsi="Verdana"/>
          <w:color w:val="000000"/>
          <w:sz w:val="20"/>
          <w:szCs w:val="20"/>
        </w:rPr>
        <w:t>przypadku rozbieżności pomiędzy treścią niniejszej SWZ, a treścią udzielonych odpowiedzi jako obowiązującą należy przyjąć treść pisma zawierającego późniejsze oświadczenie Zamawiającego.</w:t>
      </w:r>
    </w:p>
    <w:p w14:paraId="76836159" w14:textId="0BB804A1" w:rsidR="00397CED" w:rsidRPr="00397CED" w:rsidRDefault="00397CED" w:rsidP="00397CED">
      <w:pPr>
        <w:pStyle w:val="Akapitzlist"/>
        <w:numPr>
          <w:ilvl w:val="0"/>
          <w:numId w:val="13"/>
        </w:numPr>
        <w:spacing w:after="0"/>
        <w:ind w:left="284" w:hanging="284"/>
        <w:contextualSpacing/>
        <w:jc w:val="both"/>
        <w:rPr>
          <w:rFonts w:ascii="Verdana" w:hAnsi="Verdana"/>
          <w:sz w:val="20"/>
          <w:szCs w:val="20"/>
        </w:rPr>
      </w:pPr>
      <w:r w:rsidRPr="00397CED">
        <w:rPr>
          <w:rFonts w:ascii="Verdana" w:hAnsi="Verdana"/>
          <w:sz w:val="20"/>
          <w:szCs w:val="20"/>
        </w:rPr>
        <w:t xml:space="preserve"> </w:t>
      </w:r>
      <w:r>
        <w:rPr>
          <w:rFonts w:ascii="Verdana" w:hAnsi="Verdana"/>
          <w:sz w:val="20"/>
          <w:szCs w:val="20"/>
        </w:rPr>
        <w:t>Zamawiający nie przewiduje zwołania zebrania Wykonawców.</w:t>
      </w:r>
    </w:p>
    <w:p w14:paraId="68AAC103" w14:textId="77777777" w:rsidR="004C3E42" w:rsidRDefault="004C3E42" w:rsidP="00E742BC">
      <w:pPr>
        <w:pStyle w:val="Akapitzlist"/>
        <w:numPr>
          <w:ilvl w:val="0"/>
          <w:numId w:val="13"/>
        </w:numPr>
        <w:spacing w:after="0"/>
        <w:ind w:left="284" w:hanging="284"/>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bookmarkEnd w:id="29"/>
    <w:p w14:paraId="023E636D" w14:textId="77777777" w:rsidR="004C3E42" w:rsidRPr="007A4647" w:rsidRDefault="004C3E42" w:rsidP="004C3E42">
      <w:pPr>
        <w:pStyle w:val="Akapitzlist"/>
        <w:spacing w:after="0"/>
        <w:ind w:left="284"/>
        <w:contextualSpacing/>
        <w:rPr>
          <w:rFonts w:ascii="Verdana" w:hAnsi="Verdana"/>
          <w:sz w:val="20"/>
          <w:szCs w:val="20"/>
        </w:rPr>
      </w:pPr>
    </w:p>
    <w:p w14:paraId="76532387" w14:textId="2427B054"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X. </w:t>
      </w:r>
      <w:r w:rsidRPr="0007427D">
        <w:rPr>
          <w:rFonts w:ascii="Verdana" w:hAnsi="Verdana"/>
          <w:color w:val="FFFFFF"/>
          <w:sz w:val="20"/>
        </w:rPr>
        <w:t xml:space="preserve"> WADIUM</w:t>
      </w:r>
      <w:r>
        <w:rPr>
          <w:rFonts w:ascii="Verdana" w:hAnsi="Verdana"/>
          <w:color w:val="FFFFFF"/>
          <w:sz w:val="20"/>
        </w:rPr>
        <w:t xml:space="preserve"> </w:t>
      </w:r>
    </w:p>
    <w:p w14:paraId="524D9280" w14:textId="17D9D397" w:rsidR="00BD09F5" w:rsidRPr="00BD09F5" w:rsidRDefault="00BD09F5" w:rsidP="00FD5308">
      <w:pPr>
        <w:numPr>
          <w:ilvl w:val="0"/>
          <w:numId w:val="3"/>
        </w:numPr>
        <w:spacing w:after="0"/>
        <w:contextualSpacing/>
        <w:jc w:val="both"/>
        <w:rPr>
          <w:rFonts w:ascii="Verdana" w:hAnsi="Verdana" w:cs="Arial"/>
          <w:sz w:val="20"/>
          <w:szCs w:val="20"/>
        </w:rPr>
      </w:pPr>
      <w:r w:rsidRPr="00BD09F5">
        <w:rPr>
          <w:rFonts w:ascii="Verdana" w:hAnsi="Verdana" w:cs="Arial"/>
          <w:sz w:val="20"/>
          <w:szCs w:val="20"/>
        </w:rPr>
        <w:t>Zamawiający nie żąda od Wykonawców wniesienia wadium.</w:t>
      </w:r>
    </w:p>
    <w:p w14:paraId="15E2AE06" w14:textId="21A45126" w:rsidR="00B82E36" w:rsidRPr="00DA4BE9" w:rsidRDefault="00B82E36" w:rsidP="004D392F">
      <w:pPr>
        <w:pStyle w:val="Nagwek1"/>
        <w:keepLines w:val="0"/>
        <w:numPr>
          <w:ilvl w:val="0"/>
          <w:numId w:val="20"/>
        </w:numPr>
        <w:pBdr>
          <w:top w:val="single" w:sz="4" w:space="1" w:color="auto"/>
          <w:left w:val="single" w:sz="4" w:space="4" w:color="auto"/>
          <w:bottom w:val="single" w:sz="4" w:space="4"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X</w:t>
      </w:r>
      <w:r w:rsidR="00E13EA5">
        <w:rPr>
          <w:rFonts w:ascii="Verdana" w:hAnsi="Verdana"/>
          <w:color w:val="FFFFFF"/>
          <w:sz w:val="20"/>
        </w:rPr>
        <w:t>I</w:t>
      </w:r>
      <w:r>
        <w:rPr>
          <w:rFonts w:ascii="Verdana" w:hAnsi="Verdana"/>
          <w:color w:val="FFFFFF"/>
          <w:sz w:val="20"/>
        </w:rPr>
        <w:t xml:space="preserve">. </w:t>
      </w:r>
      <w:r w:rsidRPr="00DA4BE9">
        <w:rPr>
          <w:rFonts w:ascii="Verdana" w:hAnsi="Verdana"/>
          <w:color w:val="FFFFFF"/>
          <w:sz w:val="20"/>
        </w:rPr>
        <w:t xml:space="preserve"> TERMIN ZWIĄZANIA OFERTĄ </w:t>
      </w:r>
    </w:p>
    <w:p w14:paraId="343ACD55" w14:textId="02FF04BC"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Wykonawca jest związany ofertą </w:t>
      </w:r>
      <w:r w:rsidRPr="00360B6E">
        <w:rPr>
          <w:rFonts w:ascii="Verdana" w:hAnsi="Verdana"/>
          <w:sz w:val="20"/>
          <w:szCs w:val="20"/>
        </w:rPr>
        <w:t xml:space="preserve">do </w:t>
      </w:r>
      <w:r w:rsidR="00986B9B" w:rsidRPr="00360B6E">
        <w:rPr>
          <w:rFonts w:ascii="Verdana" w:hAnsi="Verdana"/>
          <w:b/>
          <w:sz w:val="20"/>
          <w:szCs w:val="20"/>
        </w:rPr>
        <w:t>17.0</w:t>
      </w:r>
      <w:r w:rsidR="00AC2B7E" w:rsidRPr="00360B6E">
        <w:rPr>
          <w:rFonts w:ascii="Verdana" w:hAnsi="Verdana"/>
          <w:b/>
          <w:sz w:val="20"/>
          <w:szCs w:val="20"/>
        </w:rPr>
        <w:t>9</w:t>
      </w:r>
      <w:r w:rsidR="009F0389" w:rsidRPr="00360B6E">
        <w:rPr>
          <w:rFonts w:ascii="Verdana" w:hAnsi="Verdana"/>
          <w:b/>
          <w:sz w:val="20"/>
          <w:szCs w:val="20"/>
        </w:rPr>
        <w:t>.</w:t>
      </w:r>
      <w:r w:rsidR="00A64D69" w:rsidRPr="00360B6E">
        <w:rPr>
          <w:rFonts w:ascii="Verdana" w:hAnsi="Verdana"/>
          <w:b/>
          <w:sz w:val="20"/>
          <w:szCs w:val="20"/>
        </w:rPr>
        <w:t>2022</w:t>
      </w:r>
      <w:r w:rsidRPr="00360B6E">
        <w:rPr>
          <w:rFonts w:ascii="Verdana" w:hAnsi="Verdana"/>
          <w:b/>
          <w:sz w:val="20"/>
          <w:szCs w:val="20"/>
        </w:rPr>
        <w:t xml:space="preserve"> r</w:t>
      </w:r>
      <w:r w:rsidRPr="00360B6E">
        <w:rPr>
          <w:rFonts w:ascii="Verdana" w:hAnsi="Verdana"/>
          <w:sz w:val="20"/>
          <w:szCs w:val="20"/>
        </w:rPr>
        <w:t>.,</w:t>
      </w:r>
      <w:r w:rsidRPr="00FD374A">
        <w:rPr>
          <w:rFonts w:ascii="Verdana" w:hAnsi="Verdana"/>
          <w:sz w:val="20"/>
          <w:szCs w:val="20"/>
        </w:rPr>
        <w:t xml:space="preserve"> jednak nie dłużej niż </w:t>
      </w:r>
      <w:r w:rsidR="000C7716" w:rsidRPr="00FD374A">
        <w:rPr>
          <w:rFonts w:ascii="Verdana" w:hAnsi="Verdana"/>
          <w:sz w:val="20"/>
          <w:szCs w:val="20"/>
        </w:rPr>
        <w:t>9</w:t>
      </w:r>
      <w:r w:rsidRPr="00FD374A">
        <w:rPr>
          <w:rFonts w:ascii="Verdana" w:hAnsi="Verdana"/>
          <w:sz w:val="20"/>
          <w:szCs w:val="20"/>
        </w:rPr>
        <w:t>0 dni od dnia upływu terminu składania ofert, przy czym pierwszym dniem terminu związania ofertą jest dzień, w którym upływa termin składania ofert.</w:t>
      </w:r>
    </w:p>
    <w:p w14:paraId="4EE415B6" w14:textId="34DC151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wybór najkorzystniejszej oferty nie nastąpi przed upływem terminu związania ofertą </w:t>
      </w:r>
      <w:r w:rsidR="00FC30B6" w:rsidRPr="00FD374A">
        <w:rPr>
          <w:rFonts w:ascii="Verdana" w:hAnsi="Verdana"/>
          <w:sz w:val="20"/>
          <w:szCs w:val="20"/>
        </w:rPr>
        <w:t>określonego powyżej</w:t>
      </w:r>
      <w:r w:rsidRPr="00FD374A">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FD374A">
        <w:rPr>
          <w:rFonts w:ascii="Verdana" w:hAnsi="Verdana"/>
          <w:sz w:val="20"/>
          <w:szCs w:val="20"/>
        </w:rPr>
        <w:t>6</w:t>
      </w:r>
      <w:r w:rsidRPr="00FD374A">
        <w:rPr>
          <w:rFonts w:ascii="Verdana" w:hAnsi="Verdana"/>
          <w:sz w:val="20"/>
          <w:szCs w:val="20"/>
        </w:rPr>
        <w:t xml:space="preserve">0 dni. </w:t>
      </w:r>
    </w:p>
    <w:p w14:paraId="1F21CD2C" w14:textId="77777777"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EC8D398" w14:textId="78D938F5"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FD374A">
        <w:rPr>
          <w:rFonts w:ascii="Verdana" w:hAnsi="Verdana"/>
          <w:sz w:val="20"/>
          <w:szCs w:val="20"/>
        </w:rPr>
        <w:lastRenderedPageBreak/>
        <w:t>albo</w:t>
      </w:r>
      <w:r w:rsidRPr="00FD374A">
        <w:rPr>
          <w:rFonts w:ascii="Verdana" w:hAnsi="Verdana"/>
          <w:sz w:val="20"/>
          <w:szCs w:val="20"/>
        </w:rPr>
        <w:t xml:space="preserve"> jeżeli nie jest to możliwe, z wniesieniem nowego wadium na przedłużony okres związania ofertą.</w:t>
      </w:r>
    </w:p>
    <w:p w14:paraId="296A5A6B" w14:textId="37C9E5FD" w:rsidR="00B82E36" w:rsidRPr="00DA4BE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00E13EA5">
        <w:rPr>
          <w:rFonts w:ascii="Verdana" w:hAnsi="Verdana"/>
          <w:color w:val="FFFFFF"/>
          <w:sz w:val="20"/>
        </w:rPr>
        <w:t>I</w:t>
      </w:r>
      <w:r w:rsidRPr="00DA4BE9">
        <w:rPr>
          <w:rFonts w:ascii="Verdana" w:hAnsi="Verdana"/>
          <w:color w:val="FFFFFF"/>
          <w:sz w:val="20"/>
        </w:rPr>
        <w:t xml:space="preserve">. OPIS SPOSOBU PRZYGOTOWANIA OFERTY </w:t>
      </w:r>
    </w:p>
    <w:p w14:paraId="54000987" w14:textId="77777777" w:rsidR="0067470E" w:rsidRDefault="0067470E" w:rsidP="00E742BC">
      <w:pPr>
        <w:pStyle w:val="Akapitzlist"/>
        <w:numPr>
          <w:ilvl w:val="0"/>
          <w:numId w:val="14"/>
        </w:numPr>
        <w:tabs>
          <w:tab w:val="left" w:pos="340"/>
        </w:tabs>
        <w:spacing w:after="0"/>
        <w:contextualSpacing/>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207A70F6"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144C5CF2"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0965FA5" w14:textId="632EC7BF" w:rsidR="0067470E" w:rsidRDefault="0067470E" w:rsidP="00E742BC">
      <w:pPr>
        <w:pStyle w:val="Akapitzlist"/>
        <w:numPr>
          <w:ilvl w:val="1"/>
          <w:numId w:val="14"/>
        </w:numPr>
        <w:spacing w:after="0"/>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6E0C46E" w14:textId="567EA3D0" w:rsidR="008A6D7A" w:rsidRPr="00764036" w:rsidRDefault="008A6D7A" w:rsidP="008A6D7A">
      <w:pPr>
        <w:pStyle w:val="Akapitzlist"/>
        <w:numPr>
          <w:ilvl w:val="1"/>
          <w:numId w:val="14"/>
        </w:numPr>
        <w:spacing w:after="0"/>
        <w:ind w:left="993"/>
        <w:contextualSpacing/>
        <w:jc w:val="both"/>
        <w:rPr>
          <w:rFonts w:ascii="Verdana" w:hAnsi="Verdana"/>
          <w:sz w:val="20"/>
          <w:szCs w:val="20"/>
        </w:rPr>
      </w:pPr>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7603BA86" w14:textId="77777777" w:rsidR="00947312" w:rsidRPr="00764036"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14B1C73A" w14:textId="5CF5694F" w:rsidR="008A6D7A" w:rsidRPr="00947312"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D47A26A" w14:textId="03EA332C" w:rsidR="0067470E" w:rsidRPr="0067470E" w:rsidRDefault="0067470E" w:rsidP="00E742BC">
      <w:pPr>
        <w:pStyle w:val="Akapitzlist"/>
        <w:numPr>
          <w:ilvl w:val="0"/>
          <w:numId w:val="14"/>
        </w:numPr>
        <w:spacing w:after="0" w:line="240" w:lineRule="auto"/>
        <w:contextualSpacing/>
        <w:jc w:val="both"/>
        <w:rPr>
          <w:rFonts w:ascii="Verdana" w:hAnsi="Verdana" w:cs="Calibri"/>
          <w:color w:val="000000"/>
          <w:sz w:val="20"/>
          <w:szCs w:val="20"/>
        </w:rPr>
      </w:pPr>
      <w:bookmarkStart w:id="30" w:name="_Hlk76624580"/>
      <w:r w:rsidRPr="0067470E">
        <w:rPr>
          <w:rFonts w:ascii="Verdana" w:hAnsi="Verdana" w:cs="Calibri"/>
          <w:color w:val="000000"/>
          <w:sz w:val="20"/>
          <w:szCs w:val="20"/>
        </w:rPr>
        <w:t xml:space="preserve">Środkiem komunikacji elektronicznej, </w:t>
      </w:r>
      <w:r w:rsidRPr="0067470E">
        <w:rPr>
          <w:rFonts w:ascii="Verdana" w:hAnsi="Verdana" w:cs="Calibri"/>
          <w:bCs/>
          <w:color w:val="000000"/>
          <w:sz w:val="20"/>
          <w:szCs w:val="20"/>
        </w:rPr>
        <w:t>służącym do złożenia oferty przez Wykonawcę</w:t>
      </w:r>
      <w:r w:rsidRPr="0067470E">
        <w:rPr>
          <w:rFonts w:ascii="Verdana" w:hAnsi="Verdana" w:cs="Calibri"/>
          <w:color w:val="000000"/>
          <w:sz w:val="20"/>
          <w:szCs w:val="20"/>
        </w:rPr>
        <w:t xml:space="preserve"> </w:t>
      </w:r>
      <w:r w:rsidRPr="0067470E">
        <w:rPr>
          <w:rFonts w:ascii="Verdana" w:hAnsi="Verdana" w:cs="Calibri"/>
          <w:color w:val="000000"/>
          <w:sz w:val="20"/>
          <w:szCs w:val="20"/>
        </w:rPr>
        <w:br/>
        <w:t xml:space="preserve">jest Platforma dostępna pod adresem: </w:t>
      </w:r>
      <w:hyperlink r:id="rId22" w:history="1">
        <w:r w:rsidR="00947312" w:rsidRPr="00947312">
          <w:rPr>
            <w:rStyle w:val="Hipercze"/>
            <w:rFonts w:ascii="Verdana" w:hAnsi="Verdana"/>
            <w:sz w:val="20"/>
            <w:szCs w:val="20"/>
          </w:rPr>
          <w:t>https://platformazakupowa.pl/pn/uniwersytet_wroclawski/proceedings</w:t>
        </w:r>
      </w:hyperlink>
      <w:r w:rsidR="00947312">
        <w:t xml:space="preserve"> </w:t>
      </w:r>
      <w:r w:rsidRPr="0067470E">
        <w:rPr>
          <w:rFonts w:ascii="Verdana" w:hAnsi="Verdana"/>
          <w:b/>
          <w:sz w:val="20"/>
          <w:szCs w:val="20"/>
        </w:rPr>
        <w:t xml:space="preserve"> </w:t>
      </w:r>
      <w:r w:rsidRPr="0067470E">
        <w:rPr>
          <w:rFonts w:ascii="Verdana" w:hAnsi="Verdana" w:cs="Calibri"/>
          <w:color w:val="000000"/>
          <w:sz w:val="20"/>
          <w:szCs w:val="20"/>
        </w:rPr>
        <w:t>w wierszu oznaczonym tytułem oraz znakiem sprawy zgodnym z niniejszym postępowaniem.</w:t>
      </w:r>
    </w:p>
    <w:p w14:paraId="57D6312A" w14:textId="0D7D5C6E" w:rsidR="00947312" w:rsidRPr="00947312" w:rsidRDefault="0067470E" w:rsidP="00B264CB">
      <w:pPr>
        <w:pStyle w:val="Akapitzlist"/>
        <w:numPr>
          <w:ilvl w:val="0"/>
          <w:numId w:val="14"/>
        </w:numPr>
        <w:spacing w:after="0"/>
        <w:contextualSpacing/>
        <w:jc w:val="both"/>
        <w:rPr>
          <w:rFonts w:ascii="Verdana" w:hAnsi="Verdana"/>
          <w:sz w:val="20"/>
          <w:szCs w:val="20"/>
        </w:rPr>
      </w:pPr>
      <w:r w:rsidRPr="00947312">
        <w:rPr>
          <w:rFonts w:ascii="Verdana" w:hAnsi="Verdana"/>
          <w:sz w:val="20"/>
          <w:szCs w:val="20"/>
        </w:rPr>
        <w:t xml:space="preserve">Zamawiający nie ponosi odpowiedzialności za złożenie oferty w sposób niezgodny </w:t>
      </w:r>
      <w:r w:rsidRPr="00947312">
        <w:rPr>
          <w:rFonts w:ascii="Verdana" w:hAnsi="Verdana"/>
          <w:sz w:val="20"/>
          <w:szCs w:val="20"/>
        </w:rPr>
        <w:br/>
        <w:t xml:space="preserve">z Instrukcją korzystania z Platformy Przetargowej Zamawiającego dostępnej pod adresem: </w:t>
      </w:r>
      <w:hyperlink r:id="rId23" w:history="1">
        <w:r w:rsidR="00947312" w:rsidRPr="00947312">
          <w:rPr>
            <w:rStyle w:val="Hipercze"/>
            <w:rFonts w:ascii="Verdana" w:hAnsi="Verdana"/>
            <w:sz w:val="20"/>
            <w:szCs w:val="20"/>
          </w:rPr>
          <w:t>https://platformazakupowa.pl/strona/45-instrukcje</w:t>
        </w:r>
      </w:hyperlink>
      <w:r w:rsidR="00947312">
        <w:rPr>
          <w:rFonts w:ascii="Verdana" w:hAnsi="Verdana"/>
          <w:sz w:val="20"/>
          <w:szCs w:val="20"/>
        </w:rPr>
        <w:t>.</w:t>
      </w:r>
      <w:r w:rsidR="00947312" w:rsidRPr="00947312">
        <w:rPr>
          <w:rFonts w:ascii="Verdana" w:hAnsi="Verdana"/>
          <w:sz w:val="20"/>
          <w:szCs w:val="20"/>
        </w:rPr>
        <w:t xml:space="preserve"> </w:t>
      </w:r>
    </w:p>
    <w:p w14:paraId="6DC390A3" w14:textId="77777777" w:rsidR="00947312" w:rsidRPr="00947312" w:rsidRDefault="00947312" w:rsidP="00947312">
      <w:pPr>
        <w:pStyle w:val="Akapitzlist"/>
        <w:numPr>
          <w:ilvl w:val="0"/>
          <w:numId w:val="14"/>
        </w:numPr>
        <w:spacing w:after="0"/>
        <w:ind w:left="357" w:hanging="357"/>
        <w:rPr>
          <w:rFonts w:ascii="Verdana" w:hAnsi="Verdana"/>
          <w:sz w:val="20"/>
          <w:szCs w:val="20"/>
        </w:rPr>
      </w:pPr>
      <w:r w:rsidRPr="00947312">
        <w:rPr>
          <w:rFonts w:ascii="Verdana" w:hAnsi="Verdana"/>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511F6731" w14:textId="0351E2CB" w:rsidR="004D392F" w:rsidRPr="004D392F" w:rsidRDefault="0067470E" w:rsidP="00947312">
      <w:pPr>
        <w:pStyle w:val="Akapitzlist"/>
        <w:numPr>
          <w:ilvl w:val="0"/>
          <w:numId w:val="14"/>
        </w:numPr>
        <w:tabs>
          <w:tab w:val="left" w:pos="340"/>
        </w:tabs>
        <w:spacing w:after="0"/>
        <w:ind w:left="357" w:hanging="357"/>
        <w:contextualSpacing/>
        <w:jc w:val="both"/>
        <w:rPr>
          <w:rFonts w:ascii="Verdana" w:hAnsi="Verdana"/>
          <w:sz w:val="20"/>
          <w:szCs w:val="20"/>
        </w:rPr>
      </w:pPr>
      <w:r w:rsidRPr="004D392F">
        <w:rPr>
          <w:rFonts w:ascii="Verdana" w:hAnsi="Verdana"/>
          <w:sz w:val="20"/>
          <w:szCs w:val="20"/>
        </w:rPr>
        <w:t>Wykonawca przed upływem terminu do składania ofert może wycofać ofertę za pośrednictwem Platformy. Sposób wycofania oferty został opisany w Instrukcji</w:t>
      </w:r>
      <w:r w:rsidR="004D392F">
        <w:rPr>
          <w:rFonts w:ascii="Verdana" w:hAnsi="Verdana"/>
          <w:sz w:val="20"/>
          <w:szCs w:val="20"/>
        </w:rPr>
        <w:t xml:space="preserve"> </w:t>
      </w:r>
      <w:r w:rsidR="004D392F" w:rsidRPr="004D392F">
        <w:rPr>
          <w:rFonts w:ascii="Verdana" w:hAnsi="Verdana"/>
          <w:sz w:val="20"/>
          <w:szCs w:val="20"/>
        </w:rPr>
        <w:t>zamieszczonej na stronie internetowej pod adresem:</w:t>
      </w:r>
    </w:p>
    <w:p w14:paraId="3CC69D3D" w14:textId="23889C49" w:rsidR="004D392F" w:rsidRPr="004D392F" w:rsidRDefault="00E6124B" w:rsidP="004D392F">
      <w:pPr>
        <w:pStyle w:val="Akapitzlist"/>
        <w:tabs>
          <w:tab w:val="left" w:pos="340"/>
        </w:tabs>
        <w:spacing w:after="0"/>
        <w:ind w:left="360"/>
        <w:contextualSpacing/>
        <w:jc w:val="both"/>
        <w:rPr>
          <w:rFonts w:ascii="Verdana" w:hAnsi="Verdana"/>
          <w:sz w:val="20"/>
          <w:szCs w:val="20"/>
        </w:rPr>
      </w:pPr>
      <w:hyperlink r:id="rId24" w:history="1">
        <w:r w:rsidR="004D392F" w:rsidRPr="00CE5F7B">
          <w:rPr>
            <w:rStyle w:val="Hipercze"/>
            <w:rFonts w:ascii="Verdana" w:hAnsi="Verdana"/>
            <w:sz w:val="20"/>
            <w:szCs w:val="20"/>
          </w:rPr>
          <w:t>https://platfromazakupowa.pl/strona/45-instrukcje</w:t>
        </w:r>
      </w:hyperlink>
      <w:r w:rsidR="004D392F">
        <w:rPr>
          <w:rFonts w:ascii="Verdana" w:hAnsi="Verdana"/>
          <w:sz w:val="20"/>
          <w:szCs w:val="20"/>
        </w:rPr>
        <w:t xml:space="preserve"> </w:t>
      </w:r>
      <w:r w:rsidR="004D392F" w:rsidRPr="004D392F">
        <w:rPr>
          <w:rFonts w:ascii="Verdana" w:hAnsi="Verdana"/>
          <w:sz w:val="20"/>
          <w:szCs w:val="20"/>
        </w:rPr>
        <w:t xml:space="preserve"> </w:t>
      </w:r>
    </w:p>
    <w:p w14:paraId="1BFEB1B9" w14:textId="2A8B1038" w:rsidR="0067470E" w:rsidRPr="004D392F" w:rsidRDefault="0067470E" w:rsidP="004D392F">
      <w:pPr>
        <w:pStyle w:val="Akapitzlist"/>
        <w:tabs>
          <w:tab w:val="left" w:pos="340"/>
        </w:tabs>
        <w:spacing w:after="0"/>
        <w:ind w:left="360"/>
        <w:contextualSpacing/>
        <w:jc w:val="both"/>
        <w:rPr>
          <w:rFonts w:ascii="Verdana" w:hAnsi="Verdana"/>
          <w:sz w:val="20"/>
          <w:szCs w:val="20"/>
        </w:rPr>
      </w:pPr>
    </w:p>
    <w:bookmarkEnd w:id="30"/>
    <w:p w14:paraId="6BE26A74" w14:textId="77777777" w:rsidR="0067470E" w:rsidRDefault="0067470E" w:rsidP="00E742BC">
      <w:pPr>
        <w:pStyle w:val="Akapitzlist"/>
        <w:numPr>
          <w:ilvl w:val="0"/>
          <w:numId w:val="14"/>
        </w:numPr>
        <w:tabs>
          <w:tab w:val="left" w:pos="340"/>
        </w:tabs>
        <w:spacing w:after="0"/>
        <w:contextualSpacing/>
        <w:jc w:val="both"/>
        <w:rPr>
          <w:rFonts w:ascii="Verdana" w:hAnsi="Verdana"/>
          <w:b/>
          <w:sz w:val="20"/>
          <w:szCs w:val="20"/>
        </w:rPr>
      </w:pPr>
      <w:r w:rsidRPr="008844C2">
        <w:rPr>
          <w:rFonts w:ascii="Verdana" w:hAnsi="Verdana"/>
          <w:b/>
          <w:sz w:val="20"/>
          <w:szCs w:val="20"/>
        </w:rPr>
        <w:t>Tajemnica przedsiębiorstwa:</w:t>
      </w:r>
    </w:p>
    <w:p w14:paraId="681AC46C" w14:textId="77777777" w:rsidR="0067470E" w:rsidRPr="008844C2"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65EE4CCE"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205786B"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62CE0F8D" w14:textId="4F331E90" w:rsidR="0067470E" w:rsidRPr="00B956BF"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7728592C" w14:textId="77777777" w:rsidR="00B956BF" w:rsidRPr="0067470E" w:rsidRDefault="00B956BF" w:rsidP="00B956BF">
      <w:pPr>
        <w:pStyle w:val="Akapitzlist"/>
        <w:tabs>
          <w:tab w:val="left" w:pos="340"/>
        </w:tabs>
        <w:spacing w:after="0"/>
        <w:ind w:left="993"/>
        <w:contextualSpacing/>
        <w:jc w:val="both"/>
        <w:rPr>
          <w:rFonts w:ascii="Verdana" w:hAnsi="Verdana"/>
          <w:b/>
          <w:sz w:val="20"/>
          <w:szCs w:val="20"/>
        </w:rPr>
      </w:pPr>
    </w:p>
    <w:p w14:paraId="163792B4" w14:textId="77777777" w:rsidR="0067470E" w:rsidRPr="00053245" w:rsidRDefault="0067470E" w:rsidP="00E742BC">
      <w:pPr>
        <w:pStyle w:val="Akapitzlist"/>
        <w:numPr>
          <w:ilvl w:val="0"/>
          <w:numId w:val="14"/>
        </w:numPr>
        <w:tabs>
          <w:tab w:val="left" w:pos="340"/>
        </w:tabs>
        <w:spacing w:after="0" w:line="259" w:lineRule="auto"/>
        <w:contextualSpacing/>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6D03CE3E" w14:textId="77777777" w:rsidR="0067470E" w:rsidRPr="00EF5557"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460C0BF8"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 xml:space="preserve"> 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7341537"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02E2E04" w14:textId="4DC433B0" w:rsidR="0067470E"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1B17B5">
        <w:rPr>
          <w:rFonts w:ascii="Verdana" w:hAnsi="Verdana"/>
          <w:sz w:val="20"/>
          <w:szCs w:val="20"/>
        </w:rPr>
        <w:lastRenderedPageBreak/>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AFFC44B" w14:textId="77777777" w:rsidR="00B956BF" w:rsidRPr="00BF1081" w:rsidRDefault="00B956BF" w:rsidP="00AC1578">
      <w:pPr>
        <w:pStyle w:val="Akapitzlist"/>
        <w:tabs>
          <w:tab w:val="left" w:pos="340"/>
        </w:tabs>
        <w:spacing w:after="0" w:line="259" w:lineRule="auto"/>
        <w:ind w:left="993"/>
        <w:contextualSpacing/>
        <w:jc w:val="both"/>
        <w:rPr>
          <w:rFonts w:ascii="Verdana" w:hAnsi="Verdana"/>
          <w:sz w:val="20"/>
          <w:szCs w:val="20"/>
        </w:rPr>
      </w:pPr>
    </w:p>
    <w:p w14:paraId="172F11BF" w14:textId="2D522B29" w:rsidR="00B82E36" w:rsidRDefault="00B82E36" w:rsidP="00E742BC">
      <w:pPr>
        <w:pStyle w:val="Akapitzlist"/>
        <w:numPr>
          <w:ilvl w:val="0"/>
          <w:numId w:val="14"/>
        </w:numPr>
        <w:tabs>
          <w:tab w:val="left" w:pos="340"/>
        </w:tabs>
        <w:spacing w:after="0"/>
        <w:contextualSpacing/>
        <w:jc w:val="both"/>
        <w:rPr>
          <w:rFonts w:ascii="Verdana" w:hAnsi="Verdana"/>
          <w:b/>
          <w:sz w:val="20"/>
          <w:szCs w:val="20"/>
        </w:rPr>
      </w:pPr>
      <w:r w:rsidRPr="007A4647">
        <w:rPr>
          <w:rFonts w:ascii="Verdana" w:hAnsi="Verdana"/>
          <w:b/>
          <w:sz w:val="20"/>
          <w:szCs w:val="20"/>
        </w:rPr>
        <w:t>OFERTA WSPÓLNA:</w:t>
      </w:r>
    </w:p>
    <w:p w14:paraId="338D4FF1" w14:textId="6CEBFAED" w:rsidR="00D44BAA" w:rsidRPr="001521AA" w:rsidRDefault="00D44BAA" w:rsidP="00E742BC">
      <w:pPr>
        <w:pStyle w:val="Akapitzlist"/>
        <w:numPr>
          <w:ilvl w:val="1"/>
          <w:numId w:val="14"/>
        </w:numPr>
        <w:spacing w:after="0"/>
        <w:ind w:left="993" w:hanging="567"/>
        <w:jc w:val="both"/>
        <w:rPr>
          <w:rFonts w:ascii="Verdana" w:hAnsi="Verdana"/>
          <w:sz w:val="20"/>
          <w:szCs w:val="20"/>
        </w:rPr>
      </w:pPr>
      <w:r w:rsidRPr="001521AA">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r w:rsidR="0067470E" w:rsidRPr="001521AA">
        <w:rPr>
          <w:rFonts w:ascii="Verdana" w:hAnsi="Verdana"/>
          <w:sz w:val="20"/>
          <w:szCs w:val="20"/>
        </w:rPr>
        <w:t xml:space="preserve"> </w:t>
      </w:r>
      <w:r w:rsidR="0067470E" w:rsidRPr="001521AA">
        <w:rPr>
          <w:rFonts w:ascii="Verdana" w:hAnsi="Verdana"/>
          <w:b/>
          <w:sz w:val="20"/>
          <w:szCs w:val="20"/>
        </w:rPr>
        <w:t>Pełnomocnictwo winno być załączone do oferty.</w:t>
      </w:r>
      <w:r w:rsidR="0067470E" w:rsidRPr="001521AA">
        <w:rPr>
          <w:rFonts w:ascii="Verdana" w:hAnsi="Verdana"/>
          <w:sz w:val="20"/>
          <w:szCs w:val="20"/>
        </w:rPr>
        <w:t xml:space="preserve"> </w:t>
      </w:r>
    </w:p>
    <w:p w14:paraId="09B5A8FF" w14:textId="77777777" w:rsidR="001521AA" w:rsidRDefault="00D44BAA" w:rsidP="00E742BC">
      <w:pPr>
        <w:pStyle w:val="Akapitzlist"/>
        <w:numPr>
          <w:ilvl w:val="1"/>
          <w:numId w:val="14"/>
        </w:numPr>
        <w:spacing w:after="0"/>
        <w:ind w:left="993" w:hanging="567"/>
        <w:jc w:val="both"/>
        <w:rPr>
          <w:rFonts w:ascii="Verdana" w:hAnsi="Verdana"/>
          <w:sz w:val="20"/>
          <w:szCs w:val="20"/>
        </w:rPr>
      </w:pPr>
      <w:r w:rsidRPr="001521AA">
        <w:rPr>
          <w:rFonts w:ascii="Verdana" w:hAnsi="Verdana"/>
          <w:sz w:val="20"/>
          <w:szCs w:val="20"/>
        </w:rPr>
        <w:t xml:space="preserve">Wszelka korespondencja oraz rozliczenia prowadzone będą wyłącznie z podmiotem występującym jako Pełnomocnik. </w:t>
      </w:r>
    </w:p>
    <w:p w14:paraId="51B532A0" w14:textId="77777777" w:rsidR="001521AA" w:rsidRDefault="001521AA" w:rsidP="00E742BC">
      <w:pPr>
        <w:pStyle w:val="Akapitzlist"/>
        <w:numPr>
          <w:ilvl w:val="1"/>
          <w:numId w:val="14"/>
        </w:numPr>
        <w:spacing w:after="0"/>
        <w:ind w:left="993" w:hanging="567"/>
        <w:jc w:val="both"/>
        <w:rPr>
          <w:rFonts w:ascii="Verdana" w:hAnsi="Verdana"/>
          <w:sz w:val="20"/>
          <w:szCs w:val="20"/>
        </w:rPr>
      </w:pPr>
      <w:r w:rsidRPr="001521AA">
        <w:rPr>
          <w:rFonts w:ascii="Verdana" w:hAnsi="Verdana"/>
          <w:sz w:val="20"/>
          <w:szCs w:val="20"/>
        </w:rPr>
        <w:t>Pełnomocnictwo musi być opatrzone</w:t>
      </w:r>
      <w:r w:rsidR="00D44BAA" w:rsidRPr="001521AA">
        <w:rPr>
          <w:rFonts w:ascii="Verdana" w:hAnsi="Verdana"/>
          <w:sz w:val="20"/>
          <w:szCs w:val="20"/>
        </w:rPr>
        <w:t xml:space="preserve"> przez osobę/osoby uprawnioną(-e) do jego udzielenia tj. zgodnie z formą reprezentacji każdego z Wykonawców kwalifikowanym podpisem elektronicznym. Punkt 7.1 powyżej stosuje się.</w:t>
      </w:r>
    </w:p>
    <w:p w14:paraId="746D0844" w14:textId="399898A6" w:rsidR="001521AA" w:rsidRDefault="00D44BAA" w:rsidP="00E742BC">
      <w:pPr>
        <w:pStyle w:val="Akapitzlist"/>
        <w:numPr>
          <w:ilvl w:val="1"/>
          <w:numId w:val="14"/>
        </w:numPr>
        <w:spacing w:after="0"/>
        <w:ind w:left="993" w:hanging="567"/>
        <w:jc w:val="both"/>
        <w:rPr>
          <w:rFonts w:ascii="Verdana" w:hAnsi="Verdana"/>
          <w:sz w:val="20"/>
          <w:szCs w:val="20"/>
        </w:rPr>
      </w:pPr>
      <w:r w:rsidRPr="001521AA">
        <w:rPr>
          <w:rFonts w:ascii="Verdana" w:hAnsi="Verdana"/>
          <w:sz w:val="20"/>
          <w:szCs w:val="20"/>
        </w:rPr>
        <w:t xml:space="preserve">Wykaz dokumentów składanych wraz z ofertą, w przypadku Wykonawców wspólnie ubiegających się o udzielenie zamówienia, został określony w </w:t>
      </w:r>
      <w:r w:rsidRPr="00CE458D">
        <w:rPr>
          <w:rFonts w:ascii="Verdana" w:hAnsi="Verdana"/>
          <w:sz w:val="20"/>
          <w:szCs w:val="20"/>
        </w:rPr>
        <w:t>rozdziale VII</w:t>
      </w:r>
      <w:r w:rsidR="00E13EA5">
        <w:rPr>
          <w:rFonts w:ascii="Verdana" w:hAnsi="Verdana"/>
          <w:sz w:val="20"/>
          <w:szCs w:val="20"/>
        </w:rPr>
        <w:t>I</w:t>
      </w:r>
      <w:r w:rsidRPr="00CE458D">
        <w:rPr>
          <w:rFonts w:ascii="Verdana" w:hAnsi="Verdana"/>
          <w:sz w:val="20"/>
          <w:szCs w:val="20"/>
        </w:rPr>
        <w:t xml:space="preserve"> </w:t>
      </w:r>
      <w:r w:rsidR="001521AA" w:rsidRPr="00CE458D">
        <w:rPr>
          <w:rFonts w:ascii="Verdana" w:hAnsi="Verdana"/>
          <w:sz w:val="20"/>
          <w:szCs w:val="20"/>
        </w:rPr>
        <w:t>lit. A</w:t>
      </w:r>
      <w:r w:rsidRPr="00CE458D">
        <w:rPr>
          <w:rFonts w:ascii="Verdana" w:hAnsi="Verdana"/>
          <w:sz w:val="20"/>
          <w:szCs w:val="20"/>
        </w:rPr>
        <w:t xml:space="preserve"> SWZ,</w:t>
      </w:r>
      <w:r w:rsidRPr="001521AA">
        <w:rPr>
          <w:rFonts w:ascii="Verdana" w:hAnsi="Verdana"/>
          <w:sz w:val="20"/>
          <w:szCs w:val="20"/>
        </w:rPr>
        <w:t xml:space="preserve"> </w:t>
      </w:r>
      <w:r w:rsidRPr="001521AA">
        <w:rPr>
          <w:rFonts w:ascii="Verdana" w:hAnsi="Verdana"/>
          <w:sz w:val="20"/>
          <w:szCs w:val="20"/>
        </w:rPr>
        <w:br/>
        <w:t xml:space="preserve">a w </w:t>
      </w:r>
      <w:r w:rsidR="00FC30B6" w:rsidRPr="001521AA">
        <w:rPr>
          <w:rFonts w:ascii="Verdana" w:hAnsi="Verdana"/>
          <w:sz w:val="20"/>
          <w:szCs w:val="20"/>
        </w:rPr>
        <w:t>przypadku podmiotowych</w:t>
      </w:r>
      <w:r w:rsidRPr="001521AA">
        <w:rPr>
          <w:rFonts w:ascii="Verdana" w:hAnsi="Verdana"/>
          <w:sz w:val="20"/>
          <w:szCs w:val="20"/>
        </w:rPr>
        <w:t xml:space="preserve"> środków dowodowych, składanych na wezwanie Zamawiającego, </w:t>
      </w:r>
      <w:r w:rsidRPr="00CE458D">
        <w:rPr>
          <w:rFonts w:ascii="Verdana" w:hAnsi="Verdana"/>
          <w:sz w:val="20"/>
          <w:szCs w:val="20"/>
        </w:rPr>
        <w:t>określa rozdział VII</w:t>
      </w:r>
      <w:r w:rsidR="00E13EA5">
        <w:rPr>
          <w:rFonts w:ascii="Verdana" w:hAnsi="Verdana"/>
          <w:sz w:val="20"/>
          <w:szCs w:val="20"/>
        </w:rPr>
        <w:t>I</w:t>
      </w:r>
      <w:r w:rsidRPr="00CE458D">
        <w:rPr>
          <w:rFonts w:ascii="Verdana" w:hAnsi="Verdana"/>
          <w:sz w:val="20"/>
          <w:szCs w:val="20"/>
        </w:rPr>
        <w:t xml:space="preserve"> </w:t>
      </w:r>
      <w:r w:rsidR="001521AA" w:rsidRPr="00CE458D">
        <w:rPr>
          <w:rFonts w:ascii="Verdana" w:hAnsi="Verdana"/>
          <w:sz w:val="20"/>
          <w:szCs w:val="20"/>
        </w:rPr>
        <w:t>lit. B</w:t>
      </w:r>
      <w:r w:rsidRPr="00CE458D">
        <w:rPr>
          <w:rFonts w:ascii="Verdana" w:hAnsi="Verdana"/>
          <w:sz w:val="20"/>
          <w:szCs w:val="20"/>
        </w:rPr>
        <w:t xml:space="preserve"> SWZ</w:t>
      </w:r>
    </w:p>
    <w:p w14:paraId="308BC5EF" w14:textId="77777777" w:rsidR="001521AA" w:rsidRDefault="001521AA" w:rsidP="00E742BC">
      <w:pPr>
        <w:pStyle w:val="Akapitzlist"/>
        <w:numPr>
          <w:ilvl w:val="1"/>
          <w:numId w:val="14"/>
        </w:numPr>
        <w:spacing w:after="0"/>
        <w:ind w:left="993" w:hanging="567"/>
        <w:jc w:val="both"/>
        <w:rPr>
          <w:rFonts w:ascii="Verdana" w:hAnsi="Verdana"/>
          <w:sz w:val="20"/>
          <w:szCs w:val="20"/>
        </w:rPr>
      </w:pPr>
      <w:r w:rsidRPr="001521AA">
        <w:rPr>
          <w:rFonts w:ascii="Verdana" w:hAnsi="Verdana"/>
          <w:sz w:val="20"/>
          <w:szCs w:val="20"/>
        </w:rPr>
        <w:t>Wykonawcy wspólnie ubiegający się o zamówienie ponoszą solidarną odpowiedzialność za wykonanie umowy.</w:t>
      </w:r>
    </w:p>
    <w:p w14:paraId="107423A6" w14:textId="7D3523D5" w:rsidR="001521AA" w:rsidRPr="001521AA" w:rsidRDefault="001521AA" w:rsidP="00E742BC">
      <w:pPr>
        <w:pStyle w:val="Akapitzlist"/>
        <w:numPr>
          <w:ilvl w:val="1"/>
          <w:numId w:val="14"/>
        </w:numPr>
        <w:spacing w:after="0"/>
        <w:ind w:left="993" w:hanging="567"/>
        <w:jc w:val="both"/>
        <w:rPr>
          <w:rFonts w:ascii="Verdana" w:hAnsi="Verdana"/>
          <w:sz w:val="20"/>
          <w:szCs w:val="20"/>
        </w:rPr>
      </w:pPr>
      <w:r w:rsidRPr="001521AA">
        <w:rPr>
          <w:rFonts w:ascii="Verdana" w:hAnsi="Verdana"/>
          <w:sz w:val="20"/>
          <w:szCs w:val="20"/>
        </w:rPr>
        <w:t xml:space="preserve">Wykonawcy wspólnie ubiegający się o udzielenie zamówienia dołączają do oferty </w:t>
      </w:r>
      <w:proofErr w:type="spellStart"/>
      <w:r w:rsidRPr="001521AA">
        <w:rPr>
          <w:rFonts w:ascii="Verdana" w:hAnsi="Verdana"/>
          <w:sz w:val="20"/>
          <w:szCs w:val="20"/>
        </w:rPr>
        <w:t>oświdczenie</w:t>
      </w:r>
      <w:proofErr w:type="spellEnd"/>
      <w:r w:rsidRPr="001521AA">
        <w:rPr>
          <w:rFonts w:ascii="Verdana" w:hAnsi="Verdana"/>
          <w:sz w:val="20"/>
          <w:szCs w:val="20"/>
        </w:rPr>
        <w:t xml:space="preserve">, z którego wynika, które dostawy lub usługi wykonują poszczególni wykonawcy.   </w:t>
      </w:r>
    </w:p>
    <w:p w14:paraId="4C5146CD" w14:textId="77777777" w:rsidR="0067470E" w:rsidRPr="007A4647" w:rsidRDefault="0067470E" w:rsidP="00CB052C">
      <w:pPr>
        <w:pStyle w:val="Akapitzlist"/>
        <w:tabs>
          <w:tab w:val="left" w:pos="340"/>
        </w:tabs>
        <w:spacing w:after="0"/>
        <w:ind w:left="360"/>
        <w:contextualSpacing/>
        <w:jc w:val="both"/>
        <w:rPr>
          <w:rFonts w:ascii="Verdana" w:hAnsi="Verdana"/>
          <w:b/>
          <w:sz w:val="20"/>
          <w:szCs w:val="20"/>
        </w:rPr>
      </w:pPr>
    </w:p>
    <w:p w14:paraId="332075BA" w14:textId="77777777" w:rsidR="00B82E36" w:rsidRPr="008203D8" w:rsidRDefault="00B82E36" w:rsidP="00E742BC">
      <w:pPr>
        <w:pStyle w:val="Akapitzlist"/>
        <w:numPr>
          <w:ilvl w:val="0"/>
          <w:numId w:val="14"/>
        </w:numPr>
        <w:tabs>
          <w:tab w:val="left" w:pos="340"/>
        </w:tabs>
        <w:spacing w:after="0"/>
        <w:contextualSpacing/>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F513709" w14:textId="43C25711" w:rsidR="00B82E36" w:rsidRPr="002542BA" w:rsidRDefault="00B82E36" w:rsidP="00E742BC">
      <w:pPr>
        <w:pStyle w:val="Akapitzlist"/>
        <w:numPr>
          <w:ilvl w:val="1"/>
          <w:numId w:val="14"/>
        </w:numPr>
        <w:spacing w:after="0"/>
        <w:ind w:left="980"/>
        <w:contextualSpacing/>
        <w:jc w:val="both"/>
        <w:rPr>
          <w:rFonts w:ascii="Verdana" w:hAnsi="Verdana"/>
          <w:sz w:val="20"/>
          <w:szCs w:val="20"/>
        </w:rPr>
      </w:pPr>
      <w:bookmarkStart w:id="31" w:name="_Hlk72961669"/>
      <w:r w:rsidRPr="00AC1578">
        <w:rPr>
          <w:rFonts w:ascii="Verdana" w:hAnsi="Verdana"/>
          <w:b/>
          <w:bCs/>
          <w:sz w:val="20"/>
          <w:szCs w:val="20"/>
        </w:rPr>
        <w:t>Formularza oferty</w:t>
      </w:r>
      <w:r w:rsidRPr="00D44BAA">
        <w:rPr>
          <w:rFonts w:ascii="Verdana" w:hAnsi="Verdana"/>
          <w:sz w:val="20"/>
          <w:szCs w:val="20"/>
        </w:rPr>
        <w:t xml:space="preserve"> sporządzonego według wzoru stanowiącego Załącznik nr </w:t>
      </w:r>
      <w:r w:rsidRPr="002542BA">
        <w:rPr>
          <w:rFonts w:ascii="Verdana" w:hAnsi="Verdana"/>
          <w:sz w:val="20"/>
          <w:szCs w:val="20"/>
        </w:rPr>
        <w:t>1 do SWZ;</w:t>
      </w:r>
    </w:p>
    <w:p w14:paraId="03B15150" w14:textId="378C515C" w:rsidR="00B82E36" w:rsidRPr="002542BA" w:rsidRDefault="00B82E36" w:rsidP="00E742BC">
      <w:pPr>
        <w:pStyle w:val="Akapitzlist"/>
        <w:numPr>
          <w:ilvl w:val="1"/>
          <w:numId w:val="14"/>
        </w:numPr>
        <w:spacing w:after="0"/>
        <w:ind w:left="993"/>
        <w:contextualSpacing/>
        <w:jc w:val="both"/>
        <w:rPr>
          <w:rFonts w:ascii="Verdana" w:hAnsi="Verdana"/>
          <w:sz w:val="20"/>
          <w:szCs w:val="20"/>
        </w:rPr>
      </w:pPr>
      <w:r w:rsidRPr="0068306E">
        <w:rPr>
          <w:rFonts w:ascii="Verdana" w:hAnsi="Verdana"/>
          <w:sz w:val="20"/>
          <w:szCs w:val="20"/>
        </w:rPr>
        <w:t xml:space="preserve">(jeżeli dotyczy) </w:t>
      </w:r>
      <w:r w:rsidR="00FC577F">
        <w:rPr>
          <w:rFonts w:ascii="Verdana" w:hAnsi="Verdana"/>
          <w:b/>
          <w:bCs/>
          <w:sz w:val="20"/>
          <w:szCs w:val="20"/>
        </w:rPr>
        <w:t>Z</w:t>
      </w:r>
      <w:r w:rsidRPr="00FC577F">
        <w:rPr>
          <w:rFonts w:ascii="Verdana" w:hAnsi="Verdana"/>
          <w:b/>
          <w:bCs/>
          <w:sz w:val="20"/>
          <w:szCs w:val="20"/>
        </w:rPr>
        <w:t>obowiązanie</w:t>
      </w:r>
      <w:r w:rsidRPr="0068306E">
        <w:rPr>
          <w:rFonts w:ascii="Verdana" w:hAnsi="Verdana"/>
          <w:sz w:val="20"/>
          <w:szCs w:val="20"/>
        </w:rPr>
        <w:t xml:space="preserve"> podmiotu udostępniającego zasoby lub inny podmiotowy środek dowodowy, o którym mowa w rozdziale </w:t>
      </w:r>
      <w:r w:rsidRPr="00FC577F">
        <w:rPr>
          <w:rFonts w:ascii="Verdana" w:hAnsi="Verdana"/>
          <w:sz w:val="20"/>
          <w:szCs w:val="20"/>
        </w:rPr>
        <w:t>VII</w:t>
      </w:r>
      <w:r w:rsidR="00E13EA5" w:rsidRPr="00FC577F">
        <w:rPr>
          <w:rFonts w:ascii="Verdana" w:hAnsi="Verdana"/>
          <w:sz w:val="20"/>
          <w:szCs w:val="20"/>
        </w:rPr>
        <w:t>I</w:t>
      </w:r>
      <w:r w:rsidRPr="00FC577F">
        <w:rPr>
          <w:rFonts w:ascii="Verdana" w:hAnsi="Verdana"/>
          <w:sz w:val="20"/>
          <w:szCs w:val="20"/>
        </w:rPr>
        <w:t xml:space="preserve"> </w:t>
      </w:r>
      <w:r w:rsidR="00BF1081" w:rsidRPr="00FC577F">
        <w:rPr>
          <w:rFonts w:ascii="Verdana" w:hAnsi="Verdana"/>
          <w:sz w:val="20"/>
          <w:szCs w:val="20"/>
        </w:rPr>
        <w:t xml:space="preserve">lit A pkt </w:t>
      </w:r>
      <w:r w:rsidR="00140850" w:rsidRPr="00FC577F">
        <w:rPr>
          <w:rFonts w:ascii="Verdana" w:hAnsi="Verdana"/>
          <w:sz w:val="20"/>
          <w:szCs w:val="20"/>
        </w:rPr>
        <w:t>6</w:t>
      </w:r>
      <w:r w:rsidRPr="0068306E">
        <w:rPr>
          <w:rFonts w:ascii="Verdana" w:hAnsi="Verdana"/>
          <w:sz w:val="20"/>
          <w:szCs w:val="20"/>
        </w:rPr>
        <w:t xml:space="preserve"> SWZ (Załącznik </w:t>
      </w:r>
      <w:r w:rsidRPr="00E13EA5">
        <w:rPr>
          <w:rFonts w:ascii="Verdana" w:hAnsi="Verdana"/>
          <w:b/>
          <w:bCs/>
          <w:sz w:val="20"/>
          <w:szCs w:val="20"/>
        </w:rPr>
        <w:t xml:space="preserve">nr </w:t>
      </w:r>
      <w:r w:rsidR="00F8700A" w:rsidRPr="00E13EA5">
        <w:rPr>
          <w:rFonts w:ascii="Verdana" w:hAnsi="Verdana"/>
          <w:b/>
          <w:bCs/>
          <w:sz w:val="20"/>
          <w:szCs w:val="20"/>
        </w:rPr>
        <w:t>5</w:t>
      </w:r>
      <w:r w:rsidRPr="00E13EA5">
        <w:rPr>
          <w:rFonts w:ascii="Verdana" w:hAnsi="Verdana"/>
          <w:b/>
          <w:bCs/>
          <w:sz w:val="20"/>
          <w:szCs w:val="20"/>
        </w:rPr>
        <w:t xml:space="preserve"> do</w:t>
      </w:r>
      <w:r w:rsidRPr="002542BA">
        <w:rPr>
          <w:rFonts w:ascii="Verdana" w:hAnsi="Verdana"/>
          <w:sz w:val="20"/>
          <w:szCs w:val="20"/>
        </w:rPr>
        <w:t xml:space="preserve"> SWZ)</w:t>
      </w:r>
      <w:r w:rsidR="00FC577F">
        <w:rPr>
          <w:rFonts w:ascii="Verdana" w:hAnsi="Verdana"/>
          <w:sz w:val="20"/>
          <w:szCs w:val="20"/>
        </w:rPr>
        <w:t>;</w:t>
      </w:r>
    </w:p>
    <w:p w14:paraId="3C98F5D8" w14:textId="0A39BFAC" w:rsidR="00A9696C" w:rsidRPr="0072318A" w:rsidRDefault="00A9696C" w:rsidP="00E742BC">
      <w:pPr>
        <w:pStyle w:val="Akapitzlist"/>
        <w:numPr>
          <w:ilvl w:val="1"/>
          <w:numId w:val="14"/>
        </w:numPr>
        <w:spacing w:after="0"/>
        <w:ind w:left="993"/>
        <w:contextualSpacing/>
        <w:jc w:val="both"/>
        <w:rPr>
          <w:rFonts w:ascii="Verdana" w:hAnsi="Verdana"/>
          <w:sz w:val="20"/>
          <w:szCs w:val="20"/>
        </w:rPr>
      </w:pPr>
      <w:r>
        <w:rPr>
          <w:rFonts w:ascii="Verdana" w:hAnsi="Verdana"/>
          <w:sz w:val="20"/>
          <w:szCs w:val="20"/>
        </w:rPr>
        <w:t xml:space="preserve">(jeżeli dotyczy) </w:t>
      </w:r>
      <w:r w:rsidR="00FC577F">
        <w:rPr>
          <w:rFonts w:ascii="Verdana" w:hAnsi="Verdana" w:cs="Arial"/>
          <w:b/>
          <w:bCs/>
          <w:sz w:val="20"/>
          <w:szCs w:val="20"/>
        </w:rPr>
        <w:t>P</w:t>
      </w:r>
      <w:r w:rsidRPr="00FC577F">
        <w:rPr>
          <w:rFonts w:ascii="Verdana" w:hAnsi="Verdana" w:cs="Arial"/>
          <w:b/>
          <w:bCs/>
          <w:sz w:val="20"/>
          <w:szCs w:val="20"/>
        </w:rPr>
        <w:t>ełnomocnictwa</w:t>
      </w:r>
      <w:r w:rsidRPr="005E6784">
        <w:rPr>
          <w:rFonts w:ascii="Verdana" w:hAnsi="Verdana" w:cs="Arial"/>
          <w:sz w:val="20"/>
          <w:szCs w:val="20"/>
        </w:rPr>
        <w:t xml:space="preserve"> lub inn</w:t>
      </w:r>
      <w:r>
        <w:rPr>
          <w:rFonts w:ascii="Verdana" w:hAnsi="Verdana" w:cs="Arial"/>
          <w:sz w:val="20"/>
          <w:szCs w:val="20"/>
        </w:rPr>
        <w:t>ego</w:t>
      </w:r>
      <w:r w:rsidRPr="005E6784">
        <w:rPr>
          <w:rFonts w:ascii="Verdana" w:hAnsi="Verdana" w:cs="Arial"/>
          <w:sz w:val="20"/>
          <w:szCs w:val="20"/>
        </w:rPr>
        <w:t xml:space="preserve"> dokument</w:t>
      </w:r>
      <w:r>
        <w:rPr>
          <w:rFonts w:ascii="Verdana" w:hAnsi="Verdana" w:cs="Arial"/>
          <w:sz w:val="20"/>
          <w:szCs w:val="20"/>
        </w:rPr>
        <w:t>u</w:t>
      </w:r>
      <w:r w:rsidRPr="005E6784">
        <w:rPr>
          <w:rFonts w:ascii="Verdana" w:hAnsi="Verdana" w:cs="Arial"/>
          <w:sz w:val="20"/>
          <w:szCs w:val="20"/>
        </w:rPr>
        <w:t xml:space="preserve"> potwierdzając</w:t>
      </w:r>
      <w:r>
        <w:rPr>
          <w:rFonts w:ascii="Verdana" w:hAnsi="Verdana" w:cs="Arial"/>
          <w:sz w:val="20"/>
          <w:szCs w:val="20"/>
        </w:rPr>
        <w:t>ego</w:t>
      </w:r>
      <w:r w:rsidRPr="005E6784">
        <w:rPr>
          <w:rFonts w:ascii="Verdana" w:hAnsi="Verdana" w:cs="Arial"/>
          <w:sz w:val="20"/>
          <w:szCs w:val="20"/>
        </w:rPr>
        <w:t xml:space="preserve"> umocowanie do reprezentowania Wykonawcy dla osoby/osób podpisującej/</w:t>
      </w:r>
      <w:proofErr w:type="spellStart"/>
      <w:r w:rsidRPr="005E6784">
        <w:rPr>
          <w:rFonts w:ascii="Verdana" w:hAnsi="Verdana" w:cs="Arial"/>
          <w:sz w:val="20"/>
          <w:szCs w:val="20"/>
        </w:rPr>
        <w:t>cych</w:t>
      </w:r>
      <w:proofErr w:type="spellEnd"/>
      <w:r w:rsidRPr="005E6784">
        <w:rPr>
          <w:rFonts w:ascii="Verdana" w:hAnsi="Verdana" w:cs="Arial"/>
          <w:sz w:val="20"/>
          <w:szCs w:val="20"/>
        </w:rPr>
        <w:t xml:space="preserve"> ofertę</w:t>
      </w:r>
      <w:r>
        <w:rPr>
          <w:rFonts w:ascii="Verdana" w:hAnsi="Verdana" w:cs="Arial"/>
          <w:sz w:val="20"/>
          <w:szCs w:val="20"/>
        </w:rPr>
        <w:t xml:space="preserve"> zgodnie z </w:t>
      </w:r>
      <w:r w:rsidR="00140850" w:rsidRPr="00140850">
        <w:rPr>
          <w:rFonts w:ascii="Verdana" w:hAnsi="Verdana" w:cs="Arial"/>
          <w:sz w:val="20"/>
          <w:szCs w:val="20"/>
        </w:rPr>
        <w:t xml:space="preserve">rozdziału </w:t>
      </w:r>
      <w:r w:rsidR="00140850" w:rsidRPr="00FC577F">
        <w:rPr>
          <w:rFonts w:ascii="Verdana" w:hAnsi="Verdana" w:cs="Arial"/>
          <w:sz w:val="20"/>
          <w:szCs w:val="20"/>
        </w:rPr>
        <w:t>X</w:t>
      </w:r>
      <w:r w:rsidR="00FC577F" w:rsidRPr="00FC577F">
        <w:rPr>
          <w:rFonts w:ascii="Verdana" w:hAnsi="Verdana" w:cs="Arial"/>
          <w:sz w:val="20"/>
          <w:szCs w:val="20"/>
        </w:rPr>
        <w:t>II</w:t>
      </w:r>
      <w:r w:rsidR="00140850" w:rsidRPr="00FC577F">
        <w:rPr>
          <w:rFonts w:ascii="Verdana" w:hAnsi="Verdana" w:cs="Arial"/>
          <w:sz w:val="20"/>
          <w:szCs w:val="20"/>
        </w:rPr>
        <w:t xml:space="preserve"> </w:t>
      </w:r>
      <w:r w:rsidRPr="00FC577F">
        <w:rPr>
          <w:rFonts w:ascii="Verdana" w:hAnsi="Verdana" w:cs="Arial"/>
          <w:sz w:val="20"/>
          <w:szCs w:val="20"/>
        </w:rPr>
        <w:t xml:space="preserve">pkt 7 </w:t>
      </w:r>
      <w:r w:rsidR="00FC577F" w:rsidRPr="00FC577F">
        <w:rPr>
          <w:rFonts w:ascii="Verdana" w:hAnsi="Verdana" w:cs="Arial"/>
          <w:sz w:val="20"/>
          <w:szCs w:val="20"/>
        </w:rPr>
        <w:t xml:space="preserve">lub 8 </w:t>
      </w:r>
      <w:r w:rsidRPr="00FC577F">
        <w:rPr>
          <w:rFonts w:ascii="Verdana" w:hAnsi="Verdana" w:cs="Arial"/>
          <w:sz w:val="20"/>
          <w:szCs w:val="20"/>
        </w:rPr>
        <w:t>SWZ</w:t>
      </w:r>
      <w:r w:rsidR="00FC577F">
        <w:rPr>
          <w:rFonts w:ascii="Verdana" w:hAnsi="Verdana" w:cs="Arial"/>
          <w:sz w:val="20"/>
          <w:szCs w:val="20"/>
        </w:rPr>
        <w:t>;</w:t>
      </w:r>
      <w:r w:rsidRPr="005E6784">
        <w:rPr>
          <w:rFonts w:ascii="Verdana" w:hAnsi="Verdana" w:cs="Arial"/>
          <w:sz w:val="20"/>
          <w:szCs w:val="20"/>
        </w:rPr>
        <w:t xml:space="preserve"> </w:t>
      </w:r>
    </w:p>
    <w:p w14:paraId="5DC5CBB4" w14:textId="4F9F3E0E" w:rsidR="00B82E36" w:rsidRPr="00F8700A" w:rsidRDefault="00B82E36" w:rsidP="00E742BC">
      <w:pPr>
        <w:pStyle w:val="Akapitzlist"/>
        <w:numPr>
          <w:ilvl w:val="1"/>
          <w:numId w:val="14"/>
        </w:numPr>
        <w:spacing w:after="0"/>
        <w:ind w:left="993"/>
        <w:contextualSpacing/>
        <w:jc w:val="both"/>
        <w:rPr>
          <w:rFonts w:ascii="Verdana" w:hAnsi="Verdana"/>
          <w:sz w:val="20"/>
          <w:szCs w:val="20"/>
        </w:rPr>
      </w:pPr>
      <w:r w:rsidRPr="00F8700A">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w:t>
      </w:r>
      <w:r w:rsidR="00D502A7" w:rsidRPr="00D502A7">
        <w:rPr>
          <w:rFonts w:ascii="Verdana" w:hAnsi="Verdana"/>
          <w:sz w:val="20"/>
          <w:szCs w:val="20"/>
        </w:rPr>
        <w:t>rozdziału XI</w:t>
      </w:r>
      <w:r w:rsidR="00E13EA5">
        <w:rPr>
          <w:rFonts w:ascii="Verdana" w:hAnsi="Verdana"/>
          <w:sz w:val="20"/>
          <w:szCs w:val="20"/>
        </w:rPr>
        <w:t>I</w:t>
      </w:r>
      <w:r w:rsidR="00D502A7" w:rsidRPr="00D502A7">
        <w:rPr>
          <w:rFonts w:ascii="Verdana" w:hAnsi="Verdana"/>
          <w:sz w:val="20"/>
          <w:szCs w:val="20"/>
        </w:rPr>
        <w:t xml:space="preserve"> </w:t>
      </w:r>
      <w:r w:rsidRPr="00F8700A">
        <w:rPr>
          <w:rFonts w:ascii="Verdana" w:hAnsi="Verdana"/>
          <w:sz w:val="20"/>
          <w:szCs w:val="20"/>
        </w:rPr>
        <w:t>pkt 6 SWZ.</w:t>
      </w:r>
    </w:p>
    <w:bookmarkEnd w:id="31"/>
    <w:p w14:paraId="0824B1A1" w14:textId="2B1C79E7" w:rsidR="00B82E36" w:rsidRPr="00BD06F9" w:rsidRDefault="00B82E36" w:rsidP="00E742BC">
      <w:pPr>
        <w:pStyle w:val="TreA"/>
        <w:widowControl w:val="0"/>
        <w:numPr>
          <w:ilvl w:val="0"/>
          <w:numId w:val="14"/>
        </w:numPr>
        <w:spacing w:line="276" w:lineRule="auto"/>
        <w:ind w:left="426" w:hanging="426"/>
        <w:jc w:val="both"/>
        <w:rPr>
          <w:rFonts w:ascii="Verdana" w:eastAsia="Calibri" w:hAnsi="Verdana" w:cs="Arial"/>
          <w:b/>
          <w:sz w:val="20"/>
          <w:szCs w:val="20"/>
          <w:lang w:eastAsia="en-US"/>
        </w:rPr>
      </w:pPr>
      <w:r w:rsidRPr="00BD06F9">
        <w:rPr>
          <w:rFonts w:ascii="Verdana" w:eastAsia="Calibri" w:hAnsi="Verdana" w:cs="Arial"/>
          <w:b/>
          <w:sz w:val="20"/>
          <w:szCs w:val="20"/>
          <w:lang w:eastAsia="en-US"/>
        </w:rPr>
        <w:t xml:space="preserve">Wraz z ofertą nie należy składać dokumentów wymienionych w rozdz. </w:t>
      </w:r>
      <w:r w:rsidRPr="00CE458D">
        <w:rPr>
          <w:rFonts w:ascii="Verdana" w:eastAsia="Calibri" w:hAnsi="Verdana" w:cs="Arial"/>
          <w:b/>
          <w:sz w:val="20"/>
          <w:szCs w:val="20"/>
          <w:lang w:eastAsia="en-US"/>
        </w:rPr>
        <w:t>VII</w:t>
      </w:r>
      <w:r w:rsidR="00E13EA5">
        <w:rPr>
          <w:rFonts w:ascii="Verdana" w:eastAsia="Calibri" w:hAnsi="Verdana" w:cs="Arial"/>
          <w:b/>
          <w:sz w:val="20"/>
          <w:szCs w:val="20"/>
          <w:lang w:eastAsia="en-US"/>
        </w:rPr>
        <w:t>I</w:t>
      </w:r>
      <w:r w:rsidRPr="00CE458D">
        <w:rPr>
          <w:rFonts w:ascii="Verdana" w:eastAsia="Calibri" w:hAnsi="Verdana" w:cs="Arial"/>
          <w:b/>
          <w:sz w:val="20"/>
          <w:szCs w:val="20"/>
          <w:lang w:eastAsia="en-US"/>
        </w:rPr>
        <w:t xml:space="preserve"> </w:t>
      </w:r>
      <w:r w:rsidR="00BD06F9" w:rsidRPr="00CE458D">
        <w:rPr>
          <w:rFonts w:ascii="Verdana" w:eastAsia="Calibri" w:hAnsi="Verdana" w:cs="Arial"/>
          <w:b/>
          <w:sz w:val="20"/>
          <w:szCs w:val="20"/>
          <w:lang w:eastAsia="en-US"/>
        </w:rPr>
        <w:t>lit. B</w:t>
      </w:r>
      <w:r w:rsidR="00BD06F9" w:rsidRPr="00BD06F9">
        <w:rPr>
          <w:rFonts w:ascii="Verdana" w:eastAsia="Calibri" w:hAnsi="Verdana" w:cs="Arial"/>
          <w:b/>
          <w:sz w:val="20"/>
          <w:szCs w:val="20"/>
          <w:lang w:eastAsia="en-US"/>
        </w:rPr>
        <w:t xml:space="preserve"> pkt 1.1 </w:t>
      </w:r>
      <w:r w:rsidRPr="00BD06F9">
        <w:rPr>
          <w:rFonts w:ascii="Verdana" w:eastAsia="Calibri" w:hAnsi="Verdana" w:cs="Arial"/>
          <w:b/>
          <w:sz w:val="20"/>
          <w:szCs w:val="20"/>
          <w:lang w:eastAsia="en-US"/>
        </w:rPr>
        <w:t xml:space="preserve"> i następne. Dokumenty te </w:t>
      </w:r>
      <w:r w:rsidRPr="00BD06F9">
        <w:rPr>
          <w:rFonts w:ascii="Verdana" w:hAnsi="Verdana" w:cs="Verdana"/>
          <w:b/>
          <w:sz w:val="20"/>
          <w:szCs w:val="20"/>
        </w:rPr>
        <w:t>składa Wykonawca, którego oferta została najwyżej oceniona, dopiero po otrzymaniu wezwania Zamawiającego.</w:t>
      </w:r>
    </w:p>
    <w:p w14:paraId="02BF1CEC" w14:textId="57220DD6" w:rsidR="00B82E36" w:rsidRPr="00632ED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lastRenderedPageBreak/>
        <w:t>XII</w:t>
      </w:r>
      <w:r w:rsidR="00FC577F">
        <w:rPr>
          <w:rFonts w:ascii="Verdana" w:hAnsi="Verdana"/>
          <w:color w:val="FFFFFF"/>
          <w:sz w:val="20"/>
        </w:rPr>
        <w:t>I</w:t>
      </w:r>
      <w:r w:rsidRPr="00632ED9">
        <w:rPr>
          <w:rFonts w:ascii="Verdana" w:hAnsi="Verdana"/>
          <w:color w:val="FFFFFF"/>
          <w:sz w:val="20"/>
        </w:rPr>
        <w:t>. SKŁADANIE I OTWARCIE OFERT</w:t>
      </w:r>
    </w:p>
    <w:p w14:paraId="5F487F23" w14:textId="375FC1E9" w:rsidR="00EE4F9C" w:rsidRPr="00A4636B" w:rsidRDefault="00312FEE" w:rsidP="00542F81">
      <w:pPr>
        <w:numPr>
          <w:ilvl w:val="6"/>
          <w:numId w:val="1"/>
        </w:numPr>
        <w:tabs>
          <w:tab w:val="clear" w:pos="5040"/>
        </w:tabs>
        <w:spacing w:after="0"/>
        <w:ind w:left="426"/>
        <w:contextualSpacing/>
        <w:jc w:val="both"/>
        <w:rPr>
          <w:rFonts w:ascii="Verdana" w:hAnsi="Verdana" w:cs="Arial"/>
          <w:sz w:val="20"/>
          <w:szCs w:val="20"/>
        </w:rPr>
      </w:pPr>
      <w:bookmarkStart w:id="32" w:name="_Toc227121609"/>
      <w:bookmarkStart w:id="33" w:name="_Toc231012175"/>
      <w:r w:rsidRPr="00EE4F9C">
        <w:rPr>
          <w:rFonts w:ascii="Verdana" w:hAnsi="Verdana" w:cs="Arial"/>
          <w:sz w:val="20"/>
          <w:szCs w:val="20"/>
        </w:rPr>
        <w:t xml:space="preserve">Ofertę wraz z wymaganymi załącznikami należy złożyć w terminie do </w:t>
      </w:r>
      <w:r w:rsidR="00C87676" w:rsidRPr="00360B6E">
        <w:rPr>
          <w:rFonts w:ascii="Verdana" w:hAnsi="Verdana" w:cs="Arial"/>
          <w:b/>
          <w:sz w:val="20"/>
          <w:szCs w:val="20"/>
        </w:rPr>
        <w:t>20</w:t>
      </w:r>
      <w:r w:rsidR="000C5E42" w:rsidRPr="00360B6E">
        <w:rPr>
          <w:rFonts w:ascii="Verdana" w:hAnsi="Verdana" w:cs="Arial"/>
          <w:b/>
          <w:sz w:val="20"/>
          <w:szCs w:val="20"/>
        </w:rPr>
        <w:t>.0</w:t>
      </w:r>
      <w:r w:rsidR="00C87676" w:rsidRPr="00360B6E">
        <w:rPr>
          <w:rFonts w:ascii="Verdana" w:hAnsi="Verdana" w:cs="Arial"/>
          <w:b/>
          <w:sz w:val="20"/>
          <w:szCs w:val="20"/>
        </w:rPr>
        <w:t>6</w:t>
      </w:r>
      <w:r w:rsidR="000C5E42" w:rsidRPr="00360B6E">
        <w:rPr>
          <w:rFonts w:ascii="Verdana" w:hAnsi="Verdana" w:cs="Arial"/>
          <w:b/>
          <w:sz w:val="20"/>
          <w:szCs w:val="20"/>
        </w:rPr>
        <w:t>.2022</w:t>
      </w:r>
      <w:r w:rsidRPr="00360B6E">
        <w:rPr>
          <w:rFonts w:ascii="Verdana" w:hAnsi="Verdana" w:cs="Arial"/>
          <w:b/>
          <w:sz w:val="20"/>
          <w:szCs w:val="20"/>
        </w:rPr>
        <w:t>r.,</w:t>
      </w:r>
      <w:r w:rsidRPr="00EE4F9C">
        <w:rPr>
          <w:rFonts w:ascii="Verdana" w:hAnsi="Verdana" w:cs="Arial"/>
          <w:b/>
          <w:sz w:val="20"/>
          <w:szCs w:val="20"/>
        </w:rPr>
        <w:t xml:space="preserve"> do godz. 10:00 </w:t>
      </w:r>
      <w:bookmarkStart w:id="34" w:name="_Hlk76624634"/>
      <w:r w:rsidRPr="00EE4F9C">
        <w:rPr>
          <w:rFonts w:ascii="Verdana" w:hAnsi="Verdana" w:cs="Arial"/>
          <w:b/>
          <w:sz w:val="20"/>
          <w:szCs w:val="20"/>
        </w:rPr>
        <w:t>za pośrednictwem Platformy:</w:t>
      </w:r>
      <w:r w:rsidRPr="00EE4F9C">
        <w:rPr>
          <w:rFonts w:ascii="Verdana" w:hAnsi="Verdana" w:cs="Arial"/>
          <w:b/>
          <w:sz w:val="20"/>
          <w:szCs w:val="20"/>
        </w:rPr>
        <w:br/>
        <w:t xml:space="preserve"> </w:t>
      </w:r>
      <w:bookmarkEnd w:id="34"/>
      <w:r w:rsidR="00EE4F9C" w:rsidRPr="00A4636B">
        <w:rPr>
          <w:rFonts w:ascii="Verdana" w:hAnsi="Verdana" w:cs="Arial"/>
          <w:sz w:val="20"/>
          <w:szCs w:val="20"/>
        </w:rPr>
        <w:fldChar w:fldCharType="begin"/>
      </w:r>
      <w:r w:rsidR="00EE4F9C" w:rsidRPr="00A4636B">
        <w:rPr>
          <w:rFonts w:ascii="Verdana" w:hAnsi="Verdana" w:cs="Arial"/>
          <w:sz w:val="20"/>
          <w:szCs w:val="20"/>
        </w:rPr>
        <w:instrText xml:space="preserve"> HYPERLINK "https://platformazakupowa.pl</w:instrText>
      </w:r>
      <w:r w:rsidR="00EE4F9C" w:rsidRPr="00A4636B">
        <w:rPr>
          <w:rStyle w:val="Hipercze"/>
          <w:rFonts w:ascii="Verdana" w:hAnsi="Verdana" w:cs="Arial"/>
          <w:sz w:val="20"/>
          <w:szCs w:val="20"/>
        </w:rPr>
        <w:instrText>/pn/uniwersytet_wroclawski/proceedings</w:instrText>
      </w:r>
      <w:r w:rsidR="00EE4F9C" w:rsidRPr="00A4636B">
        <w:rPr>
          <w:rFonts w:ascii="Verdana" w:hAnsi="Verdana" w:cs="Arial"/>
          <w:sz w:val="20"/>
          <w:szCs w:val="20"/>
        </w:rPr>
        <w:instrText xml:space="preserve">" </w:instrText>
      </w:r>
      <w:r w:rsidR="00EE4F9C" w:rsidRPr="00A4636B">
        <w:rPr>
          <w:rFonts w:ascii="Verdana" w:hAnsi="Verdana" w:cs="Arial"/>
          <w:sz w:val="20"/>
          <w:szCs w:val="20"/>
        </w:rPr>
        <w:fldChar w:fldCharType="separate"/>
      </w:r>
      <w:r w:rsidR="00EE4F9C" w:rsidRPr="00A4636B">
        <w:rPr>
          <w:rStyle w:val="Hipercze"/>
          <w:rFonts w:ascii="Verdana" w:hAnsi="Verdana" w:cs="Arial"/>
          <w:sz w:val="20"/>
          <w:szCs w:val="20"/>
        </w:rPr>
        <w:t>https://platformazakupowa.pl/pn/uniwersytet_wroclawski/proceedings</w:t>
      </w:r>
      <w:r w:rsidR="00EE4F9C" w:rsidRPr="00A4636B">
        <w:rPr>
          <w:rFonts w:ascii="Verdana" w:hAnsi="Verdana" w:cs="Arial"/>
          <w:sz w:val="20"/>
          <w:szCs w:val="20"/>
        </w:rPr>
        <w:fldChar w:fldCharType="end"/>
      </w:r>
      <w:r w:rsidR="00EE4F9C" w:rsidRPr="00A4636B">
        <w:rPr>
          <w:rFonts w:ascii="Verdana" w:hAnsi="Verdana" w:cs="Arial"/>
          <w:sz w:val="20"/>
          <w:szCs w:val="20"/>
        </w:rPr>
        <w:t xml:space="preserve"> </w:t>
      </w:r>
    </w:p>
    <w:p w14:paraId="3F80BF01" w14:textId="798E3307" w:rsidR="00312FEE" w:rsidRPr="00EE4F9C" w:rsidRDefault="00312FEE" w:rsidP="00542F81">
      <w:pPr>
        <w:numPr>
          <w:ilvl w:val="6"/>
          <w:numId w:val="1"/>
        </w:numPr>
        <w:tabs>
          <w:tab w:val="clear" w:pos="5040"/>
        </w:tabs>
        <w:spacing w:after="0"/>
        <w:ind w:left="426"/>
        <w:contextualSpacing/>
        <w:jc w:val="both"/>
        <w:rPr>
          <w:rFonts w:ascii="Verdana" w:hAnsi="Verdana" w:cs="Arial"/>
          <w:b/>
          <w:sz w:val="20"/>
          <w:szCs w:val="20"/>
        </w:rPr>
      </w:pPr>
      <w:r w:rsidRPr="00EE4F9C">
        <w:rPr>
          <w:rFonts w:ascii="Verdana" w:hAnsi="Verdana" w:cs="Arial"/>
          <w:sz w:val="20"/>
          <w:szCs w:val="20"/>
        </w:rPr>
        <w:t>Zamawiający przy wyznaczaniu terminu skorzystał z art. 138 ust. 4 uPzp.</w:t>
      </w:r>
    </w:p>
    <w:p w14:paraId="492C6D18"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Wykonawca może złożyć tylko jedną ofertę. </w:t>
      </w:r>
    </w:p>
    <w:p w14:paraId="4862027E"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Ofertę należy złożyć w języku polskim.</w:t>
      </w:r>
    </w:p>
    <w:p w14:paraId="73066E44"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odrzuci ofertę złożoną po terminie składania ofert. </w:t>
      </w:r>
    </w:p>
    <w:p w14:paraId="58C1266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Zamawiający zapewnia, że z zawartością ofert nie można się zapoznać przed upływem terminu ich otwarcia.</w:t>
      </w:r>
    </w:p>
    <w:p w14:paraId="04EA44DD"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bookmarkStart w:id="35" w:name="_Hlk76624682"/>
      <w:r w:rsidRPr="00EE4F9C">
        <w:rPr>
          <w:rFonts w:ascii="Verdana" w:hAnsi="Verdana"/>
          <w:bCs/>
          <w:sz w:val="20"/>
          <w:szCs w:val="20"/>
        </w:rPr>
        <w:t>Za datę przekazania oferty przyjmuje się datę ich wpływu na Platformę, tj. datę i godzinę wyświetloną na koncie Zamawiającego</w:t>
      </w:r>
      <w:r w:rsidRPr="00EE4F9C">
        <w:rPr>
          <w:rFonts w:ascii="Verdana" w:hAnsi="Verdana" w:cs="Calibri"/>
          <w:sz w:val="20"/>
          <w:szCs w:val="20"/>
        </w:rPr>
        <w:t>.</w:t>
      </w:r>
    </w:p>
    <w:bookmarkEnd w:id="35"/>
    <w:p w14:paraId="527A0CB6"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2F468686" w14:textId="047DB786"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Otwarcie ofert nastąpi</w:t>
      </w:r>
      <w:r w:rsidR="00694C51" w:rsidRPr="00EE4F9C">
        <w:rPr>
          <w:rFonts w:ascii="Verdana" w:hAnsi="Verdana" w:cs="Arial"/>
          <w:sz w:val="20"/>
          <w:szCs w:val="20"/>
        </w:rPr>
        <w:t xml:space="preserve"> </w:t>
      </w:r>
      <w:r w:rsidR="00C87676" w:rsidRPr="00360B6E">
        <w:rPr>
          <w:rFonts w:ascii="Verdana" w:hAnsi="Verdana" w:cs="Arial"/>
          <w:b/>
          <w:sz w:val="20"/>
          <w:szCs w:val="20"/>
        </w:rPr>
        <w:t>20</w:t>
      </w:r>
      <w:r w:rsidR="000C5E42" w:rsidRPr="00360B6E">
        <w:rPr>
          <w:rFonts w:ascii="Verdana" w:hAnsi="Verdana" w:cs="Arial"/>
          <w:b/>
          <w:sz w:val="20"/>
          <w:szCs w:val="20"/>
        </w:rPr>
        <w:t>.0</w:t>
      </w:r>
      <w:r w:rsidR="00C87676" w:rsidRPr="00360B6E">
        <w:rPr>
          <w:rFonts w:ascii="Verdana" w:hAnsi="Verdana" w:cs="Arial"/>
          <w:b/>
          <w:sz w:val="20"/>
          <w:szCs w:val="20"/>
        </w:rPr>
        <w:t>6</w:t>
      </w:r>
      <w:r w:rsidR="000C5E42" w:rsidRPr="00360B6E">
        <w:rPr>
          <w:rFonts w:ascii="Verdana" w:hAnsi="Verdana" w:cs="Arial"/>
          <w:b/>
          <w:sz w:val="20"/>
          <w:szCs w:val="20"/>
        </w:rPr>
        <w:t>.2022</w:t>
      </w:r>
      <w:r w:rsidRPr="00360B6E">
        <w:rPr>
          <w:rFonts w:ascii="Verdana" w:hAnsi="Verdana" w:cs="Arial"/>
          <w:b/>
          <w:sz w:val="20"/>
          <w:szCs w:val="20"/>
        </w:rPr>
        <w:t xml:space="preserve"> r.</w:t>
      </w:r>
      <w:r w:rsidRPr="00EE4F9C">
        <w:rPr>
          <w:rFonts w:ascii="Verdana" w:hAnsi="Verdana" w:cs="Arial"/>
          <w:b/>
          <w:sz w:val="20"/>
          <w:szCs w:val="20"/>
        </w:rPr>
        <w:t xml:space="preserve"> o godzinie 11:00</w:t>
      </w:r>
      <w:r w:rsidRPr="00EE4F9C">
        <w:rPr>
          <w:rFonts w:ascii="Verdana" w:hAnsi="Verdana" w:cs="Arial"/>
          <w:sz w:val="20"/>
          <w:szCs w:val="20"/>
        </w:rPr>
        <w:t xml:space="preserve"> </w:t>
      </w:r>
      <w:bookmarkStart w:id="36" w:name="_Hlk76624657"/>
      <w:r w:rsidRPr="00EE4F9C">
        <w:rPr>
          <w:rFonts w:cs="Calibri"/>
          <w:color w:val="000000"/>
          <w:sz w:val="24"/>
          <w:szCs w:val="24"/>
        </w:rPr>
        <w:t>za pośrednictwem Platformy Przetargowej</w:t>
      </w:r>
      <w:r w:rsidR="00A4636B">
        <w:rPr>
          <w:rFonts w:cs="Calibri"/>
          <w:color w:val="000000"/>
          <w:sz w:val="24"/>
          <w:szCs w:val="24"/>
        </w:rPr>
        <w:t xml:space="preserve"> </w:t>
      </w:r>
      <w:hyperlink r:id="rId25" w:history="1">
        <w:r w:rsidR="00A4636B" w:rsidRPr="00267547">
          <w:rPr>
            <w:rStyle w:val="Hipercze"/>
            <w:rFonts w:ascii="Verdana" w:hAnsi="Verdana"/>
            <w:sz w:val="20"/>
            <w:szCs w:val="20"/>
          </w:rPr>
          <w:t>https://platformazakupowa.pl/pn/uniwersytet_wroclawski/proceedings</w:t>
        </w:r>
      </w:hyperlink>
      <w:r w:rsidRPr="00EE4F9C">
        <w:rPr>
          <w:rFonts w:cs="Calibri"/>
          <w:color w:val="000000"/>
          <w:sz w:val="24"/>
          <w:szCs w:val="24"/>
        </w:rPr>
        <w:t xml:space="preserve">  poprzez odszyfrowanie złożonych ofert przez Zamawiającego. </w:t>
      </w:r>
    </w:p>
    <w:bookmarkEnd w:id="36"/>
    <w:p w14:paraId="3FA3857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niezwłocznie po otwarciu ofert, udostępnia na stronie internetowej prowadzonego postępowania informacje o: </w:t>
      </w:r>
    </w:p>
    <w:p w14:paraId="52003455" w14:textId="77777777" w:rsidR="00A9251F" w:rsidRPr="00A9251F" w:rsidRDefault="00A9251F" w:rsidP="00A9251F">
      <w:pPr>
        <w:pStyle w:val="Akapitzlist"/>
        <w:numPr>
          <w:ilvl w:val="0"/>
          <w:numId w:val="15"/>
        </w:numPr>
        <w:spacing w:after="0"/>
        <w:contextualSpacing/>
        <w:jc w:val="both"/>
        <w:rPr>
          <w:rFonts w:ascii="Verdana" w:hAnsi="Verdana" w:cs="Arial"/>
          <w:vanish/>
          <w:sz w:val="20"/>
          <w:szCs w:val="20"/>
        </w:rPr>
      </w:pPr>
    </w:p>
    <w:p w14:paraId="7F4313D1" w14:textId="5CDD18DB" w:rsidR="00312FEE" w:rsidRPr="00EE4F9C" w:rsidRDefault="00A9251F" w:rsidP="00A9251F">
      <w:pPr>
        <w:spacing w:after="0"/>
        <w:ind w:left="1134" w:hanging="567"/>
        <w:contextualSpacing/>
        <w:jc w:val="both"/>
        <w:rPr>
          <w:rFonts w:ascii="Verdana" w:hAnsi="Verdana" w:cs="Arial"/>
          <w:sz w:val="20"/>
          <w:szCs w:val="20"/>
        </w:rPr>
      </w:pPr>
      <w:r>
        <w:rPr>
          <w:rFonts w:ascii="Verdana" w:hAnsi="Verdana" w:cs="Arial"/>
          <w:sz w:val="20"/>
          <w:szCs w:val="20"/>
        </w:rPr>
        <w:t xml:space="preserve">10.1. </w:t>
      </w:r>
      <w:r w:rsidR="00312FEE" w:rsidRPr="00EE4F9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B5C3BFA" w14:textId="6EAA11F3" w:rsidR="00312FEE" w:rsidRPr="00EE4F9C" w:rsidRDefault="00A9251F" w:rsidP="00A9251F">
      <w:pPr>
        <w:spacing w:after="0"/>
        <w:ind w:left="710" w:hanging="143"/>
        <w:contextualSpacing/>
        <w:jc w:val="both"/>
        <w:rPr>
          <w:rFonts w:ascii="Verdana" w:hAnsi="Verdana" w:cs="Arial"/>
          <w:sz w:val="20"/>
          <w:szCs w:val="20"/>
        </w:rPr>
      </w:pPr>
      <w:r>
        <w:rPr>
          <w:rFonts w:ascii="Verdana" w:hAnsi="Verdana" w:cs="Arial"/>
          <w:sz w:val="20"/>
          <w:szCs w:val="20"/>
        </w:rPr>
        <w:t xml:space="preserve">10.2. </w:t>
      </w:r>
      <w:r w:rsidR="00312FEE" w:rsidRPr="00EE4F9C">
        <w:rPr>
          <w:rFonts w:ascii="Verdana" w:hAnsi="Verdana" w:cs="Arial"/>
          <w:sz w:val="20"/>
          <w:szCs w:val="20"/>
        </w:rPr>
        <w:t>cenach lub kosztach zawartych w ofertach.</w:t>
      </w:r>
    </w:p>
    <w:p w14:paraId="4897AF82" w14:textId="2D5DD725" w:rsidR="00B82E36" w:rsidRPr="00A505D3"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w:t>
      </w:r>
      <w:r w:rsidR="00FC577F">
        <w:rPr>
          <w:rFonts w:ascii="Verdana" w:hAnsi="Verdana"/>
          <w:color w:val="FFFFFF"/>
          <w:sz w:val="20"/>
        </w:rPr>
        <w:t>V</w:t>
      </w:r>
      <w:r w:rsidRPr="0007427D">
        <w:rPr>
          <w:rFonts w:ascii="Verdana" w:hAnsi="Verdana"/>
          <w:color w:val="FFFFFF"/>
          <w:sz w:val="20"/>
        </w:rPr>
        <w:t>. SPOSÓB OBLICZENIA CENY OFERTOWEJ</w:t>
      </w:r>
      <w:bookmarkStart w:id="37" w:name="_Toc227121610"/>
      <w:bookmarkStart w:id="38" w:name="_Toc231012176"/>
      <w:bookmarkEnd w:id="32"/>
      <w:bookmarkEnd w:id="33"/>
      <w:r>
        <w:rPr>
          <w:rFonts w:ascii="Verdana" w:hAnsi="Verdana"/>
          <w:color w:val="FFFFFF"/>
          <w:sz w:val="20"/>
        </w:rPr>
        <w:t xml:space="preserve"> </w:t>
      </w:r>
    </w:p>
    <w:p w14:paraId="4A3E387E" w14:textId="23F48806" w:rsidR="00CB052C" w:rsidRPr="00964465" w:rsidRDefault="00F36133" w:rsidP="00FC1FDD">
      <w:pPr>
        <w:pStyle w:val="Tekstpodstawowy3"/>
        <w:numPr>
          <w:ilvl w:val="0"/>
          <w:numId w:val="38"/>
        </w:numPr>
        <w:suppressAutoHyphens/>
        <w:spacing w:after="0" w:line="276" w:lineRule="auto"/>
        <w:ind w:left="378"/>
        <w:jc w:val="both"/>
        <w:rPr>
          <w:rFonts w:ascii="Verdana" w:hAnsi="Verdana" w:cs="Arial"/>
          <w:sz w:val="20"/>
          <w:szCs w:val="20"/>
          <w:lang w:eastAsia="ar-SA"/>
        </w:rPr>
      </w:pPr>
      <w:bookmarkStart w:id="39" w:name="_Hlk63352330"/>
      <w:r w:rsidRPr="00964465">
        <w:rPr>
          <w:rFonts w:ascii="Verdana" w:hAnsi="Verdana" w:cs="Arial"/>
          <w:sz w:val="20"/>
          <w:szCs w:val="20"/>
        </w:rPr>
        <w:t>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w:t>
      </w:r>
      <w:bookmarkEnd w:id="39"/>
      <w:r w:rsidR="0085118B" w:rsidRPr="00964465">
        <w:rPr>
          <w:rFonts w:ascii="Verdana" w:hAnsi="Verdana" w:cs="Arial"/>
          <w:sz w:val="20"/>
          <w:szCs w:val="20"/>
        </w:rPr>
        <w:t>.</w:t>
      </w:r>
    </w:p>
    <w:p w14:paraId="6DEC7A31" w14:textId="77777777" w:rsidR="00240B82" w:rsidRPr="00964465" w:rsidRDefault="00F36133" w:rsidP="00FC1FDD">
      <w:pPr>
        <w:pStyle w:val="Akapitzlist"/>
        <w:numPr>
          <w:ilvl w:val="0"/>
          <w:numId w:val="38"/>
        </w:numPr>
        <w:autoSpaceDE w:val="0"/>
        <w:autoSpaceDN w:val="0"/>
        <w:adjustRightInd w:val="0"/>
        <w:spacing w:after="0"/>
        <w:ind w:left="364"/>
        <w:contextualSpacing/>
        <w:jc w:val="both"/>
        <w:rPr>
          <w:rFonts w:ascii="Verdana" w:hAnsi="Verdana" w:cs="Arial"/>
          <w:bCs/>
          <w:sz w:val="20"/>
          <w:szCs w:val="20"/>
        </w:rPr>
      </w:pPr>
      <w:r w:rsidRPr="00964465">
        <w:rPr>
          <w:rFonts w:ascii="Verdana" w:hAnsi="Verdana" w:cs="Arial"/>
          <w:bCs/>
          <w:sz w:val="20"/>
          <w:szCs w:val="20"/>
        </w:rPr>
        <w:t xml:space="preserve">Ocenie podlega CENA OFERTOWA BRUTTO, podana w Formularzu oferty, </w:t>
      </w:r>
      <w:bookmarkStart w:id="40" w:name="_Hlk63352419"/>
      <w:r w:rsidRPr="00964465">
        <w:rPr>
          <w:rFonts w:ascii="Verdana" w:hAnsi="Verdana" w:cs="Arial"/>
          <w:bCs/>
          <w:sz w:val="20"/>
          <w:szCs w:val="20"/>
        </w:rPr>
        <w:t xml:space="preserve">która musi uwzględniać wszelkie koszty niezbędne dla prawidłowego i pełnego wykonania zamówienia oraz wszelkie opłaty i </w:t>
      </w:r>
      <w:r w:rsidR="00C02B07" w:rsidRPr="00964465">
        <w:rPr>
          <w:rFonts w:ascii="Verdana" w:hAnsi="Verdana" w:cs="Arial"/>
          <w:bCs/>
          <w:sz w:val="20"/>
          <w:szCs w:val="20"/>
        </w:rPr>
        <w:t>podatki,</w:t>
      </w:r>
      <w:r w:rsidRPr="00964465">
        <w:rPr>
          <w:rFonts w:ascii="Verdana" w:hAnsi="Verdana" w:cs="Arial"/>
          <w:bCs/>
          <w:sz w:val="20"/>
          <w:szCs w:val="20"/>
        </w:rPr>
        <w:t xml:space="preserve"> </w:t>
      </w:r>
      <w:r w:rsidRPr="00964465">
        <w:rPr>
          <w:rFonts w:ascii="Verdana" w:hAnsi="Verdana" w:cs="Arial"/>
          <w:bCs/>
          <w:sz w:val="20"/>
          <w:szCs w:val="20"/>
          <w:u w:val="single"/>
        </w:rPr>
        <w:t>do których jest zobowiązany Wykonawca</w:t>
      </w:r>
      <w:r w:rsidRPr="00964465">
        <w:rPr>
          <w:rFonts w:ascii="Verdana" w:hAnsi="Verdana" w:cs="Arial"/>
          <w:bCs/>
          <w:sz w:val="20"/>
          <w:szCs w:val="20"/>
        </w:rPr>
        <w:t>, wynikające z obowiązujących przepisów.</w:t>
      </w:r>
      <w:bookmarkEnd w:id="40"/>
      <w:r w:rsidRPr="00964465">
        <w:rPr>
          <w:rFonts w:ascii="Verdana" w:hAnsi="Verdana" w:cs="Arial"/>
          <w:bCs/>
          <w:sz w:val="20"/>
          <w:szCs w:val="20"/>
        </w:rPr>
        <w:t xml:space="preserve"> </w:t>
      </w:r>
      <w:bookmarkStart w:id="41" w:name="_Hlk63352561"/>
    </w:p>
    <w:p w14:paraId="60767157" w14:textId="3DCC9E94" w:rsidR="00240B82" w:rsidRPr="00240B82" w:rsidRDefault="00240B82" w:rsidP="00FC1FDD">
      <w:pPr>
        <w:pStyle w:val="Akapitzlist"/>
        <w:numPr>
          <w:ilvl w:val="0"/>
          <w:numId w:val="38"/>
        </w:numPr>
        <w:autoSpaceDE w:val="0"/>
        <w:autoSpaceDN w:val="0"/>
        <w:adjustRightInd w:val="0"/>
        <w:spacing w:after="0"/>
        <w:ind w:left="364"/>
        <w:contextualSpacing/>
        <w:jc w:val="both"/>
        <w:rPr>
          <w:rFonts w:ascii="Verdana" w:hAnsi="Verdana" w:cs="Arial"/>
          <w:bCs/>
          <w:sz w:val="20"/>
          <w:szCs w:val="20"/>
        </w:rPr>
      </w:pPr>
      <w:r w:rsidRPr="00240B82">
        <w:rPr>
          <w:rFonts w:ascii="Verdana" w:hAnsi="Verdana" w:cs="Arial"/>
          <w:bCs/>
          <w:sz w:val="20"/>
          <w:szCs w:val="20"/>
        </w:rPr>
        <w:t>W tabeli zamieszczonej w Formularzu oferty (załącznik nr 1 do SWZ), podano Nazwę usługi (kol. 2). W części tabeli przeznaczonej do wypełnienia przez Wykonawcę należy podać:</w:t>
      </w:r>
    </w:p>
    <w:p w14:paraId="3CBD8E48" w14:textId="42440941" w:rsidR="00374B6F" w:rsidRDefault="00240B82" w:rsidP="00FC1FDD">
      <w:pPr>
        <w:pStyle w:val="Akapitzlist"/>
        <w:numPr>
          <w:ilvl w:val="0"/>
          <w:numId w:val="53"/>
        </w:numPr>
        <w:spacing w:after="0"/>
        <w:jc w:val="both"/>
        <w:rPr>
          <w:rFonts w:ascii="Verdana" w:hAnsi="Verdana" w:cs="Arial"/>
          <w:bCs/>
          <w:sz w:val="20"/>
          <w:szCs w:val="20"/>
        </w:rPr>
      </w:pPr>
      <w:r w:rsidRPr="00374B6F">
        <w:rPr>
          <w:rFonts w:ascii="Verdana" w:hAnsi="Verdana" w:cs="Arial"/>
          <w:bCs/>
          <w:sz w:val="20"/>
          <w:szCs w:val="20"/>
        </w:rPr>
        <w:t>w kol. 3:</w:t>
      </w:r>
      <w:r w:rsidR="00DD4BD6">
        <w:rPr>
          <w:rFonts w:ascii="Verdana" w:hAnsi="Verdana" w:cs="Arial"/>
          <w:bCs/>
          <w:sz w:val="20"/>
          <w:szCs w:val="20"/>
        </w:rPr>
        <w:t xml:space="preserve"> </w:t>
      </w:r>
      <w:r w:rsidRPr="00374B6F">
        <w:rPr>
          <w:rFonts w:ascii="Verdana" w:hAnsi="Verdana" w:cs="Arial"/>
          <w:bCs/>
          <w:sz w:val="20"/>
          <w:szCs w:val="20"/>
        </w:rPr>
        <w:t xml:space="preserve">zaoferowane wynagrodzenie </w:t>
      </w:r>
      <w:r w:rsidR="007C369A">
        <w:rPr>
          <w:rFonts w:ascii="Verdana" w:hAnsi="Verdana" w:cs="Arial"/>
          <w:bCs/>
          <w:sz w:val="20"/>
          <w:szCs w:val="20"/>
        </w:rPr>
        <w:t>jednorazowe</w:t>
      </w:r>
      <w:r w:rsidRPr="00374B6F">
        <w:rPr>
          <w:rFonts w:ascii="Verdana" w:hAnsi="Verdana" w:cs="Arial"/>
          <w:bCs/>
          <w:sz w:val="20"/>
          <w:szCs w:val="20"/>
        </w:rPr>
        <w:t xml:space="preserve"> netto </w:t>
      </w:r>
      <w:r w:rsidR="007C369A">
        <w:rPr>
          <w:rFonts w:ascii="Verdana" w:hAnsi="Verdana" w:cs="Arial"/>
          <w:bCs/>
          <w:sz w:val="20"/>
          <w:szCs w:val="20"/>
        </w:rPr>
        <w:t xml:space="preserve">za wykonaną usługę, </w:t>
      </w:r>
      <w:r w:rsidRPr="00374B6F">
        <w:rPr>
          <w:rFonts w:ascii="Verdana" w:hAnsi="Verdana" w:cs="Arial"/>
          <w:bCs/>
          <w:sz w:val="20"/>
          <w:szCs w:val="20"/>
        </w:rPr>
        <w:t>wyrażone w PLN, wpisując cyfry z zaokrągleniem do dwóch miejsc po przecinku;</w:t>
      </w:r>
    </w:p>
    <w:p w14:paraId="7DEC7207" w14:textId="68C97D66" w:rsidR="007C369A" w:rsidRDefault="00240B82" w:rsidP="00FC1FDD">
      <w:pPr>
        <w:pStyle w:val="Akapitzlist"/>
        <w:numPr>
          <w:ilvl w:val="0"/>
          <w:numId w:val="53"/>
        </w:numPr>
        <w:spacing w:after="0"/>
        <w:jc w:val="both"/>
        <w:rPr>
          <w:rFonts w:ascii="Verdana" w:hAnsi="Verdana" w:cs="Arial"/>
          <w:bCs/>
          <w:sz w:val="20"/>
          <w:szCs w:val="20"/>
        </w:rPr>
      </w:pPr>
      <w:r w:rsidRPr="00374B6F">
        <w:rPr>
          <w:rFonts w:ascii="Verdana" w:hAnsi="Verdana" w:cs="Arial"/>
          <w:bCs/>
          <w:sz w:val="20"/>
          <w:szCs w:val="20"/>
        </w:rPr>
        <w:t>w kol. 4:</w:t>
      </w:r>
      <w:r w:rsidR="007C369A">
        <w:rPr>
          <w:rFonts w:ascii="Verdana" w:hAnsi="Verdana" w:cs="Arial"/>
          <w:bCs/>
          <w:sz w:val="20"/>
          <w:szCs w:val="20"/>
        </w:rPr>
        <w:t xml:space="preserve"> ilość razy wykonania usługi w okresie realizacji </w:t>
      </w:r>
      <w:proofErr w:type="spellStart"/>
      <w:r w:rsidR="007C369A">
        <w:rPr>
          <w:rFonts w:ascii="Verdana" w:hAnsi="Verdana" w:cs="Arial"/>
          <w:bCs/>
          <w:sz w:val="20"/>
          <w:szCs w:val="20"/>
        </w:rPr>
        <w:t>umow</w:t>
      </w:r>
      <w:proofErr w:type="spellEnd"/>
      <w:r w:rsidR="007C369A">
        <w:rPr>
          <w:rFonts w:ascii="Verdana" w:hAnsi="Verdana" w:cs="Arial"/>
          <w:bCs/>
          <w:sz w:val="20"/>
          <w:szCs w:val="20"/>
        </w:rPr>
        <w:t>;</w:t>
      </w:r>
      <w:r w:rsidRPr="00374B6F">
        <w:rPr>
          <w:rFonts w:ascii="Verdana" w:hAnsi="Verdana" w:cs="Arial"/>
          <w:bCs/>
          <w:sz w:val="20"/>
          <w:szCs w:val="20"/>
        </w:rPr>
        <w:t xml:space="preserve"> </w:t>
      </w:r>
    </w:p>
    <w:p w14:paraId="14DCB3FC" w14:textId="7055CBF2" w:rsidR="00B935D3" w:rsidRPr="00B935D3" w:rsidRDefault="00B935D3" w:rsidP="00B935D3">
      <w:pPr>
        <w:pStyle w:val="Akapitzlist"/>
        <w:numPr>
          <w:ilvl w:val="0"/>
          <w:numId w:val="53"/>
        </w:numPr>
        <w:spacing w:after="0"/>
        <w:jc w:val="both"/>
        <w:rPr>
          <w:rFonts w:ascii="Verdana" w:hAnsi="Verdana" w:cs="Arial"/>
          <w:bCs/>
          <w:sz w:val="20"/>
          <w:szCs w:val="20"/>
        </w:rPr>
      </w:pPr>
      <w:r w:rsidRPr="00374B6F">
        <w:rPr>
          <w:rFonts w:ascii="Verdana" w:hAnsi="Verdana" w:cs="Arial"/>
          <w:bCs/>
          <w:sz w:val="20"/>
          <w:szCs w:val="20"/>
        </w:rPr>
        <w:t xml:space="preserve">w kol. 5 (kol. 3 x kol. 4): </w:t>
      </w:r>
      <w:r w:rsidRPr="00877340">
        <w:rPr>
          <w:rFonts w:ascii="Verdana" w:hAnsi="Verdana" w:cs="Arial"/>
          <w:bCs/>
          <w:sz w:val="20"/>
          <w:szCs w:val="20"/>
        </w:rPr>
        <w:t>cenę netto za wykonanie usługi, wyrażone w PLN, wpisując cyfry z zaokrągleniem do dwóch miejsc po przecinku,</w:t>
      </w:r>
      <w:r w:rsidRPr="00374B6F">
        <w:rPr>
          <w:rFonts w:ascii="Verdana" w:hAnsi="Verdana" w:cs="Arial"/>
          <w:bCs/>
          <w:sz w:val="20"/>
          <w:szCs w:val="20"/>
        </w:rPr>
        <w:t>;</w:t>
      </w:r>
    </w:p>
    <w:p w14:paraId="54337604" w14:textId="1B18494E" w:rsidR="00374B6F" w:rsidRDefault="007C369A" w:rsidP="00FC1FDD">
      <w:pPr>
        <w:pStyle w:val="Akapitzlist"/>
        <w:numPr>
          <w:ilvl w:val="0"/>
          <w:numId w:val="53"/>
        </w:numPr>
        <w:spacing w:after="0"/>
        <w:jc w:val="both"/>
        <w:rPr>
          <w:rFonts w:ascii="Verdana" w:hAnsi="Verdana" w:cs="Arial"/>
          <w:bCs/>
          <w:sz w:val="20"/>
          <w:szCs w:val="20"/>
        </w:rPr>
      </w:pPr>
      <w:r>
        <w:rPr>
          <w:rFonts w:ascii="Verdana" w:hAnsi="Verdana" w:cs="Arial"/>
          <w:bCs/>
          <w:sz w:val="20"/>
          <w:szCs w:val="20"/>
        </w:rPr>
        <w:t xml:space="preserve">w kol. 6 </w:t>
      </w:r>
      <w:r w:rsidR="00240B82" w:rsidRPr="00374B6F">
        <w:rPr>
          <w:rFonts w:ascii="Verdana" w:hAnsi="Verdana" w:cs="Arial"/>
          <w:bCs/>
          <w:sz w:val="20"/>
          <w:szCs w:val="20"/>
        </w:rPr>
        <w:t>stawkę podatku VAT wyrażoną w %;</w:t>
      </w:r>
    </w:p>
    <w:p w14:paraId="32497CC6" w14:textId="4723E6B8" w:rsidR="00374B6F" w:rsidRDefault="00240B82" w:rsidP="00FC1FDD">
      <w:pPr>
        <w:pStyle w:val="Akapitzlist"/>
        <w:numPr>
          <w:ilvl w:val="0"/>
          <w:numId w:val="53"/>
        </w:numPr>
        <w:spacing w:after="0"/>
        <w:jc w:val="both"/>
        <w:rPr>
          <w:rFonts w:ascii="Verdana" w:hAnsi="Verdana" w:cs="Arial"/>
          <w:bCs/>
          <w:sz w:val="20"/>
          <w:szCs w:val="20"/>
        </w:rPr>
      </w:pPr>
      <w:r w:rsidRPr="00374B6F">
        <w:rPr>
          <w:rFonts w:ascii="Verdana" w:hAnsi="Verdana" w:cs="Arial"/>
          <w:bCs/>
          <w:sz w:val="20"/>
          <w:szCs w:val="20"/>
        </w:rPr>
        <w:t xml:space="preserve">w kol. </w:t>
      </w:r>
      <w:r w:rsidR="00B935D3">
        <w:rPr>
          <w:rFonts w:ascii="Verdana" w:hAnsi="Verdana" w:cs="Arial"/>
          <w:bCs/>
          <w:sz w:val="20"/>
          <w:szCs w:val="20"/>
        </w:rPr>
        <w:t>7</w:t>
      </w:r>
      <w:r w:rsidRPr="00374B6F">
        <w:rPr>
          <w:rFonts w:ascii="Verdana" w:hAnsi="Verdana" w:cs="Arial"/>
          <w:bCs/>
          <w:sz w:val="20"/>
          <w:szCs w:val="20"/>
        </w:rPr>
        <w:t xml:space="preserve"> </w:t>
      </w:r>
      <w:r w:rsidR="00B935D3">
        <w:rPr>
          <w:rFonts w:ascii="Verdana" w:hAnsi="Verdana" w:cs="Arial"/>
          <w:bCs/>
          <w:sz w:val="20"/>
          <w:szCs w:val="20"/>
        </w:rPr>
        <w:t>(</w:t>
      </w:r>
      <w:r w:rsidR="00B935D3" w:rsidRPr="00877340">
        <w:rPr>
          <w:rFonts w:ascii="Verdana" w:hAnsi="Verdana" w:cs="Arial"/>
          <w:bCs/>
          <w:sz w:val="20"/>
          <w:szCs w:val="20"/>
        </w:rPr>
        <w:t>kol. 5 x kol. 6</w:t>
      </w:r>
      <w:r w:rsidR="00B935D3">
        <w:rPr>
          <w:rFonts w:ascii="Verdana" w:hAnsi="Verdana" w:cs="Arial"/>
          <w:bCs/>
          <w:sz w:val="20"/>
          <w:szCs w:val="20"/>
        </w:rPr>
        <w:t>)</w:t>
      </w:r>
      <w:r w:rsidR="00DD4BD6">
        <w:rPr>
          <w:rFonts w:ascii="Verdana" w:hAnsi="Verdana" w:cs="Arial"/>
          <w:bCs/>
          <w:sz w:val="20"/>
          <w:szCs w:val="20"/>
        </w:rPr>
        <w:t>:</w:t>
      </w:r>
      <w:r w:rsidR="00B935D3" w:rsidRPr="00877340">
        <w:rPr>
          <w:rFonts w:ascii="Verdana" w:hAnsi="Verdana" w:cs="Arial"/>
          <w:bCs/>
          <w:sz w:val="20"/>
          <w:szCs w:val="20"/>
        </w:rPr>
        <w:t xml:space="preserve"> wartość podatku VAT (wyrażoną w PLN),</w:t>
      </w:r>
      <w:r w:rsidR="00B935D3">
        <w:rPr>
          <w:rFonts w:ascii="Verdana" w:hAnsi="Verdana" w:cs="Arial"/>
          <w:bCs/>
          <w:sz w:val="20"/>
          <w:szCs w:val="20"/>
        </w:rPr>
        <w:t xml:space="preserve"> jako iloczyn ceny netto za wykonanie usługi i stawki podatku VAT, </w:t>
      </w:r>
      <w:r w:rsidR="00B935D3" w:rsidRPr="00877340">
        <w:rPr>
          <w:rFonts w:ascii="Verdana" w:hAnsi="Verdana" w:cs="Arial"/>
          <w:bCs/>
          <w:sz w:val="20"/>
          <w:szCs w:val="20"/>
        </w:rPr>
        <w:t>wpisując cyfry z zaokrągleniem do dwóch miejsc po przecinku</w:t>
      </w:r>
      <w:r w:rsidR="00B935D3">
        <w:rPr>
          <w:rFonts w:ascii="Verdana" w:hAnsi="Verdana" w:cs="Arial"/>
          <w:bCs/>
          <w:sz w:val="20"/>
          <w:szCs w:val="20"/>
        </w:rPr>
        <w:t>;</w:t>
      </w:r>
    </w:p>
    <w:p w14:paraId="771AB487" w14:textId="4756FC7B" w:rsidR="00B935D3" w:rsidRDefault="00B935D3" w:rsidP="00FC1FDD">
      <w:pPr>
        <w:pStyle w:val="Akapitzlist"/>
        <w:numPr>
          <w:ilvl w:val="0"/>
          <w:numId w:val="53"/>
        </w:numPr>
        <w:spacing w:after="0"/>
        <w:jc w:val="both"/>
        <w:rPr>
          <w:rFonts w:ascii="Verdana" w:hAnsi="Verdana" w:cs="Arial"/>
          <w:bCs/>
          <w:sz w:val="20"/>
          <w:szCs w:val="20"/>
        </w:rPr>
      </w:pPr>
      <w:r w:rsidRPr="00877340">
        <w:rPr>
          <w:rFonts w:ascii="Verdana" w:hAnsi="Verdana" w:cs="Arial"/>
          <w:bCs/>
          <w:sz w:val="20"/>
          <w:szCs w:val="20"/>
        </w:rPr>
        <w:t>w kol. 8 </w:t>
      </w:r>
      <w:r>
        <w:rPr>
          <w:rFonts w:ascii="Verdana" w:hAnsi="Verdana" w:cs="Arial"/>
          <w:bCs/>
          <w:sz w:val="20"/>
          <w:szCs w:val="20"/>
        </w:rPr>
        <w:t>(</w:t>
      </w:r>
      <w:r w:rsidRPr="00877340">
        <w:rPr>
          <w:rFonts w:ascii="Verdana" w:hAnsi="Verdana" w:cs="Arial"/>
          <w:bCs/>
          <w:sz w:val="20"/>
          <w:szCs w:val="20"/>
        </w:rPr>
        <w:t>kol. 5 + kol. 7</w:t>
      </w:r>
      <w:r>
        <w:rPr>
          <w:rFonts w:ascii="Verdana" w:hAnsi="Verdana" w:cs="Arial"/>
          <w:bCs/>
          <w:sz w:val="20"/>
          <w:szCs w:val="20"/>
        </w:rPr>
        <w:t>)</w:t>
      </w:r>
      <w:r w:rsidR="00DD4BD6">
        <w:rPr>
          <w:rFonts w:ascii="Verdana" w:hAnsi="Verdana" w:cs="Arial"/>
          <w:bCs/>
          <w:sz w:val="20"/>
          <w:szCs w:val="20"/>
        </w:rPr>
        <w:t>:</w:t>
      </w:r>
      <w:r>
        <w:rPr>
          <w:rFonts w:ascii="Verdana" w:hAnsi="Verdana" w:cs="Arial"/>
          <w:bCs/>
          <w:sz w:val="20"/>
          <w:szCs w:val="20"/>
        </w:rPr>
        <w:t xml:space="preserve"> </w:t>
      </w:r>
      <w:r w:rsidRPr="00877340">
        <w:rPr>
          <w:rFonts w:ascii="Verdana" w:hAnsi="Verdana" w:cs="Arial"/>
          <w:bCs/>
          <w:sz w:val="20"/>
          <w:szCs w:val="20"/>
        </w:rPr>
        <w:t>cenę brutto za wykonanie usługi (wyrażone w PLN) jako sumę zaoferowanej ceny (kol. 5) i wartości podatku VAT (kol. 7), wpisując cyfry z zaokrągleniem do dwóch miejsc po przecinku</w:t>
      </w:r>
    </w:p>
    <w:p w14:paraId="535EE4AD" w14:textId="46D859CF" w:rsidR="00C06BB3" w:rsidRPr="00B935D3" w:rsidRDefault="00C06BB3" w:rsidP="00C06BB3">
      <w:pPr>
        <w:pStyle w:val="Akapitzlist"/>
        <w:numPr>
          <w:ilvl w:val="0"/>
          <w:numId w:val="53"/>
        </w:numPr>
        <w:spacing w:after="0"/>
        <w:jc w:val="both"/>
        <w:rPr>
          <w:rFonts w:ascii="Verdana" w:hAnsi="Verdana" w:cs="Arial"/>
          <w:bCs/>
          <w:sz w:val="20"/>
          <w:szCs w:val="20"/>
        </w:rPr>
      </w:pPr>
      <w:r w:rsidRPr="00B935D3">
        <w:rPr>
          <w:rFonts w:ascii="Verdana" w:hAnsi="Verdana" w:cs="Arial"/>
          <w:bCs/>
          <w:sz w:val="20"/>
          <w:szCs w:val="20"/>
        </w:rPr>
        <w:t xml:space="preserve">w poz. A:  cenę ofertową </w:t>
      </w:r>
      <w:r>
        <w:rPr>
          <w:rFonts w:ascii="Verdana" w:hAnsi="Verdana" w:cs="Arial"/>
          <w:bCs/>
          <w:sz w:val="20"/>
          <w:szCs w:val="20"/>
        </w:rPr>
        <w:t>netto</w:t>
      </w:r>
      <w:r w:rsidRPr="00B935D3">
        <w:rPr>
          <w:rFonts w:ascii="Verdana" w:hAnsi="Verdana" w:cs="Arial"/>
          <w:bCs/>
          <w:sz w:val="20"/>
          <w:szCs w:val="20"/>
        </w:rPr>
        <w:t xml:space="preserve">: jako sumę cen </w:t>
      </w:r>
      <w:r>
        <w:rPr>
          <w:rFonts w:ascii="Verdana" w:hAnsi="Verdana" w:cs="Arial"/>
          <w:bCs/>
          <w:sz w:val="20"/>
          <w:szCs w:val="20"/>
        </w:rPr>
        <w:t>netto</w:t>
      </w:r>
      <w:r w:rsidRPr="00B935D3">
        <w:rPr>
          <w:rFonts w:ascii="Verdana" w:hAnsi="Verdana" w:cs="Arial"/>
          <w:bCs/>
          <w:sz w:val="20"/>
          <w:szCs w:val="20"/>
        </w:rPr>
        <w:t xml:space="preserve"> za wykonanie usługi z kol. </w:t>
      </w:r>
      <w:r>
        <w:rPr>
          <w:rFonts w:ascii="Verdana" w:hAnsi="Verdana" w:cs="Arial"/>
          <w:bCs/>
          <w:sz w:val="20"/>
          <w:szCs w:val="20"/>
        </w:rPr>
        <w:t>5</w:t>
      </w:r>
      <w:r w:rsidRPr="00B935D3">
        <w:rPr>
          <w:rFonts w:ascii="Verdana" w:hAnsi="Verdana" w:cs="Arial"/>
          <w:bCs/>
          <w:sz w:val="20"/>
          <w:szCs w:val="20"/>
        </w:rPr>
        <w:t>, wpisując cyfry z zaokrągleniem do dwóch miejsc po przecinku.</w:t>
      </w:r>
    </w:p>
    <w:p w14:paraId="1E1D95D7" w14:textId="18AE8283" w:rsidR="00C06BB3" w:rsidRPr="00C06BB3" w:rsidRDefault="00C06BB3" w:rsidP="00C06BB3">
      <w:pPr>
        <w:pStyle w:val="Akapitzlist"/>
        <w:numPr>
          <w:ilvl w:val="0"/>
          <w:numId w:val="53"/>
        </w:numPr>
        <w:spacing w:after="0"/>
        <w:jc w:val="both"/>
        <w:rPr>
          <w:rFonts w:ascii="Verdana" w:hAnsi="Verdana" w:cs="Arial"/>
          <w:bCs/>
          <w:sz w:val="20"/>
          <w:szCs w:val="20"/>
        </w:rPr>
      </w:pPr>
      <w:r w:rsidRPr="00B935D3">
        <w:rPr>
          <w:rFonts w:ascii="Verdana" w:hAnsi="Verdana" w:cs="Arial"/>
          <w:bCs/>
          <w:sz w:val="20"/>
          <w:szCs w:val="20"/>
        </w:rPr>
        <w:t>w poz. </w:t>
      </w:r>
      <w:r>
        <w:rPr>
          <w:rFonts w:ascii="Verdana" w:hAnsi="Verdana" w:cs="Arial"/>
          <w:bCs/>
          <w:sz w:val="20"/>
          <w:szCs w:val="20"/>
        </w:rPr>
        <w:t>3</w:t>
      </w:r>
      <w:r w:rsidRPr="00B935D3">
        <w:rPr>
          <w:rFonts w:ascii="Verdana" w:hAnsi="Verdana" w:cs="Arial"/>
          <w:bCs/>
          <w:sz w:val="20"/>
          <w:szCs w:val="20"/>
        </w:rPr>
        <w:t>:  </w:t>
      </w:r>
      <w:r>
        <w:rPr>
          <w:rFonts w:ascii="Verdana" w:hAnsi="Verdana" w:cs="Arial"/>
          <w:bCs/>
          <w:sz w:val="20"/>
          <w:szCs w:val="20"/>
        </w:rPr>
        <w:t xml:space="preserve">wartość </w:t>
      </w:r>
      <w:proofErr w:type="spellStart"/>
      <w:r>
        <w:rPr>
          <w:rFonts w:ascii="Verdana" w:hAnsi="Verdana" w:cs="Arial"/>
          <w:bCs/>
          <w:sz w:val="20"/>
          <w:szCs w:val="20"/>
        </w:rPr>
        <w:t>podsatku</w:t>
      </w:r>
      <w:proofErr w:type="spellEnd"/>
      <w:r>
        <w:rPr>
          <w:rFonts w:ascii="Verdana" w:hAnsi="Verdana" w:cs="Arial"/>
          <w:bCs/>
          <w:sz w:val="20"/>
          <w:szCs w:val="20"/>
        </w:rPr>
        <w:t xml:space="preserve"> VAT</w:t>
      </w:r>
      <w:r w:rsidRPr="00B935D3">
        <w:rPr>
          <w:rFonts w:ascii="Verdana" w:hAnsi="Verdana" w:cs="Arial"/>
          <w:bCs/>
          <w:sz w:val="20"/>
          <w:szCs w:val="20"/>
        </w:rPr>
        <w:t xml:space="preserve">: jako sumę </w:t>
      </w:r>
      <w:proofErr w:type="spellStart"/>
      <w:r>
        <w:rPr>
          <w:rFonts w:ascii="Verdana" w:hAnsi="Verdana" w:cs="Arial"/>
          <w:bCs/>
          <w:sz w:val="20"/>
          <w:szCs w:val="20"/>
        </w:rPr>
        <w:t>wartośći</w:t>
      </w:r>
      <w:proofErr w:type="spellEnd"/>
      <w:r>
        <w:rPr>
          <w:rFonts w:ascii="Verdana" w:hAnsi="Verdana" w:cs="Arial"/>
          <w:bCs/>
          <w:sz w:val="20"/>
          <w:szCs w:val="20"/>
        </w:rPr>
        <w:t xml:space="preserve"> podatku VAT </w:t>
      </w:r>
      <w:r w:rsidRPr="00B935D3">
        <w:rPr>
          <w:rFonts w:ascii="Verdana" w:hAnsi="Verdana" w:cs="Arial"/>
          <w:bCs/>
          <w:sz w:val="20"/>
          <w:szCs w:val="20"/>
        </w:rPr>
        <w:t xml:space="preserve">za wykonanie usługi z kol. </w:t>
      </w:r>
      <w:r>
        <w:rPr>
          <w:rFonts w:ascii="Verdana" w:hAnsi="Verdana" w:cs="Arial"/>
          <w:bCs/>
          <w:sz w:val="20"/>
          <w:szCs w:val="20"/>
        </w:rPr>
        <w:t>7</w:t>
      </w:r>
      <w:r w:rsidRPr="00B935D3">
        <w:rPr>
          <w:rFonts w:ascii="Verdana" w:hAnsi="Verdana" w:cs="Arial"/>
          <w:bCs/>
          <w:sz w:val="20"/>
          <w:szCs w:val="20"/>
        </w:rPr>
        <w:t>, wpisując cyfry z zaokrągleniem do dwóch miejsc po przecinku.</w:t>
      </w:r>
    </w:p>
    <w:p w14:paraId="06EB803C" w14:textId="786A2556" w:rsidR="00374B6F" w:rsidRPr="00B935D3" w:rsidRDefault="00B935D3" w:rsidP="00B935D3">
      <w:pPr>
        <w:pStyle w:val="Akapitzlist"/>
        <w:numPr>
          <w:ilvl w:val="0"/>
          <w:numId w:val="53"/>
        </w:numPr>
        <w:spacing w:after="0"/>
        <w:jc w:val="both"/>
        <w:rPr>
          <w:rFonts w:ascii="Verdana" w:hAnsi="Verdana" w:cs="Arial"/>
          <w:bCs/>
          <w:sz w:val="20"/>
          <w:szCs w:val="20"/>
        </w:rPr>
      </w:pPr>
      <w:r w:rsidRPr="00B935D3">
        <w:rPr>
          <w:rFonts w:ascii="Verdana" w:hAnsi="Verdana" w:cs="Arial"/>
          <w:bCs/>
          <w:sz w:val="20"/>
          <w:szCs w:val="20"/>
        </w:rPr>
        <w:lastRenderedPageBreak/>
        <w:t>w poz. </w:t>
      </w:r>
      <w:r w:rsidR="00C06BB3">
        <w:rPr>
          <w:rFonts w:ascii="Verdana" w:hAnsi="Verdana" w:cs="Arial"/>
          <w:bCs/>
          <w:sz w:val="20"/>
          <w:szCs w:val="20"/>
        </w:rPr>
        <w:t>C</w:t>
      </w:r>
      <w:r w:rsidRPr="00B935D3">
        <w:rPr>
          <w:rFonts w:ascii="Verdana" w:hAnsi="Verdana" w:cs="Arial"/>
          <w:bCs/>
          <w:sz w:val="20"/>
          <w:szCs w:val="20"/>
        </w:rPr>
        <w:t>:  cenę ofertową brutto: jako sumę cen brutto za wykonanie usługi z kol. 8, wpisując cyfry z zaokrągleniem do dwóch miejsc po przecinku.</w:t>
      </w:r>
    </w:p>
    <w:p w14:paraId="1FB643B8" w14:textId="02D071BB" w:rsidR="00F36133" w:rsidRPr="00177ED1" w:rsidRDefault="00F36133" w:rsidP="00FC1FDD">
      <w:pPr>
        <w:pStyle w:val="Level2"/>
        <w:numPr>
          <w:ilvl w:val="0"/>
          <w:numId w:val="51"/>
        </w:numPr>
        <w:tabs>
          <w:tab w:val="clear" w:pos="720"/>
          <w:tab w:val="num" w:pos="360"/>
        </w:tabs>
        <w:autoSpaceDE w:val="0"/>
        <w:autoSpaceDN w:val="0"/>
        <w:adjustRightInd w:val="0"/>
        <w:spacing w:after="0"/>
        <w:ind w:hanging="720"/>
        <w:contextualSpacing/>
        <w:rPr>
          <w:rFonts w:ascii="Verdana" w:hAnsi="Verdana"/>
          <w:szCs w:val="20"/>
        </w:rPr>
      </w:pPr>
      <w:r w:rsidRPr="00177ED1">
        <w:rPr>
          <w:rFonts w:ascii="Verdana" w:hAnsi="Verdana"/>
          <w:szCs w:val="20"/>
        </w:rPr>
        <w:t>Prawidłowe ustalenie stawki podatku VAT należy do obowiązku Wykonawcy.</w:t>
      </w:r>
    </w:p>
    <w:bookmarkEnd w:id="41"/>
    <w:p w14:paraId="2E50A69D" w14:textId="77777777" w:rsidR="00F36133" w:rsidRPr="00964465" w:rsidRDefault="00F36133"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Arial"/>
          <w:sz w:val="20"/>
          <w:szCs w:val="20"/>
        </w:rPr>
      </w:pPr>
      <w:r w:rsidRPr="00964465">
        <w:rPr>
          <w:rFonts w:ascii="Verdana" w:hAnsi="Verdana" w:cs="Arial"/>
          <w:sz w:val="20"/>
          <w:szCs w:val="20"/>
        </w:rPr>
        <w:t xml:space="preserve">Cenę brutto w Formularzu Oferty należy podać w polskich złotych (PLN), z zaokrągleniem do dwóch miejsc po przecinku, zgodnie z poniższą zasadą. </w:t>
      </w:r>
    </w:p>
    <w:p w14:paraId="6714946C" w14:textId="77777777" w:rsidR="00F36133" w:rsidRDefault="00F36133" w:rsidP="00CB052C">
      <w:pPr>
        <w:autoSpaceDE w:val="0"/>
        <w:autoSpaceDN w:val="0"/>
        <w:adjustRightInd w:val="0"/>
        <w:spacing w:after="0"/>
        <w:ind w:left="360" w:hanging="357"/>
        <w:jc w:val="both"/>
        <w:rPr>
          <w:rFonts w:ascii="Verdana" w:hAnsi="Verdana" w:cs="Arial"/>
          <w:i/>
          <w:sz w:val="20"/>
          <w:szCs w:val="20"/>
        </w:rPr>
      </w:pPr>
      <w:r w:rsidRPr="00964465">
        <w:rPr>
          <w:rFonts w:ascii="Verdana" w:hAnsi="Verdana" w:cs="Arial"/>
          <w:b/>
          <w:i/>
          <w:sz w:val="20"/>
          <w:szCs w:val="20"/>
        </w:rPr>
        <w:tab/>
        <w:t>UWAGA:</w:t>
      </w:r>
      <w:r w:rsidRPr="00964465">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Pr>
          <w:rFonts w:ascii="Verdana" w:hAnsi="Verdana" w:cs="Arial"/>
          <w:i/>
          <w:sz w:val="20"/>
          <w:szCs w:val="20"/>
        </w:rPr>
        <w:t xml:space="preserve"> </w:t>
      </w:r>
    </w:p>
    <w:p w14:paraId="7250EA78" w14:textId="161A7A79" w:rsidR="00B82E36" w:rsidRPr="00D04468" w:rsidRDefault="00B82E36"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42" w:name="_Hlk63352575"/>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00B11450" w:rsidRPr="00C54149">
        <w:rPr>
          <w:rFonts w:ascii="Verdana" w:eastAsia="Verdana,Bold" w:hAnsi="Verdana" w:cs="Verdana,Bold"/>
          <w:bCs/>
          <w:sz w:val="20"/>
          <w:szCs w:val="20"/>
        </w:rPr>
        <w:t>nr 4</w:t>
      </w:r>
      <w:r w:rsidRPr="00C54149">
        <w:rPr>
          <w:rFonts w:ascii="Verdana" w:eastAsia="Verdana,Bold" w:hAnsi="Verdana" w:cs="Verdana,Bold"/>
          <w:bCs/>
          <w:sz w:val="20"/>
          <w:szCs w:val="20"/>
        </w:rPr>
        <w:t xml:space="preserve"> do SWZ)</w:t>
      </w:r>
      <w:r w:rsidRPr="00C54149">
        <w:rPr>
          <w:rFonts w:ascii="Verdana" w:hAnsi="Verdana" w:cs="Verdana"/>
          <w:sz w:val="20"/>
          <w:szCs w:val="20"/>
        </w:rPr>
        <w:t>.</w:t>
      </w:r>
      <w:r w:rsidR="00F432E5">
        <w:rPr>
          <w:rFonts w:ascii="Verdana" w:hAnsi="Verdana" w:cs="Verdana"/>
          <w:sz w:val="20"/>
          <w:szCs w:val="20"/>
        </w:rPr>
        <w:t xml:space="preserve"> Rozliczenia z Wykonawcą będą prowadzone w PLN.</w:t>
      </w:r>
    </w:p>
    <w:bookmarkEnd w:id="42"/>
    <w:p w14:paraId="21EFD8C2" w14:textId="37BEBF71" w:rsidR="00B82E36" w:rsidRPr="00AE12A4" w:rsidRDefault="00B82E36" w:rsidP="00AE12A4">
      <w:pPr>
        <w:pStyle w:val="Akapitzlist"/>
        <w:numPr>
          <w:ilvl w:val="0"/>
          <w:numId w:val="1"/>
        </w:numPr>
        <w:tabs>
          <w:tab w:val="clear" w:pos="720"/>
          <w:tab w:val="num" w:pos="360"/>
        </w:tabs>
        <w:spacing w:after="0"/>
        <w:ind w:left="360"/>
        <w:contextualSpacing/>
        <w:jc w:val="both"/>
        <w:rPr>
          <w:rFonts w:ascii="Verdana" w:hAnsi="Verdana" w:cs="Arial"/>
          <w:sz w:val="20"/>
          <w:szCs w:val="20"/>
        </w:rPr>
      </w:pPr>
      <w:r w:rsidRPr="00D04468">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860C71">
        <w:rPr>
          <w:rFonts w:ascii="Verdana" w:hAnsi="Verdana" w:cs="Arial"/>
          <w:sz w:val="20"/>
          <w:szCs w:val="20"/>
        </w:rPr>
        <w:br/>
      </w:r>
      <w:r w:rsidRPr="00D04468">
        <w:rPr>
          <w:rFonts w:ascii="Verdana" w:hAnsi="Verdana" w:cs="Arial"/>
          <w:sz w:val="20"/>
          <w:szCs w:val="20"/>
        </w:rPr>
        <w:t>i usług (tj. z 2020 r. poz. 106 ze zm.), dla celów zastosowania kryterium ceny lub kosztu zamawiający dolicza do przedstawionej w tej ofercie ceny kwotę podatku od towarów i usług, którą miałby obowiązek rozliczyć.</w:t>
      </w:r>
      <w:r w:rsidR="00AE12A4">
        <w:rPr>
          <w:rFonts w:ascii="Verdana" w:hAnsi="Verdana" w:cs="Arial"/>
          <w:sz w:val="20"/>
          <w:szCs w:val="20"/>
        </w:rPr>
        <w:t xml:space="preserve"> </w:t>
      </w:r>
      <w:r w:rsidRPr="00AE12A4">
        <w:rPr>
          <w:rFonts w:ascii="Verdana" w:hAnsi="Verdana" w:cs="Arial"/>
          <w:sz w:val="20"/>
          <w:szCs w:val="20"/>
        </w:rPr>
        <w:t>W ofercie, Wykonawca ma obowiązek:</w:t>
      </w:r>
    </w:p>
    <w:p w14:paraId="27F1ABA8"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79D80E11"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5F4E204B"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681A99B2"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62167D68"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10008520"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35AE94D4"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095B3FFB" w14:textId="4BC835A0" w:rsidR="00B82E36" w:rsidRPr="002D3C8B" w:rsidRDefault="00A9251F" w:rsidP="00001216">
      <w:pPr>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7.1.    </w:t>
      </w:r>
      <w:r w:rsidR="00B82E36" w:rsidRPr="002D3C8B">
        <w:rPr>
          <w:rFonts w:ascii="Verdana" w:hAnsi="Verdana" w:cs="Arial"/>
          <w:sz w:val="20"/>
          <w:szCs w:val="20"/>
        </w:rPr>
        <w:t xml:space="preserve">poinformowania </w:t>
      </w:r>
      <w:r w:rsidR="00ED0CD7" w:rsidRPr="002D3C8B">
        <w:rPr>
          <w:rFonts w:ascii="Verdana" w:hAnsi="Verdana" w:cs="Arial"/>
          <w:sz w:val="20"/>
          <w:szCs w:val="20"/>
        </w:rPr>
        <w:t>Z</w:t>
      </w:r>
      <w:r w:rsidR="00B82E36" w:rsidRPr="002D3C8B">
        <w:rPr>
          <w:rFonts w:ascii="Verdana" w:hAnsi="Verdana" w:cs="Arial"/>
          <w:sz w:val="20"/>
          <w:szCs w:val="20"/>
        </w:rPr>
        <w:t xml:space="preserve">amawiającego, że wybór jego oferty będzie prowadził do powstania </w:t>
      </w:r>
      <w:r w:rsidRPr="002D3C8B">
        <w:rPr>
          <w:rFonts w:ascii="Verdana" w:hAnsi="Verdana" w:cs="Arial"/>
          <w:sz w:val="20"/>
          <w:szCs w:val="20"/>
        </w:rPr>
        <w:t xml:space="preserve">           </w:t>
      </w:r>
      <w:r w:rsidR="00B82E36" w:rsidRPr="002D3C8B">
        <w:rPr>
          <w:rFonts w:ascii="Verdana" w:hAnsi="Verdana" w:cs="Arial"/>
          <w:sz w:val="20"/>
          <w:szCs w:val="20"/>
        </w:rPr>
        <w:t>u Zamawiającego obowiązku podatkowego;</w:t>
      </w:r>
    </w:p>
    <w:p w14:paraId="0CB227D3" w14:textId="2FF9DF6E" w:rsidR="00B82E36" w:rsidRPr="002D3C8B" w:rsidRDefault="00374B6F" w:rsidP="00001216">
      <w:pPr>
        <w:tabs>
          <w:tab w:val="left" w:pos="993"/>
        </w:tabs>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7.2.    </w:t>
      </w:r>
      <w:r w:rsidR="00B82E36" w:rsidRPr="002D3C8B">
        <w:rPr>
          <w:rFonts w:ascii="Verdana" w:hAnsi="Verdana" w:cs="Arial"/>
          <w:sz w:val="20"/>
          <w:szCs w:val="20"/>
        </w:rPr>
        <w:t xml:space="preserve">wskazania nazwy (rodzaju) towaru lub usługi, których dostawa lub świadczenie będą </w:t>
      </w:r>
      <w:r w:rsidRPr="002D3C8B">
        <w:rPr>
          <w:rFonts w:ascii="Verdana" w:hAnsi="Verdana" w:cs="Arial"/>
          <w:sz w:val="20"/>
          <w:szCs w:val="20"/>
        </w:rPr>
        <w:t xml:space="preserve">     </w:t>
      </w:r>
      <w:r w:rsidR="00B82E36" w:rsidRPr="002D3C8B">
        <w:rPr>
          <w:rFonts w:ascii="Verdana" w:hAnsi="Verdana" w:cs="Arial"/>
          <w:sz w:val="20"/>
          <w:szCs w:val="20"/>
        </w:rPr>
        <w:t>prowadziły do powstania obowiązku podatkowego;</w:t>
      </w:r>
    </w:p>
    <w:p w14:paraId="29AE8080" w14:textId="6F26DEE3" w:rsidR="00B82E36" w:rsidRPr="002D3C8B" w:rsidRDefault="00374B6F" w:rsidP="00001216">
      <w:pPr>
        <w:tabs>
          <w:tab w:val="left" w:pos="1276"/>
        </w:tabs>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7.3. </w:t>
      </w:r>
      <w:r w:rsidR="00B82E36" w:rsidRPr="002D3C8B">
        <w:rPr>
          <w:rFonts w:ascii="Verdana" w:hAnsi="Verdana" w:cs="Arial"/>
          <w:sz w:val="20"/>
          <w:szCs w:val="20"/>
        </w:rPr>
        <w:t>wskazania wartości towaru lub usługi objętego obowiązkiem podatkowym</w:t>
      </w:r>
      <w:r w:rsidR="009B3F2F" w:rsidRPr="002D3C8B">
        <w:rPr>
          <w:rFonts w:ascii="Verdana" w:hAnsi="Verdana" w:cs="Arial"/>
          <w:sz w:val="20"/>
          <w:szCs w:val="20"/>
        </w:rPr>
        <w:t xml:space="preserve"> </w:t>
      </w:r>
      <w:r w:rsidR="00B82E36" w:rsidRPr="002D3C8B">
        <w:rPr>
          <w:rFonts w:ascii="Verdana" w:hAnsi="Verdana" w:cs="Arial"/>
          <w:sz w:val="20"/>
          <w:szCs w:val="20"/>
        </w:rPr>
        <w:t>zamawiającego, bez kwoty podatku</w:t>
      </w:r>
    </w:p>
    <w:p w14:paraId="268486D8" w14:textId="19ACB75C" w:rsidR="00B82E36" w:rsidRPr="00374B6F" w:rsidRDefault="00374B6F" w:rsidP="00001216">
      <w:pPr>
        <w:spacing w:after="0"/>
        <w:ind w:left="1134" w:hanging="708"/>
        <w:contextualSpacing/>
        <w:jc w:val="both"/>
        <w:rPr>
          <w:rFonts w:ascii="Verdana" w:hAnsi="Verdana" w:cs="Arial"/>
          <w:sz w:val="20"/>
          <w:szCs w:val="20"/>
        </w:rPr>
      </w:pPr>
      <w:bookmarkStart w:id="43" w:name="_Hlk61966832"/>
      <w:r w:rsidRPr="002D3C8B">
        <w:rPr>
          <w:rFonts w:ascii="Verdana" w:hAnsi="Verdana" w:cs="Arial"/>
          <w:sz w:val="20"/>
          <w:szCs w:val="20"/>
        </w:rPr>
        <w:t xml:space="preserve">7.4.  </w:t>
      </w:r>
      <w:r w:rsidR="009B3F2F" w:rsidRPr="002D3C8B">
        <w:rPr>
          <w:rFonts w:ascii="Verdana" w:hAnsi="Verdana" w:cs="Arial"/>
          <w:sz w:val="20"/>
          <w:szCs w:val="20"/>
        </w:rPr>
        <w:t xml:space="preserve"> </w:t>
      </w:r>
      <w:r w:rsidR="00B82E36" w:rsidRPr="002D3C8B">
        <w:rPr>
          <w:rFonts w:ascii="Verdana" w:hAnsi="Verdana" w:cs="Arial"/>
          <w:sz w:val="20"/>
          <w:szCs w:val="20"/>
        </w:rPr>
        <w:t>wskazania stawki podatku od towarów i usług, która zgodnie z wiedzą wykonawcy,</w:t>
      </w:r>
      <w:r w:rsidR="00B82E36" w:rsidRPr="00374B6F">
        <w:rPr>
          <w:rFonts w:ascii="Verdana" w:hAnsi="Verdana" w:cs="Arial"/>
          <w:sz w:val="20"/>
          <w:szCs w:val="20"/>
        </w:rPr>
        <w:t xml:space="preserve"> będzie miała zastosowanie.</w:t>
      </w:r>
      <w:bookmarkEnd w:id="43"/>
    </w:p>
    <w:p w14:paraId="4535C5DD" w14:textId="04138169" w:rsidR="00B82E36" w:rsidRPr="00EA76D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XV. </w:t>
      </w:r>
      <w:bookmarkEnd w:id="37"/>
      <w:bookmarkEnd w:id="38"/>
      <w:r w:rsidRPr="00EA76D5">
        <w:rPr>
          <w:rFonts w:ascii="Verdana" w:hAnsi="Verdana"/>
          <w:color w:val="FFFFFF"/>
          <w:sz w:val="20"/>
        </w:rPr>
        <w:t xml:space="preserve">OPIS KRYTERIÓW </w:t>
      </w:r>
    </w:p>
    <w:p w14:paraId="7642D287" w14:textId="08EC2F24" w:rsidR="00D65C90" w:rsidRPr="00EA76D5" w:rsidRDefault="00B82E36" w:rsidP="00E742BC">
      <w:pPr>
        <w:numPr>
          <w:ilvl w:val="0"/>
          <w:numId w:val="17"/>
        </w:numPr>
        <w:tabs>
          <w:tab w:val="clear" w:pos="720"/>
        </w:tabs>
        <w:spacing w:after="0"/>
        <w:ind w:left="284" w:hanging="284"/>
        <w:jc w:val="both"/>
        <w:rPr>
          <w:rFonts w:ascii="Verdana" w:hAnsi="Verdana"/>
          <w:sz w:val="20"/>
          <w:szCs w:val="20"/>
        </w:rPr>
      </w:pPr>
      <w:bookmarkStart w:id="44" w:name="_Hlk72961804"/>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 xml:space="preserve"> dla </w:t>
      </w:r>
      <w:r w:rsidR="00F57A7F" w:rsidRPr="00EA76D5">
        <w:rPr>
          <w:rFonts w:ascii="Verdana" w:hAnsi="Verdana"/>
          <w:sz w:val="20"/>
          <w:szCs w:val="20"/>
        </w:rPr>
        <w:t>wszystkich</w:t>
      </w:r>
      <w:r w:rsidR="0023596A" w:rsidRPr="00EA76D5">
        <w:rPr>
          <w:rFonts w:ascii="Verdana" w:hAnsi="Verdana"/>
          <w:sz w:val="20"/>
          <w:szCs w:val="20"/>
        </w:rPr>
        <w:t xml:space="preserve"> Zadań:</w:t>
      </w:r>
    </w:p>
    <w:bookmarkEnd w:id="44"/>
    <w:p w14:paraId="3C29E0F4" w14:textId="0521B26C" w:rsidR="003A64B3" w:rsidRPr="003A64B3" w:rsidRDefault="003A64B3" w:rsidP="00CB052C">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45" w:name="_Hlk72961750"/>
      <w:r w:rsidRPr="003A64B3">
        <w:rPr>
          <w:rFonts w:ascii="Verdana" w:hAnsi="Verdana"/>
          <w:b/>
          <w:sz w:val="20"/>
          <w:szCs w:val="20"/>
        </w:rPr>
        <w:t xml:space="preserve">Kryterium 1: Cena (C)– </w:t>
      </w:r>
      <w:r w:rsidR="00D932A8">
        <w:rPr>
          <w:rFonts w:ascii="Verdana" w:hAnsi="Verdana"/>
          <w:b/>
          <w:sz w:val="20"/>
          <w:szCs w:val="20"/>
        </w:rPr>
        <w:t>6</w:t>
      </w:r>
      <w:r w:rsidRPr="003A64B3">
        <w:rPr>
          <w:rFonts w:ascii="Verdana" w:hAnsi="Verdana"/>
          <w:b/>
          <w:sz w:val="20"/>
          <w:szCs w:val="20"/>
        </w:rPr>
        <w:t>0%;</w:t>
      </w:r>
    </w:p>
    <w:p w14:paraId="2DA7B666" w14:textId="39ED2470" w:rsidR="003A64B3" w:rsidRDefault="003A64B3" w:rsidP="00CB052C">
      <w:pPr>
        <w:spacing w:after="0"/>
        <w:ind w:left="294"/>
        <w:jc w:val="both"/>
        <w:rPr>
          <w:rFonts w:ascii="Verdana" w:hAnsi="Verdana" w:cs="Arial"/>
          <w:b/>
          <w:sz w:val="20"/>
          <w:szCs w:val="20"/>
        </w:rPr>
      </w:pPr>
      <w:bookmarkStart w:id="46" w:name="_Hlk103255321"/>
      <w:r w:rsidRPr="003A64B3">
        <w:rPr>
          <w:rFonts w:ascii="Verdana" w:hAnsi="Verdana"/>
          <w:b/>
          <w:sz w:val="20"/>
          <w:szCs w:val="20"/>
        </w:rPr>
        <w:t>Kryterium</w:t>
      </w:r>
      <w:r w:rsidR="00947DE4">
        <w:rPr>
          <w:rFonts w:ascii="Verdana" w:hAnsi="Verdana"/>
          <w:b/>
          <w:sz w:val="20"/>
          <w:szCs w:val="20"/>
        </w:rPr>
        <w:t xml:space="preserve"> </w:t>
      </w:r>
      <w:r w:rsidRPr="003A64B3">
        <w:rPr>
          <w:rFonts w:ascii="Verdana" w:hAnsi="Verdana"/>
          <w:b/>
          <w:sz w:val="20"/>
          <w:szCs w:val="20"/>
        </w:rPr>
        <w:t xml:space="preserve">2: </w:t>
      </w:r>
      <w:bookmarkStart w:id="47" w:name="_Hlk103255908"/>
      <w:bookmarkStart w:id="48" w:name="_Hlk70886504"/>
      <w:bookmarkStart w:id="49" w:name="_Hlk103256533"/>
      <w:r w:rsidR="00D932A8">
        <w:rPr>
          <w:rFonts w:ascii="Verdana" w:hAnsi="Verdana"/>
          <w:b/>
          <w:sz w:val="20"/>
          <w:szCs w:val="20"/>
        </w:rPr>
        <w:t xml:space="preserve">Grabienie i wywóz liści </w:t>
      </w:r>
      <w:bookmarkEnd w:id="47"/>
      <w:r w:rsidRPr="003A64B3">
        <w:rPr>
          <w:rFonts w:ascii="Verdana" w:hAnsi="Verdana" w:cs="Arial"/>
          <w:b/>
          <w:sz w:val="20"/>
          <w:szCs w:val="20"/>
        </w:rPr>
        <w:t>(</w:t>
      </w:r>
      <w:r w:rsidR="00D932A8">
        <w:rPr>
          <w:rFonts w:ascii="Verdana" w:hAnsi="Verdana" w:cs="Arial"/>
          <w:b/>
          <w:sz w:val="20"/>
          <w:szCs w:val="20"/>
        </w:rPr>
        <w:t>G</w:t>
      </w:r>
      <w:r w:rsidRPr="003A64B3">
        <w:rPr>
          <w:rFonts w:ascii="Verdana" w:hAnsi="Verdana" w:cs="Arial"/>
          <w:b/>
          <w:sz w:val="20"/>
          <w:szCs w:val="20"/>
        </w:rPr>
        <w:t>)-</w:t>
      </w:r>
      <w:r w:rsidRPr="003A64B3">
        <w:rPr>
          <w:rFonts w:ascii="Verdana" w:hAnsi="Verdana" w:cs="Arial"/>
          <w:sz w:val="20"/>
          <w:szCs w:val="20"/>
        </w:rPr>
        <w:t xml:space="preserve"> </w:t>
      </w:r>
      <w:bookmarkEnd w:id="48"/>
      <w:r w:rsidR="00EA76D5">
        <w:rPr>
          <w:rFonts w:ascii="Verdana" w:hAnsi="Verdana" w:cs="Arial"/>
          <w:b/>
          <w:sz w:val="20"/>
          <w:szCs w:val="20"/>
        </w:rPr>
        <w:t>2</w:t>
      </w:r>
      <w:r w:rsidRPr="003A64B3">
        <w:rPr>
          <w:rFonts w:ascii="Verdana" w:hAnsi="Verdana" w:cs="Arial"/>
          <w:b/>
          <w:sz w:val="20"/>
          <w:szCs w:val="20"/>
        </w:rPr>
        <w:t>0%</w:t>
      </w:r>
      <w:r w:rsidR="006A7494">
        <w:rPr>
          <w:rFonts w:ascii="Verdana" w:hAnsi="Verdana" w:cs="Arial"/>
          <w:b/>
          <w:sz w:val="20"/>
          <w:szCs w:val="20"/>
        </w:rPr>
        <w:t>;</w:t>
      </w:r>
      <w:bookmarkEnd w:id="49"/>
    </w:p>
    <w:bookmarkEnd w:id="46"/>
    <w:p w14:paraId="67174E71" w14:textId="599BBB8C" w:rsidR="00D932A8" w:rsidRPr="003A64B3" w:rsidRDefault="00D932A8" w:rsidP="00684C1C">
      <w:pPr>
        <w:spacing w:after="0"/>
        <w:ind w:left="294"/>
        <w:jc w:val="both"/>
        <w:rPr>
          <w:rFonts w:ascii="Verdana" w:hAnsi="Verdana" w:cs="Arial"/>
          <w:b/>
          <w:sz w:val="20"/>
          <w:szCs w:val="20"/>
        </w:rPr>
      </w:pPr>
      <w:r w:rsidRPr="00D932A8">
        <w:rPr>
          <w:rFonts w:ascii="Verdana" w:hAnsi="Verdana" w:cs="Arial"/>
          <w:b/>
          <w:sz w:val="20"/>
          <w:szCs w:val="20"/>
        </w:rPr>
        <w:t>Kryterium</w:t>
      </w:r>
      <w:r w:rsidR="00947DE4">
        <w:rPr>
          <w:rFonts w:ascii="Verdana" w:hAnsi="Verdana" w:cs="Arial"/>
          <w:b/>
          <w:sz w:val="20"/>
          <w:szCs w:val="20"/>
        </w:rPr>
        <w:t xml:space="preserve"> </w:t>
      </w:r>
      <w:r>
        <w:rPr>
          <w:rFonts w:ascii="Verdana" w:hAnsi="Verdana" w:cs="Arial"/>
          <w:b/>
          <w:sz w:val="20"/>
          <w:szCs w:val="20"/>
        </w:rPr>
        <w:t>3</w:t>
      </w:r>
      <w:r w:rsidRPr="00D932A8">
        <w:rPr>
          <w:rFonts w:ascii="Verdana" w:hAnsi="Verdana" w:cs="Arial"/>
          <w:b/>
          <w:sz w:val="20"/>
          <w:szCs w:val="20"/>
        </w:rPr>
        <w:t>:</w:t>
      </w:r>
      <w:r w:rsidR="00684C1C">
        <w:rPr>
          <w:rFonts w:ascii="Verdana" w:hAnsi="Verdana" w:cs="Arial"/>
          <w:b/>
          <w:sz w:val="20"/>
          <w:szCs w:val="20"/>
        </w:rPr>
        <w:t xml:space="preserve"> </w:t>
      </w:r>
      <w:bookmarkStart w:id="50" w:name="_Hlk103255965"/>
      <w:bookmarkStart w:id="51" w:name="_Hlk103257181"/>
      <w:r>
        <w:rPr>
          <w:rFonts w:ascii="Verdana" w:hAnsi="Verdana" w:cs="Arial"/>
          <w:b/>
          <w:sz w:val="20"/>
          <w:szCs w:val="20"/>
        </w:rPr>
        <w:t xml:space="preserve">Usuwanie wzdłuż ogrodzenia chwastów </w:t>
      </w:r>
      <w:r w:rsidR="004E6E7E">
        <w:rPr>
          <w:rFonts w:ascii="Verdana" w:hAnsi="Verdana" w:cs="Arial"/>
          <w:b/>
          <w:sz w:val="20"/>
          <w:szCs w:val="20"/>
        </w:rPr>
        <w:t xml:space="preserve">wraz z ich wywozem </w:t>
      </w:r>
      <w:bookmarkEnd w:id="50"/>
      <w:r w:rsidRPr="00D932A8">
        <w:rPr>
          <w:rFonts w:ascii="Verdana" w:hAnsi="Verdana" w:cs="Arial"/>
          <w:b/>
          <w:sz w:val="20"/>
          <w:szCs w:val="20"/>
        </w:rPr>
        <w:t>(</w:t>
      </w:r>
      <w:r w:rsidR="00684C1C">
        <w:rPr>
          <w:rFonts w:ascii="Verdana" w:hAnsi="Verdana" w:cs="Arial"/>
          <w:b/>
          <w:sz w:val="20"/>
          <w:szCs w:val="20"/>
        </w:rPr>
        <w:t>U</w:t>
      </w:r>
      <w:r w:rsidRPr="00D932A8">
        <w:rPr>
          <w:rFonts w:ascii="Verdana" w:hAnsi="Verdana" w:cs="Arial"/>
          <w:b/>
          <w:sz w:val="20"/>
          <w:szCs w:val="20"/>
        </w:rPr>
        <w:t>)</w:t>
      </w:r>
      <w:bookmarkEnd w:id="51"/>
      <w:r w:rsidRPr="00D932A8">
        <w:rPr>
          <w:rFonts w:ascii="Verdana" w:hAnsi="Verdana" w:cs="Arial"/>
          <w:b/>
          <w:sz w:val="20"/>
          <w:szCs w:val="20"/>
        </w:rPr>
        <w:t>- 20%</w:t>
      </w:r>
      <w:r w:rsidR="006A7494">
        <w:rPr>
          <w:rFonts w:ascii="Verdana" w:hAnsi="Verdana" w:cs="Arial"/>
          <w:b/>
          <w:sz w:val="20"/>
          <w:szCs w:val="20"/>
        </w:rPr>
        <w:t>;</w:t>
      </w:r>
    </w:p>
    <w:p w14:paraId="4B8801F1" w14:textId="67335D5A" w:rsidR="00F5371D" w:rsidRPr="00F3499D" w:rsidRDefault="00F5371D" w:rsidP="00CB052C">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B11450" w:rsidRPr="00F3499D">
        <w:rPr>
          <w:rFonts w:ascii="Verdana" w:hAnsi="Verdana" w:cs="Arial"/>
          <w:sz w:val="20"/>
          <w:szCs w:val="20"/>
        </w:rPr>
        <w:t>kryteriów oceny</w:t>
      </w:r>
      <w:r w:rsidRPr="00F3499D">
        <w:rPr>
          <w:rFonts w:ascii="Verdana" w:hAnsi="Verdana" w:cs="Arial"/>
          <w:sz w:val="20"/>
          <w:szCs w:val="20"/>
        </w:rPr>
        <w:t xml:space="preserve"> ofert, przyjmując zasadę, że 1% = 1pkt. </w:t>
      </w:r>
    </w:p>
    <w:p w14:paraId="3BBF5238" w14:textId="77777777" w:rsidR="00F5371D" w:rsidRPr="00F3499D" w:rsidRDefault="00F5371D" w:rsidP="00E742BC">
      <w:pPr>
        <w:numPr>
          <w:ilvl w:val="0"/>
          <w:numId w:val="17"/>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35C1F5C0" w14:textId="2005EC79" w:rsidR="00F5371D" w:rsidRDefault="00F5371D" w:rsidP="00CB052C">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w:t>
      </w:r>
      <w:r w:rsidR="00F57A7F">
        <w:rPr>
          <w:rFonts w:ascii="Verdana" w:hAnsi="Verdana" w:cs="Arial"/>
          <w:b/>
          <w:bCs/>
          <w:sz w:val="20"/>
          <w:szCs w:val="20"/>
        </w:rPr>
        <w:t>C</w:t>
      </w:r>
      <w:r w:rsidRPr="00DB3EF2">
        <w:rPr>
          <w:rFonts w:ascii="Verdana" w:hAnsi="Verdana" w:cs="Arial"/>
          <w:b/>
          <w:bCs/>
          <w:sz w:val="20"/>
          <w:szCs w:val="20"/>
        </w:rPr>
        <w:t xml:space="preserve">+ </w:t>
      </w:r>
      <w:r w:rsidR="00684C1C">
        <w:rPr>
          <w:rFonts w:ascii="Verdana" w:hAnsi="Verdana" w:cs="Arial"/>
          <w:b/>
          <w:bCs/>
          <w:sz w:val="20"/>
          <w:szCs w:val="20"/>
        </w:rPr>
        <w:t>G + U</w:t>
      </w:r>
    </w:p>
    <w:p w14:paraId="6CFDA48F" w14:textId="77777777" w:rsidR="00F5371D" w:rsidRPr="00DB3EF2" w:rsidRDefault="00F5371D" w:rsidP="00CB052C">
      <w:pPr>
        <w:spacing w:after="0"/>
        <w:ind w:left="681" w:hanging="397"/>
        <w:jc w:val="both"/>
        <w:rPr>
          <w:rFonts w:ascii="Verdana" w:hAnsi="Verdana" w:cs="Arial"/>
          <w:sz w:val="20"/>
          <w:szCs w:val="20"/>
        </w:rPr>
      </w:pPr>
      <w:r w:rsidRPr="00DB3EF2">
        <w:rPr>
          <w:rFonts w:ascii="Verdana" w:hAnsi="Verdana" w:cs="Arial"/>
          <w:sz w:val="20"/>
          <w:szCs w:val="20"/>
        </w:rPr>
        <w:t>gdzie:</w:t>
      </w:r>
    </w:p>
    <w:p w14:paraId="599EEBAC" w14:textId="24374493" w:rsidR="00F5371D" w:rsidRDefault="00F5371D" w:rsidP="00CB052C">
      <w:pPr>
        <w:spacing w:after="0"/>
        <w:ind w:left="681" w:hanging="397"/>
        <w:jc w:val="both"/>
        <w:rPr>
          <w:rFonts w:ascii="Verdana" w:hAnsi="Verdana" w:cs="Arial"/>
          <w:b/>
          <w:bCs/>
          <w:sz w:val="20"/>
          <w:szCs w:val="20"/>
        </w:rPr>
      </w:pPr>
      <w:r>
        <w:rPr>
          <w:rFonts w:ascii="Verdana" w:hAnsi="Verdana" w:cs="Arial"/>
          <w:b/>
          <w:bCs/>
          <w:sz w:val="20"/>
          <w:szCs w:val="20"/>
        </w:rPr>
        <w:t>W –</w:t>
      </w:r>
      <w:r w:rsidRPr="00A8625A">
        <w:rPr>
          <w:rFonts w:ascii="Verdana" w:hAnsi="Verdana" w:cs="Arial"/>
          <w:bCs/>
          <w:sz w:val="20"/>
          <w:szCs w:val="20"/>
        </w:rPr>
        <w:t xml:space="preserve">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r w:rsidR="00684C1C">
        <w:rPr>
          <w:rFonts w:ascii="Verdana" w:hAnsi="Verdana" w:cs="Arial"/>
          <w:bCs/>
          <w:sz w:val="20"/>
          <w:szCs w:val="20"/>
        </w:rPr>
        <w:t>;</w:t>
      </w:r>
    </w:p>
    <w:p w14:paraId="40C40AB6" w14:textId="2118FDC4" w:rsidR="00F5371D" w:rsidRDefault="00684C1C" w:rsidP="00CB052C">
      <w:pPr>
        <w:spacing w:after="0"/>
        <w:ind w:left="681" w:hanging="397"/>
        <w:jc w:val="both"/>
        <w:rPr>
          <w:rFonts w:ascii="Verdana" w:hAnsi="Verdana" w:cs="Arial"/>
          <w:sz w:val="20"/>
          <w:szCs w:val="20"/>
        </w:rPr>
      </w:pPr>
      <w:r>
        <w:rPr>
          <w:rFonts w:ascii="Verdana" w:hAnsi="Verdana" w:cs="Arial"/>
          <w:b/>
          <w:bCs/>
          <w:sz w:val="20"/>
          <w:szCs w:val="20"/>
        </w:rPr>
        <w:t>C</w:t>
      </w:r>
      <w:r w:rsidR="00F5371D">
        <w:rPr>
          <w:rFonts w:ascii="Verdana" w:hAnsi="Verdana" w:cs="Arial"/>
          <w:b/>
          <w:bCs/>
          <w:sz w:val="20"/>
          <w:szCs w:val="20"/>
        </w:rPr>
        <w:t> </w:t>
      </w:r>
      <w:r w:rsidR="00F5371D" w:rsidRPr="00DB3EF2">
        <w:rPr>
          <w:rFonts w:ascii="Verdana" w:hAnsi="Verdana" w:cs="Arial"/>
          <w:sz w:val="20"/>
          <w:szCs w:val="20"/>
        </w:rPr>
        <w:t>-</w:t>
      </w:r>
      <w:r w:rsidR="00F5371D">
        <w:rPr>
          <w:rFonts w:ascii="Verdana" w:hAnsi="Verdana" w:cs="Arial"/>
          <w:sz w:val="20"/>
          <w:szCs w:val="20"/>
        </w:rPr>
        <w:t> </w:t>
      </w:r>
      <w:r w:rsidR="00F5371D" w:rsidRPr="00DB3EF2">
        <w:rPr>
          <w:rFonts w:ascii="Verdana" w:hAnsi="Verdana" w:cs="Arial"/>
          <w:sz w:val="20"/>
          <w:szCs w:val="20"/>
        </w:rPr>
        <w:t>oznacza wa</w:t>
      </w:r>
      <w:r w:rsidR="00F5371D">
        <w:rPr>
          <w:rFonts w:ascii="Verdana" w:hAnsi="Verdana" w:cs="Arial"/>
          <w:sz w:val="20"/>
          <w:szCs w:val="20"/>
        </w:rPr>
        <w:t xml:space="preserve">rtość punktową w kryterium </w:t>
      </w:r>
      <w:r w:rsidR="00F57A7F">
        <w:rPr>
          <w:rFonts w:ascii="Verdana" w:hAnsi="Verdana" w:cs="Arial"/>
          <w:sz w:val="20"/>
          <w:szCs w:val="20"/>
        </w:rPr>
        <w:t>Cena</w:t>
      </w:r>
      <w:r w:rsidR="00F5371D" w:rsidRPr="00DB3EF2">
        <w:rPr>
          <w:rFonts w:ascii="Verdana" w:hAnsi="Verdana" w:cs="Arial"/>
          <w:sz w:val="20"/>
          <w:szCs w:val="20"/>
        </w:rPr>
        <w:t>;</w:t>
      </w:r>
    </w:p>
    <w:p w14:paraId="3BDBD12B" w14:textId="774E8401" w:rsidR="00F5371D" w:rsidRDefault="00684C1C" w:rsidP="00CB052C">
      <w:pPr>
        <w:spacing w:after="0"/>
        <w:ind w:left="681" w:hanging="397"/>
        <w:jc w:val="both"/>
        <w:rPr>
          <w:rFonts w:ascii="Verdana" w:hAnsi="Verdana" w:cs="Arial"/>
          <w:bCs/>
          <w:sz w:val="20"/>
          <w:szCs w:val="20"/>
        </w:rPr>
      </w:pPr>
      <w:r>
        <w:rPr>
          <w:rFonts w:ascii="Verdana" w:hAnsi="Verdana" w:cs="Arial"/>
          <w:b/>
          <w:bCs/>
          <w:sz w:val="20"/>
          <w:szCs w:val="20"/>
        </w:rPr>
        <w:t>G</w:t>
      </w:r>
      <w:r w:rsidR="00F5371D">
        <w:rPr>
          <w:rFonts w:ascii="Verdana" w:hAnsi="Verdana" w:cs="Arial"/>
          <w:b/>
          <w:bCs/>
          <w:sz w:val="20"/>
          <w:szCs w:val="20"/>
        </w:rPr>
        <w:t> </w:t>
      </w:r>
      <w:r w:rsidR="00F5371D" w:rsidRPr="00E82384">
        <w:rPr>
          <w:rFonts w:ascii="Verdana" w:hAnsi="Verdana" w:cs="Arial"/>
          <w:sz w:val="20"/>
          <w:szCs w:val="20"/>
        </w:rPr>
        <w:t>-</w:t>
      </w:r>
      <w:r w:rsidR="00F5371D">
        <w:rPr>
          <w:rFonts w:ascii="Verdana" w:hAnsi="Verdana" w:cs="Arial"/>
          <w:sz w:val="20"/>
          <w:szCs w:val="20"/>
        </w:rPr>
        <w:t> </w:t>
      </w:r>
      <w:r w:rsidR="00F5371D" w:rsidRPr="00DB3EF2">
        <w:rPr>
          <w:rFonts w:ascii="Verdana" w:hAnsi="Verdana" w:cs="Arial"/>
          <w:sz w:val="20"/>
          <w:szCs w:val="20"/>
        </w:rPr>
        <w:t xml:space="preserve">oznacza wartość punktową w kryterium </w:t>
      </w:r>
      <w:r>
        <w:rPr>
          <w:rFonts w:ascii="Verdana" w:hAnsi="Verdana" w:cs="Arial"/>
          <w:bCs/>
          <w:sz w:val="20"/>
          <w:szCs w:val="20"/>
        </w:rPr>
        <w:t>g</w:t>
      </w:r>
      <w:r w:rsidRPr="00684C1C">
        <w:rPr>
          <w:rFonts w:ascii="Verdana" w:hAnsi="Verdana" w:cs="Arial"/>
          <w:bCs/>
          <w:sz w:val="20"/>
          <w:szCs w:val="20"/>
        </w:rPr>
        <w:t>rabienie i wywóz liści</w:t>
      </w:r>
      <w:r>
        <w:rPr>
          <w:rFonts w:ascii="Verdana" w:hAnsi="Verdana" w:cs="Arial"/>
          <w:bCs/>
          <w:sz w:val="20"/>
          <w:szCs w:val="20"/>
        </w:rPr>
        <w:t>;</w:t>
      </w:r>
    </w:p>
    <w:p w14:paraId="0432AF0C" w14:textId="4D2E883D" w:rsidR="00F5371D" w:rsidRDefault="00684C1C" w:rsidP="006A7494">
      <w:pPr>
        <w:spacing w:after="0"/>
        <w:ind w:left="681" w:hanging="397"/>
        <w:jc w:val="both"/>
        <w:rPr>
          <w:rFonts w:ascii="Verdana" w:hAnsi="Verdana" w:cs="Arial"/>
          <w:sz w:val="20"/>
          <w:szCs w:val="20"/>
        </w:rPr>
      </w:pPr>
      <w:r>
        <w:rPr>
          <w:rFonts w:ascii="Verdana" w:hAnsi="Verdana" w:cs="Arial"/>
          <w:b/>
          <w:bCs/>
          <w:sz w:val="20"/>
          <w:szCs w:val="20"/>
        </w:rPr>
        <w:t xml:space="preserve">U </w:t>
      </w:r>
      <w:r>
        <w:rPr>
          <w:rFonts w:ascii="Verdana" w:hAnsi="Verdana" w:cs="Arial"/>
          <w:bCs/>
          <w:sz w:val="20"/>
          <w:szCs w:val="20"/>
        </w:rPr>
        <w:t xml:space="preserve">– oznacza wartość punktową w kryterium </w:t>
      </w:r>
      <w:r w:rsidRPr="00684C1C">
        <w:rPr>
          <w:rFonts w:ascii="Verdana" w:hAnsi="Verdana" w:cs="Arial"/>
          <w:sz w:val="20"/>
          <w:szCs w:val="20"/>
        </w:rPr>
        <w:t>Usuwanie wzdłuż ogrodzenia chwastów wraz z ich wywozem</w:t>
      </w:r>
      <w:r>
        <w:rPr>
          <w:rFonts w:ascii="Verdana" w:hAnsi="Verdana" w:cs="Arial"/>
          <w:sz w:val="20"/>
          <w:szCs w:val="20"/>
        </w:rPr>
        <w:t>.</w:t>
      </w:r>
    </w:p>
    <w:p w14:paraId="71CD0584" w14:textId="77777777" w:rsidR="00F57A7F" w:rsidRDefault="00F5371D" w:rsidP="00CB052C">
      <w:pPr>
        <w:spacing w:after="0"/>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p>
    <w:p w14:paraId="45BFC06B" w14:textId="77777777" w:rsidR="00F57A7F" w:rsidRDefault="00F57A7F" w:rsidP="00CB052C">
      <w:pPr>
        <w:spacing w:after="0"/>
        <w:ind w:left="308" w:hanging="395"/>
        <w:jc w:val="both"/>
        <w:rPr>
          <w:rFonts w:ascii="Verdana" w:hAnsi="Verdana"/>
          <w:sz w:val="20"/>
          <w:szCs w:val="20"/>
        </w:rPr>
      </w:pPr>
    </w:p>
    <w:p w14:paraId="472CED94" w14:textId="1D73D43E" w:rsidR="0048560A" w:rsidRPr="00DC4727" w:rsidRDefault="00F5371D" w:rsidP="00FC1FDD">
      <w:pPr>
        <w:pStyle w:val="Akapitzlist"/>
        <w:numPr>
          <w:ilvl w:val="0"/>
          <w:numId w:val="54"/>
        </w:numPr>
        <w:spacing w:before="40" w:after="40"/>
        <w:jc w:val="both"/>
        <w:rPr>
          <w:rFonts w:ascii="Verdana" w:hAnsi="Verdana" w:cs="Arial"/>
          <w:sz w:val="20"/>
          <w:szCs w:val="20"/>
        </w:rPr>
      </w:pPr>
      <w:r>
        <w:rPr>
          <w:rFonts w:ascii="Verdana" w:hAnsi="Verdana"/>
          <w:sz w:val="20"/>
          <w:szCs w:val="20"/>
        </w:rPr>
        <w:tab/>
      </w:r>
      <w:r w:rsidR="0048560A">
        <w:rPr>
          <w:rFonts w:ascii="Verdana" w:hAnsi="Verdana"/>
          <w:sz w:val="20"/>
          <w:szCs w:val="20"/>
        </w:rPr>
        <w:t xml:space="preserve"> </w:t>
      </w:r>
      <w:r w:rsidR="0048560A" w:rsidRPr="00DC4727">
        <w:rPr>
          <w:rFonts w:ascii="Verdana" w:hAnsi="Verdana" w:cs="Arial"/>
          <w:sz w:val="20"/>
          <w:szCs w:val="20"/>
        </w:rPr>
        <w:t xml:space="preserve">Wartość punktowa </w:t>
      </w:r>
      <w:r w:rsidR="0048560A" w:rsidRPr="00DC4727">
        <w:rPr>
          <w:rFonts w:ascii="Verdana" w:hAnsi="Verdana" w:cs="Arial"/>
          <w:b/>
          <w:bCs/>
          <w:sz w:val="20"/>
          <w:szCs w:val="20"/>
        </w:rPr>
        <w:t xml:space="preserve">(C) </w:t>
      </w:r>
      <w:r w:rsidR="0048560A" w:rsidRPr="00DC4727">
        <w:rPr>
          <w:rFonts w:ascii="Verdana" w:hAnsi="Verdana" w:cs="Arial"/>
          <w:sz w:val="20"/>
          <w:szCs w:val="20"/>
        </w:rPr>
        <w:t>w kryterium</w:t>
      </w:r>
      <w:r w:rsidR="0048560A" w:rsidRPr="00DC4727">
        <w:rPr>
          <w:rFonts w:ascii="Verdana" w:hAnsi="Verdana" w:cs="Arial"/>
          <w:b/>
          <w:sz w:val="20"/>
          <w:szCs w:val="20"/>
        </w:rPr>
        <w:t xml:space="preserve">  </w:t>
      </w:r>
      <w:r w:rsidR="0048560A" w:rsidRPr="00DC4727">
        <w:rPr>
          <w:rFonts w:ascii="Verdana" w:hAnsi="Verdana" w:cs="Arial"/>
          <w:sz w:val="20"/>
          <w:szCs w:val="20"/>
        </w:rPr>
        <w:t>Cena wyliczana będzie według wzoru:</w:t>
      </w:r>
    </w:p>
    <w:p w14:paraId="21A330CB" w14:textId="77777777" w:rsidR="0048560A" w:rsidRPr="000C646F" w:rsidRDefault="0048560A" w:rsidP="0048560A">
      <w:pPr>
        <w:spacing w:before="120" w:after="0"/>
        <w:jc w:val="center"/>
        <w:rPr>
          <w:rFonts w:ascii="Verdana" w:hAnsi="Verdana" w:cs="Arial"/>
          <w:b/>
          <w:bCs/>
          <w:sz w:val="20"/>
          <w:szCs w:val="20"/>
        </w:rPr>
      </w:pPr>
      <w:r w:rsidRPr="000C646F">
        <w:rPr>
          <w:rFonts w:ascii="Verdana" w:hAnsi="Verdana" w:cs="Arial"/>
          <w:b/>
          <w:bCs/>
          <w:sz w:val="20"/>
          <w:szCs w:val="20"/>
        </w:rPr>
        <w:t xml:space="preserve">C = </w:t>
      </w:r>
      <w:r>
        <w:rPr>
          <w:rFonts w:ascii="Verdana" w:hAnsi="Verdana" w:cs="Arial"/>
          <w:b/>
          <w:bCs/>
          <w:sz w:val="20"/>
          <w:szCs w:val="20"/>
        </w:rPr>
        <w:t xml:space="preserve">100 x </w:t>
      </w:r>
      <w:r w:rsidRPr="000C646F">
        <w:rPr>
          <w:rFonts w:ascii="Verdana" w:hAnsi="Verdana" w:cs="Arial"/>
          <w:b/>
          <w:bCs/>
          <w:sz w:val="20"/>
          <w:szCs w:val="20"/>
        </w:rPr>
        <w:t>(</w:t>
      </w:r>
      <w:proofErr w:type="spellStart"/>
      <w:r w:rsidRPr="000C646F">
        <w:rPr>
          <w:rFonts w:ascii="Verdana" w:hAnsi="Verdana" w:cs="Arial"/>
          <w:b/>
          <w:bCs/>
          <w:sz w:val="20"/>
          <w:szCs w:val="20"/>
        </w:rPr>
        <w:t>Cmin</w:t>
      </w:r>
      <w:proofErr w:type="spellEnd"/>
      <w:r w:rsidRPr="000C646F">
        <w:rPr>
          <w:rFonts w:ascii="Verdana" w:hAnsi="Verdana" w:cs="Arial"/>
          <w:b/>
          <w:bCs/>
          <w:sz w:val="20"/>
          <w:szCs w:val="20"/>
        </w:rPr>
        <w:t>/</w:t>
      </w:r>
      <w:proofErr w:type="spellStart"/>
      <w:r w:rsidRPr="000C646F">
        <w:rPr>
          <w:rFonts w:ascii="Verdana" w:hAnsi="Verdana" w:cs="Arial"/>
          <w:b/>
          <w:bCs/>
          <w:sz w:val="20"/>
          <w:szCs w:val="20"/>
        </w:rPr>
        <w:t>Cn</w:t>
      </w:r>
      <w:proofErr w:type="spellEnd"/>
      <w:r w:rsidRPr="000C646F">
        <w:rPr>
          <w:rFonts w:ascii="Verdana" w:hAnsi="Verdana" w:cs="Arial"/>
          <w:b/>
          <w:bCs/>
          <w:sz w:val="20"/>
          <w:szCs w:val="20"/>
        </w:rPr>
        <w:t>) x 60</w:t>
      </w:r>
      <w:r>
        <w:rPr>
          <w:rFonts w:ascii="Verdana" w:hAnsi="Verdana" w:cs="Arial"/>
          <w:b/>
          <w:bCs/>
          <w:sz w:val="20"/>
          <w:szCs w:val="20"/>
        </w:rPr>
        <w:t>%</w:t>
      </w:r>
    </w:p>
    <w:p w14:paraId="0C93900D" w14:textId="77777777" w:rsidR="0048560A" w:rsidRPr="000C646F" w:rsidRDefault="0048560A" w:rsidP="0048560A">
      <w:pPr>
        <w:spacing w:after="0"/>
        <w:ind w:left="868"/>
        <w:jc w:val="both"/>
        <w:rPr>
          <w:rFonts w:ascii="Verdana" w:hAnsi="Verdana" w:cs="Arial"/>
          <w:sz w:val="20"/>
          <w:szCs w:val="20"/>
        </w:rPr>
      </w:pPr>
      <w:r w:rsidRPr="000C646F">
        <w:rPr>
          <w:rFonts w:ascii="Verdana" w:hAnsi="Verdana" w:cs="Arial"/>
          <w:sz w:val="20"/>
          <w:szCs w:val="20"/>
        </w:rPr>
        <w:t>gdzie:</w:t>
      </w:r>
    </w:p>
    <w:p w14:paraId="1409EDF6" w14:textId="77777777" w:rsidR="0048560A" w:rsidRPr="000C646F" w:rsidRDefault="0048560A" w:rsidP="0048560A">
      <w:pPr>
        <w:spacing w:before="40" w:after="40"/>
        <w:ind w:left="868"/>
        <w:jc w:val="both"/>
        <w:rPr>
          <w:rFonts w:ascii="Verdana" w:hAnsi="Verdana" w:cs="Arial"/>
          <w:sz w:val="20"/>
          <w:szCs w:val="20"/>
        </w:rPr>
      </w:pPr>
      <w:proofErr w:type="spellStart"/>
      <w:r w:rsidRPr="000C646F">
        <w:rPr>
          <w:rFonts w:ascii="Verdana" w:hAnsi="Verdana" w:cs="Arial"/>
          <w:b/>
          <w:bCs/>
          <w:sz w:val="20"/>
          <w:szCs w:val="20"/>
        </w:rPr>
        <w:t>Cmin</w:t>
      </w:r>
      <w:proofErr w:type="spellEnd"/>
      <w:r w:rsidRPr="000C646F">
        <w:rPr>
          <w:rFonts w:ascii="Verdana" w:hAnsi="Verdana" w:cs="Arial"/>
          <w:b/>
          <w:bCs/>
          <w:sz w:val="20"/>
          <w:szCs w:val="20"/>
        </w:rPr>
        <w:t xml:space="preserve"> </w:t>
      </w:r>
      <w:r w:rsidRPr="000C646F">
        <w:rPr>
          <w:rFonts w:ascii="Verdana" w:hAnsi="Verdana" w:cs="Arial"/>
          <w:sz w:val="20"/>
          <w:szCs w:val="20"/>
        </w:rPr>
        <w:t>– [PLN] cena ofertowa brutto - najniższa wśród ocenianych ofert;</w:t>
      </w:r>
    </w:p>
    <w:p w14:paraId="5BFAA26C" w14:textId="77777777" w:rsidR="0048560A" w:rsidRPr="000C646F" w:rsidRDefault="0048560A" w:rsidP="0048560A">
      <w:pPr>
        <w:spacing w:before="40" w:after="40"/>
        <w:ind w:left="868"/>
        <w:jc w:val="both"/>
        <w:rPr>
          <w:rFonts w:ascii="Verdana" w:hAnsi="Verdana" w:cs="Arial"/>
          <w:sz w:val="20"/>
          <w:szCs w:val="20"/>
        </w:rPr>
      </w:pPr>
      <w:proofErr w:type="spellStart"/>
      <w:r w:rsidRPr="000C646F">
        <w:rPr>
          <w:rFonts w:ascii="Verdana" w:hAnsi="Verdana" w:cs="Arial"/>
          <w:b/>
          <w:bCs/>
          <w:sz w:val="20"/>
          <w:szCs w:val="20"/>
        </w:rPr>
        <w:t>Cn</w:t>
      </w:r>
      <w:proofErr w:type="spellEnd"/>
      <w:r w:rsidRPr="000C646F">
        <w:rPr>
          <w:rFonts w:ascii="Verdana" w:hAnsi="Verdana" w:cs="Arial"/>
          <w:b/>
          <w:bCs/>
          <w:sz w:val="20"/>
          <w:szCs w:val="20"/>
        </w:rPr>
        <w:t xml:space="preserve"> </w:t>
      </w:r>
      <w:r w:rsidRPr="000C646F">
        <w:rPr>
          <w:rFonts w:ascii="Verdana" w:hAnsi="Verdana" w:cs="Arial"/>
          <w:sz w:val="20"/>
          <w:szCs w:val="20"/>
        </w:rPr>
        <w:t>– [PLN] cena ofertowa brutto - ocenianej oferty.</w:t>
      </w:r>
    </w:p>
    <w:p w14:paraId="1718EAD0" w14:textId="12B2C63C" w:rsidR="006A7494" w:rsidRDefault="0048560A" w:rsidP="00947DE4">
      <w:pPr>
        <w:spacing w:before="120" w:after="120"/>
        <w:ind w:left="868"/>
        <w:jc w:val="both"/>
        <w:rPr>
          <w:rFonts w:ascii="Verdana" w:hAnsi="Verdana" w:cs="Arial"/>
          <w:sz w:val="20"/>
          <w:szCs w:val="20"/>
        </w:rPr>
      </w:pPr>
      <w:r w:rsidRPr="00132FA7">
        <w:rPr>
          <w:rFonts w:ascii="Verdana" w:hAnsi="Verdana" w:cs="Arial"/>
          <w:sz w:val="20"/>
          <w:szCs w:val="20"/>
        </w:rPr>
        <w:t xml:space="preserve">Maksymalna liczba punktów, jaką może otrzymać oferta Wykonawcy w kryterium </w:t>
      </w:r>
      <w:r w:rsidRPr="00132FA7">
        <w:rPr>
          <w:rFonts w:ascii="Verdana" w:hAnsi="Verdana" w:cs="Arial"/>
          <w:b/>
          <w:sz w:val="20"/>
          <w:szCs w:val="20"/>
        </w:rPr>
        <w:t>Cena</w:t>
      </w:r>
      <w:r w:rsidRPr="00132FA7">
        <w:rPr>
          <w:rFonts w:ascii="Verdana" w:hAnsi="Verdana" w:cs="Arial"/>
          <w:sz w:val="20"/>
          <w:szCs w:val="20"/>
        </w:rPr>
        <w:t xml:space="preserve"> wynosi 60 pkt.</w:t>
      </w:r>
    </w:p>
    <w:p w14:paraId="0A910471" w14:textId="3BCE71E6" w:rsidR="006A7494" w:rsidRPr="00132FA7" w:rsidRDefault="006A7494" w:rsidP="00FC1FDD">
      <w:pPr>
        <w:pStyle w:val="Akapitzlist"/>
        <w:numPr>
          <w:ilvl w:val="0"/>
          <w:numId w:val="54"/>
        </w:numPr>
        <w:spacing w:before="40" w:after="40"/>
        <w:ind w:left="993" w:hanging="633"/>
        <w:jc w:val="both"/>
        <w:rPr>
          <w:rFonts w:ascii="Verdana" w:hAnsi="Verdana"/>
          <w:sz w:val="20"/>
          <w:szCs w:val="20"/>
        </w:rPr>
      </w:pPr>
      <w:bookmarkStart w:id="52" w:name="_Hlk70889897"/>
      <w:r w:rsidRPr="00132FA7">
        <w:rPr>
          <w:rFonts w:ascii="Verdana" w:hAnsi="Verdana"/>
          <w:sz w:val="20"/>
          <w:szCs w:val="20"/>
        </w:rPr>
        <w:lastRenderedPageBreak/>
        <w:t xml:space="preserve">Wartość punktowa w kryterium </w:t>
      </w:r>
      <w:bookmarkStart w:id="53" w:name="_Hlk103257765"/>
      <w:r>
        <w:rPr>
          <w:rFonts w:ascii="Verdana" w:hAnsi="Verdana"/>
          <w:b/>
          <w:sz w:val="20"/>
          <w:szCs w:val="20"/>
        </w:rPr>
        <w:t>G</w:t>
      </w:r>
      <w:r w:rsidRPr="006A7494">
        <w:rPr>
          <w:rFonts w:ascii="Verdana" w:hAnsi="Verdana"/>
          <w:b/>
          <w:sz w:val="20"/>
          <w:szCs w:val="20"/>
        </w:rPr>
        <w:t xml:space="preserve">rabienie i wywóz liści </w:t>
      </w:r>
      <w:r>
        <w:rPr>
          <w:rFonts w:ascii="Verdana" w:hAnsi="Verdana"/>
          <w:b/>
          <w:sz w:val="20"/>
          <w:szCs w:val="20"/>
        </w:rPr>
        <w:t xml:space="preserve">(G) </w:t>
      </w:r>
      <w:bookmarkEnd w:id="53"/>
      <w:r w:rsidRPr="00132FA7">
        <w:rPr>
          <w:rFonts w:ascii="Verdana" w:hAnsi="Verdana"/>
          <w:sz w:val="20"/>
          <w:szCs w:val="20"/>
        </w:rPr>
        <w:t xml:space="preserve">wyliczana będzie zgodnie </w:t>
      </w:r>
      <w:r w:rsidR="002955B7">
        <w:rPr>
          <w:rFonts w:ascii="Verdana" w:hAnsi="Verdana"/>
          <w:sz w:val="20"/>
          <w:szCs w:val="20"/>
        </w:rPr>
        <w:t xml:space="preserve">  </w:t>
      </w:r>
      <w:r w:rsidRPr="00132FA7">
        <w:rPr>
          <w:rFonts w:ascii="Verdana" w:hAnsi="Verdana"/>
          <w:sz w:val="20"/>
          <w:szCs w:val="20"/>
        </w:rPr>
        <w:t>z poniższą tabelą:</w:t>
      </w:r>
    </w:p>
    <w:tbl>
      <w:tblPr>
        <w:tblStyle w:val="Tabela-Siatka1"/>
        <w:tblW w:w="0" w:type="auto"/>
        <w:jc w:val="center"/>
        <w:tblLook w:val="04A0" w:firstRow="1" w:lastRow="0" w:firstColumn="1" w:lastColumn="0" w:noHBand="0" w:noVBand="1"/>
      </w:tblPr>
      <w:tblGrid>
        <w:gridCol w:w="3695"/>
        <w:gridCol w:w="2282"/>
      </w:tblGrid>
      <w:tr w:rsidR="006A7494" w:rsidRPr="00132FA7" w14:paraId="35C48A2D" w14:textId="77777777" w:rsidTr="0069316F">
        <w:trPr>
          <w:trHeight w:val="804"/>
          <w:jc w:val="center"/>
        </w:trPr>
        <w:tc>
          <w:tcPr>
            <w:tcW w:w="3695" w:type="dxa"/>
            <w:shd w:val="pct5" w:color="auto" w:fill="auto"/>
            <w:vAlign w:val="center"/>
          </w:tcPr>
          <w:p w14:paraId="78641087" w14:textId="77777777" w:rsidR="006A7494" w:rsidRPr="0069316F" w:rsidRDefault="006A7494" w:rsidP="0069316F">
            <w:pPr>
              <w:spacing w:after="0" w:line="240" w:lineRule="auto"/>
              <w:jc w:val="center"/>
              <w:rPr>
                <w:rFonts w:ascii="Verdana" w:hAnsi="Verdana"/>
                <w:sz w:val="18"/>
                <w:szCs w:val="18"/>
              </w:rPr>
            </w:pPr>
            <w:r w:rsidRPr="0069316F">
              <w:rPr>
                <w:rFonts w:ascii="Verdana" w:hAnsi="Verdana"/>
                <w:sz w:val="18"/>
                <w:szCs w:val="18"/>
              </w:rPr>
              <w:t>Ilość razy</w:t>
            </w:r>
          </w:p>
          <w:p w14:paraId="31DB1510" w14:textId="1F9CAD07" w:rsidR="006A7494" w:rsidRPr="0069316F" w:rsidRDefault="006A7494" w:rsidP="0069316F">
            <w:pPr>
              <w:spacing w:before="40" w:after="40"/>
              <w:ind w:left="681" w:hanging="284"/>
              <w:rPr>
                <w:rFonts w:ascii="Verdana" w:hAnsi="Verdana" w:cs="Arial"/>
                <w:b/>
                <w:sz w:val="18"/>
                <w:szCs w:val="18"/>
              </w:rPr>
            </w:pPr>
            <w:r w:rsidRPr="0069316F">
              <w:rPr>
                <w:rFonts w:ascii="Verdana" w:eastAsia="Calibri" w:hAnsi="Verdana"/>
                <w:b/>
                <w:sz w:val="18"/>
                <w:szCs w:val="18"/>
                <w:lang w:eastAsia="en-US"/>
              </w:rPr>
              <w:t xml:space="preserve">Grabienia i </w:t>
            </w:r>
            <w:proofErr w:type="spellStart"/>
            <w:r w:rsidRPr="0069316F">
              <w:rPr>
                <w:rFonts w:ascii="Verdana" w:eastAsia="Calibri" w:hAnsi="Verdana"/>
                <w:b/>
                <w:sz w:val="18"/>
                <w:szCs w:val="18"/>
                <w:lang w:eastAsia="en-US"/>
              </w:rPr>
              <w:t>wywyozu</w:t>
            </w:r>
            <w:proofErr w:type="spellEnd"/>
            <w:r w:rsidRPr="0069316F">
              <w:rPr>
                <w:rFonts w:ascii="Verdana" w:eastAsia="Calibri" w:hAnsi="Verdana"/>
                <w:b/>
                <w:sz w:val="18"/>
                <w:szCs w:val="18"/>
                <w:lang w:eastAsia="en-US"/>
              </w:rPr>
              <w:t xml:space="preserve"> liści (G)</w:t>
            </w:r>
          </w:p>
          <w:p w14:paraId="3CC3D0C4" w14:textId="77777777" w:rsidR="006A7494" w:rsidRPr="0069316F" w:rsidRDefault="006A7494" w:rsidP="0069316F">
            <w:pPr>
              <w:spacing w:after="0" w:line="240" w:lineRule="auto"/>
              <w:jc w:val="center"/>
              <w:rPr>
                <w:rFonts w:ascii="Verdana" w:hAnsi="Verdana"/>
                <w:sz w:val="18"/>
                <w:szCs w:val="18"/>
              </w:rPr>
            </w:pPr>
            <w:r w:rsidRPr="0069316F">
              <w:rPr>
                <w:rFonts w:ascii="Verdana" w:hAnsi="Verdana"/>
                <w:sz w:val="18"/>
                <w:szCs w:val="18"/>
              </w:rPr>
              <w:t>w całym okresie umownym</w:t>
            </w:r>
          </w:p>
        </w:tc>
        <w:tc>
          <w:tcPr>
            <w:tcW w:w="2282" w:type="dxa"/>
            <w:shd w:val="pct5" w:color="auto" w:fill="auto"/>
            <w:vAlign w:val="center"/>
          </w:tcPr>
          <w:p w14:paraId="3F2CD3C2" w14:textId="77777777" w:rsidR="006A7494" w:rsidRPr="0069316F" w:rsidRDefault="006A7494" w:rsidP="006241C1">
            <w:pPr>
              <w:spacing w:after="0" w:line="240" w:lineRule="auto"/>
              <w:jc w:val="center"/>
              <w:rPr>
                <w:rFonts w:ascii="Verdana" w:hAnsi="Verdana"/>
                <w:sz w:val="18"/>
                <w:szCs w:val="18"/>
              </w:rPr>
            </w:pPr>
            <w:r w:rsidRPr="0069316F">
              <w:rPr>
                <w:rFonts w:ascii="Verdana" w:hAnsi="Verdana"/>
                <w:sz w:val="18"/>
                <w:szCs w:val="18"/>
              </w:rPr>
              <w:t>Ilość punktów</w:t>
            </w:r>
          </w:p>
        </w:tc>
      </w:tr>
      <w:tr w:rsidR="006A7494" w:rsidRPr="00132FA7" w14:paraId="1B802B72" w14:textId="77777777" w:rsidTr="0069316F">
        <w:trPr>
          <w:jc w:val="center"/>
        </w:trPr>
        <w:tc>
          <w:tcPr>
            <w:tcW w:w="3695" w:type="dxa"/>
          </w:tcPr>
          <w:p w14:paraId="4FF5ABE0" w14:textId="2EBB1B66" w:rsidR="006A7494" w:rsidRPr="0069316F" w:rsidRDefault="00C174DC" w:rsidP="006241C1">
            <w:pPr>
              <w:spacing w:after="0" w:line="240" w:lineRule="auto"/>
              <w:jc w:val="center"/>
              <w:rPr>
                <w:rFonts w:ascii="Verdana" w:hAnsi="Verdana"/>
                <w:sz w:val="18"/>
                <w:szCs w:val="18"/>
              </w:rPr>
            </w:pPr>
            <w:r>
              <w:rPr>
                <w:rFonts w:ascii="Verdana" w:hAnsi="Verdana"/>
                <w:sz w:val="18"/>
                <w:szCs w:val="18"/>
              </w:rPr>
              <w:t>4</w:t>
            </w:r>
            <w:r w:rsidR="006A7494" w:rsidRPr="0069316F">
              <w:rPr>
                <w:rFonts w:ascii="Verdana" w:hAnsi="Verdana"/>
                <w:sz w:val="18"/>
                <w:szCs w:val="18"/>
              </w:rPr>
              <w:t xml:space="preserve"> razy</w:t>
            </w:r>
          </w:p>
        </w:tc>
        <w:tc>
          <w:tcPr>
            <w:tcW w:w="2282" w:type="dxa"/>
          </w:tcPr>
          <w:p w14:paraId="1ECF8DD0" w14:textId="77777777" w:rsidR="006A7494" w:rsidRPr="0069316F" w:rsidRDefault="006A7494" w:rsidP="006241C1">
            <w:pPr>
              <w:spacing w:after="0" w:line="240" w:lineRule="auto"/>
              <w:jc w:val="center"/>
              <w:rPr>
                <w:rFonts w:ascii="Verdana" w:hAnsi="Verdana"/>
                <w:sz w:val="18"/>
                <w:szCs w:val="18"/>
              </w:rPr>
            </w:pPr>
            <w:r w:rsidRPr="0069316F">
              <w:rPr>
                <w:rFonts w:ascii="Verdana" w:hAnsi="Verdana"/>
                <w:sz w:val="18"/>
                <w:szCs w:val="18"/>
              </w:rPr>
              <w:t>0 pkt</w:t>
            </w:r>
          </w:p>
        </w:tc>
      </w:tr>
      <w:tr w:rsidR="006A7494" w:rsidRPr="00132FA7" w14:paraId="10E8A851" w14:textId="77777777" w:rsidTr="0069316F">
        <w:trPr>
          <w:jc w:val="center"/>
        </w:trPr>
        <w:tc>
          <w:tcPr>
            <w:tcW w:w="3695" w:type="dxa"/>
          </w:tcPr>
          <w:p w14:paraId="1F0F87D0" w14:textId="1A28316B" w:rsidR="006A7494" w:rsidRPr="0069316F" w:rsidRDefault="00C174DC" w:rsidP="006241C1">
            <w:pPr>
              <w:spacing w:after="0" w:line="240" w:lineRule="auto"/>
              <w:jc w:val="center"/>
              <w:rPr>
                <w:rFonts w:ascii="Verdana" w:hAnsi="Verdana"/>
                <w:sz w:val="18"/>
                <w:szCs w:val="18"/>
              </w:rPr>
            </w:pPr>
            <w:r>
              <w:rPr>
                <w:rFonts w:ascii="Verdana" w:hAnsi="Verdana"/>
                <w:sz w:val="18"/>
                <w:szCs w:val="18"/>
              </w:rPr>
              <w:t>8</w:t>
            </w:r>
            <w:r w:rsidR="006A7494" w:rsidRPr="0069316F">
              <w:rPr>
                <w:rFonts w:ascii="Verdana" w:hAnsi="Verdana"/>
                <w:sz w:val="18"/>
                <w:szCs w:val="18"/>
              </w:rPr>
              <w:t xml:space="preserve"> razy</w:t>
            </w:r>
          </w:p>
        </w:tc>
        <w:tc>
          <w:tcPr>
            <w:tcW w:w="2282" w:type="dxa"/>
          </w:tcPr>
          <w:p w14:paraId="31D9F069" w14:textId="77777777" w:rsidR="006A7494" w:rsidRPr="0069316F" w:rsidRDefault="006A7494" w:rsidP="006241C1">
            <w:pPr>
              <w:spacing w:after="0" w:line="240" w:lineRule="auto"/>
              <w:jc w:val="center"/>
              <w:rPr>
                <w:rFonts w:ascii="Verdana" w:hAnsi="Verdana"/>
                <w:sz w:val="18"/>
                <w:szCs w:val="18"/>
              </w:rPr>
            </w:pPr>
            <w:r w:rsidRPr="0069316F">
              <w:rPr>
                <w:rFonts w:ascii="Verdana" w:hAnsi="Verdana"/>
                <w:sz w:val="18"/>
                <w:szCs w:val="18"/>
              </w:rPr>
              <w:t>10 pkt</w:t>
            </w:r>
          </w:p>
        </w:tc>
      </w:tr>
      <w:tr w:rsidR="006A7494" w:rsidRPr="00132FA7" w14:paraId="6A0DE939" w14:textId="77777777" w:rsidTr="0069316F">
        <w:trPr>
          <w:jc w:val="center"/>
        </w:trPr>
        <w:tc>
          <w:tcPr>
            <w:tcW w:w="3695" w:type="dxa"/>
          </w:tcPr>
          <w:p w14:paraId="488DD96E" w14:textId="10F8D53B" w:rsidR="006A7494" w:rsidRPr="0069316F" w:rsidRDefault="00C174DC" w:rsidP="006241C1">
            <w:pPr>
              <w:spacing w:after="0" w:line="240" w:lineRule="auto"/>
              <w:jc w:val="center"/>
              <w:rPr>
                <w:rFonts w:ascii="Verdana" w:hAnsi="Verdana"/>
                <w:sz w:val="18"/>
                <w:szCs w:val="18"/>
              </w:rPr>
            </w:pPr>
            <w:r>
              <w:rPr>
                <w:rFonts w:ascii="Verdana" w:hAnsi="Verdana"/>
                <w:sz w:val="18"/>
                <w:szCs w:val="18"/>
              </w:rPr>
              <w:t>12</w:t>
            </w:r>
            <w:r w:rsidR="006A7494" w:rsidRPr="0069316F">
              <w:rPr>
                <w:rFonts w:ascii="Verdana" w:hAnsi="Verdana"/>
                <w:sz w:val="18"/>
                <w:szCs w:val="18"/>
              </w:rPr>
              <w:t xml:space="preserve"> razy </w:t>
            </w:r>
          </w:p>
        </w:tc>
        <w:tc>
          <w:tcPr>
            <w:tcW w:w="2282" w:type="dxa"/>
          </w:tcPr>
          <w:p w14:paraId="04DB3F09" w14:textId="7DA4DD0F" w:rsidR="006A7494" w:rsidRPr="0069316F" w:rsidRDefault="004565DF" w:rsidP="006241C1">
            <w:pPr>
              <w:spacing w:after="0" w:line="240" w:lineRule="auto"/>
              <w:jc w:val="center"/>
              <w:rPr>
                <w:rFonts w:ascii="Verdana" w:hAnsi="Verdana"/>
                <w:sz w:val="18"/>
                <w:szCs w:val="18"/>
              </w:rPr>
            </w:pPr>
            <w:r>
              <w:rPr>
                <w:rFonts w:ascii="Verdana" w:hAnsi="Verdana"/>
                <w:sz w:val="18"/>
                <w:szCs w:val="18"/>
              </w:rPr>
              <w:t>2</w:t>
            </w:r>
            <w:r w:rsidR="00C174DC">
              <w:rPr>
                <w:rFonts w:ascii="Verdana" w:hAnsi="Verdana"/>
                <w:sz w:val="18"/>
                <w:szCs w:val="18"/>
              </w:rPr>
              <w:t>0</w:t>
            </w:r>
            <w:r w:rsidR="006A7494" w:rsidRPr="0069316F">
              <w:rPr>
                <w:rFonts w:ascii="Verdana" w:hAnsi="Verdana"/>
                <w:sz w:val="18"/>
                <w:szCs w:val="18"/>
              </w:rPr>
              <w:t xml:space="preserve"> pkt</w:t>
            </w:r>
          </w:p>
        </w:tc>
      </w:tr>
    </w:tbl>
    <w:p w14:paraId="4FE1B187" w14:textId="77777777" w:rsidR="006A7494" w:rsidRPr="00132FA7" w:rsidRDefault="006A7494" w:rsidP="006A7494">
      <w:pPr>
        <w:spacing w:after="0"/>
        <w:jc w:val="both"/>
        <w:rPr>
          <w:rFonts w:ascii="Verdana" w:hAnsi="Verdana"/>
          <w:sz w:val="20"/>
          <w:szCs w:val="20"/>
        </w:rPr>
      </w:pPr>
    </w:p>
    <w:p w14:paraId="1E61CEF4" w14:textId="43AF1798" w:rsidR="00947DE4" w:rsidRDefault="006A7494" w:rsidP="00DB7B79">
      <w:pPr>
        <w:spacing w:after="120"/>
        <w:ind w:left="771"/>
        <w:jc w:val="both"/>
        <w:rPr>
          <w:rFonts w:ascii="Verdana" w:hAnsi="Verdana"/>
          <w:sz w:val="20"/>
          <w:szCs w:val="20"/>
        </w:rPr>
      </w:pPr>
      <w:r w:rsidRPr="00132FA7">
        <w:rPr>
          <w:rFonts w:ascii="Verdana" w:hAnsi="Verdana"/>
          <w:sz w:val="20"/>
          <w:szCs w:val="20"/>
        </w:rPr>
        <w:t xml:space="preserve">Maksymalna liczba punktów, jaką może otrzymać oferta Wykonawcy w kryterium </w:t>
      </w:r>
      <w:r w:rsidR="00480A84" w:rsidRPr="00693345">
        <w:rPr>
          <w:rFonts w:ascii="Verdana" w:eastAsia="Calibri" w:hAnsi="Verdana"/>
          <w:sz w:val="20"/>
          <w:szCs w:val="20"/>
          <w:lang w:eastAsia="en-US"/>
        </w:rPr>
        <w:t>Grabienie i wywóz liści (G)</w:t>
      </w:r>
      <w:r w:rsidR="00480A84">
        <w:rPr>
          <w:rFonts w:ascii="Verdana" w:eastAsia="Calibri" w:hAnsi="Verdana"/>
          <w:b/>
          <w:bCs/>
          <w:sz w:val="20"/>
          <w:szCs w:val="20"/>
          <w:lang w:eastAsia="en-US"/>
        </w:rPr>
        <w:t xml:space="preserve"> </w:t>
      </w:r>
      <w:r w:rsidRPr="00132FA7">
        <w:rPr>
          <w:rFonts w:ascii="Verdana" w:hAnsi="Verdana"/>
          <w:sz w:val="20"/>
          <w:szCs w:val="20"/>
        </w:rPr>
        <w:t>wynosi 20 pkt.</w:t>
      </w:r>
    </w:p>
    <w:p w14:paraId="25EF30BD" w14:textId="4678573E" w:rsidR="00947DE4" w:rsidRPr="00947DE4" w:rsidRDefault="00947DE4" w:rsidP="002955B7">
      <w:pPr>
        <w:spacing w:before="40" w:after="40"/>
        <w:ind w:left="851" w:hanging="491"/>
        <w:jc w:val="both"/>
        <w:rPr>
          <w:rFonts w:ascii="Verdana" w:hAnsi="Verdana"/>
          <w:sz w:val="20"/>
          <w:szCs w:val="20"/>
        </w:rPr>
      </w:pPr>
      <w:r w:rsidRPr="00134C14">
        <w:rPr>
          <w:rFonts w:ascii="Verdana" w:hAnsi="Verdana"/>
          <w:sz w:val="20"/>
          <w:szCs w:val="20"/>
        </w:rPr>
        <w:t>2.3.</w:t>
      </w:r>
      <w:r>
        <w:rPr>
          <w:rFonts w:ascii="Verdana" w:hAnsi="Verdana"/>
          <w:sz w:val="20"/>
          <w:szCs w:val="20"/>
        </w:rPr>
        <w:t xml:space="preserve"> </w:t>
      </w:r>
      <w:r w:rsidRPr="00947DE4">
        <w:rPr>
          <w:rFonts w:ascii="Verdana" w:hAnsi="Verdana"/>
          <w:sz w:val="20"/>
          <w:szCs w:val="20"/>
        </w:rPr>
        <w:t xml:space="preserve">Wartość punktowa w kryterium </w:t>
      </w:r>
      <w:bookmarkStart w:id="54" w:name="_Hlk103257282"/>
      <w:r w:rsidRPr="00947DE4">
        <w:rPr>
          <w:rFonts w:ascii="Verdana" w:hAnsi="Verdana"/>
          <w:b/>
          <w:sz w:val="20"/>
          <w:szCs w:val="20"/>
        </w:rPr>
        <w:t xml:space="preserve">Usuwanie wzdłuż ogrodzenia chwastów wraz z ich wywozem </w:t>
      </w:r>
      <w:r w:rsidRPr="00D932A8">
        <w:rPr>
          <w:rFonts w:ascii="Verdana" w:hAnsi="Verdana"/>
          <w:b/>
          <w:sz w:val="20"/>
          <w:szCs w:val="20"/>
        </w:rPr>
        <w:t>(</w:t>
      </w:r>
      <w:r w:rsidRPr="00947DE4">
        <w:rPr>
          <w:rFonts w:ascii="Verdana" w:hAnsi="Verdana"/>
          <w:b/>
          <w:sz w:val="20"/>
          <w:szCs w:val="20"/>
        </w:rPr>
        <w:t>U</w:t>
      </w:r>
      <w:r w:rsidRPr="00D932A8">
        <w:rPr>
          <w:rFonts w:ascii="Verdana" w:hAnsi="Verdana"/>
          <w:b/>
          <w:sz w:val="20"/>
          <w:szCs w:val="20"/>
        </w:rPr>
        <w:t>)</w:t>
      </w:r>
      <w:bookmarkEnd w:id="54"/>
      <w:r>
        <w:rPr>
          <w:rFonts w:ascii="Verdana" w:hAnsi="Verdana"/>
          <w:b/>
          <w:sz w:val="20"/>
          <w:szCs w:val="20"/>
        </w:rPr>
        <w:t xml:space="preserve"> </w:t>
      </w:r>
      <w:r w:rsidRPr="00947DE4">
        <w:rPr>
          <w:rFonts w:ascii="Verdana" w:hAnsi="Verdana"/>
          <w:sz w:val="20"/>
          <w:szCs w:val="20"/>
        </w:rPr>
        <w:t>wyliczana będzie zgodnie z poniższą tabelą:</w:t>
      </w:r>
    </w:p>
    <w:tbl>
      <w:tblPr>
        <w:tblStyle w:val="Tabela-Siatka1"/>
        <w:tblW w:w="0" w:type="auto"/>
        <w:jc w:val="center"/>
        <w:tblLook w:val="04A0" w:firstRow="1" w:lastRow="0" w:firstColumn="1" w:lastColumn="0" w:noHBand="0" w:noVBand="1"/>
      </w:tblPr>
      <w:tblGrid>
        <w:gridCol w:w="3695"/>
        <w:gridCol w:w="2282"/>
      </w:tblGrid>
      <w:tr w:rsidR="00947DE4" w:rsidRPr="00132FA7" w14:paraId="5B258A6A" w14:textId="77777777" w:rsidTr="006241C1">
        <w:trPr>
          <w:trHeight w:val="804"/>
          <w:jc w:val="center"/>
        </w:trPr>
        <w:tc>
          <w:tcPr>
            <w:tcW w:w="3695" w:type="dxa"/>
            <w:shd w:val="pct5" w:color="auto" w:fill="auto"/>
            <w:vAlign w:val="center"/>
          </w:tcPr>
          <w:p w14:paraId="7AF4C5DE" w14:textId="77777777" w:rsidR="00947DE4" w:rsidRPr="0069316F" w:rsidRDefault="00947DE4" w:rsidP="00DB7B79">
            <w:pPr>
              <w:spacing w:after="0" w:line="240" w:lineRule="auto"/>
              <w:jc w:val="center"/>
              <w:rPr>
                <w:rFonts w:ascii="Verdana" w:hAnsi="Verdana"/>
                <w:sz w:val="18"/>
                <w:szCs w:val="18"/>
              </w:rPr>
            </w:pPr>
            <w:r w:rsidRPr="0069316F">
              <w:rPr>
                <w:rFonts w:ascii="Verdana" w:hAnsi="Verdana"/>
                <w:sz w:val="18"/>
                <w:szCs w:val="18"/>
              </w:rPr>
              <w:t>Ilość razy</w:t>
            </w:r>
          </w:p>
          <w:p w14:paraId="1D9BCAAA" w14:textId="77777777" w:rsidR="00DB7B79" w:rsidRDefault="00DB7B79" w:rsidP="00DB7B79">
            <w:pPr>
              <w:spacing w:after="0" w:line="240" w:lineRule="auto"/>
              <w:jc w:val="center"/>
              <w:rPr>
                <w:rFonts w:ascii="Verdana" w:eastAsia="Calibri" w:hAnsi="Verdana"/>
                <w:b/>
                <w:sz w:val="18"/>
                <w:szCs w:val="18"/>
                <w:lang w:eastAsia="en-US"/>
              </w:rPr>
            </w:pPr>
            <w:r w:rsidRPr="00DB7B79">
              <w:rPr>
                <w:rFonts w:ascii="Verdana" w:eastAsia="Calibri" w:hAnsi="Verdana"/>
                <w:b/>
                <w:sz w:val="18"/>
                <w:szCs w:val="18"/>
                <w:lang w:eastAsia="en-US"/>
              </w:rPr>
              <w:t xml:space="preserve">Usuwanie wzdłuż ogrodzenia chwastów wraz z ich wywozem </w:t>
            </w:r>
            <w:r w:rsidRPr="00D932A8">
              <w:rPr>
                <w:rFonts w:ascii="Verdana" w:eastAsia="Calibri" w:hAnsi="Verdana"/>
                <w:b/>
                <w:sz w:val="18"/>
                <w:szCs w:val="18"/>
                <w:lang w:eastAsia="en-US"/>
              </w:rPr>
              <w:t>(</w:t>
            </w:r>
            <w:r w:rsidRPr="00DB7B79">
              <w:rPr>
                <w:rFonts w:ascii="Verdana" w:eastAsia="Calibri" w:hAnsi="Verdana"/>
                <w:b/>
                <w:sz w:val="18"/>
                <w:szCs w:val="18"/>
                <w:lang w:eastAsia="en-US"/>
              </w:rPr>
              <w:t>U</w:t>
            </w:r>
            <w:r w:rsidRPr="00D932A8">
              <w:rPr>
                <w:rFonts w:ascii="Verdana" w:eastAsia="Calibri" w:hAnsi="Verdana"/>
                <w:b/>
                <w:sz w:val="18"/>
                <w:szCs w:val="18"/>
                <w:lang w:eastAsia="en-US"/>
              </w:rPr>
              <w:t>)</w:t>
            </w:r>
          </w:p>
          <w:p w14:paraId="125AED77" w14:textId="0644EF44" w:rsidR="00947DE4" w:rsidRPr="0069316F" w:rsidRDefault="00947DE4" w:rsidP="00DB7B79">
            <w:pPr>
              <w:spacing w:after="0" w:line="240" w:lineRule="auto"/>
              <w:jc w:val="center"/>
              <w:rPr>
                <w:rFonts w:ascii="Verdana" w:hAnsi="Verdana"/>
                <w:sz w:val="18"/>
                <w:szCs w:val="18"/>
              </w:rPr>
            </w:pPr>
            <w:r w:rsidRPr="0069316F">
              <w:rPr>
                <w:rFonts w:ascii="Verdana" w:hAnsi="Verdana"/>
                <w:sz w:val="18"/>
                <w:szCs w:val="18"/>
              </w:rPr>
              <w:t>w całym okresie umownym</w:t>
            </w:r>
          </w:p>
        </w:tc>
        <w:tc>
          <w:tcPr>
            <w:tcW w:w="2282" w:type="dxa"/>
            <w:shd w:val="pct5" w:color="auto" w:fill="auto"/>
            <w:vAlign w:val="center"/>
          </w:tcPr>
          <w:p w14:paraId="4554A407" w14:textId="77777777" w:rsidR="00947DE4" w:rsidRPr="0069316F" w:rsidRDefault="00947DE4" w:rsidP="006241C1">
            <w:pPr>
              <w:spacing w:after="0" w:line="240" w:lineRule="auto"/>
              <w:jc w:val="center"/>
              <w:rPr>
                <w:rFonts w:ascii="Verdana" w:hAnsi="Verdana"/>
                <w:sz w:val="18"/>
                <w:szCs w:val="18"/>
              </w:rPr>
            </w:pPr>
            <w:r w:rsidRPr="0069316F">
              <w:rPr>
                <w:rFonts w:ascii="Verdana" w:hAnsi="Verdana"/>
                <w:sz w:val="18"/>
                <w:szCs w:val="18"/>
              </w:rPr>
              <w:t>Ilość punktów</w:t>
            </w:r>
          </w:p>
        </w:tc>
      </w:tr>
      <w:tr w:rsidR="00947DE4" w:rsidRPr="00132FA7" w14:paraId="1E163AE9" w14:textId="77777777" w:rsidTr="006241C1">
        <w:trPr>
          <w:jc w:val="center"/>
        </w:trPr>
        <w:tc>
          <w:tcPr>
            <w:tcW w:w="3695" w:type="dxa"/>
          </w:tcPr>
          <w:p w14:paraId="4A3BF799" w14:textId="77777777" w:rsidR="00947DE4" w:rsidRPr="0069316F" w:rsidRDefault="00947DE4" w:rsidP="006241C1">
            <w:pPr>
              <w:spacing w:after="0" w:line="240" w:lineRule="auto"/>
              <w:jc w:val="center"/>
              <w:rPr>
                <w:rFonts w:ascii="Verdana" w:hAnsi="Verdana"/>
                <w:sz w:val="18"/>
                <w:szCs w:val="18"/>
              </w:rPr>
            </w:pPr>
            <w:r>
              <w:rPr>
                <w:rFonts w:ascii="Verdana" w:hAnsi="Verdana"/>
                <w:sz w:val="18"/>
                <w:szCs w:val="18"/>
              </w:rPr>
              <w:t>4</w:t>
            </w:r>
            <w:r w:rsidRPr="0069316F">
              <w:rPr>
                <w:rFonts w:ascii="Verdana" w:hAnsi="Verdana"/>
                <w:sz w:val="18"/>
                <w:szCs w:val="18"/>
              </w:rPr>
              <w:t xml:space="preserve"> razy</w:t>
            </w:r>
          </w:p>
        </w:tc>
        <w:tc>
          <w:tcPr>
            <w:tcW w:w="2282" w:type="dxa"/>
          </w:tcPr>
          <w:p w14:paraId="7996826B" w14:textId="77777777" w:rsidR="00947DE4" w:rsidRPr="0069316F" w:rsidRDefault="00947DE4" w:rsidP="006241C1">
            <w:pPr>
              <w:spacing w:after="0" w:line="240" w:lineRule="auto"/>
              <w:jc w:val="center"/>
              <w:rPr>
                <w:rFonts w:ascii="Verdana" w:hAnsi="Verdana"/>
                <w:sz w:val="18"/>
                <w:szCs w:val="18"/>
              </w:rPr>
            </w:pPr>
            <w:r w:rsidRPr="0069316F">
              <w:rPr>
                <w:rFonts w:ascii="Verdana" w:hAnsi="Verdana"/>
                <w:sz w:val="18"/>
                <w:szCs w:val="18"/>
              </w:rPr>
              <w:t>0 pkt</w:t>
            </w:r>
          </w:p>
        </w:tc>
      </w:tr>
      <w:tr w:rsidR="00947DE4" w:rsidRPr="00132FA7" w14:paraId="72BB10A6" w14:textId="77777777" w:rsidTr="006241C1">
        <w:trPr>
          <w:jc w:val="center"/>
        </w:trPr>
        <w:tc>
          <w:tcPr>
            <w:tcW w:w="3695" w:type="dxa"/>
          </w:tcPr>
          <w:p w14:paraId="55DEAFD2" w14:textId="77777777" w:rsidR="00947DE4" w:rsidRPr="0069316F" w:rsidRDefault="00947DE4" w:rsidP="006241C1">
            <w:pPr>
              <w:spacing w:after="0" w:line="240" w:lineRule="auto"/>
              <w:jc w:val="center"/>
              <w:rPr>
                <w:rFonts w:ascii="Verdana" w:hAnsi="Verdana"/>
                <w:sz w:val="18"/>
                <w:szCs w:val="18"/>
              </w:rPr>
            </w:pPr>
            <w:r>
              <w:rPr>
                <w:rFonts w:ascii="Verdana" w:hAnsi="Verdana"/>
                <w:sz w:val="18"/>
                <w:szCs w:val="18"/>
              </w:rPr>
              <w:t>8</w:t>
            </w:r>
            <w:r w:rsidRPr="0069316F">
              <w:rPr>
                <w:rFonts w:ascii="Verdana" w:hAnsi="Verdana"/>
                <w:sz w:val="18"/>
                <w:szCs w:val="18"/>
              </w:rPr>
              <w:t xml:space="preserve"> razy</w:t>
            </w:r>
          </w:p>
        </w:tc>
        <w:tc>
          <w:tcPr>
            <w:tcW w:w="2282" w:type="dxa"/>
          </w:tcPr>
          <w:p w14:paraId="5B0BE773" w14:textId="77777777" w:rsidR="00947DE4" w:rsidRPr="0069316F" w:rsidRDefault="00947DE4" w:rsidP="006241C1">
            <w:pPr>
              <w:spacing w:after="0" w:line="240" w:lineRule="auto"/>
              <w:jc w:val="center"/>
              <w:rPr>
                <w:rFonts w:ascii="Verdana" w:hAnsi="Verdana"/>
                <w:sz w:val="18"/>
                <w:szCs w:val="18"/>
              </w:rPr>
            </w:pPr>
            <w:r w:rsidRPr="0069316F">
              <w:rPr>
                <w:rFonts w:ascii="Verdana" w:hAnsi="Verdana"/>
                <w:sz w:val="18"/>
                <w:szCs w:val="18"/>
              </w:rPr>
              <w:t>10 pkt</w:t>
            </w:r>
          </w:p>
        </w:tc>
      </w:tr>
      <w:tr w:rsidR="00947DE4" w:rsidRPr="00132FA7" w14:paraId="5854BA14" w14:textId="77777777" w:rsidTr="006241C1">
        <w:trPr>
          <w:jc w:val="center"/>
        </w:trPr>
        <w:tc>
          <w:tcPr>
            <w:tcW w:w="3695" w:type="dxa"/>
          </w:tcPr>
          <w:p w14:paraId="0D7AA366" w14:textId="77777777" w:rsidR="00947DE4" w:rsidRPr="0069316F" w:rsidRDefault="00947DE4" w:rsidP="006241C1">
            <w:pPr>
              <w:spacing w:after="0" w:line="240" w:lineRule="auto"/>
              <w:jc w:val="center"/>
              <w:rPr>
                <w:rFonts w:ascii="Verdana" w:hAnsi="Verdana"/>
                <w:sz w:val="18"/>
                <w:szCs w:val="18"/>
              </w:rPr>
            </w:pPr>
            <w:r>
              <w:rPr>
                <w:rFonts w:ascii="Verdana" w:hAnsi="Verdana"/>
                <w:sz w:val="18"/>
                <w:szCs w:val="18"/>
              </w:rPr>
              <w:t>12</w:t>
            </w:r>
            <w:r w:rsidRPr="0069316F">
              <w:rPr>
                <w:rFonts w:ascii="Verdana" w:hAnsi="Verdana"/>
                <w:sz w:val="18"/>
                <w:szCs w:val="18"/>
              </w:rPr>
              <w:t xml:space="preserve"> razy </w:t>
            </w:r>
          </w:p>
        </w:tc>
        <w:tc>
          <w:tcPr>
            <w:tcW w:w="2282" w:type="dxa"/>
          </w:tcPr>
          <w:p w14:paraId="34DB3388" w14:textId="7200934B" w:rsidR="00947DE4" w:rsidRPr="0069316F" w:rsidRDefault="004565DF" w:rsidP="006241C1">
            <w:pPr>
              <w:spacing w:after="0" w:line="240" w:lineRule="auto"/>
              <w:jc w:val="center"/>
              <w:rPr>
                <w:rFonts w:ascii="Verdana" w:hAnsi="Verdana"/>
                <w:sz w:val="18"/>
                <w:szCs w:val="18"/>
              </w:rPr>
            </w:pPr>
            <w:r>
              <w:rPr>
                <w:rFonts w:ascii="Verdana" w:hAnsi="Verdana"/>
                <w:sz w:val="18"/>
                <w:szCs w:val="18"/>
              </w:rPr>
              <w:t>2</w:t>
            </w:r>
            <w:r w:rsidR="00947DE4">
              <w:rPr>
                <w:rFonts w:ascii="Verdana" w:hAnsi="Verdana"/>
                <w:sz w:val="18"/>
                <w:szCs w:val="18"/>
              </w:rPr>
              <w:t>0</w:t>
            </w:r>
            <w:r w:rsidR="00947DE4" w:rsidRPr="0069316F">
              <w:rPr>
                <w:rFonts w:ascii="Verdana" w:hAnsi="Verdana"/>
                <w:sz w:val="18"/>
                <w:szCs w:val="18"/>
              </w:rPr>
              <w:t xml:space="preserve"> pkt</w:t>
            </w:r>
          </w:p>
        </w:tc>
      </w:tr>
    </w:tbl>
    <w:p w14:paraId="45736AA8" w14:textId="77777777" w:rsidR="00947DE4" w:rsidRPr="00132FA7" w:rsidRDefault="00947DE4" w:rsidP="00947DE4">
      <w:pPr>
        <w:spacing w:after="0"/>
        <w:jc w:val="both"/>
        <w:rPr>
          <w:rFonts w:ascii="Verdana" w:hAnsi="Verdana"/>
          <w:sz w:val="20"/>
          <w:szCs w:val="20"/>
        </w:rPr>
      </w:pPr>
    </w:p>
    <w:p w14:paraId="7737149E" w14:textId="0D140D40" w:rsidR="005E7BF3" w:rsidRPr="00693345" w:rsidRDefault="00947DE4" w:rsidP="00693345">
      <w:pPr>
        <w:spacing w:after="120"/>
        <w:ind w:left="771"/>
        <w:jc w:val="both"/>
        <w:rPr>
          <w:rFonts w:ascii="Verdana" w:hAnsi="Verdana"/>
          <w:sz w:val="20"/>
          <w:szCs w:val="20"/>
        </w:rPr>
      </w:pPr>
      <w:r w:rsidRPr="00132FA7">
        <w:rPr>
          <w:rFonts w:ascii="Verdana" w:hAnsi="Verdana"/>
          <w:sz w:val="20"/>
          <w:szCs w:val="20"/>
        </w:rPr>
        <w:t xml:space="preserve">Maksymalna liczba punktów, jaką może otrzymać oferta Wykonawcy w kryterium </w:t>
      </w:r>
      <w:r w:rsidR="00DB7B79" w:rsidRPr="00693345">
        <w:rPr>
          <w:rFonts w:ascii="Verdana" w:eastAsia="Calibri" w:hAnsi="Verdana"/>
          <w:sz w:val="20"/>
          <w:szCs w:val="20"/>
          <w:lang w:eastAsia="en-US"/>
        </w:rPr>
        <w:t xml:space="preserve">Usuwanie wzdłuż ogrodzenia chwastów wraz z ich wywozem </w:t>
      </w:r>
      <w:r w:rsidR="00DB7B79" w:rsidRPr="00D932A8">
        <w:rPr>
          <w:rFonts w:ascii="Verdana" w:eastAsia="Calibri" w:hAnsi="Verdana"/>
          <w:sz w:val="20"/>
          <w:szCs w:val="20"/>
          <w:lang w:eastAsia="en-US"/>
        </w:rPr>
        <w:t>(</w:t>
      </w:r>
      <w:r w:rsidR="00DB7B79" w:rsidRPr="00693345">
        <w:rPr>
          <w:rFonts w:ascii="Verdana" w:eastAsia="Calibri" w:hAnsi="Verdana"/>
          <w:sz w:val="20"/>
          <w:szCs w:val="20"/>
          <w:lang w:eastAsia="en-US"/>
        </w:rPr>
        <w:t>U</w:t>
      </w:r>
      <w:r w:rsidR="00DB7B79" w:rsidRPr="00D932A8">
        <w:rPr>
          <w:rFonts w:ascii="Verdana" w:eastAsia="Calibri" w:hAnsi="Verdana"/>
          <w:sz w:val="20"/>
          <w:szCs w:val="20"/>
          <w:lang w:eastAsia="en-US"/>
        </w:rPr>
        <w:t>)</w:t>
      </w:r>
      <w:r w:rsidR="00DB7B79">
        <w:rPr>
          <w:rFonts w:ascii="Verdana" w:eastAsia="Calibri" w:hAnsi="Verdana"/>
          <w:b/>
          <w:bCs/>
          <w:sz w:val="20"/>
          <w:szCs w:val="20"/>
          <w:lang w:eastAsia="en-US"/>
        </w:rPr>
        <w:t xml:space="preserve"> </w:t>
      </w:r>
      <w:r w:rsidRPr="00132FA7">
        <w:rPr>
          <w:rFonts w:ascii="Verdana" w:hAnsi="Verdana"/>
          <w:sz w:val="20"/>
          <w:szCs w:val="20"/>
        </w:rPr>
        <w:t>wynosi 20 pkt.</w:t>
      </w:r>
    </w:p>
    <w:p w14:paraId="3EB1A0AE" w14:textId="30E9C760" w:rsidR="00693345" w:rsidRDefault="002955B7" w:rsidP="00FC1FDD">
      <w:pPr>
        <w:pStyle w:val="Akapitzlist"/>
        <w:numPr>
          <w:ilvl w:val="0"/>
          <w:numId w:val="55"/>
        </w:numPr>
        <w:spacing w:after="0"/>
        <w:ind w:left="284" w:hanging="284"/>
        <w:jc w:val="both"/>
        <w:rPr>
          <w:rFonts w:ascii="Verdana" w:hAnsi="Verdana"/>
          <w:sz w:val="20"/>
          <w:szCs w:val="20"/>
        </w:rPr>
      </w:pPr>
      <w:bookmarkStart w:id="55" w:name="_Toc166865395"/>
      <w:bookmarkStart w:id="56" w:name="_Toc137870039"/>
      <w:bookmarkStart w:id="57" w:name="_Toc137868998"/>
      <w:bookmarkStart w:id="58" w:name="_Hlk70182120"/>
      <w:bookmarkStart w:id="59" w:name="_Hlk63351041"/>
      <w:bookmarkEnd w:id="52"/>
      <w:r w:rsidRPr="00693345">
        <w:rPr>
          <w:rFonts w:ascii="Verdana" w:hAnsi="Verdana"/>
          <w:sz w:val="20"/>
          <w:szCs w:val="20"/>
        </w:rPr>
        <w:t xml:space="preserve">Wykonawca podaje w Formularzu ofertowym w kryterium </w:t>
      </w:r>
      <w:bookmarkStart w:id="60" w:name="_Hlk103257843"/>
      <w:r w:rsidR="00693345" w:rsidRPr="00CE721E">
        <w:rPr>
          <w:rFonts w:ascii="Verdana" w:hAnsi="Verdana"/>
          <w:i/>
          <w:iCs/>
          <w:sz w:val="20"/>
          <w:szCs w:val="20"/>
        </w:rPr>
        <w:t>„</w:t>
      </w:r>
      <w:r w:rsidR="00693345" w:rsidRPr="00CE721E">
        <w:rPr>
          <w:rFonts w:ascii="Verdana" w:eastAsia="Calibri" w:hAnsi="Verdana"/>
          <w:b/>
          <w:bCs/>
          <w:i/>
          <w:iCs/>
          <w:sz w:val="20"/>
          <w:szCs w:val="20"/>
          <w:lang w:eastAsia="en-US"/>
        </w:rPr>
        <w:t xml:space="preserve">Grabienie i wywóz liści (G)” i </w:t>
      </w:r>
      <w:r w:rsidRPr="00CE721E">
        <w:rPr>
          <w:rFonts w:ascii="Verdana" w:eastAsia="Calibri" w:hAnsi="Verdana"/>
          <w:bCs/>
          <w:i/>
          <w:iCs/>
          <w:sz w:val="20"/>
          <w:szCs w:val="20"/>
          <w:lang w:eastAsia="en-US"/>
        </w:rPr>
        <w:t xml:space="preserve"> </w:t>
      </w:r>
      <w:r w:rsidR="00693345" w:rsidRPr="00CE721E">
        <w:rPr>
          <w:rFonts w:ascii="Verdana" w:eastAsia="Calibri" w:hAnsi="Verdana"/>
          <w:bCs/>
          <w:i/>
          <w:iCs/>
          <w:sz w:val="20"/>
          <w:szCs w:val="20"/>
          <w:lang w:eastAsia="en-US"/>
        </w:rPr>
        <w:t>„</w:t>
      </w:r>
      <w:r w:rsidR="00693345" w:rsidRPr="00CE721E">
        <w:rPr>
          <w:rFonts w:ascii="Verdana" w:eastAsia="Calibri" w:hAnsi="Verdana"/>
          <w:b/>
          <w:bCs/>
          <w:i/>
          <w:iCs/>
          <w:sz w:val="20"/>
          <w:szCs w:val="20"/>
          <w:lang w:eastAsia="en-US"/>
        </w:rPr>
        <w:t xml:space="preserve">Usuwanie wzdłuż ogrodzenia chwastów wraz z ich wywozem </w:t>
      </w:r>
      <w:r w:rsidR="00693345" w:rsidRPr="00D932A8">
        <w:rPr>
          <w:rFonts w:ascii="Verdana" w:eastAsia="Calibri" w:hAnsi="Verdana"/>
          <w:b/>
          <w:bCs/>
          <w:i/>
          <w:iCs/>
          <w:sz w:val="20"/>
          <w:szCs w:val="20"/>
          <w:lang w:eastAsia="en-US"/>
        </w:rPr>
        <w:t>(</w:t>
      </w:r>
      <w:r w:rsidR="00693345" w:rsidRPr="00CE721E">
        <w:rPr>
          <w:rFonts w:ascii="Verdana" w:eastAsia="Calibri" w:hAnsi="Verdana"/>
          <w:b/>
          <w:bCs/>
          <w:i/>
          <w:iCs/>
          <w:sz w:val="20"/>
          <w:szCs w:val="20"/>
          <w:lang w:eastAsia="en-US"/>
        </w:rPr>
        <w:t>U</w:t>
      </w:r>
      <w:r w:rsidR="00693345" w:rsidRPr="00D932A8">
        <w:rPr>
          <w:rFonts w:ascii="Verdana" w:eastAsia="Calibri" w:hAnsi="Verdana"/>
          <w:b/>
          <w:bCs/>
          <w:i/>
          <w:iCs/>
          <w:sz w:val="20"/>
          <w:szCs w:val="20"/>
          <w:lang w:eastAsia="en-US"/>
        </w:rPr>
        <w:t>)</w:t>
      </w:r>
      <w:r w:rsidR="00CE721E" w:rsidRPr="00CE721E">
        <w:rPr>
          <w:rFonts w:ascii="Verdana" w:eastAsia="Calibri" w:hAnsi="Verdana"/>
          <w:b/>
          <w:bCs/>
          <w:i/>
          <w:iCs/>
          <w:sz w:val="20"/>
          <w:szCs w:val="20"/>
          <w:lang w:eastAsia="en-US"/>
        </w:rPr>
        <w:t>”,</w:t>
      </w:r>
      <w:r w:rsidR="00693345">
        <w:rPr>
          <w:rFonts w:ascii="Verdana" w:eastAsia="Calibri" w:hAnsi="Verdana"/>
          <w:b/>
          <w:bCs/>
          <w:sz w:val="20"/>
          <w:szCs w:val="20"/>
          <w:lang w:eastAsia="en-US"/>
        </w:rPr>
        <w:t xml:space="preserve"> </w:t>
      </w:r>
      <w:bookmarkEnd w:id="60"/>
      <w:r w:rsidRPr="00693345">
        <w:rPr>
          <w:rFonts w:ascii="Verdana" w:hAnsi="Verdana"/>
          <w:sz w:val="20"/>
          <w:szCs w:val="20"/>
        </w:rPr>
        <w:t xml:space="preserve">ilość razy wykonania w całym okresie </w:t>
      </w:r>
      <w:r w:rsidR="00693345">
        <w:rPr>
          <w:rFonts w:ascii="Verdana" w:hAnsi="Verdana"/>
          <w:sz w:val="20"/>
          <w:szCs w:val="20"/>
        </w:rPr>
        <w:t xml:space="preserve">trwania </w:t>
      </w:r>
      <w:r w:rsidRPr="00693345">
        <w:rPr>
          <w:rFonts w:ascii="Verdana" w:hAnsi="Verdana"/>
          <w:sz w:val="20"/>
          <w:szCs w:val="20"/>
        </w:rPr>
        <w:t>umownym, w liczbach całkowitych.</w:t>
      </w:r>
    </w:p>
    <w:p w14:paraId="44924B8A" w14:textId="6254F34D" w:rsidR="00693345" w:rsidRDefault="002955B7" w:rsidP="00FC1FDD">
      <w:pPr>
        <w:pStyle w:val="Akapitzlist"/>
        <w:numPr>
          <w:ilvl w:val="0"/>
          <w:numId w:val="55"/>
        </w:numPr>
        <w:spacing w:after="0"/>
        <w:ind w:left="284" w:hanging="284"/>
        <w:jc w:val="both"/>
        <w:rPr>
          <w:rFonts w:ascii="Verdana" w:hAnsi="Verdana"/>
          <w:sz w:val="20"/>
          <w:szCs w:val="20"/>
        </w:rPr>
      </w:pPr>
      <w:r w:rsidRPr="00693345">
        <w:rPr>
          <w:rFonts w:ascii="Verdana" w:hAnsi="Verdana"/>
          <w:sz w:val="20"/>
          <w:szCs w:val="20"/>
        </w:rPr>
        <w:t xml:space="preserve">Wymagana przez Zamawiającego minimalna ilość razy </w:t>
      </w:r>
      <w:bookmarkStart w:id="61" w:name="_Hlk103257967"/>
      <w:r w:rsidR="00CE721E" w:rsidRPr="00CE721E">
        <w:rPr>
          <w:rFonts w:ascii="Verdana" w:hAnsi="Verdana"/>
          <w:i/>
          <w:iCs/>
          <w:sz w:val="20"/>
          <w:szCs w:val="20"/>
        </w:rPr>
        <w:t>„</w:t>
      </w:r>
      <w:r w:rsidR="00693345" w:rsidRPr="00CE721E">
        <w:rPr>
          <w:rFonts w:ascii="Verdana" w:eastAsia="Calibri" w:hAnsi="Verdana"/>
          <w:b/>
          <w:bCs/>
          <w:i/>
          <w:iCs/>
          <w:sz w:val="20"/>
          <w:szCs w:val="20"/>
          <w:lang w:eastAsia="en-US"/>
        </w:rPr>
        <w:t>Grabienia i wyw</w:t>
      </w:r>
      <w:r w:rsidR="00CE721E">
        <w:rPr>
          <w:rFonts w:ascii="Verdana" w:eastAsia="Calibri" w:hAnsi="Verdana"/>
          <w:b/>
          <w:bCs/>
          <w:i/>
          <w:iCs/>
          <w:sz w:val="20"/>
          <w:szCs w:val="20"/>
          <w:lang w:eastAsia="en-US"/>
        </w:rPr>
        <w:t>ozu</w:t>
      </w:r>
      <w:r w:rsidR="00693345" w:rsidRPr="00CE721E">
        <w:rPr>
          <w:rFonts w:ascii="Verdana" w:eastAsia="Calibri" w:hAnsi="Verdana"/>
          <w:b/>
          <w:bCs/>
          <w:i/>
          <w:iCs/>
          <w:sz w:val="20"/>
          <w:szCs w:val="20"/>
          <w:lang w:eastAsia="en-US"/>
        </w:rPr>
        <w:t xml:space="preserve"> liści (G)</w:t>
      </w:r>
      <w:r w:rsidR="00CE721E" w:rsidRPr="00CE721E">
        <w:rPr>
          <w:rFonts w:ascii="Verdana" w:eastAsia="Calibri" w:hAnsi="Verdana"/>
          <w:b/>
          <w:bCs/>
          <w:i/>
          <w:iCs/>
          <w:sz w:val="20"/>
          <w:szCs w:val="20"/>
          <w:lang w:eastAsia="en-US"/>
        </w:rPr>
        <w:t>”</w:t>
      </w:r>
      <w:r w:rsidR="00693345" w:rsidRPr="00CE721E">
        <w:rPr>
          <w:rFonts w:ascii="Verdana" w:eastAsia="Calibri" w:hAnsi="Verdana"/>
          <w:b/>
          <w:bCs/>
          <w:i/>
          <w:iCs/>
          <w:sz w:val="20"/>
          <w:szCs w:val="20"/>
          <w:lang w:eastAsia="en-US"/>
        </w:rPr>
        <w:t xml:space="preserve"> i </w:t>
      </w:r>
      <w:r w:rsidR="00693345" w:rsidRPr="00693345">
        <w:rPr>
          <w:rFonts w:ascii="Verdana" w:eastAsia="Calibri" w:hAnsi="Verdana"/>
          <w:bCs/>
          <w:i/>
          <w:iCs/>
          <w:sz w:val="20"/>
          <w:szCs w:val="20"/>
          <w:lang w:eastAsia="en-US"/>
        </w:rPr>
        <w:t xml:space="preserve"> </w:t>
      </w:r>
      <w:r w:rsidR="00CE721E" w:rsidRPr="00CE721E">
        <w:rPr>
          <w:rFonts w:ascii="Verdana" w:eastAsia="Calibri" w:hAnsi="Verdana"/>
          <w:bCs/>
          <w:i/>
          <w:iCs/>
          <w:sz w:val="20"/>
          <w:szCs w:val="20"/>
          <w:lang w:eastAsia="en-US"/>
        </w:rPr>
        <w:t>„</w:t>
      </w:r>
      <w:r w:rsidR="00693345" w:rsidRPr="00CE721E">
        <w:rPr>
          <w:rFonts w:ascii="Verdana" w:eastAsia="Calibri" w:hAnsi="Verdana"/>
          <w:b/>
          <w:bCs/>
          <w:i/>
          <w:iCs/>
          <w:sz w:val="20"/>
          <w:szCs w:val="20"/>
          <w:lang w:eastAsia="en-US"/>
        </w:rPr>
        <w:t xml:space="preserve">Usuwania wzdłuż ogrodzenia chwastów wraz z ich wywozem </w:t>
      </w:r>
      <w:r w:rsidR="00693345" w:rsidRPr="00D932A8">
        <w:rPr>
          <w:rFonts w:ascii="Verdana" w:eastAsia="Calibri" w:hAnsi="Verdana"/>
          <w:b/>
          <w:bCs/>
          <w:i/>
          <w:iCs/>
          <w:sz w:val="20"/>
          <w:szCs w:val="20"/>
          <w:lang w:eastAsia="en-US"/>
        </w:rPr>
        <w:t>(</w:t>
      </w:r>
      <w:r w:rsidR="00693345" w:rsidRPr="00CE721E">
        <w:rPr>
          <w:rFonts w:ascii="Verdana" w:eastAsia="Calibri" w:hAnsi="Verdana"/>
          <w:b/>
          <w:bCs/>
          <w:i/>
          <w:iCs/>
          <w:sz w:val="20"/>
          <w:szCs w:val="20"/>
          <w:lang w:eastAsia="en-US"/>
        </w:rPr>
        <w:t>U</w:t>
      </w:r>
      <w:r w:rsidR="00693345" w:rsidRPr="00D932A8">
        <w:rPr>
          <w:rFonts w:ascii="Verdana" w:eastAsia="Calibri" w:hAnsi="Verdana"/>
          <w:b/>
          <w:bCs/>
          <w:i/>
          <w:iCs/>
          <w:sz w:val="20"/>
          <w:szCs w:val="20"/>
          <w:lang w:eastAsia="en-US"/>
        </w:rPr>
        <w:t>)</w:t>
      </w:r>
      <w:r w:rsidR="00CE721E" w:rsidRPr="00CE721E">
        <w:rPr>
          <w:rFonts w:ascii="Verdana" w:eastAsia="Calibri" w:hAnsi="Verdana"/>
          <w:b/>
          <w:bCs/>
          <w:i/>
          <w:iCs/>
          <w:sz w:val="20"/>
          <w:szCs w:val="20"/>
          <w:lang w:eastAsia="en-US"/>
        </w:rPr>
        <w:t>”</w:t>
      </w:r>
      <w:r w:rsidR="00693345">
        <w:rPr>
          <w:rFonts w:ascii="Verdana" w:eastAsia="Calibri" w:hAnsi="Verdana"/>
          <w:b/>
          <w:bCs/>
          <w:sz w:val="20"/>
          <w:szCs w:val="20"/>
          <w:lang w:eastAsia="en-US"/>
        </w:rPr>
        <w:t xml:space="preserve"> </w:t>
      </w:r>
      <w:bookmarkEnd w:id="61"/>
      <w:r w:rsidRPr="00693345">
        <w:rPr>
          <w:rFonts w:ascii="Verdana" w:hAnsi="Verdana"/>
          <w:sz w:val="20"/>
          <w:szCs w:val="20"/>
        </w:rPr>
        <w:t xml:space="preserve">w całym okresie umownym wynosi </w:t>
      </w:r>
      <w:r w:rsidR="00693345">
        <w:rPr>
          <w:rFonts w:ascii="Verdana" w:hAnsi="Verdana"/>
          <w:b/>
          <w:color w:val="000000"/>
          <w:sz w:val="20"/>
          <w:szCs w:val="20"/>
        </w:rPr>
        <w:t>4</w:t>
      </w:r>
      <w:r w:rsidRPr="00693345">
        <w:rPr>
          <w:rFonts w:ascii="Verdana" w:hAnsi="Verdana"/>
          <w:sz w:val="20"/>
          <w:szCs w:val="20"/>
        </w:rPr>
        <w:t xml:space="preserve"> </w:t>
      </w:r>
      <w:r w:rsidRPr="00693345">
        <w:rPr>
          <w:rFonts w:ascii="Verdana" w:hAnsi="Verdana"/>
          <w:b/>
          <w:sz w:val="20"/>
          <w:szCs w:val="20"/>
        </w:rPr>
        <w:t>razy</w:t>
      </w:r>
      <w:r w:rsidRPr="00693345">
        <w:rPr>
          <w:rFonts w:ascii="Verdana" w:hAnsi="Verdana"/>
          <w:sz w:val="20"/>
          <w:szCs w:val="20"/>
        </w:rPr>
        <w:t xml:space="preserve"> w ciągu </w:t>
      </w:r>
      <w:r w:rsidR="00693345">
        <w:rPr>
          <w:rFonts w:ascii="Verdana" w:hAnsi="Verdana"/>
          <w:b/>
          <w:sz w:val="20"/>
          <w:szCs w:val="20"/>
        </w:rPr>
        <w:t>24</w:t>
      </w:r>
      <w:r w:rsidRPr="00693345">
        <w:rPr>
          <w:rFonts w:ascii="Verdana" w:hAnsi="Verdana"/>
          <w:sz w:val="20"/>
          <w:szCs w:val="20"/>
        </w:rPr>
        <w:t xml:space="preserve"> </w:t>
      </w:r>
      <w:r w:rsidRPr="00693345">
        <w:rPr>
          <w:rFonts w:ascii="Verdana" w:hAnsi="Verdana"/>
          <w:b/>
          <w:sz w:val="20"/>
          <w:szCs w:val="20"/>
        </w:rPr>
        <w:t>miesięcy</w:t>
      </w:r>
      <w:r w:rsidRPr="00693345">
        <w:rPr>
          <w:rFonts w:ascii="Verdana" w:hAnsi="Verdana"/>
          <w:sz w:val="20"/>
          <w:szCs w:val="20"/>
        </w:rPr>
        <w:t xml:space="preserve"> trwania umowy, zgodnie z zapisami Opisu przedmiotu zamówienia.</w:t>
      </w:r>
    </w:p>
    <w:p w14:paraId="12346C78" w14:textId="77777777" w:rsidR="00CE721E" w:rsidRDefault="002955B7" w:rsidP="00FC1FDD">
      <w:pPr>
        <w:pStyle w:val="Akapitzlist"/>
        <w:numPr>
          <w:ilvl w:val="0"/>
          <w:numId w:val="55"/>
        </w:numPr>
        <w:spacing w:after="0"/>
        <w:ind w:left="284" w:hanging="284"/>
        <w:jc w:val="both"/>
        <w:rPr>
          <w:rFonts w:ascii="Verdana" w:hAnsi="Verdana"/>
          <w:sz w:val="20"/>
          <w:szCs w:val="20"/>
        </w:rPr>
      </w:pPr>
      <w:r w:rsidRPr="00693345">
        <w:rPr>
          <w:rFonts w:ascii="Verdana" w:hAnsi="Verdana"/>
          <w:sz w:val="20"/>
          <w:szCs w:val="20"/>
        </w:rPr>
        <w:t xml:space="preserve">Jeżeli Wykonawca nie wskaże w ofercie ilości razy </w:t>
      </w:r>
      <w:bookmarkStart w:id="62" w:name="_Hlk103258023"/>
      <w:r w:rsidR="00CE721E" w:rsidRPr="00CE721E">
        <w:rPr>
          <w:rFonts w:ascii="Verdana" w:eastAsia="Calibri" w:hAnsi="Verdana"/>
          <w:bCs/>
          <w:i/>
          <w:iCs/>
          <w:sz w:val="20"/>
          <w:szCs w:val="20"/>
          <w:lang w:eastAsia="en-US"/>
        </w:rPr>
        <w:t>„</w:t>
      </w:r>
      <w:r w:rsidR="00CE721E" w:rsidRPr="00CE721E">
        <w:rPr>
          <w:rFonts w:ascii="Verdana" w:eastAsia="Calibri" w:hAnsi="Verdana"/>
          <w:b/>
          <w:bCs/>
          <w:i/>
          <w:iCs/>
          <w:sz w:val="20"/>
          <w:szCs w:val="20"/>
          <w:lang w:eastAsia="en-US"/>
        </w:rPr>
        <w:t>Grabienia i wyw</w:t>
      </w:r>
      <w:r w:rsidR="00CE721E">
        <w:rPr>
          <w:rFonts w:ascii="Verdana" w:eastAsia="Calibri" w:hAnsi="Verdana"/>
          <w:b/>
          <w:bCs/>
          <w:i/>
          <w:iCs/>
          <w:sz w:val="20"/>
          <w:szCs w:val="20"/>
          <w:lang w:eastAsia="en-US"/>
        </w:rPr>
        <w:t>ozu</w:t>
      </w:r>
      <w:r w:rsidR="00CE721E" w:rsidRPr="00CE721E">
        <w:rPr>
          <w:rFonts w:ascii="Verdana" w:eastAsia="Calibri" w:hAnsi="Verdana"/>
          <w:b/>
          <w:bCs/>
          <w:i/>
          <w:iCs/>
          <w:sz w:val="20"/>
          <w:szCs w:val="20"/>
          <w:lang w:eastAsia="en-US"/>
        </w:rPr>
        <w:t xml:space="preserve"> liści (G)” i </w:t>
      </w:r>
      <w:r w:rsidR="00693345" w:rsidRPr="00693345">
        <w:rPr>
          <w:rFonts w:ascii="Verdana" w:eastAsia="Calibri" w:hAnsi="Verdana"/>
          <w:bCs/>
          <w:i/>
          <w:iCs/>
          <w:sz w:val="20"/>
          <w:szCs w:val="20"/>
          <w:lang w:eastAsia="en-US"/>
        </w:rPr>
        <w:t xml:space="preserve"> </w:t>
      </w:r>
      <w:r w:rsidR="00CE721E" w:rsidRPr="00CE721E">
        <w:rPr>
          <w:rFonts w:ascii="Verdana" w:eastAsia="Calibri" w:hAnsi="Verdana"/>
          <w:bCs/>
          <w:i/>
          <w:iCs/>
          <w:sz w:val="20"/>
          <w:szCs w:val="20"/>
          <w:lang w:eastAsia="en-US"/>
        </w:rPr>
        <w:t>„</w:t>
      </w:r>
      <w:r w:rsidR="00CE721E" w:rsidRPr="00CE721E">
        <w:rPr>
          <w:rFonts w:ascii="Verdana" w:eastAsia="Calibri" w:hAnsi="Verdana"/>
          <w:b/>
          <w:bCs/>
          <w:i/>
          <w:iCs/>
          <w:sz w:val="20"/>
          <w:szCs w:val="20"/>
          <w:lang w:eastAsia="en-US"/>
        </w:rPr>
        <w:t xml:space="preserve">Usuwania wzdłuż ogrodzenia chwastów wraz z ich wywozem </w:t>
      </w:r>
      <w:r w:rsidR="00CE721E" w:rsidRPr="00D932A8">
        <w:rPr>
          <w:rFonts w:ascii="Verdana" w:eastAsia="Calibri" w:hAnsi="Verdana"/>
          <w:b/>
          <w:bCs/>
          <w:i/>
          <w:iCs/>
          <w:sz w:val="20"/>
          <w:szCs w:val="20"/>
          <w:lang w:eastAsia="en-US"/>
        </w:rPr>
        <w:t>(</w:t>
      </w:r>
      <w:r w:rsidR="00CE721E" w:rsidRPr="00CE721E">
        <w:rPr>
          <w:rFonts w:ascii="Verdana" w:eastAsia="Calibri" w:hAnsi="Verdana"/>
          <w:b/>
          <w:bCs/>
          <w:i/>
          <w:iCs/>
          <w:sz w:val="20"/>
          <w:szCs w:val="20"/>
          <w:lang w:eastAsia="en-US"/>
        </w:rPr>
        <w:t>U</w:t>
      </w:r>
      <w:r w:rsidR="00CE721E" w:rsidRPr="00D932A8">
        <w:rPr>
          <w:rFonts w:ascii="Verdana" w:eastAsia="Calibri" w:hAnsi="Verdana"/>
          <w:b/>
          <w:bCs/>
          <w:i/>
          <w:iCs/>
          <w:sz w:val="20"/>
          <w:szCs w:val="20"/>
          <w:lang w:eastAsia="en-US"/>
        </w:rPr>
        <w:t>)</w:t>
      </w:r>
      <w:r w:rsidR="00CE721E" w:rsidRPr="00CE721E">
        <w:rPr>
          <w:rFonts w:ascii="Verdana" w:eastAsia="Calibri" w:hAnsi="Verdana"/>
          <w:b/>
          <w:bCs/>
          <w:i/>
          <w:iCs/>
          <w:sz w:val="20"/>
          <w:szCs w:val="20"/>
          <w:lang w:eastAsia="en-US"/>
        </w:rPr>
        <w:t>”</w:t>
      </w:r>
      <w:r w:rsidR="00CE721E" w:rsidRPr="00CE721E">
        <w:rPr>
          <w:rFonts w:ascii="Verdana" w:eastAsia="Calibri" w:hAnsi="Verdana"/>
          <w:b/>
          <w:bCs/>
          <w:sz w:val="20"/>
          <w:szCs w:val="20"/>
          <w:lang w:eastAsia="en-US"/>
        </w:rPr>
        <w:t xml:space="preserve"> </w:t>
      </w:r>
      <w:bookmarkEnd w:id="62"/>
      <w:r w:rsidRPr="00693345">
        <w:rPr>
          <w:rFonts w:ascii="Verdana" w:hAnsi="Verdana"/>
          <w:sz w:val="20"/>
          <w:szCs w:val="20"/>
        </w:rPr>
        <w:t>zamawiający uzna, iż wykonawca oferuje minimalną ilość wykonania ww. usługi, za którą nie otrzyma punktów.</w:t>
      </w:r>
    </w:p>
    <w:p w14:paraId="3695AFFA" w14:textId="3C16C5A7" w:rsidR="002955B7" w:rsidRDefault="002955B7" w:rsidP="00FC1FDD">
      <w:pPr>
        <w:pStyle w:val="Akapitzlist"/>
        <w:numPr>
          <w:ilvl w:val="0"/>
          <w:numId w:val="55"/>
        </w:numPr>
        <w:spacing w:after="0"/>
        <w:ind w:left="284" w:hanging="284"/>
        <w:jc w:val="both"/>
        <w:rPr>
          <w:rFonts w:ascii="Verdana" w:hAnsi="Verdana"/>
          <w:sz w:val="20"/>
          <w:szCs w:val="20"/>
        </w:rPr>
      </w:pPr>
      <w:r w:rsidRPr="00CE721E">
        <w:rPr>
          <w:rFonts w:ascii="Verdana" w:hAnsi="Verdana"/>
          <w:sz w:val="20"/>
          <w:szCs w:val="20"/>
        </w:rPr>
        <w:t xml:space="preserve">Jeżeli Wykonawca poda ilość razy </w:t>
      </w:r>
      <w:r w:rsidR="00CE721E" w:rsidRPr="00CE721E">
        <w:rPr>
          <w:rFonts w:ascii="Verdana" w:eastAsia="Calibri" w:hAnsi="Verdana"/>
          <w:bCs/>
          <w:i/>
          <w:iCs/>
          <w:sz w:val="20"/>
          <w:szCs w:val="20"/>
          <w:lang w:eastAsia="en-US"/>
        </w:rPr>
        <w:t>„</w:t>
      </w:r>
      <w:r w:rsidR="00CE721E" w:rsidRPr="00CE721E">
        <w:rPr>
          <w:rFonts w:ascii="Verdana" w:eastAsia="Calibri" w:hAnsi="Verdana"/>
          <w:b/>
          <w:bCs/>
          <w:i/>
          <w:iCs/>
          <w:sz w:val="20"/>
          <w:szCs w:val="20"/>
          <w:lang w:eastAsia="en-US"/>
        </w:rPr>
        <w:t xml:space="preserve">Grabienia i wywozu liści (G)” i </w:t>
      </w:r>
      <w:r w:rsidR="00CE721E" w:rsidRPr="00CE721E">
        <w:rPr>
          <w:rFonts w:ascii="Verdana" w:eastAsia="Calibri" w:hAnsi="Verdana"/>
          <w:bCs/>
          <w:i/>
          <w:iCs/>
          <w:sz w:val="20"/>
          <w:szCs w:val="20"/>
          <w:lang w:eastAsia="en-US"/>
        </w:rPr>
        <w:t>„</w:t>
      </w:r>
      <w:r w:rsidR="00CE721E" w:rsidRPr="00CE721E">
        <w:rPr>
          <w:rFonts w:ascii="Verdana" w:eastAsia="Calibri" w:hAnsi="Verdana"/>
          <w:b/>
          <w:bCs/>
          <w:i/>
          <w:iCs/>
          <w:sz w:val="20"/>
          <w:szCs w:val="20"/>
          <w:lang w:eastAsia="en-US"/>
        </w:rPr>
        <w:t xml:space="preserve">Usuwania wzdłuż ogrodzenia chwastów wraz z ich wywozem </w:t>
      </w:r>
      <w:r w:rsidR="00CE721E" w:rsidRPr="00D932A8">
        <w:rPr>
          <w:rFonts w:ascii="Verdana" w:eastAsia="Calibri" w:hAnsi="Verdana"/>
          <w:b/>
          <w:bCs/>
          <w:i/>
          <w:iCs/>
          <w:sz w:val="20"/>
          <w:szCs w:val="20"/>
          <w:lang w:eastAsia="en-US"/>
        </w:rPr>
        <w:t>(</w:t>
      </w:r>
      <w:r w:rsidR="00CE721E" w:rsidRPr="00CE721E">
        <w:rPr>
          <w:rFonts w:ascii="Verdana" w:eastAsia="Calibri" w:hAnsi="Verdana"/>
          <w:b/>
          <w:bCs/>
          <w:i/>
          <w:iCs/>
          <w:sz w:val="20"/>
          <w:szCs w:val="20"/>
          <w:lang w:eastAsia="en-US"/>
        </w:rPr>
        <w:t>U</w:t>
      </w:r>
      <w:r w:rsidR="00CE721E" w:rsidRPr="00D932A8">
        <w:rPr>
          <w:rFonts w:ascii="Verdana" w:eastAsia="Calibri" w:hAnsi="Verdana"/>
          <w:b/>
          <w:bCs/>
          <w:i/>
          <w:iCs/>
          <w:sz w:val="20"/>
          <w:szCs w:val="20"/>
          <w:lang w:eastAsia="en-US"/>
        </w:rPr>
        <w:t>)</w:t>
      </w:r>
      <w:r w:rsidR="00CE721E" w:rsidRPr="00CE721E">
        <w:rPr>
          <w:rFonts w:ascii="Verdana" w:eastAsia="Calibri" w:hAnsi="Verdana"/>
          <w:b/>
          <w:bCs/>
          <w:i/>
          <w:iCs/>
          <w:sz w:val="20"/>
          <w:szCs w:val="20"/>
          <w:lang w:eastAsia="en-US"/>
        </w:rPr>
        <w:t>”</w:t>
      </w:r>
      <w:r w:rsidR="00CE721E" w:rsidRPr="00CE721E">
        <w:rPr>
          <w:rFonts w:ascii="Verdana" w:eastAsia="Calibri" w:hAnsi="Verdana"/>
          <w:b/>
          <w:bCs/>
          <w:sz w:val="20"/>
          <w:szCs w:val="20"/>
          <w:lang w:eastAsia="en-US"/>
        </w:rPr>
        <w:t xml:space="preserve"> </w:t>
      </w:r>
      <w:r w:rsidRPr="00CE721E">
        <w:rPr>
          <w:rFonts w:ascii="Verdana" w:hAnsi="Verdana"/>
          <w:sz w:val="20"/>
          <w:szCs w:val="20"/>
        </w:rPr>
        <w:t xml:space="preserve">większą niż </w:t>
      </w:r>
      <w:r w:rsidR="00CE721E">
        <w:rPr>
          <w:rFonts w:ascii="Verdana" w:hAnsi="Verdana"/>
          <w:b/>
          <w:sz w:val="20"/>
          <w:szCs w:val="20"/>
        </w:rPr>
        <w:t>12 razy</w:t>
      </w:r>
      <w:r w:rsidRPr="00CE721E">
        <w:rPr>
          <w:rFonts w:ascii="Verdana" w:eastAsia="Calibri" w:hAnsi="Verdana"/>
          <w:bCs/>
          <w:sz w:val="20"/>
          <w:szCs w:val="20"/>
          <w:lang w:eastAsia="en-US"/>
        </w:rPr>
        <w:t xml:space="preserve"> </w:t>
      </w:r>
      <w:r w:rsidRPr="00CE721E">
        <w:rPr>
          <w:rFonts w:ascii="Verdana" w:hAnsi="Verdana"/>
          <w:sz w:val="20"/>
          <w:szCs w:val="20"/>
        </w:rPr>
        <w:t xml:space="preserve">w ciągu </w:t>
      </w:r>
      <w:r w:rsidR="00CE721E" w:rsidRPr="00CE721E">
        <w:rPr>
          <w:rFonts w:ascii="Verdana" w:hAnsi="Verdana"/>
          <w:bCs/>
          <w:sz w:val="20"/>
          <w:szCs w:val="20"/>
        </w:rPr>
        <w:t>24</w:t>
      </w:r>
      <w:r w:rsidRPr="00CE721E">
        <w:rPr>
          <w:rFonts w:ascii="Verdana" w:hAnsi="Verdana"/>
          <w:bCs/>
          <w:sz w:val="20"/>
          <w:szCs w:val="20"/>
        </w:rPr>
        <w:t xml:space="preserve"> miesięcy</w:t>
      </w:r>
      <w:r w:rsidRPr="00CE721E">
        <w:rPr>
          <w:rFonts w:ascii="Verdana" w:hAnsi="Verdana"/>
          <w:sz w:val="20"/>
          <w:szCs w:val="20"/>
        </w:rPr>
        <w:t xml:space="preserve"> trwania umowy, do porównania i oceny ofert Zamawiający przyjmie ilość </w:t>
      </w:r>
      <w:r w:rsidR="00CE721E">
        <w:rPr>
          <w:rFonts w:ascii="Verdana" w:hAnsi="Verdana"/>
          <w:b/>
          <w:sz w:val="20"/>
          <w:szCs w:val="20"/>
        </w:rPr>
        <w:t>12</w:t>
      </w:r>
      <w:r w:rsidRPr="00CE721E">
        <w:rPr>
          <w:rFonts w:ascii="Verdana" w:hAnsi="Verdana"/>
          <w:sz w:val="20"/>
          <w:szCs w:val="20"/>
        </w:rPr>
        <w:t xml:space="preserve"> </w:t>
      </w:r>
      <w:r w:rsidRPr="00CE721E">
        <w:rPr>
          <w:rFonts w:ascii="Verdana" w:hAnsi="Verdana"/>
          <w:b/>
          <w:sz w:val="20"/>
          <w:szCs w:val="20"/>
        </w:rPr>
        <w:t>razy</w:t>
      </w:r>
      <w:r w:rsidRPr="00CE721E">
        <w:rPr>
          <w:rFonts w:ascii="Verdana" w:hAnsi="Verdana"/>
          <w:sz w:val="20"/>
          <w:szCs w:val="20"/>
        </w:rPr>
        <w:t>, natomiast Wykonawca zobowiązany jest do realizacji przedmiotu zamówienia zgodnie ze złożoną ofertą. W umowie zostanie wpisana ilość razy zaoferowana w ofercie przez Wykonawcę.</w:t>
      </w:r>
    </w:p>
    <w:p w14:paraId="7A165567" w14:textId="77777777" w:rsidR="00CE721E" w:rsidRDefault="00CE721E" w:rsidP="00FC1FDD">
      <w:pPr>
        <w:pStyle w:val="Akapitzlist"/>
        <w:numPr>
          <w:ilvl w:val="0"/>
          <w:numId w:val="55"/>
        </w:numPr>
        <w:spacing w:after="0"/>
        <w:ind w:left="284" w:hanging="284"/>
        <w:jc w:val="both"/>
        <w:rPr>
          <w:rFonts w:ascii="Verdana" w:hAnsi="Verdana"/>
          <w:sz w:val="20"/>
          <w:szCs w:val="20"/>
        </w:rPr>
      </w:pPr>
      <w:r>
        <w:rPr>
          <w:rFonts w:ascii="Verdana" w:hAnsi="Verdana"/>
          <w:sz w:val="20"/>
          <w:szCs w:val="20"/>
        </w:rPr>
        <w:t xml:space="preserve">Za najkorzystniejszą zastanie uznana oferta z najwyższą liczbą punktów. </w:t>
      </w:r>
    </w:p>
    <w:p w14:paraId="29DA6E51" w14:textId="77777777" w:rsidR="00CE721E" w:rsidRDefault="00B82E36" w:rsidP="00FC1FDD">
      <w:pPr>
        <w:pStyle w:val="Akapitzlist"/>
        <w:numPr>
          <w:ilvl w:val="0"/>
          <w:numId w:val="55"/>
        </w:numPr>
        <w:spacing w:after="0"/>
        <w:ind w:left="284" w:hanging="284"/>
        <w:jc w:val="both"/>
        <w:rPr>
          <w:rFonts w:ascii="Verdana" w:hAnsi="Verdana"/>
          <w:sz w:val="20"/>
          <w:szCs w:val="20"/>
        </w:rPr>
      </w:pPr>
      <w:r w:rsidRPr="00CE721E">
        <w:rPr>
          <w:rFonts w:ascii="Verdana" w:hAnsi="Verdana"/>
          <w:sz w:val="20"/>
          <w:szCs w:val="20"/>
        </w:rPr>
        <w:t xml:space="preserve">Zamawiający oceni i porówna oferty niepodlegające odrzuceniu, </w:t>
      </w:r>
      <w:bookmarkEnd w:id="55"/>
      <w:bookmarkEnd w:id="56"/>
      <w:bookmarkEnd w:id="57"/>
      <w:r w:rsidRPr="00CE721E">
        <w:rPr>
          <w:rFonts w:ascii="Verdana" w:hAnsi="Verdana"/>
          <w:sz w:val="20"/>
          <w:szCs w:val="20"/>
        </w:rPr>
        <w:t>złożone przez Wykonawców niepodlegających wykluczeniu z niniejszego postępowania.</w:t>
      </w:r>
    </w:p>
    <w:p w14:paraId="1DAD9719" w14:textId="3B2F8A53" w:rsidR="00B82E36" w:rsidRPr="00CE721E" w:rsidRDefault="00B82E36" w:rsidP="00FC1FDD">
      <w:pPr>
        <w:pStyle w:val="Akapitzlist"/>
        <w:numPr>
          <w:ilvl w:val="0"/>
          <w:numId w:val="55"/>
        </w:numPr>
        <w:spacing w:after="0"/>
        <w:ind w:left="284" w:hanging="284"/>
        <w:jc w:val="both"/>
        <w:rPr>
          <w:rFonts w:ascii="Verdana" w:hAnsi="Verdana"/>
          <w:sz w:val="20"/>
          <w:szCs w:val="20"/>
        </w:rPr>
      </w:pPr>
      <w:r w:rsidRPr="00CE721E">
        <w:rPr>
          <w:rFonts w:ascii="Verdana" w:hAnsi="Verdana"/>
          <w:sz w:val="20"/>
          <w:szCs w:val="20"/>
        </w:rPr>
        <w:t xml:space="preserve">Wartości </w:t>
      </w:r>
      <w:r w:rsidR="00B70CAC" w:rsidRPr="00CE721E">
        <w:rPr>
          <w:rFonts w:ascii="Verdana" w:hAnsi="Verdana"/>
          <w:b/>
          <w:sz w:val="20"/>
          <w:szCs w:val="20"/>
        </w:rPr>
        <w:t>C</w:t>
      </w:r>
      <w:r w:rsidRPr="00CE721E">
        <w:rPr>
          <w:rFonts w:ascii="Verdana" w:hAnsi="Verdana"/>
          <w:b/>
          <w:sz w:val="20"/>
          <w:szCs w:val="20"/>
        </w:rPr>
        <w:t xml:space="preserve">, </w:t>
      </w:r>
      <w:r w:rsidRPr="00CE721E">
        <w:rPr>
          <w:rFonts w:ascii="Verdana" w:hAnsi="Verdana"/>
          <w:sz w:val="20"/>
          <w:szCs w:val="20"/>
        </w:rPr>
        <w:t>bę</w:t>
      </w:r>
      <w:r w:rsidR="00CE721E" w:rsidRPr="00CE721E">
        <w:rPr>
          <w:rFonts w:ascii="Verdana" w:hAnsi="Verdana"/>
          <w:sz w:val="20"/>
          <w:szCs w:val="20"/>
        </w:rPr>
        <w:t>dzie</w:t>
      </w:r>
      <w:r w:rsidRPr="00CE721E">
        <w:rPr>
          <w:rFonts w:ascii="Verdana" w:hAnsi="Verdana"/>
          <w:sz w:val="20"/>
          <w:szCs w:val="20"/>
        </w:rPr>
        <w:t xml:space="preserve"> wylicza</w:t>
      </w:r>
      <w:r w:rsidR="00CE721E" w:rsidRPr="00CE721E">
        <w:rPr>
          <w:rFonts w:ascii="Verdana" w:hAnsi="Verdana"/>
          <w:sz w:val="20"/>
          <w:szCs w:val="20"/>
        </w:rPr>
        <w:t>na</w:t>
      </w:r>
      <w:r w:rsidRPr="00CE721E">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58"/>
      <w:bookmarkEnd w:id="45"/>
      <w:r w:rsidRPr="00CE721E">
        <w:rPr>
          <w:rFonts w:ascii="Verdana" w:hAnsi="Verdana"/>
          <w:sz w:val="20"/>
          <w:szCs w:val="20"/>
        </w:rPr>
        <w:t>.</w:t>
      </w:r>
      <w:bookmarkEnd w:id="59"/>
    </w:p>
    <w:p w14:paraId="278A6683" w14:textId="7B5839E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00FC577F">
        <w:rPr>
          <w:rFonts w:ascii="Verdana" w:hAnsi="Verdana"/>
          <w:color w:val="FFFFFF"/>
          <w:sz w:val="20"/>
        </w:rPr>
        <w:t>I</w:t>
      </w:r>
      <w:r w:rsidRPr="001A2DE6">
        <w:rPr>
          <w:rFonts w:ascii="Verdana" w:hAnsi="Verdana"/>
          <w:color w:val="FFFFFF"/>
          <w:sz w:val="20"/>
        </w:rPr>
        <w:t>. POPRAWIANIE OMYŁEK W TREŚCI OFERTY</w:t>
      </w:r>
      <w:r>
        <w:rPr>
          <w:rFonts w:ascii="Verdana" w:hAnsi="Verdana"/>
          <w:color w:val="FFFFFF"/>
          <w:sz w:val="20"/>
        </w:rPr>
        <w:t xml:space="preserve"> </w:t>
      </w:r>
    </w:p>
    <w:p w14:paraId="038B6D8F" w14:textId="77777777" w:rsidR="00B82E36" w:rsidRPr="005F51AF" w:rsidRDefault="00B82E36" w:rsidP="00E742BC">
      <w:pPr>
        <w:numPr>
          <w:ilvl w:val="0"/>
          <w:numId w:val="2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16F6C2BF" w14:textId="77777777" w:rsidR="00B82E36" w:rsidRPr="00782A55" w:rsidRDefault="00B82E36" w:rsidP="00E742BC">
      <w:pPr>
        <w:pStyle w:val="Akapitzlist"/>
        <w:numPr>
          <w:ilvl w:val="1"/>
          <w:numId w:val="23"/>
        </w:numPr>
        <w:spacing w:after="0"/>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399CAEB" w14:textId="3992B321"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0E0A4F53" w14:textId="77777777"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lastRenderedPageBreak/>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C91CE3D" w14:textId="77777777" w:rsidR="00B82E36" w:rsidRDefault="00B82E36" w:rsidP="00CB052C">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40A1BEA5" w14:textId="77777777" w:rsidR="00B82E36"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Pr>
          <w:rFonts w:ascii="Verdana" w:hAnsi="Verdana" w:cs="Arial"/>
          <w:sz w:val="20"/>
          <w:szCs w:val="20"/>
        </w:rPr>
        <w:t xml:space="preserve"> </w:t>
      </w:r>
    </w:p>
    <w:p w14:paraId="181B9A88" w14:textId="77777777" w:rsidR="00B82E36" w:rsidRPr="00B0312C"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6041E08" w14:textId="02B1A1C5"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70115D1" w14:textId="104D8025" w:rsidR="00B82E36" w:rsidRPr="003F023D" w:rsidRDefault="00B82E36" w:rsidP="00E742BC">
      <w:pPr>
        <w:numPr>
          <w:ilvl w:val="0"/>
          <w:numId w:val="21"/>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proofErr w:type="spellStart"/>
      <w:r w:rsidRPr="003F023D">
        <w:rPr>
          <w:rFonts w:ascii="Verdana" w:hAnsi="Verdana"/>
          <w:sz w:val="20"/>
          <w:szCs w:val="20"/>
        </w:rPr>
        <w:t>Wykonawcy</w:t>
      </w:r>
      <w:r w:rsidR="00AD4309">
        <w:rPr>
          <w:rFonts w:ascii="Verdana" w:hAnsi="Verdana"/>
          <w:sz w:val="20"/>
          <w:szCs w:val="20"/>
        </w:rPr>
        <w:t>w</w:t>
      </w:r>
      <w:proofErr w:type="spellEnd"/>
      <w:r w:rsidRPr="003F023D">
        <w:rPr>
          <w:rFonts w:ascii="Verdana" w:hAnsi="Verdana"/>
          <w:sz w:val="20"/>
          <w:szCs w:val="20"/>
        </w:rPr>
        <w:t>, którego oferta:</w:t>
      </w:r>
    </w:p>
    <w:p w14:paraId="1FAE9E9C"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9079C8B" w14:textId="51DEBCF5"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spełnia wszystkie warunki określone w SWZ</w:t>
      </w:r>
      <w:r w:rsidR="005F221F">
        <w:rPr>
          <w:rFonts w:ascii="Verdana" w:hAnsi="Verdana" w:cs="Arial"/>
          <w:sz w:val="20"/>
          <w:szCs w:val="20"/>
        </w:rPr>
        <w:t xml:space="preserve"> </w:t>
      </w:r>
    </w:p>
    <w:p w14:paraId="040D3A1F"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A7B5E87" w14:textId="77777777" w:rsidR="00B82E36" w:rsidRPr="003F023D" w:rsidRDefault="00B82E36" w:rsidP="00E742BC">
      <w:pPr>
        <w:numPr>
          <w:ilvl w:val="0"/>
          <w:numId w:val="21"/>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39E61B6A"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B67817"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3229E83E"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unieważnieniu postępowania,</w:t>
      </w:r>
    </w:p>
    <w:p w14:paraId="0CBF5CDB" w14:textId="77777777" w:rsidR="00B82E36" w:rsidRPr="003F023D" w:rsidRDefault="00B82E36" w:rsidP="00CB052C">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2459F83B" w14:textId="2A44CC85" w:rsidR="00B82E36" w:rsidRPr="003F023D" w:rsidRDefault="00B82E36" w:rsidP="00E742BC">
      <w:pPr>
        <w:numPr>
          <w:ilvl w:val="0"/>
          <w:numId w:val="21"/>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2A94AB87" w14:textId="77777777" w:rsidR="00B82E36" w:rsidRPr="003F023D" w:rsidRDefault="00B82E36" w:rsidP="00E742BC">
      <w:pPr>
        <w:numPr>
          <w:ilvl w:val="0"/>
          <w:numId w:val="21"/>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Pr>
          <w:rFonts w:ascii="Verdana" w:hAnsi="Verdana"/>
          <w:color w:val="000000"/>
          <w:sz w:val="20"/>
          <w:szCs w:val="20"/>
        </w:rPr>
        <w:t xml:space="preserve"> </w:t>
      </w:r>
      <w:r w:rsidRPr="00801E3A">
        <w:rPr>
          <w:rFonts w:ascii="Verdana" w:hAnsi="Verdana"/>
          <w:color w:val="000000"/>
          <w:sz w:val="20"/>
          <w:szCs w:val="20"/>
        </w:rPr>
        <w:t>oceny ofert spośród ofert pozostałych w</w:t>
      </w:r>
      <w:r>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24852772" w14:textId="7397B00C"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Pr>
          <w:rFonts w:ascii="Verdana" w:hAnsi="Verdana"/>
          <w:color w:val="FFFFFF"/>
          <w:sz w:val="20"/>
        </w:rPr>
        <w:t>I</w:t>
      </w:r>
      <w:r w:rsidRPr="0007427D">
        <w:rPr>
          <w:rFonts w:ascii="Verdana" w:hAnsi="Verdana"/>
          <w:color w:val="FFFFFF"/>
          <w:sz w:val="20"/>
        </w:rPr>
        <w:t xml:space="preserve">. </w:t>
      </w:r>
      <w:r>
        <w:rPr>
          <w:rFonts w:ascii="Verdana" w:hAnsi="Verdana"/>
          <w:color w:val="FFFFFF"/>
          <w:sz w:val="20"/>
        </w:rPr>
        <w:t>INFORMACJE O FORMALNOŚCIACH, JAKIE POWINNY ZOSTAĆ DOPEŁNIONE PO WYBORZE OFERTY W CELU ZAWARCIA UMOWY W SPRAWIE ZAMÓWIENIA PUBLICZNEGO</w:t>
      </w:r>
    </w:p>
    <w:p w14:paraId="23470C3E" w14:textId="77777777" w:rsidR="00B82E36" w:rsidRDefault="00B82E36" w:rsidP="00E742BC">
      <w:pPr>
        <w:numPr>
          <w:ilvl w:val="0"/>
          <w:numId w:val="22"/>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7AD7977" w14:textId="77777777"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5519CD5B" w14:textId="6894BC3B" w:rsidR="00B82E36" w:rsidRDefault="00B82E36" w:rsidP="00E742BC">
      <w:pPr>
        <w:numPr>
          <w:ilvl w:val="0"/>
          <w:numId w:val="22"/>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2B1AE5">
        <w:rPr>
          <w:rFonts w:ascii="Verdana" w:hAnsi="Verdana"/>
          <w:sz w:val="20"/>
          <w:szCs w:val="20"/>
        </w:rPr>
        <w:t>10</w:t>
      </w:r>
      <w:r>
        <w:rPr>
          <w:rFonts w:ascii="Verdana" w:hAnsi="Verdana"/>
          <w:sz w:val="20"/>
          <w:szCs w:val="20"/>
        </w:rPr>
        <w:t xml:space="preserve"> dni od dnia przesłania zawiadomienia o wyborze najkorzystniejszej oferty</w:t>
      </w:r>
      <w:r w:rsidR="002B1AE5">
        <w:rPr>
          <w:rFonts w:ascii="Verdana" w:hAnsi="Verdana"/>
          <w:sz w:val="20"/>
          <w:szCs w:val="20"/>
        </w:rPr>
        <w:t>.</w:t>
      </w:r>
    </w:p>
    <w:p w14:paraId="0B4BD522" w14:textId="2CD290AF" w:rsidR="002B1AE5" w:rsidRPr="002B1AE5" w:rsidRDefault="002B1AE5" w:rsidP="00E742BC">
      <w:pPr>
        <w:numPr>
          <w:ilvl w:val="0"/>
          <w:numId w:val="22"/>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 </w:t>
      </w:r>
      <w:r w:rsidRPr="002B1AE5">
        <w:rPr>
          <w:rFonts w:ascii="Verdana" w:hAnsi="Verdana"/>
          <w:sz w:val="20"/>
          <w:szCs w:val="20"/>
        </w:rPr>
        <w:tab/>
        <w:t>w</w:t>
      </w:r>
      <w:r>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59E7F11A" w14:textId="63657204" w:rsidR="00B82E36" w:rsidRDefault="00B82E36" w:rsidP="00E742BC">
      <w:pPr>
        <w:numPr>
          <w:ilvl w:val="0"/>
          <w:numId w:val="22"/>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sidR="008A3AC9">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0312E1A8" w14:textId="4F595B9E" w:rsidR="008A3AC9" w:rsidRPr="00B40D82" w:rsidRDefault="008A3AC9" w:rsidP="00E742BC">
      <w:pPr>
        <w:numPr>
          <w:ilvl w:val="0"/>
          <w:numId w:val="22"/>
        </w:numPr>
        <w:spacing w:after="0"/>
        <w:ind w:left="284" w:hanging="284"/>
        <w:jc w:val="both"/>
        <w:rPr>
          <w:rFonts w:ascii="Verdana" w:hAnsi="Verdana"/>
          <w:sz w:val="20"/>
          <w:szCs w:val="20"/>
        </w:rPr>
      </w:pPr>
      <w:r w:rsidRPr="00B40D82">
        <w:rPr>
          <w:rFonts w:ascii="Verdana" w:hAnsi="Verdana"/>
          <w:sz w:val="20"/>
          <w:szCs w:val="20"/>
        </w:rPr>
        <w:t xml:space="preserve">Wykonawca będzie zobowiązany do podpisania umowy w miejscu i terminie wskazanym przez </w:t>
      </w:r>
      <w:proofErr w:type="spellStart"/>
      <w:r w:rsidRPr="00B40D82">
        <w:rPr>
          <w:rFonts w:ascii="Verdana" w:hAnsi="Verdana"/>
          <w:sz w:val="20"/>
          <w:szCs w:val="20"/>
        </w:rPr>
        <w:t>Zamwiającego</w:t>
      </w:r>
      <w:proofErr w:type="spellEnd"/>
      <w:r w:rsidRPr="00B40D82">
        <w:rPr>
          <w:rFonts w:ascii="Verdana" w:hAnsi="Verdana"/>
          <w:sz w:val="20"/>
          <w:szCs w:val="20"/>
        </w:rPr>
        <w:t>.</w:t>
      </w:r>
    </w:p>
    <w:p w14:paraId="32195281" w14:textId="192911A0"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lastRenderedPageBreak/>
        <w:t xml:space="preserve">Zamawiający nie później niż w terminie 30 dni od dnia zakończenia postępowania o udzielenie zamówienia </w:t>
      </w:r>
      <w:r w:rsidR="008A3AC9">
        <w:rPr>
          <w:rFonts w:ascii="Verdana" w:hAnsi="Verdana"/>
          <w:sz w:val="20"/>
          <w:szCs w:val="20"/>
        </w:rPr>
        <w:t>przekazuje do publikacji w Urzędowi Publikacji Unii Europejskiej</w:t>
      </w:r>
      <w:r w:rsidR="008A3AC9" w:rsidRPr="00F904FF">
        <w:rPr>
          <w:rFonts w:ascii="Verdana" w:hAnsi="Verdana"/>
          <w:sz w:val="20"/>
          <w:szCs w:val="20"/>
        </w:rPr>
        <w:t xml:space="preserve"> ogłoszenie o udzieleniu zamówienia </w:t>
      </w:r>
      <w:r w:rsidR="008A3AC9">
        <w:rPr>
          <w:rFonts w:ascii="Verdana" w:hAnsi="Verdana"/>
          <w:sz w:val="20"/>
          <w:szCs w:val="20"/>
        </w:rPr>
        <w:t>zawierające informację o wynikach tego postępowania</w:t>
      </w:r>
      <w:r>
        <w:rPr>
          <w:rFonts w:ascii="Verdana" w:hAnsi="Verdana"/>
          <w:sz w:val="20"/>
          <w:szCs w:val="20"/>
        </w:rPr>
        <w:t>.</w:t>
      </w:r>
    </w:p>
    <w:p w14:paraId="500FBE71" w14:textId="77777777" w:rsidR="00B34E5E" w:rsidRPr="00A2759F" w:rsidRDefault="00B34E5E" w:rsidP="00B34E5E">
      <w:pPr>
        <w:numPr>
          <w:ilvl w:val="0"/>
          <w:numId w:val="22"/>
        </w:numPr>
        <w:tabs>
          <w:tab w:val="clear" w:pos="735"/>
        </w:tabs>
        <w:spacing w:after="0"/>
        <w:ind w:left="284" w:hanging="284"/>
        <w:jc w:val="both"/>
        <w:rPr>
          <w:rFonts w:ascii="Verdana" w:hAnsi="Verdana"/>
          <w:b/>
          <w:bCs/>
          <w:sz w:val="20"/>
          <w:szCs w:val="20"/>
        </w:rPr>
      </w:pPr>
      <w:r w:rsidRPr="00A2759F">
        <w:rPr>
          <w:rFonts w:ascii="Verdana" w:hAnsi="Verdana"/>
          <w:b/>
          <w:bCs/>
          <w:sz w:val="20"/>
          <w:szCs w:val="20"/>
        </w:rPr>
        <w:t>Przed podpisanie umowy wybrany Wykonawca dostarczy:</w:t>
      </w:r>
    </w:p>
    <w:p w14:paraId="342809CD" w14:textId="77777777" w:rsidR="004126EE" w:rsidRDefault="00B34E5E" w:rsidP="004126EE">
      <w:pPr>
        <w:pStyle w:val="Akapitzlist"/>
        <w:numPr>
          <w:ilvl w:val="1"/>
          <w:numId w:val="62"/>
        </w:numPr>
        <w:spacing w:after="0"/>
        <w:ind w:left="567" w:hanging="283"/>
        <w:jc w:val="both"/>
        <w:rPr>
          <w:rStyle w:val="hgkelc"/>
          <w:rFonts w:ascii="Verdana" w:hAnsi="Verdana"/>
          <w:sz w:val="20"/>
          <w:szCs w:val="20"/>
        </w:rPr>
      </w:pPr>
      <w:r w:rsidRPr="00D85FC9">
        <w:rPr>
          <w:rFonts w:ascii="Verdana" w:hAnsi="Verdana"/>
          <w:b/>
          <w:bCs/>
          <w:sz w:val="20"/>
          <w:szCs w:val="20"/>
        </w:rPr>
        <w:t>listę osób zgodnie</w:t>
      </w:r>
      <w:r w:rsidRPr="004126EE">
        <w:rPr>
          <w:rFonts w:ascii="Verdana" w:hAnsi="Verdana"/>
          <w:sz w:val="20"/>
          <w:szCs w:val="20"/>
        </w:rPr>
        <w:t xml:space="preserve"> z zapisami </w:t>
      </w:r>
      <w:r w:rsidRPr="004126EE">
        <w:rPr>
          <w:rStyle w:val="hgkelc"/>
          <w:rFonts w:ascii="Verdana" w:hAnsi="Verdana"/>
          <w:sz w:val="20"/>
          <w:szCs w:val="20"/>
        </w:rPr>
        <w:t>§ 11 ust. 2 wzoru Umowy</w:t>
      </w:r>
    </w:p>
    <w:p w14:paraId="0F3230CA" w14:textId="16AE11A9" w:rsidR="004126EE" w:rsidRDefault="00F35CB1" w:rsidP="004126EE">
      <w:pPr>
        <w:pStyle w:val="Akapitzlist"/>
        <w:numPr>
          <w:ilvl w:val="1"/>
          <w:numId w:val="62"/>
        </w:numPr>
        <w:spacing w:after="0"/>
        <w:ind w:left="567" w:hanging="283"/>
        <w:jc w:val="both"/>
        <w:rPr>
          <w:rFonts w:ascii="Verdana" w:hAnsi="Verdana"/>
          <w:sz w:val="20"/>
          <w:szCs w:val="20"/>
        </w:rPr>
      </w:pPr>
      <w:r>
        <w:rPr>
          <w:rFonts w:ascii="Verdana" w:hAnsi="Verdana"/>
          <w:b/>
          <w:bCs/>
          <w:sz w:val="20"/>
          <w:szCs w:val="20"/>
        </w:rPr>
        <w:t>p</w:t>
      </w:r>
      <w:r w:rsidR="00B34E5E" w:rsidRPr="00D85FC9">
        <w:rPr>
          <w:rFonts w:ascii="Verdana" w:hAnsi="Verdana"/>
          <w:b/>
          <w:bCs/>
          <w:sz w:val="20"/>
          <w:szCs w:val="20"/>
        </w:rPr>
        <w:t>olisę OC zgodnie</w:t>
      </w:r>
      <w:r w:rsidR="00B34E5E" w:rsidRPr="004126EE">
        <w:rPr>
          <w:rFonts w:ascii="Verdana" w:hAnsi="Verdana"/>
          <w:sz w:val="20"/>
          <w:szCs w:val="20"/>
        </w:rPr>
        <w:t xml:space="preserve"> z zapisami </w:t>
      </w:r>
      <w:r w:rsidR="00B34E5E" w:rsidRPr="004126EE">
        <w:rPr>
          <w:rStyle w:val="hgkelc"/>
          <w:rFonts w:ascii="Verdana" w:hAnsi="Verdana"/>
          <w:sz w:val="20"/>
          <w:szCs w:val="20"/>
        </w:rPr>
        <w:t xml:space="preserve">§ 12 </w:t>
      </w:r>
      <w:r w:rsidR="00B34E5E" w:rsidRPr="004126EE">
        <w:rPr>
          <w:rFonts w:ascii="Verdana" w:hAnsi="Verdana"/>
          <w:sz w:val="20"/>
          <w:szCs w:val="20"/>
        </w:rPr>
        <w:t xml:space="preserve">wzoru Umowy. </w:t>
      </w:r>
    </w:p>
    <w:p w14:paraId="0C4480BA" w14:textId="024152E3" w:rsidR="00B34E5E" w:rsidRDefault="00F35CB1" w:rsidP="004126EE">
      <w:pPr>
        <w:pStyle w:val="Akapitzlist"/>
        <w:numPr>
          <w:ilvl w:val="1"/>
          <w:numId w:val="62"/>
        </w:numPr>
        <w:spacing w:after="0"/>
        <w:ind w:left="567" w:hanging="283"/>
        <w:jc w:val="both"/>
        <w:rPr>
          <w:rFonts w:ascii="Verdana" w:hAnsi="Verdana"/>
          <w:sz w:val="20"/>
          <w:szCs w:val="20"/>
        </w:rPr>
      </w:pPr>
      <w:r>
        <w:rPr>
          <w:rFonts w:ascii="Verdana" w:hAnsi="Verdana"/>
          <w:b/>
          <w:bCs/>
          <w:sz w:val="20"/>
          <w:szCs w:val="20"/>
        </w:rPr>
        <w:t>o</w:t>
      </w:r>
      <w:r w:rsidR="00A81C9C" w:rsidRPr="00D85FC9">
        <w:rPr>
          <w:rFonts w:ascii="Verdana" w:hAnsi="Verdana"/>
          <w:b/>
          <w:bCs/>
          <w:sz w:val="20"/>
          <w:szCs w:val="20"/>
        </w:rPr>
        <w:t>świadczenie przed</w:t>
      </w:r>
      <w:r w:rsidR="00A81C9C" w:rsidRPr="004126EE">
        <w:rPr>
          <w:rFonts w:ascii="Verdana" w:hAnsi="Verdana"/>
          <w:sz w:val="20"/>
          <w:szCs w:val="20"/>
        </w:rPr>
        <w:t xml:space="preserve"> podpisaniem umowy o przeszkoleniu pracowników, zatrudnionych do realizacji usługi, o właściwym sposobie zachowania się wobec osób niepełnosprawnych.</w:t>
      </w:r>
    </w:p>
    <w:p w14:paraId="72F0C40B" w14:textId="77777777" w:rsidR="0094029A" w:rsidRDefault="004126EE" w:rsidP="0094029A">
      <w:pPr>
        <w:pStyle w:val="Akapitzlist"/>
        <w:numPr>
          <w:ilvl w:val="1"/>
          <w:numId w:val="62"/>
        </w:numPr>
        <w:spacing w:after="0"/>
        <w:ind w:left="567" w:hanging="283"/>
        <w:jc w:val="both"/>
        <w:rPr>
          <w:rFonts w:ascii="Verdana" w:hAnsi="Verdana"/>
          <w:sz w:val="20"/>
          <w:szCs w:val="20"/>
        </w:rPr>
      </w:pPr>
      <w:r w:rsidRPr="00D85FC9">
        <w:rPr>
          <w:rFonts w:ascii="Verdana" w:hAnsi="Verdana"/>
          <w:b/>
          <w:bCs/>
          <w:sz w:val="20"/>
          <w:szCs w:val="20"/>
        </w:rPr>
        <w:t>oświadczenia o nieobjęciu zakazem, o którym mowa w art. 5k Rozporządzenia</w:t>
      </w:r>
      <w:r w:rsidRPr="004126EE">
        <w:rPr>
          <w:rFonts w:ascii="Verdana" w:hAnsi="Verdana"/>
          <w:sz w:val="20"/>
          <w:szCs w:val="20"/>
        </w:rPr>
        <w:t xml:space="preserve"> sankcyjnego, aktualnego na dzień jego złożenia od Wykonawcy, w tym podwykonawców, dostawców lub podmiotów, na których zdolności polega się w rozumieniu dyrektyw w sprawie zamówień publicznych, w przypadku, gdy przypada na nich ponad 10 % wartości zamówienia, </w:t>
      </w:r>
      <w:proofErr w:type="spellStart"/>
      <w:r w:rsidR="0094029A">
        <w:rPr>
          <w:rFonts w:ascii="Verdana" w:hAnsi="Verdana"/>
          <w:sz w:val="20"/>
          <w:szCs w:val="20"/>
        </w:rPr>
        <w:t>Zamawiajacy</w:t>
      </w:r>
      <w:proofErr w:type="spellEnd"/>
      <w:r w:rsidR="0094029A">
        <w:rPr>
          <w:rFonts w:ascii="Verdana" w:hAnsi="Verdana"/>
          <w:sz w:val="20"/>
          <w:szCs w:val="20"/>
        </w:rPr>
        <w:t xml:space="preserve"> </w:t>
      </w:r>
      <w:r w:rsidRPr="0094029A">
        <w:rPr>
          <w:rFonts w:ascii="Verdana" w:hAnsi="Verdana"/>
          <w:sz w:val="20"/>
          <w:szCs w:val="20"/>
        </w:rPr>
        <w:t>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05344E0D" w14:textId="2ADCC7FB" w:rsidR="0094029A" w:rsidRPr="00D85FC9" w:rsidRDefault="0094029A" w:rsidP="0094029A">
      <w:pPr>
        <w:pStyle w:val="Akapitzlist"/>
        <w:numPr>
          <w:ilvl w:val="1"/>
          <w:numId w:val="62"/>
        </w:numPr>
        <w:spacing w:after="0"/>
        <w:ind w:left="567" w:hanging="283"/>
        <w:jc w:val="both"/>
        <w:rPr>
          <w:rFonts w:ascii="Verdana" w:hAnsi="Verdana"/>
          <w:sz w:val="20"/>
          <w:szCs w:val="20"/>
        </w:rPr>
      </w:pPr>
      <w:r w:rsidRPr="00D85FC9">
        <w:rPr>
          <w:rFonts w:ascii="Verdana" w:hAnsi="Verdana"/>
          <w:b/>
          <w:bCs/>
          <w:sz w:val="20"/>
          <w:szCs w:val="20"/>
        </w:rPr>
        <w:t>(jeżeli dotyczy)</w:t>
      </w:r>
      <w:r w:rsidRPr="00D85FC9">
        <w:rPr>
          <w:rFonts w:ascii="Verdana" w:hAnsi="Verdana"/>
          <w:sz w:val="20"/>
          <w:szCs w:val="20"/>
        </w:rPr>
        <w:t xml:space="preserve"> Przed podpisaniem umowy </w:t>
      </w:r>
      <w:proofErr w:type="spellStart"/>
      <w:r w:rsidRPr="00D85FC9">
        <w:rPr>
          <w:rFonts w:ascii="Verdana" w:hAnsi="Verdana"/>
          <w:sz w:val="20"/>
          <w:szCs w:val="20"/>
        </w:rPr>
        <w:t>Zamawiajacy</w:t>
      </w:r>
      <w:proofErr w:type="spellEnd"/>
      <w:r w:rsidRPr="00D85FC9">
        <w:rPr>
          <w:rFonts w:ascii="Verdana" w:hAnsi="Verdana"/>
          <w:sz w:val="20"/>
          <w:szCs w:val="20"/>
        </w:rPr>
        <w:t xml:space="preserve">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7E892284" w14:textId="77777777" w:rsidR="0094029A" w:rsidRPr="0094029A" w:rsidRDefault="0094029A" w:rsidP="0094029A">
      <w:pPr>
        <w:spacing w:after="0"/>
        <w:jc w:val="both"/>
        <w:rPr>
          <w:rFonts w:ascii="Verdana" w:hAnsi="Verdana"/>
          <w:sz w:val="20"/>
          <w:szCs w:val="20"/>
        </w:rPr>
      </w:pPr>
    </w:p>
    <w:p w14:paraId="449D648D" w14:textId="77777777" w:rsidR="004126EE" w:rsidRDefault="004126EE" w:rsidP="00A81C9C">
      <w:pPr>
        <w:spacing w:after="0"/>
        <w:ind w:left="567" w:hanging="283"/>
        <w:jc w:val="both"/>
        <w:rPr>
          <w:rFonts w:ascii="Verdana" w:hAnsi="Verdana"/>
          <w:sz w:val="20"/>
          <w:szCs w:val="20"/>
        </w:rPr>
      </w:pPr>
    </w:p>
    <w:p w14:paraId="107EF376" w14:textId="144AD0C4"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w:t>
      </w:r>
      <w:r w:rsidR="00FC577F">
        <w:rPr>
          <w:rFonts w:ascii="Verdana" w:hAnsi="Verdana"/>
          <w:color w:val="FFFFFF"/>
          <w:sz w:val="20"/>
        </w:rPr>
        <w:t>IX</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714EAC1D" w14:textId="77777777" w:rsidR="00B82E36" w:rsidRPr="00D34F88" w:rsidRDefault="00B82E36" w:rsidP="00E742BC">
      <w:pPr>
        <w:pStyle w:val="Tekstpodstawowy"/>
        <w:numPr>
          <w:ilvl w:val="3"/>
          <w:numId w:val="26"/>
        </w:numPr>
        <w:tabs>
          <w:tab w:val="left" w:pos="322"/>
        </w:tabs>
        <w:spacing w:line="276" w:lineRule="auto"/>
        <w:ind w:left="346"/>
        <w:jc w:val="both"/>
        <w:rPr>
          <w:rFonts w:ascii="Verdana" w:hAnsi="Verdana" w:cs="Arial"/>
          <w:sz w:val="20"/>
        </w:rPr>
      </w:pPr>
      <w:r w:rsidRPr="00D34F88">
        <w:rPr>
          <w:rFonts w:ascii="Verdana" w:hAnsi="Verdana" w:cs="Arial"/>
          <w:sz w:val="20"/>
        </w:rPr>
        <w:t>Zamawiający nie żąda wniesienia zabezpieczenia należytego wykonania umowy</w:t>
      </w:r>
      <w:r>
        <w:rPr>
          <w:rFonts w:ascii="Verdana" w:hAnsi="Verdana" w:cs="Arial"/>
          <w:sz w:val="20"/>
        </w:rPr>
        <w:t>.</w:t>
      </w:r>
    </w:p>
    <w:p w14:paraId="42522260" w14:textId="469F8C22" w:rsidR="00940B69" w:rsidRPr="00940B69" w:rsidRDefault="00B82E36" w:rsidP="00940B69">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5A3C6E12" w14:textId="77777777" w:rsidR="00940B69" w:rsidRPr="00631582" w:rsidRDefault="00940B69" w:rsidP="00FC1FDD">
      <w:pPr>
        <w:pStyle w:val="Akapitzlist"/>
        <w:numPr>
          <w:ilvl w:val="0"/>
          <w:numId w:val="60"/>
        </w:numPr>
        <w:spacing w:before="120" w:after="0"/>
        <w:ind w:left="391" w:hanging="357"/>
        <w:jc w:val="both"/>
        <w:rPr>
          <w:rFonts w:ascii="Verdana" w:hAnsi="Verdana"/>
          <w:sz w:val="20"/>
          <w:szCs w:val="20"/>
        </w:rPr>
      </w:pPr>
      <w:r w:rsidRPr="00631582">
        <w:rPr>
          <w:rFonts w:ascii="Verdana" w:eastAsia="Calibri" w:hAnsi="Verdana" w:cs="Arial"/>
          <w:sz w:val="20"/>
          <w:szCs w:val="20"/>
          <w:lang w:eastAsia="en-US"/>
        </w:rPr>
        <w:t xml:space="preserve">Stosownie do dyspozycji art. 95 ust. 1 </w:t>
      </w:r>
      <w:proofErr w:type="spellStart"/>
      <w:r w:rsidRPr="00631582">
        <w:rPr>
          <w:rFonts w:ascii="Verdana" w:eastAsia="Calibri" w:hAnsi="Verdana" w:cs="Arial"/>
          <w:sz w:val="20"/>
          <w:szCs w:val="20"/>
          <w:lang w:eastAsia="en-US"/>
        </w:rPr>
        <w:t>uPzp</w:t>
      </w:r>
      <w:proofErr w:type="spellEnd"/>
      <w:r w:rsidRPr="00631582">
        <w:rPr>
          <w:rFonts w:ascii="Verdana" w:eastAsia="Calibri" w:hAnsi="Verdana" w:cs="Arial"/>
          <w:sz w:val="20"/>
          <w:szCs w:val="20"/>
          <w:lang w:eastAsia="en-US"/>
        </w:rPr>
        <w:t xml:space="preserve"> Zamawiający żąda, aby w trakcie realizacji przedmiotu zamówienia wykonawca lub podwykonawca zatrudniał na podstawie stosunku pracy osoby wykonujące </w:t>
      </w:r>
      <w:r w:rsidRPr="00AB4AC3">
        <w:rPr>
          <w:rFonts w:ascii="Verdana" w:eastAsia="Calibri" w:hAnsi="Verdana" w:cs="Arial"/>
          <w:sz w:val="20"/>
          <w:szCs w:val="20"/>
          <w:u w:val="single"/>
          <w:lang w:eastAsia="en-US"/>
        </w:rPr>
        <w:t xml:space="preserve">wszystkie czynności wskazane </w:t>
      </w:r>
      <w:r w:rsidRPr="00AB4AC3">
        <w:rPr>
          <w:rFonts w:ascii="Verdana" w:hAnsi="Verdana"/>
          <w:sz w:val="20"/>
          <w:szCs w:val="20"/>
          <w:u w:val="single"/>
        </w:rPr>
        <w:t xml:space="preserve">w </w:t>
      </w:r>
      <w:r w:rsidRPr="00AB4AC3">
        <w:rPr>
          <w:rFonts w:ascii="Verdana" w:eastAsia="Calibri" w:hAnsi="Verdana" w:cs="Arial"/>
          <w:sz w:val="20"/>
          <w:szCs w:val="20"/>
          <w:u w:val="single"/>
          <w:lang w:eastAsia="en-US"/>
        </w:rPr>
        <w:t>Opisie przedmiotu zamówienia</w:t>
      </w:r>
      <w:r w:rsidRPr="00631582">
        <w:rPr>
          <w:rFonts w:ascii="Verdana" w:eastAsia="Calibri" w:hAnsi="Verdana" w:cs="Arial"/>
          <w:sz w:val="20"/>
          <w:szCs w:val="20"/>
          <w:lang w:eastAsia="en-US"/>
        </w:rPr>
        <w:t>, w zakresie realizacji zamówienia, polegające na wykonywaniu prac w sposób określony w art. 22§ 1 ustawy z dnia 26 czerwca 1974r.-Kodeks pracy (Dz.U z 2019 r. poz. 1040, 1043 i 1495).</w:t>
      </w:r>
    </w:p>
    <w:p w14:paraId="5B579B84" w14:textId="77777777" w:rsidR="00940B69" w:rsidRPr="00631582" w:rsidRDefault="00940B69" w:rsidP="00FC1FDD">
      <w:pPr>
        <w:pStyle w:val="Akapitzlist"/>
        <w:numPr>
          <w:ilvl w:val="0"/>
          <w:numId w:val="60"/>
        </w:numPr>
        <w:spacing w:after="0"/>
        <w:ind w:left="391" w:hanging="357"/>
        <w:jc w:val="both"/>
        <w:rPr>
          <w:rFonts w:ascii="Verdana" w:hAnsi="Verdana"/>
          <w:sz w:val="20"/>
          <w:szCs w:val="20"/>
        </w:rPr>
      </w:pPr>
      <w:r w:rsidRPr="00631582">
        <w:rPr>
          <w:rFonts w:ascii="Verdana" w:eastAsia="Calibri" w:hAnsi="Verdana" w:cs="Arial"/>
          <w:sz w:val="20"/>
          <w:szCs w:val="20"/>
          <w:lang w:eastAsia="en-US"/>
        </w:rPr>
        <w:tab/>
        <w:t>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1 czynności w trakcie realizacji zamówienia:</w:t>
      </w:r>
    </w:p>
    <w:p w14:paraId="4AF6107D"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zatrudnionego pracownika;</w:t>
      </w:r>
    </w:p>
    <w:p w14:paraId="5CE356B6"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wykonawcy lub podwykonawcy o zatrudnieniu pracownika na podstawie umowy o pracę,</w:t>
      </w:r>
    </w:p>
    <w:p w14:paraId="18827304"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poświadczoną za zgodność z oryginałem odpowiednio przez wykonawcę lub podwykonawcę kopię umowy o pracę zatrudnionego pracownika (kopia umowy/umów powinna zostać zanonimizowana w sposób zapewniający ochronę danych osobowych </w:t>
      </w:r>
      <w:r w:rsidRPr="00631582">
        <w:rPr>
          <w:rFonts w:ascii="Verdana" w:eastAsia="Calibri" w:hAnsi="Verdana" w:cs="Arial"/>
          <w:sz w:val="20"/>
          <w:szCs w:val="20"/>
          <w:lang w:eastAsia="en-US"/>
        </w:rPr>
        <w:lastRenderedPageBreak/>
        <w:t xml:space="preserve">pracowników, zgodnie z przepisami ustawy z dnia </w:t>
      </w:r>
      <w:r w:rsidRPr="00631582">
        <w:rPr>
          <w:rFonts w:ascii="Verdana" w:eastAsia="Calibri" w:hAnsi="Verdana" w:cs="Arial"/>
          <w:sz w:val="18"/>
          <w:szCs w:val="18"/>
          <w:lang w:eastAsia="en-US"/>
        </w:rPr>
        <w:t>10 maja 2018r</w:t>
      </w:r>
      <w:r w:rsidRPr="00631582">
        <w:rPr>
          <w:rFonts w:ascii="Verdana" w:eastAsia="Calibri" w:hAnsi="Verdana" w:cs="Arial"/>
          <w:sz w:val="20"/>
          <w:szCs w:val="20"/>
          <w:lang w:eastAsia="en-US"/>
        </w:rPr>
        <w:t>. o ochronie danych osobowych tj.: w szczególności</w:t>
      </w:r>
      <w:r w:rsidRPr="00631582">
        <w:rPr>
          <w:rStyle w:val="Odwoanieprzypisudolnego"/>
          <w:rFonts w:ascii="Verdana" w:eastAsia="Calibri" w:hAnsi="Verdana" w:cs="Arial"/>
          <w:sz w:val="20"/>
          <w:szCs w:val="20"/>
          <w:lang w:eastAsia="en-US"/>
        </w:rPr>
        <w:footnoteReference w:id="2"/>
      </w:r>
      <w:r w:rsidRPr="00631582">
        <w:rPr>
          <w:rFonts w:ascii="Verdana" w:eastAsia="Calibri" w:hAnsi="Verdana" w:cs="Arial"/>
          <w:sz w:val="20"/>
          <w:szCs w:val="20"/>
          <w:lang w:eastAsia="en-US"/>
        </w:rPr>
        <w:t xml:space="preserve"> bez adresów, nr PESEL pracowników);</w:t>
      </w:r>
    </w:p>
    <w:p w14:paraId="5F830D55"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innych dokumentów;</w:t>
      </w:r>
    </w:p>
    <w:p w14:paraId="41A36E84" w14:textId="77777777" w:rsidR="00940B69" w:rsidRPr="00631582" w:rsidRDefault="00940B69" w:rsidP="00940B69">
      <w:pPr>
        <w:pStyle w:val="Akapitzlist"/>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 zawierających informacje, w tym dane osobowe, niezbędne do weryfikacji zatrudnienia na podstawie umowy o pracę, w szczególności imię i nazwisko zatrudnionego </w:t>
      </w:r>
      <w:r>
        <w:rPr>
          <w:rFonts w:ascii="Verdana" w:eastAsia="Calibri" w:hAnsi="Verdana" w:cs="Arial"/>
          <w:sz w:val="20"/>
          <w:szCs w:val="20"/>
          <w:lang w:eastAsia="en-US"/>
        </w:rPr>
        <w:t>pracownika, datę</w:t>
      </w:r>
      <w:r w:rsidRPr="00631582">
        <w:rPr>
          <w:rFonts w:ascii="Verdana" w:eastAsia="Calibri" w:hAnsi="Verdana" w:cs="Arial"/>
          <w:sz w:val="20"/>
          <w:szCs w:val="20"/>
          <w:lang w:eastAsia="en-US"/>
        </w:rPr>
        <w:t xml:space="preserve"> zawarcia umowy o pracę, rodzaj umowy o pracę i zakres obowiązków pracownika.</w:t>
      </w:r>
    </w:p>
    <w:p w14:paraId="35D3825D" w14:textId="77777777" w:rsidR="00940B69" w:rsidRPr="00631582" w:rsidRDefault="00940B69" w:rsidP="00FC1FDD">
      <w:pPr>
        <w:pStyle w:val="Akapitzlist"/>
        <w:numPr>
          <w:ilvl w:val="0"/>
          <w:numId w:val="60"/>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Wykonawca, przed zawarciem umowy przedłoży zamawiającemu  „Listę osób” wykonujących czynności, dla których wymagane jest zatrudnienie w ramach umowy o pracę,  przez Wykonawcę, Podwykonawcę, która stanowić będzie załącznik do umowy.</w:t>
      </w:r>
    </w:p>
    <w:p w14:paraId="0E3CFD69" w14:textId="77777777" w:rsidR="00940B69" w:rsidRPr="00631582" w:rsidRDefault="00940B69" w:rsidP="00FC1FDD">
      <w:pPr>
        <w:pStyle w:val="Akapitzlist"/>
        <w:numPr>
          <w:ilvl w:val="0"/>
          <w:numId w:val="60"/>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54D24D88" w14:textId="77777777" w:rsidR="00940B69" w:rsidRPr="00631582" w:rsidRDefault="00940B69" w:rsidP="00FC1FDD">
      <w:pPr>
        <w:pStyle w:val="Akapitzlist"/>
        <w:numPr>
          <w:ilvl w:val="0"/>
          <w:numId w:val="59"/>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oświadczeń i dokumentów w zakresie potwierdzenia spełniania ww. wymogów i dokonywania ich oceny;</w:t>
      </w:r>
    </w:p>
    <w:p w14:paraId="22F53093" w14:textId="77777777" w:rsidR="00940B69" w:rsidRPr="00631582" w:rsidRDefault="00940B69" w:rsidP="00FC1FDD">
      <w:pPr>
        <w:pStyle w:val="Akapitzlist"/>
        <w:numPr>
          <w:ilvl w:val="0"/>
          <w:numId w:val="59"/>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wyjaśnień w przypadku wątpliwości w zakresie potwierdzenia spełniania ww. wymogów,</w:t>
      </w:r>
    </w:p>
    <w:p w14:paraId="33554CE6" w14:textId="77777777" w:rsidR="00940B69" w:rsidRPr="00631582" w:rsidRDefault="00940B69" w:rsidP="00FC1FDD">
      <w:pPr>
        <w:pStyle w:val="Akapitzlist"/>
        <w:numPr>
          <w:ilvl w:val="0"/>
          <w:numId w:val="59"/>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ab/>
        <w:t>przeprowadzania kontroli na miejscu wykonywania świadczenia.</w:t>
      </w:r>
    </w:p>
    <w:p w14:paraId="6A73D0B2" w14:textId="77777777" w:rsidR="00940B69" w:rsidRPr="00631582" w:rsidRDefault="00940B69" w:rsidP="00FC1FDD">
      <w:pPr>
        <w:pStyle w:val="Akapitzlist"/>
        <w:numPr>
          <w:ilvl w:val="0"/>
          <w:numId w:val="60"/>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Z tytułu niespełnienia przez wykonawcę lub podwykonawcę wymogu zatrudnienia na podstawie stosunku pracy osób wykonujących wskazane w ust.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w:t>
      </w:r>
      <w:r>
        <w:rPr>
          <w:rFonts w:ascii="Verdana" w:eastAsia="Calibri" w:hAnsi="Verdana" w:cs="Arial"/>
          <w:sz w:val="20"/>
          <w:szCs w:val="20"/>
          <w:lang w:eastAsia="en-US"/>
        </w:rPr>
        <w:t>ch wskazane w ust. 1 czynności.</w:t>
      </w:r>
    </w:p>
    <w:p w14:paraId="781A1EE4" w14:textId="77777777" w:rsidR="00940B69" w:rsidRPr="00DE67F3" w:rsidRDefault="00940B69" w:rsidP="00940B69">
      <w:pPr>
        <w:pStyle w:val="Akapitzlist"/>
        <w:spacing w:before="120" w:after="120"/>
        <w:ind w:left="420"/>
        <w:contextualSpacing/>
        <w:jc w:val="both"/>
        <w:rPr>
          <w:rFonts w:ascii="Verdana" w:hAnsi="Verdana" w:cs="Arial"/>
          <w:sz w:val="20"/>
          <w:szCs w:val="20"/>
        </w:rPr>
      </w:pPr>
      <w:r w:rsidRPr="00631582">
        <w:rPr>
          <w:rFonts w:ascii="Verdana" w:eastAsia="Calibri" w:hAnsi="Verdana" w:cs="Arial"/>
          <w:sz w:val="20"/>
          <w:szCs w:val="20"/>
          <w:lang w:eastAsia="en-US"/>
        </w:rPr>
        <w:tab/>
        <w:t>W przypadku uzasadnionych wątpliwości co do przestrzegania prawa pracy przez wykonawcę lub podwykonawcę, zamawiający może zwrócić się o przeprowadzenie kontroli przez Państwową Inspekcję Pracy.</w:t>
      </w:r>
    </w:p>
    <w:p w14:paraId="1388B0C6" w14:textId="77777777" w:rsidR="00940B69" w:rsidRPr="00F15DCB" w:rsidRDefault="00940B69" w:rsidP="00940B69">
      <w:pPr>
        <w:pStyle w:val="Akapitzlist"/>
        <w:spacing w:after="0"/>
        <w:ind w:left="420"/>
        <w:contextualSpacing/>
        <w:jc w:val="both"/>
        <w:rPr>
          <w:rFonts w:ascii="Verdana" w:hAnsi="Verdana" w:cs="Arial"/>
          <w:color w:val="FF0000"/>
          <w:sz w:val="20"/>
          <w:szCs w:val="20"/>
        </w:rPr>
      </w:pPr>
    </w:p>
    <w:p w14:paraId="2E95C1C5" w14:textId="582BBE5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00FC577F">
        <w:rPr>
          <w:rFonts w:ascii="Verdana" w:hAnsi="Verdana"/>
          <w:color w:val="FFFFFF"/>
          <w:sz w:val="20"/>
        </w:rPr>
        <w:t>I</w:t>
      </w:r>
      <w:r>
        <w:rPr>
          <w:rFonts w:ascii="Verdana" w:hAnsi="Verdana"/>
          <w:color w:val="FFFFFF"/>
          <w:sz w:val="20"/>
        </w:rPr>
        <w:t>.</w:t>
      </w:r>
      <w:r w:rsidRPr="0007427D">
        <w:rPr>
          <w:rFonts w:ascii="Verdana" w:hAnsi="Verdana"/>
          <w:color w:val="FFFFFF"/>
          <w:sz w:val="20"/>
        </w:rPr>
        <w:t xml:space="preserve"> WZÓR UMOWY</w:t>
      </w:r>
      <w:r>
        <w:rPr>
          <w:rFonts w:ascii="Verdana" w:hAnsi="Verdana"/>
          <w:color w:val="FFFFFF"/>
          <w:sz w:val="20"/>
        </w:rPr>
        <w:t>/ZMIANA UMOWY</w:t>
      </w:r>
    </w:p>
    <w:p w14:paraId="423761F5" w14:textId="2793481A" w:rsidR="00B82E36" w:rsidRPr="00E04E3D" w:rsidRDefault="00B82E36" w:rsidP="00E742BC">
      <w:pPr>
        <w:pStyle w:val="Akapitzlist"/>
        <w:widowControl w:val="0"/>
        <w:numPr>
          <w:ilvl w:val="6"/>
          <w:numId w:val="24"/>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Załącznik nr </w:t>
      </w:r>
      <w:r w:rsidR="00BC5FCC">
        <w:rPr>
          <w:rFonts w:ascii="Verdana" w:hAnsi="Verdana" w:cs="Arial"/>
          <w:sz w:val="20"/>
          <w:szCs w:val="20"/>
        </w:rPr>
        <w:t>4</w:t>
      </w:r>
      <w:r w:rsidR="00F57A7F">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r w:rsidR="00F57A7F">
        <w:rPr>
          <w:rFonts w:ascii="Verdana" w:hAnsi="Verdana" w:cs="Arial"/>
          <w:sz w:val="20"/>
          <w:szCs w:val="20"/>
        </w:rPr>
        <w:t xml:space="preserve"> </w:t>
      </w:r>
    </w:p>
    <w:p w14:paraId="61B5C11A" w14:textId="48B4BF66" w:rsidR="00B82E36" w:rsidRDefault="00B82E36" w:rsidP="00E742BC">
      <w:pPr>
        <w:pStyle w:val="Akapitzlist"/>
        <w:widowControl w:val="0"/>
        <w:numPr>
          <w:ilvl w:val="6"/>
          <w:numId w:val="24"/>
        </w:numPr>
        <w:suppressAutoHyphens/>
        <w:spacing w:after="0"/>
        <w:ind w:left="357" w:hanging="306"/>
        <w:contextualSpacing/>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591F9241" w14:textId="7B1053DB" w:rsidR="00934297" w:rsidRPr="00934297" w:rsidRDefault="00934297" w:rsidP="00E742BC">
      <w:pPr>
        <w:pStyle w:val="Akapitzlist"/>
        <w:widowControl w:val="0"/>
        <w:numPr>
          <w:ilvl w:val="6"/>
          <w:numId w:val="24"/>
        </w:numPr>
        <w:suppressAutoHyphens/>
        <w:spacing w:after="0"/>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14BDFF21" w14:textId="213162CD"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00FC577F">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57F1520E" w14:textId="6B997678" w:rsidR="00B82E36" w:rsidRPr="00603B81" w:rsidRDefault="00B82E36" w:rsidP="00CB052C">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5FE5BE59" w14:textId="301BCE99"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3" w:name="_Toc227121620"/>
      <w:bookmarkStart w:id="64" w:name="_Toc231012186"/>
      <w:r w:rsidRPr="0007427D">
        <w:rPr>
          <w:rFonts w:ascii="Verdana" w:hAnsi="Verdana"/>
          <w:color w:val="FFFFFF"/>
          <w:sz w:val="20"/>
        </w:rPr>
        <w:lastRenderedPageBreak/>
        <w:t>X</w:t>
      </w:r>
      <w:r>
        <w:rPr>
          <w:rFonts w:ascii="Verdana" w:hAnsi="Verdana"/>
          <w:color w:val="FFFFFF"/>
          <w:sz w:val="20"/>
        </w:rPr>
        <w:t>XII</w:t>
      </w:r>
      <w:r w:rsidR="00FC577F">
        <w:rPr>
          <w:rFonts w:ascii="Verdana" w:hAnsi="Verdana"/>
          <w:color w:val="FFFFFF"/>
          <w:sz w:val="20"/>
        </w:rPr>
        <w:t>I</w:t>
      </w:r>
      <w:r w:rsidR="00EE4F9C">
        <w:rPr>
          <w:rFonts w:ascii="Verdana" w:hAnsi="Verdana"/>
          <w:color w:val="FFFFFF"/>
          <w:sz w:val="20"/>
        </w:rPr>
        <w:t xml:space="preserve"> </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3"/>
      <w:bookmarkEnd w:id="64"/>
    </w:p>
    <w:p w14:paraId="0BC43F51"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r w:rsidRPr="006E63B9">
        <w:rPr>
          <w:rFonts w:ascii="Verdana" w:hAnsi="Verdana" w:cs="Arial"/>
          <w:sz w:val="20"/>
          <w:szCs w:val="20"/>
        </w:rPr>
        <w:t xml:space="preserve"> </w:t>
      </w:r>
    </w:p>
    <w:p w14:paraId="02BDB7E2"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43440815"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23F6E334" w14:textId="77777777" w:rsidR="00B82E36" w:rsidRPr="006E63B9" w:rsidRDefault="00B82E36" w:rsidP="00CB052C">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5176F6A4" w14:textId="77777777" w:rsidR="00B82E36" w:rsidRDefault="00B82E36" w:rsidP="00CB052C">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5BE0C69F" w14:textId="77777777" w:rsidR="00B82E36" w:rsidRPr="00AD73AA" w:rsidRDefault="00B82E36" w:rsidP="00CB052C">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5930A1D2" w14:textId="77777777" w:rsidR="00B82E36" w:rsidRPr="00DE67F3" w:rsidRDefault="00B82E36" w:rsidP="00E742BC">
      <w:pPr>
        <w:pStyle w:val="Akapitzlist"/>
        <w:numPr>
          <w:ilvl w:val="1"/>
          <w:numId w:val="21"/>
        </w:numPr>
        <w:spacing w:after="0"/>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BCC9E2" w14:textId="77777777" w:rsidR="00B82E36" w:rsidRPr="00F7240B"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1A99BFB7" w14:textId="77777777" w:rsidR="00B82E36"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175C9671"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Odwołanie wnosi się do Prezesa Izby w terminach wskazanych w art. 515 uPzp.</w:t>
      </w:r>
    </w:p>
    <w:p w14:paraId="5604210D"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7774CBCE" w14:textId="77777777" w:rsidR="00B82E36" w:rsidRPr="00F7240B" w:rsidRDefault="00B82E36" w:rsidP="00CB052C">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6BBA71A" w14:textId="77777777" w:rsidR="00B82E36" w:rsidRPr="007727B7" w:rsidRDefault="00B82E36" w:rsidP="00CB052C">
      <w:pPr>
        <w:spacing w:after="0"/>
        <w:jc w:val="both"/>
        <w:rPr>
          <w:rFonts w:ascii="Verdana" w:hAnsi="Verdana" w:cs="Arial"/>
          <w:sz w:val="20"/>
          <w:szCs w:val="20"/>
        </w:rPr>
      </w:pPr>
      <w:r w:rsidRPr="007727B7">
        <w:rPr>
          <w:rFonts w:ascii="Verdana" w:hAnsi="Verdana" w:cs="Arial"/>
          <w:sz w:val="20"/>
          <w:szCs w:val="20"/>
        </w:rPr>
        <w:br w:type="page"/>
      </w:r>
    </w:p>
    <w:p w14:paraId="780687A7" w14:textId="4D4AC06D" w:rsidR="00B82E36" w:rsidRDefault="00B82E36" w:rsidP="00CB052C">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w:t>
      </w:r>
      <w:r w:rsidR="00404269">
        <w:rPr>
          <w:rFonts w:ascii="Verdana" w:hAnsi="Verdana" w:cs="Arial"/>
          <w:b/>
          <w:color w:val="000000"/>
          <w:sz w:val="20"/>
        </w:rPr>
        <w:t>1</w:t>
      </w:r>
      <w:r w:rsidRPr="00AB1BE7">
        <w:rPr>
          <w:rFonts w:ascii="Verdana" w:hAnsi="Verdana" w:cs="Arial"/>
          <w:b/>
          <w:color w:val="000000"/>
          <w:sz w:val="20"/>
        </w:rPr>
        <w:t>.</w:t>
      </w:r>
      <w:r w:rsidR="00404269">
        <w:rPr>
          <w:rFonts w:ascii="Verdana" w:hAnsi="Verdana" w:cs="Arial"/>
          <w:b/>
          <w:color w:val="000000"/>
          <w:sz w:val="20"/>
        </w:rPr>
        <w:t>10</w:t>
      </w:r>
      <w:r w:rsidRPr="00AB1BE7">
        <w:rPr>
          <w:rFonts w:ascii="Verdana" w:hAnsi="Verdana" w:cs="Arial"/>
          <w:b/>
          <w:color w:val="000000"/>
          <w:sz w:val="20"/>
        </w:rPr>
        <w:t>.202</w:t>
      </w:r>
      <w:r w:rsidR="00404269">
        <w:rPr>
          <w:rFonts w:ascii="Verdana" w:hAnsi="Verdana" w:cs="Arial"/>
          <w:b/>
          <w:color w:val="000000"/>
          <w:sz w:val="20"/>
        </w:rPr>
        <w:t>2</w:t>
      </w:r>
      <w:r w:rsidRPr="00AB1BE7">
        <w:rPr>
          <w:rFonts w:ascii="Verdana" w:hAnsi="Verdana" w:cs="Arial"/>
          <w:b/>
          <w:color w:val="000000"/>
          <w:sz w:val="20"/>
        </w:rPr>
        <w:t>.</w:t>
      </w:r>
      <w:r w:rsidR="003F2448">
        <w:rPr>
          <w:rFonts w:ascii="Verdana" w:hAnsi="Verdana" w:cs="Arial"/>
          <w:b/>
          <w:color w:val="000000"/>
          <w:sz w:val="20"/>
        </w:rPr>
        <w:t>ECS</w:t>
      </w:r>
    </w:p>
    <w:p w14:paraId="2D8F117F" w14:textId="77777777" w:rsidR="00B82E36" w:rsidRPr="00E55ECE" w:rsidRDefault="00B82E36" w:rsidP="00CB052C">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B82E36" w:rsidRPr="00FC7EB1" w14:paraId="03C3A4AA" w14:textId="77777777" w:rsidTr="001E7E3F">
        <w:trPr>
          <w:trHeight w:val="501"/>
        </w:trPr>
        <w:tc>
          <w:tcPr>
            <w:tcW w:w="1522"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649F0A7A" w14:textId="77777777" w:rsidR="00B82E36" w:rsidRPr="000019F9" w:rsidRDefault="00B82E36" w:rsidP="00CB052C">
            <w:pPr>
              <w:spacing w:after="0"/>
              <w:jc w:val="right"/>
              <w:rPr>
                <w:rFonts w:ascii="Verdana" w:hAnsi="Verdana"/>
                <w:i/>
                <w:noProof/>
                <w:sz w:val="16"/>
                <w:szCs w:val="16"/>
              </w:rPr>
            </w:pPr>
            <w:r w:rsidRPr="000019F9">
              <w:rPr>
                <w:rFonts w:ascii="Verdana" w:hAnsi="Verdana"/>
                <w:i/>
                <w:sz w:val="16"/>
                <w:szCs w:val="16"/>
              </w:rPr>
              <w:t>Miejscowość:</w:t>
            </w:r>
          </w:p>
        </w:tc>
        <w:tc>
          <w:tcPr>
            <w:tcW w:w="309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461E640" w14:textId="77777777" w:rsidR="00B82E36" w:rsidRPr="000019F9" w:rsidRDefault="00B82E36" w:rsidP="00CB052C">
            <w:pPr>
              <w:spacing w:after="0"/>
              <w:ind w:left="4197" w:hanging="4197"/>
              <w:rPr>
                <w:rFonts w:ascii="Verdana" w:hAnsi="Verdana" w:cs="Arial"/>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847"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7ACB0FB8" w14:textId="77777777" w:rsidR="00B82E36" w:rsidRPr="000019F9" w:rsidRDefault="00B82E36" w:rsidP="00CB052C">
            <w:pPr>
              <w:spacing w:after="0"/>
              <w:ind w:left="4197" w:hanging="4197"/>
              <w:jc w:val="right"/>
              <w:rPr>
                <w:rFonts w:ascii="Verdana" w:hAnsi="Verdana"/>
                <w:i/>
                <w:noProof/>
                <w:sz w:val="16"/>
                <w:szCs w:val="16"/>
              </w:rPr>
            </w:pPr>
            <w:r w:rsidRPr="000019F9">
              <w:rPr>
                <w:rFonts w:ascii="Verdana" w:hAnsi="Verdana"/>
                <w:i/>
                <w:noProof/>
                <w:sz w:val="16"/>
                <w:szCs w:val="16"/>
              </w:rPr>
              <w:t>Data:</w:t>
            </w:r>
          </w:p>
        </w:tc>
        <w:tc>
          <w:tcPr>
            <w:tcW w:w="4743"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5B270A51" w14:textId="77777777" w:rsidR="00B82E36" w:rsidRPr="000019F9" w:rsidRDefault="00B82E36" w:rsidP="00CB052C">
            <w:pPr>
              <w:spacing w:after="0"/>
              <w:ind w:left="4197" w:hanging="4175"/>
              <w:rPr>
                <w:rFonts w:ascii="Verdana" w:hAnsi="Verdana"/>
                <w:i/>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63672838" w14:textId="77777777" w:rsidTr="001E7E3F">
        <w:trPr>
          <w:trHeight w:val="943"/>
        </w:trPr>
        <w:tc>
          <w:tcPr>
            <w:tcW w:w="4617"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0390BC11" w14:textId="77777777" w:rsidR="00B82E36" w:rsidRPr="000019F9" w:rsidRDefault="00B82E36" w:rsidP="00CB052C">
            <w:pPr>
              <w:tabs>
                <w:tab w:val="left" w:pos="5040"/>
              </w:tabs>
              <w:spacing w:after="0"/>
              <w:jc w:val="right"/>
              <w:rPr>
                <w:rFonts w:ascii="Verdana" w:hAnsi="Verdana"/>
                <w:i/>
                <w:sz w:val="16"/>
                <w:szCs w:val="16"/>
              </w:rPr>
            </w:pPr>
            <w:r w:rsidRPr="000019F9">
              <w:rPr>
                <w:rFonts w:ascii="Verdana" w:hAnsi="Verdana"/>
                <w:i/>
                <w:sz w:val="16"/>
                <w:szCs w:val="16"/>
              </w:rPr>
              <w:t>Zamawiający:</w:t>
            </w:r>
          </w:p>
        </w:tc>
        <w:tc>
          <w:tcPr>
            <w:tcW w:w="5590"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28B9564"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FEF0688"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FDA43C8" w14:textId="77777777" w:rsidR="00B82E36" w:rsidRPr="000019F9" w:rsidRDefault="00B82E36" w:rsidP="00CB052C">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B82E36" w:rsidRPr="00FC7EB1" w14:paraId="298ADC73" w14:textId="77777777" w:rsidTr="001E7E3F">
        <w:trPr>
          <w:trHeight w:val="746"/>
        </w:trPr>
        <w:tc>
          <w:tcPr>
            <w:tcW w:w="10207" w:type="dxa"/>
            <w:gridSpan w:val="8"/>
            <w:tcBorders>
              <w:top w:val="single" w:sz="12" w:space="0" w:color="8496B0"/>
              <w:left w:val="single" w:sz="12" w:space="0" w:color="8496B0"/>
              <w:bottom w:val="single" w:sz="12" w:space="0" w:color="8496B0"/>
              <w:right w:val="single" w:sz="12" w:space="0" w:color="8496B0"/>
            </w:tcBorders>
            <w:shd w:val="clear" w:color="auto" w:fill="ACB9CA"/>
            <w:vAlign w:val="center"/>
          </w:tcPr>
          <w:p w14:paraId="077EE103" w14:textId="77777777" w:rsidR="00B82E36" w:rsidRPr="000019F9" w:rsidRDefault="00B82E36" w:rsidP="00CB052C">
            <w:pPr>
              <w:spacing w:after="0"/>
              <w:jc w:val="center"/>
              <w:rPr>
                <w:rFonts w:ascii="Verdana" w:hAnsi="Verdana"/>
                <w:b/>
                <w:spacing w:val="60"/>
                <w:sz w:val="16"/>
                <w:szCs w:val="16"/>
              </w:rPr>
            </w:pPr>
            <w:r w:rsidRPr="000019F9">
              <w:rPr>
                <w:rFonts w:ascii="Verdana" w:hAnsi="Verdana"/>
                <w:b/>
                <w:spacing w:val="60"/>
                <w:sz w:val="16"/>
                <w:szCs w:val="16"/>
              </w:rPr>
              <w:t>FORMULARZ OFERTOWY</w:t>
            </w:r>
          </w:p>
        </w:tc>
      </w:tr>
      <w:tr w:rsidR="00B82E36" w:rsidRPr="00FC7EB1" w14:paraId="2FF0FB1C" w14:textId="77777777" w:rsidTr="001E7E3F">
        <w:trPr>
          <w:trHeight w:val="381"/>
        </w:trPr>
        <w:tc>
          <w:tcPr>
            <w:tcW w:w="10207"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4F37EFA2" w14:textId="77777777" w:rsidR="00B82E36" w:rsidRPr="000019F9" w:rsidRDefault="00B82E36" w:rsidP="00CB052C">
            <w:pPr>
              <w:tabs>
                <w:tab w:val="left" w:pos="851"/>
                <w:tab w:val="left" w:pos="3261"/>
                <w:tab w:val="left" w:pos="6237"/>
              </w:tabs>
              <w:spacing w:after="0"/>
              <w:rPr>
                <w:rFonts w:ascii="Verdana" w:hAnsi="Verdana"/>
                <w:b/>
                <w:sz w:val="16"/>
                <w:szCs w:val="16"/>
              </w:rPr>
            </w:pPr>
            <w:r w:rsidRPr="000019F9">
              <w:rPr>
                <w:rFonts w:ascii="Verdana" w:hAnsi="Verdana"/>
                <w:b/>
                <w:sz w:val="16"/>
                <w:szCs w:val="16"/>
              </w:rPr>
              <w:t>I – DANE WYKONAWCY</w:t>
            </w:r>
          </w:p>
        </w:tc>
      </w:tr>
      <w:tr w:rsidR="00B82E36" w:rsidRPr="00FC7EB1" w14:paraId="2CEAC2BC" w14:textId="77777777" w:rsidTr="001E7E3F">
        <w:trPr>
          <w:trHeight w:val="672"/>
        </w:trPr>
        <w:tc>
          <w:tcPr>
            <w:tcW w:w="3368"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ADE322B"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 xml:space="preserve">Nazwa Wykonawcy </w:t>
            </w:r>
          </w:p>
          <w:p w14:paraId="49378306"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(Pełnomocnika w przypadku Konsorcjum):</w:t>
            </w:r>
          </w:p>
        </w:tc>
        <w:tc>
          <w:tcPr>
            <w:tcW w:w="6839"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71AA4A21"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3FDD21" w14:textId="77777777" w:rsidTr="001E7E3F">
        <w:trPr>
          <w:trHeight w:val="759"/>
        </w:trPr>
        <w:tc>
          <w:tcPr>
            <w:tcW w:w="3368"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53D6BC1"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Siedziba Wykonawcy</w:t>
            </w:r>
          </w:p>
          <w:p w14:paraId="605BB390" w14:textId="0AE6648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sidR="00AA5CDF">
              <w:rPr>
                <w:rFonts w:ascii="Verdana" w:hAnsi="Verdana"/>
                <w:i/>
                <w:sz w:val="16"/>
                <w:szCs w:val="16"/>
              </w:rPr>
              <w:t>, Województwo</w:t>
            </w:r>
            <w:r w:rsidRPr="000019F9">
              <w:rPr>
                <w:rFonts w:ascii="Verdana" w:hAnsi="Verdana"/>
                <w:i/>
                <w:sz w:val="16"/>
                <w:szCs w:val="16"/>
              </w:rPr>
              <w:t>):</w:t>
            </w:r>
          </w:p>
        </w:tc>
        <w:tc>
          <w:tcPr>
            <w:tcW w:w="6839"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39047D18" w14:textId="77777777" w:rsidR="00B82E36" w:rsidRPr="000019F9" w:rsidRDefault="00B82E36" w:rsidP="00CB052C">
            <w:pPr>
              <w:tabs>
                <w:tab w:val="left" w:pos="709"/>
                <w:tab w:val="left" w:pos="3261"/>
                <w:tab w:val="left" w:pos="6237"/>
              </w:tabs>
              <w:spacing w:after="0"/>
              <w:jc w:val="center"/>
              <w:rPr>
                <w:rFonts w:ascii="Verdana" w:hAnsi="Verdana"/>
                <w:bCs/>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CA52C15" w14:textId="77777777" w:rsidTr="001E7E3F">
        <w:trPr>
          <w:trHeight w:val="759"/>
        </w:trPr>
        <w:tc>
          <w:tcPr>
            <w:tcW w:w="3368"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39132BE8"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Adres do korespondencji</w:t>
            </w:r>
          </w:p>
          <w:p w14:paraId="2F8832EE" w14:textId="69592D73"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miejscowość</w:t>
            </w:r>
            <w:r w:rsidR="00AA5CDF">
              <w:rPr>
                <w:rFonts w:ascii="Verdana" w:hAnsi="Verdana"/>
                <w:i/>
                <w:sz w:val="16"/>
                <w:szCs w:val="16"/>
              </w:rPr>
              <w:t>, Województwo</w:t>
            </w:r>
            <w:r w:rsidRPr="000019F9">
              <w:rPr>
                <w:rFonts w:ascii="Verdana" w:hAnsi="Verdana"/>
                <w:i/>
                <w:sz w:val="16"/>
                <w:szCs w:val="16"/>
              </w:rPr>
              <w:t>):</w:t>
            </w:r>
          </w:p>
        </w:tc>
        <w:tc>
          <w:tcPr>
            <w:tcW w:w="6839"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1716B186" w14:textId="77777777" w:rsidR="00B82E36" w:rsidRPr="000019F9" w:rsidRDefault="00B82E36" w:rsidP="00CB052C">
            <w:pPr>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125E467" w14:textId="77777777" w:rsidTr="001E7E3F">
        <w:trPr>
          <w:trHeight w:val="759"/>
        </w:trPr>
        <w:tc>
          <w:tcPr>
            <w:tcW w:w="1991"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79909A1"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NIP:</w:t>
            </w:r>
            <w:bookmarkStart w:id="65" w:name="Tekst83"/>
            <w:r w:rsidRPr="000019F9">
              <w:rPr>
                <w:rFonts w:ascii="Verdana" w:hAnsi="Verdana"/>
                <w:i/>
                <w:sz w:val="16"/>
                <w:szCs w:val="16"/>
              </w:rPr>
              <w:t xml:space="preserve"> </w:t>
            </w:r>
            <w:bookmarkEnd w:id="65"/>
          </w:p>
        </w:tc>
        <w:tc>
          <w:tcPr>
            <w:tcW w:w="262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551343D2"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F1DC36D"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REGON: </w:t>
            </w:r>
          </w:p>
        </w:tc>
        <w:tc>
          <w:tcPr>
            <w:tcW w:w="3857"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13DF1B45"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4DAC6096" w14:textId="77777777" w:rsidTr="001E7E3F">
        <w:trPr>
          <w:trHeight w:val="759"/>
        </w:trPr>
        <w:tc>
          <w:tcPr>
            <w:tcW w:w="3422"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55B8486A"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Numer konta bankowego: </w:t>
            </w:r>
          </w:p>
        </w:tc>
        <w:tc>
          <w:tcPr>
            <w:tcW w:w="678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9BEF43C" w14:textId="77777777" w:rsidR="00B82E36" w:rsidRPr="000019F9" w:rsidRDefault="00B82E36" w:rsidP="00CB052C">
            <w:pPr>
              <w:tabs>
                <w:tab w:val="left" w:pos="709"/>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24F41F91" w14:textId="77777777" w:rsidTr="001E7E3F">
        <w:trPr>
          <w:trHeight w:val="759"/>
        </w:trPr>
        <w:tc>
          <w:tcPr>
            <w:tcW w:w="3422"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69023C92"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OSOBA DO KONTAKTÓW</w:t>
            </w:r>
          </w:p>
          <w:p w14:paraId="15DAA454"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(imię, nazwisko):</w:t>
            </w:r>
          </w:p>
        </w:tc>
        <w:tc>
          <w:tcPr>
            <w:tcW w:w="678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7FDEE495"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651B240" w14:textId="77777777" w:rsidTr="001E7E3F">
        <w:trPr>
          <w:trHeight w:val="759"/>
        </w:trPr>
        <w:tc>
          <w:tcPr>
            <w:tcW w:w="1991"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46BC5D5" w14:textId="77777777" w:rsidR="00B82E36" w:rsidRPr="000019F9" w:rsidRDefault="00B82E36" w:rsidP="00CB052C">
            <w:pPr>
              <w:spacing w:after="0"/>
              <w:jc w:val="right"/>
              <w:rPr>
                <w:rFonts w:ascii="Verdana" w:hAnsi="Verdana"/>
                <w:i/>
                <w:color w:val="1F3864"/>
                <w:sz w:val="16"/>
                <w:szCs w:val="16"/>
              </w:rPr>
            </w:pPr>
            <w:r w:rsidRPr="000019F9">
              <w:rPr>
                <w:rFonts w:ascii="Verdana" w:hAnsi="Verdana"/>
                <w:i/>
                <w:sz w:val="16"/>
                <w:szCs w:val="16"/>
              </w:rPr>
              <w:t>Telefon:</w:t>
            </w:r>
          </w:p>
        </w:tc>
        <w:tc>
          <w:tcPr>
            <w:tcW w:w="262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75915325"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32F9951" w14:textId="77777777" w:rsidR="00B82E36" w:rsidRPr="000019F9" w:rsidRDefault="00B82E36" w:rsidP="00CB052C">
            <w:pPr>
              <w:spacing w:after="0"/>
              <w:jc w:val="right"/>
              <w:rPr>
                <w:rFonts w:ascii="Verdana" w:hAnsi="Verdana"/>
                <w:b/>
                <w:i/>
                <w:color w:val="1F3864"/>
                <w:sz w:val="16"/>
                <w:szCs w:val="16"/>
              </w:rPr>
            </w:pPr>
            <w:r w:rsidRPr="000019F9">
              <w:rPr>
                <w:rFonts w:ascii="Verdana" w:hAnsi="Verdana"/>
                <w:b/>
                <w:i/>
                <w:sz w:val="16"/>
                <w:szCs w:val="16"/>
              </w:rPr>
              <w:t xml:space="preserve">MAIL: </w:t>
            </w:r>
          </w:p>
        </w:tc>
        <w:tc>
          <w:tcPr>
            <w:tcW w:w="3857"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3419A167"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87804BF" w14:textId="77777777" w:rsidTr="001E7E3F">
        <w:trPr>
          <w:trHeight w:val="759"/>
        </w:trPr>
        <w:tc>
          <w:tcPr>
            <w:tcW w:w="3422"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1730262E" w14:textId="77777777" w:rsidR="00B82E36" w:rsidRPr="000019F9" w:rsidRDefault="00B82E36" w:rsidP="00CB052C">
            <w:pPr>
              <w:tabs>
                <w:tab w:val="left" w:pos="851"/>
              </w:tabs>
              <w:spacing w:after="0"/>
              <w:jc w:val="right"/>
              <w:rPr>
                <w:rFonts w:ascii="Verdana" w:hAnsi="Verdana"/>
                <w:b/>
                <w:i/>
                <w:sz w:val="16"/>
                <w:szCs w:val="16"/>
              </w:rPr>
            </w:pPr>
            <w:r w:rsidRPr="000019F9">
              <w:rPr>
                <w:rFonts w:ascii="Verdana" w:hAnsi="Verdana"/>
                <w:b/>
                <w:i/>
                <w:sz w:val="16"/>
                <w:szCs w:val="16"/>
              </w:rPr>
              <w:t xml:space="preserve"> adres skrzynki </w:t>
            </w:r>
            <w:proofErr w:type="spellStart"/>
            <w:r w:rsidRPr="000019F9">
              <w:rPr>
                <w:rFonts w:ascii="Verdana" w:hAnsi="Verdana"/>
                <w:b/>
                <w:i/>
                <w:sz w:val="16"/>
                <w:szCs w:val="16"/>
              </w:rPr>
              <w:t>ePUAP</w:t>
            </w:r>
            <w:proofErr w:type="spellEnd"/>
            <w:r w:rsidRPr="000019F9">
              <w:rPr>
                <w:rFonts w:ascii="Verdana" w:hAnsi="Verdana"/>
                <w:b/>
                <w:i/>
                <w:sz w:val="16"/>
                <w:szCs w:val="16"/>
              </w:rPr>
              <w:t xml:space="preserve">: </w:t>
            </w:r>
          </w:p>
        </w:tc>
        <w:tc>
          <w:tcPr>
            <w:tcW w:w="678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D357FE3" w14:textId="77777777" w:rsidR="00B82E36" w:rsidRPr="000019F9" w:rsidRDefault="00B82E36" w:rsidP="00CB052C">
            <w:pPr>
              <w:tabs>
                <w:tab w:val="left" w:pos="851"/>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E30A37" w14:textId="77777777" w:rsidTr="001E7E3F">
        <w:trPr>
          <w:trHeight w:val="954"/>
        </w:trPr>
        <w:tc>
          <w:tcPr>
            <w:tcW w:w="3422"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F5B190F"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b/>
                <w:i/>
                <w:sz w:val="16"/>
                <w:szCs w:val="16"/>
              </w:rPr>
              <w:t>KONSORCJUM</w:t>
            </w:r>
            <w:r>
              <w:rPr>
                <w:rFonts w:ascii="Verdana" w:hAnsi="Verdana"/>
                <w:b/>
                <w:i/>
                <w:sz w:val="16"/>
                <w:szCs w:val="16"/>
              </w:rPr>
              <w:t xml:space="preserve"> </w:t>
            </w:r>
            <w:r>
              <w:rPr>
                <w:rFonts w:ascii="Verdana" w:hAnsi="Verdana" w:cs="Arial"/>
                <w:b/>
                <w:sz w:val="20"/>
                <w:szCs w:val="20"/>
                <w:vertAlign w:val="superscript"/>
              </w:rPr>
              <w:t>*</w:t>
            </w:r>
            <w:r w:rsidRPr="000019F9">
              <w:rPr>
                <w:rFonts w:ascii="Verdana" w:hAnsi="Verdana"/>
                <w:i/>
                <w:sz w:val="16"/>
                <w:szCs w:val="16"/>
              </w:rPr>
              <w:t xml:space="preserve"> z</w:t>
            </w:r>
          </w:p>
          <w:p w14:paraId="54DD3016"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 xml:space="preserve">(Nazwa Partnera; </w:t>
            </w:r>
          </w:p>
          <w:p w14:paraId="448A9B73" w14:textId="77777777" w:rsidR="00B82E36"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Siedziba – ulica, numer, kod, miejscowość):</w:t>
            </w:r>
          </w:p>
          <w:p w14:paraId="147A745B"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NIP:</w:t>
            </w:r>
          </w:p>
          <w:p w14:paraId="38CE77EA"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REGON:</w:t>
            </w:r>
          </w:p>
          <w:p w14:paraId="63DB0FF7" w14:textId="77777777" w:rsidR="00B82E36" w:rsidRPr="000019F9" w:rsidRDefault="00B82E36" w:rsidP="00CB052C">
            <w:pPr>
              <w:tabs>
                <w:tab w:val="left" w:pos="709"/>
              </w:tabs>
              <w:spacing w:after="0"/>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78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6006D44"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396CB12E"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19D605A2"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A2DC1D" w14:textId="77777777" w:rsidR="00B82E36" w:rsidRPr="000019F9" w:rsidRDefault="00B82E36" w:rsidP="00CB052C">
            <w:pPr>
              <w:tabs>
                <w:tab w:val="left" w:pos="709"/>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3B059640" w14:textId="77777777" w:rsidTr="001E7E3F">
        <w:trPr>
          <w:trHeight w:val="254"/>
        </w:trPr>
        <w:tc>
          <w:tcPr>
            <w:tcW w:w="10207"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2D0BDD56" w14:textId="77777777" w:rsidR="00B82E36" w:rsidRDefault="00B82E36" w:rsidP="00AA5CDF">
            <w:pPr>
              <w:tabs>
                <w:tab w:val="left" w:pos="709"/>
              </w:tabs>
              <w:spacing w:after="0" w:line="240" w:lineRule="auto"/>
              <w:rPr>
                <w:rFonts w:ascii="Verdana" w:hAnsi="Verdana"/>
                <w:b/>
                <w:sz w:val="16"/>
                <w:szCs w:val="16"/>
              </w:rPr>
            </w:pPr>
            <w:r w:rsidRPr="000019F9">
              <w:rPr>
                <w:rFonts w:ascii="Verdana" w:hAnsi="Verdana"/>
                <w:b/>
                <w:sz w:val="16"/>
                <w:szCs w:val="16"/>
              </w:rPr>
              <w:t>II – PRZEDMIOT ZAMÓWIENIA</w:t>
            </w:r>
          </w:p>
          <w:p w14:paraId="5FA4E69C" w14:textId="035BAAF7" w:rsidR="00804CDA" w:rsidRDefault="00B82E36" w:rsidP="00AA5CDF">
            <w:pPr>
              <w:tabs>
                <w:tab w:val="left" w:pos="709"/>
              </w:tabs>
              <w:spacing w:after="0" w:line="240" w:lineRule="auto"/>
              <w:rPr>
                <w:rFonts w:ascii="Verdana" w:hAnsi="Verdana"/>
                <w:b/>
                <w:i/>
                <w:sz w:val="16"/>
                <w:szCs w:val="16"/>
              </w:rPr>
            </w:pPr>
            <w:r>
              <w:rPr>
                <w:rFonts w:ascii="Verdana" w:hAnsi="Verdana"/>
                <w:b/>
                <w:sz w:val="16"/>
                <w:szCs w:val="16"/>
              </w:rPr>
              <w:t xml:space="preserve">Oferta </w:t>
            </w:r>
            <w:r w:rsidRPr="00AA33EA">
              <w:rPr>
                <w:rFonts w:ascii="Verdana" w:hAnsi="Verdana"/>
                <w:b/>
                <w:iCs/>
                <w:sz w:val="16"/>
                <w:szCs w:val="16"/>
              </w:rPr>
              <w:t xml:space="preserve">dotyczy zamówienia publicznego </w:t>
            </w:r>
            <w:r>
              <w:rPr>
                <w:rFonts w:ascii="Verdana" w:hAnsi="Verdana"/>
                <w:b/>
                <w:iCs/>
                <w:sz w:val="16"/>
                <w:szCs w:val="16"/>
              </w:rPr>
              <w:t xml:space="preserve">prowadzonego w trybie </w:t>
            </w:r>
            <w:r w:rsidR="00055FC7">
              <w:rPr>
                <w:rFonts w:ascii="Verdana" w:hAnsi="Verdana"/>
                <w:b/>
                <w:iCs/>
                <w:sz w:val="16"/>
                <w:szCs w:val="16"/>
              </w:rPr>
              <w:t>przetargu nieograniczonego</w:t>
            </w:r>
            <w:r w:rsidRPr="00AA33EA">
              <w:rPr>
                <w:rFonts w:ascii="Verdana" w:hAnsi="Verdana"/>
                <w:b/>
                <w:iCs/>
                <w:sz w:val="16"/>
                <w:szCs w:val="16"/>
              </w:rPr>
              <w:t xml:space="preserve"> pn.:</w:t>
            </w:r>
            <w:r w:rsidRPr="00AA33EA">
              <w:rPr>
                <w:rFonts w:ascii="Verdana" w:hAnsi="Verdana"/>
                <w:b/>
                <w:i/>
                <w:sz w:val="16"/>
                <w:szCs w:val="16"/>
              </w:rPr>
              <w:t xml:space="preserve"> </w:t>
            </w:r>
          </w:p>
          <w:p w14:paraId="790C97B2" w14:textId="77777777" w:rsidR="00404269" w:rsidRPr="00404269" w:rsidRDefault="00404269" w:rsidP="00AA5CDF">
            <w:pPr>
              <w:spacing w:after="0" w:line="240" w:lineRule="auto"/>
              <w:jc w:val="center"/>
              <w:rPr>
                <w:rFonts w:ascii="Verdana" w:hAnsi="Verdana" w:cs="Arial"/>
                <w:b/>
                <w:sz w:val="20"/>
                <w:szCs w:val="20"/>
              </w:rPr>
            </w:pPr>
            <w:r w:rsidRPr="00404269">
              <w:rPr>
                <w:rFonts w:ascii="Verdana" w:hAnsi="Verdana" w:cs="Arial"/>
                <w:b/>
                <w:sz w:val="20"/>
                <w:szCs w:val="20"/>
              </w:rPr>
              <w:t xml:space="preserve">„Kompleksowe utrzymanie czystości na posesji oraz terenu zielonego </w:t>
            </w:r>
            <w:r w:rsidRPr="00404269">
              <w:rPr>
                <w:rFonts w:ascii="Verdana" w:hAnsi="Verdana" w:cs="Arial"/>
                <w:b/>
                <w:sz w:val="20"/>
                <w:szCs w:val="20"/>
              </w:rPr>
              <w:br/>
              <w:t xml:space="preserve">w Obiektach Uniwersytetu Wrocławskiego przy ul. Świątnickiej 30 we Wrocławiu.”.  </w:t>
            </w:r>
          </w:p>
          <w:p w14:paraId="6A3CD6B4" w14:textId="1896A1C0" w:rsidR="00B82E36" w:rsidRPr="00DD4917" w:rsidRDefault="00B82E36" w:rsidP="00AA5CDF">
            <w:pPr>
              <w:spacing w:after="0" w:line="240" w:lineRule="auto"/>
              <w:jc w:val="center"/>
              <w:rPr>
                <w:rFonts w:ascii="Verdana" w:hAnsi="Verdana" w:cs="Arial"/>
                <w:sz w:val="16"/>
                <w:szCs w:val="16"/>
              </w:rPr>
            </w:pPr>
          </w:p>
        </w:tc>
      </w:tr>
    </w:tbl>
    <w:p w14:paraId="6061ED70" w14:textId="77777777" w:rsidR="00B82E36" w:rsidRPr="00E55ECE" w:rsidRDefault="00B82E36" w:rsidP="00AA5CDF">
      <w:pPr>
        <w:pStyle w:val="Bezodstpw1"/>
        <w:tabs>
          <w:tab w:val="left" w:pos="245"/>
        </w:tabs>
        <w:rPr>
          <w:rFonts w:ascii="Verdana" w:hAnsi="Verdana" w:cs="Arial"/>
          <w:sz w:val="20"/>
          <w:szCs w:val="20"/>
        </w:rPr>
      </w:pPr>
    </w:p>
    <w:p w14:paraId="27DED9E0" w14:textId="158965AE" w:rsidR="00B82E36" w:rsidRDefault="00B82E36" w:rsidP="00AA5CDF">
      <w:pPr>
        <w:pStyle w:val="Bezodstpw"/>
        <w:numPr>
          <w:ilvl w:val="2"/>
          <w:numId w:val="4"/>
        </w:numPr>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C93DA1">
        <w:rPr>
          <w:rFonts w:ascii="Verdana" w:hAnsi="Verdana" w:cs="Arial"/>
          <w:sz w:val="20"/>
          <w:szCs w:val="20"/>
        </w:rPr>
        <w:t>przetargu niegraniczonego</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tbl>
      <w:tblPr>
        <w:tblStyle w:val="Tabela-Siatka"/>
        <w:tblW w:w="10684" w:type="dxa"/>
        <w:tblInd w:w="-321" w:type="dxa"/>
        <w:tblLayout w:type="fixed"/>
        <w:tblLook w:val="04A0" w:firstRow="1" w:lastRow="0" w:firstColumn="1" w:lastColumn="0" w:noHBand="0" w:noVBand="1"/>
      </w:tblPr>
      <w:tblGrid>
        <w:gridCol w:w="287"/>
        <w:gridCol w:w="2552"/>
        <w:gridCol w:w="1276"/>
        <w:gridCol w:w="1417"/>
        <w:gridCol w:w="1418"/>
        <w:gridCol w:w="821"/>
        <w:gridCol w:w="1457"/>
        <w:gridCol w:w="1456"/>
      </w:tblGrid>
      <w:tr w:rsidR="00CD23A5" w:rsidRPr="00CD23A5" w14:paraId="44AE0DE9" w14:textId="12AAEF7E" w:rsidTr="00C63161">
        <w:trPr>
          <w:trHeight w:val="606"/>
        </w:trPr>
        <w:tc>
          <w:tcPr>
            <w:tcW w:w="287" w:type="dxa"/>
            <w:vAlign w:val="center"/>
          </w:tcPr>
          <w:p w14:paraId="5BAFF3B4" w14:textId="77777777" w:rsidR="00CD23A5" w:rsidRPr="00CD23A5" w:rsidRDefault="00CD23A5" w:rsidP="004E01D7">
            <w:pPr>
              <w:spacing w:after="0" w:line="240" w:lineRule="auto"/>
              <w:jc w:val="center"/>
              <w:rPr>
                <w:rFonts w:ascii="Verdana" w:hAnsi="Verdana" w:cs="Arial"/>
                <w:sz w:val="14"/>
                <w:szCs w:val="14"/>
              </w:rPr>
            </w:pPr>
            <w:proofErr w:type="spellStart"/>
            <w:r w:rsidRPr="00CD23A5">
              <w:rPr>
                <w:rFonts w:ascii="Verdana" w:hAnsi="Verdana" w:cs="Arial"/>
                <w:sz w:val="14"/>
                <w:szCs w:val="14"/>
              </w:rPr>
              <w:lastRenderedPageBreak/>
              <w:t>Lp</w:t>
            </w:r>
            <w:proofErr w:type="spellEnd"/>
          </w:p>
        </w:tc>
        <w:tc>
          <w:tcPr>
            <w:tcW w:w="2552" w:type="dxa"/>
            <w:vAlign w:val="center"/>
          </w:tcPr>
          <w:p w14:paraId="08251570" w14:textId="77777777" w:rsidR="00CD23A5" w:rsidRPr="00CD23A5" w:rsidRDefault="00CD23A5" w:rsidP="004E01D7">
            <w:pPr>
              <w:spacing w:after="0" w:line="240" w:lineRule="auto"/>
              <w:jc w:val="center"/>
              <w:rPr>
                <w:rFonts w:ascii="Verdana" w:hAnsi="Verdana" w:cs="Arial"/>
                <w:sz w:val="14"/>
                <w:szCs w:val="14"/>
              </w:rPr>
            </w:pPr>
            <w:r w:rsidRPr="00CD23A5">
              <w:rPr>
                <w:rFonts w:ascii="Verdana" w:hAnsi="Verdana"/>
                <w:sz w:val="14"/>
                <w:szCs w:val="14"/>
              </w:rPr>
              <w:t>Nazwa usługi</w:t>
            </w:r>
          </w:p>
        </w:tc>
        <w:tc>
          <w:tcPr>
            <w:tcW w:w="1276" w:type="dxa"/>
            <w:vAlign w:val="center"/>
          </w:tcPr>
          <w:p w14:paraId="11B42363" w14:textId="25CE0741" w:rsidR="00CD23A5" w:rsidRPr="00CD23A5" w:rsidRDefault="00CD23A5" w:rsidP="004E01D7">
            <w:pPr>
              <w:spacing w:after="0" w:line="240" w:lineRule="auto"/>
              <w:jc w:val="center"/>
              <w:rPr>
                <w:rFonts w:ascii="Verdana" w:hAnsi="Verdana"/>
                <w:sz w:val="14"/>
                <w:szCs w:val="14"/>
              </w:rPr>
            </w:pPr>
            <w:r w:rsidRPr="00CD23A5">
              <w:rPr>
                <w:rFonts w:ascii="Verdana" w:hAnsi="Verdana"/>
                <w:sz w:val="14"/>
                <w:szCs w:val="14"/>
              </w:rPr>
              <w:t>Jednorazowe wynagrodzenie</w:t>
            </w:r>
            <w:r w:rsidR="005215FE">
              <w:rPr>
                <w:rFonts w:ascii="Verdana" w:hAnsi="Verdana"/>
                <w:sz w:val="14"/>
                <w:szCs w:val="14"/>
              </w:rPr>
              <w:t xml:space="preserve"> </w:t>
            </w:r>
            <w:r w:rsidR="005215FE" w:rsidRPr="005215FE">
              <w:rPr>
                <w:rFonts w:ascii="Verdana" w:hAnsi="Verdana"/>
                <w:b/>
                <w:bCs/>
                <w:sz w:val="14"/>
                <w:szCs w:val="14"/>
              </w:rPr>
              <w:t>netto</w:t>
            </w:r>
            <w:r w:rsidR="005215FE">
              <w:rPr>
                <w:rFonts w:ascii="Verdana" w:hAnsi="Verdana"/>
                <w:sz w:val="14"/>
                <w:szCs w:val="14"/>
              </w:rPr>
              <w:t xml:space="preserve"> </w:t>
            </w:r>
            <w:r w:rsidRPr="00CD23A5">
              <w:rPr>
                <w:rFonts w:ascii="Verdana" w:hAnsi="Verdana"/>
                <w:sz w:val="14"/>
                <w:szCs w:val="14"/>
              </w:rPr>
              <w:t xml:space="preserve">za wykonanie usługi </w:t>
            </w:r>
          </w:p>
          <w:p w14:paraId="46BE3B32" w14:textId="77777777" w:rsidR="00CD23A5" w:rsidRPr="00CD23A5" w:rsidRDefault="00CD23A5" w:rsidP="004E01D7">
            <w:pPr>
              <w:spacing w:after="0" w:line="240" w:lineRule="auto"/>
              <w:jc w:val="center"/>
              <w:rPr>
                <w:rFonts w:ascii="Verdana" w:hAnsi="Verdana" w:cs="Arial"/>
                <w:sz w:val="14"/>
                <w:szCs w:val="14"/>
              </w:rPr>
            </w:pPr>
            <w:r w:rsidRPr="00CD23A5">
              <w:rPr>
                <w:rFonts w:ascii="Verdana" w:hAnsi="Verdana"/>
                <w:sz w:val="14"/>
                <w:szCs w:val="14"/>
              </w:rPr>
              <w:t>(PLN)</w:t>
            </w:r>
          </w:p>
        </w:tc>
        <w:tc>
          <w:tcPr>
            <w:tcW w:w="1417" w:type="dxa"/>
            <w:vAlign w:val="center"/>
          </w:tcPr>
          <w:p w14:paraId="0AF1C9C7" w14:textId="4B007A2C" w:rsidR="00CD23A5" w:rsidRPr="00CD23A5" w:rsidRDefault="00CD23A5" w:rsidP="004E01D7">
            <w:pPr>
              <w:spacing w:after="0" w:line="240" w:lineRule="auto"/>
              <w:jc w:val="center"/>
              <w:rPr>
                <w:rFonts w:ascii="Verdana" w:hAnsi="Verdana" w:cs="Arial"/>
                <w:sz w:val="14"/>
                <w:szCs w:val="14"/>
              </w:rPr>
            </w:pPr>
            <w:r>
              <w:rPr>
                <w:rFonts w:ascii="Verdana" w:hAnsi="Verdana"/>
                <w:sz w:val="14"/>
                <w:szCs w:val="14"/>
              </w:rPr>
              <w:t>Ilość razy wykonania usługi w okresie r</w:t>
            </w:r>
            <w:r w:rsidR="00D62CC2">
              <w:rPr>
                <w:rFonts w:ascii="Verdana" w:hAnsi="Verdana"/>
                <w:sz w:val="14"/>
                <w:szCs w:val="14"/>
              </w:rPr>
              <w:t>ealizacji umowy</w:t>
            </w:r>
          </w:p>
        </w:tc>
        <w:tc>
          <w:tcPr>
            <w:tcW w:w="1418" w:type="dxa"/>
            <w:vAlign w:val="center"/>
          </w:tcPr>
          <w:p w14:paraId="12559B08" w14:textId="76B6B566" w:rsidR="00CD23A5" w:rsidRPr="00CD23A5" w:rsidRDefault="00CD23A5" w:rsidP="00CD23A5">
            <w:pPr>
              <w:spacing w:after="0" w:line="240" w:lineRule="auto"/>
              <w:jc w:val="center"/>
              <w:rPr>
                <w:rFonts w:ascii="Verdana" w:hAnsi="Verdana"/>
                <w:sz w:val="14"/>
                <w:szCs w:val="14"/>
              </w:rPr>
            </w:pPr>
            <w:r>
              <w:rPr>
                <w:rFonts w:ascii="Verdana" w:hAnsi="Verdana"/>
                <w:sz w:val="14"/>
                <w:szCs w:val="14"/>
              </w:rPr>
              <w:t>Cena netto</w:t>
            </w:r>
            <w:r w:rsidRPr="00CD23A5">
              <w:rPr>
                <w:rFonts w:ascii="Verdana" w:hAnsi="Verdana"/>
                <w:sz w:val="14"/>
                <w:szCs w:val="14"/>
              </w:rPr>
              <w:t xml:space="preserve"> za </w:t>
            </w:r>
            <w:r>
              <w:rPr>
                <w:rFonts w:ascii="Verdana" w:hAnsi="Verdana"/>
                <w:sz w:val="14"/>
                <w:szCs w:val="14"/>
              </w:rPr>
              <w:t>wykonanie</w:t>
            </w:r>
            <w:r w:rsidRPr="00CD23A5">
              <w:rPr>
                <w:rFonts w:ascii="Verdana" w:hAnsi="Verdana"/>
                <w:sz w:val="14"/>
                <w:szCs w:val="14"/>
              </w:rPr>
              <w:t xml:space="preserve"> usługi </w:t>
            </w:r>
          </w:p>
          <w:p w14:paraId="5C81D79D" w14:textId="5C6C7A87" w:rsidR="00CD23A5" w:rsidRPr="00CD23A5" w:rsidRDefault="00CD23A5" w:rsidP="00CD23A5">
            <w:pPr>
              <w:spacing w:after="0" w:line="240" w:lineRule="auto"/>
              <w:jc w:val="center"/>
              <w:rPr>
                <w:rFonts w:ascii="Verdana" w:hAnsi="Verdana" w:cs="Arial"/>
                <w:sz w:val="14"/>
                <w:szCs w:val="14"/>
              </w:rPr>
            </w:pPr>
            <w:r w:rsidRPr="00CD23A5">
              <w:rPr>
                <w:rFonts w:ascii="Verdana" w:hAnsi="Verdana"/>
                <w:sz w:val="14"/>
                <w:szCs w:val="14"/>
              </w:rPr>
              <w:t xml:space="preserve">( kol. </w:t>
            </w:r>
            <w:r w:rsidR="003975B7">
              <w:rPr>
                <w:rFonts w:ascii="Verdana" w:hAnsi="Verdana"/>
                <w:sz w:val="14"/>
                <w:szCs w:val="14"/>
              </w:rPr>
              <w:t>3</w:t>
            </w:r>
            <w:r w:rsidRPr="00CD23A5">
              <w:rPr>
                <w:rFonts w:ascii="Verdana" w:hAnsi="Verdana"/>
                <w:sz w:val="14"/>
                <w:szCs w:val="14"/>
              </w:rPr>
              <w:t xml:space="preserve"> x  </w:t>
            </w:r>
            <w:r w:rsidR="003975B7">
              <w:rPr>
                <w:rFonts w:ascii="Verdana" w:hAnsi="Verdana"/>
                <w:sz w:val="14"/>
                <w:szCs w:val="14"/>
              </w:rPr>
              <w:t>kol.4)</w:t>
            </w:r>
          </w:p>
        </w:tc>
        <w:tc>
          <w:tcPr>
            <w:tcW w:w="821" w:type="dxa"/>
            <w:vAlign w:val="center"/>
          </w:tcPr>
          <w:p w14:paraId="7C397E45" w14:textId="6662B007" w:rsidR="00CD23A5" w:rsidRPr="00CD23A5" w:rsidRDefault="00CD23A5" w:rsidP="004E01D7">
            <w:pPr>
              <w:spacing w:after="0" w:line="240" w:lineRule="auto"/>
              <w:jc w:val="center"/>
              <w:rPr>
                <w:rFonts w:ascii="Verdana" w:hAnsi="Verdana" w:cs="Arial"/>
                <w:sz w:val="14"/>
                <w:szCs w:val="14"/>
              </w:rPr>
            </w:pPr>
            <w:r w:rsidRPr="00CD23A5">
              <w:rPr>
                <w:rFonts w:ascii="Verdana" w:hAnsi="Verdana"/>
                <w:sz w:val="14"/>
                <w:szCs w:val="14"/>
              </w:rPr>
              <w:t>Stawka podatku VAT (%)</w:t>
            </w:r>
          </w:p>
        </w:tc>
        <w:tc>
          <w:tcPr>
            <w:tcW w:w="1457" w:type="dxa"/>
          </w:tcPr>
          <w:p w14:paraId="7C002DC5" w14:textId="77777777" w:rsidR="00CD23A5" w:rsidRPr="00CD23A5" w:rsidRDefault="00CD23A5" w:rsidP="00CD23A5">
            <w:pPr>
              <w:spacing w:after="0" w:line="240" w:lineRule="auto"/>
              <w:jc w:val="center"/>
              <w:rPr>
                <w:rFonts w:ascii="Verdana" w:hAnsi="Verdana"/>
                <w:sz w:val="14"/>
                <w:szCs w:val="14"/>
              </w:rPr>
            </w:pPr>
            <w:r w:rsidRPr="00CD23A5">
              <w:rPr>
                <w:rFonts w:ascii="Verdana" w:hAnsi="Verdana"/>
                <w:sz w:val="14"/>
                <w:szCs w:val="14"/>
              </w:rPr>
              <w:t xml:space="preserve">Wartość podatku VAT </w:t>
            </w:r>
          </w:p>
          <w:p w14:paraId="1E1021E2" w14:textId="1C0C2C06" w:rsidR="00CD23A5" w:rsidRPr="00CD23A5" w:rsidRDefault="00CD23A5" w:rsidP="00CD23A5">
            <w:pPr>
              <w:spacing w:after="0" w:line="240" w:lineRule="auto"/>
              <w:jc w:val="center"/>
              <w:rPr>
                <w:rFonts w:ascii="Verdana" w:hAnsi="Verdana"/>
                <w:sz w:val="14"/>
                <w:szCs w:val="14"/>
              </w:rPr>
            </w:pPr>
            <w:r w:rsidRPr="00CD23A5">
              <w:rPr>
                <w:rFonts w:ascii="Verdana" w:hAnsi="Verdana"/>
                <w:sz w:val="14"/>
                <w:szCs w:val="14"/>
              </w:rPr>
              <w:t>(kol.</w:t>
            </w:r>
            <w:r w:rsidR="00E32387">
              <w:rPr>
                <w:rFonts w:ascii="Verdana" w:hAnsi="Verdana"/>
                <w:sz w:val="14"/>
                <w:szCs w:val="14"/>
              </w:rPr>
              <w:t>5</w:t>
            </w:r>
            <w:r w:rsidRPr="00CD23A5">
              <w:rPr>
                <w:rFonts w:ascii="Verdana" w:hAnsi="Verdana"/>
                <w:sz w:val="14"/>
                <w:szCs w:val="14"/>
              </w:rPr>
              <w:t xml:space="preserve"> x kol.</w:t>
            </w:r>
            <w:r w:rsidR="00E32387">
              <w:rPr>
                <w:rFonts w:ascii="Verdana" w:hAnsi="Verdana"/>
                <w:sz w:val="14"/>
                <w:szCs w:val="14"/>
              </w:rPr>
              <w:t>6</w:t>
            </w:r>
            <w:r w:rsidRPr="00CD23A5">
              <w:rPr>
                <w:rFonts w:ascii="Verdana" w:hAnsi="Verdana"/>
                <w:sz w:val="14"/>
                <w:szCs w:val="14"/>
              </w:rPr>
              <w:t>) (PLN)</w:t>
            </w:r>
          </w:p>
        </w:tc>
        <w:tc>
          <w:tcPr>
            <w:tcW w:w="1456" w:type="dxa"/>
          </w:tcPr>
          <w:p w14:paraId="2AA8C8E5" w14:textId="453754A2" w:rsidR="00CD23A5" w:rsidRPr="00CD23A5" w:rsidRDefault="00CD23A5" w:rsidP="00CD23A5">
            <w:pPr>
              <w:spacing w:after="0" w:line="240" w:lineRule="auto"/>
              <w:jc w:val="center"/>
              <w:rPr>
                <w:rFonts w:ascii="Verdana" w:hAnsi="Verdana"/>
                <w:sz w:val="14"/>
                <w:szCs w:val="14"/>
              </w:rPr>
            </w:pPr>
            <w:r>
              <w:rPr>
                <w:rFonts w:ascii="Verdana" w:hAnsi="Verdana"/>
                <w:sz w:val="14"/>
                <w:szCs w:val="14"/>
              </w:rPr>
              <w:t xml:space="preserve">Cena </w:t>
            </w:r>
            <w:r w:rsidRPr="00CD23A5">
              <w:rPr>
                <w:rFonts w:ascii="Verdana" w:hAnsi="Verdana"/>
                <w:sz w:val="14"/>
                <w:szCs w:val="14"/>
              </w:rPr>
              <w:t xml:space="preserve">brutto za wykonanie usługi </w:t>
            </w:r>
          </w:p>
          <w:p w14:paraId="42B273F0" w14:textId="2379C4B7" w:rsidR="00CD23A5" w:rsidRPr="00CD23A5" w:rsidRDefault="00CD23A5" w:rsidP="00CD23A5">
            <w:pPr>
              <w:spacing w:after="0" w:line="240" w:lineRule="auto"/>
              <w:jc w:val="center"/>
              <w:rPr>
                <w:rFonts w:ascii="Verdana" w:hAnsi="Verdana"/>
                <w:sz w:val="14"/>
                <w:szCs w:val="14"/>
              </w:rPr>
            </w:pPr>
            <w:r w:rsidRPr="00CD23A5">
              <w:rPr>
                <w:rFonts w:ascii="Verdana" w:hAnsi="Verdana"/>
                <w:sz w:val="14"/>
                <w:szCs w:val="14"/>
              </w:rPr>
              <w:t xml:space="preserve">( kol. </w:t>
            </w:r>
            <w:r w:rsidR="00E32387">
              <w:rPr>
                <w:rFonts w:ascii="Verdana" w:hAnsi="Verdana"/>
                <w:sz w:val="14"/>
                <w:szCs w:val="14"/>
              </w:rPr>
              <w:t>5</w:t>
            </w:r>
            <w:r w:rsidRPr="00CD23A5">
              <w:rPr>
                <w:rFonts w:ascii="Verdana" w:hAnsi="Verdana"/>
                <w:sz w:val="14"/>
                <w:szCs w:val="14"/>
              </w:rPr>
              <w:t xml:space="preserve"> </w:t>
            </w:r>
            <w:r w:rsidR="00E32387">
              <w:rPr>
                <w:rFonts w:ascii="Verdana" w:hAnsi="Verdana"/>
                <w:sz w:val="14"/>
                <w:szCs w:val="14"/>
              </w:rPr>
              <w:t>+ kol. 7)</w:t>
            </w:r>
            <w:r w:rsidR="00E32387">
              <w:rPr>
                <w:rFonts w:ascii="Verdana" w:hAnsi="Verdana"/>
                <w:sz w:val="14"/>
                <w:szCs w:val="14"/>
              </w:rPr>
              <w:br/>
              <w:t>(PLN)</w:t>
            </w:r>
            <w:r w:rsidRPr="00CD23A5">
              <w:rPr>
                <w:rFonts w:ascii="Verdana" w:hAnsi="Verdana"/>
                <w:sz w:val="14"/>
                <w:szCs w:val="14"/>
              </w:rPr>
              <w:t xml:space="preserve"> </w:t>
            </w:r>
          </w:p>
        </w:tc>
      </w:tr>
      <w:tr w:rsidR="00CD23A5" w:rsidRPr="00CD23A5" w14:paraId="415CE624" w14:textId="53169CBF" w:rsidTr="00C63161">
        <w:trPr>
          <w:trHeight w:val="293"/>
        </w:trPr>
        <w:tc>
          <w:tcPr>
            <w:tcW w:w="287" w:type="dxa"/>
            <w:vAlign w:val="center"/>
          </w:tcPr>
          <w:p w14:paraId="64586C66" w14:textId="77777777" w:rsidR="00CD23A5" w:rsidRPr="00CD23A5" w:rsidRDefault="00CD23A5" w:rsidP="004E01D7">
            <w:pPr>
              <w:spacing w:after="0" w:line="240" w:lineRule="auto"/>
              <w:jc w:val="center"/>
              <w:rPr>
                <w:rFonts w:ascii="Verdana" w:hAnsi="Verdana" w:cs="Arial"/>
                <w:sz w:val="14"/>
                <w:szCs w:val="14"/>
              </w:rPr>
            </w:pPr>
            <w:r w:rsidRPr="00CD23A5">
              <w:rPr>
                <w:rFonts w:ascii="Verdana" w:hAnsi="Verdana" w:cs="Arial"/>
                <w:sz w:val="14"/>
                <w:szCs w:val="14"/>
              </w:rPr>
              <w:t>1</w:t>
            </w:r>
          </w:p>
        </w:tc>
        <w:tc>
          <w:tcPr>
            <w:tcW w:w="2552" w:type="dxa"/>
            <w:vAlign w:val="center"/>
          </w:tcPr>
          <w:p w14:paraId="2F436D35" w14:textId="77777777" w:rsidR="00CD23A5" w:rsidRPr="00CD23A5" w:rsidRDefault="00CD23A5" w:rsidP="004E01D7">
            <w:pPr>
              <w:spacing w:after="0" w:line="240" w:lineRule="auto"/>
              <w:jc w:val="center"/>
              <w:rPr>
                <w:rFonts w:ascii="Verdana" w:hAnsi="Verdana" w:cs="Arial"/>
                <w:sz w:val="14"/>
                <w:szCs w:val="14"/>
              </w:rPr>
            </w:pPr>
            <w:r w:rsidRPr="00CD23A5">
              <w:rPr>
                <w:rFonts w:ascii="Verdana" w:hAnsi="Verdana" w:cs="Arial"/>
                <w:sz w:val="14"/>
                <w:szCs w:val="14"/>
              </w:rPr>
              <w:t>2</w:t>
            </w:r>
          </w:p>
        </w:tc>
        <w:tc>
          <w:tcPr>
            <w:tcW w:w="1276" w:type="dxa"/>
            <w:vAlign w:val="center"/>
          </w:tcPr>
          <w:p w14:paraId="48C15029" w14:textId="77777777" w:rsidR="00CD23A5" w:rsidRPr="00CD23A5" w:rsidRDefault="00CD23A5" w:rsidP="004E01D7">
            <w:pPr>
              <w:spacing w:after="0" w:line="240" w:lineRule="auto"/>
              <w:jc w:val="center"/>
              <w:rPr>
                <w:rFonts w:ascii="Verdana" w:hAnsi="Verdana" w:cs="Arial"/>
                <w:sz w:val="14"/>
                <w:szCs w:val="14"/>
              </w:rPr>
            </w:pPr>
            <w:r w:rsidRPr="00CD23A5">
              <w:rPr>
                <w:rFonts w:ascii="Verdana" w:hAnsi="Verdana" w:cs="Arial"/>
                <w:sz w:val="14"/>
                <w:szCs w:val="14"/>
              </w:rPr>
              <w:t>3</w:t>
            </w:r>
          </w:p>
        </w:tc>
        <w:tc>
          <w:tcPr>
            <w:tcW w:w="1417" w:type="dxa"/>
            <w:vAlign w:val="center"/>
          </w:tcPr>
          <w:p w14:paraId="3B2D20CB" w14:textId="77777777" w:rsidR="00CD23A5" w:rsidRPr="00CD23A5" w:rsidRDefault="00CD23A5" w:rsidP="004E01D7">
            <w:pPr>
              <w:spacing w:after="0" w:line="240" w:lineRule="auto"/>
              <w:jc w:val="center"/>
              <w:rPr>
                <w:rFonts w:ascii="Verdana" w:hAnsi="Verdana" w:cs="Arial"/>
                <w:sz w:val="14"/>
                <w:szCs w:val="14"/>
              </w:rPr>
            </w:pPr>
            <w:r w:rsidRPr="00CD23A5">
              <w:rPr>
                <w:rFonts w:ascii="Verdana" w:hAnsi="Verdana" w:cs="Arial"/>
                <w:sz w:val="14"/>
                <w:szCs w:val="14"/>
              </w:rPr>
              <w:t>4</w:t>
            </w:r>
          </w:p>
        </w:tc>
        <w:tc>
          <w:tcPr>
            <w:tcW w:w="1418" w:type="dxa"/>
            <w:vAlign w:val="center"/>
          </w:tcPr>
          <w:p w14:paraId="4D4FD4CD" w14:textId="77777777" w:rsidR="00CD23A5" w:rsidRPr="00CD23A5" w:rsidRDefault="00CD23A5" w:rsidP="004E01D7">
            <w:pPr>
              <w:spacing w:after="0" w:line="240" w:lineRule="auto"/>
              <w:jc w:val="center"/>
              <w:rPr>
                <w:rFonts w:ascii="Verdana" w:hAnsi="Verdana" w:cs="Arial"/>
                <w:sz w:val="14"/>
                <w:szCs w:val="14"/>
              </w:rPr>
            </w:pPr>
            <w:r w:rsidRPr="00CD23A5">
              <w:rPr>
                <w:rFonts w:ascii="Verdana" w:hAnsi="Verdana" w:cs="Arial"/>
                <w:sz w:val="14"/>
                <w:szCs w:val="14"/>
              </w:rPr>
              <w:t>5</w:t>
            </w:r>
          </w:p>
        </w:tc>
        <w:tc>
          <w:tcPr>
            <w:tcW w:w="821" w:type="dxa"/>
            <w:vAlign w:val="center"/>
          </w:tcPr>
          <w:p w14:paraId="0AA39A23" w14:textId="77777777" w:rsidR="00CD23A5" w:rsidRPr="00CD23A5" w:rsidRDefault="00CD23A5" w:rsidP="004E01D7">
            <w:pPr>
              <w:spacing w:after="0" w:line="240" w:lineRule="auto"/>
              <w:jc w:val="center"/>
              <w:rPr>
                <w:rFonts w:ascii="Verdana" w:hAnsi="Verdana" w:cs="Arial"/>
                <w:sz w:val="14"/>
                <w:szCs w:val="14"/>
              </w:rPr>
            </w:pPr>
            <w:r w:rsidRPr="00CD23A5">
              <w:rPr>
                <w:rFonts w:ascii="Verdana" w:hAnsi="Verdana" w:cs="Arial"/>
                <w:sz w:val="14"/>
                <w:szCs w:val="14"/>
              </w:rPr>
              <w:t>6</w:t>
            </w:r>
          </w:p>
        </w:tc>
        <w:tc>
          <w:tcPr>
            <w:tcW w:w="1457" w:type="dxa"/>
          </w:tcPr>
          <w:p w14:paraId="0624BABE" w14:textId="4A32686A" w:rsidR="00CD23A5" w:rsidRPr="00CD23A5" w:rsidRDefault="00CD23A5" w:rsidP="004E01D7">
            <w:pPr>
              <w:spacing w:after="0" w:line="240" w:lineRule="auto"/>
              <w:jc w:val="center"/>
              <w:rPr>
                <w:rFonts w:ascii="Verdana" w:hAnsi="Verdana" w:cs="Arial"/>
                <w:sz w:val="14"/>
                <w:szCs w:val="14"/>
              </w:rPr>
            </w:pPr>
            <w:r>
              <w:rPr>
                <w:rFonts w:ascii="Verdana" w:hAnsi="Verdana" w:cs="Arial"/>
                <w:sz w:val="14"/>
                <w:szCs w:val="14"/>
              </w:rPr>
              <w:t>7</w:t>
            </w:r>
          </w:p>
        </w:tc>
        <w:tc>
          <w:tcPr>
            <w:tcW w:w="1456" w:type="dxa"/>
          </w:tcPr>
          <w:p w14:paraId="25882E12" w14:textId="0ADC8579" w:rsidR="00CD23A5" w:rsidRPr="00CD23A5" w:rsidRDefault="00CD23A5" w:rsidP="004E01D7">
            <w:pPr>
              <w:spacing w:after="0" w:line="240" w:lineRule="auto"/>
              <w:jc w:val="center"/>
              <w:rPr>
                <w:rFonts w:ascii="Verdana" w:hAnsi="Verdana" w:cs="Arial"/>
                <w:sz w:val="14"/>
                <w:szCs w:val="14"/>
              </w:rPr>
            </w:pPr>
            <w:r>
              <w:rPr>
                <w:rFonts w:ascii="Verdana" w:hAnsi="Verdana" w:cs="Arial"/>
                <w:sz w:val="14"/>
                <w:szCs w:val="14"/>
              </w:rPr>
              <w:t>8</w:t>
            </w:r>
          </w:p>
        </w:tc>
      </w:tr>
      <w:tr w:rsidR="00CD23A5" w:rsidRPr="00CD23A5" w14:paraId="72119480" w14:textId="745C247B" w:rsidTr="00C63161">
        <w:trPr>
          <w:trHeight w:val="855"/>
        </w:trPr>
        <w:tc>
          <w:tcPr>
            <w:tcW w:w="287" w:type="dxa"/>
            <w:vAlign w:val="center"/>
          </w:tcPr>
          <w:p w14:paraId="23F5BA1D" w14:textId="77777777" w:rsidR="00CD23A5" w:rsidRPr="00CD23A5" w:rsidRDefault="00CD23A5" w:rsidP="004E01D7">
            <w:pPr>
              <w:spacing w:after="0"/>
              <w:jc w:val="center"/>
              <w:rPr>
                <w:rFonts w:ascii="Verdana" w:hAnsi="Verdana" w:cs="Arial"/>
                <w:sz w:val="14"/>
                <w:szCs w:val="14"/>
              </w:rPr>
            </w:pPr>
            <w:r w:rsidRPr="00CD23A5">
              <w:rPr>
                <w:rFonts w:ascii="Verdana" w:hAnsi="Verdana" w:cs="Arial"/>
                <w:sz w:val="14"/>
                <w:szCs w:val="14"/>
              </w:rPr>
              <w:t>1</w:t>
            </w:r>
          </w:p>
        </w:tc>
        <w:tc>
          <w:tcPr>
            <w:tcW w:w="2552" w:type="dxa"/>
            <w:vAlign w:val="center"/>
          </w:tcPr>
          <w:p w14:paraId="24F1A581" w14:textId="0EB576C6" w:rsidR="00CD23A5" w:rsidRPr="00CD23A5" w:rsidRDefault="00CD23A5" w:rsidP="004E01D7">
            <w:pPr>
              <w:spacing w:after="0"/>
              <w:rPr>
                <w:rFonts w:ascii="Verdana" w:hAnsi="Verdana" w:cs="Arial"/>
                <w:bCs/>
                <w:sz w:val="14"/>
                <w:szCs w:val="14"/>
              </w:rPr>
            </w:pPr>
            <w:r w:rsidRPr="00CD23A5">
              <w:rPr>
                <w:rFonts w:ascii="Verdana" w:hAnsi="Verdana" w:cs="Arial"/>
                <w:bCs/>
                <w:sz w:val="14"/>
                <w:szCs w:val="14"/>
              </w:rPr>
              <w:t>Grabienie i wywóz liści</w:t>
            </w:r>
          </w:p>
        </w:tc>
        <w:tc>
          <w:tcPr>
            <w:tcW w:w="1276" w:type="dxa"/>
            <w:vAlign w:val="bottom"/>
          </w:tcPr>
          <w:p w14:paraId="65671DD4" w14:textId="4A83A261" w:rsidR="00CD23A5" w:rsidRPr="00CD23A5" w:rsidRDefault="00CD23A5" w:rsidP="000D4D6B">
            <w:pPr>
              <w:spacing w:after="0"/>
              <w:rPr>
                <w:rFonts w:ascii="Verdana" w:hAnsi="Verdana" w:cs="Arial"/>
                <w:sz w:val="14"/>
                <w:szCs w:val="14"/>
              </w:rPr>
            </w:pPr>
          </w:p>
        </w:tc>
        <w:tc>
          <w:tcPr>
            <w:tcW w:w="1417" w:type="dxa"/>
            <w:vAlign w:val="bottom"/>
          </w:tcPr>
          <w:p w14:paraId="3FF0314C" w14:textId="06A467FB" w:rsidR="00CD23A5" w:rsidRPr="00CD23A5" w:rsidRDefault="00CD23A5" w:rsidP="004E01D7">
            <w:pPr>
              <w:spacing w:after="0"/>
              <w:jc w:val="center"/>
              <w:rPr>
                <w:rFonts w:ascii="Verdana" w:hAnsi="Verdana" w:cs="Arial"/>
                <w:sz w:val="14"/>
                <w:szCs w:val="14"/>
              </w:rPr>
            </w:pPr>
          </w:p>
        </w:tc>
        <w:tc>
          <w:tcPr>
            <w:tcW w:w="1418" w:type="dxa"/>
            <w:vAlign w:val="bottom"/>
          </w:tcPr>
          <w:p w14:paraId="7C9FFDEF" w14:textId="6C35CDF1" w:rsidR="00CD23A5" w:rsidRPr="00CD23A5" w:rsidRDefault="00CD23A5" w:rsidP="004E01D7">
            <w:pPr>
              <w:spacing w:after="0"/>
              <w:jc w:val="center"/>
              <w:rPr>
                <w:rFonts w:ascii="Verdana" w:hAnsi="Verdana" w:cs="Arial"/>
                <w:sz w:val="14"/>
                <w:szCs w:val="14"/>
              </w:rPr>
            </w:pPr>
          </w:p>
        </w:tc>
        <w:tc>
          <w:tcPr>
            <w:tcW w:w="821" w:type="dxa"/>
            <w:vAlign w:val="bottom"/>
          </w:tcPr>
          <w:p w14:paraId="20DDA50D" w14:textId="672A7482" w:rsidR="00CD23A5" w:rsidRPr="00CD23A5" w:rsidRDefault="00CD23A5" w:rsidP="004E01D7">
            <w:pPr>
              <w:spacing w:after="0"/>
              <w:jc w:val="center"/>
              <w:rPr>
                <w:rFonts w:ascii="Verdana" w:hAnsi="Verdana" w:cs="Arial"/>
                <w:sz w:val="14"/>
                <w:szCs w:val="14"/>
              </w:rPr>
            </w:pPr>
          </w:p>
        </w:tc>
        <w:tc>
          <w:tcPr>
            <w:tcW w:w="1457" w:type="dxa"/>
          </w:tcPr>
          <w:p w14:paraId="4E09AC0C" w14:textId="07619D08" w:rsidR="00CD23A5" w:rsidRPr="00CD23A5" w:rsidRDefault="00CD23A5" w:rsidP="004E01D7">
            <w:pPr>
              <w:spacing w:after="0"/>
              <w:jc w:val="center"/>
              <w:rPr>
                <w:rFonts w:ascii="Verdana" w:hAnsi="Verdana" w:cs="Arial"/>
                <w:sz w:val="14"/>
                <w:szCs w:val="14"/>
              </w:rPr>
            </w:pPr>
          </w:p>
        </w:tc>
        <w:tc>
          <w:tcPr>
            <w:tcW w:w="1456" w:type="dxa"/>
          </w:tcPr>
          <w:p w14:paraId="0DF06884" w14:textId="77777777" w:rsidR="00CD23A5" w:rsidRPr="00CD23A5" w:rsidRDefault="00CD23A5" w:rsidP="004E01D7">
            <w:pPr>
              <w:spacing w:after="0"/>
              <w:jc w:val="center"/>
              <w:rPr>
                <w:rFonts w:ascii="Verdana" w:hAnsi="Verdana" w:cs="Arial"/>
                <w:sz w:val="14"/>
                <w:szCs w:val="14"/>
              </w:rPr>
            </w:pPr>
          </w:p>
        </w:tc>
      </w:tr>
      <w:tr w:rsidR="00CD23A5" w:rsidRPr="00CD23A5" w14:paraId="64533015" w14:textId="5AE63DBC" w:rsidTr="00C63161">
        <w:trPr>
          <w:trHeight w:val="855"/>
        </w:trPr>
        <w:tc>
          <w:tcPr>
            <w:tcW w:w="287" w:type="dxa"/>
            <w:vAlign w:val="center"/>
          </w:tcPr>
          <w:p w14:paraId="15E4A4D5" w14:textId="6AD852C0" w:rsidR="00CD23A5" w:rsidRPr="00CD23A5" w:rsidRDefault="00CD23A5" w:rsidP="004E01D7">
            <w:pPr>
              <w:spacing w:after="0"/>
              <w:jc w:val="center"/>
              <w:rPr>
                <w:rFonts w:ascii="Verdana" w:hAnsi="Verdana" w:cs="Arial"/>
                <w:sz w:val="14"/>
                <w:szCs w:val="14"/>
              </w:rPr>
            </w:pPr>
            <w:r w:rsidRPr="00CD23A5">
              <w:rPr>
                <w:rFonts w:ascii="Verdana" w:hAnsi="Verdana" w:cs="Arial"/>
                <w:sz w:val="14"/>
                <w:szCs w:val="14"/>
              </w:rPr>
              <w:t>2</w:t>
            </w:r>
          </w:p>
        </w:tc>
        <w:tc>
          <w:tcPr>
            <w:tcW w:w="2552" w:type="dxa"/>
            <w:vAlign w:val="center"/>
          </w:tcPr>
          <w:p w14:paraId="7F9442BC" w14:textId="7EED2604" w:rsidR="00CD23A5" w:rsidRPr="00CD23A5" w:rsidRDefault="00CD23A5" w:rsidP="004E01D7">
            <w:pPr>
              <w:spacing w:after="0"/>
              <w:rPr>
                <w:rFonts w:ascii="Verdana" w:hAnsi="Verdana" w:cs="Arial"/>
                <w:bCs/>
                <w:sz w:val="14"/>
                <w:szCs w:val="14"/>
              </w:rPr>
            </w:pPr>
            <w:r w:rsidRPr="00CD23A5">
              <w:rPr>
                <w:rFonts w:ascii="Verdana" w:hAnsi="Verdana" w:cs="Arial"/>
                <w:bCs/>
                <w:sz w:val="14"/>
                <w:szCs w:val="14"/>
              </w:rPr>
              <w:t>Usuwanie wzdłuż ogrodzenia chwastów wraz z ich wywozem</w:t>
            </w:r>
          </w:p>
        </w:tc>
        <w:tc>
          <w:tcPr>
            <w:tcW w:w="1276" w:type="dxa"/>
            <w:vAlign w:val="bottom"/>
          </w:tcPr>
          <w:p w14:paraId="75D131CF" w14:textId="77777777" w:rsidR="00CD23A5" w:rsidRPr="00CD23A5" w:rsidRDefault="00CD23A5" w:rsidP="004E01D7">
            <w:pPr>
              <w:spacing w:after="0"/>
              <w:jc w:val="center"/>
              <w:rPr>
                <w:rFonts w:ascii="Verdana" w:hAnsi="Verdana" w:cs="Arial"/>
                <w:sz w:val="14"/>
                <w:szCs w:val="14"/>
              </w:rPr>
            </w:pPr>
          </w:p>
        </w:tc>
        <w:tc>
          <w:tcPr>
            <w:tcW w:w="1417" w:type="dxa"/>
            <w:vAlign w:val="bottom"/>
          </w:tcPr>
          <w:p w14:paraId="7570DACA" w14:textId="77777777" w:rsidR="00CD23A5" w:rsidRPr="00CD23A5" w:rsidRDefault="00CD23A5" w:rsidP="004E01D7">
            <w:pPr>
              <w:spacing w:after="0"/>
              <w:jc w:val="center"/>
              <w:rPr>
                <w:rFonts w:ascii="Verdana" w:hAnsi="Verdana" w:cs="Arial"/>
                <w:sz w:val="14"/>
                <w:szCs w:val="14"/>
              </w:rPr>
            </w:pPr>
          </w:p>
        </w:tc>
        <w:tc>
          <w:tcPr>
            <w:tcW w:w="1418" w:type="dxa"/>
            <w:vAlign w:val="bottom"/>
          </w:tcPr>
          <w:p w14:paraId="05867CAF" w14:textId="77777777" w:rsidR="00CD23A5" w:rsidRPr="00CD23A5" w:rsidRDefault="00CD23A5" w:rsidP="004E01D7">
            <w:pPr>
              <w:spacing w:after="0"/>
              <w:jc w:val="center"/>
              <w:rPr>
                <w:rFonts w:ascii="Verdana" w:hAnsi="Verdana" w:cs="Arial"/>
                <w:sz w:val="14"/>
                <w:szCs w:val="14"/>
              </w:rPr>
            </w:pPr>
          </w:p>
        </w:tc>
        <w:tc>
          <w:tcPr>
            <w:tcW w:w="821" w:type="dxa"/>
            <w:vAlign w:val="bottom"/>
          </w:tcPr>
          <w:p w14:paraId="1369FE73" w14:textId="77777777" w:rsidR="00CD23A5" w:rsidRPr="00CD23A5" w:rsidRDefault="00CD23A5" w:rsidP="004E01D7">
            <w:pPr>
              <w:spacing w:after="0"/>
              <w:jc w:val="center"/>
              <w:rPr>
                <w:rFonts w:ascii="Verdana" w:hAnsi="Verdana" w:cs="Arial"/>
                <w:sz w:val="14"/>
                <w:szCs w:val="14"/>
              </w:rPr>
            </w:pPr>
          </w:p>
        </w:tc>
        <w:tc>
          <w:tcPr>
            <w:tcW w:w="1457" w:type="dxa"/>
          </w:tcPr>
          <w:p w14:paraId="5B483D0F" w14:textId="7C55713D" w:rsidR="00CD23A5" w:rsidRPr="00CD23A5" w:rsidRDefault="00CD23A5" w:rsidP="004E01D7">
            <w:pPr>
              <w:spacing w:after="0"/>
              <w:jc w:val="center"/>
              <w:rPr>
                <w:rFonts w:ascii="Verdana" w:hAnsi="Verdana" w:cs="Arial"/>
                <w:sz w:val="14"/>
                <w:szCs w:val="14"/>
              </w:rPr>
            </w:pPr>
          </w:p>
        </w:tc>
        <w:tc>
          <w:tcPr>
            <w:tcW w:w="1456" w:type="dxa"/>
          </w:tcPr>
          <w:p w14:paraId="4DDB2E76" w14:textId="77777777" w:rsidR="00CD23A5" w:rsidRPr="00CD23A5" w:rsidRDefault="00CD23A5" w:rsidP="004E01D7">
            <w:pPr>
              <w:spacing w:after="0"/>
              <w:jc w:val="center"/>
              <w:rPr>
                <w:rFonts w:ascii="Verdana" w:hAnsi="Verdana" w:cs="Arial"/>
                <w:sz w:val="14"/>
                <w:szCs w:val="14"/>
              </w:rPr>
            </w:pPr>
          </w:p>
        </w:tc>
      </w:tr>
      <w:tr w:rsidR="00CD23A5" w:rsidRPr="00CD23A5" w14:paraId="2EAA53DD" w14:textId="6C92448C" w:rsidTr="00C63161">
        <w:trPr>
          <w:trHeight w:val="855"/>
        </w:trPr>
        <w:tc>
          <w:tcPr>
            <w:tcW w:w="287" w:type="dxa"/>
            <w:vAlign w:val="center"/>
          </w:tcPr>
          <w:p w14:paraId="1078FF0C" w14:textId="07EB6DCA" w:rsidR="00CD23A5" w:rsidRPr="00CD23A5" w:rsidRDefault="00CD23A5" w:rsidP="004E01D7">
            <w:pPr>
              <w:spacing w:after="0"/>
              <w:jc w:val="center"/>
              <w:rPr>
                <w:rFonts w:ascii="Verdana" w:hAnsi="Verdana" w:cs="Arial"/>
                <w:sz w:val="14"/>
                <w:szCs w:val="14"/>
              </w:rPr>
            </w:pPr>
            <w:r w:rsidRPr="00CD23A5">
              <w:rPr>
                <w:rFonts w:ascii="Verdana" w:hAnsi="Verdana" w:cs="Arial"/>
                <w:sz w:val="14"/>
                <w:szCs w:val="14"/>
              </w:rPr>
              <w:t>3</w:t>
            </w:r>
          </w:p>
        </w:tc>
        <w:tc>
          <w:tcPr>
            <w:tcW w:w="2552" w:type="dxa"/>
            <w:vAlign w:val="center"/>
          </w:tcPr>
          <w:p w14:paraId="0CDD2A42" w14:textId="13F69560" w:rsidR="00CD23A5" w:rsidRPr="00CD23A5" w:rsidRDefault="00CD23A5" w:rsidP="004E01D7">
            <w:pPr>
              <w:spacing w:after="0"/>
              <w:rPr>
                <w:rFonts w:ascii="Verdana" w:hAnsi="Verdana" w:cs="Arial"/>
                <w:bCs/>
                <w:sz w:val="14"/>
                <w:szCs w:val="14"/>
              </w:rPr>
            </w:pPr>
            <w:r w:rsidRPr="00CD23A5">
              <w:rPr>
                <w:rFonts w:ascii="Verdana" w:hAnsi="Verdana" w:cs="Arial"/>
                <w:bCs/>
                <w:sz w:val="14"/>
                <w:szCs w:val="14"/>
              </w:rPr>
              <w:t xml:space="preserve">Koszenie i wywóz trawy </w:t>
            </w:r>
          </w:p>
        </w:tc>
        <w:tc>
          <w:tcPr>
            <w:tcW w:w="1276" w:type="dxa"/>
            <w:vAlign w:val="bottom"/>
          </w:tcPr>
          <w:p w14:paraId="1BAAD09D" w14:textId="77777777" w:rsidR="00CD23A5" w:rsidRPr="00CD23A5" w:rsidRDefault="00CD23A5" w:rsidP="004E01D7">
            <w:pPr>
              <w:spacing w:after="0"/>
              <w:jc w:val="center"/>
              <w:rPr>
                <w:rFonts w:ascii="Verdana" w:hAnsi="Verdana" w:cs="Arial"/>
                <w:sz w:val="14"/>
                <w:szCs w:val="14"/>
              </w:rPr>
            </w:pPr>
          </w:p>
        </w:tc>
        <w:tc>
          <w:tcPr>
            <w:tcW w:w="1417" w:type="dxa"/>
            <w:vAlign w:val="center"/>
          </w:tcPr>
          <w:p w14:paraId="0311D814" w14:textId="1DF27EBA" w:rsidR="00CD23A5" w:rsidRPr="00CD23A5" w:rsidRDefault="00D62CC2" w:rsidP="00D62CC2">
            <w:pPr>
              <w:spacing w:after="0"/>
              <w:jc w:val="center"/>
              <w:rPr>
                <w:rFonts w:ascii="Verdana" w:hAnsi="Verdana" w:cs="Arial"/>
                <w:sz w:val="14"/>
                <w:szCs w:val="14"/>
              </w:rPr>
            </w:pPr>
            <w:r>
              <w:rPr>
                <w:rFonts w:ascii="Verdana" w:hAnsi="Verdana" w:cs="Arial"/>
                <w:sz w:val="14"/>
                <w:szCs w:val="14"/>
              </w:rPr>
              <w:t>8</w:t>
            </w:r>
          </w:p>
        </w:tc>
        <w:tc>
          <w:tcPr>
            <w:tcW w:w="1418" w:type="dxa"/>
            <w:vAlign w:val="bottom"/>
          </w:tcPr>
          <w:p w14:paraId="5E9B1DDA" w14:textId="77777777" w:rsidR="00CD23A5" w:rsidRPr="00CD23A5" w:rsidRDefault="00CD23A5" w:rsidP="004E01D7">
            <w:pPr>
              <w:spacing w:after="0"/>
              <w:jc w:val="center"/>
              <w:rPr>
                <w:rFonts w:ascii="Verdana" w:hAnsi="Verdana" w:cs="Arial"/>
                <w:sz w:val="14"/>
                <w:szCs w:val="14"/>
              </w:rPr>
            </w:pPr>
          </w:p>
        </w:tc>
        <w:tc>
          <w:tcPr>
            <w:tcW w:w="821" w:type="dxa"/>
            <w:vAlign w:val="bottom"/>
          </w:tcPr>
          <w:p w14:paraId="7FD522F0" w14:textId="77777777" w:rsidR="00CD23A5" w:rsidRPr="00CD23A5" w:rsidRDefault="00CD23A5" w:rsidP="004E01D7">
            <w:pPr>
              <w:spacing w:after="0"/>
              <w:jc w:val="center"/>
              <w:rPr>
                <w:rFonts w:ascii="Verdana" w:hAnsi="Verdana" w:cs="Arial"/>
                <w:sz w:val="14"/>
                <w:szCs w:val="14"/>
              </w:rPr>
            </w:pPr>
          </w:p>
        </w:tc>
        <w:tc>
          <w:tcPr>
            <w:tcW w:w="1457" w:type="dxa"/>
          </w:tcPr>
          <w:p w14:paraId="318F1C9B" w14:textId="3E4B4B2B" w:rsidR="00CD23A5" w:rsidRPr="00CD23A5" w:rsidRDefault="00CD23A5" w:rsidP="004E01D7">
            <w:pPr>
              <w:spacing w:after="0"/>
              <w:jc w:val="center"/>
              <w:rPr>
                <w:rFonts w:ascii="Verdana" w:hAnsi="Verdana" w:cs="Arial"/>
                <w:sz w:val="14"/>
                <w:szCs w:val="14"/>
              </w:rPr>
            </w:pPr>
          </w:p>
        </w:tc>
        <w:tc>
          <w:tcPr>
            <w:tcW w:w="1456" w:type="dxa"/>
          </w:tcPr>
          <w:p w14:paraId="425CAD57" w14:textId="77777777" w:rsidR="00CD23A5" w:rsidRPr="00CD23A5" w:rsidRDefault="00CD23A5" w:rsidP="004E01D7">
            <w:pPr>
              <w:spacing w:after="0"/>
              <w:jc w:val="center"/>
              <w:rPr>
                <w:rFonts w:ascii="Verdana" w:hAnsi="Verdana" w:cs="Arial"/>
                <w:sz w:val="14"/>
                <w:szCs w:val="14"/>
              </w:rPr>
            </w:pPr>
          </w:p>
        </w:tc>
      </w:tr>
      <w:tr w:rsidR="00CD23A5" w:rsidRPr="00CD23A5" w14:paraId="6396140C" w14:textId="7872AD75" w:rsidTr="00C63161">
        <w:trPr>
          <w:trHeight w:val="855"/>
        </w:trPr>
        <w:tc>
          <w:tcPr>
            <w:tcW w:w="287" w:type="dxa"/>
            <w:vAlign w:val="center"/>
          </w:tcPr>
          <w:p w14:paraId="25DA42C2" w14:textId="0F8BF5F7" w:rsidR="00CD23A5" w:rsidRPr="00CD23A5" w:rsidRDefault="00CD23A5" w:rsidP="004E01D7">
            <w:pPr>
              <w:spacing w:after="0"/>
              <w:jc w:val="center"/>
              <w:rPr>
                <w:rFonts w:ascii="Verdana" w:hAnsi="Verdana" w:cs="Arial"/>
                <w:sz w:val="14"/>
                <w:szCs w:val="14"/>
              </w:rPr>
            </w:pPr>
            <w:r w:rsidRPr="00CD23A5">
              <w:rPr>
                <w:rFonts w:ascii="Verdana" w:hAnsi="Verdana" w:cs="Arial"/>
                <w:sz w:val="14"/>
                <w:szCs w:val="14"/>
              </w:rPr>
              <w:t>4</w:t>
            </w:r>
          </w:p>
        </w:tc>
        <w:tc>
          <w:tcPr>
            <w:tcW w:w="2552" w:type="dxa"/>
            <w:vAlign w:val="center"/>
          </w:tcPr>
          <w:p w14:paraId="413FC63F" w14:textId="45D74596" w:rsidR="00CD23A5" w:rsidRPr="00CD23A5" w:rsidRDefault="00CD23A5" w:rsidP="004E01D7">
            <w:pPr>
              <w:spacing w:after="0"/>
              <w:rPr>
                <w:rFonts w:ascii="Verdana" w:hAnsi="Verdana" w:cs="Arial"/>
                <w:bCs/>
                <w:sz w:val="14"/>
                <w:szCs w:val="14"/>
              </w:rPr>
            </w:pPr>
            <w:proofErr w:type="spellStart"/>
            <w:r w:rsidRPr="00CD23A5">
              <w:rPr>
                <w:rFonts w:ascii="Verdana" w:hAnsi="Verdana" w:cs="Arial"/>
                <w:bCs/>
                <w:sz w:val="14"/>
                <w:szCs w:val="14"/>
              </w:rPr>
              <w:t>Sprzatanie</w:t>
            </w:r>
            <w:proofErr w:type="spellEnd"/>
            <w:r w:rsidRPr="00CD23A5">
              <w:rPr>
                <w:rFonts w:ascii="Verdana" w:hAnsi="Verdana" w:cs="Arial"/>
                <w:bCs/>
                <w:sz w:val="14"/>
                <w:szCs w:val="14"/>
              </w:rPr>
              <w:t xml:space="preserve"> Pawilonu </w:t>
            </w:r>
          </w:p>
        </w:tc>
        <w:tc>
          <w:tcPr>
            <w:tcW w:w="1276" w:type="dxa"/>
            <w:vAlign w:val="bottom"/>
          </w:tcPr>
          <w:p w14:paraId="46A53A73" w14:textId="77777777" w:rsidR="00CD23A5" w:rsidRPr="00CD23A5" w:rsidRDefault="00CD23A5" w:rsidP="004E01D7">
            <w:pPr>
              <w:spacing w:after="0"/>
              <w:jc w:val="center"/>
              <w:rPr>
                <w:rFonts w:ascii="Verdana" w:hAnsi="Verdana" w:cs="Arial"/>
                <w:sz w:val="14"/>
                <w:szCs w:val="14"/>
              </w:rPr>
            </w:pPr>
          </w:p>
        </w:tc>
        <w:tc>
          <w:tcPr>
            <w:tcW w:w="1417" w:type="dxa"/>
          </w:tcPr>
          <w:p w14:paraId="0CAF8006" w14:textId="77777777" w:rsidR="00D62CC2" w:rsidRDefault="00D62CC2" w:rsidP="00D62CC2">
            <w:pPr>
              <w:spacing w:after="0"/>
              <w:jc w:val="center"/>
              <w:rPr>
                <w:rFonts w:ascii="Verdana" w:hAnsi="Verdana" w:cs="Arial"/>
                <w:sz w:val="14"/>
                <w:szCs w:val="14"/>
              </w:rPr>
            </w:pPr>
          </w:p>
          <w:p w14:paraId="4B23F0A3" w14:textId="77777777" w:rsidR="00D62CC2" w:rsidRDefault="00D62CC2" w:rsidP="00D62CC2">
            <w:pPr>
              <w:spacing w:after="0"/>
              <w:rPr>
                <w:rFonts w:ascii="Verdana" w:hAnsi="Verdana" w:cs="Arial"/>
                <w:sz w:val="14"/>
                <w:szCs w:val="14"/>
              </w:rPr>
            </w:pPr>
          </w:p>
          <w:p w14:paraId="4BC02644" w14:textId="55C6EAA0" w:rsidR="00CD23A5" w:rsidRPr="00CD23A5" w:rsidRDefault="00D62CC2" w:rsidP="00D62CC2">
            <w:pPr>
              <w:spacing w:after="0"/>
              <w:jc w:val="center"/>
              <w:rPr>
                <w:rFonts w:ascii="Verdana" w:hAnsi="Verdana" w:cs="Arial"/>
                <w:sz w:val="14"/>
                <w:szCs w:val="14"/>
              </w:rPr>
            </w:pPr>
            <w:r>
              <w:rPr>
                <w:rFonts w:ascii="Verdana" w:hAnsi="Verdana" w:cs="Arial"/>
                <w:sz w:val="14"/>
                <w:szCs w:val="14"/>
              </w:rPr>
              <w:t>4</w:t>
            </w:r>
          </w:p>
        </w:tc>
        <w:tc>
          <w:tcPr>
            <w:tcW w:w="1418" w:type="dxa"/>
            <w:vAlign w:val="bottom"/>
          </w:tcPr>
          <w:p w14:paraId="2588EC66" w14:textId="77777777" w:rsidR="00CD23A5" w:rsidRPr="00CD23A5" w:rsidRDefault="00CD23A5" w:rsidP="004E01D7">
            <w:pPr>
              <w:spacing w:after="0"/>
              <w:jc w:val="center"/>
              <w:rPr>
                <w:rFonts w:ascii="Verdana" w:hAnsi="Verdana" w:cs="Arial"/>
                <w:sz w:val="14"/>
                <w:szCs w:val="14"/>
              </w:rPr>
            </w:pPr>
          </w:p>
        </w:tc>
        <w:tc>
          <w:tcPr>
            <w:tcW w:w="821" w:type="dxa"/>
            <w:vAlign w:val="bottom"/>
          </w:tcPr>
          <w:p w14:paraId="10E1DBE6" w14:textId="77777777" w:rsidR="00CD23A5" w:rsidRPr="00CD23A5" w:rsidRDefault="00CD23A5" w:rsidP="004E01D7">
            <w:pPr>
              <w:spacing w:after="0"/>
              <w:jc w:val="center"/>
              <w:rPr>
                <w:rFonts w:ascii="Verdana" w:hAnsi="Verdana" w:cs="Arial"/>
                <w:sz w:val="14"/>
                <w:szCs w:val="14"/>
              </w:rPr>
            </w:pPr>
          </w:p>
        </w:tc>
        <w:tc>
          <w:tcPr>
            <w:tcW w:w="1457" w:type="dxa"/>
          </w:tcPr>
          <w:p w14:paraId="43BDCE09" w14:textId="44ED4973" w:rsidR="00CD23A5" w:rsidRPr="00CD23A5" w:rsidRDefault="00CD23A5" w:rsidP="004E01D7">
            <w:pPr>
              <w:spacing w:after="0"/>
              <w:jc w:val="center"/>
              <w:rPr>
                <w:rFonts w:ascii="Verdana" w:hAnsi="Verdana" w:cs="Arial"/>
                <w:sz w:val="14"/>
                <w:szCs w:val="14"/>
              </w:rPr>
            </w:pPr>
          </w:p>
        </w:tc>
        <w:tc>
          <w:tcPr>
            <w:tcW w:w="1456" w:type="dxa"/>
          </w:tcPr>
          <w:p w14:paraId="62754CF3" w14:textId="77777777" w:rsidR="00CD23A5" w:rsidRPr="00CD23A5" w:rsidRDefault="00CD23A5" w:rsidP="004E01D7">
            <w:pPr>
              <w:spacing w:after="0"/>
              <w:jc w:val="center"/>
              <w:rPr>
                <w:rFonts w:ascii="Verdana" w:hAnsi="Verdana" w:cs="Arial"/>
                <w:sz w:val="14"/>
                <w:szCs w:val="14"/>
              </w:rPr>
            </w:pPr>
          </w:p>
        </w:tc>
      </w:tr>
      <w:tr w:rsidR="001143C0" w:rsidRPr="00CD23A5" w14:paraId="0A54CED6" w14:textId="4915F266" w:rsidTr="00C63161">
        <w:trPr>
          <w:trHeight w:val="1074"/>
        </w:trPr>
        <w:tc>
          <w:tcPr>
            <w:tcW w:w="287" w:type="dxa"/>
            <w:vAlign w:val="center"/>
          </w:tcPr>
          <w:p w14:paraId="7C9B5BF4" w14:textId="3D9B872F" w:rsidR="001143C0" w:rsidRPr="00CD23A5" w:rsidRDefault="00C63161" w:rsidP="004E01D7">
            <w:pPr>
              <w:spacing w:after="0"/>
              <w:jc w:val="right"/>
              <w:rPr>
                <w:rFonts w:ascii="Verdana" w:hAnsi="Verdana" w:cs="Arial"/>
                <w:sz w:val="14"/>
                <w:szCs w:val="14"/>
              </w:rPr>
            </w:pPr>
            <w:r>
              <w:rPr>
                <w:rFonts w:ascii="Verdana" w:hAnsi="Verdana" w:cs="Arial"/>
                <w:sz w:val="14"/>
                <w:szCs w:val="14"/>
              </w:rPr>
              <w:t>A</w:t>
            </w:r>
          </w:p>
        </w:tc>
        <w:tc>
          <w:tcPr>
            <w:tcW w:w="5245" w:type="dxa"/>
            <w:gridSpan w:val="3"/>
            <w:vAlign w:val="center"/>
          </w:tcPr>
          <w:p w14:paraId="2E6B0701" w14:textId="687192AC" w:rsidR="001143C0" w:rsidRPr="00360B6E" w:rsidRDefault="001143C0" w:rsidP="00360B6E">
            <w:pPr>
              <w:spacing w:after="0"/>
              <w:jc w:val="right"/>
              <w:rPr>
                <w:rFonts w:ascii="Verdana" w:hAnsi="Verdana" w:cs="Arial"/>
                <w:b/>
                <w:bCs/>
                <w:sz w:val="14"/>
                <w:szCs w:val="14"/>
              </w:rPr>
            </w:pPr>
            <w:r w:rsidRPr="00360B6E">
              <w:rPr>
                <w:rFonts w:ascii="Verdana" w:hAnsi="Verdana" w:cs="Arial"/>
                <w:b/>
                <w:bCs/>
                <w:sz w:val="14"/>
                <w:szCs w:val="14"/>
              </w:rPr>
              <w:t xml:space="preserve">CENA OFERTOWA NETTO: </w:t>
            </w:r>
            <w:r w:rsidRPr="00CD23A5">
              <w:rPr>
                <w:rFonts w:ascii="Verdana" w:hAnsi="Verdana" w:cs="Arial"/>
                <w:sz w:val="14"/>
                <w:szCs w:val="14"/>
              </w:rPr>
              <w:t>(</w:t>
            </w:r>
            <w:r>
              <w:rPr>
                <w:rFonts w:ascii="Verdana" w:hAnsi="Verdana" w:cs="Arial"/>
                <w:sz w:val="14"/>
                <w:szCs w:val="14"/>
              </w:rPr>
              <w:t>suma wartości z</w:t>
            </w:r>
            <w:r w:rsidRPr="00CD23A5">
              <w:rPr>
                <w:rFonts w:ascii="Verdana" w:hAnsi="Verdana" w:cs="Arial"/>
                <w:sz w:val="14"/>
                <w:szCs w:val="14"/>
              </w:rPr>
              <w:t xml:space="preserve"> kol.</w:t>
            </w:r>
            <w:r>
              <w:rPr>
                <w:rFonts w:ascii="Verdana" w:hAnsi="Verdana" w:cs="Arial"/>
                <w:sz w:val="14"/>
                <w:szCs w:val="14"/>
              </w:rPr>
              <w:t>5</w:t>
            </w:r>
            <w:r w:rsidRPr="00CD23A5">
              <w:rPr>
                <w:rFonts w:ascii="Verdana" w:hAnsi="Verdana" w:cs="Arial"/>
                <w:sz w:val="14"/>
                <w:szCs w:val="14"/>
              </w:rPr>
              <w:t xml:space="preserve"> )</w:t>
            </w:r>
          </w:p>
        </w:tc>
        <w:tc>
          <w:tcPr>
            <w:tcW w:w="5152" w:type="dxa"/>
            <w:gridSpan w:val="4"/>
            <w:tcBorders>
              <w:bottom w:val="single" w:sz="4" w:space="0" w:color="000000"/>
            </w:tcBorders>
            <w:vAlign w:val="bottom"/>
          </w:tcPr>
          <w:p w14:paraId="6A011103" w14:textId="79E4B7A1" w:rsidR="001143C0" w:rsidRPr="00CD23A5" w:rsidRDefault="001143C0" w:rsidP="004E01D7">
            <w:pPr>
              <w:spacing w:after="0"/>
              <w:jc w:val="center"/>
              <w:rPr>
                <w:rFonts w:ascii="Verdana" w:hAnsi="Verdana" w:cs="Arial"/>
                <w:sz w:val="14"/>
                <w:szCs w:val="14"/>
              </w:rPr>
            </w:pPr>
            <w:r w:rsidRPr="00CD23A5">
              <w:rPr>
                <w:rFonts w:ascii="Verdana" w:hAnsi="Verdana" w:cs="Arial"/>
                <w:sz w:val="14"/>
                <w:szCs w:val="14"/>
              </w:rPr>
              <w:t>…………………………………….. zł</w:t>
            </w:r>
          </w:p>
        </w:tc>
      </w:tr>
      <w:tr w:rsidR="00C63161" w:rsidRPr="00CD23A5" w14:paraId="4984F2F5" w14:textId="45F697C0" w:rsidTr="00C63161">
        <w:trPr>
          <w:trHeight w:val="1074"/>
        </w:trPr>
        <w:tc>
          <w:tcPr>
            <w:tcW w:w="287" w:type="dxa"/>
            <w:vAlign w:val="center"/>
          </w:tcPr>
          <w:p w14:paraId="3A28838E" w14:textId="0845B0E9" w:rsidR="00C63161" w:rsidRPr="00CD23A5" w:rsidRDefault="00C63161" w:rsidP="004E01D7">
            <w:pPr>
              <w:spacing w:after="0"/>
              <w:jc w:val="right"/>
              <w:rPr>
                <w:rFonts w:ascii="Verdana" w:hAnsi="Verdana" w:cs="Arial"/>
                <w:sz w:val="14"/>
                <w:szCs w:val="14"/>
              </w:rPr>
            </w:pPr>
            <w:r>
              <w:rPr>
                <w:rFonts w:ascii="Verdana" w:hAnsi="Verdana" w:cs="Arial"/>
                <w:sz w:val="14"/>
                <w:szCs w:val="14"/>
              </w:rPr>
              <w:t>B</w:t>
            </w:r>
          </w:p>
        </w:tc>
        <w:tc>
          <w:tcPr>
            <w:tcW w:w="5245" w:type="dxa"/>
            <w:gridSpan w:val="3"/>
            <w:vAlign w:val="center"/>
          </w:tcPr>
          <w:p w14:paraId="0A39E568" w14:textId="0100C79E" w:rsidR="00C63161" w:rsidRPr="00CD23A5" w:rsidRDefault="00C63161" w:rsidP="00360B6E">
            <w:pPr>
              <w:spacing w:after="0"/>
              <w:jc w:val="right"/>
              <w:rPr>
                <w:rFonts w:ascii="Verdana" w:hAnsi="Verdana" w:cs="Arial"/>
                <w:sz w:val="14"/>
                <w:szCs w:val="14"/>
              </w:rPr>
            </w:pPr>
            <w:r w:rsidRPr="00360B6E">
              <w:rPr>
                <w:rFonts w:ascii="Verdana" w:hAnsi="Verdana" w:cs="Arial"/>
                <w:b/>
                <w:bCs/>
                <w:sz w:val="14"/>
                <w:szCs w:val="14"/>
              </w:rPr>
              <w:t>Wartość podatku VAT :</w:t>
            </w:r>
            <w:r w:rsidRPr="00CD23A5">
              <w:rPr>
                <w:rFonts w:ascii="Verdana" w:hAnsi="Verdana" w:cs="Arial"/>
                <w:sz w:val="14"/>
                <w:szCs w:val="14"/>
              </w:rPr>
              <w:t xml:space="preserve"> (</w:t>
            </w:r>
            <w:r>
              <w:rPr>
                <w:rFonts w:ascii="Verdana" w:hAnsi="Verdana" w:cs="Arial"/>
                <w:sz w:val="14"/>
                <w:szCs w:val="14"/>
              </w:rPr>
              <w:t xml:space="preserve">suma wartości z </w:t>
            </w:r>
            <w:r w:rsidRPr="00CD23A5">
              <w:rPr>
                <w:rFonts w:ascii="Verdana" w:hAnsi="Verdana" w:cs="Arial"/>
                <w:sz w:val="14"/>
                <w:szCs w:val="14"/>
              </w:rPr>
              <w:t>kol.</w:t>
            </w:r>
            <w:r>
              <w:rPr>
                <w:rFonts w:ascii="Verdana" w:hAnsi="Verdana" w:cs="Arial"/>
                <w:sz w:val="14"/>
                <w:szCs w:val="14"/>
              </w:rPr>
              <w:t>7</w:t>
            </w:r>
            <w:r w:rsidRPr="00CD23A5">
              <w:rPr>
                <w:rFonts w:ascii="Verdana" w:hAnsi="Verdana" w:cs="Arial"/>
                <w:sz w:val="14"/>
                <w:szCs w:val="14"/>
              </w:rPr>
              <w:t xml:space="preserve"> )</w:t>
            </w:r>
          </w:p>
        </w:tc>
        <w:tc>
          <w:tcPr>
            <w:tcW w:w="5152" w:type="dxa"/>
            <w:gridSpan w:val="4"/>
            <w:tcBorders>
              <w:bottom w:val="single" w:sz="4" w:space="0" w:color="000000"/>
            </w:tcBorders>
            <w:vAlign w:val="bottom"/>
          </w:tcPr>
          <w:p w14:paraId="20287DAA" w14:textId="6F9CE649" w:rsidR="00C63161" w:rsidRPr="00CD23A5" w:rsidRDefault="00C63161" w:rsidP="004E01D7">
            <w:pPr>
              <w:spacing w:after="0"/>
              <w:jc w:val="center"/>
              <w:rPr>
                <w:rFonts w:ascii="Verdana" w:hAnsi="Verdana" w:cs="Arial"/>
                <w:sz w:val="14"/>
                <w:szCs w:val="14"/>
              </w:rPr>
            </w:pPr>
            <w:r w:rsidRPr="00CD23A5">
              <w:rPr>
                <w:rFonts w:ascii="Verdana" w:hAnsi="Verdana" w:cs="Arial"/>
                <w:sz w:val="14"/>
                <w:szCs w:val="14"/>
              </w:rPr>
              <w:t>…………………………………….. zł</w:t>
            </w:r>
          </w:p>
        </w:tc>
      </w:tr>
      <w:tr w:rsidR="00C63161" w:rsidRPr="00CD23A5" w14:paraId="0BD56D24" w14:textId="4C699F39" w:rsidTr="00C63161">
        <w:trPr>
          <w:trHeight w:val="1074"/>
        </w:trPr>
        <w:tc>
          <w:tcPr>
            <w:tcW w:w="287" w:type="dxa"/>
            <w:vAlign w:val="center"/>
          </w:tcPr>
          <w:p w14:paraId="4FB0A07F" w14:textId="50096DC3" w:rsidR="00C63161" w:rsidRPr="00CD23A5" w:rsidRDefault="00C63161" w:rsidP="004E01D7">
            <w:pPr>
              <w:spacing w:after="0"/>
              <w:jc w:val="right"/>
              <w:rPr>
                <w:rFonts w:ascii="Verdana" w:hAnsi="Verdana" w:cs="Arial"/>
                <w:b/>
                <w:sz w:val="14"/>
                <w:szCs w:val="14"/>
              </w:rPr>
            </w:pPr>
            <w:r>
              <w:rPr>
                <w:rFonts w:ascii="Verdana" w:hAnsi="Verdana" w:cs="Arial"/>
                <w:b/>
                <w:sz w:val="14"/>
                <w:szCs w:val="14"/>
              </w:rPr>
              <w:t>C</w:t>
            </w:r>
          </w:p>
        </w:tc>
        <w:tc>
          <w:tcPr>
            <w:tcW w:w="5245" w:type="dxa"/>
            <w:gridSpan w:val="3"/>
            <w:vAlign w:val="center"/>
          </w:tcPr>
          <w:p w14:paraId="44754F55" w14:textId="7709323E" w:rsidR="00C63161" w:rsidRPr="00CD23A5" w:rsidRDefault="00C63161" w:rsidP="004E01D7">
            <w:pPr>
              <w:spacing w:after="0"/>
              <w:jc w:val="right"/>
              <w:rPr>
                <w:rFonts w:ascii="Verdana" w:hAnsi="Verdana" w:cs="Arial"/>
                <w:sz w:val="14"/>
                <w:szCs w:val="14"/>
              </w:rPr>
            </w:pPr>
            <w:r w:rsidRPr="00CD23A5">
              <w:rPr>
                <w:rFonts w:ascii="Verdana" w:hAnsi="Verdana" w:cs="Arial"/>
                <w:b/>
                <w:sz w:val="14"/>
                <w:szCs w:val="14"/>
              </w:rPr>
              <w:t>CENA OFERTOWA BRUTTO</w:t>
            </w:r>
            <w:r w:rsidRPr="00CD23A5">
              <w:rPr>
                <w:rStyle w:val="Odwoanieprzypisudolnego"/>
                <w:rFonts w:ascii="Verdana" w:hAnsi="Verdana" w:cs="Arial"/>
                <w:b/>
                <w:sz w:val="14"/>
                <w:szCs w:val="14"/>
              </w:rPr>
              <w:footnoteReference w:id="3"/>
            </w:r>
            <w:r w:rsidRPr="00CD23A5">
              <w:rPr>
                <w:rFonts w:ascii="Verdana" w:hAnsi="Verdana" w:cs="Arial"/>
                <w:b/>
                <w:sz w:val="14"/>
                <w:szCs w:val="14"/>
              </w:rPr>
              <w:t>:</w:t>
            </w:r>
            <w:r w:rsidRPr="00CD23A5">
              <w:rPr>
                <w:rFonts w:ascii="Verdana" w:hAnsi="Verdana" w:cs="Arial"/>
                <w:sz w:val="14"/>
                <w:szCs w:val="14"/>
              </w:rPr>
              <w:t xml:space="preserve"> (</w:t>
            </w:r>
            <w:r>
              <w:rPr>
                <w:rFonts w:ascii="Verdana" w:hAnsi="Verdana" w:cs="Arial"/>
                <w:sz w:val="14"/>
                <w:szCs w:val="14"/>
              </w:rPr>
              <w:t xml:space="preserve">suma wartości z </w:t>
            </w:r>
            <w:r w:rsidRPr="00CD23A5">
              <w:rPr>
                <w:rFonts w:ascii="Verdana" w:hAnsi="Verdana" w:cs="Arial"/>
                <w:sz w:val="14"/>
                <w:szCs w:val="14"/>
              </w:rPr>
              <w:t>kol.</w:t>
            </w:r>
            <w:r>
              <w:rPr>
                <w:rFonts w:ascii="Verdana" w:hAnsi="Verdana" w:cs="Arial"/>
                <w:sz w:val="14"/>
                <w:szCs w:val="14"/>
              </w:rPr>
              <w:t>8)</w:t>
            </w:r>
          </w:p>
        </w:tc>
        <w:tc>
          <w:tcPr>
            <w:tcW w:w="5152" w:type="dxa"/>
            <w:gridSpan w:val="4"/>
            <w:shd w:val="pct5" w:color="auto" w:fill="auto"/>
            <w:vAlign w:val="bottom"/>
          </w:tcPr>
          <w:p w14:paraId="0B0E3DF4" w14:textId="5D4A8ED7" w:rsidR="00C63161" w:rsidRPr="00CD23A5" w:rsidRDefault="00C63161" w:rsidP="004E01D7">
            <w:pPr>
              <w:spacing w:after="0"/>
              <w:jc w:val="center"/>
              <w:rPr>
                <w:rFonts w:ascii="Verdana" w:hAnsi="Verdana" w:cs="Arial"/>
                <w:sz w:val="14"/>
                <w:szCs w:val="14"/>
              </w:rPr>
            </w:pPr>
            <w:r w:rsidRPr="00CD23A5">
              <w:rPr>
                <w:rFonts w:ascii="Verdana" w:hAnsi="Verdana" w:cs="Arial"/>
                <w:sz w:val="14"/>
                <w:szCs w:val="14"/>
              </w:rPr>
              <w:t>………………………………………. zł</w:t>
            </w:r>
          </w:p>
        </w:tc>
      </w:tr>
      <w:tr w:rsidR="00BD75EB" w:rsidRPr="00CD23A5" w14:paraId="5885D2F1" w14:textId="3C6B70DD" w:rsidTr="000C72DA">
        <w:trPr>
          <w:trHeight w:val="754"/>
        </w:trPr>
        <w:tc>
          <w:tcPr>
            <w:tcW w:w="5532" w:type="dxa"/>
            <w:gridSpan w:val="4"/>
            <w:vAlign w:val="center"/>
          </w:tcPr>
          <w:p w14:paraId="6134A433" w14:textId="07979827" w:rsidR="00BD75EB" w:rsidRPr="00CD23A5" w:rsidRDefault="00BD75EB" w:rsidP="004E01D7">
            <w:pPr>
              <w:spacing w:after="0"/>
              <w:jc w:val="right"/>
              <w:rPr>
                <w:rFonts w:ascii="Verdana" w:hAnsi="Verdana" w:cs="Arial"/>
                <w:b/>
                <w:sz w:val="14"/>
                <w:szCs w:val="14"/>
              </w:rPr>
            </w:pPr>
            <w:r w:rsidRPr="00CD23A5">
              <w:rPr>
                <w:rFonts w:ascii="Verdana" w:hAnsi="Verdana" w:cs="Arial"/>
                <w:b/>
                <w:sz w:val="14"/>
                <w:szCs w:val="14"/>
              </w:rPr>
              <w:t>Grabienie i wywóz liści</w:t>
            </w:r>
          </w:p>
        </w:tc>
        <w:tc>
          <w:tcPr>
            <w:tcW w:w="5152" w:type="dxa"/>
            <w:gridSpan w:val="4"/>
            <w:shd w:val="pct5" w:color="auto" w:fill="auto"/>
            <w:vAlign w:val="bottom"/>
          </w:tcPr>
          <w:p w14:paraId="5572DFB5" w14:textId="77777777" w:rsidR="00BD75EB" w:rsidRPr="00CD23A5" w:rsidRDefault="00BD75EB" w:rsidP="00B23285">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4 razy</w:t>
            </w:r>
            <w:r w:rsidRPr="00CD23A5">
              <w:rPr>
                <w:rFonts w:ascii="Verdana" w:hAnsi="Verdana" w:cs="Arial"/>
                <w:color w:val="000000" w:themeColor="text1"/>
                <w:sz w:val="14"/>
                <w:szCs w:val="14"/>
              </w:rPr>
              <w:tab/>
            </w:r>
          </w:p>
          <w:p w14:paraId="32FD013D" w14:textId="77777777" w:rsidR="00BD75EB" w:rsidRPr="00CD23A5" w:rsidRDefault="00BD75EB" w:rsidP="00B23285">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8 razy</w:t>
            </w:r>
            <w:r w:rsidRPr="00CD23A5">
              <w:rPr>
                <w:rFonts w:ascii="Verdana" w:hAnsi="Verdana" w:cs="Arial"/>
                <w:color w:val="000000" w:themeColor="text1"/>
                <w:sz w:val="14"/>
                <w:szCs w:val="14"/>
              </w:rPr>
              <w:tab/>
            </w:r>
          </w:p>
          <w:p w14:paraId="00D5A31C" w14:textId="2F255CE0" w:rsidR="00BD75EB" w:rsidRPr="00CD23A5" w:rsidRDefault="00BD75EB" w:rsidP="00B23285">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 xml:space="preserve">□ </w:t>
            </w:r>
            <w:r w:rsidRPr="00CD23A5">
              <w:rPr>
                <w:rFonts w:ascii="Verdana" w:hAnsi="Verdana" w:cs="Arial"/>
                <w:color w:val="000000" w:themeColor="text1"/>
                <w:sz w:val="14"/>
                <w:szCs w:val="14"/>
              </w:rPr>
              <w:t>12 razy</w:t>
            </w:r>
          </w:p>
        </w:tc>
      </w:tr>
      <w:tr w:rsidR="00BD75EB" w:rsidRPr="00CD23A5" w14:paraId="2014407D" w14:textId="1EDF0DF7" w:rsidTr="00732B25">
        <w:trPr>
          <w:trHeight w:val="793"/>
        </w:trPr>
        <w:tc>
          <w:tcPr>
            <w:tcW w:w="5532" w:type="dxa"/>
            <w:gridSpan w:val="4"/>
            <w:vAlign w:val="center"/>
          </w:tcPr>
          <w:p w14:paraId="7799D8E3" w14:textId="16BDA1A0" w:rsidR="00BD75EB" w:rsidRPr="00CD23A5" w:rsidRDefault="00BD75EB" w:rsidP="004E01D7">
            <w:pPr>
              <w:spacing w:after="0"/>
              <w:jc w:val="right"/>
              <w:rPr>
                <w:rFonts w:ascii="Verdana" w:hAnsi="Verdana" w:cs="Arial"/>
                <w:b/>
                <w:sz w:val="14"/>
                <w:szCs w:val="14"/>
              </w:rPr>
            </w:pPr>
            <w:r w:rsidRPr="00CD23A5">
              <w:rPr>
                <w:rFonts w:ascii="Verdana" w:hAnsi="Verdana" w:cs="Arial"/>
                <w:b/>
                <w:sz w:val="14"/>
                <w:szCs w:val="14"/>
              </w:rPr>
              <w:t>Usuwanie wzdłuż ogrodzenia chwastów wraz z ich wywozem</w:t>
            </w:r>
          </w:p>
        </w:tc>
        <w:tc>
          <w:tcPr>
            <w:tcW w:w="5152" w:type="dxa"/>
            <w:gridSpan w:val="4"/>
            <w:shd w:val="pct5" w:color="auto" w:fill="auto"/>
            <w:vAlign w:val="bottom"/>
          </w:tcPr>
          <w:p w14:paraId="5DC1BCAA" w14:textId="77777777" w:rsidR="00BD75EB" w:rsidRPr="00CD23A5" w:rsidRDefault="00BD75EB" w:rsidP="00B23285">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 xml:space="preserve">□ </w:t>
            </w:r>
            <w:r w:rsidRPr="00CD23A5">
              <w:rPr>
                <w:rFonts w:ascii="Verdana" w:hAnsi="Verdana" w:cs="Arial"/>
                <w:color w:val="000000" w:themeColor="text1"/>
                <w:sz w:val="14"/>
                <w:szCs w:val="14"/>
              </w:rPr>
              <w:t>4 razy</w:t>
            </w:r>
            <w:r w:rsidRPr="00CD23A5">
              <w:rPr>
                <w:rFonts w:ascii="Verdana" w:hAnsi="Verdana" w:cs="Arial"/>
                <w:color w:val="000000" w:themeColor="text1"/>
                <w:sz w:val="14"/>
                <w:szCs w:val="14"/>
              </w:rPr>
              <w:tab/>
            </w:r>
          </w:p>
          <w:p w14:paraId="6C6FAF1B" w14:textId="77777777" w:rsidR="00BD75EB" w:rsidRPr="00CD23A5" w:rsidRDefault="00BD75EB" w:rsidP="00B23285">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8 razy</w:t>
            </w:r>
            <w:r w:rsidRPr="00CD23A5">
              <w:rPr>
                <w:rFonts w:ascii="Verdana" w:hAnsi="Verdana" w:cs="Arial"/>
                <w:color w:val="000000" w:themeColor="text1"/>
                <w:sz w:val="14"/>
                <w:szCs w:val="14"/>
              </w:rPr>
              <w:tab/>
            </w:r>
          </w:p>
          <w:p w14:paraId="6E277753" w14:textId="139D877D" w:rsidR="00BD75EB" w:rsidRPr="00CD23A5" w:rsidRDefault="00BD75EB" w:rsidP="00B23285">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12 razy</w:t>
            </w:r>
          </w:p>
        </w:tc>
      </w:tr>
    </w:tbl>
    <w:p w14:paraId="1FD579D9" w14:textId="7285EE94" w:rsidR="00A5285F" w:rsidRDefault="00A5285F" w:rsidP="00CF6461">
      <w:pPr>
        <w:spacing w:after="0"/>
        <w:contextualSpacing/>
        <w:jc w:val="both"/>
        <w:rPr>
          <w:rFonts w:ascii="Verdana" w:hAnsi="Verdana" w:cs="Arial"/>
          <w:sz w:val="20"/>
          <w:szCs w:val="20"/>
        </w:rPr>
      </w:pPr>
    </w:p>
    <w:p w14:paraId="5FE7F94D" w14:textId="2584E54F" w:rsidR="00A6400C" w:rsidRPr="00C77E27" w:rsidRDefault="00262FDA" w:rsidP="006D7ED2">
      <w:pPr>
        <w:spacing w:after="0"/>
        <w:contextualSpacing/>
        <w:jc w:val="both"/>
        <w:rPr>
          <w:rFonts w:ascii="Verdana" w:hAnsi="Verdana" w:cs="Arial"/>
          <w:sz w:val="20"/>
          <w:szCs w:val="20"/>
        </w:rPr>
      </w:pPr>
      <w:r>
        <w:rPr>
          <w:rFonts w:ascii="Verdana" w:hAnsi="Verdana" w:cs="Arial"/>
          <w:b/>
          <w:sz w:val="20"/>
          <w:szCs w:val="20"/>
        </w:rPr>
        <w:t xml:space="preserve">  </w:t>
      </w:r>
    </w:p>
    <w:p w14:paraId="5A4EA8DD" w14:textId="2E3F48F2" w:rsidR="00B82E36" w:rsidRDefault="00B82E36" w:rsidP="00CD5780">
      <w:pPr>
        <w:pStyle w:val="Bezodstpw1"/>
        <w:numPr>
          <w:ilvl w:val="2"/>
          <w:numId w:val="4"/>
        </w:numPr>
        <w:spacing w:line="276" w:lineRule="auto"/>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16B11D80" w14:textId="6BB7C594" w:rsidR="00B82E36" w:rsidRDefault="00B82E36" w:rsidP="00CD5780">
      <w:pPr>
        <w:pStyle w:val="Bezodstpw1"/>
        <w:numPr>
          <w:ilvl w:val="2"/>
          <w:numId w:val="4"/>
        </w:numPr>
        <w:spacing w:line="276" w:lineRule="auto"/>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 xml:space="preserve">eń wzór umowy przedstawiony w </w:t>
      </w:r>
      <w:r w:rsidR="00594303">
        <w:rPr>
          <w:rFonts w:ascii="Verdana" w:hAnsi="Verdana" w:cs="Arial"/>
          <w:sz w:val="20"/>
          <w:szCs w:val="20"/>
        </w:rPr>
        <w:t xml:space="preserve">załączeniu nr </w:t>
      </w:r>
      <w:r w:rsidR="00997441">
        <w:rPr>
          <w:rFonts w:ascii="Verdana" w:hAnsi="Verdana" w:cs="Arial"/>
          <w:sz w:val="20"/>
          <w:szCs w:val="20"/>
        </w:rPr>
        <w:t>4</w:t>
      </w:r>
      <w:r w:rsidR="00594303">
        <w:rPr>
          <w:rFonts w:ascii="Verdana" w:hAnsi="Verdana" w:cs="Arial"/>
          <w:sz w:val="20"/>
          <w:szCs w:val="20"/>
        </w:rPr>
        <w:t xml:space="preserve"> do </w:t>
      </w:r>
      <w:r>
        <w:rPr>
          <w:rFonts w:ascii="Verdana" w:hAnsi="Verdana" w:cs="Arial"/>
          <w:sz w:val="20"/>
          <w:szCs w:val="20"/>
        </w:rPr>
        <w:t>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23C56A9A" w14:textId="1DF45328" w:rsidR="00B82E36" w:rsidRPr="004704E5" w:rsidRDefault="00B82E36" w:rsidP="00CD5780">
      <w:pPr>
        <w:pStyle w:val="Bezodstpw1"/>
        <w:numPr>
          <w:ilvl w:val="2"/>
          <w:numId w:val="4"/>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 xml:space="preserve">e części </w:t>
      </w:r>
      <w:r w:rsidR="00B11450">
        <w:rPr>
          <w:rFonts w:ascii="Verdana" w:hAnsi="Verdana" w:cs="Arial"/>
          <w:sz w:val="20"/>
          <w:szCs w:val="20"/>
        </w:rPr>
        <w:t>zamówienia</w:t>
      </w:r>
      <w:r w:rsidR="00B11450">
        <w:rPr>
          <w:rFonts w:ascii="Verdana" w:hAnsi="Verdana" w:cs="Arial"/>
          <w:sz w:val="20"/>
          <w:szCs w:val="20"/>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79"/>
      </w:tblGrid>
      <w:tr w:rsidR="00B82E36" w:rsidRPr="00FB3791" w14:paraId="182C1179" w14:textId="77777777" w:rsidTr="001E7E3F">
        <w:trPr>
          <w:trHeight w:val="92"/>
        </w:trPr>
        <w:tc>
          <w:tcPr>
            <w:tcW w:w="4988" w:type="dxa"/>
          </w:tcPr>
          <w:p w14:paraId="67976B23" w14:textId="77777777" w:rsidR="00B82E36" w:rsidRPr="00FB3791" w:rsidRDefault="00B82E36" w:rsidP="00CB052C">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36F60BB6" w14:textId="77777777" w:rsidR="00B82E36" w:rsidRPr="00FB3791" w:rsidRDefault="00B82E36" w:rsidP="00CB052C">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B82E36" w:rsidRPr="00FB3791" w14:paraId="757FD9F6" w14:textId="77777777" w:rsidTr="001E7E3F">
        <w:trPr>
          <w:trHeight w:val="92"/>
        </w:trPr>
        <w:tc>
          <w:tcPr>
            <w:tcW w:w="4988" w:type="dxa"/>
          </w:tcPr>
          <w:p w14:paraId="6DA705F4" w14:textId="77777777" w:rsidR="00B82E36" w:rsidRPr="00FB3791" w:rsidRDefault="00B82E36" w:rsidP="00CB052C">
            <w:pPr>
              <w:pStyle w:val="Bezodstpw"/>
              <w:spacing w:line="276" w:lineRule="auto"/>
              <w:jc w:val="both"/>
              <w:rPr>
                <w:rFonts w:ascii="Verdana" w:hAnsi="Verdana"/>
                <w:sz w:val="20"/>
                <w:szCs w:val="20"/>
              </w:rPr>
            </w:pPr>
          </w:p>
        </w:tc>
        <w:tc>
          <w:tcPr>
            <w:tcW w:w="4980" w:type="dxa"/>
          </w:tcPr>
          <w:p w14:paraId="341E9909" w14:textId="77777777" w:rsidR="00B82E36" w:rsidRDefault="00B82E36" w:rsidP="00CB052C">
            <w:pPr>
              <w:pStyle w:val="Bezodstpw"/>
              <w:spacing w:line="276" w:lineRule="auto"/>
              <w:jc w:val="both"/>
              <w:rPr>
                <w:rFonts w:ascii="Verdana" w:hAnsi="Verdana"/>
                <w:sz w:val="20"/>
                <w:szCs w:val="20"/>
              </w:rPr>
            </w:pPr>
          </w:p>
          <w:p w14:paraId="3B9C47EB" w14:textId="194CD89C" w:rsidR="006D7ED2" w:rsidRPr="00FB3791" w:rsidRDefault="006D7ED2" w:rsidP="00CB052C">
            <w:pPr>
              <w:pStyle w:val="Bezodstpw"/>
              <w:spacing w:line="276" w:lineRule="auto"/>
              <w:jc w:val="both"/>
              <w:rPr>
                <w:rFonts w:ascii="Verdana" w:hAnsi="Verdana"/>
                <w:sz w:val="20"/>
                <w:szCs w:val="20"/>
              </w:rPr>
            </w:pPr>
          </w:p>
        </w:tc>
      </w:tr>
    </w:tbl>
    <w:p w14:paraId="44D9992B" w14:textId="77777777" w:rsidR="00B82E36" w:rsidRPr="00895C19" w:rsidRDefault="00B82E36" w:rsidP="00CD5780">
      <w:pPr>
        <w:pStyle w:val="Bezodstpw1"/>
        <w:numPr>
          <w:ilvl w:val="2"/>
          <w:numId w:val="4"/>
        </w:numPr>
        <w:spacing w:line="276" w:lineRule="auto"/>
        <w:jc w:val="both"/>
        <w:rPr>
          <w:rFonts w:ascii="Verdana" w:hAnsi="Verdana" w:cs="Arial"/>
          <w:vanish/>
          <w:sz w:val="20"/>
          <w:szCs w:val="20"/>
        </w:rPr>
      </w:pPr>
      <w:r>
        <w:rPr>
          <w:rFonts w:ascii="Verdana" w:hAnsi="Verdana" w:cs="Arial"/>
          <w:sz w:val="20"/>
          <w:szCs w:val="20"/>
        </w:rPr>
        <w:t>**</w:t>
      </w:r>
      <w:r w:rsidRPr="00895C19">
        <w:rPr>
          <w:rFonts w:ascii="Verdana" w:hAnsi="Verdana" w:cs="Arial"/>
          <w:sz w:val="20"/>
          <w:szCs w:val="20"/>
        </w:rPr>
        <w:t xml:space="preserve">Oświadczam/y,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 następujących dokumentach/plikach: </w:t>
      </w:r>
      <w:r w:rsidRPr="00895C19">
        <w:rPr>
          <w:rFonts w:ascii="Verdana" w:hAnsi="Verdana" w:cs="Arial"/>
          <w:sz w:val="20"/>
          <w:szCs w:val="20"/>
        </w:rPr>
        <w:fldChar w:fldCharType="begin">
          <w:ffData>
            <w:name w:val="Text9"/>
            <w:enabled/>
            <w:calcOnExit w:val="0"/>
            <w:textInput/>
          </w:ffData>
        </w:fldChar>
      </w:r>
      <w:bookmarkStart w:id="66"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66"/>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6AD5E88D" w14:textId="77777777" w:rsidR="00B82E36" w:rsidRPr="00895C19" w:rsidRDefault="00B82E36" w:rsidP="00CB052C">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B475293" w14:textId="77777777" w:rsidR="00B82E36" w:rsidRPr="00895C19" w:rsidRDefault="00B82E36" w:rsidP="00CB052C">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6A3793DD" w14:textId="77777777" w:rsidR="00B82E36" w:rsidRPr="00895C19" w:rsidRDefault="00B82E36" w:rsidP="00CB052C">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130638B" w14:textId="77777777" w:rsidR="00B82E36" w:rsidRPr="00895C19" w:rsidRDefault="00B82E36" w:rsidP="00CB052C">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Pr>
          <w:rFonts w:ascii="Verdana" w:hAnsi="Verdana" w:cs="Arial"/>
          <w:i/>
          <w:sz w:val="20"/>
          <w:szCs w:val="20"/>
        </w:rPr>
        <w:t>j</w:t>
      </w:r>
      <w:r w:rsidRPr="00895C19">
        <w:rPr>
          <w:rFonts w:ascii="Verdana" w:hAnsi="Verdana" w:cs="Arial"/>
          <w:i/>
          <w:sz w:val="20"/>
          <w:szCs w:val="20"/>
        </w:rPr>
        <w:t>.</w:t>
      </w:r>
    </w:p>
    <w:p w14:paraId="6867B8AA" w14:textId="77777777" w:rsidR="00B82E36" w:rsidRPr="00534B67" w:rsidRDefault="00B82E36" w:rsidP="00CD5780">
      <w:pPr>
        <w:pStyle w:val="Bezodstpw1"/>
        <w:numPr>
          <w:ilvl w:val="2"/>
          <w:numId w:val="4"/>
        </w:numPr>
        <w:spacing w:line="276" w:lineRule="auto"/>
        <w:jc w:val="both"/>
        <w:rPr>
          <w:rFonts w:ascii="Verdana" w:hAnsi="Verdana" w:cs="Arial"/>
          <w:sz w:val="20"/>
          <w:szCs w:val="20"/>
        </w:rPr>
      </w:pPr>
      <w:r>
        <w:rPr>
          <w:rFonts w:ascii="Verdana" w:hAnsi="Verdana" w:cs="Arial"/>
          <w:sz w:val="20"/>
          <w:szCs w:val="20"/>
        </w:rPr>
        <w:t xml:space="preserve">Zgodnie z art.225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Fonts w:ascii="Verdana" w:hAnsi="Verdana"/>
          <w:sz w:val="20"/>
          <w:szCs w:val="20"/>
          <w:vertAlign w:val="superscript"/>
        </w:rPr>
        <w:t xml:space="preserve"> </w:t>
      </w:r>
      <w:r>
        <w:rPr>
          <w:rFonts w:ascii="Verdana" w:hAnsi="Verdana"/>
          <w:sz w:val="20"/>
          <w:szCs w:val="20"/>
        </w:rPr>
        <w:t xml:space="preserve">(niewłaściwe skreślić)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E24449F" w14:textId="77777777" w:rsidR="00B82E36" w:rsidRPr="00562438" w:rsidRDefault="00B82E36" w:rsidP="00CB052C">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 xml:space="preserve">** </w:t>
      </w: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Pr="00562438">
        <w:rPr>
          <w:rFonts w:ascii="Verdana" w:hAnsi="Verdana" w:cs="Arial"/>
          <w:sz w:val="20"/>
          <w:szCs w:val="20"/>
        </w:rPr>
        <w:t xml:space="preserve"> do powstania u Zamawiającego obowiązku podatkowego Wykonawca wskazuje:</w:t>
      </w:r>
    </w:p>
    <w:p w14:paraId="00697310" w14:textId="77777777" w:rsidR="00B82E36" w:rsidRPr="00895C19" w:rsidRDefault="00B82E36" w:rsidP="00CB052C">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86FE47B" w14:textId="77777777" w:rsidR="00B82E36" w:rsidRDefault="00B82E36" w:rsidP="00CB052C">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objętego obowiązkiem podatkowym Zamawiającego, bez kwoty podatku</w:t>
      </w:r>
      <w:r>
        <w:rPr>
          <w:rFonts w:ascii="Verdana" w:hAnsi="Verdana" w:cs="Arial"/>
          <w:spacing w:val="4"/>
          <w:sz w:val="20"/>
          <w:szCs w:val="20"/>
        </w:rPr>
        <w:t xml:space="preserve">: </w:t>
      </w:r>
      <w:bookmarkStart w:id="67" w:name="_Hlk62749159"/>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bookmarkEnd w:id="67"/>
    </w:p>
    <w:p w14:paraId="279D4151" w14:textId="18B67BB3" w:rsidR="00B82E36" w:rsidRPr="00895C19" w:rsidRDefault="00B82E36" w:rsidP="00CB052C">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B85037">
        <w:rPr>
          <w:rFonts w:ascii="Verdana" w:hAnsi="Verdana" w:cs="Arial"/>
          <w:sz w:val="20"/>
          <w:szCs w:val="20"/>
        </w:rPr>
        <w:t xml:space="preserve"> </w:t>
      </w:r>
      <w:r w:rsidRPr="0001041A">
        <w:rPr>
          <w:rFonts w:ascii="Verdana" w:hAnsi="Verdana" w:cs="Arial"/>
          <w:sz w:val="20"/>
          <w:szCs w:val="20"/>
        </w:rPr>
        <w:t>miała zastosowanie</w:t>
      </w:r>
      <w:r>
        <w:rPr>
          <w:rFonts w:ascii="Verdana" w:hAnsi="Verdana" w:cs="Arial"/>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6DF813D" w14:textId="29A7C11E" w:rsidR="00B82E36" w:rsidRPr="00895C19" w:rsidRDefault="00B82E36" w:rsidP="00CB052C">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Pr>
          <w:rFonts w:ascii="Verdana" w:hAnsi="Verdana" w:cs="Arial"/>
          <w:sz w:val="20"/>
          <w:szCs w:val="20"/>
        </w:rPr>
        <w:t>1-3</w:t>
      </w:r>
      <w:r w:rsidRPr="00895C19">
        <w:rPr>
          <w:rFonts w:ascii="Verdana" w:hAnsi="Verdana" w:cs="Arial"/>
          <w:sz w:val="20"/>
          <w:szCs w:val="20"/>
        </w:rPr>
        <w:t xml:space="preserve"> powyżej wypełniają wyłącznie Wykonawcy, których wybór oferty prowadziłby u Zamawiającego do powstania obowiązku podatkowego </w:t>
      </w:r>
      <w:r w:rsidR="00B11450" w:rsidRPr="00895C19">
        <w:rPr>
          <w:rFonts w:ascii="Verdana" w:hAnsi="Verdana" w:cs="Arial"/>
          <w:sz w:val="20"/>
          <w:szCs w:val="20"/>
        </w:rPr>
        <w:t>tzn.,</w:t>
      </w:r>
      <w:r w:rsidRPr="00895C19">
        <w:rPr>
          <w:rFonts w:ascii="Verdana" w:hAnsi="Verdana" w:cs="Arial"/>
          <w:sz w:val="20"/>
          <w:szCs w:val="20"/>
        </w:rPr>
        <w:t xml:space="preserve"> kiedy zgodnie z przepisami ustawy o podatku od towarów i usług to nabywca (Zamawiający) będzie zobowiązany do rozliczenia (odprowadzenia) podatku VAT. </w:t>
      </w:r>
    </w:p>
    <w:p w14:paraId="28999EF8" w14:textId="25D31070" w:rsidR="00B82E36" w:rsidRPr="003A7591" w:rsidRDefault="00B82E36" w:rsidP="00CD5780">
      <w:pPr>
        <w:pStyle w:val="Bezodstpw1"/>
        <w:numPr>
          <w:ilvl w:val="2"/>
          <w:numId w:val="4"/>
        </w:numPr>
        <w:spacing w:line="276" w:lineRule="auto"/>
        <w:jc w:val="both"/>
        <w:rPr>
          <w:rFonts w:ascii="Verdana" w:hAnsi="Verdana" w:cs="Verdana"/>
          <w:i/>
          <w:sz w:val="20"/>
          <w:szCs w:val="20"/>
        </w:rPr>
      </w:pPr>
      <w:r>
        <w:rPr>
          <w:rFonts w:ascii="Verdana" w:hAnsi="Verdana" w:cs="Arial"/>
          <w:i/>
          <w:sz w:val="16"/>
          <w:szCs w:val="16"/>
        </w:rPr>
        <w:tab/>
      </w:r>
      <w:r>
        <w:rPr>
          <w:rFonts w:ascii="Verdana" w:hAnsi="Verdana" w:cs="Arial"/>
          <w:i/>
          <w:sz w:val="16"/>
          <w:szCs w:val="16"/>
        </w:rPr>
        <w:tab/>
      </w: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 xml:space="preserve">: </w:t>
      </w:r>
    </w:p>
    <w:p w14:paraId="0C404BB1" w14:textId="6BE71507" w:rsidR="003A7591" w:rsidRPr="003A7591" w:rsidRDefault="00B11450"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Należy wybrać z listy: mikroprzedsiębiorstwo, małe przedsiębiorstwo, średnie przedsiębiorstwo, jednoosobowa działalność gospodarcza, osoba fizyczna nieprowadząca</w:t>
      </w:r>
      <w:r w:rsidR="003A7591" w:rsidRPr="003A7591">
        <w:rPr>
          <w:rFonts w:ascii="Verdana" w:hAnsi="Verdana" w:cs="Verdana"/>
          <w:i/>
          <w:sz w:val="20"/>
          <w:szCs w:val="20"/>
        </w:rPr>
        <w:t xml:space="preserve"> działalności gospodarczej, inny rodzaj.</w:t>
      </w:r>
    </w:p>
    <w:p w14:paraId="6AF90348"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E6124B">
        <w:rPr>
          <w:rFonts w:ascii="Verdana" w:hAnsi="Verdana" w:cs="Calibri"/>
          <w:b/>
          <w:bCs/>
          <w:sz w:val="20"/>
          <w:szCs w:val="20"/>
        </w:rPr>
      </w:r>
      <w:r w:rsidR="00E6124B">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Mikroprzedsiębiorstwem</w:t>
      </w:r>
    </w:p>
    <w:p w14:paraId="6DFFC974"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E6124B">
        <w:rPr>
          <w:rFonts w:ascii="Verdana" w:hAnsi="Verdana" w:cs="Calibri"/>
          <w:b/>
          <w:bCs/>
          <w:sz w:val="20"/>
          <w:szCs w:val="20"/>
        </w:rPr>
      </w:r>
      <w:r w:rsidR="00E6124B">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Małe przedsiębiorstwo</w:t>
      </w:r>
    </w:p>
    <w:p w14:paraId="08E0615A" w14:textId="77777777" w:rsidR="002335C7" w:rsidRPr="002335C7" w:rsidRDefault="002335C7" w:rsidP="00CB052C">
      <w:pPr>
        <w:spacing w:after="0"/>
        <w:rPr>
          <w:rFonts w:ascii="Verdana" w:hAnsi="Verdana" w:cs="Calibri"/>
          <w:i/>
          <w:sz w:val="20"/>
          <w:szCs w:val="20"/>
          <w:lang w:eastAsia="ar-SA"/>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E6124B">
        <w:rPr>
          <w:rFonts w:ascii="Verdana" w:hAnsi="Verdana" w:cs="Calibri"/>
          <w:b/>
          <w:bCs/>
          <w:sz w:val="20"/>
          <w:szCs w:val="20"/>
        </w:rPr>
      </w:r>
      <w:r w:rsidR="00E6124B">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Średnie przedsiębiorstwa</w:t>
      </w:r>
    </w:p>
    <w:p w14:paraId="23037710"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E6124B">
        <w:rPr>
          <w:rFonts w:ascii="Verdana" w:hAnsi="Verdana" w:cs="Calibri"/>
          <w:b/>
          <w:bCs/>
          <w:sz w:val="20"/>
          <w:szCs w:val="20"/>
        </w:rPr>
      </w:r>
      <w:r w:rsidR="00E6124B">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Duże przedsiębiorstwo</w:t>
      </w:r>
    </w:p>
    <w:p w14:paraId="56FB7196"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E6124B">
        <w:rPr>
          <w:rFonts w:ascii="Verdana" w:hAnsi="Verdana" w:cs="Calibri"/>
          <w:b/>
          <w:bCs/>
          <w:sz w:val="20"/>
          <w:szCs w:val="20"/>
        </w:rPr>
      </w:r>
      <w:r w:rsidR="00E6124B">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Jednoosobowa działalność gospodarcza</w:t>
      </w:r>
    </w:p>
    <w:p w14:paraId="074159FE"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E6124B">
        <w:rPr>
          <w:rFonts w:ascii="Verdana" w:hAnsi="Verdana" w:cs="Calibri"/>
          <w:b/>
          <w:bCs/>
          <w:sz w:val="20"/>
          <w:szCs w:val="20"/>
        </w:rPr>
      </w:r>
      <w:r w:rsidR="00E6124B">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Osoba fizyczna nieprowadząca działalności gospodarczej</w:t>
      </w:r>
    </w:p>
    <w:p w14:paraId="71261839"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E6124B">
        <w:rPr>
          <w:rFonts w:ascii="Verdana" w:hAnsi="Verdana" w:cs="Calibri"/>
          <w:b/>
          <w:bCs/>
          <w:sz w:val="20"/>
          <w:szCs w:val="20"/>
        </w:rPr>
      </w:r>
      <w:r w:rsidR="00E6124B">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Inny rodzaj</w:t>
      </w:r>
    </w:p>
    <w:p w14:paraId="0197226E" w14:textId="52CE2392"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 xml:space="preserve"> (</w:t>
      </w:r>
      <w:r w:rsidR="002335C7">
        <w:rPr>
          <w:rFonts w:ascii="Verdana" w:hAnsi="Verdana" w:cs="Verdana"/>
          <w:i/>
          <w:sz w:val="20"/>
          <w:szCs w:val="20"/>
        </w:rPr>
        <w:t>należy zakreślić</w:t>
      </w:r>
      <w:r w:rsidRPr="003A7591">
        <w:rPr>
          <w:rFonts w:ascii="Verdana" w:hAnsi="Verdana" w:cs="Verdana"/>
          <w:i/>
          <w:sz w:val="20"/>
          <w:szCs w:val="20"/>
        </w:rPr>
        <w:t xml:space="preserve"> właściw</w:t>
      </w:r>
      <w:r w:rsidR="002335C7">
        <w:rPr>
          <w:rFonts w:ascii="Verdana" w:hAnsi="Verdana" w:cs="Verdana"/>
          <w:i/>
          <w:sz w:val="20"/>
          <w:szCs w:val="20"/>
        </w:rPr>
        <w:t>ą</w:t>
      </w:r>
      <w:r w:rsidRPr="003A7591">
        <w:rPr>
          <w:rFonts w:ascii="Verdana" w:hAnsi="Verdana" w:cs="Verdana"/>
          <w:i/>
          <w:sz w:val="20"/>
          <w:szCs w:val="20"/>
        </w:rPr>
        <w:t xml:space="preserve"> </w:t>
      </w:r>
      <w:proofErr w:type="spellStart"/>
      <w:r w:rsidRPr="003A7591">
        <w:rPr>
          <w:rFonts w:ascii="Verdana" w:hAnsi="Verdana" w:cs="Verdana"/>
          <w:i/>
          <w:sz w:val="20"/>
          <w:szCs w:val="20"/>
        </w:rPr>
        <w:t>odpowied</w:t>
      </w:r>
      <w:r w:rsidR="002335C7">
        <w:rPr>
          <w:rFonts w:ascii="Verdana" w:hAnsi="Verdana" w:cs="Verdana"/>
          <w:i/>
          <w:sz w:val="20"/>
          <w:szCs w:val="20"/>
        </w:rPr>
        <w:t>ż</w:t>
      </w:r>
      <w:proofErr w:type="spellEnd"/>
      <w:r w:rsidRPr="003A7591">
        <w:rPr>
          <w:rFonts w:ascii="Verdana" w:hAnsi="Verdana" w:cs="Verdana"/>
          <w:i/>
          <w:sz w:val="20"/>
          <w:szCs w:val="20"/>
        </w:rPr>
        <w:t>)</w:t>
      </w:r>
    </w:p>
    <w:p w14:paraId="1E1097FA" w14:textId="77777777"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7DA30645" w14:textId="77777777"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Mikroprzedsiębiorstwo: przedsiębiorstwo, które zatrudnia mniej niż 10 osób i którego roczny obrót lub roczna suma bilansowa nie przekracza 2 milionów EUR.</w:t>
      </w:r>
    </w:p>
    <w:p w14:paraId="72347019" w14:textId="77777777"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Małe przedsiębiorstwo: przedsiębiorstwo, które zatrudnia mniej niż 50 osób i którego roczny obrót lub roczna suma bilansowa nie przekracza 10 milionów EUR.</w:t>
      </w:r>
    </w:p>
    <w:p w14:paraId="2D2A6C02" w14:textId="60BD6E62" w:rsidR="003A7591" w:rsidRPr="00F078AB"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8746B35" w14:textId="148B275A" w:rsidR="00B82E36" w:rsidRPr="00EA0A51" w:rsidRDefault="00B82E36" w:rsidP="00CD5780">
      <w:pPr>
        <w:pStyle w:val="Bezodstpw1"/>
        <w:numPr>
          <w:ilvl w:val="2"/>
          <w:numId w:val="4"/>
        </w:numPr>
        <w:spacing w:line="276" w:lineRule="auto"/>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r w:rsidR="00EA0A51">
        <w:rPr>
          <w:rFonts w:ascii="Verdana" w:hAnsi="Verdana" w:cs="Verdana"/>
          <w:sz w:val="20"/>
          <w:szCs w:val="20"/>
        </w:rPr>
        <w:t>.</w:t>
      </w:r>
    </w:p>
    <w:p w14:paraId="4F4458B7" w14:textId="77777777" w:rsidR="00B82E36" w:rsidRPr="007B5A68" w:rsidRDefault="00B82E36" w:rsidP="00CD5780">
      <w:pPr>
        <w:pStyle w:val="Bezodstpw1"/>
        <w:numPr>
          <w:ilvl w:val="2"/>
          <w:numId w:val="4"/>
        </w:numPr>
        <w:spacing w:line="276" w:lineRule="auto"/>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0C0C4118" w14:textId="0423C0B2" w:rsidR="00B82E36" w:rsidRPr="00997441" w:rsidRDefault="00B82E36" w:rsidP="00CD5780">
      <w:pPr>
        <w:pStyle w:val="Bezodstpw1"/>
        <w:numPr>
          <w:ilvl w:val="2"/>
          <w:numId w:val="4"/>
        </w:numPr>
        <w:spacing w:line="276" w:lineRule="auto"/>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Pr>
          <w:rFonts w:ascii="Verdana" w:hAnsi="Verdana" w:cs="Arial"/>
          <w:b/>
          <w:i/>
          <w:sz w:val="18"/>
          <w:szCs w:val="18"/>
          <w:vertAlign w:val="superscript"/>
        </w:rPr>
        <w:t>3</w:t>
      </w:r>
      <w:r w:rsidRPr="00DE250E">
        <w:rPr>
          <w:rFonts w:ascii="Verdana" w:hAnsi="Verdana" w:cs="Arial"/>
          <w:b/>
          <w:i/>
          <w:sz w:val="18"/>
          <w:szCs w:val="18"/>
          <w:vertAlign w:val="superscript"/>
        </w:rPr>
        <w:t>)</w:t>
      </w:r>
    </w:p>
    <w:p w14:paraId="137CB353"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1ACFB9E9"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7D8A71E7"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22EEB637"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03EE4ECA"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10D2908A"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04A69B57"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0FC229CF"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28833BF9" w14:textId="06A1FF0C" w:rsidR="00997441" w:rsidRPr="00366B9E" w:rsidRDefault="00997441" w:rsidP="00997441">
      <w:pPr>
        <w:pStyle w:val="Akapitzlist"/>
        <w:numPr>
          <w:ilvl w:val="0"/>
          <w:numId w:val="64"/>
        </w:numPr>
        <w:spacing w:after="0"/>
        <w:jc w:val="both"/>
        <w:rPr>
          <w:rFonts w:ascii="Verdana" w:hAnsi="Verdana" w:cs="Arial"/>
          <w:b/>
          <w:sz w:val="20"/>
          <w:szCs w:val="20"/>
        </w:rPr>
      </w:pPr>
      <w:r w:rsidRPr="00366B9E">
        <w:rPr>
          <w:rFonts w:ascii="Verdana" w:hAnsi="Verdana" w:cs="Arial"/>
          <w:b/>
          <w:sz w:val="20"/>
          <w:szCs w:val="20"/>
        </w:rPr>
        <w:t>OŚWIADCZENIA WYKONAWCY/WYKONAWCY WSPÓLNIE UBIEGAJĄCEGO SIĘ O UDZIELENIE ZAMÓWIENIA DOTYCZĄCE ZAKAZU, O KTÓRYM MOWA W ART. 5K ROZPORZĄDZENIA SANKCYJNEGO:</w:t>
      </w:r>
    </w:p>
    <w:p w14:paraId="4DA07A6D" w14:textId="77777777" w:rsidR="00997441" w:rsidRPr="00366B9E" w:rsidRDefault="00997441" w:rsidP="00997441">
      <w:pPr>
        <w:pStyle w:val="Akapitzlist"/>
        <w:spacing w:after="0"/>
        <w:ind w:left="180"/>
        <w:jc w:val="both"/>
        <w:rPr>
          <w:rFonts w:ascii="Verdana" w:hAnsi="Verdana" w:cs="Arial"/>
          <w:sz w:val="20"/>
          <w:szCs w:val="20"/>
        </w:rPr>
      </w:pPr>
      <w:bookmarkStart w:id="68" w:name="_Hlk103171291"/>
      <w:r w:rsidRPr="00366B9E">
        <w:rPr>
          <w:rFonts w:ascii="Verdana" w:hAnsi="Verdana" w:cs="Arial"/>
          <w:sz w:val="20"/>
          <w:szCs w:val="20"/>
        </w:rPr>
        <w:t xml:space="preserve">Oświadczam/y, że nie podlegam/y wykluczeniu z postępowania na podstawie art. 5k Rozporządzenia sankcyjnego i wybór naszej oferty </w:t>
      </w:r>
      <w:r w:rsidRPr="00366B9E">
        <w:rPr>
          <w:rFonts w:ascii="Verdana" w:hAnsi="Verdana" w:cs="Arial"/>
          <w:sz w:val="20"/>
          <w:szCs w:val="20"/>
          <w:u w:val="single"/>
        </w:rPr>
        <w:t>nie będzie</w:t>
      </w:r>
      <w:r w:rsidRPr="00366B9E">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0857F91"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a) obywateli rosyjskich lub osób fizycznych lub prawnych, podmiotów lub organów z siedzibą w Rosji;</w:t>
      </w:r>
    </w:p>
    <w:p w14:paraId="3C7B9A98"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CE6868B"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lub</w:t>
      </w:r>
    </w:p>
    <w:p w14:paraId="62C46DB7"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c) osób fizycznych lub prawnych, podmiotów lub organów działających w imieniu lub pod kierunkiem podmiotu, o którym mowa w lit. a) lub b) niniejszego ustępu</w:t>
      </w:r>
    </w:p>
    <w:p w14:paraId="24B202FD"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68"/>
    <w:p w14:paraId="5C2960E7" w14:textId="77777777" w:rsidR="00997441" w:rsidRPr="00366B9E" w:rsidRDefault="00997441" w:rsidP="00997441">
      <w:pPr>
        <w:pStyle w:val="Akapitzlist"/>
        <w:numPr>
          <w:ilvl w:val="0"/>
          <w:numId w:val="64"/>
        </w:numPr>
        <w:spacing w:after="0"/>
        <w:jc w:val="both"/>
        <w:rPr>
          <w:rFonts w:ascii="Verdana" w:hAnsi="Verdana" w:cs="Arial"/>
          <w:sz w:val="20"/>
          <w:szCs w:val="20"/>
        </w:rPr>
      </w:pPr>
      <w:r w:rsidRPr="00366B9E">
        <w:rPr>
          <w:rFonts w:ascii="Verdana" w:hAnsi="Verdana" w:cs="Arial"/>
          <w:b/>
          <w:sz w:val="20"/>
          <w:szCs w:val="20"/>
        </w:rPr>
        <w:t xml:space="preserve">INFORMACJA DOTYCZĄCA POLEGANIA NA ZDOLNOŚCIACH LUB SYTUACJI PODMIOTU UDOSTĘPNIAJĄCEGO ZASOBY </w:t>
      </w:r>
      <w:bookmarkStart w:id="69" w:name="_Hlk103171066"/>
      <w:r w:rsidRPr="00366B9E">
        <w:rPr>
          <w:rFonts w:ascii="Verdana" w:hAnsi="Verdana" w:cs="Arial"/>
          <w:b/>
          <w:sz w:val="20"/>
          <w:szCs w:val="20"/>
        </w:rPr>
        <w:t>W ZAKRESIE ODPOWIADAJĄCYM PONAD 10% WARTOŚCI ZAMÓWIENIA</w:t>
      </w:r>
      <w:r w:rsidRPr="00366B9E">
        <w:rPr>
          <w:rFonts w:ascii="Verdana" w:hAnsi="Verdana" w:cs="Arial"/>
          <w:b/>
          <w:bCs/>
          <w:sz w:val="20"/>
          <w:szCs w:val="20"/>
        </w:rPr>
        <w:t>:</w:t>
      </w:r>
    </w:p>
    <w:p w14:paraId="7EE6459B" w14:textId="77777777" w:rsidR="00997441" w:rsidRPr="00366B9E" w:rsidRDefault="00997441" w:rsidP="00997441">
      <w:pPr>
        <w:spacing w:after="120"/>
        <w:jc w:val="both"/>
        <w:rPr>
          <w:rFonts w:ascii="Verdana" w:hAnsi="Verdana" w:cs="Arial"/>
          <w:sz w:val="20"/>
          <w:szCs w:val="20"/>
        </w:rPr>
      </w:pPr>
      <w:bookmarkStart w:id="70" w:name="_Hlk99016800"/>
      <w:bookmarkEnd w:id="69"/>
      <w:r w:rsidRPr="00366B9E">
        <w:rPr>
          <w:rFonts w:ascii="Verdana" w:hAnsi="Verdana" w:cs="Arial"/>
          <w:sz w:val="16"/>
          <w:szCs w:val="16"/>
        </w:rPr>
        <w:t>[UWAGA</w:t>
      </w:r>
      <w:r w:rsidRPr="00366B9E">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66B9E">
        <w:rPr>
          <w:rFonts w:ascii="Verdana" w:hAnsi="Verdana" w:cs="Arial"/>
          <w:sz w:val="16"/>
          <w:szCs w:val="16"/>
        </w:rPr>
        <w:t>]</w:t>
      </w:r>
      <w:bookmarkEnd w:id="70"/>
    </w:p>
    <w:p w14:paraId="630947EA" w14:textId="77777777" w:rsidR="00997441" w:rsidRPr="00366B9E" w:rsidRDefault="00997441" w:rsidP="00997441">
      <w:pPr>
        <w:spacing w:after="120"/>
        <w:jc w:val="both"/>
        <w:rPr>
          <w:rFonts w:ascii="Verdana" w:hAnsi="Verdana" w:cs="Arial"/>
          <w:sz w:val="21"/>
          <w:szCs w:val="21"/>
        </w:rPr>
      </w:pPr>
      <w:r w:rsidRPr="00366B9E">
        <w:rPr>
          <w:rFonts w:ascii="Verdana" w:hAnsi="Verdana" w:cs="Arial"/>
          <w:sz w:val="20"/>
          <w:szCs w:val="20"/>
        </w:rPr>
        <w:t>Oświadczam, że w celu wykazania spełniania warunków udziału w postępowaniu, określonych przez Zamawiającego w</w:t>
      </w:r>
      <w:r w:rsidRPr="00366B9E">
        <w:rPr>
          <w:rFonts w:ascii="Verdana" w:hAnsi="Verdana" w:cs="Arial"/>
          <w:sz w:val="21"/>
          <w:szCs w:val="21"/>
        </w:rPr>
        <w:t xml:space="preserve"> ………………………………………………………...………………….. </w:t>
      </w:r>
      <w:bookmarkStart w:id="71" w:name="_Hlk99005462"/>
      <w:r w:rsidRPr="00366B9E">
        <w:rPr>
          <w:rFonts w:ascii="Verdana" w:hAnsi="Verdana" w:cs="Arial"/>
          <w:i/>
          <w:sz w:val="16"/>
          <w:szCs w:val="16"/>
        </w:rPr>
        <w:t xml:space="preserve">(wskazać </w:t>
      </w:r>
      <w:bookmarkEnd w:id="71"/>
      <w:r w:rsidRPr="00366B9E">
        <w:rPr>
          <w:rFonts w:ascii="Verdana" w:hAnsi="Verdana" w:cs="Arial"/>
          <w:i/>
          <w:sz w:val="16"/>
          <w:szCs w:val="16"/>
        </w:rPr>
        <w:t>dokument i właściwą jednostkę redakcyjną dokumentu, w której określono warunki udziału w postępowaniu),</w:t>
      </w:r>
      <w:r w:rsidRPr="00366B9E">
        <w:rPr>
          <w:rFonts w:ascii="Verdana" w:hAnsi="Verdana" w:cs="Arial"/>
          <w:sz w:val="21"/>
          <w:szCs w:val="21"/>
        </w:rPr>
        <w:t xml:space="preserve"> </w:t>
      </w:r>
    </w:p>
    <w:p w14:paraId="7618B88B"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20"/>
          <w:szCs w:val="20"/>
        </w:rPr>
        <w:t>polegam na zdolnościach lub sytuacji następującego podmiotu udostępniającego zasoby:</w:t>
      </w:r>
      <w:r w:rsidRPr="00366B9E">
        <w:rPr>
          <w:rFonts w:ascii="Verdana" w:hAnsi="Verdana" w:cs="Arial"/>
          <w:sz w:val="21"/>
          <w:szCs w:val="21"/>
        </w:rPr>
        <w:t xml:space="preserve"> </w:t>
      </w:r>
      <w:bookmarkStart w:id="72" w:name="_Hlk99014455"/>
      <w:r w:rsidRPr="00366B9E">
        <w:rPr>
          <w:rFonts w:ascii="Verdana" w:hAnsi="Verdana" w:cs="Arial"/>
          <w:sz w:val="21"/>
          <w:szCs w:val="21"/>
        </w:rPr>
        <w:t>………………………………………………………………………...…………………………………….…</w:t>
      </w:r>
      <w:r w:rsidRPr="00366B9E">
        <w:rPr>
          <w:rFonts w:ascii="Verdana" w:hAnsi="Verdana" w:cs="Arial"/>
          <w:i/>
          <w:sz w:val="16"/>
          <w:szCs w:val="16"/>
        </w:rPr>
        <w:t xml:space="preserve"> </w:t>
      </w:r>
      <w:bookmarkEnd w:id="72"/>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2D6C92DA" w14:textId="77777777" w:rsidR="00997441" w:rsidRPr="00366B9E" w:rsidRDefault="00997441" w:rsidP="00997441">
      <w:pPr>
        <w:spacing w:after="120"/>
        <w:jc w:val="both"/>
        <w:rPr>
          <w:rFonts w:ascii="Verdana" w:hAnsi="Verdana" w:cs="Arial"/>
          <w:i/>
          <w:sz w:val="16"/>
          <w:szCs w:val="16"/>
        </w:rPr>
      </w:pPr>
      <w:r w:rsidRPr="00366B9E">
        <w:rPr>
          <w:rFonts w:ascii="Verdana" w:hAnsi="Verdana" w:cs="Arial"/>
          <w:sz w:val="20"/>
          <w:szCs w:val="20"/>
        </w:rPr>
        <w:t>w następującym zakresie:</w:t>
      </w:r>
      <w:r w:rsidRPr="00366B9E">
        <w:rPr>
          <w:rFonts w:ascii="Verdana" w:hAnsi="Verdana" w:cs="Arial"/>
          <w:sz w:val="21"/>
          <w:szCs w:val="21"/>
        </w:rPr>
        <w:t xml:space="preserve"> …………………………………………………………………………… </w:t>
      </w:r>
      <w:r w:rsidRPr="00366B9E">
        <w:rPr>
          <w:rFonts w:ascii="Verdana" w:hAnsi="Verdana" w:cs="Arial"/>
          <w:i/>
          <w:sz w:val="16"/>
          <w:szCs w:val="16"/>
        </w:rPr>
        <w:t>(określić odpowiedni zakres udostępnianych zasobów dla wskazanego podmiotu)</w:t>
      </w:r>
      <w:r w:rsidRPr="00366B9E">
        <w:rPr>
          <w:rFonts w:ascii="Verdana" w:hAnsi="Verdana" w:cs="Arial"/>
          <w:iCs/>
          <w:sz w:val="16"/>
          <w:szCs w:val="16"/>
        </w:rPr>
        <w:t>,</w:t>
      </w:r>
    </w:p>
    <w:p w14:paraId="394A6D78"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20"/>
          <w:szCs w:val="20"/>
        </w:rPr>
        <w:t>co odpowiada ponad 10% wartości przedmiotowego zamówienia.</w:t>
      </w:r>
    </w:p>
    <w:p w14:paraId="775657E0" w14:textId="77777777" w:rsidR="00997441" w:rsidRPr="00366B9E" w:rsidRDefault="00997441" w:rsidP="00997441">
      <w:pPr>
        <w:pStyle w:val="Akapitzlist"/>
        <w:numPr>
          <w:ilvl w:val="2"/>
          <w:numId w:val="4"/>
        </w:numPr>
        <w:spacing w:after="0"/>
        <w:jc w:val="both"/>
        <w:rPr>
          <w:rFonts w:ascii="Verdana" w:hAnsi="Verdana" w:cs="Arial"/>
          <w:b/>
          <w:sz w:val="20"/>
          <w:szCs w:val="20"/>
        </w:rPr>
      </w:pPr>
      <w:r w:rsidRPr="00366B9E">
        <w:rPr>
          <w:rFonts w:ascii="Verdana" w:hAnsi="Verdana" w:cs="Arial"/>
          <w:b/>
          <w:sz w:val="20"/>
          <w:szCs w:val="20"/>
        </w:rPr>
        <w:t>OŚWIADCZENIE DOTYCZĄCE PODWYKONAWCY, NA KTÓREGO PRZYPADA PONAD 10% WARTOŚCI ZAMÓWIENIA:</w:t>
      </w:r>
    </w:p>
    <w:p w14:paraId="467630EC"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66B9E">
        <w:rPr>
          <w:rFonts w:ascii="Verdana" w:hAnsi="Verdana" w:cs="Arial"/>
          <w:sz w:val="16"/>
          <w:szCs w:val="16"/>
        </w:rPr>
        <w:t>]</w:t>
      </w:r>
    </w:p>
    <w:p w14:paraId="3F3FB403" w14:textId="77777777" w:rsidR="00997441" w:rsidRPr="00366B9E" w:rsidRDefault="00997441" w:rsidP="00997441">
      <w:pPr>
        <w:spacing w:after="0"/>
        <w:jc w:val="both"/>
        <w:rPr>
          <w:rFonts w:ascii="Verdana" w:hAnsi="Verdana" w:cs="Arial"/>
          <w:sz w:val="20"/>
          <w:szCs w:val="20"/>
        </w:rPr>
      </w:pPr>
      <w:r w:rsidRPr="00366B9E">
        <w:rPr>
          <w:rFonts w:ascii="Verdana" w:hAnsi="Verdana" w:cs="Arial"/>
          <w:sz w:val="20"/>
          <w:szCs w:val="20"/>
        </w:rPr>
        <w:t>Oświadczam, że w stosunku do następującego podmiotu, będącego podwykonawcą, na którego przypada ponad 10% wartości zamówienia:</w:t>
      </w:r>
    </w:p>
    <w:p w14:paraId="09E9AE9C" w14:textId="77777777" w:rsidR="00997441" w:rsidRPr="00366B9E" w:rsidRDefault="00997441" w:rsidP="00997441">
      <w:pPr>
        <w:spacing w:after="0"/>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64DC5024" w14:textId="77777777" w:rsidR="00997441" w:rsidRPr="00366B9E" w:rsidRDefault="00997441" w:rsidP="00997441">
      <w:pPr>
        <w:spacing w:after="0"/>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72FB5B21" w14:textId="77777777" w:rsidR="00997441" w:rsidRPr="00366B9E" w:rsidRDefault="00997441" w:rsidP="00997441">
      <w:pPr>
        <w:pStyle w:val="Akapitzlist"/>
        <w:numPr>
          <w:ilvl w:val="2"/>
          <w:numId w:val="4"/>
        </w:numPr>
        <w:spacing w:after="0"/>
        <w:jc w:val="both"/>
        <w:rPr>
          <w:rFonts w:ascii="Verdana" w:hAnsi="Verdana" w:cs="Arial"/>
          <w:b/>
          <w:sz w:val="20"/>
          <w:szCs w:val="20"/>
        </w:rPr>
      </w:pPr>
      <w:r w:rsidRPr="00366B9E">
        <w:rPr>
          <w:rFonts w:ascii="Verdana" w:hAnsi="Verdana" w:cs="Arial"/>
          <w:b/>
          <w:sz w:val="20"/>
          <w:szCs w:val="20"/>
        </w:rPr>
        <w:lastRenderedPageBreak/>
        <w:t>OŚWIADCZENIE DOTYCZĄCE DOSTAWCY, NA KTÓREGO PRZYPADA PONAD 10% WARTOŚCI ZAMÓWIENIA:</w:t>
      </w:r>
    </w:p>
    <w:p w14:paraId="2FE3E9F7"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66B9E">
        <w:rPr>
          <w:rFonts w:ascii="Verdana" w:hAnsi="Verdana" w:cs="Arial"/>
          <w:sz w:val="16"/>
          <w:szCs w:val="16"/>
        </w:rPr>
        <w:t>]</w:t>
      </w:r>
    </w:p>
    <w:p w14:paraId="55936EA3" w14:textId="77777777" w:rsidR="00997441" w:rsidRPr="00366B9E" w:rsidRDefault="00997441" w:rsidP="00997441">
      <w:pPr>
        <w:spacing w:after="0"/>
        <w:jc w:val="both"/>
        <w:rPr>
          <w:rFonts w:ascii="Verdana" w:hAnsi="Verdana" w:cs="Arial"/>
          <w:sz w:val="20"/>
          <w:szCs w:val="20"/>
        </w:rPr>
      </w:pPr>
      <w:r w:rsidRPr="00366B9E">
        <w:rPr>
          <w:rFonts w:ascii="Verdana" w:hAnsi="Verdana" w:cs="Arial"/>
          <w:sz w:val="20"/>
          <w:szCs w:val="20"/>
        </w:rPr>
        <w:t>Oświadczam, że w stosunku do następującego podmiotu, będącego dostawcą, na którego przypada ponad 10% wartości zamówienia:</w:t>
      </w:r>
    </w:p>
    <w:p w14:paraId="14084F1D" w14:textId="77777777" w:rsidR="00997441" w:rsidRPr="00366B9E" w:rsidRDefault="00997441" w:rsidP="00997441">
      <w:pPr>
        <w:spacing w:after="0"/>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4D29FCAD" w14:textId="45DCD08F" w:rsidR="00B82E36" w:rsidRDefault="00997441" w:rsidP="00CB052C">
      <w:pPr>
        <w:spacing w:after="0"/>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4339E13B" w14:textId="77777777" w:rsidR="00B768CF" w:rsidRDefault="00B768CF" w:rsidP="00CB052C">
      <w:pPr>
        <w:spacing w:after="0"/>
        <w:jc w:val="both"/>
        <w:rPr>
          <w:rFonts w:ascii="Verdana" w:hAnsi="Verdana" w:cs="Arial"/>
          <w:sz w:val="20"/>
          <w:szCs w:val="20"/>
        </w:rPr>
      </w:pPr>
    </w:p>
    <w:p w14:paraId="5ECF5336" w14:textId="77777777" w:rsidR="00B82E36" w:rsidRPr="006739F8" w:rsidRDefault="00B82E36" w:rsidP="00FC7C70">
      <w:pPr>
        <w:spacing w:after="0"/>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52B81AB4" w14:textId="77777777" w:rsidR="00B82E36" w:rsidRPr="00F15D83" w:rsidRDefault="00B82E36" w:rsidP="00E742BC">
      <w:pPr>
        <w:pStyle w:val="Akapitzlist"/>
        <w:numPr>
          <w:ilvl w:val="0"/>
          <w:numId w:val="27"/>
        </w:numPr>
        <w:tabs>
          <w:tab w:val="clear" w:pos="360"/>
        </w:tabs>
        <w:spacing w:after="0"/>
        <w:ind w:left="-284" w:hanging="221"/>
        <w:contextualSpacing/>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7BE54E4B" w14:textId="77777777" w:rsidR="00B82E36" w:rsidRPr="00F15D83" w:rsidRDefault="00B82E36" w:rsidP="00E742BC">
      <w:pPr>
        <w:pStyle w:val="Akapitzlist"/>
        <w:numPr>
          <w:ilvl w:val="0"/>
          <w:numId w:val="27"/>
        </w:numPr>
        <w:tabs>
          <w:tab w:val="clear" w:pos="360"/>
        </w:tabs>
        <w:spacing w:after="0"/>
        <w:ind w:left="-284" w:hanging="221"/>
        <w:contextualSpacing/>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F98A75" w14:textId="6876A28D" w:rsidR="00B82E36" w:rsidRPr="00F15D83" w:rsidRDefault="00B82E36" w:rsidP="00E742BC">
      <w:pPr>
        <w:pStyle w:val="Akapitzlist"/>
        <w:numPr>
          <w:ilvl w:val="0"/>
          <w:numId w:val="27"/>
        </w:numPr>
        <w:tabs>
          <w:tab w:val="clear" w:pos="360"/>
        </w:tabs>
        <w:spacing w:after="0"/>
        <w:ind w:left="-284" w:hanging="221"/>
        <w:contextualSpacing/>
        <w:jc w:val="both"/>
        <w:rPr>
          <w:rFonts w:ascii="Verdana" w:hAnsi="Verdana" w:cs="Arial"/>
          <w:i/>
          <w:sz w:val="16"/>
          <w:szCs w:val="16"/>
        </w:rPr>
      </w:pPr>
      <w:r w:rsidRPr="00F15D83">
        <w:rPr>
          <w:rFonts w:ascii="Verdana" w:hAnsi="Verdana" w:cs="Arial"/>
          <w:i/>
          <w:sz w:val="16"/>
          <w:szCs w:val="16"/>
        </w:rPr>
        <w:t xml:space="preserve">W </w:t>
      </w:r>
      <w:r w:rsidR="00B11450" w:rsidRPr="00F15D83">
        <w:rPr>
          <w:rFonts w:ascii="Verdana" w:hAnsi="Verdana" w:cs="Arial"/>
          <w:i/>
          <w:sz w:val="16"/>
          <w:szCs w:val="16"/>
        </w:rPr>
        <w:t>przypadku,</w:t>
      </w:r>
      <w:r w:rsidRPr="00F15D83">
        <w:rPr>
          <w:rFonts w:ascii="Verdana" w:hAnsi="Verdana"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41840B" w14:textId="77777777" w:rsidR="00B82E36" w:rsidRDefault="00B82E36" w:rsidP="00CB052C">
      <w:pPr>
        <w:spacing w:after="0"/>
        <w:ind w:left="1" w:right="-369" w:firstLine="1"/>
        <w:jc w:val="center"/>
      </w:pPr>
    </w:p>
    <w:p w14:paraId="42737628" w14:textId="07D5530A" w:rsidR="00B82E36" w:rsidRPr="009D4A7E" w:rsidRDefault="00B82E36" w:rsidP="00CB052C">
      <w:pPr>
        <w:spacing w:after="0"/>
        <w:ind w:left="-284" w:right="-369" w:firstLine="1"/>
        <w:jc w:val="both"/>
        <w:rPr>
          <w:rFonts w:ascii="Verdana" w:eastAsia="Verdana,Italic" w:hAnsi="Verdana" w:cs="Verdana,Italic"/>
          <w:b/>
          <w:i/>
          <w:iCs/>
          <w:color w:val="000000"/>
          <w:sz w:val="16"/>
          <w:szCs w:val="16"/>
        </w:rPr>
      </w:pPr>
      <w:r w:rsidRPr="009D4A7E">
        <w:rPr>
          <w:rFonts w:ascii="Verdana" w:hAnsi="Verdana"/>
          <w:b/>
          <w:i/>
          <w:sz w:val="20"/>
          <w:szCs w:val="20"/>
        </w:rPr>
        <w:t>Formularz oferty musi być opatrzony przez osobę lub osoby uprawnione do reprezentowania Wykonawcy kwalifikowanym podpisem elektronicznym</w:t>
      </w:r>
      <w:r w:rsidR="00D96FD7">
        <w:rPr>
          <w:rFonts w:ascii="Verdana" w:hAnsi="Verdana"/>
          <w:b/>
          <w:i/>
          <w:sz w:val="20"/>
          <w:szCs w:val="20"/>
        </w:rPr>
        <w:t>.</w:t>
      </w:r>
    </w:p>
    <w:p w14:paraId="6288C667" w14:textId="77777777" w:rsidR="00B82E36" w:rsidRDefault="00B82E36" w:rsidP="00CB052C">
      <w:pPr>
        <w:autoSpaceDE w:val="0"/>
        <w:autoSpaceDN w:val="0"/>
        <w:adjustRightInd w:val="0"/>
        <w:spacing w:after="0"/>
        <w:rPr>
          <w:rFonts w:ascii="Verdana" w:eastAsia="Verdana,Italic" w:hAnsi="Verdana" w:cs="Verdana,Italic"/>
          <w:i/>
          <w:iCs/>
          <w:color w:val="000000"/>
          <w:sz w:val="16"/>
          <w:szCs w:val="16"/>
        </w:rPr>
      </w:pPr>
    </w:p>
    <w:p w14:paraId="79EACA54" w14:textId="77777777" w:rsidR="005E19B0" w:rsidRDefault="005E19B0" w:rsidP="00CB052C">
      <w:pPr>
        <w:spacing w:after="0"/>
        <w:jc w:val="right"/>
        <w:rPr>
          <w:rFonts w:ascii="Verdana" w:hAnsi="Verdana" w:cs="Arial"/>
          <w:sz w:val="20"/>
        </w:rPr>
      </w:pPr>
    </w:p>
    <w:p w14:paraId="02B1A4F2" w14:textId="77777777" w:rsidR="005E19B0" w:rsidRDefault="005E19B0" w:rsidP="00CB052C">
      <w:pPr>
        <w:spacing w:after="0"/>
        <w:jc w:val="right"/>
        <w:rPr>
          <w:rFonts w:ascii="Verdana" w:hAnsi="Verdana" w:cs="Arial"/>
          <w:sz w:val="20"/>
        </w:rPr>
      </w:pPr>
    </w:p>
    <w:p w14:paraId="5E4E81D2" w14:textId="77777777" w:rsidR="005E19B0" w:rsidRDefault="005E19B0" w:rsidP="00CB052C">
      <w:pPr>
        <w:spacing w:after="0"/>
        <w:jc w:val="right"/>
        <w:rPr>
          <w:rFonts w:ascii="Verdana" w:hAnsi="Verdana" w:cs="Arial"/>
          <w:sz w:val="20"/>
        </w:rPr>
      </w:pPr>
    </w:p>
    <w:p w14:paraId="534B1C34" w14:textId="77777777" w:rsidR="005E19B0" w:rsidRDefault="005E19B0" w:rsidP="00CB052C">
      <w:pPr>
        <w:spacing w:after="0"/>
        <w:jc w:val="right"/>
        <w:rPr>
          <w:rFonts w:ascii="Verdana" w:hAnsi="Verdana" w:cs="Arial"/>
          <w:sz w:val="20"/>
        </w:rPr>
      </w:pPr>
    </w:p>
    <w:p w14:paraId="42238AE5" w14:textId="77777777" w:rsidR="005E19B0" w:rsidRDefault="005E19B0" w:rsidP="00CB052C">
      <w:pPr>
        <w:spacing w:after="0"/>
        <w:jc w:val="right"/>
        <w:rPr>
          <w:rFonts w:ascii="Verdana" w:hAnsi="Verdana" w:cs="Arial"/>
          <w:sz w:val="20"/>
        </w:rPr>
      </w:pPr>
    </w:p>
    <w:p w14:paraId="1D2AF445" w14:textId="77777777" w:rsidR="005E19B0" w:rsidRDefault="005E19B0" w:rsidP="00CB052C">
      <w:pPr>
        <w:spacing w:after="0"/>
        <w:jc w:val="right"/>
        <w:rPr>
          <w:rFonts w:ascii="Verdana" w:hAnsi="Verdana" w:cs="Arial"/>
          <w:sz w:val="20"/>
        </w:rPr>
      </w:pPr>
    </w:p>
    <w:p w14:paraId="084F8B5C" w14:textId="77777777" w:rsidR="005E19B0" w:rsidRDefault="005E19B0" w:rsidP="00CB052C">
      <w:pPr>
        <w:spacing w:after="0"/>
        <w:jc w:val="right"/>
        <w:rPr>
          <w:rFonts w:ascii="Verdana" w:hAnsi="Verdana" w:cs="Arial"/>
          <w:sz w:val="20"/>
        </w:rPr>
      </w:pPr>
    </w:p>
    <w:p w14:paraId="576BF6AC" w14:textId="77777777" w:rsidR="005E19B0" w:rsidRDefault="005E19B0" w:rsidP="00CB052C">
      <w:pPr>
        <w:spacing w:after="0"/>
        <w:jc w:val="right"/>
        <w:rPr>
          <w:rFonts w:ascii="Verdana" w:hAnsi="Verdana" w:cs="Arial"/>
          <w:sz w:val="20"/>
        </w:rPr>
      </w:pPr>
    </w:p>
    <w:p w14:paraId="1A4E5945" w14:textId="77777777" w:rsidR="005E19B0" w:rsidRDefault="005E19B0" w:rsidP="00CB052C">
      <w:pPr>
        <w:spacing w:after="0"/>
        <w:jc w:val="right"/>
        <w:rPr>
          <w:rFonts w:ascii="Verdana" w:hAnsi="Verdana" w:cs="Arial"/>
          <w:sz w:val="20"/>
        </w:rPr>
      </w:pPr>
    </w:p>
    <w:p w14:paraId="4606D438" w14:textId="77777777" w:rsidR="005E19B0" w:rsidRDefault="005E19B0" w:rsidP="00CB052C">
      <w:pPr>
        <w:spacing w:after="0"/>
        <w:jc w:val="right"/>
        <w:rPr>
          <w:rFonts w:ascii="Verdana" w:hAnsi="Verdana" w:cs="Arial"/>
          <w:sz w:val="20"/>
        </w:rPr>
      </w:pPr>
    </w:p>
    <w:p w14:paraId="487E722A" w14:textId="77777777" w:rsidR="005E19B0" w:rsidRDefault="005E19B0" w:rsidP="00CB052C">
      <w:pPr>
        <w:spacing w:after="0"/>
        <w:jc w:val="right"/>
        <w:rPr>
          <w:rFonts w:ascii="Verdana" w:hAnsi="Verdana" w:cs="Arial"/>
          <w:sz w:val="20"/>
        </w:rPr>
      </w:pPr>
    </w:p>
    <w:p w14:paraId="1A95D389" w14:textId="77777777" w:rsidR="005E19B0" w:rsidRDefault="005E19B0" w:rsidP="00CB052C">
      <w:pPr>
        <w:spacing w:after="0"/>
        <w:jc w:val="right"/>
        <w:rPr>
          <w:rFonts w:ascii="Verdana" w:hAnsi="Verdana" w:cs="Arial"/>
          <w:sz w:val="20"/>
        </w:rPr>
      </w:pPr>
    </w:p>
    <w:p w14:paraId="4EDE565A" w14:textId="77777777" w:rsidR="005E19B0" w:rsidRDefault="005E19B0" w:rsidP="00CB052C">
      <w:pPr>
        <w:spacing w:after="0"/>
        <w:jc w:val="right"/>
        <w:rPr>
          <w:rFonts w:ascii="Verdana" w:hAnsi="Verdana" w:cs="Arial"/>
          <w:sz w:val="20"/>
        </w:rPr>
      </w:pPr>
    </w:p>
    <w:p w14:paraId="178EF408" w14:textId="77777777" w:rsidR="005E19B0" w:rsidRDefault="005E19B0" w:rsidP="00CB052C">
      <w:pPr>
        <w:spacing w:after="0"/>
        <w:jc w:val="right"/>
        <w:rPr>
          <w:rFonts w:ascii="Verdana" w:hAnsi="Verdana" w:cs="Arial"/>
          <w:sz w:val="20"/>
        </w:rPr>
      </w:pPr>
    </w:p>
    <w:p w14:paraId="14C7821D" w14:textId="77777777" w:rsidR="005E19B0" w:rsidRDefault="005E19B0" w:rsidP="00CB052C">
      <w:pPr>
        <w:spacing w:after="0"/>
        <w:jc w:val="right"/>
        <w:rPr>
          <w:rFonts w:ascii="Verdana" w:hAnsi="Verdana" w:cs="Arial"/>
          <w:sz w:val="20"/>
        </w:rPr>
      </w:pPr>
    </w:p>
    <w:p w14:paraId="11C55158" w14:textId="77777777" w:rsidR="005E19B0" w:rsidRDefault="005E19B0" w:rsidP="00CB052C">
      <w:pPr>
        <w:spacing w:after="0"/>
        <w:jc w:val="right"/>
        <w:rPr>
          <w:rFonts w:ascii="Verdana" w:hAnsi="Verdana" w:cs="Arial"/>
          <w:sz w:val="20"/>
        </w:rPr>
      </w:pPr>
    </w:p>
    <w:p w14:paraId="59D463E3" w14:textId="77777777" w:rsidR="005E19B0" w:rsidRDefault="005E19B0" w:rsidP="00CB052C">
      <w:pPr>
        <w:spacing w:after="0"/>
        <w:jc w:val="right"/>
        <w:rPr>
          <w:rFonts w:ascii="Verdana" w:hAnsi="Verdana" w:cs="Arial"/>
          <w:sz w:val="20"/>
        </w:rPr>
      </w:pPr>
    </w:p>
    <w:p w14:paraId="2580D9C1" w14:textId="77777777" w:rsidR="005E19B0" w:rsidRDefault="005E19B0" w:rsidP="00CB052C">
      <w:pPr>
        <w:spacing w:after="0"/>
        <w:jc w:val="right"/>
        <w:rPr>
          <w:rFonts w:ascii="Verdana" w:hAnsi="Verdana" w:cs="Arial"/>
          <w:sz w:val="20"/>
        </w:rPr>
      </w:pPr>
    </w:p>
    <w:p w14:paraId="246046CF" w14:textId="77777777" w:rsidR="005E19B0" w:rsidRDefault="005E19B0" w:rsidP="00CB052C">
      <w:pPr>
        <w:spacing w:after="0"/>
        <w:jc w:val="right"/>
        <w:rPr>
          <w:rFonts w:ascii="Verdana" w:hAnsi="Verdana" w:cs="Arial"/>
          <w:sz w:val="20"/>
        </w:rPr>
      </w:pPr>
    </w:p>
    <w:p w14:paraId="56A0155E" w14:textId="77777777" w:rsidR="005E19B0" w:rsidRDefault="005E19B0" w:rsidP="00CB052C">
      <w:pPr>
        <w:spacing w:after="0"/>
        <w:jc w:val="right"/>
        <w:rPr>
          <w:rFonts w:ascii="Verdana" w:hAnsi="Verdana" w:cs="Arial"/>
          <w:sz w:val="20"/>
        </w:rPr>
      </w:pPr>
    </w:p>
    <w:p w14:paraId="56053946" w14:textId="77777777" w:rsidR="005E19B0" w:rsidRDefault="005E19B0" w:rsidP="00CB052C">
      <w:pPr>
        <w:spacing w:after="0"/>
        <w:jc w:val="right"/>
        <w:rPr>
          <w:rFonts w:ascii="Verdana" w:hAnsi="Verdana" w:cs="Arial"/>
          <w:sz w:val="20"/>
        </w:rPr>
      </w:pPr>
    </w:p>
    <w:p w14:paraId="56D2976B" w14:textId="77777777" w:rsidR="005E19B0" w:rsidRDefault="005E19B0" w:rsidP="00CB052C">
      <w:pPr>
        <w:spacing w:after="0"/>
        <w:jc w:val="right"/>
        <w:rPr>
          <w:rFonts w:ascii="Verdana" w:hAnsi="Verdana" w:cs="Arial"/>
          <w:sz w:val="20"/>
        </w:rPr>
      </w:pPr>
    </w:p>
    <w:p w14:paraId="0B95A5D6" w14:textId="77777777" w:rsidR="005E19B0" w:rsidRDefault="005E19B0" w:rsidP="00CB052C">
      <w:pPr>
        <w:spacing w:after="0"/>
        <w:jc w:val="right"/>
        <w:rPr>
          <w:rFonts w:ascii="Verdana" w:hAnsi="Verdana" w:cs="Arial"/>
          <w:sz w:val="20"/>
        </w:rPr>
      </w:pPr>
    </w:p>
    <w:p w14:paraId="4EEBE83F" w14:textId="77777777" w:rsidR="005E19B0" w:rsidRDefault="005E19B0" w:rsidP="00CB052C">
      <w:pPr>
        <w:spacing w:after="0"/>
        <w:jc w:val="right"/>
        <w:rPr>
          <w:rFonts w:ascii="Verdana" w:hAnsi="Verdana" w:cs="Arial"/>
          <w:sz w:val="20"/>
        </w:rPr>
      </w:pPr>
    </w:p>
    <w:p w14:paraId="7BF80D24" w14:textId="77777777" w:rsidR="005E19B0" w:rsidRDefault="005E19B0" w:rsidP="00CB052C">
      <w:pPr>
        <w:spacing w:after="0"/>
        <w:jc w:val="right"/>
        <w:rPr>
          <w:rFonts w:ascii="Verdana" w:hAnsi="Verdana" w:cs="Arial"/>
          <w:sz w:val="20"/>
        </w:rPr>
      </w:pPr>
    </w:p>
    <w:p w14:paraId="57BA8F7C" w14:textId="77777777" w:rsidR="005E19B0" w:rsidRDefault="005E19B0" w:rsidP="00CB052C">
      <w:pPr>
        <w:spacing w:after="0"/>
        <w:jc w:val="right"/>
        <w:rPr>
          <w:rFonts w:ascii="Verdana" w:hAnsi="Verdana" w:cs="Arial"/>
          <w:sz w:val="20"/>
        </w:rPr>
      </w:pPr>
    </w:p>
    <w:p w14:paraId="6DEF93A7" w14:textId="77777777" w:rsidR="005E19B0" w:rsidRDefault="005E19B0" w:rsidP="00CB052C">
      <w:pPr>
        <w:spacing w:after="0"/>
        <w:jc w:val="right"/>
        <w:rPr>
          <w:rFonts w:ascii="Verdana" w:hAnsi="Verdana" w:cs="Arial"/>
          <w:sz w:val="20"/>
        </w:rPr>
      </w:pPr>
    </w:p>
    <w:p w14:paraId="506F194C" w14:textId="77777777" w:rsidR="005E19B0" w:rsidRDefault="005E19B0" w:rsidP="000F03BA">
      <w:pPr>
        <w:spacing w:after="0"/>
        <w:rPr>
          <w:rFonts w:ascii="Verdana" w:hAnsi="Verdana" w:cs="Arial"/>
          <w:sz w:val="20"/>
        </w:rPr>
      </w:pPr>
    </w:p>
    <w:p w14:paraId="68890FAB" w14:textId="6EAA8E2B" w:rsidR="00B82E36" w:rsidRDefault="00B82E36" w:rsidP="005E19B0">
      <w:pPr>
        <w:spacing w:after="0"/>
        <w:rPr>
          <w:rFonts w:ascii="Verdana" w:hAnsi="Verdana" w:cs="Arial"/>
          <w:sz w:val="20"/>
        </w:rPr>
      </w:pPr>
      <w:bookmarkStart w:id="73" w:name="_Hlk61446709"/>
    </w:p>
    <w:p w14:paraId="0FB7611E" w14:textId="77777777" w:rsidR="00EF0381" w:rsidRPr="008F0B18" w:rsidRDefault="00EF0381" w:rsidP="00EF0381">
      <w:pPr>
        <w:spacing w:after="0" w:line="240" w:lineRule="auto"/>
        <w:rPr>
          <w:rFonts w:ascii="Verdana" w:hAnsi="Verdana"/>
          <w:b/>
          <w:iCs/>
          <w:sz w:val="18"/>
          <w:szCs w:val="18"/>
        </w:rPr>
      </w:pPr>
      <w:r w:rsidRPr="008F0B18">
        <w:rPr>
          <w:rFonts w:ascii="Verdana" w:hAnsi="Verdana"/>
          <w:b/>
          <w:iCs/>
          <w:sz w:val="18"/>
          <w:szCs w:val="18"/>
        </w:rPr>
        <w:lastRenderedPageBreak/>
        <w:t>UWAGA!!!</w:t>
      </w:r>
    </w:p>
    <w:p w14:paraId="695DCBC1" w14:textId="03B97F6A" w:rsidR="00EF0381" w:rsidRPr="0073459A" w:rsidRDefault="00EF0381" w:rsidP="0073459A">
      <w:pPr>
        <w:spacing w:before="120" w:after="0"/>
        <w:jc w:val="both"/>
        <w:rPr>
          <w:rFonts w:ascii="Verdana" w:hAnsi="Verdana"/>
          <w:iCs/>
          <w:sz w:val="18"/>
          <w:szCs w:val="18"/>
        </w:rPr>
      </w:pPr>
      <w:r w:rsidRPr="00EF0381">
        <w:rPr>
          <w:rFonts w:ascii="Verdana" w:hAnsi="Verdana"/>
          <w:iCs/>
          <w:sz w:val="18"/>
          <w:szCs w:val="18"/>
        </w:rPr>
        <w:t xml:space="preserve">Niniejsze zobowiązanie wypełnia podmiot udostępniający zasoby w przypadku, gdy wykonawca polega na jego zasobach w celu wykazania warunku dysponowania zasobami technicznymi lub zawodowymi. </w:t>
      </w:r>
      <w:r w:rsidRPr="00EF0381">
        <w:rPr>
          <w:rFonts w:ascii="Verdana" w:hAnsi="Verdana"/>
          <w:b/>
          <w:iCs/>
          <w:sz w:val="18"/>
          <w:szCs w:val="18"/>
        </w:rPr>
        <w:t>Dokument należy złożyć wraz z ofertą!</w:t>
      </w:r>
    </w:p>
    <w:p w14:paraId="6D2B139F" w14:textId="13F2EC3E" w:rsidR="00B82E36" w:rsidRPr="00863FB5" w:rsidRDefault="00B82E36" w:rsidP="00CB052C">
      <w:pPr>
        <w:spacing w:after="0"/>
        <w:ind w:left="360"/>
        <w:jc w:val="right"/>
        <w:rPr>
          <w:rFonts w:ascii="Verdana" w:hAnsi="Verdana" w:cs="Arial"/>
          <w:bCs/>
          <w:sz w:val="20"/>
        </w:rPr>
      </w:pPr>
      <w:r w:rsidRPr="00DA7690">
        <w:rPr>
          <w:rFonts w:ascii="Verdana" w:hAnsi="Verdana" w:cs="Arial"/>
          <w:sz w:val="20"/>
        </w:rPr>
        <w:t xml:space="preserve">Postępowanie nr </w:t>
      </w:r>
      <w:r w:rsidRPr="00863FB5">
        <w:rPr>
          <w:rFonts w:ascii="Verdana" w:hAnsi="Verdana" w:cs="Arial"/>
          <w:bCs/>
          <w:color w:val="000000"/>
          <w:sz w:val="20"/>
        </w:rPr>
        <w:t>BZP.27</w:t>
      </w:r>
      <w:r w:rsidR="007374FC" w:rsidRPr="00863FB5">
        <w:rPr>
          <w:rFonts w:ascii="Verdana" w:hAnsi="Verdana" w:cs="Arial"/>
          <w:bCs/>
          <w:color w:val="000000"/>
          <w:sz w:val="20"/>
        </w:rPr>
        <w:t>1</w:t>
      </w:r>
      <w:r w:rsidR="006D7ED2" w:rsidRPr="00863FB5">
        <w:rPr>
          <w:rFonts w:ascii="Verdana" w:hAnsi="Verdana" w:cs="Arial"/>
          <w:bCs/>
          <w:color w:val="000000"/>
          <w:sz w:val="20"/>
        </w:rPr>
        <w:t>1</w:t>
      </w:r>
      <w:r w:rsidRPr="00863FB5">
        <w:rPr>
          <w:rFonts w:ascii="Verdana" w:hAnsi="Verdana" w:cs="Arial"/>
          <w:bCs/>
          <w:color w:val="000000"/>
          <w:sz w:val="20"/>
        </w:rPr>
        <w:t>.</w:t>
      </w:r>
      <w:r w:rsidR="006D7ED2" w:rsidRPr="00863FB5">
        <w:rPr>
          <w:rFonts w:ascii="Verdana" w:hAnsi="Verdana" w:cs="Arial"/>
          <w:bCs/>
          <w:color w:val="000000"/>
          <w:sz w:val="20"/>
        </w:rPr>
        <w:t>10</w:t>
      </w:r>
      <w:r w:rsidRPr="00863FB5">
        <w:rPr>
          <w:rFonts w:ascii="Verdana" w:hAnsi="Verdana" w:cs="Arial"/>
          <w:bCs/>
          <w:color w:val="000000"/>
          <w:sz w:val="20"/>
        </w:rPr>
        <w:t>.202</w:t>
      </w:r>
      <w:r w:rsidR="006D7ED2"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CF1A7C2" w14:textId="41DBF764" w:rsidR="00B82E36" w:rsidRPr="0073459A" w:rsidRDefault="00B82E36" w:rsidP="0073459A">
      <w:pPr>
        <w:spacing w:after="0"/>
        <w:ind w:left="360"/>
        <w:jc w:val="right"/>
        <w:rPr>
          <w:rFonts w:ascii="Verdana" w:hAnsi="Verdana" w:cs="Arial"/>
          <w:bCs/>
          <w:i/>
          <w:sz w:val="16"/>
          <w:szCs w:val="16"/>
        </w:rPr>
      </w:pPr>
      <w:r w:rsidRPr="00863FB5">
        <w:rPr>
          <w:rFonts w:ascii="Verdana" w:hAnsi="Verdana" w:cs="Arial"/>
          <w:bCs/>
          <w:sz w:val="20"/>
        </w:rPr>
        <w:t xml:space="preserve">Załącznik nr </w:t>
      </w:r>
      <w:r w:rsidR="007374FC" w:rsidRPr="00863FB5">
        <w:rPr>
          <w:rFonts w:ascii="Verdana" w:hAnsi="Verdana" w:cs="Arial"/>
          <w:bCs/>
          <w:sz w:val="20"/>
        </w:rPr>
        <w:t>5</w:t>
      </w:r>
      <w:r w:rsidRPr="00863FB5">
        <w:rPr>
          <w:rFonts w:ascii="Verdana" w:hAnsi="Verdana" w:cs="Arial"/>
          <w:bCs/>
          <w:sz w:val="20"/>
        </w:rPr>
        <w:t xml:space="preserve"> do SWZ</w:t>
      </w:r>
    </w:p>
    <w:p w14:paraId="7DBD74C5" w14:textId="77777777"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7510F0">
        <w:rPr>
          <w:rFonts w:ascii="Verdana" w:hAnsi="Verdana"/>
          <w:color w:val="FFFFFF"/>
          <w:sz w:val="20"/>
        </w:rPr>
        <w:t>ZOBOWIĄZANIE PODMIOTU UDOSTĘPNIAJĄCEGO ZASOBY</w:t>
      </w:r>
    </w:p>
    <w:p w14:paraId="6E0978F3" w14:textId="77777777" w:rsidR="00B82E36" w:rsidRDefault="00B82E36" w:rsidP="00CB052C">
      <w:pPr>
        <w:spacing w:after="0"/>
        <w:rPr>
          <w:rFonts w:ascii="Verdana" w:hAnsi="Verdana" w:cs="Arial"/>
          <w:b/>
          <w:sz w:val="20"/>
          <w:szCs w:val="20"/>
        </w:rPr>
      </w:pPr>
    </w:p>
    <w:p w14:paraId="7C71EA93" w14:textId="77777777" w:rsidR="00B82E36" w:rsidRDefault="00B82E36" w:rsidP="00CB052C">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0E345B68" w14:textId="7A23FDDA" w:rsidR="00B82E36" w:rsidRDefault="00B82E36" w:rsidP="00343F9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51CE8855" w14:textId="77777777" w:rsidR="00343F98" w:rsidRPr="00343F98" w:rsidRDefault="00343F98" w:rsidP="00343F98">
      <w:pPr>
        <w:spacing w:after="0"/>
        <w:ind w:right="-142"/>
        <w:jc w:val="center"/>
        <w:rPr>
          <w:rFonts w:ascii="Verdana" w:hAnsi="Verdana" w:cs="Arial"/>
          <w:sz w:val="16"/>
          <w:szCs w:val="16"/>
        </w:rPr>
      </w:pPr>
    </w:p>
    <w:p w14:paraId="09A34F32" w14:textId="77777777" w:rsidR="00B82E36" w:rsidRDefault="00B82E36" w:rsidP="00CB052C">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921DD4C" w14:textId="77777777" w:rsidR="00B82E36" w:rsidRPr="00FE243B" w:rsidRDefault="00B82E36" w:rsidP="00CB052C">
      <w:pPr>
        <w:spacing w:after="0"/>
        <w:ind w:right="-142"/>
        <w:rPr>
          <w:rFonts w:ascii="Verdana" w:hAnsi="Verdana" w:cs="Arial"/>
          <w:sz w:val="20"/>
          <w:szCs w:val="20"/>
        </w:rPr>
      </w:pPr>
    </w:p>
    <w:p w14:paraId="033385EE" w14:textId="77777777" w:rsidR="00B82E36" w:rsidRPr="00FB28D8" w:rsidRDefault="00B82E36" w:rsidP="00CB052C">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AA59C5A" w14:textId="77777777" w:rsidR="00B82E36" w:rsidRPr="00D83471" w:rsidRDefault="00B82E36" w:rsidP="00CB052C">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25A83199" w14:textId="512DAA94" w:rsidR="00804CDA" w:rsidRPr="0073459A" w:rsidRDefault="00B82E36" w:rsidP="0073459A">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3AD96C73" w14:textId="77777777" w:rsidR="00EC33DA" w:rsidRDefault="00EF0381" w:rsidP="0073459A">
      <w:pPr>
        <w:spacing w:after="0"/>
        <w:jc w:val="center"/>
        <w:rPr>
          <w:rFonts w:ascii="Verdana" w:hAnsi="Verdana" w:cs="Arial"/>
          <w:b/>
          <w:sz w:val="20"/>
          <w:szCs w:val="24"/>
        </w:rPr>
      </w:pPr>
      <w:r>
        <w:rPr>
          <w:rFonts w:ascii="Verdana" w:hAnsi="Verdana" w:cs="Arial"/>
          <w:b/>
          <w:sz w:val="20"/>
          <w:szCs w:val="24"/>
        </w:rPr>
        <w:t>„</w:t>
      </w:r>
      <w:r w:rsidRPr="00907809">
        <w:rPr>
          <w:rFonts w:ascii="Verdana" w:hAnsi="Verdana" w:cs="Arial"/>
          <w:b/>
          <w:sz w:val="20"/>
          <w:szCs w:val="24"/>
        </w:rPr>
        <w:t xml:space="preserve">Kompleksowe utrzymanie czystości na posesji oraz terenu zielonego </w:t>
      </w:r>
      <w:r w:rsidRPr="00907809">
        <w:rPr>
          <w:rFonts w:ascii="Verdana" w:hAnsi="Verdana" w:cs="Arial"/>
          <w:b/>
          <w:sz w:val="20"/>
          <w:szCs w:val="24"/>
        </w:rPr>
        <w:br/>
        <w:t>w Obiektach Uniwersytetu Wrocławskiego przy ul. Świątnickiej 30 we Wrocławi</w:t>
      </w:r>
      <w:r>
        <w:rPr>
          <w:rFonts w:ascii="Verdana" w:hAnsi="Verdana" w:cs="Arial"/>
          <w:b/>
          <w:sz w:val="20"/>
          <w:szCs w:val="24"/>
        </w:rPr>
        <w:t>u.”</w:t>
      </w:r>
    </w:p>
    <w:p w14:paraId="5671830C" w14:textId="6BFBEDA9" w:rsidR="00811197" w:rsidRPr="0073459A" w:rsidRDefault="00EF0381" w:rsidP="0073459A">
      <w:pPr>
        <w:spacing w:after="0"/>
        <w:jc w:val="center"/>
        <w:rPr>
          <w:rFonts w:ascii="Verdana" w:hAnsi="Verdana" w:cs="Arial"/>
          <w:b/>
          <w:sz w:val="20"/>
          <w:szCs w:val="24"/>
        </w:rPr>
      </w:pPr>
      <w:r>
        <w:rPr>
          <w:rFonts w:ascii="Verdana" w:hAnsi="Verdana" w:cs="Arial"/>
          <w:b/>
          <w:sz w:val="20"/>
          <w:szCs w:val="24"/>
        </w:rPr>
        <w:t xml:space="preserve"> </w:t>
      </w:r>
      <w:r w:rsidRPr="004360B8">
        <w:rPr>
          <w:rFonts w:ascii="Verdana" w:hAnsi="Verdana" w:cs="Arial"/>
          <w:b/>
          <w:sz w:val="20"/>
          <w:szCs w:val="24"/>
        </w:rPr>
        <w:t xml:space="preserve"> </w:t>
      </w:r>
    </w:p>
    <w:p w14:paraId="039B0990" w14:textId="3129C7EB" w:rsidR="00B82E36" w:rsidRPr="0073459A" w:rsidRDefault="00B82E36" w:rsidP="00CB052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0D9C3DAA" w14:textId="77EBEE81" w:rsidR="00B82E36" w:rsidRDefault="00B82E36" w:rsidP="00CB052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3DF64E71"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D2C1AEC" w14:textId="77777777" w:rsidR="00B82E36" w:rsidRPr="00164EE3" w:rsidRDefault="00B82E36" w:rsidP="00CB052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011895C" w14:textId="77777777" w:rsidR="00B82E36" w:rsidRPr="00164EE3" w:rsidRDefault="00B82E36" w:rsidP="00CB052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0BCF35B0" w14:textId="77777777" w:rsidR="00B82E36" w:rsidRDefault="00B82E36" w:rsidP="00CB052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74B5B4F"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0FAAC49" w14:textId="77777777" w:rsidR="00B82E36" w:rsidRDefault="00B82E36" w:rsidP="00CB052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7BB0240A"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F638454" w14:textId="77777777" w:rsidR="00B82E36" w:rsidRPr="00C90A28" w:rsidRDefault="00B82E36" w:rsidP="00CB052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17D84530" w14:textId="77777777" w:rsidR="00B82E36" w:rsidRPr="00CC7C95" w:rsidRDefault="00B82E36" w:rsidP="00CB052C">
      <w:pPr>
        <w:spacing w:after="0"/>
        <w:rPr>
          <w:rFonts w:ascii="Verdana" w:hAnsi="Verdana"/>
          <w:sz w:val="20"/>
          <w:szCs w:val="20"/>
        </w:rPr>
      </w:pPr>
      <w:r w:rsidRPr="00CC7C95">
        <w:rPr>
          <w:rFonts w:ascii="Verdana" w:hAnsi="Verdana"/>
          <w:sz w:val="20"/>
          <w:szCs w:val="20"/>
        </w:rPr>
        <w:t>...................................................................................................................................</w:t>
      </w:r>
    </w:p>
    <w:p w14:paraId="5EE2FE87" w14:textId="77777777" w:rsidR="00B82E36" w:rsidRPr="00CC7C95" w:rsidRDefault="00B82E36" w:rsidP="00CB052C">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454B74CF" w14:textId="77777777" w:rsidR="00B82E36" w:rsidRPr="00BB4A8A" w:rsidRDefault="00B82E36" w:rsidP="00CB052C">
      <w:pPr>
        <w:spacing w:after="0"/>
        <w:rPr>
          <w:rFonts w:ascii="Verdana" w:hAnsi="Verdana"/>
          <w:sz w:val="20"/>
          <w:szCs w:val="20"/>
          <w:highlight w:val="yellow"/>
        </w:rPr>
      </w:pPr>
      <w:r w:rsidRPr="00CC7C95">
        <w:rPr>
          <w:rFonts w:ascii="Verdana" w:hAnsi="Verdana"/>
          <w:sz w:val="20"/>
          <w:szCs w:val="20"/>
        </w:rPr>
        <w:t>...................................................................................................................................</w:t>
      </w:r>
    </w:p>
    <w:p w14:paraId="65073420" w14:textId="48933AEF" w:rsidR="00CC7C95" w:rsidRDefault="00CC7C95" w:rsidP="00CC7C95">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5348AECD" w14:textId="77777777" w:rsidR="0073459A" w:rsidRDefault="0073459A" w:rsidP="00CC7C95">
      <w:pPr>
        <w:spacing w:after="0"/>
        <w:jc w:val="both"/>
        <w:rPr>
          <w:rFonts w:ascii="Verdana" w:hAnsi="Verdana"/>
          <w:sz w:val="20"/>
          <w:szCs w:val="20"/>
        </w:rPr>
      </w:pPr>
    </w:p>
    <w:p w14:paraId="324BB528" w14:textId="77777777" w:rsidR="0073459A" w:rsidRPr="00AE7F9F" w:rsidRDefault="0073459A" w:rsidP="0073459A">
      <w:pPr>
        <w:shd w:val="clear" w:color="auto" w:fill="BFBFBF" w:themeFill="background1" w:themeFillShade="BF"/>
        <w:spacing w:after="0"/>
        <w:jc w:val="both"/>
        <w:rPr>
          <w:rFonts w:ascii="Verdana" w:hAnsi="Verdana" w:cs="Arial"/>
          <w:b/>
          <w:sz w:val="20"/>
          <w:szCs w:val="20"/>
        </w:rPr>
      </w:pPr>
      <w:r w:rsidRPr="00AE7F9F">
        <w:rPr>
          <w:rFonts w:ascii="Verdana" w:hAnsi="Verdana" w:cs="Arial"/>
          <w:b/>
          <w:sz w:val="20"/>
          <w:szCs w:val="20"/>
        </w:rPr>
        <w:t>OŚWIADCZENIE DOTYCZĄCE ZAKAZU, O KTÓRYM MOWA W ART. 5K ROZPORZĄDZENIA SANKCYJENGO W ZAKRESIE ODPOWIADAJĄCYM PONAD 10% WARTOŚCI ZAMÓWIENIA:</w:t>
      </w:r>
    </w:p>
    <w:p w14:paraId="1D71801F" w14:textId="77777777" w:rsidR="0073459A" w:rsidRPr="00AE7F9F" w:rsidRDefault="0073459A" w:rsidP="0073459A">
      <w:pPr>
        <w:spacing w:after="0"/>
        <w:ind w:left="-14"/>
        <w:jc w:val="both"/>
        <w:rPr>
          <w:rFonts w:ascii="Verdana" w:hAnsi="Verdana" w:cs="Arial"/>
          <w:sz w:val="20"/>
          <w:szCs w:val="20"/>
        </w:rPr>
      </w:pPr>
      <w:r w:rsidRPr="00AE7F9F">
        <w:rPr>
          <w:rFonts w:ascii="Verdana" w:hAnsi="Verdana" w:cs="Arial"/>
          <w:sz w:val="20"/>
          <w:szCs w:val="20"/>
        </w:rPr>
        <w:t>Oświadczam/y, że nie podlegam/y wykluczeniu z postępowania na podstawie art. 5k Rozporządzenia sankcyjnego:</w:t>
      </w:r>
    </w:p>
    <w:p w14:paraId="23E0E07E" w14:textId="77777777" w:rsidR="00B82E36" w:rsidRDefault="00B82E36" w:rsidP="00CB052C">
      <w:pPr>
        <w:spacing w:after="0"/>
        <w:jc w:val="both"/>
        <w:rPr>
          <w:rFonts w:ascii="Verdana" w:hAnsi="Verdana" w:cs="Arial"/>
          <w:sz w:val="16"/>
          <w:szCs w:val="16"/>
        </w:rPr>
      </w:pPr>
    </w:p>
    <w:p w14:paraId="771064BF" w14:textId="136F5524" w:rsidR="00B82E36" w:rsidRDefault="00B82E36" w:rsidP="00343F9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22126E" w14:textId="0329E353" w:rsidR="00343F98" w:rsidRDefault="00343F98" w:rsidP="00343F98">
      <w:pPr>
        <w:spacing w:after="0"/>
        <w:jc w:val="both"/>
        <w:rPr>
          <w:rFonts w:ascii="Verdana" w:hAnsi="Verdana"/>
          <w:sz w:val="16"/>
          <w:szCs w:val="16"/>
        </w:rPr>
      </w:pPr>
    </w:p>
    <w:p w14:paraId="7902A710" w14:textId="77777777" w:rsidR="00343F98" w:rsidRPr="00343F98" w:rsidRDefault="00343F98" w:rsidP="00343F98">
      <w:pPr>
        <w:spacing w:after="0"/>
        <w:jc w:val="both"/>
        <w:rPr>
          <w:rFonts w:ascii="Verdana" w:hAnsi="Verdana"/>
          <w:sz w:val="16"/>
          <w:szCs w:val="16"/>
        </w:rPr>
      </w:pPr>
    </w:p>
    <w:p w14:paraId="4AF5E7C0" w14:textId="4F32561A" w:rsidR="00B82E36" w:rsidRPr="00C343E8" w:rsidRDefault="00B82E36"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56C88E09" w14:textId="77777777" w:rsidR="00B82E36" w:rsidRPr="00C343E8" w:rsidRDefault="00B82E36" w:rsidP="00CB052C">
      <w:pPr>
        <w:spacing w:after="0"/>
        <w:jc w:val="both"/>
        <w:rPr>
          <w:rFonts w:ascii="Verdana" w:hAnsi="Verdana"/>
          <w:b/>
          <w:i/>
          <w:sz w:val="20"/>
          <w:szCs w:val="20"/>
        </w:rPr>
      </w:pPr>
      <w:r w:rsidRPr="00C343E8">
        <w:rPr>
          <w:rFonts w:ascii="Verdana" w:hAnsi="Verdana"/>
          <w:b/>
          <w:i/>
          <w:sz w:val="20"/>
          <w:szCs w:val="20"/>
        </w:rPr>
        <w:t>Oświadczenie należy złożyć wraz z ofertą.</w:t>
      </w:r>
    </w:p>
    <w:bookmarkEnd w:id="73"/>
    <w:p w14:paraId="789484DB" w14:textId="77777777" w:rsidR="0073459A" w:rsidRDefault="0073459A" w:rsidP="0073459A">
      <w:pPr>
        <w:pStyle w:val="Bezodstpw"/>
        <w:spacing w:after="120"/>
        <w:rPr>
          <w:rFonts w:ascii="Verdana" w:hAnsi="Verdana" w:cs="Arial"/>
          <w:b/>
          <w:sz w:val="20"/>
        </w:rPr>
      </w:pPr>
    </w:p>
    <w:p w14:paraId="6B5190A8" w14:textId="77777777" w:rsidR="0073459A" w:rsidRDefault="0073459A" w:rsidP="0073459A">
      <w:pPr>
        <w:pStyle w:val="Bezodstpw"/>
        <w:spacing w:after="120"/>
        <w:rPr>
          <w:rFonts w:ascii="Verdana" w:hAnsi="Verdana" w:cs="Arial"/>
          <w:b/>
          <w:sz w:val="20"/>
        </w:rPr>
      </w:pPr>
    </w:p>
    <w:p w14:paraId="47AA525A" w14:textId="77777777" w:rsidR="0073459A" w:rsidRDefault="0073459A" w:rsidP="0073459A">
      <w:pPr>
        <w:pStyle w:val="Bezodstpw"/>
        <w:spacing w:after="120"/>
        <w:rPr>
          <w:rFonts w:ascii="Verdana" w:hAnsi="Verdana" w:cs="Arial"/>
          <w:b/>
          <w:sz w:val="20"/>
        </w:rPr>
      </w:pPr>
    </w:p>
    <w:p w14:paraId="1B74A00A" w14:textId="0075F0FA" w:rsidR="00863FB5" w:rsidRPr="00863FB5" w:rsidRDefault="00863FB5" w:rsidP="0073459A">
      <w:pPr>
        <w:pStyle w:val="Bezodstpw"/>
        <w:spacing w:after="120"/>
        <w:rPr>
          <w:rFonts w:ascii="Verdana" w:hAnsi="Verdana" w:cs="Arial"/>
          <w:b/>
          <w:sz w:val="21"/>
          <w:szCs w:val="21"/>
        </w:rPr>
      </w:pPr>
      <w:r w:rsidRPr="00863FB5">
        <w:rPr>
          <w:rFonts w:ascii="Verdana" w:hAnsi="Verdana" w:cs="Arial"/>
          <w:b/>
          <w:sz w:val="20"/>
        </w:rPr>
        <w:t xml:space="preserve">UWAGA ! - </w:t>
      </w:r>
      <w:r w:rsidRPr="00863FB5">
        <w:rPr>
          <w:rFonts w:ascii="Verdana" w:hAnsi="Verdana" w:cs="Arial"/>
          <w:b/>
          <w:sz w:val="21"/>
          <w:szCs w:val="21"/>
        </w:rPr>
        <w:t>Dokument należy złożyć po wezwaniu przez Zamawiającego</w:t>
      </w:r>
    </w:p>
    <w:p w14:paraId="31EADF67" w14:textId="0F8C7BC3" w:rsidR="00B82E36" w:rsidRPr="00863FB5" w:rsidRDefault="00B82E36" w:rsidP="00CB052C">
      <w:pPr>
        <w:pStyle w:val="Bezodstpw"/>
        <w:spacing w:line="276" w:lineRule="auto"/>
        <w:jc w:val="right"/>
        <w:rPr>
          <w:rFonts w:ascii="Verdana" w:hAnsi="Verdana" w:cs="Arial"/>
          <w:bCs/>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5147B9" w:rsidRPr="00863FB5">
        <w:rPr>
          <w:rFonts w:ascii="Verdana" w:hAnsi="Verdana" w:cs="Arial"/>
          <w:bCs/>
          <w:color w:val="000000"/>
          <w:sz w:val="20"/>
        </w:rPr>
        <w:t>1</w:t>
      </w:r>
      <w:r w:rsidR="00863FB5" w:rsidRPr="00863FB5">
        <w:rPr>
          <w:rFonts w:ascii="Verdana" w:hAnsi="Verdana" w:cs="Arial"/>
          <w:bCs/>
          <w:color w:val="000000"/>
          <w:sz w:val="20"/>
        </w:rPr>
        <w:t>1</w:t>
      </w:r>
      <w:r w:rsidRPr="00863FB5">
        <w:rPr>
          <w:rFonts w:ascii="Verdana" w:hAnsi="Verdana" w:cs="Arial"/>
          <w:bCs/>
          <w:color w:val="000000"/>
          <w:sz w:val="20"/>
        </w:rPr>
        <w:t>.</w:t>
      </w:r>
      <w:r w:rsidR="00863FB5" w:rsidRPr="00863FB5">
        <w:rPr>
          <w:rFonts w:ascii="Verdana" w:hAnsi="Verdana" w:cs="Arial"/>
          <w:bCs/>
          <w:color w:val="000000"/>
          <w:sz w:val="20"/>
        </w:rPr>
        <w:t>10</w:t>
      </w:r>
      <w:r w:rsidRPr="00863FB5">
        <w:rPr>
          <w:rFonts w:ascii="Verdana" w:hAnsi="Verdana" w:cs="Arial"/>
          <w:bCs/>
          <w:color w:val="000000"/>
          <w:sz w:val="20"/>
        </w:rPr>
        <w:t>.202</w:t>
      </w:r>
      <w:r w:rsidR="00863FB5"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A8951E1" w14:textId="056C8443" w:rsidR="00B82E36" w:rsidRPr="00863FB5" w:rsidRDefault="00B82E36" w:rsidP="00CB052C">
      <w:pPr>
        <w:pStyle w:val="Bezodstpw"/>
        <w:spacing w:line="276" w:lineRule="auto"/>
        <w:jc w:val="right"/>
        <w:rPr>
          <w:rFonts w:ascii="Verdana" w:hAnsi="Verdana" w:cs="Arial"/>
          <w:bCs/>
          <w:sz w:val="20"/>
          <w:szCs w:val="20"/>
        </w:rPr>
      </w:pPr>
      <w:r w:rsidRPr="00863FB5">
        <w:rPr>
          <w:rFonts w:ascii="Verdana" w:hAnsi="Verdana" w:cs="Arial"/>
          <w:bCs/>
          <w:sz w:val="20"/>
        </w:rPr>
        <w:t xml:space="preserve">Załącznik nr </w:t>
      </w:r>
      <w:r w:rsidR="005147B9" w:rsidRPr="00863FB5">
        <w:rPr>
          <w:rFonts w:ascii="Verdana" w:hAnsi="Verdana" w:cs="Arial"/>
          <w:bCs/>
          <w:sz w:val="20"/>
        </w:rPr>
        <w:t>6</w:t>
      </w:r>
      <w:r w:rsidRPr="00863FB5">
        <w:rPr>
          <w:rFonts w:ascii="Verdana" w:hAnsi="Verdana" w:cs="Arial"/>
          <w:bCs/>
          <w:sz w:val="20"/>
        </w:rPr>
        <w:t xml:space="preserve"> do SWZ</w:t>
      </w:r>
    </w:p>
    <w:p w14:paraId="0A908A04" w14:textId="7936AF53" w:rsidR="006041B4" w:rsidRPr="006041B4" w:rsidRDefault="006041B4" w:rsidP="00E742BC">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 O PRZYNALEŻNOŚCI / BRAKU PRZYNALEŻNOŚCI</w:t>
      </w:r>
      <w:r w:rsidR="00790FBF">
        <w:rPr>
          <w:rFonts w:ascii="Verdana" w:hAnsi="Verdana"/>
          <w:color w:val="FFFFFF"/>
          <w:sz w:val="20"/>
        </w:rPr>
        <w:t xml:space="preserve"> </w:t>
      </w:r>
      <w:r w:rsidRPr="006041B4">
        <w:rPr>
          <w:rFonts w:ascii="Verdana" w:hAnsi="Verdana"/>
          <w:color w:val="FFFFFF"/>
          <w:sz w:val="20"/>
        </w:rPr>
        <w:t xml:space="preserve">DO GRUPY KAPITAŁOWEJ </w:t>
      </w:r>
    </w:p>
    <w:p w14:paraId="2116E7F4" w14:textId="660B76F2" w:rsidR="00B82E36" w:rsidRPr="0007427D" w:rsidRDefault="006041B4"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0885E514" w14:textId="77777777" w:rsidR="00497575" w:rsidRPr="00A932CB" w:rsidRDefault="00497575" w:rsidP="00E742BC">
      <w:pPr>
        <w:pStyle w:val="Akapitzlist"/>
        <w:numPr>
          <w:ilvl w:val="0"/>
          <w:numId w:val="31"/>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3B1E4F1" w14:textId="77777777" w:rsidR="00497575" w:rsidRPr="00A932CB" w:rsidRDefault="00497575" w:rsidP="00E742BC">
      <w:pPr>
        <w:pStyle w:val="Akapitzlist"/>
        <w:numPr>
          <w:ilvl w:val="0"/>
          <w:numId w:val="31"/>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2AA8BFA1" w14:textId="77777777" w:rsidR="00497575" w:rsidRPr="00FB28D8" w:rsidRDefault="00497575" w:rsidP="00CB052C">
      <w:pPr>
        <w:spacing w:after="0"/>
        <w:rPr>
          <w:rFonts w:ascii="Verdana" w:hAnsi="Verdana" w:cs="Arial"/>
          <w:b/>
          <w:sz w:val="20"/>
          <w:szCs w:val="20"/>
        </w:rPr>
      </w:pPr>
    </w:p>
    <w:p w14:paraId="26CC414E" w14:textId="7A27A64C" w:rsidR="00497575" w:rsidRDefault="00497575"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04F2218F" w14:textId="77777777" w:rsidR="00497575" w:rsidRPr="00FE243B" w:rsidRDefault="00497575"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7FE24B8" w14:textId="77777777" w:rsidR="00497575" w:rsidRDefault="00497575" w:rsidP="00CB052C">
      <w:pPr>
        <w:spacing w:after="0"/>
        <w:ind w:right="-142"/>
        <w:rPr>
          <w:rFonts w:ascii="Verdana" w:hAnsi="Verdana" w:cs="Arial"/>
          <w:i/>
          <w:sz w:val="20"/>
          <w:szCs w:val="20"/>
        </w:rPr>
      </w:pPr>
    </w:p>
    <w:p w14:paraId="4BD38268" w14:textId="77777777" w:rsidR="00497575" w:rsidRPr="000C6950" w:rsidRDefault="00497575" w:rsidP="00CB052C">
      <w:pPr>
        <w:spacing w:after="0"/>
        <w:ind w:left="3752" w:right="-142"/>
        <w:rPr>
          <w:rFonts w:ascii="Verdana" w:hAnsi="Verdana" w:cs="Arial"/>
          <w:sz w:val="16"/>
          <w:szCs w:val="16"/>
        </w:rPr>
      </w:pPr>
    </w:p>
    <w:p w14:paraId="0C3EA846" w14:textId="77777777" w:rsidR="00497575" w:rsidRDefault="00497575"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8AD12EF" w14:textId="77777777" w:rsidR="00804CDA" w:rsidRDefault="00804CDA" w:rsidP="00CB052C">
      <w:pPr>
        <w:spacing w:after="0"/>
        <w:jc w:val="center"/>
        <w:rPr>
          <w:rFonts w:ascii="Verdana" w:hAnsi="Verdana" w:cs="Arial"/>
          <w:b/>
          <w:sz w:val="20"/>
          <w:szCs w:val="24"/>
        </w:rPr>
      </w:pPr>
    </w:p>
    <w:p w14:paraId="7C400B39" w14:textId="77777777" w:rsidR="00FE039E" w:rsidRDefault="00FE039E" w:rsidP="00CB052C">
      <w:pPr>
        <w:spacing w:after="0"/>
        <w:jc w:val="both"/>
        <w:rPr>
          <w:rFonts w:ascii="Verdana" w:hAnsi="Verdana" w:cs="Arial"/>
          <w:b/>
          <w:sz w:val="20"/>
          <w:szCs w:val="24"/>
        </w:rPr>
      </w:pPr>
      <w:r>
        <w:rPr>
          <w:rFonts w:ascii="Verdana" w:hAnsi="Verdana" w:cs="Arial"/>
          <w:b/>
          <w:sz w:val="20"/>
          <w:szCs w:val="24"/>
        </w:rPr>
        <w:t>„</w:t>
      </w:r>
      <w:r w:rsidRPr="00907809">
        <w:rPr>
          <w:rFonts w:ascii="Verdana" w:hAnsi="Verdana" w:cs="Arial"/>
          <w:b/>
          <w:sz w:val="20"/>
          <w:szCs w:val="24"/>
        </w:rPr>
        <w:t xml:space="preserve">Kompleksowe utrzymanie czystości na posesji oraz terenu zielonego </w:t>
      </w:r>
      <w:r w:rsidRPr="00907809">
        <w:rPr>
          <w:rFonts w:ascii="Verdana" w:hAnsi="Verdana" w:cs="Arial"/>
          <w:b/>
          <w:sz w:val="20"/>
          <w:szCs w:val="24"/>
        </w:rPr>
        <w:br/>
        <w:t>w Obiektach Uniwersytetu Wrocławskiego przy ul. Świątnickiej 30 we Wrocławi</w:t>
      </w:r>
      <w:r>
        <w:rPr>
          <w:rFonts w:ascii="Verdana" w:hAnsi="Verdana" w:cs="Arial"/>
          <w:b/>
          <w:sz w:val="20"/>
          <w:szCs w:val="24"/>
        </w:rPr>
        <w:t xml:space="preserve">u.”. </w:t>
      </w:r>
      <w:r w:rsidRPr="004360B8">
        <w:rPr>
          <w:rFonts w:ascii="Verdana" w:hAnsi="Verdana" w:cs="Arial"/>
          <w:b/>
          <w:sz w:val="20"/>
          <w:szCs w:val="24"/>
        </w:rPr>
        <w:t xml:space="preserve"> </w:t>
      </w:r>
    </w:p>
    <w:p w14:paraId="31B54C7F" w14:textId="77777777" w:rsidR="00FE039E" w:rsidRDefault="00FE039E" w:rsidP="00CB052C">
      <w:pPr>
        <w:spacing w:after="0"/>
        <w:jc w:val="both"/>
        <w:rPr>
          <w:rFonts w:ascii="Verdana" w:hAnsi="Verdana" w:cs="Arial"/>
          <w:b/>
          <w:sz w:val="20"/>
          <w:szCs w:val="24"/>
        </w:rPr>
      </w:pPr>
    </w:p>
    <w:p w14:paraId="3F5D0A41" w14:textId="3FFB95F9"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6F5F40A5"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343FDC66"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 xml:space="preserve">……………………………………………………………………….…………………………………………………………………………………………………………………………………………………………….………………………… </w:t>
      </w:r>
      <w:bookmarkStart w:id="74"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
    <w:p w14:paraId="10F7029C"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74"/>
    <w:p w14:paraId="6F2BCE12"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lub</w:t>
      </w:r>
    </w:p>
    <w:p w14:paraId="7E8D799A"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31A3B253" w14:textId="643B2259" w:rsidR="00B82E36" w:rsidRDefault="00B82E36" w:rsidP="00CB052C">
      <w:pPr>
        <w:spacing w:after="0"/>
        <w:jc w:val="both"/>
        <w:rPr>
          <w:rFonts w:ascii="Verdana" w:hAnsi="Verdana"/>
          <w:sz w:val="16"/>
          <w:szCs w:val="16"/>
        </w:rPr>
      </w:pPr>
    </w:p>
    <w:p w14:paraId="09532DD6" w14:textId="77777777" w:rsidR="00EF2DD2" w:rsidRDefault="00EF2DD2" w:rsidP="00CB052C">
      <w:pPr>
        <w:spacing w:after="0"/>
        <w:rPr>
          <w:rFonts w:ascii="Verdana" w:hAnsi="Verdana"/>
          <w:i/>
          <w:sz w:val="16"/>
          <w:szCs w:val="16"/>
        </w:rPr>
      </w:pPr>
      <w:r>
        <w:rPr>
          <w:rFonts w:ascii="Verdana" w:hAnsi="Verdana"/>
          <w:i/>
          <w:sz w:val="16"/>
          <w:szCs w:val="16"/>
        </w:rPr>
        <w:t>* niepotrzebne skreślić</w:t>
      </w:r>
    </w:p>
    <w:p w14:paraId="4BA1AE96" w14:textId="14B38CCF" w:rsidR="00497575" w:rsidRDefault="00497575" w:rsidP="00CB052C">
      <w:pPr>
        <w:spacing w:after="0"/>
        <w:jc w:val="both"/>
        <w:rPr>
          <w:rFonts w:ascii="Verdana" w:hAnsi="Verdana"/>
          <w:sz w:val="16"/>
          <w:szCs w:val="16"/>
        </w:rPr>
      </w:pPr>
    </w:p>
    <w:p w14:paraId="472D8C48" w14:textId="77777777" w:rsidR="00497575" w:rsidRPr="00520941" w:rsidRDefault="00497575" w:rsidP="00CB052C">
      <w:pPr>
        <w:spacing w:after="0"/>
        <w:jc w:val="both"/>
        <w:rPr>
          <w:rFonts w:ascii="Verdana" w:hAnsi="Verdana"/>
          <w:sz w:val="16"/>
          <w:szCs w:val="16"/>
        </w:rPr>
      </w:pPr>
    </w:p>
    <w:p w14:paraId="60F1B475" w14:textId="18A47734"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00D07572">
        <w:rPr>
          <w:rFonts w:ascii="Verdana" w:hAnsi="Verdana"/>
          <w:b/>
          <w:i/>
          <w:sz w:val="20"/>
          <w:szCs w:val="20"/>
        </w:rPr>
        <w:t>Wykonawcy wspólnie ubiegającego się o zamówienie/</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33A4C7EB" w14:textId="77777777"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53964CED" w14:textId="77777777" w:rsidR="00EF2DD2" w:rsidRDefault="00EF2DD2" w:rsidP="00CB052C">
      <w:pPr>
        <w:pStyle w:val="Bezodstpw"/>
        <w:spacing w:line="276" w:lineRule="auto"/>
        <w:ind w:left="357"/>
        <w:rPr>
          <w:rFonts w:ascii="Verdana" w:hAnsi="Verdana" w:cs="Arial"/>
          <w:color w:val="FFFFFF" w:themeColor="background1"/>
          <w:sz w:val="20"/>
          <w:szCs w:val="20"/>
        </w:rPr>
      </w:pPr>
    </w:p>
    <w:p w14:paraId="41788992" w14:textId="77777777" w:rsidR="00B82E36" w:rsidRDefault="00B82E36" w:rsidP="00CB052C">
      <w:pPr>
        <w:spacing w:after="0"/>
        <w:jc w:val="both"/>
        <w:rPr>
          <w:rFonts w:ascii="Verdana" w:hAnsi="Verdana"/>
          <w:b/>
          <w:i/>
          <w:sz w:val="20"/>
          <w:szCs w:val="20"/>
        </w:rPr>
      </w:pPr>
    </w:p>
    <w:p w14:paraId="484289FE" w14:textId="77777777" w:rsidR="00B82E36" w:rsidRDefault="00B82E36" w:rsidP="00CB052C">
      <w:pPr>
        <w:spacing w:after="0"/>
        <w:jc w:val="both"/>
        <w:rPr>
          <w:rFonts w:ascii="Verdana" w:hAnsi="Verdana"/>
          <w:b/>
          <w:i/>
          <w:sz w:val="20"/>
          <w:szCs w:val="20"/>
        </w:rPr>
      </w:pPr>
    </w:p>
    <w:p w14:paraId="3BB4BAF4" w14:textId="77777777" w:rsidR="00B82E36" w:rsidRDefault="00B82E36" w:rsidP="00CB052C">
      <w:pPr>
        <w:spacing w:after="0"/>
        <w:jc w:val="both"/>
        <w:rPr>
          <w:rFonts w:ascii="Verdana" w:hAnsi="Verdana"/>
          <w:b/>
          <w:i/>
          <w:sz w:val="20"/>
          <w:szCs w:val="20"/>
        </w:rPr>
      </w:pPr>
    </w:p>
    <w:p w14:paraId="1F74E8C7" w14:textId="77777777" w:rsidR="00B82E36" w:rsidRPr="00C343E8" w:rsidRDefault="00B82E36" w:rsidP="00CB052C">
      <w:pPr>
        <w:spacing w:after="0"/>
        <w:jc w:val="both"/>
        <w:rPr>
          <w:rFonts w:ascii="Verdana" w:hAnsi="Verdana"/>
          <w:b/>
          <w:i/>
          <w:sz w:val="20"/>
          <w:szCs w:val="20"/>
        </w:rPr>
      </w:pPr>
    </w:p>
    <w:p w14:paraId="6312CE5E" w14:textId="77777777" w:rsidR="00B82E36" w:rsidRDefault="00B82E36" w:rsidP="00CB052C">
      <w:pPr>
        <w:spacing w:after="0"/>
        <w:rPr>
          <w:rFonts w:ascii="Verdana" w:hAnsi="Verdana" w:cs="Arial"/>
          <w:sz w:val="20"/>
          <w:szCs w:val="20"/>
        </w:rPr>
      </w:pPr>
      <w:r>
        <w:rPr>
          <w:rFonts w:ascii="Verdana" w:hAnsi="Verdana" w:cs="Arial"/>
          <w:sz w:val="20"/>
          <w:szCs w:val="20"/>
        </w:rPr>
        <w:br w:type="page"/>
      </w:r>
    </w:p>
    <w:p w14:paraId="6FC319C2" w14:textId="77777777" w:rsidR="00863FB5" w:rsidRPr="00633064" w:rsidRDefault="00863FB5" w:rsidP="00863FB5">
      <w:pPr>
        <w:pStyle w:val="Bezodstpw"/>
        <w:spacing w:after="120"/>
        <w:jc w:val="center"/>
        <w:rPr>
          <w:rFonts w:ascii="Verdana" w:hAnsi="Verdana" w:cs="Arial"/>
          <w:b/>
          <w:sz w:val="21"/>
          <w:szCs w:val="21"/>
        </w:rPr>
      </w:pPr>
      <w:bookmarkStart w:id="75" w:name="_Hlk63252356"/>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6383CF34" w14:textId="7E0A6094" w:rsidR="00B82E36" w:rsidRPr="00863FB5" w:rsidRDefault="00B82E36" w:rsidP="00863FB5">
      <w:pPr>
        <w:pStyle w:val="Bezodstpw"/>
        <w:spacing w:line="276" w:lineRule="auto"/>
        <w:jc w:val="right"/>
        <w:rPr>
          <w:rFonts w:ascii="Verdana" w:hAnsi="Verdana" w:cs="Arial"/>
          <w:bCs/>
          <w:sz w:val="18"/>
          <w:szCs w:val="18"/>
        </w:rPr>
      </w:pPr>
      <w:bookmarkStart w:id="76" w:name="_Hlk103599614"/>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71441D" w:rsidRPr="00863FB5">
        <w:rPr>
          <w:rFonts w:ascii="Verdana" w:hAnsi="Verdana" w:cs="Arial"/>
          <w:bCs/>
          <w:color w:val="000000"/>
          <w:sz w:val="20"/>
        </w:rPr>
        <w:t>1</w:t>
      </w:r>
      <w:r w:rsidR="00251A9E">
        <w:rPr>
          <w:rFonts w:ascii="Verdana" w:hAnsi="Verdana" w:cs="Arial"/>
          <w:bCs/>
          <w:color w:val="000000"/>
          <w:sz w:val="20"/>
        </w:rPr>
        <w:t>1</w:t>
      </w:r>
      <w:r w:rsidRPr="00863FB5">
        <w:rPr>
          <w:rFonts w:ascii="Verdana" w:hAnsi="Verdana" w:cs="Arial"/>
          <w:bCs/>
          <w:color w:val="000000"/>
          <w:sz w:val="20"/>
        </w:rPr>
        <w:t>.</w:t>
      </w:r>
      <w:r w:rsidR="00251A9E">
        <w:rPr>
          <w:rFonts w:ascii="Verdana" w:hAnsi="Verdana" w:cs="Arial"/>
          <w:bCs/>
          <w:color w:val="000000"/>
          <w:sz w:val="20"/>
        </w:rPr>
        <w:t>10</w:t>
      </w:r>
      <w:r w:rsidRPr="00863FB5">
        <w:rPr>
          <w:rFonts w:ascii="Verdana" w:hAnsi="Verdana" w:cs="Arial"/>
          <w:bCs/>
          <w:color w:val="000000"/>
          <w:sz w:val="20"/>
        </w:rPr>
        <w:t>.202</w:t>
      </w:r>
      <w:r w:rsidR="00251A9E">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52B0DCAD" w14:textId="76805F58" w:rsidR="00B82E36" w:rsidRPr="00863FB5" w:rsidRDefault="00B82E36" w:rsidP="00CB052C">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sidR="00DF56CA" w:rsidRPr="00863FB5">
        <w:rPr>
          <w:rFonts w:ascii="Verdana" w:hAnsi="Verdana" w:cs="Arial"/>
          <w:bCs/>
          <w:sz w:val="20"/>
        </w:rPr>
        <w:t>7</w:t>
      </w:r>
      <w:r w:rsidRPr="00863FB5">
        <w:rPr>
          <w:rFonts w:ascii="Verdana" w:hAnsi="Verdana" w:cs="Arial"/>
          <w:bCs/>
          <w:sz w:val="20"/>
        </w:rPr>
        <w:t xml:space="preserve"> do SWZ</w:t>
      </w:r>
    </w:p>
    <w:bookmarkEnd w:id="76"/>
    <w:p w14:paraId="660EAA11" w14:textId="77777777" w:rsidR="00B82E36" w:rsidRPr="008203D8" w:rsidRDefault="00B82E36" w:rsidP="00E742BC">
      <w:pPr>
        <w:pStyle w:val="Nagwek1"/>
        <w:keepLines w:val="0"/>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OŚWIADCZENIE WYKONAWCY O AKTUALNOŚCI INFORMACJI ZAWARTYCH W OŚWIADCZENIU Z ART. 125 UPZP</w:t>
      </w:r>
    </w:p>
    <w:p w14:paraId="5B9F4A7B" w14:textId="77777777" w:rsidR="00B82E36" w:rsidRPr="00A932CB" w:rsidRDefault="00B82E36" w:rsidP="00E742BC">
      <w:pPr>
        <w:pStyle w:val="Akapitzlist"/>
        <w:numPr>
          <w:ilvl w:val="0"/>
          <w:numId w:val="31"/>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8F937A4" w14:textId="77777777" w:rsidR="00B82E36" w:rsidRPr="00A932CB" w:rsidRDefault="00B82E36" w:rsidP="00E742BC">
      <w:pPr>
        <w:pStyle w:val="Akapitzlist"/>
        <w:numPr>
          <w:ilvl w:val="0"/>
          <w:numId w:val="31"/>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BD831B8" w14:textId="77777777" w:rsidR="00B82E36" w:rsidRPr="00FB28D8" w:rsidRDefault="00B82E36" w:rsidP="00CB052C">
      <w:pPr>
        <w:spacing w:after="0"/>
        <w:rPr>
          <w:rFonts w:ascii="Verdana" w:hAnsi="Verdana" w:cs="Arial"/>
          <w:b/>
          <w:sz w:val="20"/>
          <w:szCs w:val="20"/>
        </w:rPr>
      </w:pPr>
    </w:p>
    <w:p w14:paraId="0FF840F4" w14:textId="6A1ABFA6" w:rsidR="00B82E36" w:rsidRDefault="00B82E36"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41E093B4" w14:textId="77777777" w:rsidR="00B82E36" w:rsidRPr="00FE243B" w:rsidRDefault="00B82E36"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F8F29AB" w14:textId="77777777" w:rsidR="00B82E36" w:rsidRDefault="00B82E36" w:rsidP="00CB052C">
      <w:pPr>
        <w:spacing w:after="0"/>
        <w:ind w:right="-142"/>
        <w:rPr>
          <w:rFonts w:ascii="Verdana" w:hAnsi="Verdana" w:cs="Arial"/>
          <w:i/>
          <w:sz w:val="20"/>
          <w:szCs w:val="20"/>
        </w:rPr>
      </w:pPr>
    </w:p>
    <w:p w14:paraId="01826A5E" w14:textId="77777777" w:rsidR="00B82E36" w:rsidRDefault="00B82E36"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ACBD4B1" w14:textId="77777777" w:rsidR="00804CDA" w:rsidRDefault="00804CDA" w:rsidP="00CB052C">
      <w:pPr>
        <w:spacing w:after="0"/>
        <w:jc w:val="center"/>
        <w:rPr>
          <w:rFonts w:ascii="Verdana" w:hAnsi="Verdana" w:cs="Arial"/>
          <w:b/>
          <w:sz w:val="20"/>
          <w:szCs w:val="20"/>
        </w:rPr>
      </w:pPr>
    </w:p>
    <w:p w14:paraId="5B7EF4E6" w14:textId="13447237" w:rsidR="00804CDA" w:rsidRDefault="00FE039E" w:rsidP="003F2448">
      <w:pPr>
        <w:spacing w:after="0"/>
        <w:jc w:val="center"/>
        <w:rPr>
          <w:rFonts w:ascii="Verdana" w:hAnsi="Verdana" w:cs="Arial"/>
          <w:b/>
          <w:sz w:val="20"/>
          <w:szCs w:val="20"/>
        </w:rPr>
      </w:pPr>
      <w:r>
        <w:rPr>
          <w:rFonts w:ascii="Verdana" w:hAnsi="Verdana" w:cs="Arial"/>
          <w:b/>
          <w:sz w:val="20"/>
          <w:szCs w:val="24"/>
        </w:rPr>
        <w:t>„</w:t>
      </w:r>
      <w:r w:rsidRPr="00907809">
        <w:rPr>
          <w:rFonts w:ascii="Verdana" w:hAnsi="Verdana" w:cs="Arial"/>
          <w:b/>
          <w:sz w:val="20"/>
          <w:szCs w:val="24"/>
        </w:rPr>
        <w:t xml:space="preserve">Kompleksowe utrzymanie czystości na posesji oraz terenu zielonego </w:t>
      </w:r>
      <w:r w:rsidRPr="00907809">
        <w:rPr>
          <w:rFonts w:ascii="Verdana" w:hAnsi="Verdana" w:cs="Arial"/>
          <w:b/>
          <w:sz w:val="20"/>
          <w:szCs w:val="24"/>
        </w:rPr>
        <w:br/>
        <w:t>w Obiektach Uniwersytetu Wrocławskiego przy ul. Świątnickiej 30 we Wrocławi</w:t>
      </w:r>
      <w:r>
        <w:rPr>
          <w:rFonts w:ascii="Verdana" w:hAnsi="Verdana" w:cs="Arial"/>
          <w:b/>
          <w:sz w:val="20"/>
          <w:szCs w:val="24"/>
        </w:rPr>
        <w:t xml:space="preserve">u.”. </w:t>
      </w:r>
      <w:r w:rsidRPr="004360B8">
        <w:rPr>
          <w:rFonts w:ascii="Verdana" w:hAnsi="Verdana" w:cs="Arial"/>
          <w:b/>
          <w:sz w:val="20"/>
          <w:szCs w:val="24"/>
        </w:rPr>
        <w:t xml:space="preserve"> </w:t>
      </w:r>
    </w:p>
    <w:p w14:paraId="769DD510" w14:textId="77777777" w:rsidR="00811197" w:rsidRPr="00412248" w:rsidRDefault="00811197" w:rsidP="00CB052C">
      <w:pPr>
        <w:spacing w:after="0"/>
        <w:jc w:val="center"/>
        <w:rPr>
          <w:rFonts w:ascii="Verdana" w:hAnsi="Verdana" w:cs="Arial"/>
          <w:b/>
          <w:sz w:val="20"/>
          <w:szCs w:val="20"/>
        </w:rPr>
      </w:pPr>
    </w:p>
    <w:p w14:paraId="128A7ACE" w14:textId="13F403AF" w:rsidR="00B82E36" w:rsidRDefault="00B82E36" w:rsidP="00CB052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sidR="003C0C27">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6595EB0E" w14:textId="77777777" w:rsidR="00B82E36" w:rsidRPr="00FA383A" w:rsidRDefault="00B82E36" w:rsidP="00CB052C">
      <w:pPr>
        <w:spacing w:after="0"/>
        <w:jc w:val="both"/>
        <w:rPr>
          <w:rFonts w:ascii="Verdana" w:hAnsi="Verdana" w:cs="Arial"/>
          <w:sz w:val="20"/>
          <w:szCs w:val="20"/>
        </w:rPr>
      </w:pPr>
    </w:p>
    <w:p w14:paraId="051D7227"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3 uPzp;</w:t>
      </w:r>
    </w:p>
    <w:p w14:paraId="55B0F4BE" w14:textId="77777777" w:rsidR="003C0C27" w:rsidRDefault="003C0C27" w:rsidP="00CB052C">
      <w:pPr>
        <w:pStyle w:val="Bezodstpw"/>
        <w:spacing w:line="276" w:lineRule="auto"/>
        <w:ind w:left="426"/>
        <w:jc w:val="both"/>
        <w:rPr>
          <w:rFonts w:ascii="Verdana" w:hAnsi="Verdana"/>
          <w:sz w:val="20"/>
          <w:szCs w:val="20"/>
        </w:rPr>
      </w:pPr>
    </w:p>
    <w:p w14:paraId="00AA0E2B"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16EE45BD" w14:textId="77777777" w:rsidR="003C0C27" w:rsidRDefault="003C0C27" w:rsidP="00CB052C">
      <w:pPr>
        <w:pStyle w:val="Bezodstpw"/>
        <w:spacing w:line="276" w:lineRule="auto"/>
        <w:jc w:val="both"/>
        <w:rPr>
          <w:rFonts w:ascii="Verdana" w:hAnsi="Verdana"/>
          <w:sz w:val="20"/>
          <w:szCs w:val="20"/>
        </w:rPr>
      </w:pPr>
    </w:p>
    <w:p w14:paraId="4DF62D64"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7838307A" w14:textId="77777777" w:rsidR="003C0C27" w:rsidRDefault="003C0C27" w:rsidP="008D21C2">
      <w:pPr>
        <w:pStyle w:val="Bezodstpw"/>
        <w:spacing w:line="276" w:lineRule="auto"/>
        <w:jc w:val="both"/>
        <w:rPr>
          <w:rFonts w:ascii="Verdana" w:hAnsi="Verdana"/>
          <w:sz w:val="20"/>
          <w:szCs w:val="20"/>
        </w:rPr>
      </w:pPr>
    </w:p>
    <w:p w14:paraId="1EA8A412"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3FCB84C0" w14:textId="77777777" w:rsidR="008D21C2" w:rsidRDefault="008D21C2" w:rsidP="008D21C2">
      <w:pPr>
        <w:pStyle w:val="Akapitzlist"/>
        <w:spacing w:after="0"/>
        <w:rPr>
          <w:rFonts w:ascii="Verdana" w:hAnsi="Verdana"/>
          <w:sz w:val="20"/>
          <w:szCs w:val="20"/>
        </w:rPr>
      </w:pPr>
    </w:p>
    <w:p w14:paraId="273F3B1D" w14:textId="6D6617E9" w:rsidR="008D21C2" w:rsidRDefault="008D21C2" w:rsidP="00E742BC">
      <w:pPr>
        <w:pStyle w:val="Bezodstpw"/>
        <w:numPr>
          <w:ilvl w:val="4"/>
          <w:numId w:val="22"/>
        </w:numPr>
        <w:spacing w:line="276" w:lineRule="auto"/>
        <w:ind w:left="426"/>
        <w:jc w:val="both"/>
        <w:rPr>
          <w:rFonts w:ascii="Verdana" w:hAnsi="Verdana"/>
          <w:sz w:val="20"/>
          <w:szCs w:val="20"/>
        </w:rPr>
      </w:pPr>
      <w:r>
        <w:rPr>
          <w:rFonts w:ascii="Verdana" w:hAnsi="Verdana"/>
          <w:sz w:val="20"/>
          <w:szCs w:val="20"/>
        </w:rPr>
        <w:t>w art. 108 ust. 1 pkt 4 uPzp</w:t>
      </w:r>
    </w:p>
    <w:p w14:paraId="5361933D" w14:textId="77777777" w:rsidR="00220C2D" w:rsidRDefault="00220C2D" w:rsidP="008D21C2">
      <w:pPr>
        <w:pStyle w:val="Bezodstpw"/>
        <w:spacing w:line="276" w:lineRule="auto"/>
        <w:jc w:val="both"/>
        <w:rPr>
          <w:rFonts w:ascii="Verdana" w:hAnsi="Verdana"/>
          <w:sz w:val="20"/>
          <w:szCs w:val="20"/>
        </w:rPr>
      </w:pPr>
    </w:p>
    <w:p w14:paraId="651B9B5E" w14:textId="5835E3E4" w:rsidR="00B82E36" w:rsidRDefault="00B82E36" w:rsidP="00CB052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4D270D2E" wp14:editId="679EF550">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563E7BC0" w14:textId="77777777"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361E4FB7" w14:textId="27EF13AF"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sidR="00606863">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43E4E696" w14:textId="77777777" w:rsidR="00B82E36" w:rsidRPr="003C1C3D" w:rsidRDefault="00B82E36" w:rsidP="00CB052C">
      <w:pPr>
        <w:pStyle w:val="Bezodstpw"/>
        <w:spacing w:line="276" w:lineRule="auto"/>
        <w:jc w:val="both"/>
        <w:rPr>
          <w:rFonts w:ascii="Verdana" w:hAnsi="Verdana"/>
          <w:sz w:val="20"/>
          <w:szCs w:val="20"/>
        </w:rPr>
      </w:pPr>
    </w:p>
    <w:p w14:paraId="3F6EF0CB" w14:textId="77777777" w:rsidR="00B82E36" w:rsidRPr="00CD6DB7" w:rsidRDefault="00B82E36" w:rsidP="00CB052C">
      <w:pPr>
        <w:pStyle w:val="Bezodstpw"/>
        <w:spacing w:line="276" w:lineRule="auto"/>
        <w:jc w:val="both"/>
        <w:rPr>
          <w:rFonts w:ascii="Verdana" w:hAnsi="Verdana"/>
          <w:sz w:val="20"/>
          <w:szCs w:val="20"/>
        </w:rPr>
      </w:pPr>
      <w:r w:rsidRPr="00CD6DB7">
        <w:rPr>
          <w:rFonts w:ascii="Verdana" w:hAnsi="Verdana" w:cs="Arial"/>
          <w:sz w:val="20"/>
          <w:szCs w:val="20"/>
        </w:rPr>
        <w:t>……………………………………………………………………………………………………………………………………………………..…..</w:t>
      </w:r>
    </w:p>
    <w:p w14:paraId="1E186F98" w14:textId="77777777" w:rsidR="00B82E36" w:rsidRPr="00CD6DB7" w:rsidRDefault="00B82E36" w:rsidP="00CB052C">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A7DD783" w14:textId="77777777" w:rsidR="00B82E36" w:rsidRPr="0072754F" w:rsidRDefault="00B82E36" w:rsidP="00CB052C">
      <w:pPr>
        <w:pStyle w:val="Bezodstpw"/>
        <w:spacing w:line="276" w:lineRule="auto"/>
        <w:jc w:val="both"/>
        <w:rPr>
          <w:rFonts w:ascii="Verdana" w:hAnsi="Verdana"/>
          <w:sz w:val="20"/>
          <w:szCs w:val="20"/>
        </w:rPr>
      </w:pPr>
    </w:p>
    <w:p w14:paraId="38C18665" w14:textId="77777777" w:rsidR="00B82E36" w:rsidRPr="00FB28D8" w:rsidRDefault="00B82E36" w:rsidP="00CB052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34DA74E" w14:textId="77777777" w:rsidR="00B82E36" w:rsidRDefault="00B82E36" w:rsidP="00CB052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25A106F" w14:textId="77777777" w:rsidR="00B82E36" w:rsidRPr="00AA2AC7" w:rsidRDefault="00B82E36" w:rsidP="00CB052C">
      <w:pPr>
        <w:tabs>
          <w:tab w:val="left" w:pos="0"/>
          <w:tab w:val="center" w:pos="4536"/>
          <w:tab w:val="right" w:pos="9072"/>
        </w:tabs>
        <w:spacing w:after="0"/>
        <w:jc w:val="both"/>
        <w:rPr>
          <w:rFonts w:ascii="Verdana" w:hAnsi="Verdana" w:cs="Arial"/>
          <w:i/>
          <w:sz w:val="16"/>
          <w:szCs w:val="16"/>
        </w:rPr>
      </w:pPr>
    </w:p>
    <w:p w14:paraId="2068EC46" w14:textId="77777777" w:rsidR="00D07572" w:rsidRPr="00C343E8" w:rsidRDefault="00D07572" w:rsidP="00CB052C">
      <w:pPr>
        <w:spacing w:after="0"/>
        <w:jc w:val="both"/>
        <w:rPr>
          <w:rFonts w:ascii="Verdana" w:hAnsi="Verdana"/>
          <w:b/>
          <w:i/>
          <w:sz w:val="20"/>
          <w:szCs w:val="20"/>
        </w:rPr>
      </w:pPr>
      <w:bookmarkStart w:id="77" w:name="_Hlk69509477"/>
      <w:bookmarkEnd w:id="75"/>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p w14:paraId="39E65613" w14:textId="650D7F7F" w:rsidR="00B82E36" w:rsidRDefault="00D07572" w:rsidP="00485556">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bookmarkEnd w:id="77"/>
    </w:p>
    <w:p w14:paraId="4CDCE4EF" w14:textId="77777777" w:rsidR="00061834" w:rsidRDefault="00061834" w:rsidP="00061834">
      <w:pPr>
        <w:spacing w:after="120"/>
        <w:jc w:val="center"/>
        <w:rPr>
          <w:rFonts w:ascii="Verdana" w:hAnsi="Verdana" w:cs="Arial"/>
          <w:sz w:val="20"/>
        </w:rPr>
      </w:pPr>
      <w:r w:rsidRPr="00BD7EFC">
        <w:rPr>
          <w:rFonts w:ascii="Verdana" w:hAnsi="Verdana" w:cs="Arial"/>
          <w:b/>
          <w:sz w:val="20"/>
        </w:rPr>
        <w:lastRenderedPageBreak/>
        <w:t>UWAGA ! - Dokument należy złożyć po wezwaniu przez Zamawiającego</w:t>
      </w:r>
      <w:r w:rsidRPr="005757E8">
        <w:rPr>
          <w:rFonts w:ascii="Verdana" w:hAnsi="Verdana" w:cs="Arial"/>
          <w:sz w:val="20"/>
        </w:rPr>
        <w:t xml:space="preserve"> </w:t>
      </w:r>
    </w:p>
    <w:p w14:paraId="0528BF54" w14:textId="1F4651DA" w:rsidR="00B7037F" w:rsidRPr="00863FB5" w:rsidRDefault="00B7037F" w:rsidP="00B7037F">
      <w:pPr>
        <w:pStyle w:val="Bezodstpw"/>
        <w:spacing w:line="276" w:lineRule="auto"/>
        <w:jc w:val="right"/>
        <w:rPr>
          <w:rFonts w:ascii="Verdana" w:hAnsi="Verdana" w:cs="Arial"/>
          <w:bCs/>
          <w:sz w:val="18"/>
          <w:szCs w:val="18"/>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BZP.271</w:t>
      </w:r>
      <w:r w:rsidR="00AA1AC0">
        <w:rPr>
          <w:rFonts w:ascii="Verdana" w:hAnsi="Verdana" w:cs="Arial"/>
          <w:bCs/>
          <w:color w:val="000000"/>
          <w:sz w:val="20"/>
        </w:rPr>
        <w:t>1</w:t>
      </w:r>
      <w:r w:rsidRPr="00863FB5">
        <w:rPr>
          <w:rFonts w:ascii="Verdana" w:hAnsi="Verdana" w:cs="Arial"/>
          <w:bCs/>
          <w:color w:val="000000"/>
          <w:sz w:val="20"/>
        </w:rPr>
        <w:t>.</w:t>
      </w:r>
      <w:r w:rsidR="00AA1AC0">
        <w:rPr>
          <w:rFonts w:ascii="Verdana" w:hAnsi="Verdana" w:cs="Arial"/>
          <w:bCs/>
          <w:color w:val="000000"/>
          <w:sz w:val="20"/>
        </w:rPr>
        <w:t>10</w:t>
      </w:r>
      <w:r w:rsidRPr="00863FB5">
        <w:rPr>
          <w:rFonts w:ascii="Verdana" w:hAnsi="Verdana" w:cs="Arial"/>
          <w:bCs/>
          <w:color w:val="000000"/>
          <w:sz w:val="20"/>
        </w:rPr>
        <w:t>.202</w:t>
      </w:r>
      <w:r w:rsidR="00AA1AC0">
        <w:rPr>
          <w:rFonts w:ascii="Verdana" w:hAnsi="Verdana" w:cs="Arial"/>
          <w:bCs/>
          <w:color w:val="000000"/>
          <w:sz w:val="20"/>
        </w:rPr>
        <w:t>2</w:t>
      </w:r>
      <w:r w:rsidRPr="00863FB5">
        <w:rPr>
          <w:rFonts w:ascii="Verdana" w:hAnsi="Verdana" w:cs="Arial"/>
          <w:bCs/>
          <w:color w:val="000000"/>
          <w:sz w:val="20"/>
        </w:rPr>
        <w:t>.ECS</w:t>
      </w:r>
    </w:p>
    <w:p w14:paraId="70690B74" w14:textId="38455D93" w:rsidR="00061834" w:rsidRPr="003909EA" w:rsidRDefault="00B7037F" w:rsidP="003909EA">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Pr>
          <w:rFonts w:ascii="Verdana" w:hAnsi="Verdana" w:cs="Arial"/>
          <w:bCs/>
          <w:sz w:val="20"/>
        </w:rPr>
        <w:t>8</w:t>
      </w:r>
      <w:r w:rsidRPr="00863FB5">
        <w:rPr>
          <w:rFonts w:ascii="Verdana" w:hAnsi="Verdana" w:cs="Arial"/>
          <w:bCs/>
          <w:sz w:val="20"/>
        </w:rPr>
        <w:t xml:space="preserve"> do SWZ</w:t>
      </w:r>
    </w:p>
    <w:p w14:paraId="08E95E94" w14:textId="77777777" w:rsidR="00061834" w:rsidRPr="003559D2" w:rsidRDefault="00061834" w:rsidP="00061834">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z w:val="20"/>
        </w:rPr>
      </w:pPr>
      <w:r w:rsidRPr="005757E8">
        <w:rPr>
          <w:rFonts w:ascii="Verdana" w:hAnsi="Verdana" w:cs="Arial"/>
          <w:color w:val="FFFFFF"/>
          <w:sz w:val="20"/>
        </w:rPr>
        <w:t xml:space="preserve">WYKAZ </w:t>
      </w:r>
      <w:r>
        <w:rPr>
          <w:rFonts w:ascii="Verdana" w:hAnsi="Verdana" w:cs="Arial"/>
          <w:color w:val="FFFFFF"/>
          <w:sz w:val="20"/>
        </w:rPr>
        <w:t>USŁUG</w:t>
      </w:r>
    </w:p>
    <w:p w14:paraId="0DDFFD2F" w14:textId="77777777" w:rsidR="00061834" w:rsidRDefault="00061834" w:rsidP="00061834">
      <w:pPr>
        <w:pStyle w:val="Tekstpodstawowy"/>
        <w:spacing w:before="120" w:after="120"/>
        <w:jc w:val="left"/>
        <w:rPr>
          <w:rFonts w:ascii="Verdana" w:hAnsi="Verdana"/>
          <w:sz w:val="20"/>
        </w:rPr>
      </w:pPr>
      <w:r>
        <w:rPr>
          <w:rFonts w:ascii="Verdana" w:hAnsi="Verdana"/>
          <w:sz w:val="20"/>
        </w:rPr>
        <w:t>Postępowanie przetargowe pn.:</w:t>
      </w:r>
    </w:p>
    <w:p w14:paraId="61740E3B" w14:textId="1B70CA40" w:rsidR="002447E8" w:rsidRPr="003909EA" w:rsidRDefault="00B7037F" w:rsidP="003909EA">
      <w:pPr>
        <w:pStyle w:val="Tekstpodstawowy"/>
        <w:spacing w:line="276" w:lineRule="auto"/>
        <w:ind w:left="7" w:hanging="7"/>
        <w:rPr>
          <w:rFonts w:ascii="Verdana" w:hAnsi="Verdana" w:cs="Arial"/>
          <w:b/>
          <w:sz w:val="20"/>
        </w:rPr>
      </w:pPr>
      <w:r w:rsidRPr="00907809">
        <w:rPr>
          <w:rFonts w:ascii="Verdana" w:hAnsi="Verdana" w:cs="Arial"/>
          <w:b/>
          <w:sz w:val="20"/>
        </w:rPr>
        <w:t xml:space="preserve">Kompleksowe utrzymanie czystości na posesji oraz terenu zielonego </w:t>
      </w:r>
      <w:r w:rsidRPr="00907809">
        <w:rPr>
          <w:rFonts w:ascii="Verdana" w:hAnsi="Verdana" w:cs="Arial"/>
          <w:b/>
          <w:sz w:val="20"/>
        </w:rPr>
        <w:br/>
        <w:t>w Obiektach Uniwersytetu Wrocławskiego przy ul. Świątnickiej 30 we Wrocławi</w:t>
      </w:r>
      <w:r>
        <w:rPr>
          <w:rFonts w:ascii="Verdana" w:hAnsi="Verdana" w:cs="Arial"/>
          <w:b/>
          <w:sz w:val="20"/>
        </w:rPr>
        <w:t>u.”.</w:t>
      </w:r>
    </w:p>
    <w:p w14:paraId="5CB7A59F" w14:textId="77777777" w:rsidR="00B7037F" w:rsidRDefault="00B7037F" w:rsidP="00061834">
      <w:pPr>
        <w:pStyle w:val="Tekstpodstawowy"/>
        <w:spacing w:after="120"/>
        <w:jc w:val="both"/>
        <w:rPr>
          <w:rFonts w:ascii="Verdana" w:hAnsi="Verdana" w:cs="Arial"/>
          <w:sz w:val="20"/>
        </w:rPr>
      </w:pPr>
    </w:p>
    <w:p w14:paraId="2D75C34F" w14:textId="77B8BC59" w:rsidR="00061834" w:rsidRPr="006430AE" w:rsidRDefault="00061834" w:rsidP="00061834">
      <w:pPr>
        <w:pStyle w:val="Tekstpodstawowy"/>
        <w:spacing w:after="120"/>
        <w:jc w:val="both"/>
        <w:rPr>
          <w:rFonts w:ascii="Verdana" w:hAnsi="Verdana" w:cs="Arial"/>
          <w:sz w:val="20"/>
        </w:rPr>
      </w:pPr>
      <w:r w:rsidRPr="00CD5166">
        <w:rPr>
          <w:rFonts w:ascii="Verdana" w:hAnsi="Verdana" w:cs="Arial"/>
          <w:sz w:val="20"/>
        </w:rPr>
        <w:t xml:space="preserve">Wykaz usług w okresie ostatnich </w:t>
      </w:r>
      <w:r>
        <w:rPr>
          <w:rFonts w:ascii="Verdana" w:hAnsi="Verdana" w:cs="Arial"/>
          <w:sz w:val="20"/>
        </w:rPr>
        <w:t>trzech</w:t>
      </w:r>
      <w:r w:rsidRPr="00CD5166">
        <w:rPr>
          <w:rFonts w:ascii="Verdana" w:hAnsi="Verdana" w:cs="Arial"/>
          <w:sz w:val="20"/>
        </w:rPr>
        <w:t xml:space="preserve"> lat przed upływem terminu składania ofert, a jeżeli okres prowadzenia działalności jest krótszy – w</w:t>
      </w:r>
      <w:r>
        <w:rPr>
          <w:rFonts w:ascii="Verdana" w:hAnsi="Verdana" w:cs="Arial"/>
          <w:sz w:val="20"/>
        </w:rPr>
        <w:t xml:space="preserve"> </w:t>
      </w:r>
      <w:r w:rsidRPr="00CD5166">
        <w:rPr>
          <w:rFonts w:ascii="Verdana" w:hAnsi="Verdana" w:cs="Arial"/>
          <w:sz w:val="20"/>
        </w:rPr>
        <w:t xml:space="preserve">tym okresie – spełniających warunki określone </w:t>
      </w:r>
      <w:r>
        <w:rPr>
          <w:rFonts w:ascii="Verdana" w:hAnsi="Verdana" w:cs="Arial"/>
          <w:sz w:val="20"/>
        </w:rPr>
        <w:t xml:space="preserve">w </w:t>
      </w:r>
      <w:r w:rsidRPr="005309A7">
        <w:rPr>
          <w:rFonts w:ascii="Verdana" w:hAnsi="Verdana" w:cs="Arial"/>
          <w:sz w:val="20"/>
        </w:rPr>
        <w:t xml:space="preserve">Rozdziale VII ust. </w:t>
      </w:r>
      <w:r w:rsidR="002447E8">
        <w:rPr>
          <w:rFonts w:ascii="Verdana" w:hAnsi="Verdana" w:cs="Arial"/>
          <w:sz w:val="20"/>
        </w:rPr>
        <w:t>2</w:t>
      </w:r>
      <w:r w:rsidRPr="005309A7">
        <w:rPr>
          <w:rFonts w:ascii="Verdana" w:hAnsi="Verdana" w:cs="Arial"/>
          <w:sz w:val="20"/>
        </w:rPr>
        <w:t xml:space="preserve"> pkt. </w:t>
      </w:r>
      <w:r w:rsidR="002447E8">
        <w:rPr>
          <w:rFonts w:ascii="Verdana" w:hAnsi="Verdana" w:cs="Arial"/>
          <w:sz w:val="20"/>
        </w:rPr>
        <w:t>2.4</w:t>
      </w:r>
      <w:r w:rsidRPr="009959E6">
        <w:rPr>
          <w:rFonts w:ascii="Verdana" w:hAnsi="Verdana" w:cs="Arial"/>
          <w:sz w:val="20"/>
        </w:rPr>
        <w:t xml:space="preserve"> SWZ</w:t>
      </w:r>
      <w:r w:rsidRPr="00CD5166">
        <w:rPr>
          <w:rFonts w:ascii="Verdana" w:hAnsi="Verdana" w:cs="Arial"/>
          <w:sz w:val="20"/>
        </w:rPr>
        <w:t>.</w:t>
      </w:r>
    </w:p>
    <w:tbl>
      <w:tblPr>
        <w:tblW w:w="8692"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4643"/>
        <w:gridCol w:w="1548"/>
      </w:tblGrid>
      <w:tr w:rsidR="00061834" w:rsidRPr="00B75BFB" w14:paraId="375C7158" w14:textId="77777777" w:rsidTr="00F35DCA">
        <w:trPr>
          <w:trHeight w:val="774"/>
        </w:trPr>
        <w:tc>
          <w:tcPr>
            <w:tcW w:w="596" w:type="dxa"/>
            <w:vAlign w:val="center"/>
          </w:tcPr>
          <w:p w14:paraId="19D2830C" w14:textId="77777777" w:rsidR="00061834" w:rsidRPr="000F3101" w:rsidRDefault="00061834" w:rsidP="00F35DCA">
            <w:pPr>
              <w:pStyle w:val="Tekstpodstawowy"/>
              <w:spacing w:line="276" w:lineRule="auto"/>
              <w:rPr>
                <w:rFonts w:ascii="Verdana" w:hAnsi="Verdana" w:cs="Arial"/>
                <w:sz w:val="20"/>
              </w:rPr>
            </w:pPr>
            <w:r w:rsidRPr="000F3101">
              <w:rPr>
                <w:rFonts w:ascii="Verdana" w:hAnsi="Verdana" w:cs="Arial"/>
                <w:sz w:val="16"/>
                <w:szCs w:val="16"/>
              </w:rPr>
              <w:t>Lp.</w:t>
            </w:r>
          </w:p>
        </w:tc>
        <w:tc>
          <w:tcPr>
            <w:tcW w:w="1905" w:type="dxa"/>
            <w:vAlign w:val="center"/>
          </w:tcPr>
          <w:p w14:paraId="3BFA1291" w14:textId="77777777" w:rsidR="00061834" w:rsidRPr="00807DBE" w:rsidRDefault="00061834" w:rsidP="00F35DCA">
            <w:pPr>
              <w:spacing w:after="0" w:line="240" w:lineRule="auto"/>
              <w:jc w:val="center"/>
              <w:rPr>
                <w:rFonts w:ascii="Verdana" w:hAnsi="Verdana" w:cs="Arial"/>
                <w:sz w:val="16"/>
                <w:szCs w:val="16"/>
              </w:rPr>
            </w:pPr>
            <w:r w:rsidRPr="00807DBE">
              <w:rPr>
                <w:rFonts w:ascii="Verdana" w:hAnsi="Verdana" w:cs="Arial"/>
                <w:sz w:val="16"/>
                <w:szCs w:val="16"/>
              </w:rPr>
              <w:t>Podmiot, na rzecz k</w:t>
            </w:r>
            <w:r>
              <w:rPr>
                <w:rFonts w:ascii="Verdana" w:hAnsi="Verdana" w:cs="Arial"/>
                <w:sz w:val="16"/>
                <w:szCs w:val="16"/>
              </w:rPr>
              <w:t xml:space="preserve">tórego usługa została wykonana </w:t>
            </w:r>
          </w:p>
          <w:p w14:paraId="03A708CA" w14:textId="77777777" w:rsidR="00061834" w:rsidRPr="006D0E93" w:rsidRDefault="00061834" w:rsidP="00F35DCA">
            <w:pPr>
              <w:spacing w:after="0" w:line="240" w:lineRule="auto"/>
              <w:jc w:val="center"/>
              <w:rPr>
                <w:rFonts w:ascii="Verdana" w:hAnsi="Verdana" w:cs="Arial"/>
                <w:sz w:val="16"/>
                <w:szCs w:val="16"/>
              </w:rPr>
            </w:pPr>
          </w:p>
        </w:tc>
        <w:tc>
          <w:tcPr>
            <w:tcW w:w="4643" w:type="dxa"/>
            <w:vAlign w:val="center"/>
          </w:tcPr>
          <w:p w14:paraId="3A08E521" w14:textId="77777777" w:rsidR="00061834" w:rsidRPr="00807DBE" w:rsidRDefault="00061834" w:rsidP="00F35DCA">
            <w:pPr>
              <w:spacing w:after="0" w:line="240" w:lineRule="auto"/>
              <w:jc w:val="center"/>
              <w:rPr>
                <w:rFonts w:ascii="Verdana" w:hAnsi="Verdana" w:cs="Arial"/>
                <w:sz w:val="16"/>
                <w:szCs w:val="16"/>
              </w:rPr>
            </w:pPr>
            <w:r>
              <w:rPr>
                <w:rFonts w:ascii="Verdana" w:hAnsi="Verdana" w:cs="Arial"/>
                <w:sz w:val="16"/>
                <w:szCs w:val="16"/>
              </w:rPr>
              <w:t>Rodzaj wykonanej</w:t>
            </w:r>
            <w:r w:rsidRPr="00807DBE">
              <w:rPr>
                <w:rFonts w:ascii="Verdana" w:hAnsi="Verdana" w:cs="Arial"/>
                <w:sz w:val="16"/>
                <w:szCs w:val="16"/>
              </w:rPr>
              <w:t xml:space="preserve"> usług</w:t>
            </w:r>
            <w:r>
              <w:rPr>
                <w:rFonts w:ascii="Verdana" w:hAnsi="Verdana" w:cs="Arial"/>
                <w:sz w:val="16"/>
                <w:szCs w:val="16"/>
              </w:rPr>
              <w:t>i</w:t>
            </w:r>
          </w:p>
          <w:p w14:paraId="024B023A" w14:textId="77777777" w:rsidR="00061834" w:rsidRPr="007C5FC7" w:rsidRDefault="00061834" w:rsidP="00F35DCA">
            <w:pPr>
              <w:spacing w:after="0" w:line="240" w:lineRule="auto"/>
              <w:jc w:val="center"/>
              <w:rPr>
                <w:rFonts w:ascii="Verdana" w:hAnsi="Verdana" w:cs="Arial"/>
                <w:sz w:val="16"/>
                <w:szCs w:val="16"/>
              </w:rPr>
            </w:pPr>
            <w:r w:rsidRPr="007C5FC7">
              <w:rPr>
                <w:rFonts w:ascii="Verdana" w:hAnsi="Verdana" w:cs="Arial"/>
                <w:sz w:val="16"/>
                <w:szCs w:val="16"/>
              </w:rPr>
              <w:t xml:space="preserve">potwierdzający spełnienie warunków określonych </w:t>
            </w:r>
          </w:p>
          <w:p w14:paraId="12A11961" w14:textId="34219924" w:rsidR="00061834" w:rsidRPr="000F3101" w:rsidRDefault="00061834" w:rsidP="00F35DCA">
            <w:pPr>
              <w:pStyle w:val="Tekstpodstawowy"/>
              <w:spacing w:line="276" w:lineRule="auto"/>
              <w:rPr>
                <w:rFonts w:ascii="Verdana" w:hAnsi="Verdana" w:cs="Arial"/>
                <w:sz w:val="20"/>
              </w:rPr>
            </w:pPr>
            <w:r>
              <w:rPr>
                <w:rFonts w:ascii="Verdana" w:hAnsi="Verdana" w:cs="Arial"/>
                <w:sz w:val="16"/>
                <w:szCs w:val="16"/>
              </w:rPr>
              <w:t>w rozdziale VII</w:t>
            </w:r>
            <w:r w:rsidR="002447E8">
              <w:rPr>
                <w:rFonts w:ascii="Verdana" w:hAnsi="Verdana" w:cs="Arial"/>
                <w:sz w:val="16"/>
                <w:szCs w:val="16"/>
              </w:rPr>
              <w:t xml:space="preserve"> ust.2</w:t>
            </w:r>
            <w:r>
              <w:rPr>
                <w:rFonts w:ascii="Verdana" w:hAnsi="Verdana" w:cs="Arial"/>
                <w:sz w:val="16"/>
                <w:szCs w:val="16"/>
              </w:rPr>
              <w:t xml:space="preserve"> pkt.</w:t>
            </w:r>
            <w:r w:rsidRPr="000F3101">
              <w:rPr>
                <w:rFonts w:ascii="Verdana" w:hAnsi="Verdana" w:cs="Arial"/>
                <w:sz w:val="16"/>
                <w:szCs w:val="16"/>
              </w:rPr>
              <w:t xml:space="preserve"> </w:t>
            </w:r>
            <w:r w:rsidR="002447E8">
              <w:rPr>
                <w:rFonts w:ascii="Verdana" w:hAnsi="Verdana" w:cs="Arial"/>
                <w:sz w:val="16"/>
                <w:szCs w:val="16"/>
              </w:rPr>
              <w:t>2.4</w:t>
            </w:r>
            <w:r w:rsidRPr="000F3101">
              <w:rPr>
                <w:rFonts w:ascii="Verdana" w:hAnsi="Verdana" w:cs="Arial"/>
                <w:sz w:val="16"/>
                <w:szCs w:val="16"/>
              </w:rPr>
              <w:t xml:space="preserve"> SWZ</w:t>
            </w:r>
          </w:p>
        </w:tc>
        <w:tc>
          <w:tcPr>
            <w:tcW w:w="1548" w:type="dxa"/>
            <w:vAlign w:val="center"/>
          </w:tcPr>
          <w:p w14:paraId="49575B75" w14:textId="4BD5197B" w:rsidR="00061834" w:rsidRPr="00676939" w:rsidRDefault="00061834" w:rsidP="00F35DCA">
            <w:pPr>
              <w:spacing w:after="0" w:line="240" w:lineRule="auto"/>
              <w:jc w:val="center"/>
              <w:rPr>
                <w:rFonts w:ascii="Verdana" w:hAnsi="Verdana" w:cs="Arial"/>
                <w:sz w:val="16"/>
                <w:szCs w:val="16"/>
              </w:rPr>
            </w:pPr>
            <w:r w:rsidRPr="006D0E93">
              <w:rPr>
                <w:rFonts w:ascii="Verdana" w:hAnsi="Verdana" w:cs="Arial"/>
                <w:sz w:val="16"/>
                <w:szCs w:val="16"/>
              </w:rPr>
              <w:t xml:space="preserve">Termin rozpoczęcia </w:t>
            </w:r>
            <w:r>
              <w:rPr>
                <w:rFonts w:ascii="Verdana" w:hAnsi="Verdana" w:cs="Arial"/>
                <w:sz w:val="16"/>
                <w:szCs w:val="16"/>
              </w:rPr>
              <w:br/>
            </w:r>
            <w:r w:rsidRPr="006D0E93">
              <w:rPr>
                <w:rFonts w:ascii="Verdana" w:hAnsi="Verdana" w:cs="Arial"/>
                <w:sz w:val="16"/>
                <w:szCs w:val="16"/>
              </w:rPr>
              <w:t>i</w:t>
            </w:r>
            <w:r>
              <w:rPr>
                <w:rFonts w:ascii="Verdana" w:hAnsi="Verdana" w:cs="Arial"/>
                <w:sz w:val="16"/>
                <w:szCs w:val="16"/>
              </w:rPr>
              <w:t xml:space="preserve"> </w:t>
            </w:r>
            <w:r w:rsidRPr="006D0E93">
              <w:rPr>
                <w:rFonts w:ascii="Verdana" w:hAnsi="Verdana" w:cs="Arial"/>
                <w:sz w:val="16"/>
                <w:szCs w:val="16"/>
              </w:rPr>
              <w:t>termin zakończenia realizacji</w:t>
            </w:r>
            <w:r>
              <w:rPr>
                <w:rFonts w:ascii="Verdana" w:hAnsi="Verdana" w:cs="Arial"/>
                <w:sz w:val="16"/>
                <w:szCs w:val="16"/>
              </w:rPr>
              <w:t xml:space="preserve"> usługi</w:t>
            </w:r>
            <w:r w:rsidR="002447E8">
              <w:rPr>
                <w:rFonts w:ascii="Verdana" w:hAnsi="Verdana" w:cs="Arial"/>
                <w:sz w:val="16"/>
                <w:szCs w:val="16"/>
              </w:rPr>
              <w:t xml:space="preserve"> </w:t>
            </w:r>
          </w:p>
        </w:tc>
      </w:tr>
      <w:tr w:rsidR="00061834" w:rsidRPr="00B75BFB" w14:paraId="5143ED5D" w14:textId="77777777" w:rsidTr="00F35DCA">
        <w:trPr>
          <w:trHeight w:val="216"/>
        </w:trPr>
        <w:tc>
          <w:tcPr>
            <w:tcW w:w="596" w:type="dxa"/>
          </w:tcPr>
          <w:p w14:paraId="70750EA3" w14:textId="77777777" w:rsidR="00061834" w:rsidRPr="000F3101" w:rsidRDefault="00061834" w:rsidP="00F35DCA">
            <w:pPr>
              <w:pStyle w:val="Tekstpodstawowy"/>
              <w:spacing w:line="276" w:lineRule="auto"/>
              <w:rPr>
                <w:rFonts w:ascii="Verdana" w:hAnsi="Verdana" w:cs="Arial"/>
                <w:sz w:val="16"/>
                <w:szCs w:val="16"/>
              </w:rPr>
            </w:pPr>
          </w:p>
        </w:tc>
        <w:tc>
          <w:tcPr>
            <w:tcW w:w="1905" w:type="dxa"/>
          </w:tcPr>
          <w:p w14:paraId="55BF82F7" w14:textId="77777777" w:rsidR="00061834" w:rsidRPr="000F3101" w:rsidRDefault="00061834" w:rsidP="00F35DCA">
            <w:pPr>
              <w:pStyle w:val="Tekstpodstawowy"/>
              <w:spacing w:line="276" w:lineRule="auto"/>
              <w:rPr>
                <w:rFonts w:ascii="Verdana" w:hAnsi="Verdana" w:cs="Arial"/>
                <w:sz w:val="16"/>
                <w:szCs w:val="16"/>
              </w:rPr>
            </w:pPr>
            <w:r w:rsidRPr="000F3101">
              <w:rPr>
                <w:rFonts w:ascii="Verdana" w:hAnsi="Verdana" w:cs="Arial"/>
                <w:sz w:val="16"/>
                <w:szCs w:val="16"/>
              </w:rPr>
              <w:t>1</w:t>
            </w:r>
          </w:p>
        </w:tc>
        <w:tc>
          <w:tcPr>
            <w:tcW w:w="4643" w:type="dxa"/>
          </w:tcPr>
          <w:p w14:paraId="2F103265" w14:textId="77777777" w:rsidR="00061834" w:rsidRPr="000F3101" w:rsidRDefault="00061834" w:rsidP="00F35DCA">
            <w:pPr>
              <w:pStyle w:val="Tekstpodstawowy"/>
              <w:spacing w:line="276" w:lineRule="auto"/>
              <w:rPr>
                <w:rFonts w:ascii="Verdana" w:hAnsi="Verdana" w:cs="Arial"/>
                <w:sz w:val="16"/>
                <w:szCs w:val="16"/>
              </w:rPr>
            </w:pPr>
            <w:r w:rsidRPr="000F3101">
              <w:rPr>
                <w:rFonts w:ascii="Verdana" w:hAnsi="Verdana" w:cs="Arial"/>
                <w:sz w:val="16"/>
                <w:szCs w:val="16"/>
              </w:rPr>
              <w:t>2</w:t>
            </w:r>
          </w:p>
        </w:tc>
        <w:tc>
          <w:tcPr>
            <w:tcW w:w="1548" w:type="dxa"/>
          </w:tcPr>
          <w:p w14:paraId="1B6A1F6A" w14:textId="77777777" w:rsidR="00061834" w:rsidRPr="000F3101" w:rsidRDefault="00061834" w:rsidP="00F35DCA">
            <w:pPr>
              <w:pStyle w:val="Tekstpodstawowy"/>
              <w:spacing w:line="276" w:lineRule="auto"/>
              <w:rPr>
                <w:rFonts w:ascii="Verdana" w:hAnsi="Verdana" w:cs="Arial"/>
                <w:sz w:val="16"/>
                <w:szCs w:val="16"/>
              </w:rPr>
            </w:pPr>
            <w:r>
              <w:rPr>
                <w:rFonts w:ascii="Verdana" w:hAnsi="Verdana" w:cs="Arial"/>
                <w:sz w:val="16"/>
                <w:szCs w:val="16"/>
              </w:rPr>
              <w:t>3</w:t>
            </w:r>
          </w:p>
        </w:tc>
      </w:tr>
      <w:tr w:rsidR="00061834" w:rsidRPr="00B75BFB" w14:paraId="11F956CA" w14:textId="77777777" w:rsidTr="00F35DCA">
        <w:trPr>
          <w:trHeight w:val="2327"/>
        </w:trPr>
        <w:tc>
          <w:tcPr>
            <w:tcW w:w="596" w:type="dxa"/>
            <w:vAlign w:val="center"/>
          </w:tcPr>
          <w:p w14:paraId="35F5EA0B" w14:textId="77777777" w:rsidR="00061834" w:rsidRPr="00705196" w:rsidRDefault="00061834" w:rsidP="00F35DCA">
            <w:pPr>
              <w:pStyle w:val="Tekstpodstawowy"/>
              <w:spacing w:line="276" w:lineRule="auto"/>
              <w:rPr>
                <w:rFonts w:ascii="Verdana" w:hAnsi="Verdana" w:cs="Arial"/>
                <w:sz w:val="18"/>
                <w:szCs w:val="18"/>
              </w:rPr>
            </w:pPr>
            <w:r w:rsidRPr="00705196">
              <w:rPr>
                <w:rFonts w:ascii="Verdana" w:hAnsi="Verdana" w:cs="Arial"/>
                <w:sz w:val="18"/>
                <w:szCs w:val="18"/>
              </w:rPr>
              <w:t>1</w:t>
            </w:r>
          </w:p>
        </w:tc>
        <w:tc>
          <w:tcPr>
            <w:tcW w:w="1905" w:type="dxa"/>
            <w:vAlign w:val="center"/>
          </w:tcPr>
          <w:p w14:paraId="362078FF" w14:textId="77777777" w:rsidR="00061834" w:rsidRDefault="00061834" w:rsidP="00F35DCA">
            <w:pPr>
              <w:spacing w:after="0" w:line="360" w:lineRule="auto"/>
              <w:rPr>
                <w:rFonts w:ascii="Verdana" w:hAnsi="Verdana" w:cs="Arial"/>
                <w:sz w:val="18"/>
                <w:szCs w:val="18"/>
              </w:rPr>
            </w:pPr>
            <w:r>
              <w:rPr>
                <w:rFonts w:ascii="Verdana" w:hAnsi="Verdana" w:cs="Arial"/>
                <w:sz w:val="18"/>
                <w:szCs w:val="18"/>
              </w:rPr>
              <w:t>Nazwa:</w:t>
            </w:r>
          </w:p>
          <w:p w14:paraId="16CE8FAD" w14:textId="77777777" w:rsidR="00061834" w:rsidRPr="00705196" w:rsidRDefault="00061834" w:rsidP="00F35DCA">
            <w:pPr>
              <w:spacing w:after="0" w:line="360" w:lineRule="auto"/>
              <w:rPr>
                <w:rFonts w:ascii="Verdana" w:hAnsi="Verdana" w:cs="Arial"/>
                <w:sz w:val="18"/>
                <w:szCs w:val="18"/>
              </w:rPr>
            </w:pPr>
            <w:r w:rsidRPr="00705196">
              <w:rPr>
                <w:rFonts w:ascii="Verdana" w:hAnsi="Verdana" w:cs="Arial"/>
                <w:sz w:val="18"/>
                <w:szCs w:val="18"/>
              </w:rPr>
              <w:t>………</w:t>
            </w:r>
            <w:r>
              <w:rPr>
                <w:rFonts w:ascii="Verdana" w:hAnsi="Verdana" w:cs="Arial"/>
                <w:sz w:val="18"/>
                <w:szCs w:val="18"/>
              </w:rPr>
              <w:t>……………………………………………………………</w:t>
            </w:r>
          </w:p>
          <w:p w14:paraId="0D6AACCD" w14:textId="77777777" w:rsidR="00061834" w:rsidRPr="00705196" w:rsidRDefault="00061834" w:rsidP="00F35DCA">
            <w:pPr>
              <w:spacing w:after="0" w:line="360" w:lineRule="auto"/>
              <w:rPr>
                <w:rFonts w:ascii="Verdana" w:hAnsi="Verdana" w:cs="Arial"/>
                <w:sz w:val="18"/>
                <w:szCs w:val="18"/>
              </w:rPr>
            </w:pPr>
            <w:r>
              <w:rPr>
                <w:rFonts w:ascii="Verdana" w:hAnsi="Verdana" w:cs="Arial"/>
                <w:sz w:val="18"/>
                <w:szCs w:val="18"/>
              </w:rPr>
              <w:t>Adres:</w:t>
            </w:r>
            <w:r w:rsidRPr="00705196">
              <w:rPr>
                <w:rFonts w:ascii="Verdana" w:hAnsi="Verdana" w:cs="Arial"/>
                <w:sz w:val="18"/>
                <w:szCs w:val="18"/>
              </w:rPr>
              <w:t xml:space="preserve"> ………</w:t>
            </w:r>
            <w:r>
              <w:rPr>
                <w:rFonts w:ascii="Verdana" w:hAnsi="Verdana" w:cs="Arial"/>
                <w:sz w:val="18"/>
                <w:szCs w:val="18"/>
              </w:rPr>
              <w:t>……………………………………………………………</w:t>
            </w:r>
          </w:p>
        </w:tc>
        <w:tc>
          <w:tcPr>
            <w:tcW w:w="4643" w:type="dxa"/>
          </w:tcPr>
          <w:p w14:paraId="5073FCDA" w14:textId="77777777" w:rsidR="00061834" w:rsidRPr="0000625F" w:rsidRDefault="00061834" w:rsidP="00F35DCA">
            <w:pPr>
              <w:spacing w:after="0" w:line="240" w:lineRule="auto"/>
              <w:jc w:val="center"/>
              <w:rPr>
                <w:rFonts w:ascii="Verdana" w:hAnsi="Verdana"/>
                <w:sz w:val="18"/>
                <w:szCs w:val="18"/>
              </w:rPr>
            </w:pPr>
          </w:p>
          <w:p w14:paraId="0CB822DF" w14:textId="77777777" w:rsidR="00061834" w:rsidRPr="0000625F" w:rsidRDefault="00061834" w:rsidP="00F35DCA">
            <w:pPr>
              <w:spacing w:after="120" w:line="240" w:lineRule="auto"/>
              <w:rPr>
                <w:rFonts w:ascii="Verdana" w:hAnsi="Verdana"/>
                <w:sz w:val="18"/>
                <w:szCs w:val="18"/>
              </w:rPr>
            </w:pPr>
            <w:r w:rsidRPr="0000625F">
              <w:rPr>
                <w:rFonts w:ascii="Verdana" w:hAnsi="Verdana"/>
                <w:sz w:val="18"/>
                <w:szCs w:val="18"/>
              </w:rPr>
              <w:t>Nazwa usługi: ..........................................................</w:t>
            </w:r>
          </w:p>
          <w:p w14:paraId="0F1E792A" w14:textId="77777777" w:rsidR="00061834" w:rsidRPr="0000625F" w:rsidRDefault="00061834" w:rsidP="00F35DCA">
            <w:pPr>
              <w:spacing w:after="0" w:line="360" w:lineRule="auto"/>
              <w:jc w:val="center"/>
              <w:rPr>
                <w:rFonts w:ascii="Verdana" w:hAnsi="Verdana"/>
                <w:sz w:val="18"/>
                <w:szCs w:val="18"/>
              </w:rPr>
            </w:pPr>
            <w:r w:rsidRPr="0000625F">
              <w:rPr>
                <w:rFonts w:ascii="Verdana" w:hAnsi="Verdana"/>
                <w:sz w:val="18"/>
                <w:szCs w:val="18"/>
              </w:rPr>
              <w:t>……………………………………………………………………………………………</w:t>
            </w:r>
          </w:p>
          <w:p w14:paraId="1F1B03EC" w14:textId="398DC9CE" w:rsidR="00061834" w:rsidRPr="0000625F" w:rsidRDefault="00061834" w:rsidP="00F35DCA">
            <w:pPr>
              <w:spacing w:after="0" w:line="240" w:lineRule="auto"/>
              <w:ind w:left="34"/>
              <w:jc w:val="center"/>
              <w:rPr>
                <w:rFonts w:ascii="Verdana" w:hAnsi="Verdana"/>
                <w:sz w:val="18"/>
                <w:szCs w:val="18"/>
              </w:rPr>
            </w:pPr>
            <w:r w:rsidRPr="0000625F">
              <w:rPr>
                <w:rFonts w:ascii="Verdana" w:hAnsi="Verdana"/>
                <w:sz w:val="18"/>
                <w:szCs w:val="18"/>
              </w:rPr>
              <w:t xml:space="preserve">Ww. usługa sprzątania obejmowała sprzątanie powierzchni </w:t>
            </w:r>
            <w:proofErr w:type="spellStart"/>
            <w:r w:rsidR="002447E8">
              <w:rPr>
                <w:rFonts w:ascii="Verdana" w:hAnsi="Verdana"/>
                <w:sz w:val="18"/>
                <w:szCs w:val="18"/>
              </w:rPr>
              <w:t>zwenętrznych</w:t>
            </w:r>
            <w:proofErr w:type="spellEnd"/>
            <w:r w:rsidRPr="0000625F">
              <w:rPr>
                <w:rFonts w:ascii="Verdana" w:hAnsi="Verdana"/>
                <w:sz w:val="18"/>
                <w:szCs w:val="18"/>
              </w:rPr>
              <w:t>.</w:t>
            </w:r>
          </w:p>
          <w:p w14:paraId="6A722908" w14:textId="77777777" w:rsidR="00061834" w:rsidRPr="0000625F" w:rsidRDefault="00061834" w:rsidP="00F35DCA">
            <w:pPr>
              <w:spacing w:after="0" w:line="240" w:lineRule="auto"/>
              <w:ind w:left="34"/>
              <w:jc w:val="center"/>
              <w:rPr>
                <w:rFonts w:ascii="Verdana" w:hAnsi="Verdana"/>
                <w:sz w:val="18"/>
                <w:szCs w:val="18"/>
              </w:rPr>
            </w:pPr>
          </w:p>
          <w:p w14:paraId="389D0FDE" w14:textId="77777777" w:rsidR="00061834" w:rsidRPr="0000625F" w:rsidRDefault="00061834" w:rsidP="00F35DCA">
            <w:pPr>
              <w:spacing w:after="0" w:line="240" w:lineRule="auto"/>
              <w:ind w:left="34"/>
              <w:jc w:val="center"/>
              <w:rPr>
                <w:rFonts w:ascii="Verdana" w:hAnsi="Verdana"/>
                <w:sz w:val="18"/>
                <w:szCs w:val="18"/>
              </w:rPr>
            </w:pPr>
            <w:r w:rsidRPr="0000625F">
              <w:rPr>
                <w:rFonts w:ascii="Verdana" w:hAnsi="Verdana"/>
                <w:sz w:val="18"/>
                <w:szCs w:val="18"/>
              </w:rPr>
              <w:t>TAK/NIE*</w:t>
            </w:r>
          </w:p>
          <w:p w14:paraId="7C768A11" w14:textId="77777777" w:rsidR="00061834" w:rsidRPr="0000625F" w:rsidRDefault="00061834" w:rsidP="00F35DCA">
            <w:pPr>
              <w:spacing w:after="0" w:line="240" w:lineRule="auto"/>
              <w:ind w:left="34"/>
              <w:jc w:val="center"/>
              <w:rPr>
                <w:rFonts w:ascii="Verdana" w:hAnsi="Verdana"/>
                <w:sz w:val="18"/>
                <w:szCs w:val="18"/>
              </w:rPr>
            </w:pPr>
          </w:p>
          <w:p w14:paraId="6A9BA6E2" w14:textId="77777777" w:rsidR="00061834" w:rsidRPr="0000625F" w:rsidRDefault="00061834" w:rsidP="00F35DCA">
            <w:pPr>
              <w:spacing w:after="0" w:line="360" w:lineRule="auto"/>
              <w:ind w:left="34"/>
              <w:rPr>
                <w:rFonts w:ascii="Verdana" w:hAnsi="Verdana"/>
                <w:sz w:val="18"/>
                <w:szCs w:val="18"/>
              </w:rPr>
            </w:pPr>
            <w:r w:rsidRPr="0000625F">
              <w:rPr>
                <w:rFonts w:ascii="Verdana" w:hAnsi="Verdana"/>
                <w:sz w:val="18"/>
                <w:szCs w:val="18"/>
              </w:rPr>
              <w:t>Wielkość sprzątanych powierzchni wewnętrznych:</w:t>
            </w:r>
          </w:p>
          <w:p w14:paraId="705E1DEA" w14:textId="77777777" w:rsidR="00061834" w:rsidRPr="0000625F" w:rsidRDefault="00061834" w:rsidP="00F35DCA">
            <w:pPr>
              <w:spacing w:after="0" w:line="360" w:lineRule="auto"/>
              <w:ind w:left="34"/>
              <w:jc w:val="center"/>
              <w:rPr>
                <w:rFonts w:ascii="Verdana" w:hAnsi="Verdana"/>
                <w:sz w:val="18"/>
                <w:szCs w:val="18"/>
                <w:vertAlign w:val="superscript"/>
              </w:rPr>
            </w:pPr>
            <w:r w:rsidRPr="0000625F">
              <w:rPr>
                <w:rFonts w:ascii="Verdana" w:hAnsi="Verdana"/>
                <w:sz w:val="18"/>
                <w:szCs w:val="18"/>
              </w:rPr>
              <w:t>……………….. m2</w:t>
            </w:r>
          </w:p>
        </w:tc>
        <w:tc>
          <w:tcPr>
            <w:tcW w:w="1548" w:type="dxa"/>
            <w:vAlign w:val="center"/>
          </w:tcPr>
          <w:p w14:paraId="12E245A2" w14:textId="77777777" w:rsidR="00A76D77" w:rsidRPr="00705196" w:rsidRDefault="00A76D77" w:rsidP="00A76D77">
            <w:pPr>
              <w:spacing w:after="0" w:line="240" w:lineRule="auto"/>
              <w:jc w:val="center"/>
              <w:rPr>
                <w:rFonts w:ascii="Verdana" w:hAnsi="Verdana" w:cs="Arial"/>
                <w:sz w:val="18"/>
                <w:szCs w:val="18"/>
              </w:rPr>
            </w:pPr>
            <w:r w:rsidRPr="00705196">
              <w:rPr>
                <w:rFonts w:ascii="Verdana" w:hAnsi="Verdana" w:cs="Arial"/>
                <w:sz w:val="18"/>
                <w:szCs w:val="18"/>
              </w:rPr>
              <w:t>od</w:t>
            </w:r>
            <w:r>
              <w:rPr>
                <w:rFonts w:ascii="Verdana" w:hAnsi="Verdana" w:cs="Arial"/>
                <w:sz w:val="18"/>
                <w:szCs w:val="18"/>
              </w:rPr>
              <w:t xml:space="preserve"> </w:t>
            </w:r>
            <w:r w:rsidRPr="00705196">
              <w:rPr>
                <w:rFonts w:ascii="Verdana" w:hAnsi="Verdana" w:cs="Arial"/>
                <w:sz w:val="18"/>
                <w:szCs w:val="18"/>
              </w:rPr>
              <w:t>……….………</w:t>
            </w:r>
          </w:p>
          <w:p w14:paraId="0D96245C" w14:textId="77777777" w:rsidR="00A76D77" w:rsidRPr="00705196" w:rsidRDefault="00A76D77" w:rsidP="00A76D77">
            <w:pPr>
              <w:spacing w:after="0" w:line="240" w:lineRule="auto"/>
              <w:jc w:val="center"/>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p w14:paraId="53FD877E" w14:textId="77777777" w:rsidR="00A76D77" w:rsidRPr="00705196" w:rsidRDefault="00A76D77" w:rsidP="00A76D77">
            <w:pPr>
              <w:spacing w:after="0" w:line="240" w:lineRule="auto"/>
              <w:jc w:val="center"/>
              <w:rPr>
                <w:rFonts w:ascii="Verdana" w:hAnsi="Verdana" w:cs="Arial"/>
                <w:sz w:val="18"/>
                <w:szCs w:val="18"/>
              </w:rPr>
            </w:pPr>
          </w:p>
          <w:p w14:paraId="4043D975" w14:textId="77777777" w:rsidR="00A76D77" w:rsidRPr="00705196" w:rsidRDefault="00A76D77" w:rsidP="00A76D77">
            <w:pPr>
              <w:spacing w:after="0" w:line="240" w:lineRule="auto"/>
              <w:jc w:val="center"/>
              <w:rPr>
                <w:rFonts w:ascii="Verdana" w:hAnsi="Verdana" w:cs="Arial"/>
                <w:sz w:val="18"/>
                <w:szCs w:val="18"/>
              </w:rPr>
            </w:pPr>
          </w:p>
          <w:p w14:paraId="05FA3639" w14:textId="77777777" w:rsidR="00A76D77" w:rsidRPr="00705196" w:rsidRDefault="00A76D77" w:rsidP="00A76D77">
            <w:pPr>
              <w:spacing w:after="0" w:line="240" w:lineRule="auto"/>
              <w:jc w:val="center"/>
              <w:rPr>
                <w:rFonts w:ascii="Verdana" w:hAnsi="Verdana" w:cs="Arial"/>
                <w:sz w:val="18"/>
                <w:szCs w:val="18"/>
              </w:rPr>
            </w:pPr>
            <w:r w:rsidRPr="00705196">
              <w:rPr>
                <w:rFonts w:ascii="Verdana" w:hAnsi="Verdana" w:cs="Arial"/>
                <w:sz w:val="18"/>
                <w:szCs w:val="18"/>
              </w:rPr>
              <w:t>do</w:t>
            </w:r>
            <w:r>
              <w:rPr>
                <w:rFonts w:ascii="Verdana" w:hAnsi="Verdana" w:cs="Arial"/>
                <w:sz w:val="18"/>
                <w:szCs w:val="18"/>
              </w:rPr>
              <w:t xml:space="preserve"> </w:t>
            </w:r>
            <w:r w:rsidRPr="00705196">
              <w:rPr>
                <w:rFonts w:ascii="Verdana" w:hAnsi="Verdana" w:cs="Arial"/>
                <w:sz w:val="18"/>
                <w:szCs w:val="18"/>
              </w:rPr>
              <w:t>……….………</w:t>
            </w:r>
          </w:p>
          <w:p w14:paraId="6FC920B9" w14:textId="6AFEDE94" w:rsidR="00061834" w:rsidRPr="00705196" w:rsidRDefault="00A76D77" w:rsidP="00A76D77">
            <w:pPr>
              <w:pStyle w:val="Tekstpodstawowy"/>
              <w:spacing w:line="276" w:lineRule="auto"/>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tc>
      </w:tr>
      <w:tr w:rsidR="00061834" w:rsidRPr="00B75BFB" w14:paraId="282E5A7E" w14:textId="77777777" w:rsidTr="00F35DCA">
        <w:trPr>
          <w:trHeight w:val="2327"/>
        </w:trPr>
        <w:tc>
          <w:tcPr>
            <w:tcW w:w="596" w:type="dxa"/>
            <w:vAlign w:val="center"/>
          </w:tcPr>
          <w:p w14:paraId="25834758" w14:textId="77777777" w:rsidR="00061834" w:rsidRPr="00705196" w:rsidRDefault="00061834" w:rsidP="00F35DCA">
            <w:pPr>
              <w:pStyle w:val="Tekstpodstawowy"/>
              <w:spacing w:line="276" w:lineRule="auto"/>
              <w:rPr>
                <w:rFonts w:ascii="Verdana" w:hAnsi="Verdana" w:cs="Arial"/>
                <w:sz w:val="18"/>
                <w:szCs w:val="18"/>
              </w:rPr>
            </w:pPr>
            <w:r w:rsidRPr="00705196">
              <w:rPr>
                <w:rFonts w:ascii="Verdana" w:hAnsi="Verdana" w:cs="Arial"/>
                <w:sz w:val="18"/>
                <w:szCs w:val="18"/>
              </w:rPr>
              <w:t>2</w:t>
            </w:r>
          </w:p>
        </w:tc>
        <w:tc>
          <w:tcPr>
            <w:tcW w:w="1905" w:type="dxa"/>
            <w:vAlign w:val="center"/>
          </w:tcPr>
          <w:p w14:paraId="3854CB25" w14:textId="77777777" w:rsidR="00061834" w:rsidRDefault="00061834" w:rsidP="00F35DCA">
            <w:pPr>
              <w:spacing w:after="0" w:line="360" w:lineRule="auto"/>
              <w:rPr>
                <w:rFonts w:ascii="Verdana" w:hAnsi="Verdana" w:cs="Arial"/>
                <w:sz w:val="18"/>
                <w:szCs w:val="18"/>
              </w:rPr>
            </w:pPr>
            <w:r>
              <w:rPr>
                <w:rFonts w:ascii="Verdana" w:hAnsi="Verdana" w:cs="Arial"/>
                <w:sz w:val="18"/>
                <w:szCs w:val="18"/>
              </w:rPr>
              <w:t>Nazwa:</w:t>
            </w:r>
          </w:p>
          <w:p w14:paraId="28020B8E" w14:textId="77777777" w:rsidR="00061834" w:rsidRPr="00705196" w:rsidRDefault="00061834" w:rsidP="00F35DCA">
            <w:pPr>
              <w:spacing w:after="0" w:line="360" w:lineRule="auto"/>
              <w:rPr>
                <w:rFonts w:ascii="Verdana" w:hAnsi="Verdana" w:cs="Arial"/>
                <w:sz w:val="18"/>
                <w:szCs w:val="18"/>
              </w:rPr>
            </w:pPr>
            <w:r w:rsidRPr="00705196">
              <w:rPr>
                <w:rFonts w:ascii="Verdana" w:hAnsi="Verdana" w:cs="Arial"/>
                <w:sz w:val="18"/>
                <w:szCs w:val="18"/>
              </w:rPr>
              <w:t>………</w:t>
            </w:r>
            <w:r>
              <w:rPr>
                <w:rFonts w:ascii="Verdana" w:hAnsi="Verdana" w:cs="Arial"/>
                <w:sz w:val="18"/>
                <w:szCs w:val="18"/>
              </w:rPr>
              <w:t>……………………………………………………………</w:t>
            </w:r>
          </w:p>
          <w:p w14:paraId="71821A81" w14:textId="77777777" w:rsidR="00061834" w:rsidRPr="00705196" w:rsidRDefault="00061834" w:rsidP="00F35DCA">
            <w:pPr>
              <w:spacing w:after="0" w:line="360" w:lineRule="auto"/>
              <w:rPr>
                <w:rFonts w:ascii="Verdana" w:hAnsi="Verdana" w:cs="Arial"/>
                <w:sz w:val="18"/>
                <w:szCs w:val="18"/>
              </w:rPr>
            </w:pPr>
            <w:r>
              <w:rPr>
                <w:rFonts w:ascii="Verdana" w:hAnsi="Verdana" w:cs="Arial"/>
                <w:sz w:val="18"/>
                <w:szCs w:val="18"/>
              </w:rPr>
              <w:t>Adres:</w:t>
            </w:r>
            <w:r w:rsidRPr="00705196">
              <w:rPr>
                <w:rFonts w:ascii="Verdana" w:hAnsi="Verdana" w:cs="Arial"/>
                <w:sz w:val="18"/>
                <w:szCs w:val="18"/>
              </w:rPr>
              <w:t xml:space="preserve"> ………</w:t>
            </w:r>
            <w:r>
              <w:rPr>
                <w:rFonts w:ascii="Verdana" w:hAnsi="Verdana" w:cs="Arial"/>
                <w:sz w:val="18"/>
                <w:szCs w:val="18"/>
              </w:rPr>
              <w:t>……………………………………………………………</w:t>
            </w:r>
          </w:p>
        </w:tc>
        <w:tc>
          <w:tcPr>
            <w:tcW w:w="4643" w:type="dxa"/>
          </w:tcPr>
          <w:p w14:paraId="273FB17D" w14:textId="77777777" w:rsidR="00061834" w:rsidRPr="0000625F" w:rsidRDefault="00061834" w:rsidP="00F35DCA">
            <w:pPr>
              <w:spacing w:after="0" w:line="240" w:lineRule="auto"/>
              <w:jc w:val="center"/>
              <w:rPr>
                <w:rFonts w:ascii="Verdana" w:hAnsi="Verdana"/>
                <w:sz w:val="18"/>
                <w:szCs w:val="18"/>
              </w:rPr>
            </w:pPr>
          </w:p>
          <w:p w14:paraId="5188CE2B" w14:textId="77777777" w:rsidR="00061834" w:rsidRPr="0000625F" w:rsidRDefault="00061834" w:rsidP="00F35DCA">
            <w:pPr>
              <w:spacing w:after="120" w:line="240" w:lineRule="auto"/>
              <w:rPr>
                <w:rFonts w:ascii="Verdana" w:hAnsi="Verdana"/>
                <w:sz w:val="18"/>
                <w:szCs w:val="18"/>
              </w:rPr>
            </w:pPr>
            <w:r w:rsidRPr="0000625F">
              <w:rPr>
                <w:rFonts w:ascii="Verdana" w:hAnsi="Verdana"/>
                <w:sz w:val="18"/>
                <w:szCs w:val="18"/>
              </w:rPr>
              <w:t>Nazwa usługi: ..........................................................</w:t>
            </w:r>
          </w:p>
          <w:p w14:paraId="085A2596" w14:textId="77777777" w:rsidR="00061834" w:rsidRPr="0000625F" w:rsidRDefault="00061834" w:rsidP="00F35DCA">
            <w:pPr>
              <w:spacing w:after="0" w:line="360" w:lineRule="auto"/>
              <w:jc w:val="center"/>
              <w:rPr>
                <w:rFonts w:ascii="Verdana" w:hAnsi="Verdana"/>
                <w:sz w:val="18"/>
                <w:szCs w:val="18"/>
              </w:rPr>
            </w:pPr>
            <w:r w:rsidRPr="0000625F">
              <w:rPr>
                <w:rFonts w:ascii="Verdana" w:hAnsi="Verdana"/>
                <w:sz w:val="18"/>
                <w:szCs w:val="18"/>
              </w:rPr>
              <w:t>……………………………………………………………………………………………</w:t>
            </w:r>
          </w:p>
          <w:p w14:paraId="0560966E" w14:textId="7FE19F22" w:rsidR="00061834" w:rsidRPr="0000625F" w:rsidRDefault="00061834" w:rsidP="00F35DCA">
            <w:pPr>
              <w:spacing w:after="0" w:line="240" w:lineRule="auto"/>
              <w:ind w:left="34"/>
              <w:jc w:val="center"/>
              <w:rPr>
                <w:rFonts w:ascii="Verdana" w:hAnsi="Verdana"/>
                <w:sz w:val="18"/>
                <w:szCs w:val="18"/>
              </w:rPr>
            </w:pPr>
            <w:r w:rsidRPr="0000625F">
              <w:rPr>
                <w:rFonts w:ascii="Verdana" w:hAnsi="Verdana"/>
                <w:sz w:val="18"/>
                <w:szCs w:val="18"/>
              </w:rPr>
              <w:t xml:space="preserve">Ww. usługa sprzątania obejmowała sprzątanie powierzchni </w:t>
            </w:r>
            <w:r w:rsidR="002447E8">
              <w:rPr>
                <w:rFonts w:ascii="Verdana" w:hAnsi="Verdana"/>
                <w:sz w:val="18"/>
                <w:szCs w:val="18"/>
              </w:rPr>
              <w:t>zewnętrznych</w:t>
            </w:r>
            <w:r w:rsidRPr="0000625F">
              <w:rPr>
                <w:rFonts w:ascii="Verdana" w:hAnsi="Verdana"/>
                <w:sz w:val="18"/>
                <w:szCs w:val="18"/>
              </w:rPr>
              <w:t>.</w:t>
            </w:r>
          </w:p>
          <w:p w14:paraId="6577B082" w14:textId="77777777" w:rsidR="00061834" w:rsidRPr="0000625F" w:rsidRDefault="00061834" w:rsidP="00F35DCA">
            <w:pPr>
              <w:spacing w:after="0" w:line="240" w:lineRule="auto"/>
              <w:ind w:left="34"/>
              <w:jc w:val="center"/>
              <w:rPr>
                <w:rFonts w:ascii="Verdana" w:hAnsi="Verdana"/>
                <w:sz w:val="18"/>
                <w:szCs w:val="18"/>
              </w:rPr>
            </w:pPr>
          </w:p>
          <w:p w14:paraId="3BBB4E0F" w14:textId="77777777" w:rsidR="00061834" w:rsidRPr="0000625F" w:rsidRDefault="00061834" w:rsidP="00F35DCA">
            <w:pPr>
              <w:spacing w:after="0" w:line="240" w:lineRule="auto"/>
              <w:ind w:left="34"/>
              <w:jc w:val="center"/>
              <w:rPr>
                <w:rFonts w:ascii="Verdana" w:hAnsi="Verdana"/>
                <w:sz w:val="18"/>
                <w:szCs w:val="18"/>
              </w:rPr>
            </w:pPr>
            <w:r w:rsidRPr="0000625F">
              <w:rPr>
                <w:rFonts w:ascii="Verdana" w:hAnsi="Verdana"/>
                <w:sz w:val="18"/>
                <w:szCs w:val="18"/>
              </w:rPr>
              <w:t>TAK/NIE*</w:t>
            </w:r>
          </w:p>
          <w:p w14:paraId="1BAE5F55" w14:textId="77777777" w:rsidR="00061834" w:rsidRPr="0000625F" w:rsidRDefault="00061834" w:rsidP="00F35DCA">
            <w:pPr>
              <w:spacing w:after="0" w:line="240" w:lineRule="auto"/>
              <w:ind w:left="34"/>
              <w:jc w:val="center"/>
              <w:rPr>
                <w:rFonts w:ascii="Verdana" w:hAnsi="Verdana"/>
                <w:sz w:val="18"/>
                <w:szCs w:val="18"/>
              </w:rPr>
            </w:pPr>
          </w:p>
          <w:p w14:paraId="0B8BF71B" w14:textId="77777777" w:rsidR="00061834" w:rsidRPr="0000625F" w:rsidRDefault="00061834" w:rsidP="00F35DCA">
            <w:pPr>
              <w:spacing w:after="0" w:line="360" w:lineRule="auto"/>
              <w:ind w:left="34"/>
              <w:rPr>
                <w:rFonts w:ascii="Verdana" w:hAnsi="Verdana"/>
                <w:sz w:val="18"/>
                <w:szCs w:val="18"/>
              </w:rPr>
            </w:pPr>
            <w:r w:rsidRPr="0000625F">
              <w:rPr>
                <w:rFonts w:ascii="Verdana" w:hAnsi="Verdana"/>
                <w:sz w:val="18"/>
                <w:szCs w:val="18"/>
              </w:rPr>
              <w:t>Wielkość sprzątanych powierzchni wewnętrznych:</w:t>
            </w:r>
          </w:p>
          <w:p w14:paraId="13937544" w14:textId="77777777" w:rsidR="00061834" w:rsidRPr="0000625F" w:rsidRDefault="00061834" w:rsidP="00F35DCA">
            <w:pPr>
              <w:spacing w:after="0"/>
              <w:ind w:left="173"/>
              <w:jc w:val="center"/>
              <w:rPr>
                <w:rFonts w:ascii="Verdana" w:hAnsi="Verdana"/>
                <w:b/>
                <w:sz w:val="18"/>
                <w:szCs w:val="18"/>
                <w:vertAlign w:val="superscript"/>
              </w:rPr>
            </w:pPr>
            <w:r w:rsidRPr="0000625F">
              <w:rPr>
                <w:rFonts w:ascii="Verdana" w:hAnsi="Verdana"/>
                <w:sz w:val="18"/>
                <w:szCs w:val="18"/>
              </w:rPr>
              <w:t>……………….. m2</w:t>
            </w:r>
          </w:p>
        </w:tc>
        <w:tc>
          <w:tcPr>
            <w:tcW w:w="1548" w:type="dxa"/>
            <w:vAlign w:val="center"/>
          </w:tcPr>
          <w:p w14:paraId="1B067CDC" w14:textId="77777777" w:rsidR="00061834" w:rsidRPr="00705196" w:rsidRDefault="00061834" w:rsidP="00F35DCA">
            <w:pPr>
              <w:spacing w:after="0" w:line="240" w:lineRule="auto"/>
              <w:jc w:val="center"/>
              <w:rPr>
                <w:rFonts w:ascii="Verdana" w:hAnsi="Verdana" w:cs="Arial"/>
                <w:sz w:val="18"/>
                <w:szCs w:val="18"/>
              </w:rPr>
            </w:pPr>
            <w:r w:rsidRPr="00705196">
              <w:rPr>
                <w:rFonts w:ascii="Verdana" w:hAnsi="Verdana" w:cs="Arial"/>
                <w:sz w:val="18"/>
                <w:szCs w:val="18"/>
              </w:rPr>
              <w:t>od</w:t>
            </w:r>
            <w:r>
              <w:rPr>
                <w:rFonts w:ascii="Verdana" w:hAnsi="Verdana" w:cs="Arial"/>
                <w:sz w:val="18"/>
                <w:szCs w:val="18"/>
              </w:rPr>
              <w:t xml:space="preserve"> </w:t>
            </w:r>
            <w:r w:rsidRPr="00705196">
              <w:rPr>
                <w:rFonts w:ascii="Verdana" w:hAnsi="Verdana" w:cs="Arial"/>
                <w:sz w:val="18"/>
                <w:szCs w:val="18"/>
              </w:rPr>
              <w:t>……….………</w:t>
            </w:r>
          </w:p>
          <w:p w14:paraId="62F0BE84" w14:textId="77777777" w:rsidR="00061834" w:rsidRPr="00705196" w:rsidRDefault="00061834" w:rsidP="00F35DCA">
            <w:pPr>
              <w:spacing w:after="0" w:line="240" w:lineRule="auto"/>
              <w:jc w:val="center"/>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p w14:paraId="48C9A971" w14:textId="77777777" w:rsidR="00061834" w:rsidRPr="00705196" w:rsidRDefault="00061834" w:rsidP="00F35DCA">
            <w:pPr>
              <w:spacing w:after="0" w:line="240" w:lineRule="auto"/>
              <w:jc w:val="center"/>
              <w:rPr>
                <w:rFonts w:ascii="Verdana" w:hAnsi="Verdana" w:cs="Arial"/>
                <w:sz w:val="18"/>
                <w:szCs w:val="18"/>
              </w:rPr>
            </w:pPr>
          </w:p>
          <w:p w14:paraId="7B762592" w14:textId="77777777" w:rsidR="00061834" w:rsidRPr="00705196" w:rsidRDefault="00061834" w:rsidP="00F35DCA">
            <w:pPr>
              <w:spacing w:after="0" w:line="240" w:lineRule="auto"/>
              <w:jc w:val="center"/>
              <w:rPr>
                <w:rFonts w:ascii="Verdana" w:hAnsi="Verdana" w:cs="Arial"/>
                <w:sz w:val="18"/>
                <w:szCs w:val="18"/>
              </w:rPr>
            </w:pPr>
          </w:p>
          <w:p w14:paraId="7E8C43DA" w14:textId="77777777" w:rsidR="00061834" w:rsidRPr="00705196" w:rsidRDefault="00061834" w:rsidP="00F35DCA">
            <w:pPr>
              <w:spacing w:after="0" w:line="240" w:lineRule="auto"/>
              <w:jc w:val="center"/>
              <w:rPr>
                <w:rFonts w:ascii="Verdana" w:hAnsi="Verdana" w:cs="Arial"/>
                <w:sz w:val="18"/>
                <w:szCs w:val="18"/>
              </w:rPr>
            </w:pPr>
            <w:r w:rsidRPr="00705196">
              <w:rPr>
                <w:rFonts w:ascii="Verdana" w:hAnsi="Verdana" w:cs="Arial"/>
                <w:sz w:val="18"/>
                <w:szCs w:val="18"/>
              </w:rPr>
              <w:t>do</w:t>
            </w:r>
            <w:r>
              <w:rPr>
                <w:rFonts w:ascii="Verdana" w:hAnsi="Verdana" w:cs="Arial"/>
                <w:sz w:val="18"/>
                <w:szCs w:val="18"/>
              </w:rPr>
              <w:t xml:space="preserve"> </w:t>
            </w:r>
            <w:r w:rsidRPr="00705196">
              <w:rPr>
                <w:rFonts w:ascii="Verdana" w:hAnsi="Verdana" w:cs="Arial"/>
                <w:sz w:val="18"/>
                <w:szCs w:val="18"/>
              </w:rPr>
              <w:t>……….………</w:t>
            </w:r>
          </w:p>
          <w:p w14:paraId="6613FF19" w14:textId="77777777" w:rsidR="00061834" w:rsidRPr="00705196" w:rsidRDefault="00061834" w:rsidP="00F35DCA">
            <w:pPr>
              <w:pStyle w:val="Tekstpodstawowy"/>
              <w:spacing w:line="276" w:lineRule="auto"/>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tc>
      </w:tr>
    </w:tbl>
    <w:p w14:paraId="155269A5" w14:textId="77777777" w:rsidR="00061834" w:rsidRPr="004D59F0" w:rsidRDefault="00061834" w:rsidP="00061834">
      <w:pPr>
        <w:spacing w:before="120" w:after="0"/>
        <w:jc w:val="both"/>
        <w:rPr>
          <w:rFonts w:ascii="Verdana" w:hAnsi="Verdana" w:cs="Arial"/>
          <w:sz w:val="20"/>
          <w:szCs w:val="20"/>
        </w:rPr>
      </w:pPr>
      <w:r w:rsidRPr="004D59F0">
        <w:rPr>
          <w:rFonts w:ascii="Verdana" w:hAnsi="Verdana" w:cs="Arial"/>
          <w:b/>
          <w:sz w:val="20"/>
          <w:szCs w:val="20"/>
        </w:rPr>
        <w:t>UWAGA!</w:t>
      </w:r>
      <w:r w:rsidRPr="004D59F0">
        <w:rPr>
          <w:rFonts w:ascii="Verdana" w:hAnsi="Verdana" w:cs="Arial"/>
          <w:sz w:val="20"/>
          <w:szCs w:val="20"/>
        </w:rPr>
        <w:t xml:space="preserve"> </w:t>
      </w:r>
    </w:p>
    <w:p w14:paraId="15AB9890" w14:textId="77777777" w:rsidR="00061834" w:rsidRPr="004D59F0" w:rsidRDefault="00061834" w:rsidP="00061834">
      <w:pPr>
        <w:jc w:val="both"/>
        <w:rPr>
          <w:rFonts w:ascii="Verdana" w:hAnsi="Verdana" w:cs="Arial"/>
          <w:b/>
          <w:i/>
          <w:sz w:val="20"/>
          <w:szCs w:val="20"/>
        </w:rPr>
      </w:pPr>
      <w:r w:rsidRPr="004D59F0">
        <w:rPr>
          <w:rFonts w:ascii="Verdana" w:hAnsi="Verdana" w:cs="Arial"/>
          <w:b/>
          <w:i/>
          <w:sz w:val="20"/>
          <w:szCs w:val="20"/>
        </w:rPr>
        <w:t>Należy załączyć dowody potwierdzające, czy ww. usługi zostały wykonane należycie.</w:t>
      </w:r>
    </w:p>
    <w:p w14:paraId="730899EF" w14:textId="77777777" w:rsidR="00061834" w:rsidRPr="004D59F0" w:rsidRDefault="00061834" w:rsidP="00061834">
      <w:pPr>
        <w:pStyle w:val="Bezodstpw"/>
        <w:ind w:left="14"/>
        <w:rPr>
          <w:rFonts w:ascii="Verdana" w:hAnsi="Verdana" w:cs="Arial"/>
          <w:b/>
          <w:i/>
          <w:sz w:val="20"/>
          <w:szCs w:val="20"/>
        </w:rPr>
      </w:pPr>
      <w:r w:rsidRPr="004D59F0">
        <w:rPr>
          <w:rFonts w:ascii="Verdana" w:hAnsi="Verdana" w:cs="Arial"/>
          <w:b/>
          <w:i/>
          <w:sz w:val="20"/>
          <w:szCs w:val="20"/>
        </w:rPr>
        <w:t>* zaznaczyć odpowiednie</w:t>
      </w:r>
    </w:p>
    <w:p w14:paraId="2C066CEC" w14:textId="77777777" w:rsidR="00061834" w:rsidRPr="004D59F0" w:rsidRDefault="00061834" w:rsidP="00061834">
      <w:pPr>
        <w:pStyle w:val="Stopka"/>
        <w:tabs>
          <w:tab w:val="left" w:pos="708"/>
        </w:tabs>
        <w:rPr>
          <w:rFonts w:ascii="Arial" w:hAnsi="Arial" w:cs="Arial"/>
          <w:sz w:val="20"/>
          <w:szCs w:val="20"/>
        </w:rPr>
      </w:pPr>
    </w:p>
    <w:p w14:paraId="0D8D6065" w14:textId="77777777" w:rsidR="00061834" w:rsidRPr="004D59F0" w:rsidRDefault="00061834" w:rsidP="00061834">
      <w:pPr>
        <w:pStyle w:val="Stopka"/>
        <w:tabs>
          <w:tab w:val="left" w:pos="708"/>
        </w:tabs>
        <w:rPr>
          <w:rFonts w:ascii="Arial" w:hAnsi="Arial" w:cs="Arial"/>
          <w:sz w:val="20"/>
          <w:szCs w:val="20"/>
        </w:rPr>
      </w:pPr>
    </w:p>
    <w:p w14:paraId="03B7C130" w14:textId="77777777" w:rsidR="00061834" w:rsidRPr="008A4066" w:rsidRDefault="00061834" w:rsidP="00061834">
      <w:pPr>
        <w:pStyle w:val="Stopka"/>
        <w:tabs>
          <w:tab w:val="clear" w:pos="4536"/>
          <w:tab w:val="clear" w:pos="9072"/>
        </w:tabs>
        <w:ind w:right="440"/>
        <w:jc w:val="center"/>
        <w:rPr>
          <w:rFonts w:ascii="Arial" w:hAnsi="Arial" w:cs="Arial"/>
          <w:i/>
          <w:sz w:val="16"/>
          <w:szCs w:val="16"/>
        </w:rPr>
      </w:pPr>
      <w:r w:rsidRPr="004D59F0">
        <w:rPr>
          <w:rFonts w:ascii="Verdana" w:hAnsi="Verdana" w:cs="Arial"/>
          <w:b/>
          <w:sz w:val="20"/>
          <w:szCs w:val="20"/>
        </w:rPr>
        <w:t>Dokument musi być opatrzony kwalifikowanym podpisem elektronicznym przez osobę lub osoby uprawnione do reprezentowania wykonawcy.</w:t>
      </w:r>
    </w:p>
    <w:p w14:paraId="51E11F0D" w14:textId="5CE60402" w:rsidR="00061834" w:rsidRDefault="00061834" w:rsidP="00485556">
      <w:pPr>
        <w:spacing w:after="0"/>
        <w:jc w:val="both"/>
        <w:rPr>
          <w:rFonts w:ascii="Verdana" w:hAnsi="Verdana"/>
          <w:b/>
          <w:i/>
          <w:sz w:val="20"/>
          <w:szCs w:val="20"/>
        </w:rPr>
      </w:pPr>
    </w:p>
    <w:p w14:paraId="7F34A4AE" w14:textId="1827D03E" w:rsidR="001A13D3" w:rsidRDefault="001A13D3" w:rsidP="00485556">
      <w:pPr>
        <w:spacing w:after="0"/>
        <w:jc w:val="both"/>
        <w:rPr>
          <w:rFonts w:ascii="Verdana" w:hAnsi="Verdana"/>
          <w:b/>
          <w:i/>
          <w:sz w:val="20"/>
          <w:szCs w:val="20"/>
        </w:rPr>
      </w:pPr>
    </w:p>
    <w:p w14:paraId="4A6C9724" w14:textId="42EF17E5" w:rsidR="001A13D3" w:rsidRDefault="001A13D3" w:rsidP="00485556">
      <w:pPr>
        <w:spacing w:after="0"/>
        <w:jc w:val="both"/>
        <w:rPr>
          <w:rFonts w:ascii="Verdana" w:hAnsi="Verdana"/>
          <w:b/>
          <w:i/>
          <w:sz w:val="20"/>
          <w:szCs w:val="20"/>
        </w:rPr>
      </w:pPr>
    </w:p>
    <w:p w14:paraId="092E66B9" w14:textId="77777777" w:rsidR="001A13D3" w:rsidRPr="00967807" w:rsidRDefault="001A13D3" w:rsidP="001A13D3">
      <w:pPr>
        <w:spacing w:after="0" w:line="240" w:lineRule="auto"/>
        <w:jc w:val="both"/>
        <w:rPr>
          <w:rFonts w:ascii="Verdana" w:hAnsi="Verdana"/>
          <w:iCs/>
          <w:sz w:val="18"/>
          <w:szCs w:val="18"/>
        </w:rPr>
      </w:pPr>
      <w:r w:rsidRPr="005E19B0">
        <w:rPr>
          <w:rFonts w:ascii="Verdana" w:hAnsi="Verdana"/>
          <w:b/>
          <w:iCs/>
          <w:sz w:val="18"/>
          <w:szCs w:val="18"/>
        </w:rPr>
        <w:lastRenderedPageBreak/>
        <w:t xml:space="preserve">Dokument należy złożyć wraz z ofertą tylko w przypadku wykonawców wspólnie ubiegających się o udzielenie zamówienia ! </w:t>
      </w:r>
    </w:p>
    <w:p w14:paraId="54278087" w14:textId="77777777" w:rsidR="001A13D3" w:rsidRPr="005579D3" w:rsidRDefault="001A13D3" w:rsidP="001A13D3">
      <w:pPr>
        <w:spacing w:after="0" w:line="240" w:lineRule="auto"/>
        <w:jc w:val="right"/>
        <w:rPr>
          <w:rFonts w:ascii="Verdana" w:hAnsi="Verdana"/>
          <w:b/>
          <w:sz w:val="20"/>
          <w:szCs w:val="20"/>
        </w:rPr>
      </w:pPr>
      <w:r>
        <w:rPr>
          <w:rFonts w:ascii="Verdana" w:hAnsi="Verdana" w:cs="Arial"/>
          <w:sz w:val="20"/>
        </w:rPr>
        <w:t xml:space="preserve">Nr postępowania </w:t>
      </w:r>
      <w:r w:rsidRPr="001A527F">
        <w:rPr>
          <w:rFonts w:ascii="Verdana" w:hAnsi="Verdana" w:cs="Arial"/>
          <w:sz w:val="20"/>
          <w:szCs w:val="20"/>
          <w:lang w:eastAsia="ar-SA"/>
        </w:rPr>
        <w:t>BZP.2711.</w:t>
      </w:r>
      <w:r>
        <w:rPr>
          <w:rFonts w:ascii="Verdana" w:hAnsi="Verdana" w:cs="Arial"/>
          <w:sz w:val="20"/>
          <w:szCs w:val="20"/>
          <w:lang w:eastAsia="ar-SA"/>
        </w:rPr>
        <w:t>10</w:t>
      </w:r>
      <w:r w:rsidRPr="001A527F">
        <w:rPr>
          <w:rFonts w:ascii="Verdana" w:hAnsi="Verdana" w:cs="Arial"/>
          <w:sz w:val="20"/>
          <w:szCs w:val="20"/>
          <w:lang w:eastAsia="ar-SA"/>
        </w:rPr>
        <w:t>.2022.</w:t>
      </w:r>
      <w:r>
        <w:rPr>
          <w:rFonts w:ascii="Verdana" w:hAnsi="Verdana" w:cs="Arial"/>
          <w:sz w:val="20"/>
          <w:szCs w:val="20"/>
          <w:lang w:eastAsia="ar-SA"/>
        </w:rPr>
        <w:t>ECS</w:t>
      </w:r>
    </w:p>
    <w:p w14:paraId="0A7A932A" w14:textId="13DD0AB3" w:rsidR="001A13D3" w:rsidRPr="000F2F13" w:rsidRDefault="001A13D3" w:rsidP="001A13D3">
      <w:pPr>
        <w:spacing w:after="120" w:line="240" w:lineRule="auto"/>
        <w:jc w:val="right"/>
        <w:rPr>
          <w:rFonts w:ascii="Verdana" w:hAnsi="Verdana"/>
          <w:sz w:val="16"/>
          <w:szCs w:val="16"/>
        </w:rPr>
      </w:pPr>
      <w:r w:rsidRPr="000F2F13">
        <w:rPr>
          <w:rFonts w:ascii="Verdana" w:hAnsi="Verdana"/>
          <w:sz w:val="20"/>
          <w:szCs w:val="20"/>
        </w:rPr>
        <w:t xml:space="preserve">Załącznik </w:t>
      </w:r>
      <w:r w:rsidRPr="00741A05">
        <w:rPr>
          <w:rFonts w:ascii="Verdana" w:hAnsi="Verdana"/>
          <w:sz w:val="20"/>
          <w:szCs w:val="20"/>
        </w:rPr>
        <w:t xml:space="preserve">nr </w:t>
      </w:r>
      <w:r>
        <w:rPr>
          <w:rFonts w:ascii="Verdana" w:hAnsi="Verdana"/>
          <w:sz w:val="20"/>
          <w:szCs w:val="20"/>
        </w:rPr>
        <w:t>9</w:t>
      </w:r>
      <w:r w:rsidRPr="00741A05">
        <w:rPr>
          <w:rFonts w:ascii="Verdana" w:hAnsi="Verdana"/>
          <w:sz w:val="20"/>
          <w:szCs w:val="20"/>
        </w:rPr>
        <w:t xml:space="preserve"> do SWZ</w:t>
      </w:r>
    </w:p>
    <w:p w14:paraId="1B6C56C0" w14:textId="77777777" w:rsidR="001A13D3" w:rsidRPr="00E53E28" w:rsidRDefault="001A13D3" w:rsidP="001A13D3">
      <w:pPr>
        <w:shd w:val="clear" w:color="auto" w:fill="365F91" w:themeFill="accent1" w:themeFillShade="BF"/>
        <w:spacing w:after="0"/>
        <w:jc w:val="center"/>
        <w:rPr>
          <w:rFonts w:ascii="Verdana" w:hAnsi="Verdana"/>
          <w:b/>
          <w:color w:val="FFFFFF" w:themeColor="background1"/>
          <w:sz w:val="20"/>
          <w:szCs w:val="20"/>
        </w:rPr>
      </w:pPr>
      <w:r w:rsidRPr="00E53E28">
        <w:rPr>
          <w:rFonts w:ascii="Verdana" w:hAnsi="Verdana"/>
          <w:b/>
          <w:color w:val="FFFFFF" w:themeColor="background1"/>
          <w:sz w:val="20"/>
          <w:szCs w:val="20"/>
        </w:rPr>
        <w:t>OŚWIADCZENIE WYKONAWCÓW WSPÓLNIE UBIEGAJĄCYCH SIĘ O UDZIELENIE ZAMÓWIENIA</w:t>
      </w:r>
      <w:r>
        <w:rPr>
          <w:rFonts w:ascii="Verdana" w:hAnsi="Verdana"/>
          <w:b/>
          <w:color w:val="FFFFFF" w:themeColor="background1"/>
          <w:sz w:val="20"/>
          <w:szCs w:val="20"/>
        </w:rPr>
        <w:t xml:space="preserve"> </w:t>
      </w:r>
      <w:r w:rsidRPr="00E53E28">
        <w:rPr>
          <w:rFonts w:ascii="Verdana" w:hAnsi="Verdana"/>
          <w:b/>
          <w:color w:val="FFFFFF" w:themeColor="background1"/>
          <w:sz w:val="20"/>
          <w:szCs w:val="20"/>
        </w:rPr>
        <w:t xml:space="preserve">składane na podstawie art. 117 ust </w:t>
      </w:r>
      <w:r>
        <w:rPr>
          <w:rFonts w:ascii="Verdana" w:hAnsi="Verdana"/>
          <w:b/>
          <w:color w:val="FFFFFF" w:themeColor="background1"/>
          <w:sz w:val="20"/>
          <w:szCs w:val="20"/>
        </w:rPr>
        <w:t>.</w:t>
      </w:r>
      <w:r w:rsidRPr="00E53E28">
        <w:rPr>
          <w:rFonts w:ascii="Verdana" w:hAnsi="Verdana"/>
          <w:b/>
          <w:color w:val="FFFFFF" w:themeColor="background1"/>
          <w:sz w:val="20"/>
          <w:szCs w:val="20"/>
        </w:rPr>
        <w:t xml:space="preserve">4 </w:t>
      </w:r>
      <w:proofErr w:type="spellStart"/>
      <w:r w:rsidRPr="00E53E28">
        <w:rPr>
          <w:rFonts w:ascii="Verdana" w:hAnsi="Verdana"/>
          <w:b/>
          <w:color w:val="FFFFFF" w:themeColor="background1"/>
          <w:sz w:val="20"/>
          <w:szCs w:val="20"/>
        </w:rPr>
        <w:t>uPzp</w:t>
      </w:r>
      <w:proofErr w:type="spellEnd"/>
    </w:p>
    <w:p w14:paraId="2648C8D6" w14:textId="77777777" w:rsidR="001A13D3" w:rsidRPr="00E53E28" w:rsidRDefault="001A13D3" w:rsidP="001A13D3">
      <w:pPr>
        <w:spacing w:after="0"/>
        <w:jc w:val="center"/>
        <w:rPr>
          <w:rFonts w:ascii="Times New Roman" w:hAnsi="Times New Roman"/>
          <w:color w:val="FFFFFF" w:themeColor="background1"/>
          <w:sz w:val="19"/>
          <w:szCs w:val="19"/>
        </w:rPr>
      </w:pPr>
    </w:p>
    <w:p w14:paraId="514D7F5A"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1:</w:t>
      </w:r>
    </w:p>
    <w:p w14:paraId="251B6FB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899BF63"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D4FEEC4"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6E8798B6"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2:</w:t>
      </w:r>
    </w:p>
    <w:p w14:paraId="62FA713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3CD5D81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72CFE263"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2C2CEFB8"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w:t>
      </w:r>
    </w:p>
    <w:p w14:paraId="52F5342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3DE422A"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09D0D1E"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440CF2CB" w14:textId="77777777" w:rsidR="001A13D3" w:rsidRDefault="001A13D3" w:rsidP="001A13D3">
      <w:pPr>
        <w:pStyle w:val="Tekstpodstawowy"/>
        <w:spacing w:after="120"/>
        <w:jc w:val="left"/>
        <w:rPr>
          <w:rFonts w:ascii="Verdana" w:hAnsi="Verdana"/>
          <w:sz w:val="20"/>
          <w:szCs w:val="20"/>
        </w:rPr>
      </w:pPr>
    </w:p>
    <w:p w14:paraId="3FCB26BE" w14:textId="77777777" w:rsidR="001A13D3" w:rsidRPr="00C05F06" w:rsidRDefault="001A13D3" w:rsidP="001A13D3">
      <w:pPr>
        <w:pStyle w:val="Tekstpodstawowy"/>
        <w:spacing w:after="120"/>
        <w:jc w:val="left"/>
        <w:rPr>
          <w:rFonts w:ascii="Verdana" w:hAnsi="Verdana"/>
          <w:sz w:val="20"/>
          <w:szCs w:val="20"/>
        </w:rPr>
      </w:pPr>
      <w:r w:rsidRPr="00C05F06">
        <w:rPr>
          <w:rFonts w:ascii="Verdana" w:hAnsi="Verdana"/>
          <w:sz w:val="20"/>
          <w:szCs w:val="20"/>
        </w:rPr>
        <w:t>Uczestnicząc w postępowaniu w sprawie udzielenia zamówienia publicznego w trybie przetargu nieograniczonego pn.:</w:t>
      </w:r>
    </w:p>
    <w:p w14:paraId="6F9A2E6C" w14:textId="77777777" w:rsidR="001A13D3" w:rsidRPr="004360B8" w:rsidRDefault="001A13D3" w:rsidP="001A13D3">
      <w:pPr>
        <w:spacing w:after="0"/>
        <w:jc w:val="center"/>
        <w:rPr>
          <w:rFonts w:ascii="Verdana" w:hAnsi="Verdana" w:cs="Arial"/>
          <w:b/>
          <w:sz w:val="20"/>
          <w:szCs w:val="24"/>
        </w:rPr>
      </w:pPr>
      <w:r>
        <w:rPr>
          <w:rFonts w:ascii="Verdana" w:hAnsi="Verdana" w:cs="Arial"/>
          <w:b/>
          <w:sz w:val="20"/>
          <w:szCs w:val="24"/>
        </w:rPr>
        <w:t>„</w:t>
      </w:r>
      <w:r w:rsidRPr="00907809">
        <w:rPr>
          <w:rFonts w:ascii="Verdana" w:hAnsi="Verdana" w:cs="Arial"/>
          <w:b/>
          <w:sz w:val="20"/>
          <w:szCs w:val="24"/>
        </w:rPr>
        <w:t xml:space="preserve">Kompleksowe utrzymanie czystości na posesji oraz terenu zielonego </w:t>
      </w:r>
      <w:r w:rsidRPr="00907809">
        <w:rPr>
          <w:rFonts w:ascii="Verdana" w:hAnsi="Verdana" w:cs="Arial"/>
          <w:b/>
          <w:sz w:val="20"/>
          <w:szCs w:val="24"/>
        </w:rPr>
        <w:br/>
        <w:t>w Obiektach Uniwersytetu Wrocławskiego przy ul. Świątnickiej 30 we Wrocławi</w:t>
      </w:r>
      <w:r>
        <w:rPr>
          <w:rFonts w:ascii="Verdana" w:hAnsi="Verdana" w:cs="Arial"/>
          <w:b/>
          <w:sz w:val="20"/>
          <w:szCs w:val="24"/>
        </w:rPr>
        <w:t xml:space="preserve">u.”. </w:t>
      </w:r>
      <w:r w:rsidRPr="004360B8">
        <w:rPr>
          <w:rFonts w:ascii="Verdana" w:hAnsi="Verdana" w:cs="Arial"/>
          <w:b/>
          <w:sz w:val="20"/>
          <w:szCs w:val="24"/>
        </w:rPr>
        <w:t xml:space="preserve"> </w:t>
      </w:r>
    </w:p>
    <w:p w14:paraId="08F3D88D" w14:textId="77777777" w:rsidR="001A13D3" w:rsidRPr="00196FC7" w:rsidRDefault="001A13D3" w:rsidP="001A13D3">
      <w:pPr>
        <w:pStyle w:val="Tekstpodstawowy"/>
        <w:spacing w:line="276" w:lineRule="auto"/>
        <w:jc w:val="left"/>
        <w:rPr>
          <w:rFonts w:ascii="Verdana" w:hAnsi="Verdana"/>
          <w:sz w:val="20"/>
          <w:szCs w:val="20"/>
        </w:rPr>
      </w:pPr>
      <w:r w:rsidRPr="00196FC7">
        <w:rPr>
          <w:rFonts w:ascii="Verdana" w:hAnsi="Verdana"/>
          <w:sz w:val="20"/>
          <w:szCs w:val="20"/>
        </w:rPr>
        <w:t>Niniejszym oświadczam</w:t>
      </w:r>
      <w:r>
        <w:rPr>
          <w:rFonts w:ascii="Verdana" w:hAnsi="Verdana"/>
          <w:sz w:val="20"/>
          <w:szCs w:val="20"/>
        </w:rPr>
        <w:t>/</w:t>
      </w:r>
      <w:r w:rsidRPr="00196FC7">
        <w:rPr>
          <w:rFonts w:ascii="Verdana" w:hAnsi="Verdana"/>
          <w:sz w:val="20"/>
          <w:szCs w:val="20"/>
        </w:rPr>
        <w:t>y, że:</w:t>
      </w:r>
    </w:p>
    <w:p w14:paraId="0DC761AF" w14:textId="77777777" w:rsidR="001A13D3" w:rsidRPr="00196FC7" w:rsidRDefault="001A13D3" w:rsidP="001A13D3">
      <w:pPr>
        <w:pStyle w:val="Tekstpodstawowy"/>
        <w:spacing w:line="276" w:lineRule="auto"/>
        <w:jc w:val="left"/>
        <w:rPr>
          <w:rFonts w:ascii="Verdana" w:hAnsi="Verdana"/>
          <w:sz w:val="20"/>
          <w:szCs w:val="20"/>
        </w:rPr>
      </w:pPr>
    </w:p>
    <w:p w14:paraId="34FB1C7D" w14:textId="77777777" w:rsidR="001A13D3" w:rsidRPr="00196FC7" w:rsidRDefault="001A13D3" w:rsidP="001A13D3">
      <w:pPr>
        <w:pStyle w:val="Tekstpodstawowy"/>
        <w:numPr>
          <w:ilvl w:val="0"/>
          <w:numId w:val="61"/>
        </w:numPr>
        <w:spacing w:line="276" w:lineRule="auto"/>
        <w:ind w:left="378"/>
        <w:jc w:val="left"/>
        <w:rPr>
          <w:rFonts w:ascii="Verdana" w:hAnsi="Verdana"/>
          <w:sz w:val="20"/>
          <w:szCs w:val="20"/>
        </w:rPr>
      </w:pPr>
      <w:r w:rsidRPr="00196FC7">
        <w:rPr>
          <w:rFonts w:ascii="Verdana" w:hAnsi="Verdana"/>
          <w:sz w:val="20"/>
          <w:szCs w:val="20"/>
        </w:rPr>
        <w:t xml:space="preserve">Warunek dotyczący </w:t>
      </w:r>
      <w:r>
        <w:rPr>
          <w:rFonts w:ascii="Verdana" w:hAnsi="Verdana"/>
          <w:sz w:val="20"/>
          <w:szCs w:val="20"/>
        </w:rPr>
        <w:t>zdolności technicznej i zawodowej</w:t>
      </w:r>
      <w:r w:rsidRPr="00196FC7">
        <w:rPr>
          <w:rFonts w:ascii="Verdana" w:hAnsi="Verdana"/>
          <w:sz w:val="20"/>
          <w:szCs w:val="20"/>
        </w:rPr>
        <w:t xml:space="preserve"> opisany w </w:t>
      </w:r>
      <w:r>
        <w:rPr>
          <w:rFonts w:ascii="Verdana" w:hAnsi="Verdana"/>
          <w:sz w:val="20"/>
          <w:szCs w:val="20"/>
        </w:rPr>
        <w:t xml:space="preserve">rozdziale VII pkt 2.4 </w:t>
      </w:r>
      <w:r w:rsidRPr="00196FC7">
        <w:rPr>
          <w:rFonts w:ascii="Verdana" w:hAnsi="Verdana"/>
          <w:sz w:val="20"/>
          <w:szCs w:val="20"/>
        </w:rPr>
        <w:t>SWZ spełnia/</w:t>
      </w:r>
      <w:proofErr w:type="spellStart"/>
      <w:r w:rsidRPr="00196FC7">
        <w:rPr>
          <w:rFonts w:ascii="Verdana" w:hAnsi="Verdana"/>
          <w:sz w:val="20"/>
          <w:szCs w:val="20"/>
        </w:rPr>
        <w:t>ają</w:t>
      </w:r>
      <w:proofErr w:type="spellEnd"/>
      <w:r w:rsidRPr="00196FC7">
        <w:rPr>
          <w:rFonts w:ascii="Verdana" w:hAnsi="Verdana"/>
          <w:sz w:val="20"/>
          <w:szCs w:val="20"/>
        </w:rPr>
        <w:t xml:space="preserve"> w naszym imieniu Wykonawca/y:</w:t>
      </w:r>
    </w:p>
    <w:p w14:paraId="2080BDCE" w14:textId="77777777" w:rsidR="001A13D3" w:rsidRPr="00196FC7" w:rsidRDefault="001A13D3" w:rsidP="001A13D3">
      <w:pPr>
        <w:pStyle w:val="Tekstpodstawowy"/>
        <w:spacing w:line="276" w:lineRule="auto"/>
        <w:jc w:val="left"/>
        <w:rPr>
          <w:rFonts w:ascii="Verdana" w:hAnsi="Verdana"/>
          <w:sz w:val="20"/>
          <w:szCs w:val="20"/>
        </w:rPr>
      </w:pPr>
    </w:p>
    <w:tbl>
      <w:tblPr>
        <w:tblStyle w:val="Tabela-Siatka"/>
        <w:tblW w:w="9229" w:type="dxa"/>
        <w:tblInd w:w="122" w:type="dxa"/>
        <w:tblLook w:val="04A0" w:firstRow="1" w:lastRow="0" w:firstColumn="1" w:lastColumn="0" w:noHBand="0" w:noVBand="1"/>
      </w:tblPr>
      <w:tblGrid>
        <w:gridCol w:w="3134"/>
        <w:gridCol w:w="6095"/>
      </w:tblGrid>
      <w:tr w:rsidR="001A13D3" w:rsidRPr="00196FC7" w14:paraId="0E4C20FA" w14:textId="77777777" w:rsidTr="00F35DCA">
        <w:tc>
          <w:tcPr>
            <w:tcW w:w="3134" w:type="dxa"/>
            <w:shd w:val="clear" w:color="auto" w:fill="EEECE1" w:themeFill="background2"/>
            <w:vAlign w:val="center"/>
          </w:tcPr>
          <w:p w14:paraId="05FE4BE0" w14:textId="77777777" w:rsidR="001A13D3" w:rsidRPr="00196FC7" w:rsidRDefault="001A13D3" w:rsidP="00F35DCA">
            <w:pPr>
              <w:pStyle w:val="Tekstpodstawowy"/>
              <w:spacing w:line="276" w:lineRule="auto"/>
              <w:rPr>
                <w:rFonts w:ascii="Verdana" w:hAnsi="Verdana"/>
                <w:b/>
                <w:bCs/>
                <w:sz w:val="20"/>
                <w:szCs w:val="20"/>
              </w:rPr>
            </w:pPr>
            <w:r>
              <w:rPr>
                <w:rFonts w:ascii="Verdana" w:hAnsi="Verdana"/>
                <w:b/>
                <w:bCs/>
                <w:sz w:val="20"/>
                <w:szCs w:val="20"/>
              </w:rPr>
              <w:t>N</w:t>
            </w:r>
            <w:r w:rsidRPr="00196FC7">
              <w:rPr>
                <w:rFonts w:ascii="Verdana" w:hAnsi="Verdana"/>
                <w:b/>
                <w:bCs/>
                <w:sz w:val="20"/>
                <w:szCs w:val="20"/>
              </w:rPr>
              <w:t>azwa Wykonawcy</w:t>
            </w:r>
          </w:p>
        </w:tc>
        <w:tc>
          <w:tcPr>
            <w:tcW w:w="6095" w:type="dxa"/>
            <w:shd w:val="clear" w:color="auto" w:fill="EEECE1" w:themeFill="background2"/>
            <w:vAlign w:val="center"/>
          </w:tcPr>
          <w:p w14:paraId="07B18128" w14:textId="77777777" w:rsidR="001A13D3" w:rsidRDefault="001A13D3" w:rsidP="00F35DCA">
            <w:pPr>
              <w:pStyle w:val="Tekstpodstawowy"/>
              <w:spacing w:line="276" w:lineRule="auto"/>
              <w:rPr>
                <w:rFonts w:ascii="Verdana" w:hAnsi="Verdana"/>
                <w:b/>
                <w:bCs/>
                <w:sz w:val="20"/>
                <w:szCs w:val="20"/>
              </w:rPr>
            </w:pPr>
            <w:r>
              <w:rPr>
                <w:rFonts w:ascii="Verdana" w:hAnsi="Verdana"/>
                <w:b/>
                <w:bCs/>
                <w:sz w:val="20"/>
                <w:szCs w:val="20"/>
              </w:rPr>
              <w:t>U</w:t>
            </w:r>
            <w:r w:rsidRPr="00196FC7">
              <w:rPr>
                <w:rFonts w:ascii="Verdana" w:hAnsi="Verdana"/>
                <w:b/>
                <w:bCs/>
                <w:sz w:val="20"/>
                <w:szCs w:val="20"/>
              </w:rPr>
              <w:t>sługi, które będą wykonywane przez Wykonawcę</w:t>
            </w:r>
          </w:p>
          <w:p w14:paraId="3FB49886" w14:textId="77777777" w:rsidR="001A13D3" w:rsidRPr="001C071A" w:rsidRDefault="001A13D3" w:rsidP="00F35DCA">
            <w:pPr>
              <w:pStyle w:val="Tekstpodstawowy"/>
              <w:spacing w:line="276" w:lineRule="auto"/>
              <w:rPr>
                <w:rFonts w:ascii="Verdana" w:hAnsi="Verdana"/>
                <w:b/>
                <w:bCs/>
                <w:sz w:val="16"/>
                <w:szCs w:val="16"/>
              </w:rPr>
            </w:pPr>
            <w:r w:rsidRPr="001C071A">
              <w:rPr>
                <w:rFonts w:ascii="Verdana" w:hAnsi="Verdana"/>
                <w:b/>
                <w:bCs/>
                <w:sz w:val="16"/>
                <w:szCs w:val="16"/>
              </w:rPr>
              <w:t>(określenie czynności wykonywanych przez Wykonawcę)</w:t>
            </w:r>
          </w:p>
        </w:tc>
      </w:tr>
      <w:tr w:rsidR="001A13D3" w:rsidRPr="00196FC7" w14:paraId="2351B532" w14:textId="77777777" w:rsidTr="00F35DCA">
        <w:tc>
          <w:tcPr>
            <w:tcW w:w="3134" w:type="dxa"/>
          </w:tcPr>
          <w:p w14:paraId="1999D790"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3DEF6064"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5BA84FCD" w14:textId="77777777" w:rsidTr="00F35DCA">
        <w:tc>
          <w:tcPr>
            <w:tcW w:w="3134" w:type="dxa"/>
          </w:tcPr>
          <w:p w14:paraId="10A102FA"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0BFBF30F"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2B1A0070" w14:textId="77777777" w:rsidTr="00F35DCA">
        <w:tc>
          <w:tcPr>
            <w:tcW w:w="3134" w:type="dxa"/>
          </w:tcPr>
          <w:p w14:paraId="630A6501"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20D1C908" w14:textId="77777777" w:rsidR="001A13D3" w:rsidRPr="00196FC7" w:rsidRDefault="001A13D3" w:rsidP="00F35DCA">
            <w:pPr>
              <w:pStyle w:val="Tekstpodstawowy"/>
              <w:spacing w:line="276" w:lineRule="auto"/>
              <w:rPr>
                <w:rFonts w:ascii="Verdana" w:hAnsi="Verdana"/>
                <w:sz w:val="20"/>
                <w:szCs w:val="20"/>
              </w:rPr>
            </w:pPr>
          </w:p>
        </w:tc>
      </w:tr>
    </w:tbl>
    <w:p w14:paraId="1F8F9BEF" w14:textId="77777777" w:rsidR="001A13D3" w:rsidRPr="00196FC7" w:rsidRDefault="001A13D3" w:rsidP="001A13D3">
      <w:pPr>
        <w:pStyle w:val="Tekstpodstawowy"/>
        <w:spacing w:line="276" w:lineRule="auto"/>
        <w:jc w:val="left"/>
        <w:rPr>
          <w:rFonts w:ascii="Verdana" w:hAnsi="Verdana"/>
          <w:sz w:val="20"/>
          <w:szCs w:val="20"/>
        </w:rPr>
      </w:pPr>
    </w:p>
    <w:p w14:paraId="635DF218" w14:textId="77777777" w:rsidR="001A13D3" w:rsidRDefault="001A13D3" w:rsidP="001A13D3">
      <w:pPr>
        <w:spacing w:after="0"/>
        <w:rPr>
          <w:rFonts w:ascii="Verdana" w:hAnsi="Verdana"/>
          <w:i/>
          <w:sz w:val="20"/>
          <w:szCs w:val="20"/>
        </w:rPr>
      </w:pPr>
    </w:p>
    <w:p w14:paraId="261D6D7E" w14:textId="77777777" w:rsidR="001A13D3" w:rsidRDefault="001A13D3" w:rsidP="001A13D3">
      <w:pPr>
        <w:spacing w:after="0"/>
        <w:rPr>
          <w:rFonts w:ascii="Verdana" w:hAnsi="Verdana"/>
          <w:i/>
          <w:sz w:val="20"/>
          <w:szCs w:val="20"/>
        </w:rPr>
      </w:pPr>
    </w:p>
    <w:p w14:paraId="51FE4E65" w14:textId="77777777" w:rsidR="001A13D3" w:rsidRDefault="001A13D3" w:rsidP="001A13D3">
      <w:pPr>
        <w:spacing w:after="0"/>
        <w:rPr>
          <w:rFonts w:ascii="Verdana" w:hAnsi="Verdana"/>
          <w:i/>
          <w:sz w:val="20"/>
          <w:szCs w:val="20"/>
        </w:rPr>
      </w:pPr>
    </w:p>
    <w:p w14:paraId="24124771" w14:textId="77777777" w:rsidR="001A13D3" w:rsidRDefault="001A13D3" w:rsidP="001A13D3">
      <w:pPr>
        <w:spacing w:after="0"/>
        <w:rPr>
          <w:rFonts w:ascii="Verdana" w:hAnsi="Verdana"/>
          <w:i/>
          <w:sz w:val="20"/>
          <w:szCs w:val="20"/>
        </w:rPr>
      </w:pPr>
    </w:p>
    <w:p w14:paraId="6C4B9037" w14:textId="77777777" w:rsidR="001A13D3" w:rsidRDefault="001A13D3" w:rsidP="001A13D3">
      <w:pPr>
        <w:spacing w:after="0"/>
        <w:rPr>
          <w:rFonts w:ascii="Verdana" w:hAnsi="Verdana"/>
          <w:i/>
          <w:sz w:val="20"/>
          <w:szCs w:val="20"/>
        </w:rPr>
      </w:pPr>
    </w:p>
    <w:p w14:paraId="29E889D7" w14:textId="77777777" w:rsidR="001A13D3" w:rsidRDefault="001A13D3" w:rsidP="001A13D3">
      <w:pPr>
        <w:spacing w:after="0"/>
        <w:rPr>
          <w:rFonts w:ascii="Verdana" w:hAnsi="Verdana"/>
          <w:i/>
          <w:sz w:val="20"/>
          <w:szCs w:val="20"/>
        </w:rPr>
      </w:pPr>
    </w:p>
    <w:p w14:paraId="58FCBA52" w14:textId="77777777" w:rsidR="001A13D3" w:rsidRPr="00C05F06" w:rsidRDefault="001A13D3" w:rsidP="001A13D3">
      <w:pPr>
        <w:spacing w:after="0"/>
        <w:rPr>
          <w:rFonts w:ascii="Verdana" w:hAnsi="Verdana"/>
          <w:i/>
          <w:sz w:val="20"/>
          <w:szCs w:val="20"/>
        </w:rPr>
      </w:pPr>
    </w:p>
    <w:p w14:paraId="7284C4FC" w14:textId="77777777" w:rsidR="001A13D3" w:rsidRDefault="001A13D3" w:rsidP="001A13D3">
      <w:pPr>
        <w:spacing w:after="0"/>
        <w:jc w:val="both"/>
        <w:rPr>
          <w:rFonts w:ascii="Verdana" w:hAnsi="Verdana"/>
          <w:b/>
          <w:sz w:val="20"/>
          <w:szCs w:val="20"/>
        </w:rPr>
      </w:pPr>
      <w:r w:rsidRPr="00C05F06">
        <w:rPr>
          <w:rFonts w:ascii="Verdana" w:hAnsi="Verdana"/>
          <w:b/>
          <w:sz w:val="20"/>
          <w:szCs w:val="20"/>
        </w:rPr>
        <w:t xml:space="preserve">Oświadczenia musi być opatrzone przez osobę lub osoby uprawnione do reprezentowania </w:t>
      </w:r>
      <w:r w:rsidRPr="00A96FF6">
        <w:rPr>
          <w:rFonts w:ascii="Verdana" w:hAnsi="Verdana"/>
          <w:b/>
          <w:sz w:val="20"/>
          <w:szCs w:val="20"/>
        </w:rPr>
        <w:t xml:space="preserve">Wykonawcy wspólnie ubiegającego się o udzielenie zamówienia </w:t>
      </w:r>
      <w:r w:rsidRPr="00C05F06">
        <w:rPr>
          <w:rFonts w:ascii="Verdana" w:hAnsi="Verdana"/>
          <w:b/>
          <w:sz w:val="20"/>
          <w:szCs w:val="20"/>
        </w:rPr>
        <w:t>kwalifikowanym podpisem elektronicznym.</w:t>
      </w:r>
    </w:p>
    <w:p w14:paraId="6A85F8A5" w14:textId="77777777" w:rsidR="001A13D3" w:rsidRDefault="001A13D3" w:rsidP="001A13D3">
      <w:pPr>
        <w:spacing w:after="0"/>
        <w:jc w:val="both"/>
        <w:rPr>
          <w:rFonts w:ascii="Verdana" w:hAnsi="Verdana"/>
          <w:b/>
          <w:sz w:val="20"/>
          <w:szCs w:val="20"/>
        </w:rPr>
      </w:pPr>
    </w:p>
    <w:p w14:paraId="30A0D0F2" w14:textId="77777777" w:rsidR="001A13D3" w:rsidRDefault="001A13D3" w:rsidP="001A13D3">
      <w:pPr>
        <w:spacing w:after="0"/>
        <w:jc w:val="both"/>
        <w:rPr>
          <w:rFonts w:ascii="Verdana" w:hAnsi="Verdana"/>
          <w:b/>
          <w:sz w:val="20"/>
          <w:szCs w:val="20"/>
        </w:rPr>
      </w:pPr>
    </w:p>
    <w:p w14:paraId="247CA92F" w14:textId="77777777" w:rsidR="001A13D3" w:rsidRDefault="001A13D3" w:rsidP="001A13D3">
      <w:pPr>
        <w:spacing w:after="0"/>
        <w:jc w:val="both"/>
        <w:rPr>
          <w:rFonts w:ascii="Verdana" w:hAnsi="Verdana"/>
          <w:b/>
          <w:sz w:val="20"/>
          <w:szCs w:val="20"/>
        </w:rPr>
      </w:pPr>
    </w:p>
    <w:p w14:paraId="69748188" w14:textId="4CF055B1" w:rsidR="001A13D3" w:rsidRPr="001A13D3" w:rsidRDefault="001A13D3" w:rsidP="001A13D3">
      <w:pPr>
        <w:spacing w:after="0" w:line="240" w:lineRule="auto"/>
        <w:rPr>
          <w:rFonts w:ascii="Verdana" w:hAnsi="Verdana"/>
          <w:b/>
          <w:sz w:val="20"/>
          <w:szCs w:val="20"/>
        </w:rPr>
      </w:pPr>
    </w:p>
    <w:sectPr w:rsidR="001A13D3" w:rsidRPr="001A13D3" w:rsidSect="00402719">
      <w:headerReference w:type="default" r:id="rId27"/>
      <w:footerReference w:type="even" r:id="rId28"/>
      <w:footerReference w:type="default" r:id="rId29"/>
      <w:headerReference w:type="first" r:id="rId30"/>
      <w:footerReference w:type="first" r:id="rId31"/>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6190" w14:textId="77777777" w:rsidR="00C661B1" w:rsidRDefault="00C661B1">
      <w:r>
        <w:separator/>
      </w:r>
    </w:p>
  </w:endnote>
  <w:endnote w:type="continuationSeparator" w:id="0">
    <w:p w14:paraId="7BA453B3" w14:textId="77777777" w:rsidR="00C661B1" w:rsidRDefault="00C661B1">
      <w:r>
        <w:continuationSeparator/>
      </w:r>
    </w:p>
  </w:endnote>
  <w:endnote w:type="continuationNotice" w:id="1">
    <w:p w14:paraId="343CBA68" w14:textId="77777777" w:rsidR="00C661B1" w:rsidRDefault="00C66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Nanum Brush Script"/>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661B1" w:rsidRDefault="00C661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C661B1" w:rsidRDefault="00C661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510C" w14:textId="63D5C42A" w:rsidR="00C661B1" w:rsidRDefault="00C661B1">
    <w:pPr>
      <w:pStyle w:val="Stopka"/>
      <w:ind w:right="360"/>
    </w:pPr>
    <w:r>
      <w:rPr>
        <w:noProof/>
      </w:rPr>
      <mc:AlternateContent>
        <mc:Choice Requires="wps">
          <w:drawing>
            <wp:anchor distT="0" distB="0" distL="114300" distR="114300" simplePos="0" relativeHeight="251658240" behindDoc="0" locked="0" layoutInCell="1" allowOverlap="1" wp14:anchorId="3951200A" wp14:editId="5725E52D">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51200A" id="Prostokąt 650" o:spid="_x0000_s1026" style="position:absolute;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E92BF37" w14:textId="77777777" w:rsidTr="580FC4B6">
      <w:tc>
        <w:tcPr>
          <w:tcW w:w="3250" w:type="dxa"/>
        </w:tcPr>
        <w:p w14:paraId="201B2B1C" w14:textId="1D045467" w:rsidR="00C661B1" w:rsidRDefault="00C661B1" w:rsidP="580FC4B6">
          <w:pPr>
            <w:pStyle w:val="Nagwek"/>
            <w:ind w:left="-115"/>
          </w:pPr>
        </w:p>
      </w:tc>
      <w:tc>
        <w:tcPr>
          <w:tcW w:w="3250" w:type="dxa"/>
        </w:tcPr>
        <w:p w14:paraId="5272352E" w14:textId="64A6C2DE" w:rsidR="00C661B1" w:rsidRDefault="00C661B1" w:rsidP="580FC4B6">
          <w:pPr>
            <w:pStyle w:val="Nagwek"/>
            <w:jc w:val="center"/>
          </w:pPr>
        </w:p>
      </w:tc>
      <w:tc>
        <w:tcPr>
          <w:tcW w:w="3250" w:type="dxa"/>
        </w:tcPr>
        <w:p w14:paraId="566AB1D5" w14:textId="602245DC" w:rsidR="00C661B1" w:rsidRDefault="00C661B1" w:rsidP="580FC4B6">
          <w:pPr>
            <w:pStyle w:val="Nagwek"/>
            <w:ind w:right="-115"/>
            <w:jc w:val="right"/>
          </w:pPr>
        </w:p>
      </w:tc>
    </w:tr>
  </w:tbl>
  <w:p w14:paraId="0CA92002" w14:textId="237C5888" w:rsidR="00C661B1" w:rsidRDefault="00C661B1"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6440" w14:textId="77777777" w:rsidR="00C661B1" w:rsidRDefault="00C661B1">
      <w:r>
        <w:separator/>
      </w:r>
    </w:p>
  </w:footnote>
  <w:footnote w:type="continuationSeparator" w:id="0">
    <w:p w14:paraId="7C0EFC74" w14:textId="77777777" w:rsidR="00C661B1" w:rsidRDefault="00C661B1">
      <w:r>
        <w:continuationSeparator/>
      </w:r>
    </w:p>
  </w:footnote>
  <w:footnote w:type="continuationNotice" w:id="1">
    <w:p w14:paraId="711293A6" w14:textId="77777777" w:rsidR="00C661B1" w:rsidRDefault="00C661B1">
      <w:pPr>
        <w:spacing w:after="0" w:line="240" w:lineRule="auto"/>
      </w:pPr>
    </w:p>
  </w:footnote>
  <w:footnote w:id="2">
    <w:p w14:paraId="1D20160E" w14:textId="77777777" w:rsidR="00940B69" w:rsidRPr="00B01D53" w:rsidRDefault="00940B69" w:rsidP="00940B69">
      <w:pPr>
        <w:pStyle w:val="Tekstprzypisudolnego"/>
        <w:spacing w:line="240" w:lineRule="auto"/>
        <w:jc w:val="both"/>
        <w:rPr>
          <w:rFonts w:ascii="Verdana" w:hAnsi="Verdana"/>
          <w:iCs/>
          <w:sz w:val="16"/>
          <w:szCs w:val="16"/>
        </w:rPr>
      </w:pPr>
      <w:r>
        <w:rPr>
          <w:rStyle w:val="Odwoanieprzypisudolnego"/>
        </w:rPr>
        <w:footnoteRef/>
      </w:r>
      <w:r>
        <w:t xml:space="preserve"> Wy</w:t>
      </w:r>
      <w:r w:rsidRPr="00B01D53">
        <w:rPr>
          <w:rFonts w:ascii="Verdana" w:hAnsi="Verdana"/>
          <w:iCs/>
          <w:sz w:val="16"/>
          <w:szCs w:val="16"/>
        </w:rPr>
        <w:t xml:space="preserve">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w:t>
      </w:r>
      <w:r w:rsidRPr="00B01D53">
        <w:rPr>
          <w:rFonts w:ascii="Verdana" w:hAnsi="Verdana"/>
          <w:iCs/>
          <w:sz w:val="16"/>
          <w:szCs w:val="16"/>
        </w:rPr>
        <w:t>przepis</w:t>
      </w:r>
      <w:r>
        <w:rPr>
          <w:rFonts w:ascii="Verdana" w:hAnsi="Verdana"/>
          <w:iCs/>
          <w:sz w:val="16"/>
          <w:szCs w:val="16"/>
        </w:rPr>
        <w:t xml:space="preserve">ami </w:t>
      </w:r>
      <w:r w:rsidRPr="00A41616">
        <w:rPr>
          <w:rFonts w:ascii="Verdana" w:hAnsi="Verdana"/>
          <w:iCs/>
          <w:sz w:val="16"/>
          <w:szCs w:val="16"/>
        </w:rPr>
        <w:t>Rozporządzeni</w:t>
      </w:r>
      <w:r>
        <w:rPr>
          <w:rFonts w:ascii="Verdana" w:hAnsi="Verdana"/>
          <w:iCs/>
          <w:sz w:val="16"/>
          <w:szCs w:val="16"/>
        </w:rPr>
        <w:t>a</w:t>
      </w:r>
      <w:r w:rsidRPr="00A41616">
        <w:rPr>
          <w:rFonts w:ascii="Verdana" w:hAnsi="Verdana"/>
          <w:iCs/>
          <w:sz w:val="16"/>
          <w:szCs w:val="16"/>
        </w:rPr>
        <w:t xml:space="preserve"> Parlamentu Europejskiego i Rady (UE) 2016/679 z dnia 27 kwietnia 2016 r. w sprawie ochrony osób fizycznych w związku z przetwarzaniem danych osobowych i w sprawie swobodnego przepływu takich danych oraz uchylenia dyrektywy 95/46/WE</w:t>
      </w:r>
      <w:r w:rsidRPr="00B01D53">
        <w:rPr>
          <w:rFonts w:ascii="Verdana" w:hAnsi="Verdana"/>
          <w:iCs/>
          <w:sz w:val="16"/>
          <w:szCs w:val="16"/>
        </w:rPr>
        <w:t xml:space="preserve">; zakres anonimizacji umowy musi być zgodny z przepisami ww. ustawy. Każda umowa powinna zostać przeanalizowana przez składającego pod kątem przepisów ustawy z dnia </w:t>
      </w:r>
      <w:r>
        <w:rPr>
          <w:rFonts w:ascii="Verdana" w:hAnsi="Verdana"/>
          <w:iCs/>
          <w:sz w:val="16"/>
          <w:szCs w:val="16"/>
        </w:rPr>
        <w:t xml:space="preserve">10 maja 2018 </w:t>
      </w:r>
      <w:r w:rsidRPr="00B01D53">
        <w:rPr>
          <w:rFonts w:ascii="Verdana" w:hAnsi="Verdana"/>
          <w:iCs/>
          <w:sz w:val="16"/>
          <w:szCs w:val="16"/>
        </w:rPr>
        <w:t xml:space="preserve"> r. o ochronie danych osobowych; zakres anonimizacji umowy musi być zgodny z przepisami ww. ustawy</w:t>
      </w:r>
    </w:p>
  </w:footnote>
  <w:footnote w:id="3">
    <w:p w14:paraId="4233FEBD" w14:textId="77777777" w:rsidR="00C63161" w:rsidRPr="00021FA4" w:rsidRDefault="00C63161" w:rsidP="00C63161">
      <w:pPr>
        <w:pStyle w:val="Bezodstpw"/>
        <w:jc w:val="both"/>
        <w:rPr>
          <w:rFonts w:ascii="Verdana" w:hAnsi="Verdana"/>
          <w:sz w:val="14"/>
          <w:szCs w:val="14"/>
        </w:rPr>
      </w:pPr>
      <w:r>
        <w:rPr>
          <w:rStyle w:val="Odwoanieprzypisudolnego"/>
          <w:rFonts w:ascii="Verdana" w:hAnsi="Verdana"/>
          <w:sz w:val="14"/>
          <w:szCs w:val="14"/>
        </w:rPr>
        <w:t>1</w:t>
      </w:r>
      <w:r w:rsidRPr="007D21FE">
        <w:rPr>
          <w:rFonts w:ascii="Verdana" w:hAnsi="Verdana"/>
          <w:sz w:val="14"/>
          <w:szCs w:val="14"/>
        </w:rPr>
        <w:t xml:space="preserve"> </w:t>
      </w:r>
      <w:r w:rsidRPr="00021FA4">
        <w:rPr>
          <w:rFonts w:ascii="Verdana" w:hAnsi="Verdana"/>
          <w:sz w:val="14"/>
          <w:szCs w:val="14"/>
        </w:rPr>
        <w:t>Wypełnić jeżeli wykonawcy wspólnie ubiegają się o udzielenie zamówienia</w:t>
      </w:r>
    </w:p>
    <w:p w14:paraId="5FC0805C" w14:textId="77777777" w:rsidR="00C63161" w:rsidRPr="007D21FE" w:rsidRDefault="00C63161" w:rsidP="00C63161">
      <w:pPr>
        <w:pStyle w:val="Bezodstpw"/>
        <w:spacing w:line="276" w:lineRule="auto"/>
        <w:jc w:val="both"/>
        <w:rPr>
          <w:rFonts w:ascii="Verdana" w:hAnsi="Verdana"/>
          <w:sz w:val="14"/>
          <w:szCs w:val="14"/>
        </w:rPr>
      </w:pPr>
      <w:r w:rsidRPr="007D21FE">
        <w:rPr>
          <w:rStyle w:val="Odwoanieprzypisudolnego"/>
          <w:rFonts w:ascii="Verdana" w:hAnsi="Verdana"/>
          <w:sz w:val="14"/>
          <w:szCs w:val="14"/>
        </w:rPr>
        <w:footnoteRef/>
      </w:r>
      <w:r w:rsidRPr="007D21FE">
        <w:rPr>
          <w:rFonts w:ascii="Verdana" w:hAnsi="Verdana"/>
          <w:sz w:val="14"/>
          <w:szCs w:val="14"/>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2DF20B4F" w14:textId="77777777" w:rsidTr="580FC4B6">
      <w:tc>
        <w:tcPr>
          <w:tcW w:w="3250" w:type="dxa"/>
        </w:tcPr>
        <w:p w14:paraId="13B56178" w14:textId="74E71386" w:rsidR="00C661B1" w:rsidRDefault="00C661B1" w:rsidP="580FC4B6">
          <w:pPr>
            <w:pStyle w:val="Nagwek"/>
            <w:ind w:left="-115"/>
          </w:pPr>
        </w:p>
      </w:tc>
      <w:tc>
        <w:tcPr>
          <w:tcW w:w="3250" w:type="dxa"/>
        </w:tcPr>
        <w:p w14:paraId="4AE9AE3D" w14:textId="527D9770" w:rsidR="00C661B1" w:rsidRDefault="00C661B1" w:rsidP="580FC4B6">
          <w:pPr>
            <w:pStyle w:val="Nagwek"/>
            <w:jc w:val="center"/>
          </w:pPr>
        </w:p>
      </w:tc>
      <w:tc>
        <w:tcPr>
          <w:tcW w:w="3250" w:type="dxa"/>
        </w:tcPr>
        <w:p w14:paraId="6CECEAB6" w14:textId="30CB6F74" w:rsidR="00C661B1" w:rsidRDefault="00C661B1" w:rsidP="580FC4B6">
          <w:pPr>
            <w:pStyle w:val="Nagwek"/>
            <w:ind w:right="-115"/>
            <w:jc w:val="right"/>
          </w:pPr>
        </w:p>
      </w:tc>
    </w:tr>
  </w:tbl>
  <w:p w14:paraId="5C4C7FBE" w14:textId="4C908E47" w:rsidR="00C661B1" w:rsidRDefault="00C661B1"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92804F2" w14:textId="77777777" w:rsidTr="580FC4B6">
      <w:tc>
        <w:tcPr>
          <w:tcW w:w="3250" w:type="dxa"/>
        </w:tcPr>
        <w:p w14:paraId="79BA479B" w14:textId="31069783" w:rsidR="00C661B1" w:rsidRDefault="00C661B1" w:rsidP="580FC4B6">
          <w:pPr>
            <w:pStyle w:val="Nagwek"/>
            <w:ind w:left="-115"/>
          </w:pPr>
        </w:p>
      </w:tc>
      <w:tc>
        <w:tcPr>
          <w:tcW w:w="3250" w:type="dxa"/>
        </w:tcPr>
        <w:p w14:paraId="461308D1" w14:textId="740FAE5B" w:rsidR="00C661B1" w:rsidRDefault="00C661B1" w:rsidP="580FC4B6">
          <w:pPr>
            <w:pStyle w:val="Nagwek"/>
            <w:jc w:val="center"/>
          </w:pPr>
        </w:p>
      </w:tc>
      <w:tc>
        <w:tcPr>
          <w:tcW w:w="3250" w:type="dxa"/>
        </w:tcPr>
        <w:p w14:paraId="41B3464A" w14:textId="02A9CEA8" w:rsidR="00C661B1" w:rsidRDefault="00C661B1" w:rsidP="580FC4B6">
          <w:pPr>
            <w:pStyle w:val="Nagwek"/>
            <w:ind w:right="-115"/>
            <w:jc w:val="right"/>
          </w:pPr>
        </w:p>
      </w:tc>
    </w:tr>
  </w:tbl>
  <w:p w14:paraId="21022870" w14:textId="3520BD01" w:rsidR="00C661B1" w:rsidRDefault="00C661B1"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8281B"/>
    <w:multiLevelType w:val="hybridMultilevel"/>
    <w:tmpl w:val="C884114E"/>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12E4136"/>
    <w:multiLevelType w:val="hybridMultilevel"/>
    <w:tmpl w:val="DB3C43C4"/>
    <w:lvl w:ilvl="0" w:tplc="13A64038">
      <w:start w:val="2"/>
      <w:numFmt w:val="decimal"/>
      <w:lvlText w:val="%1."/>
      <w:lvlJc w:val="left"/>
      <w:pPr>
        <w:tabs>
          <w:tab w:val="num" w:pos="2687"/>
        </w:tabs>
        <w:ind w:left="26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B7FD2"/>
    <w:multiLevelType w:val="hybridMultilevel"/>
    <w:tmpl w:val="15D280C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2298AC24">
      <w:start w:val="1"/>
      <w:numFmt w:val="decimal"/>
      <w:lvlText w:val="%3)"/>
      <w:lvlJc w:val="left"/>
      <w:pPr>
        <w:ind w:left="2690" w:hanging="360"/>
      </w:pPr>
      <w:rPr>
        <w:rFonts w:hint="default"/>
        <w:b w:val="0"/>
        <w:bCs/>
      </w:rPr>
    </w:lvl>
    <w:lvl w:ilvl="3" w:tplc="7F9E6116">
      <w:start w:val="1"/>
      <w:numFmt w:val="lowerLetter"/>
      <w:lvlText w:val="%4)"/>
      <w:lvlJc w:val="left"/>
      <w:pPr>
        <w:ind w:left="3230" w:hanging="360"/>
      </w:pPr>
      <w:rPr>
        <w:rFonts w:cs="Verdana" w:hint="default"/>
        <w:b w:val="0"/>
        <w:bCs/>
      </w:rPr>
    </w:lvl>
    <w:lvl w:ilvl="4" w:tplc="5560D6DE">
      <w:start w:val="1"/>
      <w:numFmt w:val="decimal"/>
      <w:lvlText w:val="%5."/>
      <w:lvlJc w:val="left"/>
      <w:pPr>
        <w:ind w:left="3950" w:hanging="360"/>
      </w:pPr>
      <w:rPr>
        <w:rFonts w:hint="default"/>
      </w:rPr>
    </w:lvl>
    <w:lvl w:ilvl="5" w:tplc="D9F66F2A">
      <w:start w:val="1"/>
      <w:numFmt w:val="upperLetter"/>
      <w:lvlText w:val="%6."/>
      <w:lvlJc w:val="left"/>
      <w:pPr>
        <w:ind w:left="36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C837A3C"/>
    <w:multiLevelType w:val="multilevel"/>
    <w:tmpl w:val="D30E3FB2"/>
    <w:lvl w:ilvl="0">
      <w:start w:val="10"/>
      <w:numFmt w:val="decimal"/>
      <w:lvlText w:val="%1."/>
      <w:lvlJc w:val="left"/>
      <w:pPr>
        <w:ind w:left="510" w:hanging="510"/>
      </w:pPr>
      <w:rPr>
        <w:rFonts w:hint="default"/>
      </w:rPr>
    </w:lvl>
    <w:lvl w:ilvl="1">
      <w:start w:val="1"/>
      <w:numFmt w:val="decimal"/>
      <w:lvlText w:val="7.%2."/>
      <w:lvlJc w:val="left"/>
      <w:pPr>
        <w:ind w:left="1070" w:hanging="360"/>
      </w:pPr>
      <w:rPr>
        <w:rFonts w:ascii="Verdana" w:hAnsi="Verdana" w:cs="Times New Roman" w:hint="default"/>
        <w:b w:val="0"/>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4F781760"/>
    <w:lvl w:ilvl="0" w:tplc="07DA935A">
      <w:start w:val="1"/>
      <w:numFmt w:val="decimal"/>
      <w:pStyle w:val="Level2"/>
      <w:lvlText w:val="%1."/>
      <w:lvlJc w:val="left"/>
      <w:pPr>
        <w:tabs>
          <w:tab w:val="num" w:pos="720"/>
        </w:tabs>
        <w:ind w:left="720" w:hanging="360"/>
      </w:pPr>
      <w:rPr>
        <w:rFonts w:hint="default"/>
        <w:b w:val="0"/>
        <w:bCs/>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8" w15:restartNumberingAfterBreak="0">
    <w:nsid w:val="234F4E03"/>
    <w:multiLevelType w:val="hybridMultilevel"/>
    <w:tmpl w:val="36EC56A0"/>
    <w:lvl w:ilvl="0" w:tplc="3A74CAD4">
      <w:start w:val="1"/>
      <w:numFmt w:val="decimal"/>
      <w:lvlText w:val="7.%1."/>
      <w:lvlJc w:val="left"/>
      <w:pPr>
        <w:ind w:left="1004" w:hanging="360"/>
      </w:pPr>
      <w:rPr>
        <w:rFonts w:ascii="Verdana" w:hAnsi="Verdana" w:cs="Times New Roman" w:hint="default"/>
        <w:b w:val="0"/>
        <w:i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E76613"/>
    <w:multiLevelType w:val="multilevel"/>
    <w:tmpl w:val="F2B6B8FA"/>
    <w:lvl w:ilvl="0">
      <w:start w:val="1"/>
      <w:numFmt w:val="decimal"/>
      <w:lvlText w:val="%1."/>
      <w:lvlJc w:val="left"/>
      <w:pPr>
        <w:ind w:left="360" w:hanging="360"/>
      </w:pPr>
      <w:rPr>
        <w:rFonts w:ascii="Verdana" w:eastAsia="Times New Roman" w:hAnsi="Verdana" w:cs="Times New Roman" w:hint="default"/>
        <w:b w:val="0"/>
        <w:bCs/>
        <w:color w:val="auto"/>
        <w:sz w:val="20"/>
        <w:szCs w:val="20"/>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1" w15:restartNumberingAfterBreak="0">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40733F"/>
    <w:multiLevelType w:val="hybridMultilevel"/>
    <w:tmpl w:val="7DEA08DE"/>
    <w:lvl w:ilvl="0" w:tplc="C6AEB736">
      <w:start w:val="1"/>
      <w:numFmt w:val="decimal"/>
      <w:lvlText w:val="2.%1."/>
      <w:lvlJc w:val="left"/>
      <w:pPr>
        <w:ind w:left="1004" w:hanging="360"/>
      </w:pPr>
      <w:rPr>
        <w:rFonts w:ascii="Verdana" w:hAnsi="Verdana" w:hint="default"/>
        <w:b w:val="0"/>
        <w:i w:val="0"/>
        <w:color w:val="000000"/>
        <w:sz w:val="20"/>
        <w:szCs w:val="20"/>
      </w:rPr>
    </w:lvl>
    <w:lvl w:ilvl="1" w:tplc="9C24BD3C">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3395891"/>
    <w:multiLevelType w:val="multilevel"/>
    <w:tmpl w:val="BAAE37C0"/>
    <w:numStyleLink w:val="WW8Num73"/>
  </w:abstractNum>
  <w:abstractNum w:abstractNumId="24" w15:restartNumberingAfterBreak="0">
    <w:nsid w:val="33EA5C06"/>
    <w:multiLevelType w:val="hybridMultilevel"/>
    <w:tmpl w:val="CCE62F50"/>
    <w:lvl w:ilvl="0" w:tplc="70666996">
      <w:start w:val="1"/>
      <w:numFmt w:val="decimal"/>
      <w:lvlText w:val="%1."/>
      <w:lvlJc w:val="left"/>
      <w:pPr>
        <w:tabs>
          <w:tab w:val="num" w:pos="360"/>
        </w:tabs>
        <w:ind w:left="360" w:hanging="360"/>
      </w:pPr>
      <w:rPr>
        <w:b/>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5" w15:restartNumberingAfterBreak="0">
    <w:nsid w:val="36D0131F"/>
    <w:multiLevelType w:val="hybridMultilevel"/>
    <w:tmpl w:val="2B3AABEE"/>
    <w:lvl w:ilvl="0" w:tplc="CAD608AE">
      <w:start w:val="1"/>
      <w:numFmt w:val="decimal"/>
      <w:lvlText w:val="1.%1."/>
      <w:lvlJc w:val="left"/>
      <w:pPr>
        <w:ind w:left="1440" w:hanging="360"/>
      </w:pPr>
      <w:rPr>
        <w:rFonts w:ascii="Verdana" w:hAnsi="Verdana" w:cs="Times New Roman" w:hint="default"/>
        <w:b w:val="0"/>
        <w:i w:val="0"/>
        <w:sz w:val="20"/>
        <w:szCs w:val="20"/>
      </w:rPr>
    </w:lvl>
    <w:lvl w:ilvl="1" w:tplc="CAD608AE">
      <w:start w:val="1"/>
      <w:numFmt w:val="decimal"/>
      <w:lvlText w:val="1.%2."/>
      <w:lvlJc w:val="left"/>
      <w:pPr>
        <w:ind w:left="2160" w:hanging="360"/>
      </w:pPr>
      <w:rPr>
        <w:rFonts w:ascii="Verdana" w:hAnsi="Verdana" w:cs="Times New Roman" w:hint="default"/>
        <w:b w:val="0"/>
        <w:i w:val="0"/>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8037FE9"/>
    <w:multiLevelType w:val="hybridMultilevel"/>
    <w:tmpl w:val="B1C8DA90"/>
    <w:lvl w:ilvl="0" w:tplc="5D064DB8">
      <w:start w:val="1"/>
      <w:numFmt w:val="lowerLetter"/>
      <w:lvlText w:val="%1)"/>
      <w:lvlJc w:val="left"/>
      <w:pPr>
        <w:ind w:left="1140" w:hanging="360"/>
      </w:pPr>
      <w:rPr>
        <w:rFonts w:hint="default"/>
        <w:b w:val="0"/>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7" w15:restartNumberingAfterBreak="0">
    <w:nsid w:val="38C40289"/>
    <w:multiLevelType w:val="multilevel"/>
    <w:tmpl w:val="51385F3C"/>
    <w:lvl w:ilvl="0">
      <w:start w:val="1"/>
      <w:numFmt w:val="decimal"/>
      <w:lvlText w:val="%1."/>
      <w:lvlJc w:val="left"/>
      <w:pPr>
        <w:ind w:left="626" w:hanging="360"/>
      </w:pPr>
      <w:rPr>
        <w:rFonts w:hint="default"/>
        <w:b/>
      </w:rPr>
    </w:lvl>
    <w:lvl w:ilvl="1">
      <w:start w:val="1"/>
      <w:numFmt w:val="decimal"/>
      <w:isLgl/>
      <w:lvlText w:val="%1.%2."/>
      <w:lvlJc w:val="left"/>
      <w:pPr>
        <w:ind w:left="1042" w:hanging="720"/>
      </w:pPr>
      <w:rPr>
        <w:rFonts w:hint="default"/>
        <w:b/>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BA55AB5"/>
    <w:multiLevelType w:val="hybridMultilevel"/>
    <w:tmpl w:val="B0FC511C"/>
    <w:lvl w:ilvl="0" w:tplc="EFB82E9E">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BCCF50">
      <w:start w:val="1"/>
      <w:numFmt w:val="decimal"/>
      <w:lvlText w:val="%7."/>
      <w:lvlJc w:val="left"/>
      <w:pPr>
        <w:ind w:left="5040" w:hanging="360"/>
      </w:pPr>
      <w:rPr>
        <w:rFonts w:ascii="Verdana" w:hAnsi="Verdana" w:hint="default"/>
        <w:b w:val="0"/>
        <w:bCs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36728A"/>
    <w:multiLevelType w:val="hybridMultilevel"/>
    <w:tmpl w:val="AE6848E2"/>
    <w:lvl w:ilvl="0" w:tplc="1FA8B306">
      <w:start w:val="3"/>
      <w:numFmt w:val="decimal"/>
      <w:lvlText w:val="%1."/>
      <w:lvlJc w:val="left"/>
      <w:pPr>
        <w:tabs>
          <w:tab w:val="num" w:pos="1080"/>
        </w:tabs>
        <w:ind w:left="1080" w:hanging="360"/>
      </w:pPr>
      <w:rPr>
        <w:rFonts w:ascii="Verdana" w:hAnsi="Verdana" w:hint="default"/>
        <w:b/>
        <w:i w:val="0"/>
        <w:sz w:val="20"/>
        <w:szCs w:val="20"/>
      </w:rPr>
    </w:lvl>
    <w:lvl w:ilvl="1" w:tplc="90ACBC44">
      <w:start w:val="1"/>
      <w:numFmt w:val="lowerLetter"/>
      <w:lvlText w:val="%2)"/>
      <w:lvlJc w:val="left"/>
      <w:pPr>
        <w:ind w:left="1440" w:hanging="360"/>
      </w:pPr>
      <w:rPr>
        <w:rFonts w:hint="default"/>
        <w:b/>
      </w:rPr>
    </w:lvl>
    <w:lvl w:ilvl="2" w:tplc="0415001B">
      <w:start w:val="1"/>
      <w:numFmt w:val="lowerRoman"/>
      <w:lvlText w:val="%3."/>
      <w:lvlJc w:val="right"/>
      <w:pPr>
        <w:ind w:left="1315" w:hanging="180"/>
      </w:pPr>
    </w:lvl>
    <w:lvl w:ilvl="3" w:tplc="0415000F">
      <w:start w:val="1"/>
      <w:numFmt w:val="decimal"/>
      <w:lvlText w:val="%4."/>
      <w:lvlJc w:val="left"/>
      <w:pPr>
        <w:ind w:left="2880" w:hanging="360"/>
      </w:pPr>
    </w:lvl>
    <w:lvl w:ilvl="4" w:tplc="97B440E2">
      <w:start w:val="1"/>
      <w:numFmt w:val="decimal"/>
      <w:lvlText w:val="%5)"/>
      <w:lvlJc w:val="left"/>
      <w:pPr>
        <w:ind w:left="3660" w:hanging="420"/>
      </w:pPr>
      <w:rPr>
        <w:rFonts w:hint="default"/>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1540C7"/>
    <w:multiLevelType w:val="multilevel"/>
    <w:tmpl w:val="4B50A8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F932BBA"/>
    <w:multiLevelType w:val="hybridMultilevel"/>
    <w:tmpl w:val="99C6CA90"/>
    <w:lvl w:ilvl="0" w:tplc="9CBA3450">
      <w:start w:val="1"/>
      <w:numFmt w:val="decimal"/>
      <w:lvlText w:val="2.%1."/>
      <w:lvlJc w:val="left"/>
      <w:pPr>
        <w:ind w:left="720"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C65EDB"/>
    <w:multiLevelType w:val="multilevel"/>
    <w:tmpl w:val="2222C8DC"/>
    <w:lvl w:ilvl="0">
      <w:start w:val="1"/>
      <w:numFmt w:val="decimal"/>
      <w:lvlText w:val="%1."/>
      <w:lvlJc w:val="left"/>
      <w:pPr>
        <w:ind w:left="360" w:hanging="360"/>
      </w:pPr>
      <w:rPr>
        <w:rFonts w:hint="default"/>
        <w:b/>
      </w:rPr>
    </w:lvl>
    <w:lvl w:ilvl="1">
      <w:start w:val="1"/>
      <w:numFmt w:val="decimal"/>
      <w:isLgl/>
      <w:lvlText w:val="%1.%2."/>
      <w:lvlJc w:val="left"/>
      <w:pPr>
        <w:ind w:left="986" w:hanging="735"/>
      </w:pPr>
      <w:rPr>
        <w:rFonts w:ascii="Verdana" w:hAnsi="Verdana" w:hint="default"/>
        <w:sz w:val="20"/>
        <w:szCs w:val="20"/>
      </w:rPr>
    </w:lvl>
    <w:lvl w:ilvl="2">
      <w:start w:val="1"/>
      <w:numFmt w:val="decimal"/>
      <w:lvlText w:val="3.1.%3."/>
      <w:lvlJc w:val="left"/>
      <w:pPr>
        <w:ind w:left="1237" w:hanging="735"/>
      </w:pPr>
      <w:rPr>
        <w:rFonts w:ascii="Verdana" w:hAnsi="Verdana" w:hint="default"/>
        <w:b w:val="0"/>
        <w:i w:val="0"/>
        <w:color w:val="4A4A4A"/>
        <w:sz w:val="20"/>
        <w:szCs w:val="20"/>
      </w:rPr>
    </w:lvl>
    <w:lvl w:ilvl="3">
      <w:start w:val="1"/>
      <w:numFmt w:val="decimal"/>
      <w:isLgl/>
      <w:lvlText w:val="%1.%2.%3.%4."/>
      <w:lvlJc w:val="left"/>
      <w:pPr>
        <w:ind w:left="1833" w:hanging="1080"/>
      </w:pPr>
      <w:rPr>
        <w:rFonts w:hint="default"/>
      </w:rPr>
    </w:lvl>
    <w:lvl w:ilvl="4">
      <w:start w:val="1"/>
      <w:numFmt w:val="decimal"/>
      <w:isLgl/>
      <w:lvlText w:val="%1.%2.%3.%4.%5."/>
      <w:lvlJc w:val="left"/>
      <w:pPr>
        <w:ind w:left="2444" w:hanging="144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917" w:hanging="2160"/>
      </w:pPr>
      <w:rPr>
        <w:rFonts w:hint="default"/>
      </w:rPr>
    </w:lvl>
    <w:lvl w:ilvl="8">
      <w:start w:val="1"/>
      <w:numFmt w:val="decimal"/>
      <w:isLgl/>
      <w:lvlText w:val="%1.%2.%3.%4.%5.%6.%7.%8.%9."/>
      <w:lvlJc w:val="left"/>
      <w:pPr>
        <w:ind w:left="4168" w:hanging="2160"/>
      </w:pPr>
      <w:rPr>
        <w:rFonts w:hint="default"/>
      </w:rPr>
    </w:lvl>
  </w:abstractNum>
  <w:abstractNum w:abstractNumId="33" w15:restartNumberingAfterBreak="0">
    <w:nsid w:val="42D057A2"/>
    <w:multiLevelType w:val="hybridMultilevel"/>
    <w:tmpl w:val="5AA620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6" w15:restartNumberingAfterBreak="0">
    <w:nsid w:val="45813BC1"/>
    <w:multiLevelType w:val="hybridMultilevel"/>
    <w:tmpl w:val="51861B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8" w15:restartNumberingAfterBreak="0">
    <w:nsid w:val="491D3382"/>
    <w:multiLevelType w:val="multilevel"/>
    <w:tmpl w:val="D4CEA32C"/>
    <w:lvl w:ilvl="0">
      <w:start w:val="1"/>
      <w:numFmt w:val="decimal"/>
      <w:lvlText w:val="%1."/>
      <w:lvlJc w:val="left"/>
      <w:pPr>
        <w:ind w:left="928" w:hanging="360"/>
      </w:pPr>
      <w:rPr>
        <w:b w:val="0"/>
        <w:bCs/>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155" w:hanging="720"/>
      </w:pPr>
      <w:rPr>
        <w:rFonts w:hint="default"/>
        <w:b/>
        <w:bCs w:val="0"/>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9" w15:restartNumberingAfterBreak="0">
    <w:nsid w:val="4B1708DC"/>
    <w:multiLevelType w:val="hybridMultilevel"/>
    <w:tmpl w:val="0C3A725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FE211D6">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B860A13"/>
    <w:multiLevelType w:val="multilevel"/>
    <w:tmpl w:val="C7549A86"/>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4"/>
      <w:numFmt w:val="decimal"/>
      <w:lvlText w:val="%3."/>
      <w:lvlJc w:val="left"/>
      <w:pPr>
        <w:ind w:left="360" w:hanging="36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C010671"/>
    <w:multiLevelType w:val="hybridMultilevel"/>
    <w:tmpl w:val="2FE275E2"/>
    <w:lvl w:ilvl="0" w:tplc="F940B486">
      <w:start w:val="1"/>
      <w:numFmt w:val="decimal"/>
      <w:lvlText w:val="%1."/>
      <w:lvlJc w:val="left"/>
      <w:pPr>
        <w:ind w:left="360" w:hanging="360"/>
      </w:pPr>
      <w:rPr>
        <w:rFonts w:hint="default"/>
        <w:b w:val="0"/>
        <w:bCs/>
      </w:rPr>
    </w:lvl>
    <w:lvl w:ilvl="1" w:tplc="64C0A0A6">
      <w:start w:val="1"/>
      <w:numFmt w:val="lowerLetter"/>
      <w:lvlText w:val="%2)"/>
      <w:lvlJc w:val="left"/>
      <w:pPr>
        <w:ind w:left="720" w:hanging="360"/>
      </w:pPr>
      <w:rPr>
        <w:rFonts w:ascii="Verdana" w:eastAsia="Times New Roman" w:hAnsi="Verdana" w:cs="TT2096o00"/>
        <w:b/>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2452CDFA">
      <w:start w:val="1"/>
      <w:numFmt w:val="decimal"/>
      <w:lvlText w:val="%7."/>
      <w:lvlJc w:val="left"/>
      <w:pPr>
        <w:ind w:left="360" w:hanging="360"/>
      </w:pPr>
      <w:rPr>
        <w:rFonts w:ascii="Verdana" w:eastAsia="Times New Roman" w:hAnsi="Verdana" w:cs="Arial"/>
        <w:b w:val="0"/>
        <w:bCs/>
      </w:r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2" w15:restartNumberingAfterBreak="0">
    <w:nsid w:val="52EE3D28"/>
    <w:multiLevelType w:val="hybridMultilevel"/>
    <w:tmpl w:val="5F50EB0E"/>
    <w:lvl w:ilvl="0" w:tplc="1EDC2484">
      <w:start w:val="1"/>
      <w:numFmt w:val="decimal"/>
      <w:lvlText w:val="%1."/>
      <w:lvlJc w:val="left"/>
      <w:pPr>
        <w:ind w:left="360" w:hanging="360"/>
      </w:pPr>
      <w:rPr>
        <w:rFonts w:ascii="Verdana" w:eastAsia="Times New Roman" w:hAnsi="Verdana" w:cs="Times New Roman"/>
        <w:b w:val="0"/>
        <w:bCs/>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6F204C"/>
    <w:multiLevelType w:val="multilevel"/>
    <w:tmpl w:val="5D669152"/>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ascii="Verdana" w:hAnsi="Verdana"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6" w15:restartNumberingAfterBreak="0">
    <w:nsid w:val="581A1B86"/>
    <w:multiLevelType w:val="hybridMultilevel"/>
    <w:tmpl w:val="D8920220"/>
    <w:lvl w:ilvl="0" w:tplc="C6AEB736">
      <w:start w:val="1"/>
      <w:numFmt w:val="decimal"/>
      <w:lvlText w:val="2.%1."/>
      <w:lvlJc w:val="left"/>
      <w:pPr>
        <w:ind w:left="1080" w:hanging="360"/>
      </w:pPr>
      <w:rPr>
        <w:rFonts w:ascii="Verdana" w:hAnsi="Verdana" w:hint="default"/>
        <w:b w:val="0"/>
        <w:i w:val="0"/>
        <w:color w:val="000000"/>
        <w:sz w:val="20"/>
        <w:szCs w:val="20"/>
      </w:rPr>
    </w:lvl>
    <w:lvl w:ilvl="1" w:tplc="C8CE12D8">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BEC3C72"/>
    <w:multiLevelType w:val="hybridMultilevel"/>
    <w:tmpl w:val="4AF0452C"/>
    <w:lvl w:ilvl="0" w:tplc="04150019">
      <w:start w:val="1"/>
      <w:numFmt w:val="lowerLetter"/>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48" w15:restartNumberingAfterBreak="0">
    <w:nsid w:val="5C4D4AA4"/>
    <w:multiLevelType w:val="hybridMultilevel"/>
    <w:tmpl w:val="8AFEC790"/>
    <w:lvl w:ilvl="0" w:tplc="7F3A404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64374F37"/>
    <w:multiLevelType w:val="hybridMultilevel"/>
    <w:tmpl w:val="66BA42FC"/>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2" w15:restartNumberingAfterBreak="0">
    <w:nsid w:val="64E27DD8"/>
    <w:multiLevelType w:val="multilevel"/>
    <w:tmpl w:val="1778D790"/>
    <w:lvl w:ilvl="0">
      <w:start w:val="3"/>
      <w:numFmt w:val="decimal"/>
      <w:lvlText w:val="%1."/>
      <w:lvlJc w:val="left"/>
      <w:pPr>
        <w:tabs>
          <w:tab w:val="num" w:pos="720"/>
        </w:tabs>
        <w:ind w:left="720" w:hanging="360"/>
      </w:pPr>
      <w:rPr>
        <w:rFonts w:cs="Times New Roman" w:hint="default"/>
        <w:b/>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3"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93A324A"/>
    <w:multiLevelType w:val="hybridMultilevel"/>
    <w:tmpl w:val="F2287AB2"/>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7" w15:restartNumberingAfterBreak="0">
    <w:nsid w:val="6F014DA8"/>
    <w:multiLevelType w:val="multilevel"/>
    <w:tmpl w:val="755CA7B0"/>
    <w:lvl w:ilvl="0">
      <w:start w:val="4"/>
      <w:numFmt w:val="decimal"/>
      <w:lvlText w:val="%1."/>
      <w:lvlJc w:val="left"/>
      <w:pPr>
        <w:ind w:left="408" w:hanging="408"/>
      </w:pPr>
      <w:rPr>
        <w:rFonts w:hint="default"/>
        <w:b w:val="0"/>
        <w:bCs/>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8" w15:restartNumberingAfterBreak="0">
    <w:nsid w:val="6F490845"/>
    <w:multiLevelType w:val="multilevel"/>
    <w:tmpl w:val="E2F68146"/>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733C14B7"/>
    <w:multiLevelType w:val="multilevel"/>
    <w:tmpl w:val="134238C4"/>
    <w:lvl w:ilvl="0">
      <w:start w:val="1"/>
      <w:numFmt w:val="decimal"/>
      <w:lvlText w:val="%1."/>
      <w:lvlJc w:val="left"/>
      <w:pPr>
        <w:ind w:left="408" w:hanging="408"/>
      </w:pPr>
      <w:rPr>
        <w:rFonts w:hint="default"/>
        <w:b w:val="0"/>
        <w:bCs/>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1"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2"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3" w15:restartNumberingAfterBreak="0">
    <w:nsid w:val="77EE34BB"/>
    <w:multiLevelType w:val="hybridMultilevel"/>
    <w:tmpl w:val="81004B34"/>
    <w:lvl w:ilvl="0" w:tplc="CAD608AE">
      <w:start w:val="1"/>
      <w:numFmt w:val="decimal"/>
      <w:lvlText w:val="1.%1."/>
      <w:lvlJc w:val="left"/>
      <w:pPr>
        <w:ind w:left="1444" w:hanging="360"/>
      </w:pPr>
      <w:rPr>
        <w:rFonts w:ascii="Verdana" w:hAnsi="Verdana" w:cs="Times New Roman" w:hint="default"/>
        <w:b w:val="0"/>
        <w:i w:val="0"/>
        <w:sz w:val="20"/>
        <w:szCs w:val="20"/>
      </w:rPr>
    </w:lvl>
    <w:lvl w:ilvl="1" w:tplc="8A10F38C">
      <w:start w:val="1"/>
      <w:numFmt w:val="decimal"/>
      <w:lvlText w:val="1.%2."/>
      <w:lvlJc w:val="left"/>
      <w:pPr>
        <w:ind w:left="2164" w:hanging="360"/>
      </w:pPr>
      <w:rPr>
        <w:rFonts w:ascii="Verdana" w:hAnsi="Verdana" w:cs="Times New Roman" w:hint="default"/>
        <w:b w:val="0"/>
        <w:bCs/>
        <w:i w:val="0"/>
        <w:sz w:val="20"/>
        <w:szCs w:val="20"/>
      </w:r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64" w15:restartNumberingAfterBreak="0">
    <w:nsid w:val="7DF91322"/>
    <w:multiLevelType w:val="multilevel"/>
    <w:tmpl w:val="9FCCFED2"/>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6"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138934">
    <w:abstractNumId w:val="16"/>
  </w:num>
  <w:num w:numId="2" w16cid:durableId="642126625">
    <w:abstractNumId w:val="35"/>
  </w:num>
  <w:num w:numId="3" w16cid:durableId="2014335555">
    <w:abstractNumId w:val="42"/>
  </w:num>
  <w:num w:numId="4" w16cid:durableId="2010596722">
    <w:abstractNumId w:val="34"/>
  </w:num>
  <w:num w:numId="5" w16cid:durableId="1303197845">
    <w:abstractNumId w:val="41"/>
  </w:num>
  <w:num w:numId="6" w16cid:durableId="1915817447">
    <w:abstractNumId w:val="39"/>
  </w:num>
  <w:num w:numId="7" w16cid:durableId="553124934">
    <w:abstractNumId w:val="54"/>
  </w:num>
  <w:num w:numId="8" w16cid:durableId="1434782592">
    <w:abstractNumId w:val="49"/>
  </w:num>
  <w:num w:numId="9" w16cid:durableId="995302798">
    <w:abstractNumId w:val="29"/>
  </w:num>
  <w:num w:numId="10" w16cid:durableId="1584605368">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18509">
    <w:abstractNumId w:val="56"/>
  </w:num>
  <w:num w:numId="12" w16cid:durableId="1066031025">
    <w:abstractNumId w:val="32"/>
  </w:num>
  <w:num w:numId="13" w16cid:durableId="232393486">
    <w:abstractNumId w:val="38"/>
  </w:num>
  <w:num w:numId="14" w16cid:durableId="1004674029">
    <w:abstractNumId w:val="20"/>
  </w:num>
  <w:num w:numId="15" w16cid:durableId="47649919">
    <w:abstractNumId w:val="14"/>
  </w:num>
  <w:num w:numId="16" w16cid:durableId="307711471">
    <w:abstractNumId w:val="65"/>
  </w:num>
  <w:num w:numId="17" w16cid:durableId="310595872">
    <w:abstractNumId w:val="58"/>
  </w:num>
  <w:num w:numId="18" w16cid:durableId="559219215">
    <w:abstractNumId w:val="44"/>
  </w:num>
  <w:num w:numId="19" w16cid:durableId="661129766">
    <w:abstractNumId w:val="30"/>
  </w:num>
  <w:num w:numId="20" w16cid:durableId="797182904">
    <w:abstractNumId w:val="0"/>
  </w:num>
  <w:num w:numId="21" w16cid:durableId="1538006429">
    <w:abstractNumId w:val="61"/>
  </w:num>
  <w:num w:numId="22" w16cid:durableId="1133521761">
    <w:abstractNumId w:val="8"/>
  </w:num>
  <w:num w:numId="23" w16cid:durableId="1347096291">
    <w:abstractNumId w:val="59"/>
  </w:num>
  <w:num w:numId="24" w16cid:durableId="14353977">
    <w:abstractNumId w:val="6"/>
  </w:num>
  <w:num w:numId="25" w16cid:durableId="1041201299">
    <w:abstractNumId w:val="13"/>
  </w:num>
  <w:num w:numId="26" w16cid:durableId="1415083675">
    <w:abstractNumId w:val="21"/>
  </w:num>
  <w:num w:numId="27" w16cid:durableId="389236344">
    <w:abstractNumId w:val="11"/>
  </w:num>
  <w:num w:numId="28" w16cid:durableId="781150195">
    <w:abstractNumId w:val="27"/>
  </w:num>
  <w:num w:numId="29" w16cid:durableId="571233733">
    <w:abstractNumId w:val="52"/>
  </w:num>
  <w:num w:numId="30" w16cid:durableId="1837846423">
    <w:abstractNumId w:val="45"/>
  </w:num>
  <w:num w:numId="31" w16cid:durableId="1939872709">
    <w:abstractNumId w:val="55"/>
  </w:num>
  <w:num w:numId="32" w16cid:durableId="422460664">
    <w:abstractNumId w:val="66"/>
  </w:num>
  <w:num w:numId="33" w16cid:durableId="1984308343">
    <w:abstractNumId w:val="10"/>
  </w:num>
  <w:num w:numId="34" w16cid:durableId="804398011">
    <w:abstractNumId w:val="50"/>
  </w:num>
  <w:num w:numId="35" w16cid:durableId="1096710129">
    <w:abstractNumId w:val="26"/>
  </w:num>
  <w:num w:numId="36" w16cid:durableId="1331955458">
    <w:abstractNumId w:val="15"/>
  </w:num>
  <w:num w:numId="37" w16cid:durableId="1223444399">
    <w:abstractNumId w:val="62"/>
  </w:num>
  <w:num w:numId="38" w16cid:durableId="1785534589">
    <w:abstractNumId w:val="48"/>
  </w:num>
  <w:num w:numId="39" w16cid:durableId="370421833">
    <w:abstractNumId w:val="9"/>
  </w:num>
  <w:num w:numId="40" w16cid:durableId="370302699">
    <w:abstractNumId w:val="64"/>
  </w:num>
  <w:num w:numId="41" w16cid:durableId="1044714697">
    <w:abstractNumId w:val="60"/>
  </w:num>
  <w:num w:numId="42" w16cid:durableId="653802715">
    <w:abstractNumId w:val="57"/>
  </w:num>
  <w:num w:numId="43" w16cid:durableId="1469203768">
    <w:abstractNumId w:val="23"/>
  </w:num>
  <w:num w:numId="44" w16cid:durableId="1567256718">
    <w:abstractNumId w:val="28"/>
  </w:num>
  <w:num w:numId="45" w16cid:durableId="1582132625">
    <w:abstractNumId w:val="22"/>
  </w:num>
  <w:num w:numId="46" w16cid:durableId="229313731">
    <w:abstractNumId w:val="46"/>
  </w:num>
  <w:num w:numId="47" w16cid:durableId="235363946">
    <w:abstractNumId w:val="51"/>
  </w:num>
  <w:num w:numId="48" w16cid:durableId="285166457">
    <w:abstractNumId w:val="37"/>
  </w:num>
  <w:num w:numId="49" w16cid:durableId="641737342">
    <w:abstractNumId w:val="63"/>
  </w:num>
  <w:num w:numId="50" w16cid:durableId="970668766">
    <w:abstractNumId w:val="16"/>
  </w:num>
  <w:num w:numId="51" w16cid:durableId="122816478">
    <w:abstractNumId w:val="16"/>
    <w:lvlOverride w:ilvl="0">
      <w:startOverride w:val="4"/>
    </w:lvlOverride>
  </w:num>
  <w:num w:numId="52" w16cid:durableId="663779981">
    <w:abstractNumId w:val="25"/>
  </w:num>
  <w:num w:numId="53" w16cid:durableId="732003228">
    <w:abstractNumId w:val="47"/>
  </w:num>
  <w:num w:numId="54" w16cid:durableId="281573117">
    <w:abstractNumId w:val="31"/>
  </w:num>
  <w:num w:numId="55" w16cid:durableId="1677725239">
    <w:abstractNumId w:val="12"/>
  </w:num>
  <w:num w:numId="56" w16cid:durableId="1572155477">
    <w:abstractNumId w:val="40"/>
  </w:num>
  <w:num w:numId="57" w16cid:durableId="1783264555">
    <w:abstractNumId w:val="33"/>
  </w:num>
  <w:num w:numId="58" w16cid:durableId="1775057002">
    <w:abstractNumId w:val="17"/>
  </w:num>
  <w:num w:numId="59" w16cid:durableId="1791825131">
    <w:abstractNumId w:val="53"/>
  </w:num>
  <w:num w:numId="60" w16cid:durableId="568005051">
    <w:abstractNumId w:val="7"/>
  </w:num>
  <w:num w:numId="61" w16cid:durableId="993099179">
    <w:abstractNumId w:val="19"/>
  </w:num>
  <w:num w:numId="62" w16cid:durableId="1561289986">
    <w:abstractNumId w:val="36"/>
  </w:num>
  <w:num w:numId="63" w16cid:durableId="1924945943">
    <w:abstractNumId w:val="18"/>
  </w:num>
  <w:num w:numId="64" w16cid:durableId="1070691924">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415"/>
    <w:rsid w:val="00000607"/>
    <w:rsid w:val="000007C7"/>
    <w:rsid w:val="000008BF"/>
    <w:rsid w:val="00000C99"/>
    <w:rsid w:val="00000DCC"/>
    <w:rsid w:val="00001216"/>
    <w:rsid w:val="0000165F"/>
    <w:rsid w:val="00001B64"/>
    <w:rsid w:val="00001F6F"/>
    <w:rsid w:val="000020C1"/>
    <w:rsid w:val="00002339"/>
    <w:rsid w:val="0000265F"/>
    <w:rsid w:val="00002A47"/>
    <w:rsid w:val="00002AD2"/>
    <w:rsid w:val="00002E16"/>
    <w:rsid w:val="00002E82"/>
    <w:rsid w:val="00003334"/>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137"/>
    <w:rsid w:val="000116BD"/>
    <w:rsid w:val="0001181D"/>
    <w:rsid w:val="00011B9C"/>
    <w:rsid w:val="00011F9C"/>
    <w:rsid w:val="000120B8"/>
    <w:rsid w:val="00012550"/>
    <w:rsid w:val="000126AF"/>
    <w:rsid w:val="0001316A"/>
    <w:rsid w:val="00013297"/>
    <w:rsid w:val="00013374"/>
    <w:rsid w:val="00014191"/>
    <w:rsid w:val="000145CB"/>
    <w:rsid w:val="0001462B"/>
    <w:rsid w:val="00014712"/>
    <w:rsid w:val="00014A31"/>
    <w:rsid w:val="00014CCA"/>
    <w:rsid w:val="000150DB"/>
    <w:rsid w:val="00015449"/>
    <w:rsid w:val="000154CF"/>
    <w:rsid w:val="00015AAD"/>
    <w:rsid w:val="00017B9A"/>
    <w:rsid w:val="00017E8E"/>
    <w:rsid w:val="000200D4"/>
    <w:rsid w:val="000207BA"/>
    <w:rsid w:val="00020AC3"/>
    <w:rsid w:val="00021118"/>
    <w:rsid w:val="00021415"/>
    <w:rsid w:val="00021A99"/>
    <w:rsid w:val="000224AC"/>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E4F"/>
    <w:rsid w:val="00030354"/>
    <w:rsid w:val="0003053A"/>
    <w:rsid w:val="00030FDB"/>
    <w:rsid w:val="00032908"/>
    <w:rsid w:val="00032D1E"/>
    <w:rsid w:val="00033508"/>
    <w:rsid w:val="00033BB7"/>
    <w:rsid w:val="00033F5C"/>
    <w:rsid w:val="000349F5"/>
    <w:rsid w:val="00034C4C"/>
    <w:rsid w:val="00035639"/>
    <w:rsid w:val="00035955"/>
    <w:rsid w:val="00035977"/>
    <w:rsid w:val="00035D8D"/>
    <w:rsid w:val="00036285"/>
    <w:rsid w:val="00036508"/>
    <w:rsid w:val="000368E7"/>
    <w:rsid w:val="0003716F"/>
    <w:rsid w:val="00037314"/>
    <w:rsid w:val="00037C0B"/>
    <w:rsid w:val="00037EB3"/>
    <w:rsid w:val="000403B0"/>
    <w:rsid w:val="00040487"/>
    <w:rsid w:val="000412BE"/>
    <w:rsid w:val="00041365"/>
    <w:rsid w:val="0004173E"/>
    <w:rsid w:val="00041B7D"/>
    <w:rsid w:val="00041B8E"/>
    <w:rsid w:val="00041BA5"/>
    <w:rsid w:val="000422A1"/>
    <w:rsid w:val="0004241A"/>
    <w:rsid w:val="00042988"/>
    <w:rsid w:val="00042F77"/>
    <w:rsid w:val="000435A3"/>
    <w:rsid w:val="00043630"/>
    <w:rsid w:val="00043795"/>
    <w:rsid w:val="00043AD5"/>
    <w:rsid w:val="0004412C"/>
    <w:rsid w:val="00044331"/>
    <w:rsid w:val="000449A4"/>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4AC"/>
    <w:rsid w:val="00053873"/>
    <w:rsid w:val="00053D88"/>
    <w:rsid w:val="0005434E"/>
    <w:rsid w:val="000549E3"/>
    <w:rsid w:val="00054A91"/>
    <w:rsid w:val="00054C05"/>
    <w:rsid w:val="00054CBE"/>
    <w:rsid w:val="00054E8A"/>
    <w:rsid w:val="00055C26"/>
    <w:rsid w:val="00055ED3"/>
    <w:rsid w:val="00055FC7"/>
    <w:rsid w:val="0005622C"/>
    <w:rsid w:val="000574DA"/>
    <w:rsid w:val="00057996"/>
    <w:rsid w:val="00057AF5"/>
    <w:rsid w:val="00057CA7"/>
    <w:rsid w:val="00057D58"/>
    <w:rsid w:val="00057E5B"/>
    <w:rsid w:val="00060358"/>
    <w:rsid w:val="000603CB"/>
    <w:rsid w:val="000605BF"/>
    <w:rsid w:val="000609E3"/>
    <w:rsid w:val="00060A3D"/>
    <w:rsid w:val="00060D4B"/>
    <w:rsid w:val="00060EAB"/>
    <w:rsid w:val="00060F91"/>
    <w:rsid w:val="000610E9"/>
    <w:rsid w:val="000612B2"/>
    <w:rsid w:val="00061834"/>
    <w:rsid w:val="00061895"/>
    <w:rsid w:val="00061D6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28"/>
    <w:rsid w:val="000710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4DCA"/>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6FE5"/>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27DB"/>
    <w:rsid w:val="000931EC"/>
    <w:rsid w:val="00093CA3"/>
    <w:rsid w:val="000949AE"/>
    <w:rsid w:val="000952AF"/>
    <w:rsid w:val="00095595"/>
    <w:rsid w:val="00095D8C"/>
    <w:rsid w:val="00096B79"/>
    <w:rsid w:val="000970BF"/>
    <w:rsid w:val="000978A5"/>
    <w:rsid w:val="000A03F7"/>
    <w:rsid w:val="000A05AC"/>
    <w:rsid w:val="000A0CE3"/>
    <w:rsid w:val="000A0D13"/>
    <w:rsid w:val="000A1263"/>
    <w:rsid w:val="000A128E"/>
    <w:rsid w:val="000A17D9"/>
    <w:rsid w:val="000A239A"/>
    <w:rsid w:val="000A24CD"/>
    <w:rsid w:val="000A2C3F"/>
    <w:rsid w:val="000A32C2"/>
    <w:rsid w:val="000A3BCD"/>
    <w:rsid w:val="000A3D2D"/>
    <w:rsid w:val="000A4273"/>
    <w:rsid w:val="000A48D4"/>
    <w:rsid w:val="000A51E7"/>
    <w:rsid w:val="000A5565"/>
    <w:rsid w:val="000A628D"/>
    <w:rsid w:val="000A678F"/>
    <w:rsid w:val="000A6DA0"/>
    <w:rsid w:val="000A757A"/>
    <w:rsid w:val="000A7CEC"/>
    <w:rsid w:val="000A7DEE"/>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D6E"/>
    <w:rsid w:val="000C2F7A"/>
    <w:rsid w:val="000C3706"/>
    <w:rsid w:val="000C3763"/>
    <w:rsid w:val="000C3915"/>
    <w:rsid w:val="000C413C"/>
    <w:rsid w:val="000C4452"/>
    <w:rsid w:val="000C4AC7"/>
    <w:rsid w:val="000C4ACC"/>
    <w:rsid w:val="000C5054"/>
    <w:rsid w:val="000C58DB"/>
    <w:rsid w:val="000C59A8"/>
    <w:rsid w:val="000C5B46"/>
    <w:rsid w:val="000C5E42"/>
    <w:rsid w:val="000C5E4E"/>
    <w:rsid w:val="000C5EF2"/>
    <w:rsid w:val="000C6A62"/>
    <w:rsid w:val="000C70C9"/>
    <w:rsid w:val="000C7319"/>
    <w:rsid w:val="000C7716"/>
    <w:rsid w:val="000C7D67"/>
    <w:rsid w:val="000C7D82"/>
    <w:rsid w:val="000D06CC"/>
    <w:rsid w:val="000D0A9B"/>
    <w:rsid w:val="000D1FBF"/>
    <w:rsid w:val="000D20C3"/>
    <w:rsid w:val="000D21B5"/>
    <w:rsid w:val="000D2D8A"/>
    <w:rsid w:val="000D2E62"/>
    <w:rsid w:val="000D30C4"/>
    <w:rsid w:val="000D31B9"/>
    <w:rsid w:val="000D3253"/>
    <w:rsid w:val="000D3B0B"/>
    <w:rsid w:val="000D4496"/>
    <w:rsid w:val="000D4D6B"/>
    <w:rsid w:val="000D4E1E"/>
    <w:rsid w:val="000D513E"/>
    <w:rsid w:val="000D59E3"/>
    <w:rsid w:val="000D6486"/>
    <w:rsid w:val="000D650A"/>
    <w:rsid w:val="000D6A37"/>
    <w:rsid w:val="000D6E83"/>
    <w:rsid w:val="000D6FEF"/>
    <w:rsid w:val="000D7452"/>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3BA"/>
    <w:rsid w:val="000F10AF"/>
    <w:rsid w:val="000F182A"/>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1DF"/>
    <w:rsid w:val="0010451B"/>
    <w:rsid w:val="001046A8"/>
    <w:rsid w:val="00104A92"/>
    <w:rsid w:val="00105B7D"/>
    <w:rsid w:val="00105E4A"/>
    <w:rsid w:val="00105FD9"/>
    <w:rsid w:val="00107FC9"/>
    <w:rsid w:val="00111152"/>
    <w:rsid w:val="00111E1A"/>
    <w:rsid w:val="001120AD"/>
    <w:rsid w:val="00112B6B"/>
    <w:rsid w:val="00112FEF"/>
    <w:rsid w:val="001131FD"/>
    <w:rsid w:val="00113441"/>
    <w:rsid w:val="001135B3"/>
    <w:rsid w:val="0011362A"/>
    <w:rsid w:val="001143C0"/>
    <w:rsid w:val="00115069"/>
    <w:rsid w:val="001153EE"/>
    <w:rsid w:val="00115EEE"/>
    <w:rsid w:val="001162E7"/>
    <w:rsid w:val="0011646D"/>
    <w:rsid w:val="00116541"/>
    <w:rsid w:val="00116586"/>
    <w:rsid w:val="00116A8A"/>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0E0"/>
    <w:rsid w:val="00132161"/>
    <w:rsid w:val="00132771"/>
    <w:rsid w:val="001327F0"/>
    <w:rsid w:val="001329CB"/>
    <w:rsid w:val="0013358E"/>
    <w:rsid w:val="00133869"/>
    <w:rsid w:val="00133D32"/>
    <w:rsid w:val="00133D82"/>
    <w:rsid w:val="00133E7E"/>
    <w:rsid w:val="00133EAB"/>
    <w:rsid w:val="00134193"/>
    <w:rsid w:val="001343BC"/>
    <w:rsid w:val="00134830"/>
    <w:rsid w:val="00134A9C"/>
    <w:rsid w:val="00134C14"/>
    <w:rsid w:val="0013512E"/>
    <w:rsid w:val="0013523E"/>
    <w:rsid w:val="001359AD"/>
    <w:rsid w:val="001361BF"/>
    <w:rsid w:val="00136358"/>
    <w:rsid w:val="001363CF"/>
    <w:rsid w:val="00136CBD"/>
    <w:rsid w:val="00136F4C"/>
    <w:rsid w:val="00137248"/>
    <w:rsid w:val="001406FE"/>
    <w:rsid w:val="00140811"/>
    <w:rsid w:val="0014083A"/>
    <w:rsid w:val="00140850"/>
    <w:rsid w:val="00141579"/>
    <w:rsid w:val="00141B36"/>
    <w:rsid w:val="00141C23"/>
    <w:rsid w:val="00141E6C"/>
    <w:rsid w:val="00141FFD"/>
    <w:rsid w:val="00142FB6"/>
    <w:rsid w:val="00142FF8"/>
    <w:rsid w:val="00143038"/>
    <w:rsid w:val="00143230"/>
    <w:rsid w:val="001438B4"/>
    <w:rsid w:val="00143930"/>
    <w:rsid w:val="00144B56"/>
    <w:rsid w:val="00144D3B"/>
    <w:rsid w:val="0014534F"/>
    <w:rsid w:val="001457B4"/>
    <w:rsid w:val="00145C5C"/>
    <w:rsid w:val="00145D9B"/>
    <w:rsid w:val="00146836"/>
    <w:rsid w:val="00146AF6"/>
    <w:rsid w:val="00146E75"/>
    <w:rsid w:val="00147858"/>
    <w:rsid w:val="00147946"/>
    <w:rsid w:val="00147E8D"/>
    <w:rsid w:val="00147F25"/>
    <w:rsid w:val="00150217"/>
    <w:rsid w:val="001510D5"/>
    <w:rsid w:val="0015141D"/>
    <w:rsid w:val="0015187F"/>
    <w:rsid w:val="00151AF4"/>
    <w:rsid w:val="001521AA"/>
    <w:rsid w:val="001521CB"/>
    <w:rsid w:val="001528E0"/>
    <w:rsid w:val="0015349F"/>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919"/>
    <w:rsid w:val="00157B2E"/>
    <w:rsid w:val="00157FB4"/>
    <w:rsid w:val="001601A1"/>
    <w:rsid w:val="0016050E"/>
    <w:rsid w:val="001605A0"/>
    <w:rsid w:val="0016078C"/>
    <w:rsid w:val="001611F2"/>
    <w:rsid w:val="00161564"/>
    <w:rsid w:val="00161B8E"/>
    <w:rsid w:val="00161C00"/>
    <w:rsid w:val="001624B2"/>
    <w:rsid w:val="001629CF"/>
    <w:rsid w:val="00162B08"/>
    <w:rsid w:val="00162B70"/>
    <w:rsid w:val="001634F5"/>
    <w:rsid w:val="00164040"/>
    <w:rsid w:val="00164568"/>
    <w:rsid w:val="00164BD5"/>
    <w:rsid w:val="00164DB2"/>
    <w:rsid w:val="00164F4E"/>
    <w:rsid w:val="00165353"/>
    <w:rsid w:val="00165C1F"/>
    <w:rsid w:val="00165C94"/>
    <w:rsid w:val="001662A5"/>
    <w:rsid w:val="001663DB"/>
    <w:rsid w:val="00166E09"/>
    <w:rsid w:val="001677D0"/>
    <w:rsid w:val="00167DED"/>
    <w:rsid w:val="00170B7E"/>
    <w:rsid w:val="0017161E"/>
    <w:rsid w:val="0017176D"/>
    <w:rsid w:val="00171896"/>
    <w:rsid w:val="00171AF0"/>
    <w:rsid w:val="001726C6"/>
    <w:rsid w:val="00172D13"/>
    <w:rsid w:val="00173000"/>
    <w:rsid w:val="00173058"/>
    <w:rsid w:val="001732F9"/>
    <w:rsid w:val="00173902"/>
    <w:rsid w:val="00174109"/>
    <w:rsid w:val="0017423D"/>
    <w:rsid w:val="00174BCA"/>
    <w:rsid w:val="00174D02"/>
    <w:rsid w:val="001759D3"/>
    <w:rsid w:val="00175F81"/>
    <w:rsid w:val="00176931"/>
    <w:rsid w:val="00176CE0"/>
    <w:rsid w:val="00177065"/>
    <w:rsid w:val="00177B50"/>
    <w:rsid w:val="00177ED1"/>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391B"/>
    <w:rsid w:val="001841BD"/>
    <w:rsid w:val="00185169"/>
    <w:rsid w:val="00185224"/>
    <w:rsid w:val="0018536A"/>
    <w:rsid w:val="001854F4"/>
    <w:rsid w:val="001856DE"/>
    <w:rsid w:val="001857F6"/>
    <w:rsid w:val="00185869"/>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45"/>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3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1A0"/>
    <w:rsid w:val="001A75F3"/>
    <w:rsid w:val="001A78DE"/>
    <w:rsid w:val="001A7995"/>
    <w:rsid w:val="001A7C61"/>
    <w:rsid w:val="001A7CD3"/>
    <w:rsid w:val="001A7D1C"/>
    <w:rsid w:val="001B064B"/>
    <w:rsid w:val="001B0808"/>
    <w:rsid w:val="001B0967"/>
    <w:rsid w:val="001B1284"/>
    <w:rsid w:val="001B14B9"/>
    <w:rsid w:val="001B1C0C"/>
    <w:rsid w:val="001B1E2F"/>
    <w:rsid w:val="001B221A"/>
    <w:rsid w:val="001B228D"/>
    <w:rsid w:val="001B2505"/>
    <w:rsid w:val="001B2778"/>
    <w:rsid w:val="001B27AF"/>
    <w:rsid w:val="001B283A"/>
    <w:rsid w:val="001B2BCF"/>
    <w:rsid w:val="001B3084"/>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28C2"/>
    <w:rsid w:val="001C2BAC"/>
    <w:rsid w:val="001C33F0"/>
    <w:rsid w:val="001C3477"/>
    <w:rsid w:val="001C3988"/>
    <w:rsid w:val="001C3AD2"/>
    <w:rsid w:val="001C3DDD"/>
    <w:rsid w:val="001C408E"/>
    <w:rsid w:val="001C4794"/>
    <w:rsid w:val="001C49A1"/>
    <w:rsid w:val="001C4BEF"/>
    <w:rsid w:val="001C55DE"/>
    <w:rsid w:val="001C6020"/>
    <w:rsid w:val="001C619E"/>
    <w:rsid w:val="001C6336"/>
    <w:rsid w:val="001C656D"/>
    <w:rsid w:val="001C6B7D"/>
    <w:rsid w:val="001C71D4"/>
    <w:rsid w:val="001C7724"/>
    <w:rsid w:val="001D05E2"/>
    <w:rsid w:val="001D1789"/>
    <w:rsid w:val="001D1AD9"/>
    <w:rsid w:val="001D2097"/>
    <w:rsid w:val="001D213F"/>
    <w:rsid w:val="001D2458"/>
    <w:rsid w:val="001D2F42"/>
    <w:rsid w:val="001D36DE"/>
    <w:rsid w:val="001D3CE8"/>
    <w:rsid w:val="001D3CF6"/>
    <w:rsid w:val="001D3FC2"/>
    <w:rsid w:val="001D424E"/>
    <w:rsid w:val="001D430E"/>
    <w:rsid w:val="001D444A"/>
    <w:rsid w:val="001D487E"/>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1AE"/>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C5"/>
    <w:rsid w:val="00204380"/>
    <w:rsid w:val="002046CF"/>
    <w:rsid w:val="002048FE"/>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2E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860"/>
    <w:rsid w:val="00216B54"/>
    <w:rsid w:val="0021752C"/>
    <w:rsid w:val="0021775C"/>
    <w:rsid w:val="00217E54"/>
    <w:rsid w:val="00217EBD"/>
    <w:rsid w:val="00217ED0"/>
    <w:rsid w:val="00220063"/>
    <w:rsid w:val="002206A1"/>
    <w:rsid w:val="002206DC"/>
    <w:rsid w:val="00220AD2"/>
    <w:rsid w:val="00220C18"/>
    <w:rsid w:val="00220C27"/>
    <w:rsid w:val="00220C2D"/>
    <w:rsid w:val="00221363"/>
    <w:rsid w:val="002223BF"/>
    <w:rsid w:val="00222605"/>
    <w:rsid w:val="0022308F"/>
    <w:rsid w:val="00223539"/>
    <w:rsid w:val="002236B4"/>
    <w:rsid w:val="0022444D"/>
    <w:rsid w:val="0022445E"/>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483"/>
    <w:rsid w:val="0023482B"/>
    <w:rsid w:val="0023486A"/>
    <w:rsid w:val="00234A47"/>
    <w:rsid w:val="00234B7F"/>
    <w:rsid w:val="00234D99"/>
    <w:rsid w:val="002354AC"/>
    <w:rsid w:val="0023566A"/>
    <w:rsid w:val="002356AA"/>
    <w:rsid w:val="002356E9"/>
    <w:rsid w:val="00235813"/>
    <w:rsid w:val="0023596A"/>
    <w:rsid w:val="002362D4"/>
    <w:rsid w:val="00237374"/>
    <w:rsid w:val="002373B3"/>
    <w:rsid w:val="002400C7"/>
    <w:rsid w:val="00240115"/>
    <w:rsid w:val="002401F8"/>
    <w:rsid w:val="002403EF"/>
    <w:rsid w:val="00240458"/>
    <w:rsid w:val="002407DF"/>
    <w:rsid w:val="00240B82"/>
    <w:rsid w:val="00240BED"/>
    <w:rsid w:val="00241C41"/>
    <w:rsid w:val="0024233F"/>
    <w:rsid w:val="0024256F"/>
    <w:rsid w:val="00242CEE"/>
    <w:rsid w:val="00243396"/>
    <w:rsid w:val="0024359E"/>
    <w:rsid w:val="00243E27"/>
    <w:rsid w:val="00243E33"/>
    <w:rsid w:val="00244355"/>
    <w:rsid w:val="0024445E"/>
    <w:rsid w:val="002446E7"/>
    <w:rsid w:val="002447E8"/>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11"/>
    <w:rsid w:val="002517E9"/>
    <w:rsid w:val="00251A31"/>
    <w:rsid w:val="00251A37"/>
    <w:rsid w:val="00251A9E"/>
    <w:rsid w:val="00251E1E"/>
    <w:rsid w:val="00252AD7"/>
    <w:rsid w:val="002536F5"/>
    <w:rsid w:val="002538CB"/>
    <w:rsid w:val="00253CB5"/>
    <w:rsid w:val="00254090"/>
    <w:rsid w:val="002542BA"/>
    <w:rsid w:val="00254379"/>
    <w:rsid w:val="002557E7"/>
    <w:rsid w:val="00255BF6"/>
    <w:rsid w:val="00255BFD"/>
    <w:rsid w:val="002564A2"/>
    <w:rsid w:val="00256854"/>
    <w:rsid w:val="002568E2"/>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6E6D"/>
    <w:rsid w:val="00266F07"/>
    <w:rsid w:val="00267384"/>
    <w:rsid w:val="002673E6"/>
    <w:rsid w:val="00267500"/>
    <w:rsid w:val="00267719"/>
    <w:rsid w:val="00270100"/>
    <w:rsid w:val="00270E35"/>
    <w:rsid w:val="0027149A"/>
    <w:rsid w:val="0027162C"/>
    <w:rsid w:val="002719FF"/>
    <w:rsid w:val="00272126"/>
    <w:rsid w:val="002721B0"/>
    <w:rsid w:val="0027249A"/>
    <w:rsid w:val="00272578"/>
    <w:rsid w:val="002727E1"/>
    <w:rsid w:val="00272B60"/>
    <w:rsid w:val="00272DCA"/>
    <w:rsid w:val="00272DF0"/>
    <w:rsid w:val="00272ED3"/>
    <w:rsid w:val="00272EF0"/>
    <w:rsid w:val="00272FDD"/>
    <w:rsid w:val="00273350"/>
    <w:rsid w:val="002737FF"/>
    <w:rsid w:val="00273F32"/>
    <w:rsid w:val="00275932"/>
    <w:rsid w:val="00275994"/>
    <w:rsid w:val="00275CCB"/>
    <w:rsid w:val="0027620B"/>
    <w:rsid w:val="002768BB"/>
    <w:rsid w:val="002768CA"/>
    <w:rsid w:val="002769E9"/>
    <w:rsid w:val="00276A51"/>
    <w:rsid w:val="00277C59"/>
    <w:rsid w:val="00280660"/>
    <w:rsid w:val="00280AA8"/>
    <w:rsid w:val="00280DEA"/>
    <w:rsid w:val="00280F85"/>
    <w:rsid w:val="002813BB"/>
    <w:rsid w:val="002822F7"/>
    <w:rsid w:val="002826DA"/>
    <w:rsid w:val="00283059"/>
    <w:rsid w:val="00283375"/>
    <w:rsid w:val="00284439"/>
    <w:rsid w:val="002848A3"/>
    <w:rsid w:val="00284B38"/>
    <w:rsid w:val="00284E9D"/>
    <w:rsid w:val="00285004"/>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16AA"/>
    <w:rsid w:val="002929C4"/>
    <w:rsid w:val="002929D1"/>
    <w:rsid w:val="00292D0A"/>
    <w:rsid w:val="00292DEF"/>
    <w:rsid w:val="00293155"/>
    <w:rsid w:val="00293633"/>
    <w:rsid w:val="00293A3D"/>
    <w:rsid w:val="00293A44"/>
    <w:rsid w:val="00294E05"/>
    <w:rsid w:val="00295510"/>
    <w:rsid w:val="002955B7"/>
    <w:rsid w:val="002956A9"/>
    <w:rsid w:val="00295852"/>
    <w:rsid w:val="00295C7C"/>
    <w:rsid w:val="00295EA1"/>
    <w:rsid w:val="00295FEA"/>
    <w:rsid w:val="0029617E"/>
    <w:rsid w:val="00296638"/>
    <w:rsid w:val="00296D1C"/>
    <w:rsid w:val="002976E3"/>
    <w:rsid w:val="002A0082"/>
    <w:rsid w:val="002A01A3"/>
    <w:rsid w:val="002A03C1"/>
    <w:rsid w:val="002A0409"/>
    <w:rsid w:val="002A04E5"/>
    <w:rsid w:val="002A0694"/>
    <w:rsid w:val="002A0A17"/>
    <w:rsid w:val="002A0AD7"/>
    <w:rsid w:val="002A16FF"/>
    <w:rsid w:val="002A1C8E"/>
    <w:rsid w:val="002A1FFA"/>
    <w:rsid w:val="002A27B4"/>
    <w:rsid w:val="002A3A02"/>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234"/>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5F8"/>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5D8"/>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3C8B"/>
    <w:rsid w:val="002D4184"/>
    <w:rsid w:val="002D4373"/>
    <w:rsid w:val="002D49C3"/>
    <w:rsid w:val="002D53ED"/>
    <w:rsid w:val="002D579F"/>
    <w:rsid w:val="002D6381"/>
    <w:rsid w:val="002D66B8"/>
    <w:rsid w:val="002D69CB"/>
    <w:rsid w:val="002D6D62"/>
    <w:rsid w:val="002D72C2"/>
    <w:rsid w:val="002E083D"/>
    <w:rsid w:val="002E1410"/>
    <w:rsid w:val="002E16FA"/>
    <w:rsid w:val="002E1BA2"/>
    <w:rsid w:val="002E1C9C"/>
    <w:rsid w:val="002E2FB0"/>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870"/>
    <w:rsid w:val="002F09D8"/>
    <w:rsid w:val="002F0A87"/>
    <w:rsid w:val="002F0AB4"/>
    <w:rsid w:val="002F0D1A"/>
    <w:rsid w:val="002F0D53"/>
    <w:rsid w:val="002F0E21"/>
    <w:rsid w:val="002F1259"/>
    <w:rsid w:val="002F1EBB"/>
    <w:rsid w:val="002F2A28"/>
    <w:rsid w:val="002F2D56"/>
    <w:rsid w:val="002F340F"/>
    <w:rsid w:val="002F3DB6"/>
    <w:rsid w:val="002F4518"/>
    <w:rsid w:val="002F4519"/>
    <w:rsid w:val="002F453C"/>
    <w:rsid w:val="002F49AB"/>
    <w:rsid w:val="002F4A08"/>
    <w:rsid w:val="002F57DB"/>
    <w:rsid w:val="002F5B1F"/>
    <w:rsid w:val="002F6427"/>
    <w:rsid w:val="002F67CE"/>
    <w:rsid w:val="002F67E5"/>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A5F"/>
    <w:rsid w:val="0030706B"/>
    <w:rsid w:val="0030779C"/>
    <w:rsid w:val="00307AED"/>
    <w:rsid w:val="00307D5E"/>
    <w:rsid w:val="00307F4C"/>
    <w:rsid w:val="00310108"/>
    <w:rsid w:val="003106D8"/>
    <w:rsid w:val="00311325"/>
    <w:rsid w:val="003123FE"/>
    <w:rsid w:val="003125B9"/>
    <w:rsid w:val="00312D5A"/>
    <w:rsid w:val="00312FEE"/>
    <w:rsid w:val="00313206"/>
    <w:rsid w:val="003147D5"/>
    <w:rsid w:val="00314810"/>
    <w:rsid w:val="00314A95"/>
    <w:rsid w:val="00314C71"/>
    <w:rsid w:val="00314CB5"/>
    <w:rsid w:val="00315E59"/>
    <w:rsid w:val="00315FD7"/>
    <w:rsid w:val="0031667A"/>
    <w:rsid w:val="00316B7D"/>
    <w:rsid w:val="00316BD2"/>
    <w:rsid w:val="00316C9B"/>
    <w:rsid w:val="00316D7C"/>
    <w:rsid w:val="00316E77"/>
    <w:rsid w:val="00317388"/>
    <w:rsid w:val="00317621"/>
    <w:rsid w:val="003177BF"/>
    <w:rsid w:val="00317FD3"/>
    <w:rsid w:val="0032052B"/>
    <w:rsid w:val="0032086A"/>
    <w:rsid w:val="00321039"/>
    <w:rsid w:val="0032106C"/>
    <w:rsid w:val="00321347"/>
    <w:rsid w:val="00321363"/>
    <w:rsid w:val="0032221E"/>
    <w:rsid w:val="00322439"/>
    <w:rsid w:val="00322532"/>
    <w:rsid w:val="003232B2"/>
    <w:rsid w:val="00323C35"/>
    <w:rsid w:val="00323EA2"/>
    <w:rsid w:val="00323FB9"/>
    <w:rsid w:val="00324511"/>
    <w:rsid w:val="00324B06"/>
    <w:rsid w:val="00324BCF"/>
    <w:rsid w:val="00324C22"/>
    <w:rsid w:val="0032591D"/>
    <w:rsid w:val="00325E5C"/>
    <w:rsid w:val="00326B79"/>
    <w:rsid w:val="00326EE8"/>
    <w:rsid w:val="00327C1D"/>
    <w:rsid w:val="00327C88"/>
    <w:rsid w:val="00327E2F"/>
    <w:rsid w:val="00327F4A"/>
    <w:rsid w:val="00330273"/>
    <w:rsid w:val="0033045A"/>
    <w:rsid w:val="0033048C"/>
    <w:rsid w:val="0033061E"/>
    <w:rsid w:val="0033074E"/>
    <w:rsid w:val="0033116D"/>
    <w:rsid w:val="00331223"/>
    <w:rsid w:val="00331C09"/>
    <w:rsid w:val="00332115"/>
    <w:rsid w:val="0033227F"/>
    <w:rsid w:val="00332875"/>
    <w:rsid w:val="00332CAC"/>
    <w:rsid w:val="0033304B"/>
    <w:rsid w:val="00333569"/>
    <w:rsid w:val="0033384F"/>
    <w:rsid w:val="00333A0B"/>
    <w:rsid w:val="00333AC9"/>
    <w:rsid w:val="00333B93"/>
    <w:rsid w:val="00334294"/>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3F98"/>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FDA"/>
    <w:rsid w:val="0035453D"/>
    <w:rsid w:val="00354759"/>
    <w:rsid w:val="00354876"/>
    <w:rsid w:val="0035495D"/>
    <w:rsid w:val="00355164"/>
    <w:rsid w:val="003552FB"/>
    <w:rsid w:val="0035586B"/>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B6E"/>
    <w:rsid w:val="00360FA3"/>
    <w:rsid w:val="0036195D"/>
    <w:rsid w:val="00361D19"/>
    <w:rsid w:val="003620D1"/>
    <w:rsid w:val="00362CEB"/>
    <w:rsid w:val="003633EB"/>
    <w:rsid w:val="00363CF1"/>
    <w:rsid w:val="00364A7C"/>
    <w:rsid w:val="0036549E"/>
    <w:rsid w:val="0036635D"/>
    <w:rsid w:val="0036665B"/>
    <w:rsid w:val="0036669E"/>
    <w:rsid w:val="00366B9E"/>
    <w:rsid w:val="00366D16"/>
    <w:rsid w:val="00366EF6"/>
    <w:rsid w:val="00366F7C"/>
    <w:rsid w:val="003672F4"/>
    <w:rsid w:val="00367798"/>
    <w:rsid w:val="00367BFA"/>
    <w:rsid w:val="00370051"/>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CDC"/>
    <w:rsid w:val="00373FBD"/>
    <w:rsid w:val="00374334"/>
    <w:rsid w:val="00374569"/>
    <w:rsid w:val="00374B6F"/>
    <w:rsid w:val="00374D9E"/>
    <w:rsid w:val="0037503C"/>
    <w:rsid w:val="0037548D"/>
    <w:rsid w:val="0037586B"/>
    <w:rsid w:val="0037624D"/>
    <w:rsid w:val="00376B10"/>
    <w:rsid w:val="00376BEB"/>
    <w:rsid w:val="003772C7"/>
    <w:rsid w:val="003773C9"/>
    <w:rsid w:val="0037746E"/>
    <w:rsid w:val="003775FA"/>
    <w:rsid w:val="00377665"/>
    <w:rsid w:val="00380325"/>
    <w:rsid w:val="00380438"/>
    <w:rsid w:val="003806E7"/>
    <w:rsid w:val="00380FB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523"/>
    <w:rsid w:val="00385DFC"/>
    <w:rsid w:val="0038695D"/>
    <w:rsid w:val="00386E8A"/>
    <w:rsid w:val="00387399"/>
    <w:rsid w:val="0038739A"/>
    <w:rsid w:val="00387426"/>
    <w:rsid w:val="00387829"/>
    <w:rsid w:val="003908F0"/>
    <w:rsid w:val="003909EA"/>
    <w:rsid w:val="00391874"/>
    <w:rsid w:val="003924B5"/>
    <w:rsid w:val="0039265B"/>
    <w:rsid w:val="003929C7"/>
    <w:rsid w:val="00392A17"/>
    <w:rsid w:val="00392BDF"/>
    <w:rsid w:val="003931A0"/>
    <w:rsid w:val="003931A6"/>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975B7"/>
    <w:rsid w:val="00397CED"/>
    <w:rsid w:val="003A0323"/>
    <w:rsid w:val="003A0383"/>
    <w:rsid w:val="003A07DC"/>
    <w:rsid w:val="003A0EBC"/>
    <w:rsid w:val="003A164C"/>
    <w:rsid w:val="003A1978"/>
    <w:rsid w:val="003A26BD"/>
    <w:rsid w:val="003A32CC"/>
    <w:rsid w:val="003A3B6B"/>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43"/>
    <w:rsid w:val="003B06F3"/>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4E7"/>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5565"/>
    <w:rsid w:val="003C5650"/>
    <w:rsid w:val="003C5833"/>
    <w:rsid w:val="003C58D9"/>
    <w:rsid w:val="003C5C1D"/>
    <w:rsid w:val="003C5FE9"/>
    <w:rsid w:val="003C6C34"/>
    <w:rsid w:val="003D0F1B"/>
    <w:rsid w:val="003D1FEB"/>
    <w:rsid w:val="003D2034"/>
    <w:rsid w:val="003D26F0"/>
    <w:rsid w:val="003D2AC4"/>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6DD"/>
    <w:rsid w:val="003E06DE"/>
    <w:rsid w:val="003E0BB9"/>
    <w:rsid w:val="003E0FCB"/>
    <w:rsid w:val="003E1183"/>
    <w:rsid w:val="003E2448"/>
    <w:rsid w:val="003E25A3"/>
    <w:rsid w:val="003E2E12"/>
    <w:rsid w:val="003E374D"/>
    <w:rsid w:val="003E3D48"/>
    <w:rsid w:val="003E3E32"/>
    <w:rsid w:val="003E3ED8"/>
    <w:rsid w:val="003E4340"/>
    <w:rsid w:val="003E5500"/>
    <w:rsid w:val="003E58A5"/>
    <w:rsid w:val="003E58B9"/>
    <w:rsid w:val="003E5A6B"/>
    <w:rsid w:val="003E5D3E"/>
    <w:rsid w:val="003E5DD8"/>
    <w:rsid w:val="003E5E5C"/>
    <w:rsid w:val="003E5EED"/>
    <w:rsid w:val="003E697F"/>
    <w:rsid w:val="003E6D75"/>
    <w:rsid w:val="003E7368"/>
    <w:rsid w:val="003E7400"/>
    <w:rsid w:val="003E7980"/>
    <w:rsid w:val="003F0A3E"/>
    <w:rsid w:val="003F0B70"/>
    <w:rsid w:val="003F18DD"/>
    <w:rsid w:val="003F2298"/>
    <w:rsid w:val="003F2448"/>
    <w:rsid w:val="003F26EC"/>
    <w:rsid w:val="003F29D1"/>
    <w:rsid w:val="003F2C61"/>
    <w:rsid w:val="003F2E5F"/>
    <w:rsid w:val="003F3322"/>
    <w:rsid w:val="003F35F5"/>
    <w:rsid w:val="003F38FF"/>
    <w:rsid w:val="003F391C"/>
    <w:rsid w:val="003F395B"/>
    <w:rsid w:val="003F3D61"/>
    <w:rsid w:val="003F4E3B"/>
    <w:rsid w:val="003F55DF"/>
    <w:rsid w:val="003F5617"/>
    <w:rsid w:val="003F5692"/>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269"/>
    <w:rsid w:val="0040443B"/>
    <w:rsid w:val="00404BA4"/>
    <w:rsid w:val="00404BE3"/>
    <w:rsid w:val="00405028"/>
    <w:rsid w:val="00405367"/>
    <w:rsid w:val="004056C7"/>
    <w:rsid w:val="0040587B"/>
    <w:rsid w:val="0040665C"/>
    <w:rsid w:val="00406AF2"/>
    <w:rsid w:val="00407044"/>
    <w:rsid w:val="00407775"/>
    <w:rsid w:val="00407AE2"/>
    <w:rsid w:val="004103A1"/>
    <w:rsid w:val="00410741"/>
    <w:rsid w:val="00410B24"/>
    <w:rsid w:val="00411172"/>
    <w:rsid w:val="004119B6"/>
    <w:rsid w:val="00411A26"/>
    <w:rsid w:val="00412482"/>
    <w:rsid w:val="00412649"/>
    <w:rsid w:val="004126EE"/>
    <w:rsid w:val="00412D66"/>
    <w:rsid w:val="00412DDB"/>
    <w:rsid w:val="00413199"/>
    <w:rsid w:val="0041340E"/>
    <w:rsid w:val="00413480"/>
    <w:rsid w:val="004135E1"/>
    <w:rsid w:val="00413A96"/>
    <w:rsid w:val="00413B5E"/>
    <w:rsid w:val="004145CD"/>
    <w:rsid w:val="00414BB1"/>
    <w:rsid w:val="00414DC6"/>
    <w:rsid w:val="00415016"/>
    <w:rsid w:val="00415395"/>
    <w:rsid w:val="00415459"/>
    <w:rsid w:val="00415649"/>
    <w:rsid w:val="00415F87"/>
    <w:rsid w:val="00416167"/>
    <w:rsid w:val="00416318"/>
    <w:rsid w:val="00416331"/>
    <w:rsid w:val="00416479"/>
    <w:rsid w:val="00416EEC"/>
    <w:rsid w:val="004172A1"/>
    <w:rsid w:val="00417315"/>
    <w:rsid w:val="004176D6"/>
    <w:rsid w:val="0041790E"/>
    <w:rsid w:val="004179C9"/>
    <w:rsid w:val="00417B5B"/>
    <w:rsid w:val="004201B0"/>
    <w:rsid w:val="004201BA"/>
    <w:rsid w:val="004213BB"/>
    <w:rsid w:val="0042189B"/>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60B8"/>
    <w:rsid w:val="00436608"/>
    <w:rsid w:val="0043665C"/>
    <w:rsid w:val="00436945"/>
    <w:rsid w:val="00440992"/>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4DE4"/>
    <w:rsid w:val="00445066"/>
    <w:rsid w:val="004457BC"/>
    <w:rsid w:val="00445946"/>
    <w:rsid w:val="00445AF6"/>
    <w:rsid w:val="00445D3E"/>
    <w:rsid w:val="00446BD9"/>
    <w:rsid w:val="00446D60"/>
    <w:rsid w:val="00446DF5"/>
    <w:rsid w:val="004471D4"/>
    <w:rsid w:val="00447DB9"/>
    <w:rsid w:val="00447DF9"/>
    <w:rsid w:val="004505D9"/>
    <w:rsid w:val="00450AC4"/>
    <w:rsid w:val="00450C8B"/>
    <w:rsid w:val="00451589"/>
    <w:rsid w:val="0045247E"/>
    <w:rsid w:val="00452C5D"/>
    <w:rsid w:val="00453562"/>
    <w:rsid w:val="00453FAF"/>
    <w:rsid w:val="00454214"/>
    <w:rsid w:val="004542DD"/>
    <w:rsid w:val="004546E3"/>
    <w:rsid w:val="004554F4"/>
    <w:rsid w:val="00455906"/>
    <w:rsid w:val="00455AAD"/>
    <w:rsid w:val="0045618F"/>
    <w:rsid w:val="004565D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54E"/>
    <w:rsid w:val="0046676F"/>
    <w:rsid w:val="00466DB8"/>
    <w:rsid w:val="00467193"/>
    <w:rsid w:val="0046763E"/>
    <w:rsid w:val="00470002"/>
    <w:rsid w:val="00471074"/>
    <w:rsid w:val="00471339"/>
    <w:rsid w:val="004714A4"/>
    <w:rsid w:val="004720A1"/>
    <w:rsid w:val="0047210A"/>
    <w:rsid w:val="004721D2"/>
    <w:rsid w:val="0047293B"/>
    <w:rsid w:val="004729BB"/>
    <w:rsid w:val="00472DD7"/>
    <w:rsid w:val="00472E8E"/>
    <w:rsid w:val="00472FDA"/>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03"/>
    <w:rsid w:val="00476A5D"/>
    <w:rsid w:val="00476B43"/>
    <w:rsid w:val="00476F84"/>
    <w:rsid w:val="0047762E"/>
    <w:rsid w:val="004776B6"/>
    <w:rsid w:val="00477E84"/>
    <w:rsid w:val="00477F3A"/>
    <w:rsid w:val="004803C8"/>
    <w:rsid w:val="00480A84"/>
    <w:rsid w:val="00480EBE"/>
    <w:rsid w:val="00480F57"/>
    <w:rsid w:val="00481378"/>
    <w:rsid w:val="004816D8"/>
    <w:rsid w:val="00481E37"/>
    <w:rsid w:val="0048212B"/>
    <w:rsid w:val="0048222B"/>
    <w:rsid w:val="0048239B"/>
    <w:rsid w:val="00482FB2"/>
    <w:rsid w:val="00483057"/>
    <w:rsid w:val="00483471"/>
    <w:rsid w:val="004834C8"/>
    <w:rsid w:val="00483B8A"/>
    <w:rsid w:val="00483C5C"/>
    <w:rsid w:val="0048400B"/>
    <w:rsid w:val="0048415E"/>
    <w:rsid w:val="00485556"/>
    <w:rsid w:val="0048560A"/>
    <w:rsid w:val="0048568D"/>
    <w:rsid w:val="00485938"/>
    <w:rsid w:val="00485D0A"/>
    <w:rsid w:val="004866C4"/>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F27"/>
    <w:rsid w:val="00493FE2"/>
    <w:rsid w:val="00494F19"/>
    <w:rsid w:val="00495290"/>
    <w:rsid w:val="00496059"/>
    <w:rsid w:val="004965F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EA0"/>
    <w:rsid w:val="004A3FF5"/>
    <w:rsid w:val="004A405D"/>
    <w:rsid w:val="004A448C"/>
    <w:rsid w:val="004A4D88"/>
    <w:rsid w:val="004A4E3E"/>
    <w:rsid w:val="004A4F3E"/>
    <w:rsid w:val="004A5211"/>
    <w:rsid w:val="004A5324"/>
    <w:rsid w:val="004A5384"/>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C04"/>
    <w:rsid w:val="004B41E2"/>
    <w:rsid w:val="004B44B8"/>
    <w:rsid w:val="004B474B"/>
    <w:rsid w:val="004B4B9C"/>
    <w:rsid w:val="004B4C17"/>
    <w:rsid w:val="004B4EB5"/>
    <w:rsid w:val="004B50D8"/>
    <w:rsid w:val="004B5208"/>
    <w:rsid w:val="004B54F8"/>
    <w:rsid w:val="004B64DD"/>
    <w:rsid w:val="004B6D05"/>
    <w:rsid w:val="004B6FE9"/>
    <w:rsid w:val="004B70CE"/>
    <w:rsid w:val="004B7340"/>
    <w:rsid w:val="004B7BF4"/>
    <w:rsid w:val="004C0907"/>
    <w:rsid w:val="004C095D"/>
    <w:rsid w:val="004C0F4C"/>
    <w:rsid w:val="004C1FA1"/>
    <w:rsid w:val="004C2E75"/>
    <w:rsid w:val="004C3384"/>
    <w:rsid w:val="004C3616"/>
    <w:rsid w:val="004C3E42"/>
    <w:rsid w:val="004C4533"/>
    <w:rsid w:val="004C4C5A"/>
    <w:rsid w:val="004C4CF1"/>
    <w:rsid w:val="004C5A26"/>
    <w:rsid w:val="004C5DB2"/>
    <w:rsid w:val="004C5F7D"/>
    <w:rsid w:val="004C600A"/>
    <w:rsid w:val="004C6B25"/>
    <w:rsid w:val="004C6FF2"/>
    <w:rsid w:val="004C7007"/>
    <w:rsid w:val="004D00A6"/>
    <w:rsid w:val="004D00EC"/>
    <w:rsid w:val="004D0DE3"/>
    <w:rsid w:val="004D0DF7"/>
    <w:rsid w:val="004D1363"/>
    <w:rsid w:val="004D18F9"/>
    <w:rsid w:val="004D21AE"/>
    <w:rsid w:val="004D2A5F"/>
    <w:rsid w:val="004D2D06"/>
    <w:rsid w:val="004D2D08"/>
    <w:rsid w:val="004D2ECC"/>
    <w:rsid w:val="004D392F"/>
    <w:rsid w:val="004D3B3E"/>
    <w:rsid w:val="004D3D0F"/>
    <w:rsid w:val="004D4635"/>
    <w:rsid w:val="004D4DE7"/>
    <w:rsid w:val="004D5E25"/>
    <w:rsid w:val="004D61A5"/>
    <w:rsid w:val="004D6A53"/>
    <w:rsid w:val="004D6B9E"/>
    <w:rsid w:val="004D74F5"/>
    <w:rsid w:val="004D7FF0"/>
    <w:rsid w:val="004E0245"/>
    <w:rsid w:val="004E07BE"/>
    <w:rsid w:val="004E07C2"/>
    <w:rsid w:val="004E0887"/>
    <w:rsid w:val="004E0B20"/>
    <w:rsid w:val="004E0F19"/>
    <w:rsid w:val="004E3CAE"/>
    <w:rsid w:val="004E3F39"/>
    <w:rsid w:val="004E4DC4"/>
    <w:rsid w:val="004E4F23"/>
    <w:rsid w:val="004E5170"/>
    <w:rsid w:val="004E5962"/>
    <w:rsid w:val="004E5A84"/>
    <w:rsid w:val="004E5FCE"/>
    <w:rsid w:val="004E6875"/>
    <w:rsid w:val="004E6E7E"/>
    <w:rsid w:val="004E72F9"/>
    <w:rsid w:val="004E76AB"/>
    <w:rsid w:val="004E7E14"/>
    <w:rsid w:val="004F0CF5"/>
    <w:rsid w:val="004F0F42"/>
    <w:rsid w:val="004F1391"/>
    <w:rsid w:val="004F1D70"/>
    <w:rsid w:val="004F2138"/>
    <w:rsid w:val="004F2763"/>
    <w:rsid w:val="004F30C7"/>
    <w:rsid w:val="004F3575"/>
    <w:rsid w:val="004F37AD"/>
    <w:rsid w:val="004F37D8"/>
    <w:rsid w:val="004F3C0C"/>
    <w:rsid w:val="004F3C51"/>
    <w:rsid w:val="004F3DFA"/>
    <w:rsid w:val="004F4101"/>
    <w:rsid w:val="004F47F7"/>
    <w:rsid w:val="004F4DE4"/>
    <w:rsid w:val="004F5A24"/>
    <w:rsid w:val="004F5BA4"/>
    <w:rsid w:val="004F5C52"/>
    <w:rsid w:val="004F745D"/>
    <w:rsid w:val="004F79E8"/>
    <w:rsid w:val="004F7D40"/>
    <w:rsid w:val="004F7F46"/>
    <w:rsid w:val="0050005C"/>
    <w:rsid w:val="00500A3F"/>
    <w:rsid w:val="00501330"/>
    <w:rsid w:val="005015EF"/>
    <w:rsid w:val="00501FEB"/>
    <w:rsid w:val="005027D3"/>
    <w:rsid w:val="00502886"/>
    <w:rsid w:val="005029D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C06"/>
    <w:rsid w:val="0050711A"/>
    <w:rsid w:val="0050730C"/>
    <w:rsid w:val="005074AB"/>
    <w:rsid w:val="005074CA"/>
    <w:rsid w:val="005074CE"/>
    <w:rsid w:val="0050787F"/>
    <w:rsid w:val="00507DD0"/>
    <w:rsid w:val="00507ECC"/>
    <w:rsid w:val="00507F4E"/>
    <w:rsid w:val="00507FA4"/>
    <w:rsid w:val="00510053"/>
    <w:rsid w:val="0051033A"/>
    <w:rsid w:val="0051053F"/>
    <w:rsid w:val="005108FD"/>
    <w:rsid w:val="00510BB7"/>
    <w:rsid w:val="005117F1"/>
    <w:rsid w:val="00511C49"/>
    <w:rsid w:val="00511FDF"/>
    <w:rsid w:val="005126B7"/>
    <w:rsid w:val="00512BD5"/>
    <w:rsid w:val="00512DC2"/>
    <w:rsid w:val="00512FEE"/>
    <w:rsid w:val="005133B7"/>
    <w:rsid w:val="00513475"/>
    <w:rsid w:val="0051365A"/>
    <w:rsid w:val="00513AE5"/>
    <w:rsid w:val="00513F9F"/>
    <w:rsid w:val="00513FB2"/>
    <w:rsid w:val="0051454F"/>
    <w:rsid w:val="005147B9"/>
    <w:rsid w:val="00514DCE"/>
    <w:rsid w:val="00515783"/>
    <w:rsid w:val="00515DFD"/>
    <w:rsid w:val="005161E5"/>
    <w:rsid w:val="0051621E"/>
    <w:rsid w:val="00516295"/>
    <w:rsid w:val="00516B84"/>
    <w:rsid w:val="00516E7E"/>
    <w:rsid w:val="00517172"/>
    <w:rsid w:val="005177F2"/>
    <w:rsid w:val="00517A25"/>
    <w:rsid w:val="00517F8D"/>
    <w:rsid w:val="00517FBD"/>
    <w:rsid w:val="0052069A"/>
    <w:rsid w:val="0052070A"/>
    <w:rsid w:val="00520820"/>
    <w:rsid w:val="005208EF"/>
    <w:rsid w:val="005209BA"/>
    <w:rsid w:val="00521423"/>
    <w:rsid w:val="005215FE"/>
    <w:rsid w:val="0052170B"/>
    <w:rsid w:val="00521977"/>
    <w:rsid w:val="0052279F"/>
    <w:rsid w:val="00522973"/>
    <w:rsid w:val="005229FB"/>
    <w:rsid w:val="00522E0D"/>
    <w:rsid w:val="00523AA3"/>
    <w:rsid w:val="00524038"/>
    <w:rsid w:val="00524115"/>
    <w:rsid w:val="0052429D"/>
    <w:rsid w:val="0052595D"/>
    <w:rsid w:val="0052599B"/>
    <w:rsid w:val="00525A73"/>
    <w:rsid w:val="00526155"/>
    <w:rsid w:val="005262ED"/>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14F"/>
    <w:rsid w:val="00535A92"/>
    <w:rsid w:val="00535AB1"/>
    <w:rsid w:val="00535B77"/>
    <w:rsid w:val="00535CAA"/>
    <w:rsid w:val="005365D8"/>
    <w:rsid w:val="00536768"/>
    <w:rsid w:val="00536775"/>
    <w:rsid w:val="00536892"/>
    <w:rsid w:val="005374EB"/>
    <w:rsid w:val="00537569"/>
    <w:rsid w:val="005376DE"/>
    <w:rsid w:val="005406FA"/>
    <w:rsid w:val="00540E87"/>
    <w:rsid w:val="00540EFA"/>
    <w:rsid w:val="00540FE6"/>
    <w:rsid w:val="00541CC0"/>
    <w:rsid w:val="005422DC"/>
    <w:rsid w:val="00542C85"/>
    <w:rsid w:val="00542DAC"/>
    <w:rsid w:val="00543594"/>
    <w:rsid w:val="0054406C"/>
    <w:rsid w:val="005441B9"/>
    <w:rsid w:val="00544293"/>
    <w:rsid w:val="005444CE"/>
    <w:rsid w:val="005446A9"/>
    <w:rsid w:val="005447B4"/>
    <w:rsid w:val="00544882"/>
    <w:rsid w:val="00544B40"/>
    <w:rsid w:val="0054560F"/>
    <w:rsid w:val="00546A6C"/>
    <w:rsid w:val="00546B61"/>
    <w:rsid w:val="005472B1"/>
    <w:rsid w:val="00547A51"/>
    <w:rsid w:val="00550291"/>
    <w:rsid w:val="00550356"/>
    <w:rsid w:val="00550611"/>
    <w:rsid w:val="00550680"/>
    <w:rsid w:val="005506BC"/>
    <w:rsid w:val="00550794"/>
    <w:rsid w:val="005507A3"/>
    <w:rsid w:val="00550C7B"/>
    <w:rsid w:val="005510B0"/>
    <w:rsid w:val="00551409"/>
    <w:rsid w:val="00551F36"/>
    <w:rsid w:val="00552047"/>
    <w:rsid w:val="005523C6"/>
    <w:rsid w:val="00552410"/>
    <w:rsid w:val="00552FCB"/>
    <w:rsid w:val="005530FE"/>
    <w:rsid w:val="00553497"/>
    <w:rsid w:val="005536B7"/>
    <w:rsid w:val="005537EB"/>
    <w:rsid w:val="005538E0"/>
    <w:rsid w:val="005543B5"/>
    <w:rsid w:val="005545B3"/>
    <w:rsid w:val="0055481C"/>
    <w:rsid w:val="0055490E"/>
    <w:rsid w:val="00555754"/>
    <w:rsid w:val="00555900"/>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345"/>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3064"/>
    <w:rsid w:val="0057306E"/>
    <w:rsid w:val="005734A6"/>
    <w:rsid w:val="00574003"/>
    <w:rsid w:val="005754BD"/>
    <w:rsid w:val="00575626"/>
    <w:rsid w:val="00576170"/>
    <w:rsid w:val="0057688C"/>
    <w:rsid w:val="00576BE1"/>
    <w:rsid w:val="00576D0D"/>
    <w:rsid w:val="00576DC2"/>
    <w:rsid w:val="00576F28"/>
    <w:rsid w:val="0057733C"/>
    <w:rsid w:val="00577BF0"/>
    <w:rsid w:val="00580B71"/>
    <w:rsid w:val="00580D33"/>
    <w:rsid w:val="00580EB6"/>
    <w:rsid w:val="00580F11"/>
    <w:rsid w:val="00580F24"/>
    <w:rsid w:val="005810E5"/>
    <w:rsid w:val="00581372"/>
    <w:rsid w:val="005815B7"/>
    <w:rsid w:val="00581C3B"/>
    <w:rsid w:val="00582028"/>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20C"/>
    <w:rsid w:val="0059037A"/>
    <w:rsid w:val="00590D29"/>
    <w:rsid w:val="00590EDB"/>
    <w:rsid w:val="00590FD2"/>
    <w:rsid w:val="0059115E"/>
    <w:rsid w:val="00591227"/>
    <w:rsid w:val="0059199B"/>
    <w:rsid w:val="00591DA2"/>
    <w:rsid w:val="00591EFC"/>
    <w:rsid w:val="0059249C"/>
    <w:rsid w:val="005927CA"/>
    <w:rsid w:val="00592C0E"/>
    <w:rsid w:val="00592D3F"/>
    <w:rsid w:val="00592F3B"/>
    <w:rsid w:val="00593800"/>
    <w:rsid w:val="005939A2"/>
    <w:rsid w:val="00593A71"/>
    <w:rsid w:val="00593A91"/>
    <w:rsid w:val="00593D43"/>
    <w:rsid w:val="0059430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D09"/>
    <w:rsid w:val="005B2E13"/>
    <w:rsid w:val="005B2F5C"/>
    <w:rsid w:val="005B32E1"/>
    <w:rsid w:val="005B3385"/>
    <w:rsid w:val="005B45F9"/>
    <w:rsid w:val="005B4666"/>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A53"/>
    <w:rsid w:val="005C7C26"/>
    <w:rsid w:val="005C7C27"/>
    <w:rsid w:val="005C7F60"/>
    <w:rsid w:val="005D07FA"/>
    <w:rsid w:val="005D112D"/>
    <w:rsid w:val="005D1EE0"/>
    <w:rsid w:val="005D21CD"/>
    <w:rsid w:val="005D226A"/>
    <w:rsid w:val="005D4119"/>
    <w:rsid w:val="005D437A"/>
    <w:rsid w:val="005D4B44"/>
    <w:rsid w:val="005D4B6C"/>
    <w:rsid w:val="005D4E0C"/>
    <w:rsid w:val="005D51EA"/>
    <w:rsid w:val="005D5636"/>
    <w:rsid w:val="005D5CB2"/>
    <w:rsid w:val="005D6AFF"/>
    <w:rsid w:val="005D72A3"/>
    <w:rsid w:val="005D7841"/>
    <w:rsid w:val="005D7883"/>
    <w:rsid w:val="005D78C7"/>
    <w:rsid w:val="005D7DF6"/>
    <w:rsid w:val="005E0EA1"/>
    <w:rsid w:val="005E0ED5"/>
    <w:rsid w:val="005E0F20"/>
    <w:rsid w:val="005E1942"/>
    <w:rsid w:val="005E19B0"/>
    <w:rsid w:val="005E1BB0"/>
    <w:rsid w:val="005E1E68"/>
    <w:rsid w:val="005E277A"/>
    <w:rsid w:val="005E2861"/>
    <w:rsid w:val="005E2EEC"/>
    <w:rsid w:val="005E3476"/>
    <w:rsid w:val="005E376D"/>
    <w:rsid w:val="005E3771"/>
    <w:rsid w:val="005E37C7"/>
    <w:rsid w:val="005E37F9"/>
    <w:rsid w:val="005E3EC0"/>
    <w:rsid w:val="005E4216"/>
    <w:rsid w:val="005E46C6"/>
    <w:rsid w:val="005E4DF9"/>
    <w:rsid w:val="005E5900"/>
    <w:rsid w:val="005E5930"/>
    <w:rsid w:val="005E5DBA"/>
    <w:rsid w:val="005E5F0F"/>
    <w:rsid w:val="005E657A"/>
    <w:rsid w:val="005E6580"/>
    <w:rsid w:val="005E6AB7"/>
    <w:rsid w:val="005E7413"/>
    <w:rsid w:val="005E76A7"/>
    <w:rsid w:val="005E7BF3"/>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9C2"/>
    <w:rsid w:val="005F6C5D"/>
    <w:rsid w:val="005F6CD4"/>
    <w:rsid w:val="005F6E1C"/>
    <w:rsid w:val="005F6E79"/>
    <w:rsid w:val="005F7BF8"/>
    <w:rsid w:val="005F7FDF"/>
    <w:rsid w:val="006008EC"/>
    <w:rsid w:val="00600E41"/>
    <w:rsid w:val="00601365"/>
    <w:rsid w:val="006016D1"/>
    <w:rsid w:val="00601745"/>
    <w:rsid w:val="00601A8C"/>
    <w:rsid w:val="00601CE0"/>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D2C"/>
    <w:rsid w:val="0061114D"/>
    <w:rsid w:val="00611463"/>
    <w:rsid w:val="00611DE8"/>
    <w:rsid w:val="00612538"/>
    <w:rsid w:val="00612E8A"/>
    <w:rsid w:val="006131FD"/>
    <w:rsid w:val="006132D9"/>
    <w:rsid w:val="0061344E"/>
    <w:rsid w:val="006144BE"/>
    <w:rsid w:val="00614F85"/>
    <w:rsid w:val="00615199"/>
    <w:rsid w:val="00615487"/>
    <w:rsid w:val="006157D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97D"/>
    <w:rsid w:val="00624A08"/>
    <w:rsid w:val="0062523A"/>
    <w:rsid w:val="00625417"/>
    <w:rsid w:val="00625F5A"/>
    <w:rsid w:val="00626180"/>
    <w:rsid w:val="006265DB"/>
    <w:rsid w:val="00626670"/>
    <w:rsid w:val="006279A3"/>
    <w:rsid w:val="00630E8F"/>
    <w:rsid w:val="00630F82"/>
    <w:rsid w:val="0063128B"/>
    <w:rsid w:val="006318AA"/>
    <w:rsid w:val="00631EF2"/>
    <w:rsid w:val="00632222"/>
    <w:rsid w:val="00632A1B"/>
    <w:rsid w:val="00632D67"/>
    <w:rsid w:val="006336FB"/>
    <w:rsid w:val="0063380F"/>
    <w:rsid w:val="00634D18"/>
    <w:rsid w:val="00634DFE"/>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FF5"/>
    <w:rsid w:val="0066709C"/>
    <w:rsid w:val="006670F0"/>
    <w:rsid w:val="00670043"/>
    <w:rsid w:val="00670EBB"/>
    <w:rsid w:val="00670FEB"/>
    <w:rsid w:val="006712A5"/>
    <w:rsid w:val="00671885"/>
    <w:rsid w:val="00671B7A"/>
    <w:rsid w:val="0067211A"/>
    <w:rsid w:val="00672564"/>
    <w:rsid w:val="006725A4"/>
    <w:rsid w:val="00672640"/>
    <w:rsid w:val="0067320D"/>
    <w:rsid w:val="0067323E"/>
    <w:rsid w:val="00673B42"/>
    <w:rsid w:val="00673BED"/>
    <w:rsid w:val="00673C56"/>
    <w:rsid w:val="006742F1"/>
    <w:rsid w:val="0067451A"/>
    <w:rsid w:val="00674687"/>
    <w:rsid w:val="0067470E"/>
    <w:rsid w:val="006747A9"/>
    <w:rsid w:val="00674CDA"/>
    <w:rsid w:val="006753C6"/>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4432"/>
    <w:rsid w:val="00684457"/>
    <w:rsid w:val="006845D1"/>
    <w:rsid w:val="00684837"/>
    <w:rsid w:val="006849AB"/>
    <w:rsid w:val="00684AB1"/>
    <w:rsid w:val="00684C1C"/>
    <w:rsid w:val="00684C1F"/>
    <w:rsid w:val="00684F26"/>
    <w:rsid w:val="0068532B"/>
    <w:rsid w:val="0068540D"/>
    <w:rsid w:val="00685B26"/>
    <w:rsid w:val="00685C62"/>
    <w:rsid w:val="0068634A"/>
    <w:rsid w:val="0068690F"/>
    <w:rsid w:val="00686EA0"/>
    <w:rsid w:val="006875E8"/>
    <w:rsid w:val="00687EAD"/>
    <w:rsid w:val="0069030B"/>
    <w:rsid w:val="00690978"/>
    <w:rsid w:val="006909C9"/>
    <w:rsid w:val="00690BEA"/>
    <w:rsid w:val="00690D18"/>
    <w:rsid w:val="00691347"/>
    <w:rsid w:val="006916BB"/>
    <w:rsid w:val="00691C25"/>
    <w:rsid w:val="00691E27"/>
    <w:rsid w:val="00691E2E"/>
    <w:rsid w:val="006927A4"/>
    <w:rsid w:val="0069316F"/>
    <w:rsid w:val="00693345"/>
    <w:rsid w:val="00693AF8"/>
    <w:rsid w:val="00693C79"/>
    <w:rsid w:val="0069412C"/>
    <w:rsid w:val="0069471C"/>
    <w:rsid w:val="00694C51"/>
    <w:rsid w:val="0069598D"/>
    <w:rsid w:val="00695A9C"/>
    <w:rsid w:val="00695C00"/>
    <w:rsid w:val="00695C0F"/>
    <w:rsid w:val="00696CE5"/>
    <w:rsid w:val="00696DB0"/>
    <w:rsid w:val="00696E78"/>
    <w:rsid w:val="00697AA0"/>
    <w:rsid w:val="00697AD0"/>
    <w:rsid w:val="00697D09"/>
    <w:rsid w:val="006A055C"/>
    <w:rsid w:val="006A09D2"/>
    <w:rsid w:val="006A0E73"/>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494"/>
    <w:rsid w:val="006A7D42"/>
    <w:rsid w:val="006A7ECF"/>
    <w:rsid w:val="006B00BE"/>
    <w:rsid w:val="006B02D3"/>
    <w:rsid w:val="006B0C2B"/>
    <w:rsid w:val="006B1157"/>
    <w:rsid w:val="006B1319"/>
    <w:rsid w:val="006B1556"/>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928"/>
    <w:rsid w:val="006D0B30"/>
    <w:rsid w:val="006D0F93"/>
    <w:rsid w:val="006D1D5B"/>
    <w:rsid w:val="006D2B0F"/>
    <w:rsid w:val="006D2C5F"/>
    <w:rsid w:val="006D2D92"/>
    <w:rsid w:val="006D2EEB"/>
    <w:rsid w:val="006D311F"/>
    <w:rsid w:val="006D3719"/>
    <w:rsid w:val="006D449A"/>
    <w:rsid w:val="006D4634"/>
    <w:rsid w:val="006D477A"/>
    <w:rsid w:val="006D4AE6"/>
    <w:rsid w:val="006D4FF2"/>
    <w:rsid w:val="006D50A6"/>
    <w:rsid w:val="006D51A3"/>
    <w:rsid w:val="006D51B6"/>
    <w:rsid w:val="006D5632"/>
    <w:rsid w:val="006D571C"/>
    <w:rsid w:val="006D5AB9"/>
    <w:rsid w:val="006D6042"/>
    <w:rsid w:val="006D659D"/>
    <w:rsid w:val="006D7A94"/>
    <w:rsid w:val="006D7EBE"/>
    <w:rsid w:val="006D7ED2"/>
    <w:rsid w:val="006D7FBB"/>
    <w:rsid w:val="006E01B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A38"/>
    <w:rsid w:val="006E3BBB"/>
    <w:rsid w:val="006E3CD3"/>
    <w:rsid w:val="006E4303"/>
    <w:rsid w:val="006E4959"/>
    <w:rsid w:val="006E51B9"/>
    <w:rsid w:val="006E525E"/>
    <w:rsid w:val="006E5680"/>
    <w:rsid w:val="006E5A35"/>
    <w:rsid w:val="006E5B5E"/>
    <w:rsid w:val="006E603F"/>
    <w:rsid w:val="006E63B9"/>
    <w:rsid w:val="006E65A4"/>
    <w:rsid w:val="006E663D"/>
    <w:rsid w:val="006E66F4"/>
    <w:rsid w:val="006E6DC0"/>
    <w:rsid w:val="006E787F"/>
    <w:rsid w:val="006E7AFC"/>
    <w:rsid w:val="006E7B6C"/>
    <w:rsid w:val="006E7C28"/>
    <w:rsid w:val="006F0185"/>
    <w:rsid w:val="006F05A8"/>
    <w:rsid w:val="006F0CC9"/>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D4"/>
    <w:rsid w:val="00705436"/>
    <w:rsid w:val="00705501"/>
    <w:rsid w:val="00705EE1"/>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1DF"/>
    <w:rsid w:val="00713477"/>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ACD"/>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CC7"/>
    <w:rsid w:val="00732180"/>
    <w:rsid w:val="0073218F"/>
    <w:rsid w:val="007324D4"/>
    <w:rsid w:val="007324F8"/>
    <w:rsid w:val="0073254F"/>
    <w:rsid w:val="00732ECC"/>
    <w:rsid w:val="00733672"/>
    <w:rsid w:val="00733688"/>
    <w:rsid w:val="007339DA"/>
    <w:rsid w:val="0073459A"/>
    <w:rsid w:val="00734C00"/>
    <w:rsid w:val="007352D3"/>
    <w:rsid w:val="00735838"/>
    <w:rsid w:val="007365E1"/>
    <w:rsid w:val="007374FC"/>
    <w:rsid w:val="00737E53"/>
    <w:rsid w:val="0074042F"/>
    <w:rsid w:val="007405B9"/>
    <w:rsid w:val="00741198"/>
    <w:rsid w:val="00741A05"/>
    <w:rsid w:val="00741CDD"/>
    <w:rsid w:val="007423D9"/>
    <w:rsid w:val="00742443"/>
    <w:rsid w:val="00742759"/>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C26"/>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DF0"/>
    <w:rsid w:val="00760ECD"/>
    <w:rsid w:val="00761302"/>
    <w:rsid w:val="007613A6"/>
    <w:rsid w:val="007615C5"/>
    <w:rsid w:val="00761ABB"/>
    <w:rsid w:val="00761CDD"/>
    <w:rsid w:val="00762004"/>
    <w:rsid w:val="007625F9"/>
    <w:rsid w:val="00762AA0"/>
    <w:rsid w:val="00762AB7"/>
    <w:rsid w:val="00763179"/>
    <w:rsid w:val="007632E0"/>
    <w:rsid w:val="00763569"/>
    <w:rsid w:val="007635B1"/>
    <w:rsid w:val="00763C85"/>
    <w:rsid w:val="00764DA4"/>
    <w:rsid w:val="0076541B"/>
    <w:rsid w:val="00765BD0"/>
    <w:rsid w:val="00765F19"/>
    <w:rsid w:val="00766000"/>
    <w:rsid w:val="007661C0"/>
    <w:rsid w:val="007662C3"/>
    <w:rsid w:val="00767480"/>
    <w:rsid w:val="007701A3"/>
    <w:rsid w:val="00770354"/>
    <w:rsid w:val="00770FD5"/>
    <w:rsid w:val="0077143C"/>
    <w:rsid w:val="0077196B"/>
    <w:rsid w:val="00771A6F"/>
    <w:rsid w:val="00771B24"/>
    <w:rsid w:val="00771FA6"/>
    <w:rsid w:val="00772CED"/>
    <w:rsid w:val="00772CEE"/>
    <w:rsid w:val="00772E34"/>
    <w:rsid w:val="00773607"/>
    <w:rsid w:val="007738A4"/>
    <w:rsid w:val="00774C0A"/>
    <w:rsid w:val="00774CD6"/>
    <w:rsid w:val="00774CE8"/>
    <w:rsid w:val="007754D3"/>
    <w:rsid w:val="0077583D"/>
    <w:rsid w:val="00775AC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F1D"/>
    <w:rsid w:val="0078632A"/>
    <w:rsid w:val="0078677E"/>
    <w:rsid w:val="00786B91"/>
    <w:rsid w:val="00787166"/>
    <w:rsid w:val="00787270"/>
    <w:rsid w:val="00787D30"/>
    <w:rsid w:val="0079002E"/>
    <w:rsid w:val="00790060"/>
    <w:rsid w:val="0079060D"/>
    <w:rsid w:val="00790FBF"/>
    <w:rsid w:val="00790FDB"/>
    <w:rsid w:val="00790FF0"/>
    <w:rsid w:val="0079107A"/>
    <w:rsid w:val="00791826"/>
    <w:rsid w:val="0079219A"/>
    <w:rsid w:val="0079244F"/>
    <w:rsid w:val="00792A2E"/>
    <w:rsid w:val="00792CC3"/>
    <w:rsid w:val="00792D80"/>
    <w:rsid w:val="007930CB"/>
    <w:rsid w:val="0079347B"/>
    <w:rsid w:val="007938D5"/>
    <w:rsid w:val="00793C23"/>
    <w:rsid w:val="00793F36"/>
    <w:rsid w:val="00794745"/>
    <w:rsid w:val="00794E11"/>
    <w:rsid w:val="00795147"/>
    <w:rsid w:val="0079528E"/>
    <w:rsid w:val="00795569"/>
    <w:rsid w:val="00795695"/>
    <w:rsid w:val="007969FC"/>
    <w:rsid w:val="007972D6"/>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219"/>
    <w:rsid w:val="007A535B"/>
    <w:rsid w:val="007A560A"/>
    <w:rsid w:val="007A5B38"/>
    <w:rsid w:val="007A5D09"/>
    <w:rsid w:val="007A5D5B"/>
    <w:rsid w:val="007A5EB5"/>
    <w:rsid w:val="007A6057"/>
    <w:rsid w:val="007A624B"/>
    <w:rsid w:val="007A6283"/>
    <w:rsid w:val="007A6825"/>
    <w:rsid w:val="007A6857"/>
    <w:rsid w:val="007A694A"/>
    <w:rsid w:val="007A6F3C"/>
    <w:rsid w:val="007B02FE"/>
    <w:rsid w:val="007B0433"/>
    <w:rsid w:val="007B068F"/>
    <w:rsid w:val="007B0726"/>
    <w:rsid w:val="007B0A58"/>
    <w:rsid w:val="007B0B10"/>
    <w:rsid w:val="007B288B"/>
    <w:rsid w:val="007B2A39"/>
    <w:rsid w:val="007B2C0D"/>
    <w:rsid w:val="007B32E0"/>
    <w:rsid w:val="007B330B"/>
    <w:rsid w:val="007B43DC"/>
    <w:rsid w:val="007B46CD"/>
    <w:rsid w:val="007B599B"/>
    <w:rsid w:val="007B5D20"/>
    <w:rsid w:val="007B5D26"/>
    <w:rsid w:val="007B5FDF"/>
    <w:rsid w:val="007B6A5D"/>
    <w:rsid w:val="007B6EB6"/>
    <w:rsid w:val="007B6FF1"/>
    <w:rsid w:val="007B74E8"/>
    <w:rsid w:val="007B7563"/>
    <w:rsid w:val="007B7AA9"/>
    <w:rsid w:val="007C02A9"/>
    <w:rsid w:val="007C0F6F"/>
    <w:rsid w:val="007C183A"/>
    <w:rsid w:val="007C187F"/>
    <w:rsid w:val="007C1D37"/>
    <w:rsid w:val="007C20E0"/>
    <w:rsid w:val="007C20EB"/>
    <w:rsid w:val="007C24FB"/>
    <w:rsid w:val="007C25CF"/>
    <w:rsid w:val="007C2E08"/>
    <w:rsid w:val="007C33CB"/>
    <w:rsid w:val="007C3686"/>
    <w:rsid w:val="007C369A"/>
    <w:rsid w:val="007C395C"/>
    <w:rsid w:val="007C440D"/>
    <w:rsid w:val="007C49DB"/>
    <w:rsid w:val="007C4D33"/>
    <w:rsid w:val="007C4ED5"/>
    <w:rsid w:val="007C4EF4"/>
    <w:rsid w:val="007C4F01"/>
    <w:rsid w:val="007C5267"/>
    <w:rsid w:val="007C5BDE"/>
    <w:rsid w:val="007C60FD"/>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7873"/>
    <w:rsid w:val="007E00E4"/>
    <w:rsid w:val="007E0229"/>
    <w:rsid w:val="007E0C84"/>
    <w:rsid w:val="007E11E5"/>
    <w:rsid w:val="007E145B"/>
    <w:rsid w:val="007E1D2E"/>
    <w:rsid w:val="007E1FC5"/>
    <w:rsid w:val="007E212A"/>
    <w:rsid w:val="007E3837"/>
    <w:rsid w:val="007E40DF"/>
    <w:rsid w:val="007E4377"/>
    <w:rsid w:val="007E4964"/>
    <w:rsid w:val="007E4A7D"/>
    <w:rsid w:val="007E4DFC"/>
    <w:rsid w:val="007E50C4"/>
    <w:rsid w:val="007E5750"/>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CC8"/>
    <w:rsid w:val="007F5D29"/>
    <w:rsid w:val="007F678E"/>
    <w:rsid w:val="007F6EE9"/>
    <w:rsid w:val="007F7204"/>
    <w:rsid w:val="007F7A64"/>
    <w:rsid w:val="00800C71"/>
    <w:rsid w:val="008015B5"/>
    <w:rsid w:val="008017EE"/>
    <w:rsid w:val="008020E3"/>
    <w:rsid w:val="0080240B"/>
    <w:rsid w:val="0080279B"/>
    <w:rsid w:val="00802897"/>
    <w:rsid w:val="00802928"/>
    <w:rsid w:val="00802E96"/>
    <w:rsid w:val="00803278"/>
    <w:rsid w:val="00803569"/>
    <w:rsid w:val="00803850"/>
    <w:rsid w:val="008041DB"/>
    <w:rsid w:val="008043FA"/>
    <w:rsid w:val="00804753"/>
    <w:rsid w:val="00804B95"/>
    <w:rsid w:val="00804CDA"/>
    <w:rsid w:val="00805056"/>
    <w:rsid w:val="0080533E"/>
    <w:rsid w:val="00805620"/>
    <w:rsid w:val="00805E93"/>
    <w:rsid w:val="00805FB1"/>
    <w:rsid w:val="008065CB"/>
    <w:rsid w:val="00806947"/>
    <w:rsid w:val="0080721A"/>
    <w:rsid w:val="008076D1"/>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477"/>
    <w:rsid w:val="00824571"/>
    <w:rsid w:val="00824EC9"/>
    <w:rsid w:val="008251A7"/>
    <w:rsid w:val="00825221"/>
    <w:rsid w:val="0082524F"/>
    <w:rsid w:val="00825AA2"/>
    <w:rsid w:val="00827622"/>
    <w:rsid w:val="0082768D"/>
    <w:rsid w:val="00830125"/>
    <w:rsid w:val="00830421"/>
    <w:rsid w:val="0083092C"/>
    <w:rsid w:val="00831173"/>
    <w:rsid w:val="00831332"/>
    <w:rsid w:val="0083162C"/>
    <w:rsid w:val="008318AA"/>
    <w:rsid w:val="0083242C"/>
    <w:rsid w:val="00832B15"/>
    <w:rsid w:val="00833A52"/>
    <w:rsid w:val="00833CB7"/>
    <w:rsid w:val="008345A1"/>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DDD"/>
    <w:rsid w:val="00847E92"/>
    <w:rsid w:val="00850081"/>
    <w:rsid w:val="00850358"/>
    <w:rsid w:val="008504EE"/>
    <w:rsid w:val="0085118B"/>
    <w:rsid w:val="0085247C"/>
    <w:rsid w:val="00852C7F"/>
    <w:rsid w:val="00852DBC"/>
    <w:rsid w:val="008533E0"/>
    <w:rsid w:val="00853CB7"/>
    <w:rsid w:val="00853CD0"/>
    <w:rsid w:val="00853EDA"/>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3FB5"/>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6FD"/>
    <w:rsid w:val="00872DC9"/>
    <w:rsid w:val="00872F9A"/>
    <w:rsid w:val="00873081"/>
    <w:rsid w:val="00873088"/>
    <w:rsid w:val="008731C4"/>
    <w:rsid w:val="008734A5"/>
    <w:rsid w:val="008739E8"/>
    <w:rsid w:val="00874077"/>
    <w:rsid w:val="008741A4"/>
    <w:rsid w:val="008743E0"/>
    <w:rsid w:val="00874455"/>
    <w:rsid w:val="00874AEA"/>
    <w:rsid w:val="00874B11"/>
    <w:rsid w:val="008751FB"/>
    <w:rsid w:val="00875BC8"/>
    <w:rsid w:val="00876550"/>
    <w:rsid w:val="00876A52"/>
    <w:rsid w:val="00876DCD"/>
    <w:rsid w:val="00877434"/>
    <w:rsid w:val="00877649"/>
    <w:rsid w:val="0088035E"/>
    <w:rsid w:val="008809F1"/>
    <w:rsid w:val="00880E67"/>
    <w:rsid w:val="0088101A"/>
    <w:rsid w:val="008815FD"/>
    <w:rsid w:val="00881CE3"/>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7A"/>
    <w:rsid w:val="008874DF"/>
    <w:rsid w:val="008878AF"/>
    <w:rsid w:val="0089039B"/>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F01"/>
    <w:rsid w:val="008972C5"/>
    <w:rsid w:val="008978AA"/>
    <w:rsid w:val="00897C9F"/>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923"/>
    <w:rsid w:val="008A6D7A"/>
    <w:rsid w:val="008A75C9"/>
    <w:rsid w:val="008A761D"/>
    <w:rsid w:val="008A7839"/>
    <w:rsid w:val="008A79C9"/>
    <w:rsid w:val="008A7A16"/>
    <w:rsid w:val="008A7A6F"/>
    <w:rsid w:val="008A7E42"/>
    <w:rsid w:val="008B0393"/>
    <w:rsid w:val="008B039A"/>
    <w:rsid w:val="008B0487"/>
    <w:rsid w:val="008B1C30"/>
    <w:rsid w:val="008B1CA8"/>
    <w:rsid w:val="008B292D"/>
    <w:rsid w:val="008B29BD"/>
    <w:rsid w:val="008B372B"/>
    <w:rsid w:val="008B3FBF"/>
    <w:rsid w:val="008B41F7"/>
    <w:rsid w:val="008B4FBA"/>
    <w:rsid w:val="008B5301"/>
    <w:rsid w:val="008B5BD5"/>
    <w:rsid w:val="008B5E94"/>
    <w:rsid w:val="008B6265"/>
    <w:rsid w:val="008B67A7"/>
    <w:rsid w:val="008B6CD0"/>
    <w:rsid w:val="008B6ED8"/>
    <w:rsid w:val="008B6FF2"/>
    <w:rsid w:val="008B72DC"/>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754E"/>
    <w:rsid w:val="008C79E3"/>
    <w:rsid w:val="008C7D66"/>
    <w:rsid w:val="008D0315"/>
    <w:rsid w:val="008D097E"/>
    <w:rsid w:val="008D108F"/>
    <w:rsid w:val="008D13E9"/>
    <w:rsid w:val="008D20BB"/>
    <w:rsid w:val="008D21C2"/>
    <w:rsid w:val="008D25D5"/>
    <w:rsid w:val="008D265E"/>
    <w:rsid w:val="008D2728"/>
    <w:rsid w:val="008D28F9"/>
    <w:rsid w:val="008D339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590"/>
    <w:rsid w:val="008E15DB"/>
    <w:rsid w:val="008E167F"/>
    <w:rsid w:val="008E191B"/>
    <w:rsid w:val="008E1A7C"/>
    <w:rsid w:val="008E1B17"/>
    <w:rsid w:val="008E2FE8"/>
    <w:rsid w:val="008E38DF"/>
    <w:rsid w:val="008E3F3B"/>
    <w:rsid w:val="008E467B"/>
    <w:rsid w:val="008E4E28"/>
    <w:rsid w:val="008E549D"/>
    <w:rsid w:val="008E56D1"/>
    <w:rsid w:val="008E58BA"/>
    <w:rsid w:val="008E5CE5"/>
    <w:rsid w:val="008E6777"/>
    <w:rsid w:val="008E6A9F"/>
    <w:rsid w:val="008E6C28"/>
    <w:rsid w:val="008E6C96"/>
    <w:rsid w:val="008E6D41"/>
    <w:rsid w:val="008F04E4"/>
    <w:rsid w:val="008F0667"/>
    <w:rsid w:val="008F0FB5"/>
    <w:rsid w:val="008F121D"/>
    <w:rsid w:val="008F1260"/>
    <w:rsid w:val="008F1F7B"/>
    <w:rsid w:val="008F23F1"/>
    <w:rsid w:val="008F2AC8"/>
    <w:rsid w:val="008F3025"/>
    <w:rsid w:val="008F38E1"/>
    <w:rsid w:val="008F3BF6"/>
    <w:rsid w:val="008F3C49"/>
    <w:rsid w:val="008F3D20"/>
    <w:rsid w:val="008F3E57"/>
    <w:rsid w:val="008F4186"/>
    <w:rsid w:val="008F45F6"/>
    <w:rsid w:val="008F4652"/>
    <w:rsid w:val="008F47B2"/>
    <w:rsid w:val="008F49B4"/>
    <w:rsid w:val="008F4A47"/>
    <w:rsid w:val="008F4BC5"/>
    <w:rsid w:val="008F4E3B"/>
    <w:rsid w:val="008F571D"/>
    <w:rsid w:val="008F6B72"/>
    <w:rsid w:val="008F6D4E"/>
    <w:rsid w:val="008F6F56"/>
    <w:rsid w:val="008F7176"/>
    <w:rsid w:val="008F7E48"/>
    <w:rsid w:val="00900C3A"/>
    <w:rsid w:val="00900E82"/>
    <w:rsid w:val="009014BD"/>
    <w:rsid w:val="00901621"/>
    <w:rsid w:val="00901665"/>
    <w:rsid w:val="00901878"/>
    <w:rsid w:val="00901D21"/>
    <w:rsid w:val="00901FD8"/>
    <w:rsid w:val="00902C99"/>
    <w:rsid w:val="00902E10"/>
    <w:rsid w:val="00903172"/>
    <w:rsid w:val="009039A1"/>
    <w:rsid w:val="00903A1E"/>
    <w:rsid w:val="00903B57"/>
    <w:rsid w:val="00903CA4"/>
    <w:rsid w:val="00903D3D"/>
    <w:rsid w:val="009042BD"/>
    <w:rsid w:val="00904363"/>
    <w:rsid w:val="00904883"/>
    <w:rsid w:val="00904AF6"/>
    <w:rsid w:val="00904CD0"/>
    <w:rsid w:val="00904CDF"/>
    <w:rsid w:val="00904D3C"/>
    <w:rsid w:val="00905158"/>
    <w:rsid w:val="0090580C"/>
    <w:rsid w:val="009058A3"/>
    <w:rsid w:val="00906148"/>
    <w:rsid w:val="009065CD"/>
    <w:rsid w:val="0090664D"/>
    <w:rsid w:val="009068E6"/>
    <w:rsid w:val="00907660"/>
    <w:rsid w:val="0090774E"/>
    <w:rsid w:val="00907763"/>
    <w:rsid w:val="00907809"/>
    <w:rsid w:val="00907875"/>
    <w:rsid w:val="0090794A"/>
    <w:rsid w:val="00910111"/>
    <w:rsid w:val="0091011A"/>
    <w:rsid w:val="00910D21"/>
    <w:rsid w:val="00911216"/>
    <w:rsid w:val="009112DF"/>
    <w:rsid w:val="009119F1"/>
    <w:rsid w:val="00911BA0"/>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53C"/>
    <w:rsid w:val="009216C3"/>
    <w:rsid w:val="00921B4D"/>
    <w:rsid w:val="009227BA"/>
    <w:rsid w:val="00922944"/>
    <w:rsid w:val="00922C41"/>
    <w:rsid w:val="00922D26"/>
    <w:rsid w:val="0092355D"/>
    <w:rsid w:val="009235F0"/>
    <w:rsid w:val="00923B7E"/>
    <w:rsid w:val="009257BA"/>
    <w:rsid w:val="0092593B"/>
    <w:rsid w:val="00925AA2"/>
    <w:rsid w:val="00925BDD"/>
    <w:rsid w:val="00925CEE"/>
    <w:rsid w:val="009261F3"/>
    <w:rsid w:val="00926284"/>
    <w:rsid w:val="009262BD"/>
    <w:rsid w:val="00926AA2"/>
    <w:rsid w:val="00926EE9"/>
    <w:rsid w:val="00926FDB"/>
    <w:rsid w:val="0092731F"/>
    <w:rsid w:val="009273BA"/>
    <w:rsid w:val="00927475"/>
    <w:rsid w:val="00927F42"/>
    <w:rsid w:val="00927F73"/>
    <w:rsid w:val="00930B48"/>
    <w:rsid w:val="00930C34"/>
    <w:rsid w:val="00930C3F"/>
    <w:rsid w:val="00930F17"/>
    <w:rsid w:val="00931625"/>
    <w:rsid w:val="00932928"/>
    <w:rsid w:val="00932B06"/>
    <w:rsid w:val="00932E82"/>
    <w:rsid w:val="009330DF"/>
    <w:rsid w:val="0093319F"/>
    <w:rsid w:val="00934297"/>
    <w:rsid w:val="0093435D"/>
    <w:rsid w:val="00934BFD"/>
    <w:rsid w:val="00935039"/>
    <w:rsid w:val="00935695"/>
    <w:rsid w:val="00935747"/>
    <w:rsid w:val="009357E0"/>
    <w:rsid w:val="00935844"/>
    <w:rsid w:val="00935EE3"/>
    <w:rsid w:val="00936DFF"/>
    <w:rsid w:val="00936FCF"/>
    <w:rsid w:val="0093702A"/>
    <w:rsid w:val="009373B0"/>
    <w:rsid w:val="00937B39"/>
    <w:rsid w:val="00937FDF"/>
    <w:rsid w:val="0094029A"/>
    <w:rsid w:val="00940396"/>
    <w:rsid w:val="0094073F"/>
    <w:rsid w:val="00940B69"/>
    <w:rsid w:val="00940D56"/>
    <w:rsid w:val="00940E5F"/>
    <w:rsid w:val="0094136D"/>
    <w:rsid w:val="00942339"/>
    <w:rsid w:val="00942419"/>
    <w:rsid w:val="00942D1B"/>
    <w:rsid w:val="00942D8F"/>
    <w:rsid w:val="00943205"/>
    <w:rsid w:val="009434CD"/>
    <w:rsid w:val="009434FE"/>
    <w:rsid w:val="00943506"/>
    <w:rsid w:val="00943569"/>
    <w:rsid w:val="00943CEA"/>
    <w:rsid w:val="00944026"/>
    <w:rsid w:val="00944BA3"/>
    <w:rsid w:val="0094567D"/>
    <w:rsid w:val="00945CC4"/>
    <w:rsid w:val="00946013"/>
    <w:rsid w:val="009460CB"/>
    <w:rsid w:val="00946AD1"/>
    <w:rsid w:val="0094719C"/>
    <w:rsid w:val="00947312"/>
    <w:rsid w:val="009473C5"/>
    <w:rsid w:val="00947525"/>
    <w:rsid w:val="00947C94"/>
    <w:rsid w:val="00947DE4"/>
    <w:rsid w:val="009501CA"/>
    <w:rsid w:val="00950411"/>
    <w:rsid w:val="009504B5"/>
    <w:rsid w:val="00950715"/>
    <w:rsid w:val="009507ED"/>
    <w:rsid w:val="00951559"/>
    <w:rsid w:val="00951C4E"/>
    <w:rsid w:val="00951CFF"/>
    <w:rsid w:val="009525C2"/>
    <w:rsid w:val="009529F9"/>
    <w:rsid w:val="00953EE9"/>
    <w:rsid w:val="00953F16"/>
    <w:rsid w:val="0095455F"/>
    <w:rsid w:val="0095474B"/>
    <w:rsid w:val="00954CB4"/>
    <w:rsid w:val="0095608E"/>
    <w:rsid w:val="00956253"/>
    <w:rsid w:val="00956352"/>
    <w:rsid w:val="009563B4"/>
    <w:rsid w:val="0095731B"/>
    <w:rsid w:val="0096020E"/>
    <w:rsid w:val="009608D7"/>
    <w:rsid w:val="00960B0A"/>
    <w:rsid w:val="00960BA5"/>
    <w:rsid w:val="00961683"/>
    <w:rsid w:val="00961C2D"/>
    <w:rsid w:val="0096285E"/>
    <w:rsid w:val="009628A9"/>
    <w:rsid w:val="0096291D"/>
    <w:rsid w:val="0096295B"/>
    <w:rsid w:val="0096392C"/>
    <w:rsid w:val="0096398C"/>
    <w:rsid w:val="00964465"/>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71FB"/>
    <w:rsid w:val="009774BF"/>
    <w:rsid w:val="00977614"/>
    <w:rsid w:val="00977C70"/>
    <w:rsid w:val="00977F75"/>
    <w:rsid w:val="00980559"/>
    <w:rsid w:val="00980F90"/>
    <w:rsid w:val="00980FD5"/>
    <w:rsid w:val="0098178D"/>
    <w:rsid w:val="00981CC4"/>
    <w:rsid w:val="009827A9"/>
    <w:rsid w:val="0098397D"/>
    <w:rsid w:val="00983CEA"/>
    <w:rsid w:val="00984340"/>
    <w:rsid w:val="0098465D"/>
    <w:rsid w:val="00984EA8"/>
    <w:rsid w:val="009850B1"/>
    <w:rsid w:val="009854DF"/>
    <w:rsid w:val="00985605"/>
    <w:rsid w:val="009862C6"/>
    <w:rsid w:val="00986B9B"/>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226"/>
    <w:rsid w:val="009972F8"/>
    <w:rsid w:val="009973FA"/>
    <w:rsid w:val="00997441"/>
    <w:rsid w:val="00997946"/>
    <w:rsid w:val="00997BC1"/>
    <w:rsid w:val="00997C9C"/>
    <w:rsid w:val="009A02BC"/>
    <w:rsid w:val="009A04CC"/>
    <w:rsid w:val="009A0977"/>
    <w:rsid w:val="009A0CCE"/>
    <w:rsid w:val="009A0D5F"/>
    <w:rsid w:val="009A102C"/>
    <w:rsid w:val="009A121C"/>
    <w:rsid w:val="009A13F7"/>
    <w:rsid w:val="009A22D4"/>
    <w:rsid w:val="009A33AF"/>
    <w:rsid w:val="009A3AB6"/>
    <w:rsid w:val="009A3BC0"/>
    <w:rsid w:val="009A4041"/>
    <w:rsid w:val="009A4ED2"/>
    <w:rsid w:val="009A526F"/>
    <w:rsid w:val="009A56FB"/>
    <w:rsid w:val="009A5EE8"/>
    <w:rsid w:val="009A6177"/>
    <w:rsid w:val="009A670D"/>
    <w:rsid w:val="009A68FA"/>
    <w:rsid w:val="009A6A43"/>
    <w:rsid w:val="009A6B10"/>
    <w:rsid w:val="009A7BF0"/>
    <w:rsid w:val="009B009E"/>
    <w:rsid w:val="009B074C"/>
    <w:rsid w:val="009B10C3"/>
    <w:rsid w:val="009B175E"/>
    <w:rsid w:val="009B236D"/>
    <w:rsid w:val="009B2F4C"/>
    <w:rsid w:val="009B3466"/>
    <w:rsid w:val="009B3F2F"/>
    <w:rsid w:val="009B428C"/>
    <w:rsid w:val="009B4651"/>
    <w:rsid w:val="009B4F38"/>
    <w:rsid w:val="009B5192"/>
    <w:rsid w:val="009B51FC"/>
    <w:rsid w:val="009B523F"/>
    <w:rsid w:val="009B52A4"/>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20"/>
    <w:rsid w:val="009C1687"/>
    <w:rsid w:val="009C1FBD"/>
    <w:rsid w:val="009C2576"/>
    <w:rsid w:val="009C26EB"/>
    <w:rsid w:val="009C2F3A"/>
    <w:rsid w:val="009C30C9"/>
    <w:rsid w:val="009C310E"/>
    <w:rsid w:val="009C3466"/>
    <w:rsid w:val="009C3601"/>
    <w:rsid w:val="009C45C0"/>
    <w:rsid w:val="009C4895"/>
    <w:rsid w:val="009C4999"/>
    <w:rsid w:val="009C57D1"/>
    <w:rsid w:val="009C59B2"/>
    <w:rsid w:val="009C696A"/>
    <w:rsid w:val="009C69D6"/>
    <w:rsid w:val="009C7D24"/>
    <w:rsid w:val="009D0205"/>
    <w:rsid w:val="009D092B"/>
    <w:rsid w:val="009D0CB9"/>
    <w:rsid w:val="009D0E9F"/>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39E"/>
    <w:rsid w:val="009E64E7"/>
    <w:rsid w:val="009E682F"/>
    <w:rsid w:val="009E78F7"/>
    <w:rsid w:val="009E7A22"/>
    <w:rsid w:val="009F0389"/>
    <w:rsid w:val="009F05AC"/>
    <w:rsid w:val="009F1A80"/>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8FF"/>
    <w:rsid w:val="009F7955"/>
    <w:rsid w:val="009F7C13"/>
    <w:rsid w:val="00A00166"/>
    <w:rsid w:val="00A0065E"/>
    <w:rsid w:val="00A00DF7"/>
    <w:rsid w:val="00A011EB"/>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D1B"/>
    <w:rsid w:val="00A05229"/>
    <w:rsid w:val="00A054FA"/>
    <w:rsid w:val="00A0569D"/>
    <w:rsid w:val="00A05DD3"/>
    <w:rsid w:val="00A05E51"/>
    <w:rsid w:val="00A06209"/>
    <w:rsid w:val="00A0620A"/>
    <w:rsid w:val="00A06916"/>
    <w:rsid w:val="00A06EC1"/>
    <w:rsid w:val="00A073A3"/>
    <w:rsid w:val="00A1021B"/>
    <w:rsid w:val="00A10B7F"/>
    <w:rsid w:val="00A114E5"/>
    <w:rsid w:val="00A119E2"/>
    <w:rsid w:val="00A122BA"/>
    <w:rsid w:val="00A12551"/>
    <w:rsid w:val="00A126A6"/>
    <w:rsid w:val="00A129C6"/>
    <w:rsid w:val="00A12C27"/>
    <w:rsid w:val="00A1328E"/>
    <w:rsid w:val="00A13B22"/>
    <w:rsid w:val="00A14506"/>
    <w:rsid w:val="00A14645"/>
    <w:rsid w:val="00A14BD0"/>
    <w:rsid w:val="00A14C36"/>
    <w:rsid w:val="00A14C49"/>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59F"/>
    <w:rsid w:val="00A27BBE"/>
    <w:rsid w:val="00A27CF5"/>
    <w:rsid w:val="00A27EA1"/>
    <w:rsid w:val="00A30169"/>
    <w:rsid w:val="00A30411"/>
    <w:rsid w:val="00A309E5"/>
    <w:rsid w:val="00A30C3E"/>
    <w:rsid w:val="00A317C7"/>
    <w:rsid w:val="00A318E1"/>
    <w:rsid w:val="00A31DE9"/>
    <w:rsid w:val="00A32717"/>
    <w:rsid w:val="00A329D8"/>
    <w:rsid w:val="00A33040"/>
    <w:rsid w:val="00A342DB"/>
    <w:rsid w:val="00A344FC"/>
    <w:rsid w:val="00A3456E"/>
    <w:rsid w:val="00A345C3"/>
    <w:rsid w:val="00A34975"/>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2CCC"/>
    <w:rsid w:val="00A43E20"/>
    <w:rsid w:val="00A44152"/>
    <w:rsid w:val="00A44608"/>
    <w:rsid w:val="00A44BB6"/>
    <w:rsid w:val="00A4559A"/>
    <w:rsid w:val="00A45D47"/>
    <w:rsid w:val="00A4636B"/>
    <w:rsid w:val="00A463F3"/>
    <w:rsid w:val="00A46600"/>
    <w:rsid w:val="00A46F24"/>
    <w:rsid w:val="00A47713"/>
    <w:rsid w:val="00A47E9D"/>
    <w:rsid w:val="00A47F62"/>
    <w:rsid w:val="00A5030A"/>
    <w:rsid w:val="00A51085"/>
    <w:rsid w:val="00A51545"/>
    <w:rsid w:val="00A51CB4"/>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62187"/>
    <w:rsid w:val="00A622EA"/>
    <w:rsid w:val="00A63115"/>
    <w:rsid w:val="00A6343E"/>
    <w:rsid w:val="00A638B0"/>
    <w:rsid w:val="00A63988"/>
    <w:rsid w:val="00A6400C"/>
    <w:rsid w:val="00A64957"/>
    <w:rsid w:val="00A64D69"/>
    <w:rsid w:val="00A65CDB"/>
    <w:rsid w:val="00A660E1"/>
    <w:rsid w:val="00A66246"/>
    <w:rsid w:val="00A66AD4"/>
    <w:rsid w:val="00A66BEC"/>
    <w:rsid w:val="00A66CA6"/>
    <w:rsid w:val="00A67382"/>
    <w:rsid w:val="00A678A7"/>
    <w:rsid w:val="00A67999"/>
    <w:rsid w:val="00A700DA"/>
    <w:rsid w:val="00A701D7"/>
    <w:rsid w:val="00A7131E"/>
    <w:rsid w:val="00A713D4"/>
    <w:rsid w:val="00A718CE"/>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D77"/>
    <w:rsid w:val="00A76FD3"/>
    <w:rsid w:val="00A77043"/>
    <w:rsid w:val="00A77613"/>
    <w:rsid w:val="00A77B06"/>
    <w:rsid w:val="00A77EA3"/>
    <w:rsid w:val="00A80755"/>
    <w:rsid w:val="00A8164D"/>
    <w:rsid w:val="00A816B6"/>
    <w:rsid w:val="00A8175F"/>
    <w:rsid w:val="00A817C2"/>
    <w:rsid w:val="00A8199C"/>
    <w:rsid w:val="00A81C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51F"/>
    <w:rsid w:val="00A92960"/>
    <w:rsid w:val="00A92E68"/>
    <w:rsid w:val="00A92EAD"/>
    <w:rsid w:val="00A9307E"/>
    <w:rsid w:val="00A93F24"/>
    <w:rsid w:val="00A94009"/>
    <w:rsid w:val="00A9403B"/>
    <w:rsid w:val="00A9466B"/>
    <w:rsid w:val="00A94FE8"/>
    <w:rsid w:val="00A9515E"/>
    <w:rsid w:val="00A957DA"/>
    <w:rsid w:val="00A9585A"/>
    <w:rsid w:val="00A964BE"/>
    <w:rsid w:val="00A964C1"/>
    <w:rsid w:val="00A9651D"/>
    <w:rsid w:val="00A9696C"/>
    <w:rsid w:val="00A96B0D"/>
    <w:rsid w:val="00A96FF6"/>
    <w:rsid w:val="00A9793B"/>
    <w:rsid w:val="00AA0B06"/>
    <w:rsid w:val="00AA12EC"/>
    <w:rsid w:val="00AA1435"/>
    <w:rsid w:val="00AA1880"/>
    <w:rsid w:val="00AA1AC0"/>
    <w:rsid w:val="00AA20B9"/>
    <w:rsid w:val="00AA23DB"/>
    <w:rsid w:val="00AA2518"/>
    <w:rsid w:val="00AA2F56"/>
    <w:rsid w:val="00AA3066"/>
    <w:rsid w:val="00AA3084"/>
    <w:rsid w:val="00AA34D9"/>
    <w:rsid w:val="00AA3659"/>
    <w:rsid w:val="00AA3706"/>
    <w:rsid w:val="00AA513D"/>
    <w:rsid w:val="00AA5555"/>
    <w:rsid w:val="00AA56B5"/>
    <w:rsid w:val="00AA5786"/>
    <w:rsid w:val="00AA58B8"/>
    <w:rsid w:val="00AA58F7"/>
    <w:rsid w:val="00AA5CDF"/>
    <w:rsid w:val="00AA7366"/>
    <w:rsid w:val="00AA7ABC"/>
    <w:rsid w:val="00AB0449"/>
    <w:rsid w:val="00AB07F7"/>
    <w:rsid w:val="00AB0D76"/>
    <w:rsid w:val="00AB17B5"/>
    <w:rsid w:val="00AB17D7"/>
    <w:rsid w:val="00AB1834"/>
    <w:rsid w:val="00AB18DE"/>
    <w:rsid w:val="00AB1F9A"/>
    <w:rsid w:val="00AB241F"/>
    <w:rsid w:val="00AB2B26"/>
    <w:rsid w:val="00AB2BAD"/>
    <w:rsid w:val="00AB2EB6"/>
    <w:rsid w:val="00AB32CD"/>
    <w:rsid w:val="00AB368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13E"/>
    <w:rsid w:val="00AC0357"/>
    <w:rsid w:val="00AC1578"/>
    <w:rsid w:val="00AC2254"/>
    <w:rsid w:val="00AC2B7E"/>
    <w:rsid w:val="00AC2F2D"/>
    <w:rsid w:val="00AC3277"/>
    <w:rsid w:val="00AC33B9"/>
    <w:rsid w:val="00AC36F0"/>
    <w:rsid w:val="00AC3788"/>
    <w:rsid w:val="00AC3965"/>
    <w:rsid w:val="00AC3A47"/>
    <w:rsid w:val="00AC3DE7"/>
    <w:rsid w:val="00AC40A9"/>
    <w:rsid w:val="00AC4224"/>
    <w:rsid w:val="00AC467D"/>
    <w:rsid w:val="00AC5055"/>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F9"/>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781"/>
    <w:rsid w:val="00AD588E"/>
    <w:rsid w:val="00AD645A"/>
    <w:rsid w:val="00AD7202"/>
    <w:rsid w:val="00AD74D6"/>
    <w:rsid w:val="00AE0734"/>
    <w:rsid w:val="00AE0930"/>
    <w:rsid w:val="00AE12A4"/>
    <w:rsid w:val="00AE1803"/>
    <w:rsid w:val="00AE2AD9"/>
    <w:rsid w:val="00AE2CB6"/>
    <w:rsid w:val="00AE4175"/>
    <w:rsid w:val="00AE46E5"/>
    <w:rsid w:val="00AE5042"/>
    <w:rsid w:val="00AE5494"/>
    <w:rsid w:val="00AE5F83"/>
    <w:rsid w:val="00AE6336"/>
    <w:rsid w:val="00AE6533"/>
    <w:rsid w:val="00AE67B7"/>
    <w:rsid w:val="00AE6835"/>
    <w:rsid w:val="00AE699F"/>
    <w:rsid w:val="00AE6C9C"/>
    <w:rsid w:val="00AE6E05"/>
    <w:rsid w:val="00AE753E"/>
    <w:rsid w:val="00AE7738"/>
    <w:rsid w:val="00AE7812"/>
    <w:rsid w:val="00AE78A8"/>
    <w:rsid w:val="00AE7AEA"/>
    <w:rsid w:val="00AE7DA7"/>
    <w:rsid w:val="00AE7F9F"/>
    <w:rsid w:val="00AF0818"/>
    <w:rsid w:val="00AF0E06"/>
    <w:rsid w:val="00AF1104"/>
    <w:rsid w:val="00AF13BE"/>
    <w:rsid w:val="00AF1506"/>
    <w:rsid w:val="00AF1BEC"/>
    <w:rsid w:val="00AF1C22"/>
    <w:rsid w:val="00AF2150"/>
    <w:rsid w:val="00AF29AB"/>
    <w:rsid w:val="00AF2D21"/>
    <w:rsid w:val="00AF344E"/>
    <w:rsid w:val="00AF3A05"/>
    <w:rsid w:val="00AF3C73"/>
    <w:rsid w:val="00AF3D99"/>
    <w:rsid w:val="00AF414C"/>
    <w:rsid w:val="00AF513A"/>
    <w:rsid w:val="00AF5CFC"/>
    <w:rsid w:val="00AF5F12"/>
    <w:rsid w:val="00AF60CC"/>
    <w:rsid w:val="00AF61EA"/>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7E8"/>
    <w:rsid w:val="00B0380B"/>
    <w:rsid w:val="00B03996"/>
    <w:rsid w:val="00B0455F"/>
    <w:rsid w:val="00B045E1"/>
    <w:rsid w:val="00B046B2"/>
    <w:rsid w:val="00B048AB"/>
    <w:rsid w:val="00B049D8"/>
    <w:rsid w:val="00B04E17"/>
    <w:rsid w:val="00B05094"/>
    <w:rsid w:val="00B058E7"/>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EB8"/>
    <w:rsid w:val="00B20081"/>
    <w:rsid w:val="00B204C6"/>
    <w:rsid w:val="00B20769"/>
    <w:rsid w:val="00B2090C"/>
    <w:rsid w:val="00B21A85"/>
    <w:rsid w:val="00B2217E"/>
    <w:rsid w:val="00B225ED"/>
    <w:rsid w:val="00B22653"/>
    <w:rsid w:val="00B22A83"/>
    <w:rsid w:val="00B22B90"/>
    <w:rsid w:val="00B22D23"/>
    <w:rsid w:val="00B23285"/>
    <w:rsid w:val="00B2347D"/>
    <w:rsid w:val="00B23BA3"/>
    <w:rsid w:val="00B23E1D"/>
    <w:rsid w:val="00B24CCF"/>
    <w:rsid w:val="00B24EC9"/>
    <w:rsid w:val="00B24FCE"/>
    <w:rsid w:val="00B25540"/>
    <w:rsid w:val="00B25A16"/>
    <w:rsid w:val="00B25A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5E"/>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4E3"/>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662"/>
    <w:rsid w:val="00B537D5"/>
    <w:rsid w:val="00B54577"/>
    <w:rsid w:val="00B551C7"/>
    <w:rsid w:val="00B55910"/>
    <w:rsid w:val="00B55989"/>
    <w:rsid w:val="00B55B4B"/>
    <w:rsid w:val="00B55E9A"/>
    <w:rsid w:val="00B56765"/>
    <w:rsid w:val="00B5682A"/>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37F"/>
    <w:rsid w:val="00B7062A"/>
    <w:rsid w:val="00B70670"/>
    <w:rsid w:val="00B70CAC"/>
    <w:rsid w:val="00B71303"/>
    <w:rsid w:val="00B72018"/>
    <w:rsid w:val="00B72301"/>
    <w:rsid w:val="00B72B55"/>
    <w:rsid w:val="00B731BC"/>
    <w:rsid w:val="00B73A36"/>
    <w:rsid w:val="00B741B9"/>
    <w:rsid w:val="00B74A71"/>
    <w:rsid w:val="00B75C63"/>
    <w:rsid w:val="00B763A3"/>
    <w:rsid w:val="00B76520"/>
    <w:rsid w:val="00B7660F"/>
    <w:rsid w:val="00B768CF"/>
    <w:rsid w:val="00B7696C"/>
    <w:rsid w:val="00B76A6E"/>
    <w:rsid w:val="00B76F8B"/>
    <w:rsid w:val="00B771CB"/>
    <w:rsid w:val="00B77556"/>
    <w:rsid w:val="00B777B4"/>
    <w:rsid w:val="00B77F9A"/>
    <w:rsid w:val="00B804EA"/>
    <w:rsid w:val="00B80905"/>
    <w:rsid w:val="00B80A57"/>
    <w:rsid w:val="00B80A98"/>
    <w:rsid w:val="00B80F5D"/>
    <w:rsid w:val="00B81755"/>
    <w:rsid w:val="00B81969"/>
    <w:rsid w:val="00B82457"/>
    <w:rsid w:val="00B826B6"/>
    <w:rsid w:val="00B82AD7"/>
    <w:rsid w:val="00B82D28"/>
    <w:rsid w:val="00B82E36"/>
    <w:rsid w:val="00B82EEB"/>
    <w:rsid w:val="00B83A0A"/>
    <w:rsid w:val="00B83B6C"/>
    <w:rsid w:val="00B83E22"/>
    <w:rsid w:val="00B83FA2"/>
    <w:rsid w:val="00B8424E"/>
    <w:rsid w:val="00B84A8E"/>
    <w:rsid w:val="00B84D9F"/>
    <w:rsid w:val="00B85037"/>
    <w:rsid w:val="00B85434"/>
    <w:rsid w:val="00B855F8"/>
    <w:rsid w:val="00B8601C"/>
    <w:rsid w:val="00B862C1"/>
    <w:rsid w:val="00B8651B"/>
    <w:rsid w:val="00B86E75"/>
    <w:rsid w:val="00B87B80"/>
    <w:rsid w:val="00B87F41"/>
    <w:rsid w:val="00B901D6"/>
    <w:rsid w:val="00B90580"/>
    <w:rsid w:val="00B907CD"/>
    <w:rsid w:val="00B91161"/>
    <w:rsid w:val="00B917CB"/>
    <w:rsid w:val="00B9184B"/>
    <w:rsid w:val="00B91A9C"/>
    <w:rsid w:val="00B91B29"/>
    <w:rsid w:val="00B921E6"/>
    <w:rsid w:val="00B92F69"/>
    <w:rsid w:val="00B935D3"/>
    <w:rsid w:val="00B94835"/>
    <w:rsid w:val="00B94901"/>
    <w:rsid w:val="00B951D7"/>
    <w:rsid w:val="00B956BF"/>
    <w:rsid w:val="00B9583C"/>
    <w:rsid w:val="00B95C12"/>
    <w:rsid w:val="00B95DBD"/>
    <w:rsid w:val="00B96043"/>
    <w:rsid w:val="00B96567"/>
    <w:rsid w:val="00B9659E"/>
    <w:rsid w:val="00B967A4"/>
    <w:rsid w:val="00B969D2"/>
    <w:rsid w:val="00BA0543"/>
    <w:rsid w:val="00BA0761"/>
    <w:rsid w:val="00BA0768"/>
    <w:rsid w:val="00BA0A60"/>
    <w:rsid w:val="00BA11C0"/>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58"/>
    <w:rsid w:val="00BA54F9"/>
    <w:rsid w:val="00BA55A1"/>
    <w:rsid w:val="00BA66E3"/>
    <w:rsid w:val="00BA67E1"/>
    <w:rsid w:val="00BA7ADF"/>
    <w:rsid w:val="00BB0688"/>
    <w:rsid w:val="00BB0B70"/>
    <w:rsid w:val="00BB0E28"/>
    <w:rsid w:val="00BB13D9"/>
    <w:rsid w:val="00BB16DB"/>
    <w:rsid w:val="00BB2638"/>
    <w:rsid w:val="00BB291C"/>
    <w:rsid w:val="00BB2B46"/>
    <w:rsid w:val="00BB2EE8"/>
    <w:rsid w:val="00BB39B7"/>
    <w:rsid w:val="00BB3A24"/>
    <w:rsid w:val="00BB3AFC"/>
    <w:rsid w:val="00BB4415"/>
    <w:rsid w:val="00BB444F"/>
    <w:rsid w:val="00BB4778"/>
    <w:rsid w:val="00BB4A8A"/>
    <w:rsid w:val="00BB5E64"/>
    <w:rsid w:val="00BB61C7"/>
    <w:rsid w:val="00BB6CFE"/>
    <w:rsid w:val="00BB70DB"/>
    <w:rsid w:val="00BB72A7"/>
    <w:rsid w:val="00BB76A9"/>
    <w:rsid w:val="00BB780C"/>
    <w:rsid w:val="00BB7A47"/>
    <w:rsid w:val="00BC04C9"/>
    <w:rsid w:val="00BC07E4"/>
    <w:rsid w:val="00BC089D"/>
    <w:rsid w:val="00BC090A"/>
    <w:rsid w:val="00BC0BE0"/>
    <w:rsid w:val="00BC152D"/>
    <w:rsid w:val="00BC1CE1"/>
    <w:rsid w:val="00BC1FED"/>
    <w:rsid w:val="00BC2151"/>
    <w:rsid w:val="00BC22A2"/>
    <w:rsid w:val="00BC22CC"/>
    <w:rsid w:val="00BC2307"/>
    <w:rsid w:val="00BC29E4"/>
    <w:rsid w:val="00BC2DE0"/>
    <w:rsid w:val="00BC2E83"/>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A2C"/>
    <w:rsid w:val="00BC6B45"/>
    <w:rsid w:val="00BC6FD0"/>
    <w:rsid w:val="00BC704B"/>
    <w:rsid w:val="00BC7449"/>
    <w:rsid w:val="00BC7C6C"/>
    <w:rsid w:val="00BD01C6"/>
    <w:rsid w:val="00BD0208"/>
    <w:rsid w:val="00BD03BC"/>
    <w:rsid w:val="00BD04EB"/>
    <w:rsid w:val="00BD06F9"/>
    <w:rsid w:val="00BD0711"/>
    <w:rsid w:val="00BD09CD"/>
    <w:rsid w:val="00BD09F5"/>
    <w:rsid w:val="00BD14B4"/>
    <w:rsid w:val="00BD17BA"/>
    <w:rsid w:val="00BD1F00"/>
    <w:rsid w:val="00BD2343"/>
    <w:rsid w:val="00BD2653"/>
    <w:rsid w:val="00BD2E96"/>
    <w:rsid w:val="00BD36B9"/>
    <w:rsid w:val="00BD38F7"/>
    <w:rsid w:val="00BD3F6B"/>
    <w:rsid w:val="00BD421F"/>
    <w:rsid w:val="00BD423A"/>
    <w:rsid w:val="00BD4590"/>
    <w:rsid w:val="00BD46CF"/>
    <w:rsid w:val="00BD4F10"/>
    <w:rsid w:val="00BD4F5F"/>
    <w:rsid w:val="00BD53AC"/>
    <w:rsid w:val="00BD56C9"/>
    <w:rsid w:val="00BD5DA0"/>
    <w:rsid w:val="00BD5E57"/>
    <w:rsid w:val="00BD66D3"/>
    <w:rsid w:val="00BD6863"/>
    <w:rsid w:val="00BD6876"/>
    <w:rsid w:val="00BD75EB"/>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81"/>
    <w:rsid w:val="00BF10C2"/>
    <w:rsid w:val="00BF1299"/>
    <w:rsid w:val="00BF1AFE"/>
    <w:rsid w:val="00BF1CD3"/>
    <w:rsid w:val="00BF21C4"/>
    <w:rsid w:val="00BF23C8"/>
    <w:rsid w:val="00BF2688"/>
    <w:rsid w:val="00BF2C0F"/>
    <w:rsid w:val="00BF2C96"/>
    <w:rsid w:val="00BF32C2"/>
    <w:rsid w:val="00BF3404"/>
    <w:rsid w:val="00BF347F"/>
    <w:rsid w:val="00BF3714"/>
    <w:rsid w:val="00BF37BD"/>
    <w:rsid w:val="00BF3979"/>
    <w:rsid w:val="00BF45CA"/>
    <w:rsid w:val="00BF48BC"/>
    <w:rsid w:val="00BF5342"/>
    <w:rsid w:val="00BF5413"/>
    <w:rsid w:val="00BF57A2"/>
    <w:rsid w:val="00BF6327"/>
    <w:rsid w:val="00BF666F"/>
    <w:rsid w:val="00BF667E"/>
    <w:rsid w:val="00BF6921"/>
    <w:rsid w:val="00BF6A2A"/>
    <w:rsid w:val="00BF6E83"/>
    <w:rsid w:val="00BF6F5B"/>
    <w:rsid w:val="00BF7DD2"/>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F01"/>
    <w:rsid w:val="00C05F06"/>
    <w:rsid w:val="00C05F3F"/>
    <w:rsid w:val="00C06BB3"/>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7CD"/>
    <w:rsid w:val="00C12E0F"/>
    <w:rsid w:val="00C1301F"/>
    <w:rsid w:val="00C138DE"/>
    <w:rsid w:val="00C13B7D"/>
    <w:rsid w:val="00C1417E"/>
    <w:rsid w:val="00C144F6"/>
    <w:rsid w:val="00C14662"/>
    <w:rsid w:val="00C147D3"/>
    <w:rsid w:val="00C14E90"/>
    <w:rsid w:val="00C150B8"/>
    <w:rsid w:val="00C1534E"/>
    <w:rsid w:val="00C15483"/>
    <w:rsid w:val="00C15539"/>
    <w:rsid w:val="00C1599F"/>
    <w:rsid w:val="00C15E05"/>
    <w:rsid w:val="00C1602D"/>
    <w:rsid w:val="00C16C2F"/>
    <w:rsid w:val="00C173E1"/>
    <w:rsid w:val="00C174DC"/>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D70"/>
    <w:rsid w:val="00C3655A"/>
    <w:rsid w:val="00C36649"/>
    <w:rsid w:val="00C37073"/>
    <w:rsid w:val="00C37420"/>
    <w:rsid w:val="00C3752C"/>
    <w:rsid w:val="00C377F3"/>
    <w:rsid w:val="00C37A39"/>
    <w:rsid w:val="00C40442"/>
    <w:rsid w:val="00C407BB"/>
    <w:rsid w:val="00C40C02"/>
    <w:rsid w:val="00C40FFB"/>
    <w:rsid w:val="00C41DC3"/>
    <w:rsid w:val="00C41F7F"/>
    <w:rsid w:val="00C425A8"/>
    <w:rsid w:val="00C42FD3"/>
    <w:rsid w:val="00C43560"/>
    <w:rsid w:val="00C43628"/>
    <w:rsid w:val="00C4398E"/>
    <w:rsid w:val="00C439EE"/>
    <w:rsid w:val="00C44BD8"/>
    <w:rsid w:val="00C4544D"/>
    <w:rsid w:val="00C45513"/>
    <w:rsid w:val="00C45A62"/>
    <w:rsid w:val="00C45E60"/>
    <w:rsid w:val="00C46299"/>
    <w:rsid w:val="00C462EA"/>
    <w:rsid w:val="00C46331"/>
    <w:rsid w:val="00C46A02"/>
    <w:rsid w:val="00C46B1D"/>
    <w:rsid w:val="00C46E1D"/>
    <w:rsid w:val="00C47095"/>
    <w:rsid w:val="00C47247"/>
    <w:rsid w:val="00C472D2"/>
    <w:rsid w:val="00C47AF7"/>
    <w:rsid w:val="00C47D10"/>
    <w:rsid w:val="00C47D64"/>
    <w:rsid w:val="00C504A0"/>
    <w:rsid w:val="00C509C3"/>
    <w:rsid w:val="00C5145B"/>
    <w:rsid w:val="00C51525"/>
    <w:rsid w:val="00C519D1"/>
    <w:rsid w:val="00C51BB9"/>
    <w:rsid w:val="00C51C17"/>
    <w:rsid w:val="00C520C7"/>
    <w:rsid w:val="00C523A4"/>
    <w:rsid w:val="00C52502"/>
    <w:rsid w:val="00C53371"/>
    <w:rsid w:val="00C5389F"/>
    <w:rsid w:val="00C538D9"/>
    <w:rsid w:val="00C54149"/>
    <w:rsid w:val="00C5468E"/>
    <w:rsid w:val="00C54B9B"/>
    <w:rsid w:val="00C54FD5"/>
    <w:rsid w:val="00C54FF3"/>
    <w:rsid w:val="00C55464"/>
    <w:rsid w:val="00C56511"/>
    <w:rsid w:val="00C56AC1"/>
    <w:rsid w:val="00C56CB2"/>
    <w:rsid w:val="00C56D6C"/>
    <w:rsid w:val="00C57A36"/>
    <w:rsid w:val="00C57BDB"/>
    <w:rsid w:val="00C57D82"/>
    <w:rsid w:val="00C57EAC"/>
    <w:rsid w:val="00C601A5"/>
    <w:rsid w:val="00C60518"/>
    <w:rsid w:val="00C605CF"/>
    <w:rsid w:val="00C608F7"/>
    <w:rsid w:val="00C60DBE"/>
    <w:rsid w:val="00C60EAB"/>
    <w:rsid w:val="00C61678"/>
    <w:rsid w:val="00C621CD"/>
    <w:rsid w:val="00C6249B"/>
    <w:rsid w:val="00C62E62"/>
    <w:rsid w:val="00C63161"/>
    <w:rsid w:val="00C63638"/>
    <w:rsid w:val="00C64017"/>
    <w:rsid w:val="00C64656"/>
    <w:rsid w:val="00C64FA6"/>
    <w:rsid w:val="00C65C94"/>
    <w:rsid w:val="00C660B3"/>
    <w:rsid w:val="00C661B1"/>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803"/>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1447"/>
    <w:rsid w:val="00C814A4"/>
    <w:rsid w:val="00C81729"/>
    <w:rsid w:val="00C81B45"/>
    <w:rsid w:val="00C82FA3"/>
    <w:rsid w:val="00C83352"/>
    <w:rsid w:val="00C83984"/>
    <w:rsid w:val="00C84011"/>
    <w:rsid w:val="00C85896"/>
    <w:rsid w:val="00C86014"/>
    <w:rsid w:val="00C862B7"/>
    <w:rsid w:val="00C8760E"/>
    <w:rsid w:val="00C87676"/>
    <w:rsid w:val="00C87D1B"/>
    <w:rsid w:val="00C87FD4"/>
    <w:rsid w:val="00C901E4"/>
    <w:rsid w:val="00C90A87"/>
    <w:rsid w:val="00C91027"/>
    <w:rsid w:val="00C91623"/>
    <w:rsid w:val="00C92B22"/>
    <w:rsid w:val="00C92F5F"/>
    <w:rsid w:val="00C930CD"/>
    <w:rsid w:val="00C93821"/>
    <w:rsid w:val="00C93AB5"/>
    <w:rsid w:val="00C93DA1"/>
    <w:rsid w:val="00C93F5A"/>
    <w:rsid w:val="00C94272"/>
    <w:rsid w:val="00C9486A"/>
    <w:rsid w:val="00C94B53"/>
    <w:rsid w:val="00C94D5B"/>
    <w:rsid w:val="00C95A58"/>
    <w:rsid w:val="00C95DE2"/>
    <w:rsid w:val="00C962AB"/>
    <w:rsid w:val="00C96CA5"/>
    <w:rsid w:val="00C96DA0"/>
    <w:rsid w:val="00C96E82"/>
    <w:rsid w:val="00C96F4B"/>
    <w:rsid w:val="00C9746A"/>
    <w:rsid w:val="00CA0877"/>
    <w:rsid w:val="00CA093F"/>
    <w:rsid w:val="00CA1070"/>
    <w:rsid w:val="00CA1366"/>
    <w:rsid w:val="00CA1CE3"/>
    <w:rsid w:val="00CA240C"/>
    <w:rsid w:val="00CA2502"/>
    <w:rsid w:val="00CA28BD"/>
    <w:rsid w:val="00CA2E51"/>
    <w:rsid w:val="00CA317C"/>
    <w:rsid w:val="00CA385D"/>
    <w:rsid w:val="00CA3930"/>
    <w:rsid w:val="00CA46DC"/>
    <w:rsid w:val="00CA4943"/>
    <w:rsid w:val="00CA4AB7"/>
    <w:rsid w:val="00CA5D2C"/>
    <w:rsid w:val="00CA62DE"/>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36C9"/>
    <w:rsid w:val="00CB3D4F"/>
    <w:rsid w:val="00CB3E52"/>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2616"/>
    <w:rsid w:val="00CC29DF"/>
    <w:rsid w:val="00CC4211"/>
    <w:rsid w:val="00CC4FE6"/>
    <w:rsid w:val="00CC50AC"/>
    <w:rsid w:val="00CC58D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3A5"/>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58D"/>
    <w:rsid w:val="00CE4613"/>
    <w:rsid w:val="00CE477D"/>
    <w:rsid w:val="00CE4862"/>
    <w:rsid w:val="00CE4949"/>
    <w:rsid w:val="00CE4D06"/>
    <w:rsid w:val="00CE5138"/>
    <w:rsid w:val="00CE57AC"/>
    <w:rsid w:val="00CE6939"/>
    <w:rsid w:val="00CE6B46"/>
    <w:rsid w:val="00CE721E"/>
    <w:rsid w:val="00CE7277"/>
    <w:rsid w:val="00CE7640"/>
    <w:rsid w:val="00CE7FEC"/>
    <w:rsid w:val="00CF0116"/>
    <w:rsid w:val="00CF05BE"/>
    <w:rsid w:val="00CF0754"/>
    <w:rsid w:val="00CF1631"/>
    <w:rsid w:val="00CF166A"/>
    <w:rsid w:val="00CF1EA7"/>
    <w:rsid w:val="00CF24E8"/>
    <w:rsid w:val="00CF27C0"/>
    <w:rsid w:val="00CF2EA0"/>
    <w:rsid w:val="00CF2EF2"/>
    <w:rsid w:val="00CF347A"/>
    <w:rsid w:val="00CF3BFE"/>
    <w:rsid w:val="00CF48C4"/>
    <w:rsid w:val="00CF4ADC"/>
    <w:rsid w:val="00CF52D3"/>
    <w:rsid w:val="00CF5821"/>
    <w:rsid w:val="00CF5C9D"/>
    <w:rsid w:val="00CF5CD6"/>
    <w:rsid w:val="00CF6461"/>
    <w:rsid w:val="00CF6CE8"/>
    <w:rsid w:val="00CF7109"/>
    <w:rsid w:val="00CF7D2A"/>
    <w:rsid w:val="00D00DC6"/>
    <w:rsid w:val="00D00E33"/>
    <w:rsid w:val="00D00FDB"/>
    <w:rsid w:val="00D014FB"/>
    <w:rsid w:val="00D01935"/>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AD6"/>
    <w:rsid w:val="00D11D32"/>
    <w:rsid w:val="00D11D96"/>
    <w:rsid w:val="00D11E1E"/>
    <w:rsid w:val="00D12366"/>
    <w:rsid w:val="00D12C16"/>
    <w:rsid w:val="00D12DBF"/>
    <w:rsid w:val="00D139A9"/>
    <w:rsid w:val="00D13D31"/>
    <w:rsid w:val="00D140B5"/>
    <w:rsid w:val="00D1438C"/>
    <w:rsid w:val="00D14F5A"/>
    <w:rsid w:val="00D15574"/>
    <w:rsid w:val="00D15BB6"/>
    <w:rsid w:val="00D15EDF"/>
    <w:rsid w:val="00D16810"/>
    <w:rsid w:val="00D16AE8"/>
    <w:rsid w:val="00D16EB2"/>
    <w:rsid w:val="00D1710F"/>
    <w:rsid w:val="00D17EA9"/>
    <w:rsid w:val="00D204B6"/>
    <w:rsid w:val="00D20717"/>
    <w:rsid w:val="00D20E14"/>
    <w:rsid w:val="00D20E9E"/>
    <w:rsid w:val="00D217FC"/>
    <w:rsid w:val="00D21B91"/>
    <w:rsid w:val="00D2274A"/>
    <w:rsid w:val="00D22973"/>
    <w:rsid w:val="00D22C4D"/>
    <w:rsid w:val="00D23413"/>
    <w:rsid w:val="00D23B5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27ECE"/>
    <w:rsid w:val="00D30009"/>
    <w:rsid w:val="00D3007D"/>
    <w:rsid w:val="00D30E13"/>
    <w:rsid w:val="00D30F12"/>
    <w:rsid w:val="00D3173E"/>
    <w:rsid w:val="00D3185C"/>
    <w:rsid w:val="00D31BAA"/>
    <w:rsid w:val="00D3207E"/>
    <w:rsid w:val="00D32338"/>
    <w:rsid w:val="00D32B13"/>
    <w:rsid w:val="00D3323E"/>
    <w:rsid w:val="00D335B3"/>
    <w:rsid w:val="00D33631"/>
    <w:rsid w:val="00D33B23"/>
    <w:rsid w:val="00D33EEF"/>
    <w:rsid w:val="00D34038"/>
    <w:rsid w:val="00D34141"/>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1EC3"/>
    <w:rsid w:val="00D42218"/>
    <w:rsid w:val="00D42244"/>
    <w:rsid w:val="00D42526"/>
    <w:rsid w:val="00D42CE0"/>
    <w:rsid w:val="00D4306E"/>
    <w:rsid w:val="00D430BC"/>
    <w:rsid w:val="00D4318A"/>
    <w:rsid w:val="00D43643"/>
    <w:rsid w:val="00D43E1A"/>
    <w:rsid w:val="00D4468D"/>
    <w:rsid w:val="00D44BAA"/>
    <w:rsid w:val="00D44F43"/>
    <w:rsid w:val="00D45992"/>
    <w:rsid w:val="00D45F86"/>
    <w:rsid w:val="00D45FC9"/>
    <w:rsid w:val="00D46287"/>
    <w:rsid w:val="00D46444"/>
    <w:rsid w:val="00D46859"/>
    <w:rsid w:val="00D46E9E"/>
    <w:rsid w:val="00D46F27"/>
    <w:rsid w:val="00D46FBF"/>
    <w:rsid w:val="00D47023"/>
    <w:rsid w:val="00D47078"/>
    <w:rsid w:val="00D47DE2"/>
    <w:rsid w:val="00D502A7"/>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B40"/>
    <w:rsid w:val="00D62CC2"/>
    <w:rsid w:val="00D63038"/>
    <w:rsid w:val="00D631C6"/>
    <w:rsid w:val="00D632E2"/>
    <w:rsid w:val="00D644C8"/>
    <w:rsid w:val="00D64545"/>
    <w:rsid w:val="00D64700"/>
    <w:rsid w:val="00D64BB7"/>
    <w:rsid w:val="00D65038"/>
    <w:rsid w:val="00D6568B"/>
    <w:rsid w:val="00D65A35"/>
    <w:rsid w:val="00D65C90"/>
    <w:rsid w:val="00D65D7F"/>
    <w:rsid w:val="00D65F96"/>
    <w:rsid w:val="00D66BB0"/>
    <w:rsid w:val="00D6727D"/>
    <w:rsid w:val="00D67DDE"/>
    <w:rsid w:val="00D67F45"/>
    <w:rsid w:val="00D70279"/>
    <w:rsid w:val="00D706C6"/>
    <w:rsid w:val="00D7082C"/>
    <w:rsid w:val="00D71171"/>
    <w:rsid w:val="00D71A06"/>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0E51"/>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5FC9"/>
    <w:rsid w:val="00D86695"/>
    <w:rsid w:val="00D86E76"/>
    <w:rsid w:val="00D87221"/>
    <w:rsid w:val="00D87277"/>
    <w:rsid w:val="00D87350"/>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2A8"/>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97FAD"/>
    <w:rsid w:val="00DA0D06"/>
    <w:rsid w:val="00DA1E07"/>
    <w:rsid w:val="00DA2648"/>
    <w:rsid w:val="00DA34D4"/>
    <w:rsid w:val="00DA3689"/>
    <w:rsid w:val="00DA3BCF"/>
    <w:rsid w:val="00DA3DB1"/>
    <w:rsid w:val="00DA41B0"/>
    <w:rsid w:val="00DA42D8"/>
    <w:rsid w:val="00DA4CD8"/>
    <w:rsid w:val="00DA4FA5"/>
    <w:rsid w:val="00DA5000"/>
    <w:rsid w:val="00DA5551"/>
    <w:rsid w:val="00DA6A72"/>
    <w:rsid w:val="00DA6E38"/>
    <w:rsid w:val="00DA78B0"/>
    <w:rsid w:val="00DA7B9F"/>
    <w:rsid w:val="00DB1605"/>
    <w:rsid w:val="00DB1AA1"/>
    <w:rsid w:val="00DB1BF0"/>
    <w:rsid w:val="00DB2B20"/>
    <w:rsid w:val="00DB3031"/>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B7B79"/>
    <w:rsid w:val="00DC086E"/>
    <w:rsid w:val="00DC09E0"/>
    <w:rsid w:val="00DC1225"/>
    <w:rsid w:val="00DC133A"/>
    <w:rsid w:val="00DC139C"/>
    <w:rsid w:val="00DC1564"/>
    <w:rsid w:val="00DC185F"/>
    <w:rsid w:val="00DC19A5"/>
    <w:rsid w:val="00DC1D0B"/>
    <w:rsid w:val="00DC24B0"/>
    <w:rsid w:val="00DC2F4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52F"/>
    <w:rsid w:val="00DD2A20"/>
    <w:rsid w:val="00DD2DEE"/>
    <w:rsid w:val="00DD2E9B"/>
    <w:rsid w:val="00DD2EB2"/>
    <w:rsid w:val="00DD2FF9"/>
    <w:rsid w:val="00DD37F0"/>
    <w:rsid w:val="00DD3A81"/>
    <w:rsid w:val="00DD4295"/>
    <w:rsid w:val="00DD483C"/>
    <w:rsid w:val="00DD4BD6"/>
    <w:rsid w:val="00DD5048"/>
    <w:rsid w:val="00DD562C"/>
    <w:rsid w:val="00DD5B6B"/>
    <w:rsid w:val="00DD65B8"/>
    <w:rsid w:val="00DD6BF6"/>
    <w:rsid w:val="00DD7202"/>
    <w:rsid w:val="00DD734C"/>
    <w:rsid w:val="00DD7A70"/>
    <w:rsid w:val="00DD7D2C"/>
    <w:rsid w:val="00DD7E7F"/>
    <w:rsid w:val="00DE01F8"/>
    <w:rsid w:val="00DE05A4"/>
    <w:rsid w:val="00DE0D84"/>
    <w:rsid w:val="00DE1112"/>
    <w:rsid w:val="00DE129B"/>
    <w:rsid w:val="00DE18D0"/>
    <w:rsid w:val="00DE2793"/>
    <w:rsid w:val="00DE2C28"/>
    <w:rsid w:val="00DE322B"/>
    <w:rsid w:val="00DE3A59"/>
    <w:rsid w:val="00DE3D7C"/>
    <w:rsid w:val="00DE3ECA"/>
    <w:rsid w:val="00DE483E"/>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2A83"/>
    <w:rsid w:val="00DF31C6"/>
    <w:rsid w:val="00DF332E"/>
    <w:rsid w:val="00DF37D2"/>
    <w:rsid w:val="00DF3BC4"/>
    <w:rsid w:val="00DF401D"/>
    <w:rsid w:val="00DF51CE"/>
    <w:rsid w:val="00DF5577"/>
    <w:rsid w:val="00DF56CA"/>
    <w:rsid w:val="00DF6380"/>
    <w:rsid w:val="00DF6550"/>
    <w:rsid w:val="00DF65D2"/>
    <w:rsid w:val="00DF692D"/>
    <w:rsid w:val="00DF7D8E"/>
    <w:rsid w:val="00E00952"/>
    <w:rsid w:val="00E0096B"/>
    <w:rsid w:val="00E009AE"/>
    <w:rsid w:val="00E01B06"/>
    <w:rsid w:val="00E03321"/>
    <w:rsid w:val="00E04254"/>
    <w:rsid w:val="00E04484"/>
    <w:rsid w:val="00E04A41"/>
    <w:rsid w:val="00E04DF2"/>
    <w:rsid w:val="00E053DD"/>
    <w:rsid w:val="00E05766"/>
    <w:rsid w:val="00E058E6"/>
    <w:rsid w:val="00E05CDE"/>
    <w:rsid w:val="00E077F2"/>
    <w:rsid w:val="00E07922"/>
    <w:rsid w:val="00E07B82"/>
    <w:rsid w:val="00E07BEB"/>
    <w:rsid w:val="00E07CF1"/>
    <w:rsid w:val="00E10253"/>
    <w:rsid w:val="00E11830"/>
    <w:rsid w:val="00E118BB"/>
    <w:rsid w:val="00E11A33"/>
    <w:rsid w:val="00E122CD"/>
    <w:rsid w:val="00E127E0"/>
    <w:rsid w:val="00E13BE4"/>
    <w:rsid w:val="00E13C90"/>
    <w:rsid w:val="00E13EA5"/>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EC6"/>
    <w:rsid w:val="00E2362E"/>
    <w:rsid w:val="00E2424A"/>
    <w:rsid w:val="00E243C3"/>
    <w:rsid w:val="00E2456D"/>
    <w:rsid w:val="00E24646"/>
    <w:rsid w:val="00E24798"/>
    <w:rsid w:val="00E24D9E"/>
    <w:rsid w:val="00E254DD"/>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87"/>
    <w:rsid w:val="00E323A5"/>
    <w:rsid w:val="00E327C5"/>
    <w:rsid w:val="00E330CE"/>
    <w:rsid w:val="00E33204"/>
    <w:rsid w:val="00E33612"/>
    <w:rsid w:val="00E33947"/>
    <w:rsid w:val="00E33CFC"/>
    <w:rsid w:val="00E34EBE"/>
    <w:rsid w:val="00E351EC"/>
    <w:rsid w:val="00E35D11"/>
    <w:rsid w:val="00E368DD"/>
    <w:rsid w:val="00E36CCA"/>
    <w:rsid w:val="00E36E69"/>
    <w:rsid w:val="00E3725C"/>
    <w:rsid w:val="00E37673"/>
    <w:rsid w:val="00E376D1"/>
    <w:rsid w:val="00E3770E"/>
    <w:rsid w:val="00E40C24"/>
    <w:rsid w:val="00E40DFF"/>
    <w:rsid w:val="00E41C96"/>
    <w:rsid w:val="00E42D93"/>
    <w:rsid w:val="00E42EAC"/>
    <w:rsid w:val="00E430E8"/>
    <w:rsid w:val="00E43499"/>
    <w:rsid w:val="00E43E05"/>
    <w:rsid w:val="00E44265"/>
    <w:rsid w:val="00E45056"/>
    <w:rsid w:val="00E458CD"/>
    <w:rsid w:val="00E4614F"/>
    <w:rsid w:val="00E4629C"/>
    <w:rsid w:val="00E463E3"/>
    <w:rsid w:val="00E47124"/>
    <w:rsid w:val="00E4727C"/>
    <w:rsid w:val="00E47CFC"/>
    <w:rsid w:val="00E47D0D"/>
    <w:rsid w:val="00E50554"/>
    <w:rsid w:val="00E50782"/>
    <w:rsid w:val="00E51030"/>
    <w:rsid w:val="00E510B8"/>
    <w:rsid w:val="00E511AC"/>
    <w:rsid w:val="00E51FE7"/>
    <w:rsid w:val="00E51FF4"/>
    <w:rsid w:val="00E5235C"/>
    <w:rsid w:val="00E524BB"/>
    <w:rsid w:val="00E52CF2"/>
    <w:rsid w:val="00E53655"/>
    <w:rsid w:val="00E53DAE"/>
    <w:rsid w:val="00E53E28"/>
    <w:rsid w:val="00E54B4B"/>
    <w:rsid w:val="00E55A0E"/>
    <w:rsid w:val="00E55DB6"/>
    <w:rsid w:val="00E565B8"/>
    <w:rsid w:val="00E56809"/>
    <w:rsid w:val="00E57A04"/>
    <w:rsid w:val="00E57A1F"/>
    <w:rsid w:val="00E57B6D"/>
    <w:rsid w:val="00E600EC"/>
    <w:rsid w:val="00E6023C"/>
    <w:rsid w:val="00E602AA"/>
    <w:rsid w:val="00E6052A"/>
    <w:rsid w:val="00E60641"/>
    <w:rsid w:val="00E608DE"/>
    <w:rsid w:val="00E60A04"/>
    <w:rsid w:val="00E60A4C"/>
    <w:rsid w:val="00E60E53"/>
    <w:rsid w:val="00E6124B"/>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2DE"/>
    <w:rsid w:val="00E654F1"/>
    <w:rsid w:val="00E670E1"/>
    <w:rsid w:val="00E67379"/>
    <w:rsid w:val="00E6785E"/>
    <w:rsid w:val="00E678BA"/>
    <w:rsid w:val="00E67919"/>
    <w:rsid w:val="00E67DB6"/>
    <w:rsid w:val="00E67E09"/>
    <w:rsid w:val="00E70F5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2BC"/>
    <w:rsid w:val="00E744E6"/>
    <w:rsid w:val="00E74670"/>
    <w:rsid w:val="00E74833"/>
    <w:rsid w:val="00E75C89"/>
    <w:rsid w:val="00E75EBB"/>
    <w:rsid w:val="00E75F34"/>
    <w:rsid w:val="00E7684B"/>
    <w:rsid w:val="00E77832"/>
    <w:rsid w:val="00E77DCA"/>
    <w:rsid w:val="00E80010"/>
    <w:rsid w:val="00E802C4"/>
    <w:rsid w:val="00E803AA"/>
    <w:rsid w:val="00E80AA0"/>
    <w:rsid w:val="00E8131C"/>
    <w:rsid w:val="00E8134D"/>
    <w:rsid w:val="00E819BD"/>
    <w:rsid w:val="00E81D0B"/>
    <w:rsid w:val="00E81D10"/>
    <w:rsid w:val="00E81FA3"/>
    <w:rsid w:val="00E8293D"/>
    <w:rsid w:val="00E82E2F"/>
    <w:rsid w:val="00E830A3"/>
    <w:rsid w:val="00E833FB"/>
    <w:rsid w:val="00E83726"/>
    <w:rsid w:val="00E84164"/>
    <w:rsid w:val="00E8445E"/>
    <w:rsid w:val="00E84633"/>
    <w:rsid w:val="00E848D3"/>
    <w:rsid w:val="00E84A0B"/>
    <w:rsid w:val="00E84AB4"/>
    <w:rsid w:val="00E84E02"/>
    <w:rsid w:val="00E851C8"/>
    <w:rsid w:val="00E85AFB"/>
    <w:rsid w:val="00E85D08"/>
    <w:rsid w:val="00E8608B"/>
    <w:rsid w:val="00E86874"/>
    <w:rsid w:val="00E8744A"/>
    <w:rsid w:val="00E874BD"/>
    <w:rsid w:val="00E87A51"/>
    <w:rsid w:val="00E900E3"/>
    <w:rsid w:val="00E90563"/>
    <w:rsid w:val="00E906AD"/>
    <w:rsid w:val="00E907BE"/>
    <w:rsid w:val="00E90842"/>
    <w:rsid w:val="00E9097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0B10"/>
    <w:rsid w:val="00EA1629"/>
    <w:rsid w:val="00EA19D4"/>
    <w:rsid w:val="00EA1A04"/>
    <w:rsid w:val="00EA1ABB"/>
    <w:rsid w:val="00EA1CD9"/>
    <w:rsid w:val="00EA23BD"/>
    <w:rsid w:val="00EA24AA"/>
    <w:rsid w:val="00EA2679"/>
    <w:rsid w:val="00EA29A1"/>
    <w:rsid w:val="00EA2DDC"/>
    <w:rsid w:val="00EA2EB9"/>
    <w:rsid w:val="00EA3093"/>
    <w:rsid w:val="00EA3279"/>
    <w:rsid w:val="00EA3DF0"/>
    <w:rsid w:val="00EA4024"/>
    <w:rsid w:val="00EA42CC"/>
    <w:rsid w:val="00EA5020"/>
    <w:rsid w:val="00EA5AA7"/>
    <w:rsid w:val="00EA5F6C"/>
    <w:rsid w:val="00EA62C9"/>
    <w:rsid w:val="00EA71E7"/>
    <w:rsid w:val="00EA76D5"/>
    <w:rsid w:val="00EA7D32"/>
    <w:rsid w:val="00EA7D58"/>
    <w:rsid w:val="00EA7D98"/>
    <w:rsid w:val="00EB04A7"/>
    <w:rsid w:val="00EB0607"/>
    <w:rsid w:val="00EB1089"/>
    <w:rsid w:val="00EB1100"/>
    <w:rsid w:val="00EB1A00"/>
    <w:rsid w:val="00EB2196"/>
    <w:rsid w:val="00EB25F0"/>
    <w:rsid w:val="00EB3278"/>
    <w:rsid w:val="00EB333E"/>
    <w:rsid w:val="00EB398E"/>
    <w:rsid w:val="00EB3CDF"/>
    <w:rsid w:val="00EB3D87"/>
    <w:rsid w:val="00EB3EE7"/>
    <w:rsid w:val="00EB3FC6"/>
    <w:rsid w:val="00EB4034"/>
    <w:rsid w:val="00EB4249"/>
    <w:rsid w:val="00EB426E"/>
    <w:rsid w:val="00EB433D"/>
    <w:rsid w:val="00EB4872"/>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3DA"/>
    <w:rsid w:val="00EC35DF"/>
    <w:rsid w:val="00EC44B6"/>
    <w:rsid w:val="00EC4A68"/>
    <w:rsid w:val="00EC4E9B"/>
    <w:rsid w:val="00EC5504"/>
    <w:rsid w:val="00EC59FE"/>
    <w:rsid w:val="00EC5A62"/>
    <w:rsid w:val="00EC5A6D"/>
    <w:rsid w:val="00EC5C56"/>
    <w:rsid w:val="00EC68B4"/>
    <w:rsid w:val="00EC6AD5"/>
    <w:rsid w:val="00EC6DE9"/>
    <w:rsid w:val="00EC7033"/>
    <w:rsid w:val="00EC739B"/>
    <w:rsid w:val="00ED0CD7"/>
    <w:rsid w:val="00ED1014"/>
    <w:rsid w:val="00ED103B"/>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8D8"/>
    <w:rsid w:val="00ED5CDC"/>
    <w:rsid w:val="00ED6AEC"/>
    <w:rsid w:val="00ED6B0A"/>
    <w:rsid w:val="00ED7431"/>
    <w:rsid w:val="00ED7D48"/>
    <w:rsid w:val="00EE01DB"/>
    <w:rsid w:val="00EE0359"/>
    <w:rsid w:val="00EE0486"/>
    <w:rsid w:val="00EE08F1"/>
    <w:rsid w:val="00EE191F"/>
    <w:rsid w:val="00EE1B4C"/>
    <w:rsid w:val="00EE253E"/>
    <w:rsid w:val="00EE355F"/>
    <w:rsid w:val="00EE386D"/>
    <w:rsid w:val="00EE39C7"/>
    <w:rsid w:val="00EE482C"/>
    <w:rsid w:val="00EE49CE"/>
    <w:rsid w:val="00EE4BA5"/>
    <w:rsid w:val="00EE4F9C"/>
    <w:rsid w:val="00EE53E5"/>
    <w:rsid w:val="00EE5D4C"/>
    <w:rsid w:val="00EE630E"/>
    <w:rsid w:val="00EE64CF"/>
    <w:rsid w:val="00EE757C"/>
    <w:rsid w:val="00EE7D8E"/>
    <w:rsid w:val="00EF0381"/>
    <w:rsid w:val="00EF070A"/>
    <w:rsid w:val="00EF0A79"/>
    <w:rsid w:val="00EF0CE4"/>
    <w:rsid w:val="00EF1385"/>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95C"/>
    <w:rsid w:val="00EF6DDB"/>
    <w:rsid w:val="00EF73A2"/>
    <w:rsid w:val="00EF7C5A"/>
    <w:rsid w:val="00EF7F4A"/>
    <w:rsid w:val="00EF7FBA"/>
    <w:rsid w:val="00F00CED"/>
    <w:rsid w:val="00F01163"/>
    <w:rsid w:val="00F013A9"/>
    <w:rsid w:val="00F01679"/>
    <w:rsid w:val="00F01C60"/>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167"/>
    <w:rsid w:val="00F072F1"/>
    <w:rsid w:val="00F10014"/>
    <w:rsid w:val="00F10952"/>
    <w:rsid w:val="00F10C54"/>
    <w:rsid w:val="00F11459"/>
    <w:rsid w:val="00F129ED"/>
    <w:rsid w:val="00F133C9"/>
    <w:rsid w:val="00F134AA"/>
    <w:rsid w:val="00F13591"/>
    <w:rsid w:val="00F1365B"/>
    <w:rsid w:val="00F13740"/>
    <w:rsid w:val="00F137BC"/>
    <w:rsid w:val="00F13A1A"/>
    <w:rsid w:val="00F1416D"/>
    <w:rsid w:val="00F15DCB"/>
    <w:rsid w:val="00F1631D"/>
    <w:rsid w:val="00F16677"/>
    <w:rsid w:val="00F16716"/>
    <w:rsid w:val="00F17064"/>
    <w:rsid w:val="00F173B2"/>
    <w:rsid w:val="00F176B8"/>
    <w:rsid w:val="00F17827"/>
    <w:rsid w:val="00F21763"/>
    <w:rsid w:val="00F21953"/>
    <w:rsid w:val="00F21AF0"/>
    <w:rsid w:val="00F21BDD"/>
    <w:rsid w:val="00F220CB"/>
    <w:rsid w:val="00F227E6"/>
    <w:rsid w:val="00F22F1A"/>
    <w:rsid w:val="00F23124"/>
    <w:rsid w:val="00F233A2"/>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22"/>
    <w:rsid w:val="00F304B2"/>
    <w:rsid w:val="00F305BF"/>
    <w:rsid w:val="00F30C21"/>
    <w:rsid w:val="00F31B85"/>
    <w:rsid w:val="00F31EC1"/>
    <w:rsid w:val="00F326BA"/>
    <w:rsid w:val="00F32901"/>
    <w:rsid w:val="00F32CDD"/>
    <w:rsid w:val="00F33920"/>
    <w:rsid w:val="00F3456C"/>
    <w:rsid w:val="00F34E52"/>
    <w:rsid w:val="00F353FF"/>
    <w:rsid w:val="00F35AF6"/>
    <w:rsid w:val="00F35B54"/>
    <w:rsid w:val="00F35CB1"/>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6DC"/>
    <w:rsid w:val="00F4472E"/>
    <w:rsid w:val="00F44FF4"/>
    <w:rsid w:val="00F45B41"/>
    <w:rsid w:val="00F45C82"/>
    <w:rsid w:val="00F462EE"/>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16BA"/>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67A45"/>
    <w:rsid w:val="00F67AF6"/>
    <w:rsid w:val="00F7002F"/>
    <w:rsid w:val="00F70520"/>
    <w:rsid w:val="00F7071B"/>
    <w:rsid w:val="00F713B3"/>
    <w:rsid w:val="00F7211C"/>
    <w:rsid w:val="00F7347D"/>
    <w:rsid w:val="00F7348A"/>
    <w:rsid w:val="00F73A75"/>
    <w:rsid w:val="00F74282"/>
    <w:rsid w:val="00F74878"/>
    <w:rsid w:val="00F74D8A"/>
    <w:rsid w:val="00F74EE8"/>
    <w:rsid w:val="00F75716"/>
    <w:rsid w:val="00F757B7"/>
    <w:rsid w:val="00F75E28"/>
    <w:rsid w:val="00F75ED8"/>
    <w:rsid w:val="00F761BF"/>
    <w:rsid w:val="00F76A61"/>
    <w:rsid w:val="00F76B32"/>
    <w:rsid w:val="00F76C0E"/>
    <w:rsid w:val="00F76CE4"/>
    <w:rsid w:val="00F77099"/>
    <w:rsid w:val="00F778D5"/>
    <w:rsid w:val="00F8072C"/>
    <w:rsid w:val="00F818B0"/>
    <w:rsid w:val="00F81BA2"/>
    <w:rsid w:val="00F81D5D"/>
    <w:rsid w:val="00F826B0"/>
    <w:rsid w:val="00F83FF2"/>
    <w:rsid w:val="00F84239"/>
    <w:rsid w:val="00F84B13"/>
    <w:rsid w:val="00F84B23"/>
    <w:rsid w:val="00F85363"/>
    <w:rsid w:val="00F8541B"/>
    <w:rsid w:val="00F8549D"/>
    <w:rsid w:val="00F861C9"/>
    <w:rsid w:val="00F86536"/>
    <w:rsid w:val="00F86A33"/>
    <w:rsid w:val="00F86DC9"/>
    <w:rsid w:val="00F86ED4"/>
    <w:rsid w:val="00F8700A"/>
    <w:rsid w:val="00F871DA"/>
    <w:rsid w:val="00F8755E"/>
    <w:rsid w:val="00F87672"/>
    <w:rsid w:val="00F87BE5"/>
    <w:rsid w:val="00F87CBF"/>
    <w:rsid w:val="00F87D7F"/>
    <w:rsid w:val="00F904FF"/>
    <w:rsid w:val="00F9061A"/>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668"/>
    <w:rsid w:val="00F96DC3"/>
    <w:rsid w:val="00F97842"/>
    <w:rsid w:val="00F97905"/>
    <w:rsid w:val="00FA0169"/>
    <w:rsid w:val="00FA06DA"/>
    <w:rsid w:val="00FA0D2D"/>
    <w:rsid w:val="00FA13BF"/>
    <w:rsid w:val="00FA1770"/>
    <w:rsid w:val="00FA1C54"/>
    <w:rsid w:val="00FA1F6C"/>
    <w:rsid w:val="00FA248C"/>
    <w:rsid w:val="00FA2C22"/>
    <w:rsid w:val="00FA383A"/>
    <w:rsid w:val="00FA39F5"/>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B77"/>
    <w:rsid w:val="00FB7D5D"/>
    <w:rsid w:val="00FC02EE"/>
    <w:rsid w:val="00FC0C76"/>
    <w:rsid w:val="00FC0D1D"/>
    <w:rsid w:val="00FC1129"/>
    <w:rsid w:val="00FC129D"/>
    <w:rsid w:val="00FC14C6"/>
    <w:rsid w:val="00FC1C86"/>
    <w:rsid w:val="00FC1D5F"/>
    <w:rsid w:val="00FC1FDD"/>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77F"/>
    <w:rsid w:val="00FC5A48"/>
    <w:rsid w:val="00FC65BC"/>
    <w:rsid w:val="00FC6883"/>
    <w:rsid w:val="00FC6982"/>
    <w:rsid w:val="00FC6997"/>
    <w:rsid w:val="00FC6ED9"/>
    <w:rsid w:val="00FC7026"/>
    <w:rsid w:val="00FC732B"/>
    <w:rsid w:val="00FC7759"/>
    <w:rsid w:val="00FC7B2D"/>
    <w:rsid w:val="00FC7C70"/>
    <w:rsid w:val="00FD0037"/>
    <w:rsid w:val="00FD024D"/>
    <w:rsid w:val="00FD0351"/>
    <w:rsid w:val="00FD061A"/>
    <w:rsid w:val="00FD0689"/>
    <w:rsid w:val="00FD10EE"/>
    <w:rsid w:val="00FD1489"/>
    <w:rsid w:val="00FD1D2C"/>
    <w:rsid w:val="00FD1E5A"/>
    <w:rsid w:val="00FD1EF9"/>
    <w:rsid w:val="00FD201C"/>
    <w:rsid w:val="00FD2694"/>
    <w:rsid w:val="00FD3247"/>
    <w:rsid w:val="00FD339B"/>
    <w:rsid w:val="00FD374A"/>
    <w:rsid w:val="00FD3B46"/>
    <w:rsid w:val="00FD4301"/>
    <w:rsid w:val="00FD4B0B"/>
    <w:rsid w:val="00FD5308"/>
    <w:rsid w:val="00FD5BFD"/>
    <w:rsid w:val="00FD5DE1"/>
    <w:rsid w:val="00FD5F35"/>
    <w:rsid w:val="00FD6235"/>
    <w:rsid w:val="00FD6309"/>
    <w:rsid w:val="00FD6AB3"/>
    <w:rsid w:val="00FD6DA7"/>
    <w:rsid w:val="00FD6E8A"/>
    <w:rsid w:val="00FD7E85"/>
    <w:rsid w:val="00FE01DD"/>
    <w:rsid w:val="00FE039E"/>
    <w:rsid w:val="00FE06C9"/>
    <w:rsid w:val="00FE0B97"/>
    <w:rsid w:val="00FE1749"/>
    <w:rsid w:val="00FE1A3B"/>
    <w:rsid w:val="00FE251D"/>
    <w:rsid w:val="00FE2A0F"/>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121"/>
    <w:rsid w:val="00FF0C3A"/>
    <w:rsid w:val="00FF108F"/>
    <w:rsid w:val="00FF10E1"/>
    <w:rsid w:val="00FF19B0"/>
    <w:rsid w:val="00FF1CD4"/>
    <w:rsid w:val="00FF1D6F"/>
    <w:rsid w:val="00FF1E51"/>
    <w:rsid w:val="00FF20A4"/>
    <w:rsid w:val="00FF37BD"/>
    <w:rsid w:val="00FF384B"/>
    <w:rsid w:val="00FF3986"/>
    <w:rsid w:val="00FF4526"/>
    <w:rsid w:val="00FF46A7"/>
    <w:rsid w:val="00FF5254"/>
    <w:rsid w:val="00FF5A21"/>
    <w:rsid w:val="00FF5C12"/>
    <w:rsid w:val="00FF6392"/>
    <w:rsid w:val="00FF650F"/>
    <w:rsid w:val="00FF6735"/>
    <w:rsid w:val="00FF74B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53B6005B"/>
  <w15:docId w15:val="{9AC01460-C360-44BE-B9AB-52CC92F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F67E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50"/>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30"/>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ierozpoznanawzmianka">
    <w:name w:val="Unresolved Mention"/>
    <w:basedOn w:val="Domylnaczcionkaakapitu"/>
    <w:uiPriority w:val="99"/>
    <w:semiHidden/>
    <w:unhideWhenUsed/>
    <w:rsid w:val="00172D13"/>
    <w:rPr>
      <w:color w:val="605E5C"/>
      <w:shd w:val="clear" w:color="auto" w:fill="E1DFDD"/>
    </w:rPr>
  </w:style>
  <w:style w:type="table" w:customStyle="1" w:styleId="Tabela-Siatka1">
    <w:name w:val="Tabela - Siatka1"/>
    <w:basedOn w:val="Standardowy"/>
    <w:next w:val="Tabela-Siatka"/>
    <w:uiPriority w:val="59"/>
    <w:rsid w:val="006A7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B3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5108820">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29252072">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hyperlink" Target="https://platfro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71AF-3EBC-4E7F-BFFD-70B9D39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37</Pages>
  <Words>15926</Words>
  <Characters>95560</Characters>
  <Application>Microsoft Office Word</Application>
  <DocSecurity>0</DocSecurity>
  <Lines>796</Lines>
  <Paragraphs>222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Ewelina Ciurko-Sebzda</cp:lastModifiedBy>
  <cp:revision>180</cp:revision>
  <cp:lastPrinted>2022-05-16T11:45:00Z</cp:lastPrinted>
  <dcterms:created xsi:type="dcterms:W3CDTF">2021-12-13T07:42:00Z</dcterms:created>
  <dcterms:modified xsi:type="dcterms:W3CDTF">2022-05-18T07:04:00Z</dcterms:modified>
</cp:coreProperties>
</file>