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B96B8A" w14:textId="77777777" w:rsidR="00983D52" w:rsidRPr="00B969D6" w:rsidRDefault="00983D52" w:rsidP="00983D52">
      <w:pPr>
        <w:shd w:val="clear" w:color="auto" w:fill="FFFFFF"/>
        <w:ind w:left="5220"/>
        <w:jc w:val="right"/>
        <w:rPr>
          <w:rFonts w:ascii="Calibri" w:hAnsi="Calibri"/>
          <w:b/>
          <w:i/>
          <w:sz w:val="20"/>
          <w:szCs w:val="20"/>
        </w:rPr>
      </w:pPr>
      <w:r w:rsidRPr="00B969D6">
        <w:rPr>
          <w:rFonts w:ascii="Calibri" w:hAnsi="Calibri"/>
          <w:b/>
          <w:i/>
          <w:sz w:val="20"/>
          <w:szCs w:val="20"/>
        </w:rPr>
        <w:t>Załącznik nr</w:t>
      </w:r>
      <w:r>
        <w:rPr>
          <w:rFonts w:ascii="Calibri" w:hAnsi="Calibri"/>
          <w:b/>
          <w:i/>
          <w:sz w:val="20"/>
          <w:szCs w:val="20"/>
        </w:rPr>
        <w:t xml:space="preserve"> 3</w:t>
      </w:r>
      <w:r w:rsidRPr="00B969D6">
        <w:rPr>
          <w:rFonts w:ascii="Calibri" w:hAnsi="Calibri"/>
          <w:b/>
          <w:i/>
          <w:sz w:val="20"/>
          <w:szCs w:val="20"/>
        </w:rPr>
        <w:t xml:space="preserve"> do SWZ</w:t>
      </w:r>
    </w:p>
    <w:p w14:paraId="725F8551" w14:textId="77777777" w:rsidR="00983D52" w:rsidRPr="00BE0E03" w:rsidRDefault="00983D52" w:rsidP="00983D52">
      <w:pPr>
        <w:shd w:val="clear" w:color="auto" w:fill="FFFFFF"/>
        <w:ind w:left="5054" w:right="-257"/>
        <w:jc w:val="right"/>
        <w:rPr>
          <w:rFonts w:asciiTheme="minorHAnsi" w:hAnsiTheme="minorHAnsi" w:cs="Calibri"/>
          <w:b/>
          <w:bCs/>
          <w:i/>
          <w:sz w:val="20"/>
          <w:szCs w:val="20"/>
        </w:rPr>
      </w:pPr>
    </w:p>
    <w:p w14:paraId="558A5BC0" w14:textId="11E16EE6" w:rsidR="00983D52" w:rsidRDefault="00983D52" w:rsidP="00983D52">
      <w:pPr>
        <w:shd w:val="clear" w:color="auto" w:fill="FFFFFF"/>
        <w:rPr>
          <w:rFonts w:asciiTheme="minorHAnsi" w:hAnsiTheme="minorHAnsi" w:cs="Calibri"/>
          <w:b/>
          <w:bCs/>
          <w:color w:val="222222"/>
          <w:sz w:val="20"/>
          <w:szCs w:val="20"/>
        </w:rPr>
      </w:pPr>
      <w:r>
        <w:rPr>
          <w:rFonts w:asciiTheme="minorHAnsi" w:hAnsiTheme="minorHAnsi" w:cs="Calibri"/>
          <w:b/>
          <w:bCs/>
          <w:color w:val="222222"/>
          <w:sz w:val="20"/>
          <w:szCs w:val="20"/>
        </w:rPr>
        <w:t xml:space="preserve">Wykonawcy wspólnie </w:t>
      </w:r>
    </w:p>
    <w:p w14:paraId="10681DBD" w14:textId="494E2543" w:rsidR="00983D52" w:rsidRDefault="00983D52" w:rsidP="00983D52">
      <w:pPr>
        <w:shd w:val="clear" w:color="auto" w:fill="FFFFFF"/>
        <w:rPr>
          <w:rFonts w:asciiTheme="minorHAnsi" w:hAnsiTheme="minorHAnsi" w:cs="Calibri"/>
          <w:b/>
          <w:bCs/>
          <w:color w:val="222222"/>
          <w:sz w:val="20"/>
          <w:szCs w:val="20"/>
        </w:rPr>
      </w:pPr>
      <w:r>
        <w:rPr>
          <w:rFonts w:asciiTheme="minorHAnsi" w:hAnsiTheme="minorHAnsi" w:cs="Calibri"/>
          <w:b/>
          <w:bCs/>
          <w:color w:val="222222"/>
          <w:sz w:val="20"/>
          <w:szCs w:val="20"/>
        </w:rPr>
        <w:t>ubiegający się o udzielenie zamówienia</w:t>
      </w:r>
      <w:r w:rsidR="00054E83">
        <w:rPr>
          <w:rFonts w:asciiTheme="minorHAnsi" w:hAnsiTheme="minorHAnsi" w:cs="Calibri"/>
          <w:b/>
          <w:bCs/>
          <w:color w:val="222222"/>
          <w:sz w:val="20"/>
          <w:szCs w:val="20"/>
        </w:rPr>
        <w:t xml:space="preserve"> (w tym spółki cywilne)</w:t>
      </w:r>
    </w:p>
    <w:p w14:paraId="6AC6F6A5" w14:textId="77777777" w:rsidR="00FE2CA1" w:rsidRDefault="00FE2CA1" w:rsidP="00FE2CA1">
      <w:pPr>
        <w:shd w:val="clear" w:color="auto" w:fill="FFFFFF"/>
        <w:spacing w:before="120" w:line="360" w:lineRule="auto"/>
        <w:rPr>
          <w:rFonts w:asciiTheme="minorHAnsi" w:hAnsiTheme="minorHAnsi" w:cs="Calibri"/>
          <w:b/>
          <w:bCs/>
          <w:color w:val="222222"/>
          <w:sz w:val="20"/>
          <w:szCs w:val="20"/>
        </w:rPr>
      </w:pPr>
      <w:r>
        <w:rPr>
          <w:rFonts w:asciiTheme="minorHAnsi" w:hAnsiTheme="minorHAnsi" w:cs="Calibri"/>
          <w:b/>
          <w:bCs/>
          <w:color w:val="222222"/>
          <w:sz w:val="20"/>
          <w:szCs w:val="20"/>
        </w:rPr>
        <w:t>_______________________________________</w:t>
      </w:r>
    </w:p>
    <w:p w14:paraId="57074AC9" w14:textId="77777777" w:rsidR="00FE2CA1" w:rsidRDefault="00FE2CA1" w:rsidP="00FE2CA1">
      <w:pPr>
        <w:shd w:val="clear" w:color="auto" w:fill="FFFFFF"/>
        <w:spacing w:before="120" w:line="360" w:lineRule="auto"/>
        <w:rPr>
          <w:rFonts w:asciiTheme="minorHAnsi" w:hAnsiTheme="minorHAnsi" w:cs="Calibri"/>
          <w:b/>
          <w:bCs/>
          <w:color w:val="222222"/>
          <w:sz w:val="20"/>
          <w:szCs w:val="20"/>
        </w:rPr>
      </w:pPr>
      <w:r>
        <w:rPr>
          <w:rFonts w:asciiTheme="minorHAnsi" w:hAnsiTheme="minorHAnsi" w:cs="Calibri"/>
          <w:b/>
          <w:bCs/>
          <w:color w:val="222222"/>
          <w:sz w:val="20"/>
          <w:szCs w:val="20"/>
        </w:rPr>
        <w:t>_______________________________________</w:t>
      </w:r>
    </w:p>
    <w:p w14:paraId="1EBBA3DD" w14:textId="7A8198B1" w:rsidR="00983D52" w:rsidRPr="00983D52" w:rsidRDefault="00983D52" w:rsidP="00A57AFA">
      <w:pPr>
        <w:shd w:val="clear" w:color="auto" w:fill="FFFFFF"/>
        <w:spacing w:after="360"/>
        <w:rPr>
          <w:rFonts w:asciiTheme="minorHAnsi" w:hAnsiTheme="minorHAnsi" w:cs="Calibri"/>
          <w:i/>
          <w:iCs/>
          <w:color w:val="222222"/>
          <w:sz w:val="12"/>
          <w:szCs w:val="12"/>
        </w:rPr>
      </w:pPr>
      <w:r w:rsidRPr="00983D52">
        <w:rPr>
          <w:rFonts w:asciiTheme="minorHAnsi" w:hAnsiTheme="minorHAnsi" w:cs="Calibri"/>
          <w:i/>
          <w:iCs/>
          <w:color w:val="222222"/>
          <w:sz w:val="12"/>
          <w:szCs w:val="12"/>
        </w:rPr>
        <w:t>(pełna nazwa/ firma, adres, w zależności od podmiotu NIP/PESEL, KRS/CEiDG)</w:t>
      </w:r>
    </w:p>
    <w:p w14:paraId="37EEC12C" w14:textId="5C1F9968" w:rsidR="00983D52" w:rsidRPr="00983D52" w:rsidRDefault="00A57AFA" w:rsidP="00983D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inorHAnsi" w:hAnsiTheme="minorHAnsi" w:cs="Calibri"/>
          <w:b/>
          <w:bCs/>
          <w:color w:val="222222"/>
          <w:u w:val="single"/>
        </w:rPr>
      </w:pPr>
      <w:r w:rsidRPr="00983D52">
        <w:rPr>
          <w:rFonts w:asciiTheme="minorHAnsi" w:hAnsiTheme="minorHAnsi" w:cs="Calibri"/>
          <w:b/>
          <w:bCs/>
          <w:color w:val="222222"/>
          <w:u w:val="single"/>
        </w:rPr>
        <w:t>OŚWIADCZENIE WYKONAWCÓW WSPÓLNIE UBIEGAJĄCYCH SIĘ O UDZIELENIE ZAMÓWIENIA</w:t>
      </w:r>
    </w:p>
    <w:p w14:paraId="5D758874" w14:textId="09BAA956" w:rsidR="00983D52" w:rsidRDefault="00983D52" w:rsidP="00983D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inorHAnsi" w:hAnsiTheme="minorHAnsi" w:cs="Calibri"/>
          <w:b/>
          <w:bCs/>
          <w:color w:val="222222"/>
        </w:rPr>
      </w:pPr>
      <w:r>
        <w:rPr>
          <w:rFonts w:asciiTheme="minorHAnsi" w:hAnsiTheme="minorHAnsi" w:cs="Calibri"/>
          <w:b/>
          <w:bCs/>
          <w:color w:val="222222"/>
        </w:rPr>
        <w:t>składane na podstawie art. 117 ust. 4 ustawy z dnia 11 września 2019 roku Prawo zamówień publicznych</w:t>
      </w:r>
    </w:p>
    <w:p w14:paraId="4E3E71D1" w14:textId="78998F01" w:rsidR="00983D52" w:rsidRPr="00983D52" w:rsidRDefault="00983D52" w:rsidP="00983D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inorHAnsi" w:hAnsiTheme="minorHAnsi" w:cs="Calibri"/>
          <w:b/>
          <w:bCs/>
          <w:color w:val="222222"/>
          <w:u w:val="single"/>
        </w:rPr>
      </w:pPr>
      <w:r w:rsidRPr="00983D52">
        <w:rPr>
          <w:rFonts w:asciiTheme="minorHAnsi" w:hAnsiTheme="minorHAnsi" w:cs="Calibri"/>
          <w:b/>
          <w:bCs/>
          <w:color w:val="222222"/>
          <w:u w:val="single"/>
        </w:rPr>
        <w:t>DOTYCZĄCE DOSTAW, USŁUG LUB ROBÓT BUDOWLANYCH, KTÓRE WYKONAJĄ POSZCZEGÓLNI WYKONAWCY</w:t>
      </w:r>
    </w:p>
    <w:p w14:paraId="694D1BF0" w14:textId="75DF6813" w:rsidR="00983D52" w:rsidRPr="00E86E15" w:rsidRDefault="00983D52" w:rsidP="00A57AFA">
      <w:pPr>
        <w:spacing w:before="480" w:after="240"/>
        <w:jc w:val="both"/>
        <w:rPr>
          <w:rFonts w:asciiTheme="minorHAnsi" w:hAnsiTheme="minorHAnsi" w:cs="Calibri"/>
          <w:bCs/>
          <w:iCs/>
          <w:noProof/>
          <w:sz w:val="20"/>
          <w:szCs w:val="20"/>
        </w:rPr>
      </w:pP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Na potrzeby </w:t>
      </w:r>
      <w:r w:rsidR="00A57AFA">
        <w:rPr>
          <w:rFonts w:asciiTheme="minorHAnsi" w:hAnsiTheme="minorHAnsi" w:cs="Calibri"/>
          <w:bCs/>
          <w:iCs/>
          <w:noProof/>
          <w:sz w:val="20"/>
          <w:szCs w:val="20"/>
        </w:rPr>
        <w:t>postępowania o udzielenie zamówienia publicznego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pod nazwą: 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>„</w:t>
      </w:r>
      <w:r w:rsidR="0045774F">
        <w:rPr>
          <w:rFonts w:ascii="Calibri" w:hAnsi="Calibri"/>
          <w:b/>
          <w:bCs/>
          <w:sz w:val="20"/>
          <w:szCs w:val="20"/>
        </w:rPr>
        <w:t>Modernizacja infrastruktury sportowej w obiektach krytej pływalni i boiska sportowego w Kamiennej Górze</w:t>
      </w:r>
      <w:r w:rsidR="00A66EE2">
        <w:rPr>
          <w:rFonts w:ascii="Calibri" w:hAnsi="Calibri"/>
          <w:b/>
          <w:bCs/>
          <w:sz w:val="20"/>
          <w:szCs w:val="20"/>
        </w:rPr>
        <w:t xml:space="preserve"> </w:t>
      </w:r>
      <w:r w:rsidR="007830B3">
        <w:rPr>
          <w:rFonts w:ascii="Calibri" w:hAnsi="Calibri"/>
          <w:b/>
          <w:bCs/>
          <w:sz w:val="20"/>
          <w:szCs w:val="20"/>
        </w:rPr>
        <w:t>(</w:t>
      </w:r>
      <w:r w:rsidR="002B0972">
        <w:rPr>
          <w:rFonts w:ascii="Calibri" w:hAnsi="Calibri"/>
          <w:b/>
          <w:bCs/>
          <w:sz w:val="20"/>
          <w:szCs w:val="20"/>
        </w:rPr>
        <w:t>3</w:t>
      </w:r>
      <w:r w:rsidR="007830B3">
        <w:rPr>
          <w:rFonts w:ascii="Calibri" w:hAnsi="Calibri"/>
          <w:b/>
          <w:bCs/>
          <w:sz w:val="20"/>
          <w:szCs w:val="20"/>
        </w:rPr>
        <w:t xml:space="preserve">) </w:t>
      </w:r>
      <w:r w:rsidR="00FE2CA1">
        <w:rPr>
          <w:rFonts w:ascii="Calibri" w:hAnsi="Calibri"/>
          <w:b/>
          <w:bCs/>
          <w:sz w:val="20"/>
          <w:szCs w:val="20"/>
        </w:rPr>
        <w:t>– ZIF.271.</w:t>
      </w:r>
      <w:r w:rsidR="0045774F">
        <w:rPr>
          <w:rFonts w:ascii="Calibri" w:hAnsi="Calibri"/>
          <w:b/>
          <w:bCs/>
          <w:sz w:val="20"/>
          <w:szCs w:val="20"/>
        </w:rPr>
        <w:t>1</w:t>
      </w:r>
      <w:r w:rsidR="002B0972">
        <w:rPr>
          <w:rFonts w:ascii="Calibri" w:hAnsi="Calibri"/>
          <w:b/>
          <w:bCs/>
          <w:sz w:val="20"/>
          <w:szCs w:val="20"/>
        </w:rPr>
        <w:t>3</w:t>
      </w:r>
      <w:r w:rsidR="00FE2CA1">
        <w:rPr>
          <w:rFonts w:ascii="Calibri" w:hAnsi="Calibri"/>
          <w:b/>
          <w:bCs/>
          <w:sz w:val="20"/>
          <w:szCs w:val="20"/>
        </w:rPr>
        <w:t>.202</w:t>
      </w:r>
      <w:r w:rsidR="0045774F">
        <w:rPr>
          <w:rFonts w:ascii="Calibri" w:hAnsi="Calibri"/>
          <w:b/>
          <w:bCs/>
          <w:sz w:val="20"/>
          <w:szCs w:val="20"/>
        </w:rPr>
        <w:t>4</w:t>
      </w:r>
      <w:r w:rsidRPr="00253802">
        <w:rPr>
          <w:rFonts w:asciiTheme="minorHAnsi" w:hAnsiTheme="minorHAnsi" w:cs="Calibri"/>
          <w:b/>
          <w:bCs/>
          <w:iCs/>
          <w:noProof/>
          <w:sz w:val="20"/>
          <w:szCs w:val="20"/>
        </w:rPr>
        <w:t>”</w:t>
      </w:r>
      <w:r w:rsidR="00A57AFA">
        <w:rPr>
          <w:rFonts w:asciiTheme="minorHAnsi" w:hAnsiTheme="minorHAnsi" w:cs="Calibri"/>
          <w:b/>
          <w:bCs/>
          <w:iCs/>
          <w:noProof/>
          <w:sz w:val="20"/>
          <w:szCs w:val="20"/>
        </w:rPr>
        <w:t xml:space="preserve"> </w:t>
      </w:r>
      <w:r w:rsidR="00A57AFA" w:rsidRPr="00A57AFA">
        <w:rPr>
          <w:rFonts w:asciiTheme="minorHAnsi" w:hAnsiTheme="minorHAnsi" w:cs="Calibri"/>
          <w:iCs/>
          <w:noProof/>
          <w:sz w:val="20"/>
          <w:szCs w:val="20"/>
        </w:rPr>
        <w:t>prowadzonego przez Gminę Miejską Kamienna Góra oświadczam, że:</w:t>
      </w:r>
    </w:p>
    <w:p w14:paraId="7C6E0583" w14:textId="1A9E9D50" w:rsidR="00983D52" w:rsidRDefault="00A57AFA" w:rsidP="00ED038A">
      <w:pPr>
        <w:numPr>
          <w:ilvl w:val="0"/>
          <w:numId w:val="22"/>
        </w:numPr>
        <w:ind w:left="426" w:hanging="357"/>
        <w:jc w:val="both"/>
        <w:rPr>
          <w:rFonts w:asciiTheme="minorHAnsi" w:hAnsiTheme="minorHAnsi" w:cs="Calibri"/>
          <w:bCs/>
          <w:iCs/>
          <w:noProof/>
          <w:sz w:val="20"/>
          <w:szCs w:val="20"/>
        </w:rPr>
      </w:pPr>
      <w:r>
        <w:rPr>
          <w:rFonts w:asciiTheme="minorHAnsi" w:hAnsiTheme="minorHAnsi" w:cs="Calibri"/>
          <w:bCs/>
          <w:iCs/>
          <w:noProof/>
          <w:sz w:val="20"/>
          <w:szCs w:val="20"/>
        </w:rPr>
        <w:t>Wykonawca</w:t>
      </w:r>
      <w:r>
        <w:rPr>
          <w:rFonts w:asciiTheme="minorHAnsi" w:hAnsiTheme="minorHAnsi" w:cs="Calibri"/>
          <w:bCs/>
          <w:iCs/>
          <w:noProof/>
          <w:sz w:val="20"/>
          <w:szCs w:val="20"/>
          <w:vertAlign w:val="superscript"/>
        </w:rPr>
        <w:t>1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</w:t>
      </w:r>
      <w:r w:rsidR="00FE2CA1">
        <w:rPr>
          <w:rFonts w:asciiTheme="minorHAnsi" w:hAnsiTheme="minorHAnsi" w:cs="Calibri"/>
          <w:bCs/>
          <w:iCs/>
          <w:noProof/>
          <w:sz w:val="20"/>
          <w:szCs w:val="20"/>
        </w:rPr>
        <w:t>_____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</w:t>
      </w:r>
      <w:r w:rsidRPr="00A57AFA">
        <w:rPr>
          <w:rFonts w:asciiTheme="minorHAnsi" w:hAnsiTheme="minorHAnsi" w:cs="Calibri"/>
          <w:bCs/>
          <w:i/>
          <w:noProof/>
          <w:sz w:val="16"/>
          <w:szCs w:val="16"/>
        </w:rPr>
        <w:t>(nazwa i adres Wykonawcy)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zrealizuje następujące dostawy, usługi lub roboty budowlane</w:t>
      </w:r>
      <w:r w:rsidR="00983D52" w:rsidRPr="00E86E15">
        <w:rPr>
          <w:rFonts w:asciiTheme="minorHAnsi" w:hAnsiTheme="minorHAnsi" w:cs="Calibri"/>
          <w:bCs/>
          <w:iCs/>
          <w:noProof/>
          <w:sz w:val="20"/>
          <w:szCs w:val="20"/>
        </w:rPr>
        <w:t>:</w:t>
      </w:r>
    </w:p>
    <w:p w14:paraId="23D65E7D" w14:textId="60B2B46C" w:rsidR="00983D52" w:rsidRPr="00E86E15" w:rsidRDefault="00FE2CA1" w:rsidP="00983D52">
      <w:pPr>
        <w:spacing w:line="276" w:lineRule="auto"/>
        <w:ind w:left="284"/>
        <w:rPr>
          <w:rFonts w:asciiTheme="minorHAnsi" w:hAnsiTheme="minorHAnsi" w:cs="Calibri"/>
          <w:bCs/>
          <w:iCs/>
          <w:noProof/>
          <w:sz w:val="20"/>
          <w:szCs w:val="20"/>
        </w:rPr>
      </w:pPr>
      <w:r>
        <w:rPr>
          <w:rFonts w:asciiTheme="minorHAnsi" w:hAnsiTheme="minorHAnsi" w:cs="Calibri"/>
          <w:bCs/>
          <w:iCs/>
          <w:noProof/>
          <w:sz w:val="20"/>
          <w:szCs w:val="20"/>
        </w:rPr>
        <w:t>_____</w:t>
      </w:r>
    </w:p>
    <w:p w14:paraId="0DE8B0A0" w14:textId="75B7E462" w:rsidR="00A57AFA" w:rsidRDefault="00A57AFA" w:rsidP="00ED038A">
      <w:pPr>
        <w:numPr>
          <w:ilvl w:val="0"/>
          <w:numId w:val="22"/>
        </w:numPr>
        <w:spacing w:before="240"/>
        <w:ind w:left="425" w:hanging="357"/>
        <w:jc w:val="both"/>
        <w:rPr>
          <w:rFonts w:asciiTheme="minorHAnsi" w:hAnsiTheme="minorHAnsi" w:cs="Calibri"/>
          <w:bCs/>
          <w:iCs/>
          <w:noProof/>
          <w:sz w:val="20"/>
          <w:szCs w:val="20"/>
        </w:rPr>
      </w:pPr>
      <w:r>
        <w:rPr>
          <w:rFonts w:asciiTheme="minorHAnsi" w:hAnsiTheme="minorHAnsi" w:cs="Calibri"/>
          <w:bCs/>
          <w:iCs/>
          <w:noProof/>
          <w:sz w:val="20"/>
          <w:szCs w:val="20"/>
        </w:rPr>
        <w:t>Wykonawca</w:t>
      </w:r>
      <w:r w:rsidRPr="00A57AFA">
        <w:rPr>
          <w:rFonts w:asciiTheme="minorHAnsi" w:hAnsiTheme="minorHAnsi" w:cs="Calibri"/>
          <w:bCs/>
          <w:iCs/>
          <w:noProof/>
          <w:sz w:val="20"/>
          <w:szCs w:val="20"/>
          <w:vertAlign w:val="superscript"/>
        </w:rPr>
        <w:t>1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</w:t>
      </w:r>
      <w:r w:rsidR="00FE2CA1">
        <w:rPr>
          <w:rFonts w:asciiTheme="minorHAnsi" w:hAnsiTheme="minorHAnsi" w:cs="Calibri"/>
          <w:bCs/>
          <w:iCs/>
          <w:noProof/>
          <w:sz w:val="20"/>
          <w:szCs w:val="20"/>
        </w:rPr>
        <w:t>_____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</w:t>
      </w:r>
      <w:r w:rsidRPr="00A57AFA">
        <w:rPr>
          <w:rFonts w:asciiTheme="minorHAnsi" w:hAnsiTheme="minorHAnsi" w:cs="Calibri"/>
          <w:bCs/>
          <w:i/>
          <w:noProof/>
          <w:sz w:val="16"/>
          <w:szCs w:val="16"/>
        </w:rPr>
        <w:t>(nazwa i adres Wykonawcy)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zrealizuje następujące dostawy, usługi lub roboty budowlane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:</w:t>
      </w:r>
    </w:p>
    <w:p w14:paraId="2BDF74E4" w14:textId="3E91DD0D" w:rsidR="00983D52" w:rsidRPr="00E86E15" w:rsidRDefault="00FE2CA1" w:rsidP="00983D52">
      <w:pPr>
        <w:ind w:left="284"/>
        <w:rPr>
          <w:rFonts w:asciiTheme="minorHAnsi" w:hAnsiTheme="minorHAnsi" w:cs="Calibri"/>
          <w:bCs/>
          <w:iCs/>
          <w:noProof/>
          <w:sz w:val="20"/>
          <w:szCs w:val="20"/>
        </w:rPr>
      </w:pPr>
      <w:r>
        <w:rPr>
          <w:rFonts w:asciiTheme="minorHAnsi" w:hAnsiTheme="minorHAnsi" w:cs="Calibri"/>
          <w:bCs/>
          <w:iCs/>
          <w:noProof/>
          <w:sz w:val="20"/>
          <w:szCs w:val="20"/>
        </w:rPr>
        <w:t>_____</w:t>
      </w:r>
    </w:p>
    <w:p w14:paraId="32CCB3DB" w14:textId="399B6335" w:rsidR="00A57AFA" w:rsidRDefault="00A57AFA" w:rsidP="00ED038A">
      <w:pPr>
        <w:numPr>
          <w:ilvl w:val="0"/>
          <w:numId w:val="22"/>
        </w:numPr>
        <w:spacing w:before="240"/>
        <w:ind w:left="425" w:hanging="357"/>
        <w:jc w:val="both"/>
        <w:rPr>
          <w:rFonts w:asciiTheme="minorHAnsi" w:hAnsiTheme="minorHAnsi" w:cs="Calibri"/>
          <w:bCs/>
          <w:iCs/>
          <w:noProof/>
          <w:sz w:val="20"/>
          <w:szCs w:val="20"/>
        </w:rPr>
      </w:pPr>
      <w:r>
        <w:rPr>
          <w:rFonts w:asciiTheme="minorHAnsi" w:hAnsiTheme="minorHAnsi" w:cs="Calibri"/>
          <w:bCs/>
          <w:iCs/>
          <w:noProof/>
          <w:sz w:val="20"/>
          <w:szCs w:val="20"/>
        </w:rPr>
        <w:t>Wykonawca</w:t>
      </w:r>
      <w:r w:rsidRPr="00A57AFA">
        <w:rPr>
          <w:rFonts w:asciiTheme="minorHAnsi" w:hAnsiTheme="minorHAnsi" w:cs="Calibri"/>
          <w:bCs/>
          <w:iCs/>
          <w:noProof/>
          <w:sz w:val="20"/>
          <w:szCs w:val="20"/>
          <w:vertAlign w:val="superscript"/>
        </w:rPr>
        <w:t>1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</w:t>
      </w:r>
      <w:r w:rsidR="00FE2CA1">
        <w:rPr>
          <w:rFonts w:asciiTheme="minorHAnsi" w:hAnsiTheme="minorHAnsi" w:cs="Calibri"/>
          <w:bCs/>
          <w:iCs/>
          <w:noProof/>
          <w:sz w:val="20"/>
          <w:szCs w:val="20"/>
        </w:rPr>
        <w:t>_____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</w:t>
      </w:r>
      <w:r w:rsidRPr="00A57AFA">
        <w:rPr>
          <w:rFonts w:asciiTheme="minorHAnsi" w:hAnsiTheme="minorHAnsi" w:cs="Calibri"/>
          <w:bCs/>
          <w:i/>
          <w:noProof/>
          <w:sz w:val="16"/>
          <w:szCs w:val="16"/>
        </w:rPr>
        <w:t>(nazwa i adres Wykonawcy)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zrealizuje następujące dostawy, usługi lub roboty budowlane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:</w:t>
      </w:r>
    </w:p>
    <w:p w14:paraId="6D39762B" w14:textId="39DAD0BC" w:rsidR="00983D52" w:rsidRPr="00E86E15" w:rsidRDefault="00FE2CA1" w:rsidP="00983D52">
      <w:pPr>
        <w:ind w:left="284"/>
        <w:rPr>
          <w:rFonts w:asciiTheme="minorHAnsi" w:hAnsiTheme="minorHAnsi" w:cs="Calibri"/>
          <w:bCs/>
          <w:iCs/>
          <w:noProof/>
          <w:sz w:val="20"/>
          <w:szCs w:val="20"/>
        </w:rPr>
      </w:pPr>
      <w:r>
        <w:rPr>
          <w:rFonts w:asciiTheme="minorHAnsi" w:hAnsiTheme="minorHAnsi" w:cs="Calibri"/>
          <w:bCs/>
          <w:iCs/>
          <w:noProof/>
          <w:sz w:val="20"/>
          <w:szCs w:val="20"/>
        </w:rPr>
        <w:t>_____</w:t>
      </w:r>
    </w:p>
    <w:p w14:paraId="7820BD81" w14:textId="77777777" w:rsidR="00983D52" w:rsidRDefault="00983D52" w:rsidP="00983D52">
      <w:pPr>
        <w:shd w:val="clear" w:color="auto" w:fill="FFFFFF"/>
        <w:ind w:left="284"/>
        <w:rPr>
          <w:rFonts w:asciiTheme="minorHAnsi" w:hAnsiTheme="minorHAnsi" w:cs="Calibri"/>
          <w:i/>
          <w:sz w:val="20"/>
          <w:szCs w:val="20"/>
        </w:rPr>
      </w:pPr>
      <w:r w:rsidRPr="005479EB">
        <w:rPr>
          <w:rFonts w:ascii="Calibri" w:hAnsi="Calibri"/>
          <w:i/>
          <w:sz w:val="14"/>
          <w:szCs w:val="14"/>
          <w:vertAlign w:val="superscript"/>
        </w:rPr>
        <w:t>1</w:t>
      </w:r>
      <w:r>
        <w:rPr>
          <w:rFonts w:ascii="Calibri" w:hAnsi="Calibri"/>
          <w:i/>
          <w:sz w:val="14"/>
          <w:szCs w:val="14"/>
          <w:vertAlign w:val="superscript"/>
        </w:rPr>
        <w:t xml:space="preserve"> </w:t>
      </w:r>
      <w:r w:rsidRPr="005479EB">
        <w:rPr>
          <w:rFonts w:ascii="Calibri" w:hAnsi="Calibri"/>
          <w:i/>
          <w:sz w:val="14"/>
          <w:szCs w:val="14"/>
        </w:rPr>
        <w:t>niepotrzebne skreślić</w:t>
      </w:r>
    </w:p>
    <w:sectPr w:rsidR="00983D52" w:rsidSect="00FC44FA">
      <w:headerReference w:type="default" r:id="rId8"/>
      <w:pgSz w:w="11906" w:h="16838" w:code="9"/>
      <w:pgMar w:top="1417" w:right="1417" w:bottom="141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6FF649" w14:textId="77777777" w:rsidR="00626936" w:rsidRDefault="00626936">
      <w:r>
        <w:separator/>
      </w:r>
    </w:p>
  </w:endnote>
  <w:endnote w:type="continuationSeparator" w:id="0">
    <w:p w14:paraId="42BF1AE0" w14:textId="77777777" w:rsidR="00626936" w:rsidRDefault="00626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0EC05E" w14:textId="77777777" w:rsidR="00626936" w:rsidRDefault="00626936">
      <w:r>
        <w:separator/>
      </w:r>
    </w:p>
  </w:footnote>
  <w:footnote w:type="continuationSeparator" w:id="0">
    <w:p w14:paraId="3B831FDB" w14:textId="77777777" w:rsidR="00626936" w:rsidRDefault="006269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1BC2D9" w14:textId="77777777" w:rsidR="00626936" w:rsidRPr="00521051" w:rsidRDefault="00626936">
    <w:pPr>
      <w:pStyle w:val="Nagwek"/>
      <w:rPr>
        <w:rFonts w:asciiTheme="minorHAnsi" w:hAnsiTheme="minorHAnsi" w:cstheme="minorHAns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EF788E7E"/>
    <w:name w:val="WW8Num2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hAnsiTheme="minorHAnsi" w:cstheme="minorHAnsi" w:hint="default"/>
        <w:b w:val="0"/>
        <w:bCs/>
        <w:i w:val="0"/>
        <w:sz w:val="20"/>
        <w:szCs w:val="20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7"/>
    <w:multiLevelType w:val="multilevel"/>
    <w:tmpl w:val="80F6C71C"/>
    <w:name w:val="WW8Num8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z w:val="20"/>
        <w:szCs w:val="20"/>
        <w:lang w:eastAsia="ar-SA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00000008"/>
    <w:multiLevelType w:val="multilevel"/>
    <w:tmpl w:val="00000008"/>
    <w:name w:val="WW8Num9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E"/>
    <w:multiLevelType w:val="multilevel"/>
    <w:tmpl w:val="0000000E"/>
    <w:name w:val="WW8Num15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13"/>
    <w:multiLevelType w:val="multilevel"/>
    <w:tmpl w:val="00000013"/>
    <w:name w:val="WW8Num20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1F"/>
    <w:multiLevelType w:val="multilevel"/>
    <w:tmpl w:val="0000001F"/>
    <w:name w:val="WW8Num46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283"/>
      </w:pPr>
    </w:lvl>
    <w:lvl w:ilvl="2">
      <w:start w:val="1"/>
      <w:numFmt w:val="bullet"/>
      <w:lvlText w:val="–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DC176B"/>
    <w:multiLevelType w:val="multilevel"/>
    <w:tmpl w:val="930E2B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20119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2440F2D"/>
    <w:multiLevelType w:val="multilevel"/>
    <w:tmpl w:val="0772DD44"/>
    <w:numStyleLink w:val="Styl1"/>
  </w:abstractNum>
  <w:abstractNum w:abstractNumId="10" w15:restartNumberingAfterBreak="0">
    <w:nsid w:val="026B62A6"/>
    <w:multiLevelType w:val="singleLevel"/>
    <w:tmpl w:val="A1665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1" w15:restartNumberingAfterBreak="0">
    <w:nsid w:val="02D6739B"/>
    <w:multiLevelType w:val="multilevel"/>
    <w:tmpl w:val="E49E3F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0339618E"/>
    <w:multiLevelType w:val="hybridMultilevel"/>
    <w:tmpl w:val="A27C2234"/>
    <w:name w:val="WW8Num12"/>
    <w:lvl w:ilvl="0" w:tplc="C0D4FC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D408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0A4C9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C25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BE4F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1F863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52FF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2604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4CE6C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346374E"/>
    <w:multiLevelType w:val="multilevel"/>
    <w:tmpl w:val="0772DD44"/>
    <w:numStyleLink w:val="Styl1"/>
  </w:abstractNum>
  <w:abstractNum w:abstractNumId="14" w15:restartNumberingAfterBreak="0">
    <w:nsid w:val="03F56BBB"/>
    <w:multiLevelType w:val="multilevel"/>
    <w:tmpl w:val="4CC0FB44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16"/>
        <w:szCs w:val="16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4044B6B"/>
    <w:multiLevelType w:val="hybridMultilevel"/>
    <w:tmpl w:val="EAA20C8C"/>
    <w:lvl w:ilvl="0" w:tplc="433A69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04420289"/>
    <w:multiLevelType w:val="hybridMultilevel"/>
    <w:tmpl w:val="28F0E6C6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057E735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063254C8"/>
    <w:multiLevelType w:val="multilevel"/>
    <w:tmpl w:val="930E2B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074771F9"/>
    <w:multiLevelType w:val="multilevel"/>
    <w:tmpl w:val="0C0EB1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082D610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08F4382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0B38165B"/>
    <w:multiLevelType w:val="multilevel"/>
    <w:tmpl w:val="0772DD44"/>
    <w:numStyleLink w:val="Styl1"/>
  </w:abstractNum>
  <w:abstractNum w:abstractNumId="23" w15:restartNumberingAfterBreak="0">
    <w:nsid w:val="0B572A2E"/>
    <w:multiLevelType w:val="multilevel"/>
    <w:tmpl w:val="0772DD44"/>
    <w:numStyleLink w:val="Styl1"/>
  </w:abstractNum>
  <w:abstractNum w:abstractNumId="24" w15:restartNumberingAfterBreak="0">
    <w:nsid w:val="0E225620"/>
    <w:multiLevelType w:val="multilevel"/>
    <w:tmpl w:val="53845C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suff w:val="space"/>
      <w:lvlText w:val="%1.%2."/>
      <w:lvlJc w:val="left"/>
      <w:pPr>
        <w:ind w:left="1000" w:hanging="432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bullet"/>
      <w:lvlText w:val=""/>
      <w:lvlJc w:val="left"/>
      <w:pPr>
        <w:tabs>
          <w:tab w:val="num" w:pos="2520"/>
        </w:tabs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0F0D1B44"/>
    <w:multiLevelType w:val="multilevel"/>
    <w:tmpl w:val="B0B49620"/>
    <w:lvl w:ilvl="0">
      <w:start w:val="1"/>
      <w:numFmt w:val="bullet"/>
      <w:lvlText w:val=""/>
      <w:lvlJc w:val="left"/>
      <w:pPr>
        <w:ind w:left="910" w:hanging="454"/>
      </w:pPr>
      <w:rPr>
        <w:rFonts w:ascii="Symbol" w:hAnsi="Symbol" w:hint="default"/>
        <w:color w:val="auto"/>
      </w:rPr>
    </w:lvl>
    <w:lvl w:ilvl="1">
      <w:numFmt w:val="bullet"/>
      <w:lvlText w:val="o"/>
      <w:lvlJc w:val="left"/>
      <w:pPr>
        <w:ind w:left="121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93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65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37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09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81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53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256" w:hanging="360"/>
      </w:pPr>
      <w:rPr>
        <w:rFonts w:ascii="Wingdings" w:hAnsi="Wingdings"/>
      </w:rPr>
    </w:lvl>
  </w:abstractNum>
  <w:abstractNum w:abstractNumId="26" w15:restartNumberingAfterBreak="0">
    <w:nsid w:val="0F5E400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12AE4356"/>
    <w:multiLevelType w:val="multilevel"/>
    <w:tmpl w:val="07023146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38F7F6C"/>
    <w:multiLevelType w:val="singleLevel"/>
    <w:tmpl w:val="A1665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9" w15:restartNumberingAfterBreak="0">
    <w:nsid w:val="145E157E"/>
    <w:multiLevelType w:val="multilevel"/>
    <w:tmpl w:val="210040E4"/>
    <w:lvl w:ilvl="0">
      <w:start w:val="1"/>
      <w:numFmt w:val="decimal"/>
      <w:lvlText w:val="%1)"/>
      <w:lvlJc w:val="left"/>
      <w:pPr>
        <w:ind w:left="360" w:hanging="360"/>
      </w:pPr>
      <w:rPr>
        <w:sz w:val="20"/>
        <w:szCs w:val="1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sz w:val="20"/>
        <w:szCs w:val="2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14C045E1"/>
    <w:multiLevelType w:val="hybridMultilevel"/>
    <w:tmpl w:val="B73ADC5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150A4A8A"/>
    <w:multiLevelType w:val="multilevel"/>
    <w:tmpl w:val="B3902D00"/>
    <w:lvl w:ilvl="0">
      <w:start w:val="6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22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3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5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384" w:hanging="1440"/>
      </w:pPr>
      <w:rPr>
        <w:rFonts w:hint="default"/>
      </w:rPr>
    </w:lvl>
  </w:abstractNum>
  <w:abstractNum w:abstractNumId="32" w15:restartNumberingAfterBreak="0">
    <w:nsid w:val="15E51E80"/>
    <w:multiLevelType w:val="multilevel"/>
    <w:tmpl w:val="CB54F0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16E2225A"/>
    <w:multiLevelType w:val="hybridMultilevel"/>
    <w:tmpl w:val="D482249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99F0D03"/>
    <w:multiLevelType w:val="multilevel"/>
    <w:tmpl w:val="18606E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5" w15:restartNumberingAfterBreak="0">
    <w:nsid w:val="1A917528"/>
    <w:multiLevelType w:val="hybridMultilevel"/>
    <w:tmpl w:val="0554B96E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AB303C2"/>
    <w:multiLevelType w:val="multilevel"/>
    <w:tmpl w:val="A6A44B5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774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5607"/>
        </w:tabs>
        <w:ind w:left="56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hint="default"/>
      </w:rPr>
    </w:lvl>
  </w:abstractNum>
  <w:abstractNum w:abstractNumId="37" w15:restartNumberingAfterBreak="0">
    <w:nsid w:val="1CCA1B7D"/>
    <w:multiLevelType w:val="multilevel"/>
    <w:tmpl w:val="0415001D"/>
    <w:lvl w:ilvl="0">
      <w:start w:val="1"/>
      <w:numFmt w:val="decimal"/>
      <w:lvlText w:val="%1)"/>
      <w:lvlJc w:val="left"/>
      <w:pPr>
        <w:ind w:left="644" w:hanging="360"/>
      </w:pPr>
      <w:rPr>
        <w:sz w:val="20"/>
        <w:szCs w:val="20"/>
      </w:rPr>
    </w:lvl>
    <w:lvl w:ilvl="1">
      <w:start w:val="1"/>
      <w:numFmt w:val="lowerLetter"/>
      <w:lvlText w:val="%2)"/>
      <w:lvlJc w:val="left"/>
      <w:pPr>
        <w:ind w:left="1004" w:hanging="360"/>
      </w:pPr>
    </w:lvl>
    <w:lvl w:ilvl="2">
      <w:start w:val="1"/>
      <w:numFmt w:val="lowerRoman"/>
      <w:lvlText w:val="%3)"/>
      <w:lvlJc w:val="left"/>
      <w:pPr>
        <w:ind w:left="1364" w:hanging="360"/>
      </w:pPr>
    </w:lvl>
    <w:lvl w:ilvl="3">
      <w:start w:val="1"/>
      <w:numFmt w:val="decimal"/>
      <w:lvlText w:val="(%4)"/>
      <w:lvlJc w:val="left"/>
      <w:pPr>
        <w:ind w:left="1724" w:hanging="360"/>
      </w:pPr>
    </w:lvl>
    <w:lvl w:ilvl="4">
      <w:start w:val="1"/>
      <w:numFmt w:val="lowerLetter"/>
      <w:lvlText w:val="(%5)"/>
      <w:lvlJc w:val="left"/>
      <w:pPr>
        <w:ind w:left="2084" w:hanging="360"/>
      </w:pPr>
    </w:lvl>
    <w:lvl w:ilvl="5">
      <w:start w:val="1"/>
      <w:numFmt w:val="lowerRoman"/>
      <w:lvlText w:val="(%6)"/>
      <w:lvlJc w:val="left"/>
      <w:pPr>
        <w:ind w:left="2444" w:hanging="360"/>
      </w:pPr>
    </w:lvl>
    <w:lvl w:ilvl="6">
      <w:start w:val="1"/>
      <w:numFmt w:val="decimal"/>
      <w:lvlText w:val="%7."/>
      <w:lvlJc w:val="left"/>
      <w:pPr>
        <w:ind w:left="2804" w:hanging="360"/>
      </w:pPr>
    </w:lvl>
    <w:lvl w:ilvl="7">
      <w:start w:val="1"/>
      <w:numFmt w:val="lowerLetter"/>
      <w:lvlText w:val="%8."/>
      <w:lvlJc w:val="left"/>
      <w:pPr>
        <w:ind w:left="3164" w:hanging="360"/>
      </w:pPr>
    </w:lvl>
    <w:lvl w:ilvl="8">
      <w:start w:val="1"/>
      <w:numFmt w:val="lowerRoman"/>
      <w:lvlText w:val="%9."/>
      <w:lvlJc w:val="left"/>
      <w:pPr>
        <w:ind w:left="3524" w:hanging="360"/>
      </w:pPr>
    </w:lvl>
  </w:abstractNum>
  <w:abstractNum w:abstractNumId="38" w15:restartNumberingAfterBreak="0">
    <w:nsid w:val="1D5918C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1E585D83"/>
    <w:multiLevelType w:val="multilevel"/>
    <w:tmpl w:val="B5028DD6"/>
    <w:lvl w:ilvl="0">
      <w:start w:val="1"/>
      <w:numFmt w:val="decimal"/>
      <w:lvlText w:val="%1)"/>
      <w:lvlJc w:val="left"/>
      <w:pPr>
        <w:ind w:left="360" w:hanging="360"/>
      </w:pPr>
      <w:rPr>
        <w:sz w:val="20"/>
        <w:szCs w:val="1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21212A40"/>
    <w:multiLevelType w:val="multilevel"/>
    <w:tmpl w:val="1BC0E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41" w15:restartNumberingAfterBreak="0">
    <w:nsid w:val="21277C0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2331505B"/>
    <w:multiLevelType w:val="hybridMultilevel"/>
    <w:tmpl w:val="0276CF4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3535DAE"/>
    <w:multiLevelType w:val="multilevel"/>
    <w:tmpl w:val="0772DD44"/>
    <w:numStyleLink w:val="Styl1"/>
  </w:abstractNum>
  <w:abstractNum w:abstractNumId="44" w15:restartNumberingAfterBreak="0">
    <w:nsid w:val="23CA34F0"/>
    <w:multiLevelType w:val="hybridMultilevel"/>
    <w:tmpl w:val="E4A4F844"/>
    <w:lvl w:ilvl="0" w:tplc="CC8EFF2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3EE0F9A"/>
    <w:multiLevelType w:val="hybridMultilevel"/>
    <w:tmpl w:val="83DE70A0"/>
    <w:lvl w:ilvl="0" w:tplc="0C9E44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475490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2500224A"/>
    <w:multiLevelType w:val="multilevel"/>
    <w:tmpl w:val="0772DD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8" w15:restartNumberingAfterBreak="0">
    <w:nsid w:val="250F6053"/>
    <w:multiLevelType w:val="multilevel"/>
    <w:tmpl w:val="0772DD44"/>
    <w:numStyleLink w:val="Styl1"/>
  </w:abstractNum>
  <w:abstractNum w:abstractNumId="49" w15:restartNumberingAfterBreak="0">
    <w:nsid w:val="262D4C66"/>
    <w:multiLevelType w:val="multilevel"/>
    <w:tmpl w:val="0772DD44"/>
    <w:numStyleLink w:val="Styl1"/>
  </w:abstractNum>
  <w:abstractNum w:abstractNumId="50" w15:restartNumberingAfterBreak="0">
    <w:nsid w:val="265B2450"/>
    <w:multiLevelType w:val="multilevel"/>
    <w:tmpl w:val="95F8FA8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1" w15:restartNumberingAfterBreak="0">
    <w:nsid w:val="26721FC7"/>
    <w:multiLevelType w:val="multilevel"/>
    <w:tmpl w:val="CB54F0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2" w15:restartNumberingAfterBreak="0">
    <w:nsid w:val="26D45AC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 w15:restartNumberingAfterBreak="0">
    <w:nsid w:val="297B1990"/>
    <w:multiLevelType w:val="multilevel"/>
    <w:tmpl w:val="0772DD44"/>
    <w:numStyleLink w:val="Styl1"/>
  </w:abstractNum>
  <w:abstractNum w:abstractNumId="54" w15:restartNumberingAfterBreak="0">
    <w:nsid w:val="2BFA4572"/>
    <w:multiLevelType w:val="multilevel"/>
    <w:tmpl w:val="9BB01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decimal"/>
      <w:suff w:val="space"/>
      <w:lvlText w:val="%2)"/>
      <w:lvlJc w:val="left"/>
      <w:pPr>
        <w:ind w:left="792" w:hanging="432"/>
      </w:pPr>
      <w:rPr>
        <w:sz w:val="12"/>
        <w:szCs w:val="12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5" w15:restartNumberingAfterBreak="0">
    <w:nsid w:val="2FDB32F6"/>
    <w:multiLevelType w:val="hybridMultilevel"/>
    <w:tmpl w:val="E2D23B4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31AB1B0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 w15:restartNumberingAfterBreak="0">
    <w:nsid w:val="31D334D1"/>
    <w:multiLevelType w:val="multilevel"/>
    <w:tmpl w:val="0772DD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8" w15:restartNumberingAfterBreak="0">
    <w:nsid w:val="321C17BB"/>
    <w:multiLevelType w:val="multilevel"/>
    <w:tmpl w:val="C756D8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2520"/>
        </w:tabs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9" w15:restartNumberingAfterBreak="0">
    <w:nsid w:val="32FD49C8"/>
    <w:multiLevelType w:val="multilevel"/>
    <w:tmpl w:val="0772DD44"/>
    <w:numStyleLink w:val="Styl1"/>
  </w:abstractNum>
  <w:abstractNum w:abstractNumId="60" w15:restartNumberingAfterBreak="0">
    <w:nsid w:val="3397551C"/>
    <w:multiLevelType w:val="multilevel"/>
    <w:tmpl w:val="B3B80796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72" w:hanging="405"/>
      </w:pPr>
      <w:rPr>
        <w:rFonts w:asciiTheme="minorHAnsi" w:hAnsiTheme="minorHAnsi" w:cstheme="minorHAnsi"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</w:rPr>
    </w:lvl>
  </w:abstractNum>
  <w:abstractNum w:abstractNumId="61" w15:restartNumberingAfterBreak="0">
    <w:nsid w:val="33D07D8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2" w15:restartNumberingAfterBreak="0">
    <w:nsid w:val="37625DD9"/>
    <w:multiLevelType w:val="multilevel"/>
    <w:tmpl w:val="A1FE0C4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 w15:restartNumberingAfterBreak="0">
    <w:nsid w:val="382E72B5"/>
    <w:multiLevelType w:val="singleLevel"/>
    <w:tmpl w:val="A1665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64" w15:restartNumberingAfterBreak="0">
    <w:nsid w:val="385562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5" w15:restartNumberingAfterBreak="0">
    <w:nsid w:val="388B625E"/>
    <w:multiLevelType w:val="hybridMultilevel"/>
    <w:tmpl w:val="19AE8ABE"/>
    <w:name w:val="WW8Num4422"/>
    <w:lvl w:ilvl="0" w:tplc="0C707BEE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6" w15:restartNumberingAfterBreak="0">
    <w:nsid w:val="3B2D6174"/>
    <w:multiLevelType w:val="hybridMultilevel"/>
    <w:tmpl w:val="688A0E5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B9C081B"/>
    <w:multiLevelType w:val="hybridMultilevel"/>
    <w:tmpl w:val="6406A60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3D5B7D23"/>
    <w:multiLevelType w:val="hybridMultilevel"/>
    <w:tmpl w:val="1382B780"/>
    <w:lvl w:ilvl="0" w:tplc="A72007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9" w15:restartNumberingAfterBreak="0">
    <w:nsid w:val="3E5910A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0" w15:restartNumberingAfterBreak="0">
    <w:nsid w:val="3F3C3053"/>
    <w:multiLevelType w:val="hybridMultilevel"/>
    <w:tmpl w:val="6406A6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41CB3D84"/>
    <w:multiLevelType w:val="multilevel"/>
    <w:tmpl w:val="0772DD44"/>
    <w:numStyleLink w:val="Styl1"/>
  </w:abstractNum>
  <w:abstractNum w:abstractNumId="72" w15:restartNumberingAfterBreak="0">
    <w:nsid w:val="42074A02"/>
    <w:multiLevelType w:val="multilevel"/>
    <w:tmpl w:val="C81089A6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39329FE"/>
    <w:multiLevelType w:val="multilevel"/>
    <w:tmpl w:val="852428D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74" w15:restartNumberingAfterBreak="0">
    <w:nsid w:val="44F228A5"/>
    <w:multiLevelType w:val="multilevel"/>
    <w:tmpl w:val="D1BCA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  <w:i w:val="0"/>
      </w:rPr>
    </w:lvl>
  </w:abstractNum>
  <w:abstractNum w:abstractNumId="75" w15:restartNumberingAfterBreak="0">
    <w:nsid w:val="45F87321"/>
    <w:multiLevelType w:val="multilevel"/>
    <w:tmpl w:val="B5028DD6"/>
    <w:lvl w:ilvl="0">
      <w:start w:val="1"/>
      <w:numFmt w:val="decimal"/>
      <w:lvlText w:val="%1)"/>
      <w:lvlJc w:val="left"/>
      <w:pPr>
        <w:ind w:left="360" w:hanging="360"/>
      </w:pPr>
      <w:rPr>
        <w:sz w:val="20"/>
        <w:szCs w:val="1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6" w15:restartNumberingAfterBreak="0">
    <w:nsid w:val="463E02E1"/>
    <w:multiLevelType w:val="hybridMultilevel"/>
    <w:tmpl w:val="A276300A"/>
    <w:lvl w:ilvl="0" w:tplc="21B0D702">
      <w:start w:val="1"/>
      <w:numFmt w:val="decimal"/>
      <w:lvlText w:val="%1."/>
      <w:lvlJc w:val="left"/>
      <w:pPr>
        <w:tabs>
          <w:tab w:val="num" w:pos="1154"/>
        </w:tabs>
        <w:ind w:left="1154" w:hanging="360"/>
      </w:pPr>
      <w:rPr>
        <w:rFonts w:hint="default"/>
      </w:rPr>
    </w:lvl>
    <w:lvl w:ilvl="1" w:tplc="1E284FB4">
      <w:start w:val="1"/>
      <w:numFmt w:val="lowerLetter"/>
      <w:lvlText w:val="%2."/>
      <w:lvlJc w:val="left"/>
      <w:pPr>
        <w:tabs>
          <w:tab w:val="num" w:pos="1874"/>
        </w:tabs>
        <w:ind w:left="1874" w:hanging="360"/>
      </w:pPr>
    </w:lvl>
    <w:lvl w:ilvl="2" w:tplc="06903ACA">
      <w:start w:val="1"/>
      <w:numFmt w:val="lowerRoman"/>
      <w:lvlText w:val="%3."/>
      <w:lvlJc w:val="right"/>
      <w:pPr>
        <w:tabs>
          <w:tab w:val="num" w:pos="2594"/>
        </w:tabs>
        <w:ind w:left="2594" w:hanging="180"/>
      </w:pPr>
    </w:lvl>
    <w:lvl w:ilvl="3" w:tplc="B98A6AFA" w:tentative="1">
      <w:start w:val="1"/>
      <w:numFmt w:val="decimal"/>
      <w:lvlText w:val="%4."/>
      <w:lvlJc w:val="left"/>
      <w:pPr>
        <w:tabs>
          <w:tab w:val="num" w:pos="3314"/>
        </w:tabs>
        <w:ind w:left="3314" w:hanging="360"/>
      </w:pPr>
    </w:lvl>
    <w:lvl w:ilvl="4" w:tplc="8366891C" w:tentative="1">
      <w:start w:val="1"/>
      <w:numFmt w:val="lowerLetter"/>
      <w:lvlText w:val="%5."/>
      <w:lvlJc w:val="left"/>
      <w:pPr>
        <w:tabs>
          <w:tab w:val="num" w:pos="4034"/>
        </w:tabs>
        <w:ind w:left="4034" w:hanging="360"/>
      </w:pPr>
    </w:lvl>
    <w:lvl w:ilvl="5" w:tplc="6DAE0834" w:tentative="1">
      <w:start w:val="1"/>
      <w:numFmt w:val="lowerRoman"/>
      <w:lvlText w:val="%6."/>
      <w:lvlJc w:val="right"/>
      <w:pPr>
        <w:tabs>
          <w:tab w:val="num" w:pos="4754"/>
        </w:tabs>
        <w:ind w:left="4754" w:hanging="180"/>
      </w:pPr>
    </w:lvl>
    <w:lvl w:ilvl="6" w:tplc="0812E0DA" w:tentative="1">
      <w:start w:val="1"/>
      <w:numFmt w:val="decimal"/>
      <w:lvlText w:val="%7."/>
      <w:lvlJc w:val="left"/>
      <w:pPr>
        <w:tabs>
          <w:tab w:val="num" w:pos="5474"/>
        </w:tabs>
        <w:ind w:left="5474" w:hanging="360"/>
      </w:pPr>
    </w:lvl>
    <w:lvl w:ilvl="7" w:tplc="C6AE9AD0" w:tentative="1">
      <w:start w:val="1"/>
      <w:numFmt w:val="lowerLetter"/>
      <w:lvlText w:val="%8."/>
      <w:lvlJc w:val="left"/>
      <w:pPr>
        <w:tabs>
          <w:tab w:val="num" w:pos="6194"/>
        </w:tabs>
        <w:ind w:left="6194" w:hanging="360"/>
      </w:pPr>
    </w:lvl>
    <w:lvl w:ilvl="8" w:tplc="89E21BB2" w:tentative="1">
      <w:start w:val="1"/>
      <w:numFmt w:val="lowerRoman"/>
      <w:lvlText w:val="%9."/>
      <w:lvlJc w:val="right"/>
      <w:pPr>
        <w:tabs>
          <w:tab w:val="num" w:pos="6914"/>
        </w:tabs>
        <w:ind w:left="6914" w:hanging="180"/>
      </w:pPr>
    </w:lvl>
  </w:abstractNum>
  <w:abstractNum w:abstractNumId="77" w15:restartNumberingAfterBreak="0">
    <w:nsid w:val="46C81F36"/>
    <w:multiLevelType w:val="multilevel"/>
    <w:tmpl w:val="0772DD44"/>
    <w:numStyleLink w:val="Styl1"/>
  </w:abstractNum>
  <w:abstractNum w:abstractNumId="78" w15:restartNumberingAfterBreak="0">
    <w:nsid w:val="47C647FE"/>
    <w:multiLevelType w:val="multilevel"/>
    <w:tmpl w:val="D4660678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Theme="minorHAnsi" w:hAnsiTheme="minorHAnsi" w:cstheme="minorHAnsi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9" w15:restartNumberingAfterBreak="0">
    <w:nsid w:val="487E5802"/>
    <w:multiLevelType w:val="multilevel"/>
    <w:tmpl w:val="3BFED99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0" w15:restartNumberingAfterBreak="0">
    <w:nsid w:val="48C1498A"/>
    <w:multiLevelType w:val="multilevel"/>
    <w:tmpl w:val="D1BCA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  <w:i w:val="0"/>
      </w:rPr>
    </w:lvl>
  </w:abstractNum>
  <w:abstractNum w:abstractNumId="81" w15:restartNumberingAfterBreak="0">
    <w:nsid w:val="497710FF"/>
    <w:multiLevelType w:val="multilevel"/>
    <w:tmpl w:val="CF56B2F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16"/>
        <w:szCs w:val="16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4B1A6E06"/>
    <w:multiLevelType w:val="multilevel"/>
    <w:tmpl w:val="0772DD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3" w15:restartNumberingAfterBreak="0">
    <w:nsid w:val="4B4F4F94"/>
    <w:multiLevelType w:val="multilevel"/>
    <w:tmpl w:val="0772DD44"/>
    <w:numStyleLink w:val="Styl1"/>
  </w:abstractNum>
  <w:abstractNum w:abstractNumId="84" w15:restartNumberingAfterBreak="0">
    <w:nsid w:val="4CE23636"/>
    <w:multiLevelType w:val="multilevel"/>
    <w:tmpl w:val="F6C0C0E0"/>
    <w:lvl w:ilvl="0">
      <w:start w:val="1"/>
      <w:numFmt w:val="decimal"/>
      <w:lvlText w:val="%1)"/>
      <w:lvlJc w:val="left"/>
      <w:pPr>
        <w:ind w:left="644" w:hanging="360"/>
      </w:pPr>
      <w:rPr>
        <w:rFonts w:ascii="Calibri" w:hAnsi="Calibri"/>
        <w:sz w:val="20"/>
        <w:szCs w:val="20"/>
      </w:rPr>
    </w:lvl>
    <w:lvl w:ilvl="1">
      <w:start w:val="1"/>
      <w:numFmt w:val="lowerLetter"/>
      <w:lvlText w:val="%2)"/>
      <w:lvlJc w:val="left"/>
      <w:pPr>
        <w:ind w:left="1004" w:hanging="360"/>
      </w:pPr>
    </w:lvl>
    <w:lvl w:ilvl="2">
      <w:start w:val="1"/>
      <w:numFmt w:val="lowerRoman"/>
      <w:lvlText w:val="%3)"/>
      <w:lvlJc w:val="left"/>
      <w:pPr>
        <w:ind w:left="1364" w:hanging="360"/>
      </w:pPr>
    </w:lvl>
    <w:lvl w:ilvl="3">
      <w:start w:val="1"/>
      <w:numFmt w:val="decimal"/>
      <w:lvlText w:val="(%4)"/>
      <w:lvlJc w:val="left"/>
      <w:pPr>
        <w:ind w:left="1724" w:hanging="360"/>
      </w:pPr>
    </w:lvl>
    <w:lvl w:ilvl="4">
      <w:start w:val="1"/>
      <w:numFmt w:val="lowerLetter"/>
      <w:lvlText w:val="(%5)"/>
      <w:lvlJc w:val="left"/>
      <w:pPr>
        <w:ind w:left="2084" w:hanging="360"/>
      </w:pPr>
    </w:lvl>
    <w:lvl w:ilvl="5">
      <w:start w:val="1"/>
      <w:numFmt w:val="lowerRoman"/>
      <w:lvlText w:val="(%6)"/>
      <w:lvlJc w:val="left"/>
      <w:pPr>
        <w:ind w:left="2444" w:hanging="360"/>
      </w:pPr>
    </w:lvl>
    <w:lvl w:ilvl="6">
      <w:start w:val="1"/>
      <w:numFmt w:val="decimal"/>
      <w:lvlText w:val="%7."/>
      <w:lvlJc w:val="left"/>
      <w:pPr>
        <w:ind w:left="2804" w:hanging="360"/>
      </w:pPr>
    </w:lvl>
    <w:lvl w:ilvl="7">
      <w:start w:val="1"/>
      <w:numFmt w:val="lowerLetter"/>
      <w:lvlText w:val="%8."/>
      <w:lvlJc w:val="left"/>
      <w:pPr>
        <w:ind w:left="3164" w:hanging="360"/>
      </w:pPr>
    </w:lvl>
    <w:lvl w:ilvl="8">
      <w:start w:val="1"/>
      <w:numFmt w:val="lowerRoman"/>
      <w:lvlText w:val="%9."/>
      <w:lvlJc w:val="left"/>
      <w:pPr>
        <w:ind w:left="3524" w:hanging="360"/>
      </w:pPr>
    </w:lvl>
  </w:abstractNum>
  <w:abstractNum w:abstractNumId="85" w15:restartNumberingAfterBreak="0">
    <w:nsid w:val="4D724196"/>
    <w:multiLevelType w:val="hybridMultilevel"/>
    <w:tmpl w:val="CF2A308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 w15:restartNumberingAfterBreak="0">
    <w:nsid w:val="4EF66EC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7" w15:restartNumberingAfterBreak="0">
    <w:nsid w:val="4F204DA3"/>
    <w:multiLevelType w:val="multilevel"/>
    <w:tmpl w:val="0772DD44"/>
    <w:numStyleLink w:val="Styl1"/>
  </w:abstractNum>
  <w:abstractNum w:abstractNumId="88" w15:restartNumberingAfterBreak="0">
    <w:nsid w:val="4F6F0D7E"/>
    <w:multiLevelType w:val="hybridMultilevel"/>
    <w:tmpl w:val="B73ADC5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502605B0"/>
    <w:multiLevelType w:val="multilevel"/>
    <w:tmpl w:val="210040E4"/>
    <w:lvl w:ilvl="0">
      <w:start w:val="1"/>
      <w:numFmt w:val="decimal"/>
      <w:lvlText w:val="%1)"/>
      <w:lvlJc w:val="left"/>
      <w:pPr>
        <w:ind w:left="360" w:hanging="360"/>
      </w:pPr>
      <w:rPr>
        <w:sz w:val="20"/>
        <w:szCs w:val="1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sz w:val="20"/>
        <w:szCs w:val="2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0" w15:restartNumberingAfterBreak="0">
    <w:nsid w:val="5100411F"/>
    <w:multiLevelType w:val="multilevel"/>
    <w:tmpl w:val="0772DD44"/>
    <w:numStyleLink w:val="Styl1"/>
  </w:abstractNum>
  <w:abstractNum w:abstractNumId="91" w15:restartNumberingAfterBreak="0">
    <w:nsid w:val="52071379"/>
    <w:multiLevelType w:val="multilevel"/>
    <w:tmpl w:val="C81089A6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2BD6BE2"/>
    <w:multiLevelType w:val="multilevel"/>
    <w:tmpl w:val="53845C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suff w:val="space"/>
      <w:lvlText w:val="%1.%2."/>
      <w:lvlJc w:val="left"/>
      <w:pPr>
        <w:ind w:left="1000" w:hanging="432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bullet"/>
      <w:lvlText w:val=""/>
      <w:lvlJc w:val="left"/>
      <w:pPr>
        <w:tabs>
          <w:tab w:val="num" w:pos="2520"/>
        </w:tabs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3" w15:restartNumberingAfterBreak="0">
    <w:nsid w:val="52C5216C"/>
    <w:multiLevelType w:val="hybridMultilevel"/>
    <w:tmpl w:val="D4822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3105E0A"/>
    <w:multiLevelType w:val="hybridMultilevel"/>
    <w:tmpl w:val="F614E2A2"/>
    <w:lvl w:ilvl="0" w:tplc="A72007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5" w15:restartNumberingAfterBreak="0">
    <w:nsid w:val="5506176E"/>
    <w:multiLevelType w:val="hybridMultilevel"/>
    <w:tmpl w:val="688A0E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6D7346A"/>
    <w:multiLevelType w:val="multilevel"/>
    <w:tmpl w:val="0772DD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7" w15:restartNumberingAfterBreak="0">
    <w:nsid w:val="57C44A7F"/>
    <w:multiLevelType w:val="multilevel"/>
    <w:tmpl w:val="0772DD44"/>
    <w:numStyleLink w:val="Styl1"/>
  </w:abstractNum>
  <w:abstractNum w:abstractNumId="98" w15:restartNumberingAfterBreak="0">
    <w:nsid w:val="58086536"/>
    <w:multiLevelType w:val="hybridMultilevel"/>
    <w:tmpl w:val="35B605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9" w15:restartNumberingAfterBreak="0">
    <w:nsid w:val="58602F21"/>
    <w:multiLevelType w:val="multilevel"/>
    <w:tmpl w:val="E514EBE0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0" w15:restartNumberingAfterBreak="0">
    <w:nsid w:val="589050C2"/>
    <w:multiLevelType w:val="hybridMultilevel"/>
    <w:tmpl w:val="6AEAFAB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90A211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2" w15:restartNumberingAfterBreak="0">
    <w:nsid w:val="590C640A"/>
    <w:multiLevelType w:val="multilevel"/>
    <w:tmpl w:val="0772DD44"/>
    <w:numStyleLink w:val="Styl1"/>
  </w:abstractNum>
  <w:abstractNum w:abstractNumId="103" w15:restartNumberingAfterBreak="0">
    <w:nsid w:val="59514366"/>
    <w:multiLevelType w:val="hybridMultilevel"/>
    <w:tmpl w:val="6AEAFA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5968262A"/>
    <w:multiLevelType w:val="hybridMultilevel"/>
    <w:tmpl w:val="D63AE8CE"/>
    <w:lvl w:ilvl="0" w:tplc="1D769CE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5" w15:restartNumberingAfterBreak="0">
    <w:nsid w:val="59A55DD4"/>
    <w:multiLevelType w:val="singleLevel"/>
    <w:tmpl w:val="A1665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06" w15:restartNumberingAfterBreak="0">
    <w:nsid w:val="5A47228A"/>
    <w:multiLevelType w:val="multilevel"/>
    <w:tmpl w:val="D4660678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Theme="minorHAnsi" w:hAnsiTheme="minorHAnsi" w:cstheme="minorHAnsi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7" w15:restartNumberingAfterBreak="0">
    <w:nsid w:val="611D5E0B"/>
    <w:multiLevelType w:val="multilevel"/>
    <w:tmpl w:val="06C073BE"/>
    <w:lvl w:ilvl="0">
      <w:start w:val="1"/>
      <w:numFmt w:val="upperRoman"/>
      <w:pStyle w:val="Nagwek1"/>
      <w:lvlText w:val="Część %1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55"/>
      <w:numFmt w:val="ordinal"/>
      <w:pStyle w:val="Nagwek2"/>
      <w:lvlText w:val="%2"/>
      <w:lvlJc w:val="left"/>
      <w:pPr>
        <w:tabs>
          <w:tab w:val="num" w:pos="340"/>
        </w:tabs>
        <w:ind w:left="397" w:hanging="397"/>
      </w:pPr>
      <w:rPr>
        <w:rFonts w:ascii="Calibri" w:hAnsi="Calibri" w:hint="default"/>
        <w:b/>
        <w:i w:val="0"/>
        <w:color w:val="auto"/>
        <w:sz w:val="20"/>
        <w:szCs w:val="20"/>
        <w:u w:val="none"/>
      </w:rPr>
    </w:lvl>
    <w:lvl w:ilvl="2">
      <w:start w:val="1"/>
      <w:numFmt w:val="ordinal"/>
      <w:pStyle w:val="Nagwek3"/>
      <w:lvlText w:val="%2%3"/>
      <w:lvlJc w:val="left"/>
      <w:pPr>
        <w:tabs>
          <w:tab w:val="num" w:pos="567"/>
        </w:tabs>
        <w:ind w:left="624" w:hanging="624"/>
      </w:pPr>
      <w:rPr>
        <w:rFonts w:ascii="Calibri" w:hAnsi="Calibri" w:hint="default"/>
        <w:b w:val="0"/>
        <w:i w:val="0"/>
        <w:sz w:val="20"/>
        <w:szCs w:val="20"/>
      </w:rPr>
    </w:lvl>
    <w:lvl w:ilvl="3">
      <w:start w:val="1"/>
      <w:numFmt w:val="ordinal"/>
      <w:pStyle w:val="Nagwek4"/>
      <w:lvlText w:val="%2%3%4"/>
      <w:lvlJc w:val="left"/>
      <w:pPr>
        <w:tabs>
          <w:tab w:val="num" w:pos="4225"/>
        </w:tabs>
        <w:ind w:left="4225" w:hanging="680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lowerLetter"/>
      <w:pStyle w:val="Nagwek5"/>
      <w:lvlText w:val="%5)"/>
      <w:lvlJc w:val="left"/>
      <w:pPr>
        <w:tabs>
          <w:tab w:val="num" w:pos="710"/>
        </w:tabs>
        <w:ind w:left="1050" w:hanging="340"/>
      </w:pPr>
      <w:rPr>
        <w:rFonts w:asciiTheme="minorHAnsi" w:eastAsia="Times New Roman" w:hAnsiTheme="minorHAnsi" w:cstheme="minorHAnsi"/>
        <w:b w:val="0"/>
        <w:i w:val="0"/>
        <w:color w:val="auto"/>
        <w:sz w:val="20"/>
        <w:szCs w:val="20"/>
      </w:rPr>
    </w:lvl>
    <w:lvl w:ilvl="5">
      <w:start w:val="1"/>
      <w:numFmt w:val="bullet"/>
      <w:pStyle w:val="Nagwek6"/>
      <w:lvlText w:val="–"/>
      <w:lvlJc w:val="left"/>
      <w:pPr>
        <w:tabs>
          <w:tab w:val="num" w:pos="1531"/>
        </w:tabs>
        <w:ind w:left="1531" w:hanging="284"/>
      </w:pPr>
      <w:rPr>
        <w:rFonts w:ascii="Calibri" w:hAnsi="Calibri" w:cs="Times New Roman" w:hint="default"/>
      </w:rPr>
    </w:lvl>
    <w:lvl w:ilvl="6">
      <w:start w:val="1"/>
      <w:numFmt w:val="none"/>
      <w:lvlText w:val="%7"/>
      <w:lvlJc w:val="right"/>
      <w:pPr>
        <w:tabs>
          <w:tab w:val="num" w:pos="9801"/>
        </w:tabs>
        <w:ind w:left="9801" w:hanging="288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9945"/>
        </w:tabs>
        <w:ind w:left="9945" w:hanging="432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10089"/>
        </w:tabs>
        <w:ind w:left="10089" w:hanging="144"/>
      </w:pPr>
      <w:rPr>
        <w:rFonts w:hint="default"/>
      </w:rPr>
    </w:lvl>
  </w:abstractNum>
  <w:abstractNum w:abstractNumId="108" w15:restartNumberingAfterBreak="0">
    <w:nsid w:val="619F61F3"/>
    <w:multiLevelType w:val="hybridMultilevel"/>
    <w:tmpl w:val="D9F2CBAE"/>
    <w:lvl w:ilvl="0" w:tplc="034A8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08D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AADC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8E7F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5E3A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D2D3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CC3C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9031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780D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647949E7"/>
    <w:multiLevelType w:val="hybridMultilevel"/>
    <w:tmpl w:val="CF2A30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0" w15:restartNumberingAfterBreak="0">
    <w:nsid w:val="652D354B"/>
    <w:multiLevelType w:val="hybridMultilevel"/>
    <w:tmpl w:val="5AD05AE4"/>
    <w:lvl w:ilvl="0" w:tplc="22DA6FF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AD8660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85099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148A1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416B8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E4C08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F12FB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8B830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87A02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1" w15:restartNumberingAfterBreak="0">
    <w:nsid w:val="67090FF1"/>
    <w:multiLevelType w:val="multilevel"/>
    <w:tmpl w:val="0772DD44"/>
    <w:numStyleLink w:val="Styl1"/>
  </w:abstractNum>
  <w:abstractNum w:abstractNumId="112" w15:restartNumberingAfterBreak="0">
    <w:nsid w:val="68F1245B"/>
    <w:multiLevelType w:val="multilevel"/>
    <w:tmpl w:val="0772DD44"/>
    <w:numStyleLink w:val="Styl1"/>
  </w:abstractNum>
  <w:abstractNum w:abstractNumId="113" w15:restartNumberingAfterBreak="0">
    <w:nsid w:val="69B7502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4" w15:restartNumberingAfterBreak="0">
    <w:nsid w:val="6A45347E"/>
    <w:multiLevelType w:val="multilevel"/>
    <w:tmpl w:val="0772DD44"/>
    <w:numStyleLink w:val="Styl1"/>
  </w:abstractNum>
  <w:abstractNum w:abstractNumId="115" w15:restartNumberingAfterBreak="0">
    <w:nsid w:val="6C5F5148"/>
    <w:multiLevelType w:val="multilevel"/>
    <w:tmpl w:val="0772DD44"/>
    <w:numStyleLink w:val="Styl1"/>
  </w:abstractNum>
  <w:abstractNum w:abstractNumId="116" w15:restartNumberingAfterBreak="0">
    <w:nsid w:val="6CDB6396"/>
    <w:multiLevelType w:val="multilevel"/>
    <w:tmpl w:val="0772DD44"/>
    <w:numStyleLink w:val="Styl1"/>
  </w:abstractNum>
  <w:abstractNum w:abstractNumId="117" w15:restartNumberingAfterBreak="0">
    <w:nsid w:val="6EBE4F7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8" w15:restartNumberingAfterBreak="0">
    <w:nsid w:val="6F013AEE"/>
    <w:multiLevelType w:val="hybridMultilevel"/>
    <w:tmpl w:val="0482342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9" w15:restartNumberingAfterBreak="0">
    <w:nsid w:val="6F3E7417"/>
    <w:multiLevelType w:val="multilevel"/>
    <w:tmpl w:val="B1D8183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774"/>
        </w:tabs>
        <w:ind w:left="1588" w:hanging="1021"/>
      </w:pPr>
      <w:rPr>
        <w:rFonts w:asciiTheme="minorHAnsi" w:hAnsiTheme="minorHAnsi" w:cstheme="minorHAnsi"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5607"/>
        </w:tabs>
        <w:ind w:left="56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hint="default"/>
      </w:rPr>
    </w:lvl>
  </w:abstractNum>
  <w:abstractNum w:abstractNumId="120" w15:restartNumberingAfterBreak="0">
    <w:nsid w:val="6FC36A54"/>
    <w:multiLevelType w:val="hybridMultilevel"/>
    <w:tmpl w:val="E2D23B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1" w15:restartNumberingAfterBreak="0">
    <w:nsid w:val="706A558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2" w15:restartNumberingAfterBreak="0">
    <w:nsid w:val="70E26049"/>
    <w:multiLevelType w:val="multilevel"/>
    <w:tmpl w:val="1BC0E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23" w15:restartNumberingAfterBreak="0">
    <w:nsid w:val="719B1557"/>
    <w:multiLevelType w:val="multilevel"/>
    <w:tmpl w:val="0772DD44"/>
    <w:styleLink w:val="Styl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4" w15:restartNumberingAfterBreak="0">
    <w:nsid w:val="7242169C"/>
    <w:multiLevelType w:val="hybridMultilevel"/>
    <w:tmpl w:val="28F0E6C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5" w15:restartNumberingAfterBreak="0">
    <w:nsid w:val="77A665ED"/>
    <w:multiLevelType w:val="hybridMultilevel"/>
    <w:tmpl w:val="BDDACA4C"/>
    <w:lvl w:ilvl="0" w:tplc="7FECFCA4">
      <w:start w:val="1"/>
      <w:numFmt w:val="bullet"/>
      <w:pStyle w:val="calibri-punktowanie"/>
      <w:lvlText w:val=""/>
      <w:lvlJc w:val="left"/>
      <w:pPr>
        <w:ind w:left="1080" w:hanging="360"/>
      </w:pPr>
      <w:rPr>
        <w:rFonts w:ascii="Symbol" w:hAnsi="Symbol" w:hint="default"/>
        <w:vertAlign w:val="baseline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6" w15:restartNumberingAfterBreak="0">
    <w:nsid w:val="78C6123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7" w15:restartNumberingAfterBreak="0">
    <w:nsid w:val="79AF7A79"/>
    <w:multiLevelType w:val="multilevel"/>
    <w:tmpl w:val="F52C2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128" w15:restartNumberingAfterBreak="0">
    <w:nsid w:val="79B27D80"/>
    <w:multiLevelType w:val="hybridMultilevel"/>
    <w:tmpl w:val="E7E61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7CD255DE"/>
    <w:multiLevelType w:val="multilevel"/>
    <w:tmpl w:val="24AC381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16"/>
        <w:szCs w:val="16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0" w15:restartNumberingAfterBreak="0">
    <w:nsid w:val="7D283486"/>
    <w:multiLevelType w:val="hybridMultilevel"/>
    <w:tmpl w:val="0276CF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EEF6037"/>
    <w:multiLevelType w:val="multilevel"/>
    <w:tmpl w:val="F52C2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12" w:hanging="1440"/>
      </w:pPr>
      <w:rPr>
        <w:rFonts w:hint="default"/>
      </w:rPr>
    </w:lvl>
  </w:abstractNum>
  <w:num w:numId="1" w16cid:durableId="663819314">
    <w:abstractNumId w:val="76"/>
  </w:num>
  <w:num w:numId="2" w16cid:durableId="973372900">
    <w:abstractNumId w:val="36"/>
  </w:num>
  <w:num w:numId="3" w16cid:durableId="895823013">
    <w:abstractNumId w:val="108"/>
  </w:num>
  <w:num w:numId="4" w16cid:durableId="2103135871">
    <w:abstractNumId w:val="123"/>
  </w:num>
  <w:num w:numId="5" w16cid:durableId="857356674">
    <w:abstractNumId w:val="107"/>
  </w:num>
  <w:num w:numId="6" w16cid:durableId="697974468">
    <w:abstractNumId w:val="107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26417305">
    <w:abstractNumId w:val="52"/>
  </w:num>
  <w:num w:numId="8" w16cid:durableId="1469005990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40416741">
    <w:abstractNumId w:val="74"/>
    <w:lvlOverride w:ilvl="0">
      <w:startOverride w:val="1"/>
    </w:lvlOverride>
  </w:num>
  <w:num w:numId="10" w16cid:durableId="72162597">
    <w:abstractNumId w:val="105"/>
    <w:lvlOverride w:ilvl="0">
      <w:startOverride w:val="1"/>
    </w:lvlOverride>
  </w:num>
  <w:num w:numId="11" w16cid:durableId="869606474">
    <w:abstractNumId w:val="10"/>
    <w:lvlOverride w:ilvl="0">
      <w:startOverride w:val="1"/>
    </w:lvlOverride>
  </w:num>
  <w:num w:numId="12" w16cid:durableId="1391536643">
    <w:abstractNumId w:val="24"/>
  </w:num>
  <w:num w:numId="13" w16cid:durableId="375005225">
    <w:abstractNumId w:val="127"/>
  </w:num>
  <w:num w:numId="14" w16cid:durableId="2010331595">
    <w:abstractNumId w:val="61"/>
  </w:num>
  <w:num w:numId="15" w16cid:durableId="808520573">
    <w:abstractNumId w:val="7"/>
  </w:num>
  <w:num w:numId="16" w16cid:durableId="1036085459">
    <w:abstractNumId w:val="113"/>
  </w:num>
  <w:num w:numId="17" w16cid:durableId="221909423">
    <w:abstractNumId w:val="120"/>
  </w:num>
  <w:num w:numId="18" w16cid:durableId="723482044">
    <w:abstractNumId w:val="44"/>
  </w:num>
  <w:num w:numId="19" w16cid:durableId="558176917">
    <w:abstractNumId w:val="110"/>
  </w:num>
  <w:num w:numId="20" w16cid:durableId="1468082761">
    <w:abstractNumId w:val="73"/>
  </w:num>
  <w:num w:numId="21" w16cid:durableId="458687172">
    <w:abstractNumId w:val="62"/>
  </w:num>
  <w:num w:numId="22" w16cid:durableId="983780632">
    <w:abstractNumId w:val="130"/>
  </w:num>
  <w:num w:numId="23" w16cid:durableId="1309818214">
    <w:abstractNumId w:val="98"/>
  </w:num>
  <w:num w:numId="24" w16cid:durableId="157771071">
    <w:abstractNumId w:val="40"/>
    <w:lvlOverride w:ilvl="0">
      <w:startOverride w:val="1"/>
    </w:lvlOverride>
  </w:num>
  <w:num w:numId="25" w16cid:durableId="1217400811">
    <w:abstractNumId w:val="60"/>
  </w:num>
  <w:num w:numId="26" w16cid:durableId="82728327">
    <w:abstractNumId w:val="70"/>
  </w:num>
  <w:num w:numId="27" w16cid:durableId="87389513">
    <w:abstractNumId w:val="31"/>
  </w:num>
  <w:num w:numId="28" w16cid:durableId="1863859606">
    <w:abstractNumId w:val="119"/>
  </w:num>
  <w:num w:numId="29" w16cid:durableId="626857293">
    <w:abstractNumId w:val="51"/>
  </w:num>
  <w:num w:numId="30" w16cid:durableId="1943754722">
    <w:abstractNumId w:val="15"/>
  </w:num>
  <w:num w:numId="31" w16cid:durableId="487790646">
    <w:abstractNumId w:val="104"/>
  </w:num>
  <w:num w:numId="32" w16cid:durableId="2057587024">
    <w:abstractNumId w:val="48"/>
  </w:num>
  <w:num w:numId="33" w16cid:durableId="1122770530">
    <w:abstractNumId w:val="111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i w:val="0"/>
          <w:iCs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/>
          <w:i w:val="0"/>
          <w:iCs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bullet"/>
        <w:lvlText w:val=""/>
        <w:lvlJc w:val="left"/>
        <w:pPr>
          <w:tabs>
            <w:tab w:val="num" w:pos="1800"/>
          </w:tabs>
          <w:ind w:left="1728" w:hanging="648"/>
        </w:pPr>
        <w:rPr>
          <w:rFonts w:ascii="Symbol" w:hAnsi="Symbol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34" w16cid:durableId="444547274">
    <w:abstractNumId w:val="87"/>
  </w:num>
  <w:num w:numId="35" w16cid:durableId="679963813">
    <w:abstractNumId w:val="83"/>
  </w:num>
  <w:num w:numId="36" w16cid:durableId="2047563445">
    <w:abstractNumId w:val="23"/>
  </w:num>
  <w:num w:numId="37" w16cid:durableId="271671302">
    <w:abstractNumId w:val="59"/>
    <w:lvlOverride w:ilvl="0">
      <w:lvl w:ilvl="0">
        <w:start w:val="1"/>
        <w:numFmt w:val="decimal"/>
        <w:lvlText w:val="%1."/>
        <w:lvlJc w:val="left"/>
        <w:rPr>
          <w:rFonts w:asciiTheme="minorHAnsi" w:eastAsia="Times New Roman" w:hAnsiTheme="minorHAnsi" w:cstheme="minorHAnsi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 w:val="0"/>
          <w:i w:val="0"/>
          <w:iCs w:val="0"/>
        </w:rPr>
      </w:lvl>
    </w:lvlOverride>
  </w:num>
  <w:num w:numId="38" w16cid:durableId="884878507">
    <w:abstractNumId w:val="112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Theme="minorHAnsi" w:hAnsiTheme="minorHAnsi" w:cstheme="minorHAnsi" w:hint="default"/>
          <w:sz w:val="20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i w:val="0"/>
          <w:iCs w:val="0"/>
        </w:rPr>
      </w:lvl>
    </w:lvlOverride>
  </w:num>
  <w:num w:numId="39" w16cid:durableId="969701791">
    <w:abstractNumId w:val="34"/>
  </w:num>
  <w:num w:numId="40" w16cid:durableId="1396317186">
    <w:abstractNumId w:val="114"/>
  </w:num>
  <w:num w:numId="41" w16cid:durableId="151677877">
    <w:abstractNumId w:val="102"/>
  </w:num>
  <w:num w:numId="42" w16cid:durableId="1356736384">
    <w:abstractNumId w:val="53"/>
  </w:num>
  <w:num w:numId="43" w16cid:durableId="178932735">
    <w:abstractNumId w:val="13"/>
  </w:num>
  <w:num w:numId="44" w16cid:durableId="863176589">
    <w:abstractNumId w:val="43"/>
  </w:num>
  <w:num w:numId="45" w16cid:durableId="1176268867">
    <w:abstractNumId w:val="90"/>
  </w:num>
  <w:num w:numId="46" w16cid:durableId="521087789">
    <w:abstractNumId w:val="97"/>
  </w:num>
  <w:num w:numId="47" w16cid:durableId="1703625502">
    <w:abstractNumId w:val="9"/>
  </w:num>
  <w:num w:numId="48" w16cid:durableId="83646985">
    <w:abstractNumId w:val="115"/>
  </w:num>
  <w:num w:numId="49" w16cid:durableId="1072388805">
    <w:abstractNumId w:val="35"/>
  </w:num>
  <w:num w:numId="50" w16cid:durableId="1360544457">
    <w:abstractNumId w:val="128"/>
  </w:num>
  <w:num w:numId="51" w16cid:durableId="348415848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729426983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1157767444">
    <w:abstractNumId w:val="19"/>
  </w:num>
  <w:num w:numId="54" w16cid:durableId="1791506356">
    <w:abstractNumId w:val="125"/>
  </w:num>
  <w:num w:numId="55" w16cid:durableId="271326075">
    <w:abstractNumId w:val="109"/>
  </w:num>
  <w:num w:numId="56" w16cid:durableId="1781878136">
    <w:abstractNumId w:val="77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b w:val="0"/>
          <w:bCs w:val="0"/>
          <w:sz w:val="20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 w:val="0"/>
          <w:sz w:val="20"/>
          <w:szCs w:val="20"/>
        </w:rPr>
      </w:lvl>
    </w:lvlOverride>
  </w:num>
  <w:num w:numId="57" w16cid:durableId="1603761468">
    <w:abstractNumId w:val="22"/>
  </w:num>
  <w:num w:numId="58" w16cid:durableId="2001469606">
    <w:abstractNumId w:val="71"/>
  </w:num>
  <w:num w:numId="59" w16cid:durableId="1838764827">
    <w:abstractNumId w:val="56"/>
  </w:num>
  <w:num w:numId="60" w16cid:durableId="186994265">
    <w:abstractNumId w:val="78"/>
  </w:num>
  <w:num w:numId="61" w16cid:durableId="223875933">
    <w:abstractNumId w:val="21"/>
  </w:num>
  <w:num w:numId="62" w16cid:durableId="1024207630">
    <w:abstractNumId w:val="41"/>
  </w:num>
  <w:num w:numId="63" w16cid:durableId="308633227">
    <w:abstractNumId w:val="20"/>
  </w:num>
  <w:num w:numId="64" w16cid:durableId="1349286294">
    <w:abstractNumId w:val="26"/>
  </w:num>
  <w:num w:numId="65" w16cid:durableId="757018930">
    <w:abstractNumId w:val="117"/>
  </w:num>
  <w:num w:numId="66" w16cid:durableId="1720861012">
    <w:abstractNumId w:val="1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 w16cid:durableId="1323850129">
    <w:abstractNumId w:val="58"/>
  </w:num>
  <w:num w:numId="68" w16cid:durableId="1046611879">
    <w:abstractNumId w:val="46"/>
  </w:num>
  <w:num w:numId="69" w16cid:durableId="1763067855">
    <w:abstractNumId w:val="42"/>
  </w:num>
  <w:num w:numId="70" w16cid:durableId="722557781">
    <w:abstractNumId w:val="49"/>
  </w:num>
  <w:num w:numId="71" w16cid:durableId="1114906575">
    <w:abstractNumId w:val="118"/>
  </w:num>
  <w:num w:numId="72" w16cid:durableId="736169976">
    <w:abstractNumId w:val="50"/>
  </w:num>
  <w:num w:numId="73" w16cid:durableId="1966890231">
    <w:abstractNumId w:val="81"/>
  </w:num>
  <w:num w:numId="74" w16cid:durableId="77531135">
    <w:abstractNumId w:val="72"/>
  </w:num>
  <w:num w:numId="75" w16cid:durableId="786854706">
    <w:abstractNumId w:val="39"/>
  </w:num>
  <w:num w:numId="76" w16cid:durableId="157119266">
    <w:abstractNumId w:val="29"/>
  </w:num>
  <w:num w:numId="77" w16cid:durableId="12969117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 w16cid:durableId="119145586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 w16cid:durableId="88015362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 w16cid:durableId="163981815">
    <w:abstractNumId w:val="79"/>
  </w:num>
  <w:num w:numId="81" w16cid:durableId="34552692">
    <w:abstractNumId w:val="45"/>
  </w:num>
  <w:num w:numId="82" w16cid:durableId="657611622">
    <w:abstractNumId w:val="25"/>
  </w:num>
  <w:num w:numId="83" w16cid:durableId="1929999345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 w16cid:durableId="1720321747">
    <w:abstractNumId w:val="129"/>
  </w:num>
  <w:num w:numId="85" w16cid:durableId="1265647798">
    <w:abstractNumId w:val="91"/>
  </w:num>
  <w:num w:numId="86" w16cid:durableId="47073026">
    <w:abstractNumId w:val="75"/>
  </w:num>
  <w:num w:numId="87" w16cid:durableId="1505978552">
    <w:abstractNumId w:val="89"/>
  </w:num>
  <w:num w:numId="88" w16cid:durableId="634064641">
    <w:abstractNumId w:val="14"/>
  </w:num>
  <w:num w:numId="89" w16cid:durableId="1546792681">
    <w:abstractNumId w:val="94"/>
  </w:num>
  <w:num w:numId="90" w16cid:durableId="236477724">
    <w:abstractNumId w:val="68"/>
  </w:num>
  <w:num w:numId="91" w16cid:durableId="1883053438">
    <w:abstractNumId w:val="57"/>
  </w:num>
  <w:num w:numId="92" w16cid:durableId="2905996">
    <w:abstractNumId w:val="116"/>
  </w:num>
  <w:num w:numId="93" w16cid:durableId="1852988610">
    <w:abstractNumId w:val="93"/>
  </w:num>
  <w:num w:numId="94" w16cid:durableId="2136752573">
    <w:abstractNumId w:val="30"/>
  </w:num>
  <w:num w:numId="95" w16cid:durableId="2046179198">
    <w:abstractNumId w:val="96"/>
  </w:num>
  <w:num w:numId="96" w16cid:durableId="1047484285">
    <w:abstractNumId w:val="106"/>
  </w:num>
  <w:num w:numId="97" w16cid:durableId="165680969">
    <w:abstractNumId w:val="121"/>
  </w:num>
  <w:num w:numId="98" w16cid:durableId="2047677024">
    <w:abstractNumId w:val="92"/>
  </w:num>
  <w:num w:numId="99" w16cid:durableId="1800805639">
    <w:abstractNumId w:val="85"/>
  </w:num>
  <w:num w:numId="100" w16cid:durableId="1994603216">
    <w:abstractNumId w:val="66"/>
  </w:num>
  <w:num w:numId="101" w16cid:durableId="1607880529">
    <w:abstractNumId w:val="100"/>
  </w:num>
  <w:num w:numId="102" w16cid:durableId="538516909">
    <w:abstractNumId w:val="122"/>
  </w:num>
  <w:num w:numId="103" w16cid:durableId="2071153058">
    <w:abstractNumId w:val="131"/>
  </w:num>
  <w:num w:numId="104" w16cid:durableId="347488599">
    <w:abstractNumId w:val="28"/>
  </w:num>
  <w:num w:numId="105" w16cid:durableId="991526608">
    <w:abstractNumId w:val="47"/>
  </w:num>
  <w:num w:numId="106" w16cid:durableId="1840657290">
    <w:abstractNumId w:val="126"/>
  </w:num>
  <w:num w:numId="107" w16cid:durableId="965546834">
    <w:abstractNumId w:val="55"/>
  </w:num>
  <w:num w:numId="108" w16cid:durableId="172425608">
    <w:abstractNumId w:val="38"/>
  </w:num>
  <w:num w:numId="109" w16cid:durableId="979311095">
    <w:abstractNumId w:val="82"/>
  </w:num>
  <w:num w:numId="110" w16cid:durableId="621305646">
    <w:abstractNumId w:val="17"/>
  </w:num>
  <w:num w:numId="111" w16cid:durableId="1403287000">
    <w:abstractNumId w:val="63"/>
  </w:num>
  <w:num w:numId="112" w16cid:durableId="2143377577">
    <w:abstractNumId w:val="80"/>
  </w:num>
  <w:num w:numId="113" w16cid:durableId="1194884659">
    <w:abstractNumId w:val="32"/>
  </w:num>
  <w:num w:numId="114" w16cid:durableId="1594390960">
    <w:abstractNumId w:val="16"/>
  </w:num>
  <w:num w:numId="115" w16cid:durableId="1548028581">
    <w:abstractNumId w:val="86"/>
  </w:num>
  <w:num w:numId="116" w16cid:durableId="258025354">
    <w:abstractNumId w:val="8"/>
  </w:num>
  <w:num w:numId="117" w16cid:durableId="1095976024">
    <w:abstractNumId w:val="18"/>
  </w:num>
  <w:num w:numId="118" w16cid:durableId="316689976">
    <w:abstractNumId w:val="67"/>
  </w:num>
  <w:num w:numId="119" w16cid:durableId="1793160543">
    <w:abstractNumId w:val="69"/>
  </w:num>
  <w:num w:numId="120" w16cid:durableId="1047608380">
    <w:abstractNumId w:val="101"/>
  </w:num>
  <w:num w:numId="121" w16cid:durableId="307370624">
    <w:abstractNumId w:val="99"/>
  </w:num>
  <w:num w:numId="122" w16cid:durableId="1402752578">
    <w:abstractNumId w:val="11"/>
  </w:num>
  <w:num w:numId="123" w16cid:durableId="1759446113">
    <w:abstractNumId w:val="64"/>
  </w:num>
  <w:num w:numId="124" w16cid:durableId="1461191686">
    <w:abstractNumId w:val="95"/>
  </w:num>
  <w:num w:numId="125" w16cid:durableId="249584427">
    <w:abstractNumId w:val="33"/>
  </w:num>
  <w:numIdMacAtCleanup w:val="1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81"/>
  <w:displayHorizontalDrawingGridEvery w:val="2"/>
  <w:noPunctuationKerning/>
  <w:characterSpacingControl w:val="doNotCompress"/>
  <w:hdrShapeDefaults>
    <o:shapedefaults v:ext="edit" spidmax="3829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0B02"/>
    <w:rsid w:val="00000132"/>
    <w:rsid w:val="000004D1"/>
    <w:rsid w:val="00001D88"/>
    <w:rsid w:val="00002741"/>
    <w:rsid w:val="000027D0"/>
    <w:rsid w:val="0000442D"/>
    <w:rsid w:val="0000481C"/>
    <w:rsid w:val="000052A0"/>
    <w:rsid w:val="00005B8B"/>
    <w:rsid w:val="00005C2A"/>
    <w:rsid w:val="000067F2"/>
    <w:rsid w:val="00006CFF"/>
    <w:rsid w:val="00006F26"/>
    <w:rsid w:val="0000751F"/>
    <w:rsid w:val="00007937"/>
    <w:rsid w:val="00007D54"/>
    <w:rsid w:val="00010A20"/>
    <w:rsid w:val="00010AC9"/>
    <w:rsid w:val="000116D3"/>
    <w:rsid w:val="00011BAA"/>
    <w:rsid w:val="00013A42"/>
    <w:rsid w:val="000150B1"/>
    <w:rsid w:val="00015115"/>
    <w:rsid w:val="00016004"/>
    <w:rsid w:val="00016054"/>
    <w:rsid w:val="00016992"/>
    <w:rsid w:val="00016F7B"/>
    <w:rsid w:val="000171E1"/>
    <w:rsid w:val="00017494"/>
    <w:rsid w:val="0001786B"/>
    <w:rsid w:val="000201D4"/>
    <w:rsid w:val="00020667"/>
    <w:rsid w:val="000218D2"/>
    <w:rsid w:val="00021BDC"/>
    <w:rsid w:val="00024792"/>
    <w:rsid w:val="00024A91"/>
    <w:rsid w:val="00024E99"/>
    <w:rsid w:val="0002599D"/>
    <w:rsid w:val="00025DBB"/>
    <w:rsid w:val="000267B6"/>
    <w:rsid w:val="0002694A"/>
    <w:rsid w:val="00026B17"/>
    <w:rsid w:val="00026C90"/>
    <w:rsid w:val="00026CB7"/>
    <w:rsid w:val="00026EB3"/>
    <w:rsid w:val="0003006B"/>
    <w:rsid w:val="0003140D"/>
    <w:rsid w:val="00031592"/>
    <w:rsid w:val="00031F8D"/>
    <w:rsid w:val="000329F9"/>
    <w:rsid w:val="00032C0C"/>
    <w:rsid w:val="00032DFB"/>
    <w:rsid w:val="0003301B"/>
    <w:rsid w:val="000331C2"/>
    <w:rsid w:val="00033335"/>
    <w:rsid w:val="00033924"/>
    <w:rsid w:val="00035083"/>
    <w:rsid w:val="00036AFF"/>
    <w:rsid w:val="0003703E"/>
    <w:rsid w:val="00037100"/>
    <w:rsid w:val="0003715B"/>
    <w:rsid w:val="00037AEB"/>
    <w:rsid w:val="00040065"/>
    <w:rsid w:val="000402DA"/>
    <w:rsid w:val="00040B90"/>
    <w:rsid w:val="00040D76"/>
    <w:rsid w:val="00041A92"/>
    <w:rsid w:val="00042626"/>
    <w:rsid w:val="00043117"/>
    <w:rsid w:val="000434DF"/>
    <w:rsid w:val="00043544"/>
    <w:rsid w:val="00043548"/>
    <w:rsid w:val="00043DA2"/>
    <w:rsid w:val="000440D5"/>
    <w:rsid w:val="00044897"/>
    <w:rsid w:val="00044983"/>
    <w:rsid w:val="00045860"/>
    <w:rsid w:val="000463C9"/>
    <w:rsid w:val="000466A6"/>
    <w:rsid w:val="00047987"/>
    <w:rsid w:val="000479A8"/>
    <w:rsid w:val="00047B37"/>
    <w:rsid w:val="00047EFC"/>
    <w:rsid w:val="0005083E"/>
    <w:rsid w:val="00050A85"/>
    <w:rsid w:val="00052C75"/>
    <w:rsid w:val="00053F96"/>
    <w:rsid w:val="00054E83"/>
    <w:rsid w:val="0005502F"/>
    <w:rsid w:val="0005516F"/>
    <w:rsid w:val="0005552E"/>
    <w:rsid w:val="00056081"/>
    <w:rsid w:val="000570B3"/>
    <w:rsid w:val="000572C6"/>
    <w:rsid w:val="00060286"/>
    <w:rsid w:val="000609E8"/>
    <w:rsid w:val="00060E1C"/>
    <w:rsid w:val="00061022"/>
    <w:rsid w:val="00061077"/>
    <w:rsid w:val="00061372"/>
    <w:rsid w:val="0006220B"/>
    <w:rsid w:val="00062312"/>
    <w:rsid w:val="000624B8"/>
    <w:rsid w:val="00062B4A"/>
    <w:rsid w:val="00062CB6"/>
    <w:rsid w:val="00064642"/>
    <w:rsid w:val="0006531A"/>
    <w:rsid w:val="00065D6C"/>
    <w:rsid w:val="00066289"/>
    <w:rsid w:val="00066793"/>
    <w:rsid w:val="00066B22"/>
    <w:rsid w:val="00066CD3"/>
    <w:rsid w:val="000673B4"/>
    <w:rsid w:val="0006758A"/>
    <w:rsid w:val="00067B56"/>
    <w:rsid w:val="00067E65"/>
    <w:rsid w:val="00067F45"/>
    <w:rsid w:val="00070BD4"/>
    <w:rsid w:val="00070DB0"/>
    <w:rsid w:val="00071001"/>
    <w:rsid w:val="000721C7"/>
    <w:rsid w:val="00072239"/>
    <w:rsid w:val="00072D9A"/>
    <w:rsid w:val="00072F9A"/>
    <w:rsid w:val="00073083"/>
    <w:rsid w:val="00074D93"/>
    <w:rsid w:val="0007504E"/>
    <w:rsid w:val="000753FE"/>
    <w:rsid w:val="00075D54"/>
    <w:rsid w:val="00076687"/>
    <w:rsid w:val="0007706D"/>
    <w:rsid w:val="000776B4"/>
    <w:rsid w:val="000801D3"/>
    <w:rsid w:val="00080C63"/>
    <w:rsid w:val="00080F43"/>
    <w:rsid w:val="00082ADE"/>
    <w:rsid w:val="0008355A"/>
    <w:rsid w:val="00083562"/>
    <w:rsid w:val="00083BD5"/>
    <w:rsid w:val="00084D4D"/>
    <w:rsid w:val="00084D81"/>
    <w:rsid w:val="00084DCB"/>
    <w:rsid w:val="0008526D"/>
    <w:rsid w:val="0008555F"/>
    <w:rsid w:val="000859FD"/>
    <w:rsid w:val="00085D91"/>
    <w:rsid w:val="00085E2F"/>
    <w:rsid w:val="0008619F"/>
    <w:rsid w:val="000874FF"/>
    <w:rsid w:val="00087775"/>
    <w:rsid w:val="0009009A"/>
    <w:rsid w:val="000904B2"/>
    <w:rsid w:val="00091437"/>
    <w:rsid w:val="00091D3D"/>
    <w:rsid w:val="0009200E"/>
    <w:rsid w:val="00092E53"/>
    <w:rsid w:val="00093673"/>
    <w:rsid w:val="00093D0B"/>
    <w:rsid w:val="00094025"/>
    <w:rsid w:val="0009461D"/>
    <w:rsid w:val="00096B79"/>
    <w:rsid w:val="00096F70"/>
    <w:rsid w:val="0009718C"/>
    <w:rsid w:val="000A0ADB"/>
    <w:rsid w:val="000A12C6"/>
    <w:rsid w:val="000A13FB"/>
    <w:rsid w:val="000A27B6"/>
    <w:rsid w:val="000A27E4"/>
    <w:rsid w:val="000A394C"/>
    <w:rsid w:val="000A3BA8"/>
    <w:rsid w:val="000A3D82"/>
    <w:rsid w:val="000A3EAA"/>
    <w:rsid w:val="000A41DE"/>
    <w:rsid w:val="000A4D55"/>
    <w:rsid w:val="000A4D59"/>
    <w:rsid w:val="000A4F0C"/>
    <w:rsid w:val="000A5335"/>
    <w:rsid w:val="000A6157"/>
    <w:rsid w:val="000A6866"/>
    <w:rsid w:val="000B02AD"/>
    <w:rsid w:val="000B37ED"/>
    <w:rsid w:val="000B3AC8"/>
    <w:rsid w:val="000B446D"/>
    <w:rsid w:val="000B44C1"/>
    <w:rsid w:val="000B4E86"/>
    <w:rsid w:val="000B67A4"/>
    <w:rsid w:val="000B6869"/>
    <w:rsid w:val="000B6DEA"/>
    <w:rsid w:val="000B6F6E"/>
    <w:rsid w:val="000C0988"/>
    <w:rsid w:val="000C0A81"/>
    <w:rsid w:val="000C13A7"/>
    <w:rsid w:val="000C194C"/>
    <w:rsid w:val="000C2CB1"/>
    <w:rsid w:val="000C46A8"/>
    <w:rsid w:val="000C46D9"/>
    <w:rsid w:val="000C4D19"/>
    <w:rsid w:val="000C7994"/>
    <w:rsid w:val="000C7BDE"/>
    <w:rsid w:val="000D0186"/>
    <w:rsid w:val="000D030A"/>
    <w:rsid w:val="000D094A"/>
    <w:rsid w:val="000D09ED"/>
    <w:rsid w:val="000D0A21"/>
    <w:rsid w:val="000D3D95"/>
    <w:rsid w:val="000D4562"/>
    <w:rsid w:val="000D5F70"/>
    <w:rsid w:val="000D6044"/>
    <w:rsid w:val="000D6139"/>
    <w:rsid w:val="000D61EA"/>
    <w:rsid w:val="000D6AC4"/>
    <w:rsid w:val="000D77F7"/>
    <w:rsid w:val="000E0713"/>
    <w:rsid w:val="000E1A5D"/>
    <w:rsid w:val="000E1FA7"/>
    <w:rsid w:val="000E3A41"/>
    <w:rsid w:val="000E4F7B"/>
    <w:rsid w:val="000E55B9"/>
    <w:rsid w:val="000E580B"/>
    <w:rsid w:val="000E5E49"/>
    <w:rsid w:val="000E6F77"/>
    <w:rsid w:val="000E7435"/>
    <w:rsid w:val="000F0725"/>
    <w:rsid w:val="000F15CB"/>
    <w:rsid w:val="000F1B4E"/>
    <w:rsid w:val="000F2B8A"/>
    <w:rsid w:val="000F356A"/>
    <w:rsid w:val="000F3AD1"/>
    <w:rsid w:val="000F3C36"/>
    <w:rsid w:val="000F47F8"/>
    <w:rsid w:val="000F4EE7"/>
    <w:rsid w:val="000F54C1"/>
    <w:rsid w:val="000F62F8"/>
    <w:rsid w:val="000F765F"/>
    <w:rsid w:val="000F77CF"/>
    <w:rsid w:val="000F7DE7"/>
    <w:rsid w:val="001007DB"/>
    <w:rsid w:val="00101D3F"/>
    <w:rsid w:val="0010204A"/>
    <w:rsid w:val="001021C9"/>
    <w:rsid w:val="00102271"/>
    <w:rsid w:val="00102D09"/>
    <w:rsid w:val="00103240"/>
    <w:rsid w:val="001039F1"/>
    <w:rsid w:val="00103A7E"/>
    <w:rsid w:val="00103AA1"/>
    <w:rsid w:val="00103D62"/>
    <w:rsid w:val="00104C6F"/>
    <w:rsid w:val="001050FC"/>
    <w:rsid w:val="00105283"/>
    <w:rsid w:val="00105814"/>
    <w:rsid w:val="0010586A"/>
    <w:rsid w:val="00105B8E"/>
    <w:rsid w:val="00105D1F"/>
    <w:rsid w:val="00105ECC"/>
    <w:rsid w:val="00105F70"/>
    <w:rsid w:val="0010666E"/>
    <w:rsid w:val="0010689E"/>
    <w:rsid w:val="001076EC"/>
    <w:rsid w:val="00110145"/>
    <w:rsid w:val="00110D83"/>
    <w:rsid w:val="00111292"/>
    <w:rsid w:val="00111541"/>
    <w:rsid w:val="0011176A"/>
    <w:rsid w:val="00111BA8"/>
    <w:rsid w:val="00111E39"/>
    <w:rsid w:val="00111E64"/>
    <w:rsid w:val="001128C7"/>
    <w:rsid w:val="00113637"/>
    <w:rsid w:val="001147E3"/>
    <w:rsid w:val="00114975"/>
    <w:rsid w:val="001157F7"/>
    <w:rsid w:val="00115F2F"/>
    <w:rsid w:val="00116029"/>
    <w:rsid w:val="001165AE"/>
    <w:rsid w:val="00116DA3"/>
    <w:rsid w:val="00117BA4"/>
    <w:rsid w:val="00117E89"/>
    <w:rsid w:val="00117F3F"/>
    <w:rsid w:val="0012066B"/>
    <w:rsid w:val="00120C2B"/>
    <w:rsid w:val="001212A6"/>
    <w:rsid w:val="00121CD3"/>
    <w:rsid w:val="00121E4D"/>
    <w:rsid w:val="001228FB"/>
    <w:rsid w:val="00123AF1"/>
    <w:rsid w:val="0012416A"/>
    <w:rsid w:val="00125526"/>
    <w:rsid w:val="00126824"/>
    <w:rsid w:val="001278C9"/>
    <w:rsid w:val="0013047C"/>
    <w:rsid w:val="00131A85"/>
    <w:rsid w:val="00131DE2"/>
    <w:rsid w:val="0013231B"/>
    <w:rsid w:val="00132853"/>
    <w:rsid w:val="001328AB"/>
    <w:rsid w:val="00132B65"/>
    <w:rsid w:val="00133777"/>
    <w:rsid w:val="001337D6"/>
    <w:rsid w:val="001338C2"/>
    <w:rsid w:val="00133FCB"/>
    <w:rsid w:val="001343A2"/>
    <w:rsid w:val="00134F99"/>
    <w:rsid w:val="001356BB"/>
    <w:rsid w:val="00136450"/>
    <w:rsid w:val="0013713E"/>
    <w:rsid w:val="00137374"/>
    <w:rsid w:val="00137542"/>
    <w:rsid w:val="0013755D"/>
    <w:rsid w:val="00137C30"/>
    <w:rsid w:val="00140828"/>
    <w:rsid w:val="001409E4"/>
    <w:rsid w:val="0014120A"/>
    <w:rsid w:val="0014162A"/>
    <w:rsid w:val="00141A29"/>
    <w:rsid w:val="001420D6"/>
    <w:rsid w:val="0014241B"/>
    <w:rsid w:val="00142463"/>
    <w:rsid w:val="001426B5"/>
    <w:rsid w:val="001447A4"/>
    <w:rsid w:val="00144C62"/>
    <w:rsid w:val="00145E81"/>
    <w:rsid w:val="00146AE2"/>
    <w:rsid w:val="00146CA3"/>
    <w:rsid w:val="001472A3"/>
    <w:rsid w:val="001478D5"/>
    <w:rsid w:val="001515AD"/>
    <w:rsid w:val="00151B7E"/>
    <w:rsid w:val="001520AD"/>
    <w:rsid w:val="001526EF"/>
    <w:rsid w:val="00152B50"/>
    <w:rsid w:val="001531C6"/>
    <w:rsid w:val="0015384C"/>
    <w:rsid w:val="00153919"/>
    <w:rsid w:val="00154316"/>
    <w:rsid w:val="001555B6"/>
    <w:rsid w:val="0015596D"/>
    <w:rsid w:val="00155AE3"/>
    <w:rsid w:val="00155B1D"/>
    <w:rsid w:val="00156DEF"/>
    <w:rsid w:val="00157F8C"/>
    <w:rsid w:val="00162EDC"/>
    <w:rsid w:val="001631A8"/>
    <w:rsid w:val="00163289"/>
    <w:rsid w:val="00163842"/>
    <w:rsid w:val="0016415C"/>
    <w:rsid w:val="00164780"/>
    <w:rsid w:val="00165337"/>
    <w:rsid w:val="00165F63"/>
    <w:rsid w:val="00166073"/>
    <w:rsid w:val="00166514"/>
    <w:rsid w:val="00166666"/>
    <w:rsid w:val="00167C21"/>
    <w:rsid w:val="00167CF2"/>
    <w:rsid w:val="00170756"/>
    <w:rsid w:val="00170E39"/>
    <w:rsid w:val="00171E4F"/>
    <w:rsid w:val="001731F4"/>
    <w:rsid w:val="00173B9B"/>
    <w:rsid w:val="00173CBF"/>
    <w:rsid w:val="001745EC"/>
    <w:rsid w:val="00175242"/>
    <w:rsid w:val="001753D3"/>
    <w:rsid w:val="0017598D"/>
    <w:rsid w:val="001760E5"/>
    <w:rsid w:val="00176A9B"/>
    <w:rsid w:val="00177043"/>
    <w:rsid w:val="001770B5"/>
    <w:rsid w:val="00177182"/>
    <w:rsid w:val="001772BD"/>
    <w:rsid w:val="00180035"/>
    <w:rsid w:val="001800D3"/>
    <w:rsid w:val="0018121B"/>
    <w:rsid w:val="0018131C"/>
    <w:rsid w:val="00181B73"/>
    <w:rsid w:val="00182502"/>
    <w:rsid w:val="001835D5"/>
    <w:rsid w:val="00183639"/>
    <w:rsid w:val="00184483"/>
    <w:rsid w:val="00184CA5"/>
    <w:rsid w:val="00185D3F"/>
    <w:rsid w:val="001862CD"/>
    <w:rsid w:val="00186D63"/>
    <w:rsid w:val="00187FB3"/>
    <w:rsid w:val="00190660"/>
    <w:rsid w:val="0019094F"/>
    <w:rsid w:val="00190B40"/>
    <w:rsid w:val="00190F55"/>
    <w:rsid w:val="0019156D"/>
    <w:rsid w:val="00192E9D"/>
    <w:rsid w:val="00192EF3"/>
    <w:rsid w:val="00193DE3"/>
    <w:rsid w:val="001941A4"/>
    <w:rsid w:val="00194251"/>
    <w:rsid w:val="00194424"/>
    <w:rsid w:val="00194969"/>
    <w:rsid w:val="00195E73"/>
    <w:rsid w:val="001A087D"/>
    <w:rsid w:val="001A0B02"/>
    <w:rsid w:val="001A0B05"/>
    <w:rsid w:val="001A0CC2"/>
    <w:rsid w:val="001A0F88"/>
    <w:rsid w:val="001A10FF"/>
    <w:rsid w:val="001A1BF2"/>
    <w:rsid w:val="001A2109"/>
    <w:rsid w:val="001A255A"/>
    <w:rsid w:val="001A2990"/>
    <w:rsid w:val="001A30CB"/>
    <w:rsid w:val="001A5B27"/>
    <w:rsid w:val="001A6703"/>
    <w:rsid w:val="001A6C41"/>
    <w:rsid w:val="001B070B"/>
    <w:rsid w:val="001B0877"/>
    <w:rsid w:val="001B0E95"/>
    <w:rsid w:val="001B1058"/>
    <w:rsid w:val="001B19ED"/>
    <w:rsid w:val="001B1C02"/>
    <w:rsid w:val="001B2479"/>
    <w:rsid w:val="001B2C6E"/>
    <w:rsid w:val="001B3496"/>
    <w:rsid w:val="001B3B60"/>
    <w:rsid w:val="001B5EE7"/>
    <w:rsid w:val="001B649A"/>
    <w:rsid w:val="001B6977"/>
    <w:rsid w:val="001B709B"/>
    <w:rsid w:val="001B7BBF"/>
    <w:rsid w:val="001C04B6"/>
    <w:rsid w:val="001C2453"/>
    <w:rsid w:val="001C2A30"/>
    <w:rsid w:val="001C52AC"/>
    <w:rsid w:val="001C5B02"/>
    <w:rsid w:val="001C68A0"/>
    <w:rsid w:val="001C6BC3"/>
    <w:rsid w:val="001C7AE4"/>
    <w:rsid w:val="001D051D"/>
    <w:rsid w:val="001D0FDC"/>
    <w:rsid w:val="001D18F3"/>
    <w:rsid w:val="001D1967"/>
    <w:rsid w:val="001D2848"/>
    <w:rsid w:val="001D32C9"/>
    <w:rsid w:val="001D3841"/>
    <w:rsid w:val="001D3AE2"/>
    <w:rsid w:val="001D425D"/>
    <w:rsid w:val="001D4739"/>
    <w:rsid w:val="001D5233"/>
    <w:rsid w:val="001D5610"/>
    <w:rsid w:val="001D6CF5"/>
    <w:rsid w:val="001D734A"/>
    <w:rsid w:val="001D7BF6"/>
    <w:rsid w:val="001D7E4B"/>
    <w:rsid w:val="001E01E5"/>
    <w:rsid w:val="001E03A8"/>
    <w:rsid w:val="001E2375"/>
    <w:rsid w:val="001E3CB5"/>
    <w:rsid w:val="001E486A"/>
    <w:rsid w:val="001E511D"/>
    <w:rsid w:val="001E5281"/>
    <w:rsid w:val="001E5AE4"/>
    <w:rsid w:val="001E5C91"/>
    <w:rsid w:val="001E797B"/>
    <w:rsid w:val="001E7E37"/>
    <w:rsid w:val="001F0B52"/>
    <w:rsid w:val="001F197B"/>
    <w:rsid w:val="001F206F"/>
    <w:rsid w:val="001F23FE"/>
    <w:rsid w:val="001F2A7A"/>
    <w:rsid w:val="001F2BC0"/>
    <w:rsid w:val="001F31F4"/>
    <w:rsid w:val="001F3402"/>
    <w:rsid w:val="001F37EE"/>
    <w:rsid w:val="001F3F79"/>
    <w:rsid w:val="001F40C5"/>
    <w:rsid w:val="001F4208"/>
    <w:rsid w:val="001F438B"/>
    <w:rsid w:val="001F5014"/>
    <w:rsid w:val="001F5CCB"/>
    <w:rsid w:val="001F627C"/>
    <w:rsid w:val="001F74F0"/>
    <w:rsid w:val="001F78C5"/>
    <w:rsid w:val="00200B5D"/>
    <w:rsid w:val="00200F39"/>
    <w:rsid w:val="002016EC"/>
    <w:rsid w:val="002023BA"/>
    <w:rsid w:val="002023EF"/>
    <w:rsid w:val="002037FE"/>
    <w:rsid w:val="00203998"/>
    <w:rsid w:val="00203E77"/>
    <w:rsid w:val="00203F13"/>
    <w:rsid w:val="00204EFC"/>
    <w:rsid w:val="00205B62"/>
    <w:rsid w:val="00206918"/>
    <w:rsid w:val="00207690"/>
    <w:rsid w:val="00210CE4"/>
    <w:rsid w:val="0021183D"/>
    <w:rsid w:val="002118E2"/>
    <w:rsid w:val="00211F25"/>
    <w:rsid w:val="002121B6"/>
    <w:rsid w:val="00212AAB"/>
    <w:rsid w:val="00213B40"/>
    <w:rsid w:val="00213DD3"/>
    <w:rsid w:val="00215376"/>
    <w:rsid w:val="00215ECD"/>
    <w:rsid w:val="0021618D"/>
    <w:rsid w:val="00217B1A"/>
    <w:rsid w:val="00217BEB"/>
    <w:rsid w:val="002207F7"/>
    <w:rsid w:val="00221241"/>
    <w:rsid w:val="00221378"/>
    <w:rsid w:val="00221D4C"/>
    <w:rsid w:val="00222AD5"/>
    <w:rsid w:val="0022418B"/>
    <w:rsid w:val="00226688"/>
    <w:rsid w:val="00226C7E"/>
    <w:rsid w:val="00226F08"/>
    <w:rsid w:val="00227491"/>
    <w:rsid w:val="00227EBC"/>
    <w:rsid w:val="002301B3"/>
    <w:rsid w:val="00230367"/>
    <w:rsid w:val="0023062B"/>
    <w:rsid w:val="002306CC"/>
    <w:rsid w:val="0023079F"/>
    <w:rsid w:val="00231562"/>
    <w:rsid w:val="0023164A"/>
    <w:rsid w:val="00231905"/>
    <w:rsid w:val="00233FF2"/>
    <w:rsid w:val="0023412C"/>
    <w:rsid w:val="00235077"/>
    <w:rsid w:val="00235488"/>
    <w:rsid w:val="00235831"/>
    <w:rsid w:val="00235D28"/>
    <w:rsid w:val="0023657C"/>
    <w:rsid w:val="002366C3"/>
    <w:rsid w:val="00237893"/>
    <w:rsid w:val="00240876"/>
    <w:rsid w:val="00242307"/>
    <w:rsid w:val="00243395"/>
    <w:rsid w:val="0024340A"/>
    <w:rsid w:val="00243CE1"/>
    <w:rsid w:val="00243CF0"/>
    <w:rsid w:val="00244074"/>
    <w:rsid w:val="00244AFA"/>
    <w:rsid w:val="00244F11"/>
    <w:rsid w:val="0024543E"/>
    <w:rsid w:val="00245D45"/>
    <w:rsid w:val="002463F7"/>
    <w:rsid w:val="002464EF"/>
    <w:rsid w:val="002478C8"/>
    <w:rsid w:val="00247A62"/>
    <w:rsid w:val="00247C51"/>
    <w:rsid w:val="0025055E"/>
    <w:rsid w:val="0025093C"/>
    <w:rsid w:val="00251EE0"/>
    <w:rsid w:val="002527CB"/>
    <w:rsid w:val="002527E3"/>
    <w:rsid w:val="00252ADF"/>
    <w:rsid w:val="002532BA"/>
    <w:rsid w:val="00253802"/>
    <w:rsid w:val="00253996"/>
    <w:rsid w:val="00260C7E"/>
    <w:rsid w:val="00261C4D"/>
    <w:rsid w:val="00261CA4"/>
    <w:rsid w:val="00261D69"/>
    <w:rsid w:val="00261E57"/>
    <w:rsid w:val="002626C8"/>
    <w:rsid w:val="00262B1C"/>
    <w:rsid w:val="00262C4E"/>
    <w:rsid w:val="00263D3A"/>
    <w:rsid w:val="002650DA"/>
    <w:rsid w:val="00265F1D"/>
    <w:rsid w:val="0026608F"/>
    <w:rsid w:val="00266372"/>
    <w:rsid w:val="00266381"/>
    <w:rsid w:val="0026676E"/>
    <w:rsid w:val="00266C82"/>
    <w:rsid w:val="00266E78"/>
    <w:rsid w:val="0026722C"/>
    <w:rsid w:val="00271337"/>
    <w:rsid w:val="002738CF"/>
    <w:rsid w:val="00274690"/>
    <w:rsid w:val="00275AD6"/>
    <w:rsid w:val="00276235"/>
    <w:rsid w:val="0027688B"/>
    <w:rsid w:val="002770D1"/>
    <w:rsid w:val="002770E0"/>
    <w:rsid w:val="002773F0"/>
    <w:rsid w:val="00277440"/>
    <w:rsid w:val="00277B6F"/>
    <w:rsid w:val="0028001C"/>
    <w:rsid w:val="002800E7"/>
    <w:rsid w:val="0028080D"/>
    <w:rsid w:val="002808BD"/>
    <w:rsid w:val="00281493"/>
    <w:rsid w:val="0028191F"/>
    <w:rsid w:val="00281E4C"/>
    <w:rsid w:val="002836A1"/>
    <w:rsid w:val="002845B4"/>
    <w:rsid w:val="0028481C"/>
    <w:rsid w:val="002849D5"/>
    <w:rsid w:val="0028502F"/>
    <w:rsid w:val="0028555C"/>
    <w:rsid w:val="00285E65"/>
    <w:rsid w:val="00286727"/>
    <w:rsid w:val="00286AAC"/>
    <w:rsid w:val="00290563"/>
    <w:rsid w:val="00291906"/>
    <w:rsid w:val="00291AA2"/>
    <w:rsid w:val="0029223D"/>
    <w:rsid w:val="00292F31"/>
    <w:rsid w:val="00293174"/>
    <w:rsid w:val="002932C9"/>
    <w:rsid w:val="00294ACC"/>
    <w:rsid w:val="002955A1"/>
    <w:rsid w:val="002956EB"/>
    <w:rsid w:val="002958CF"/>
    <w:rsid w:val="002969E1"/>
    <w:rsid w:val="00296F12"/>
    <w:rsid w:val="002974F0"/>
    <w:rsid w:val="002979DC"/>
    <w:rsid w:val="00297D5A"/>
    <w:rsid w:val="002A1627"/>
    <w:rsid w:val="002A1AC1"/>
    <w:rsid w:val="002A2353"/>
    <w:rsid w:val="002A2F40"/>
    <w:rsid w:val="002A34FE"/>
    <w:rsid w:val="002A4A78"/>
    <w:rsid w:val="002A4AC2"/>
    <w:rsid w:val="002A535E"/>
    <w:rsid w:val="002A6CC9"/>
    <w:rsid w:val="002A77EC"/>
    <w:rsid w:val="002A7862"/>
    <w:rsid w:val="002B0972"/>
    <w:rsid w:val="002B1838"/>
    <w:rsid w:val="002B1BB8"/>
    <w:rsid w:val="002B21A8"/>
    <w:rsid w:val="002B2A84"/>
    <w:rsid w:val="002B2B13"/>
    <w:rsid w:val="002B3751"/>
    <w:rsid w:val="002B3FE0"/>
    <w:rsid w:val="002B4439"/>
    <w:rsid w:val="002B499C"/>
    <w:rsid w:val="002B5B36"/>
    <w:rsid w:val="002B5DD1"/>
    <w:rsid w:val="002C05DB"/>
    <w:rsid w:val="002C134C"/>
    <w:rsid w:val="002C1533"/>
    <w:rsid w:val="002C1A93"/>
    <w:rsid w:val="002C30D4"/>
    <w:rsid w:val="002C30EB"/>
    <w:rsid w:val="002C42C2"/>
    <w:rsid w:val="002C4803"/>
    <w:rsid w:val="002C48E7"/>
    <w:rsid w:val="002C4EDD"/>
    <w:rsid w:val="002C62B9"/>
    <w:rsid w:val="002C6416"/>
    <w:rsid w:val="002C6521"/>
    <w:rsid w:val="002C6B5A"/>
    <w:rsid w:val="002C71D9"/>
    <w:rsid w:val="002C7DBF"/>
    <w:rsid w:val="002D0958"/>
    <w:rsid w:val="002D0A93"/>
    <w:rsid w:val="002D0FEE"/>
    <w:rsid w:val="002D147B"/>
    <w:rsid w:val="002D1A13"/>
    <w:rsid w:val="002D1AD0"/>
    <w:rsid w:val="002D284B"/>
    <w:rsid w:val="002D2BF9"/>
    <w:rsid w:val="002D3C8D"/>
    <w:rsid w:val="002D4080"/>
    <w:rsid w:val="002D4D63"/>
    <w:rsid w:val="002D5FAE"/>
    <w:rsid w:val="002D602E"/>
    <w:rsid w:val="002D699C"/>
    <w:rsid w:val="002D7514"/>
    <w:rsid w:val="002D7543"/>
    <w:rsid w:val="002D7D76"/>
    <w:rsid w:val="002E0937"/>
    <w:rsid w:val="002E0CE6"/>
    <w:rsid w:val="002E1391"/>
    <w:rsid w:val="002E1A43"/>
    <w:rsid w:val="002E23A3"/>
    <w:rsid w:val="002E3F94"/>
    <w:rsid w:val="002E4015"/>
    <w:rsid w:val="002E4311"/>
    <w:rsid w:val="002E549E"/>
    <w:rsid w:val="002E5D08"/>
    <w:rsid w:val="002E751F"/>
    <w:rsid w:val="002E7B06"/>
    <w:rsid w:val="002E7DD7"/>
    <w:rsid w:val="002E7E05"/>
    <w:rsid w:val="002F02F7"/>
    <w:rsid w:val="002F036E"/>
    <w:rsid w:val="002F173C"/>
    <w:rsid w:val="002F1F08"/>
    <w:rsid w:val="002F203D"/>
    <w:rsid w:val="002F20B0"/>
    <w:rsid w:val="002F3C41"/>
    <w:rsid w:val="002F4081"/>
    <w:rsid w:val="002F41C7"/>
    <w:rsid w:val="002F4553"/>
    <w:rsid w:val="002F46D9"/>
    <w:rsid w:val="002F521F"/>
    <w:rsid w:val="00301C71"/>
    <w:rsid w:val="00301E79"/>
    <w:rsid w:val="00301FC1"/>
    <w:rsid w:val="0030226C"/>
    <w:rsid w:val="0030293A"/>
    <w:rsid w:val="00302C50"/>
    <w:rsid w:val="00302CDC"/>
    <w:rsid w:val="00303043"/>
    <w:rsid w:val="00304387"/>
    <w:rsid w:val="00304CEA"/>
    <w:rsid w:val="003057A4"/>
    <w:rsid w:val="00305C6E"/>
    <w:rsid w:val="0030652D"/>
    <w:rsid w:val="00306904"/>
    <w:rsid w:val="00306AF3"/>
    <w:rsid w:val="003076AF"/>
    <w:rsid w:val="00307E98"/>
    <w:rsid w:val="003109D3"/>
    <w:rsid w:val="00310D7B"/>
    <w:rsid w:val="003113BA"/>
    <w:rsid w:val="00311CDE"/>
    <w:rsid w:val="00311FAB"/>
    <w:rsid w:val="00312166"/>
    <w:rsid w:val="00312253"/>
    <w:rsid w:val="0031262C"/>
    <w:rsid w:val="00312C48"/>
    <w:rsid w:val="003138D9"/>
    <w:rsid w:val="00313BDC"/>
    <w:rsid w:val="00313FBA"/>
    <w:rsid w:val="00314639"/>
    <w:rsid w:val="003147FD"/>
    <w:rsid w:val="00314936"/>
    <w:rsid w:val="0031527A"/>
    <w:rsid w:val="00315425"/>
    <w:rsid w:val="00315F1F"/>
    <w:rsid w:val="00316D7A"/>
    <w:rsid w:val="0031721C"/>
    <w:rsid w:val="003221F4"/>
    <w:rsid w:val="003222A7"/>
    <w:rsid w:val="00323487"/>
    <w:rsid w:val="00324002"/>
    <w:rsid w:val="003247EC"/>
    <w:rsid w:val="00324FA9"/>
    <w:rsid w:val="003251A3"/>
    <w:rsid w:val="003254DE"/>
    <w:rsid w:val="003258D5"/>
    <w:rsid w:val="00326362"/>
    <w:rsid w:val="003268B2"/>
    <w:rsid w:val="00326DE6"/>
    <w:rsid w:val="00327076"/>
    <w:rsid w:val="00327467"/>
    <w:rsid w:val="00327E5B"/>
    <w:rsid w:val="00327F2D"/>
    <w:rsid w:val="003328B4"/>
    <w:rsid w:val="00332A4C"/>
    <w:rsid w:val="00333691"/>
    <w:rsid w:val="0033420A"/>
    <w:rsid w:val="00334494"/>
    <w:rsid w:val="00334BCB"/>
    <w:rsid w:val="00335919"/>
    <w:rsid w:val="00336246"/>
    <w:rsid w:val="0033665D"/>
    <w:rsid w:val="0033677C"/>
    <w:rsid w:val="00337B55"/>
    <w:rsid w:val="0034061D"/>
    <w:rsid w:val="003409A2"/>
    <w:rsid w:val="00340A98"/>
    <w:rsid w:val="00342E26"/>
    <w:rsid w:val="00343A5C"/>
    <w:rsid w:val="0034426C"/>
    <w:rsid w:val="00344BCC"/>
    <w:rsid w:val="00345143"/>
    <w:rsid w:val="00346EE3"/>
    <w:rsid w:val="00347288"/>
    <w:rsid w:val="00347A26"/>
    <w:rsid w:val="00347BD6"/>
    <w:rsid w:val="003500A8"/>
    <w:rsid w:val="00350B8A"/>
    <w:rsid w:val="00350F9D"/>
    <w:rsid w:val="0035102D"/>
    <w:rsid w:val="00351447"/>
    <w:rsid w:val="00351BFF"/>
    <w:rsid w:val="00352CE6"/>
    <w:rsid w:val="003531D1"/>
    <w:rsid w:val="00353925"/>
    <w:rsid w:val="00353BB7"/>
    <w:rsid w:val="00353EB1"/>
    <w:rsid w:val="00354245"/>
    <w:rsid w:val="00354289"/>
    <w:rsid w:val="003550E3"/>
    <w:rsid w:val="00355287"/>
    <w:rsid w:val="003559ED"/>
    <w:rsid w:val="00356A59"/>
    <w:rsid w:val="00356E44"/>
    <w:rsid w:val="003571BB"/>
    <w:rsid w:val="00357323"/>
    <w:rsid w:val="003574FB"/>
    <w:rsid w:val="0035792A"/>
    <w:rsid w:val="00357D9F"/>
    <w:rsid w:val="003608F6"/>
    <w:rsid w:val="00360BB7"/>
    <w:rsid w:val="00360DC7"/>
    <w:rsid w:val="00361005"/>
    <w:rsid w:val="0036134D"/>
    <w:rsid w:val="003613D0"/>
    <w:rsid w:val="003622B2"/>
    <w:rsid w:val="003631DA"/>
    <w:rsid w:val="00363DB7"/>
    <w:rsid w:val="00363F4C"/>
    <w:rsid w:val="00364281"/>
    <w:rsid w:val="003649E3"/>
    <w:rsid w:val="00366344"/>
    <w:rsid w:val="00366F07"/>
    <w:rsid w:val="003671B5"/>
    <w:rsid w:val="0036742B"/>
    <w:rsid w:val="00370396"/>
    <w:rsid w:val="00370FEF"/>
    <w:rsid w:val="00371225"/>
    <w:rsid w:val="00371EA0"/>
    <w:rsid w:val="003734AD"/>
    <w:rsid w:val="003737DA"/>
    <w:rsid w:val="003744F4"/>
    <w:rsid w:val="00374951"/>
    <w:rsid w:val="00374A77"/>
    <w:rsid w:val="00374D0A"/>
    <w:rsid w:val="00375A5C"/>
    <w:rsid w:val="00376E94"/>
    <w:rsid w:val="003803D1"/>
    <w:rsid w:val="003805F5"/>
    <w:rsid w:val="00380E6D"/>
    <w:rsid w:val="00381A05"/>
    <w:rsid w:val="00381A5E"/>
    <w:rsid w:val="00381B5F"/>
    <w:rsid w:val="00382B09"/>
    <w:rsid w:val="00383270"/>
    <w:rsid w:val="0038364D"/>
    <w:rsid w:val="00384862"/>
    <w:rsid w:val="00384DB4"/>
    <w:rsid w:val="00385349"/>
    <w:rsid w:val="0038573B"/>
    <w:rsid w:val="003865F7"/>
    <w:rsid w:val="003876A6"/>
    <w:rsid w:val="00387D44"/>
    <w:rsid w:val="00387E93"/>
    <w:rsid w:val="00390236"/>
    <w:rsid w:val="003905EC"/>
    <w:rsid w:val="003906FE"/>
    <w:rsid w:val="00390BFB"/>
    <w:rsid w:val="00391FD9"/>
    <w:rsid w:val="00392C0B"/>
    <w:rsid w:val="00392FF7"/>
    <w:rsid w:val="00393678"/>
    <w:rsid w:val="0039385D"/>
    <w:rsid w:val="0039396A"/>
    <w:rsid w:val="00393D34"/>
    <w:rsid w:val="00394314"/>
    <w:rsid w:val="0039621C"/>
    <w:rsid w:val="00396582"/>
    <w:rsid w:val="00397281"/>
    <w:rsid w:val="00397580"/>
    <w:rsid w:val="003978BF"/>
    <w:rsid w:val="00397BC9"/>
    <w:rsid w:val="003A24D0"/>
    <w:rsid w:val="003A25C6"/>
    <w:rsid w:val="003A2E1E"/>
    <w:rsid w:val="003A330F"/>
    <w:rsid w:val="003A3732"/>
    <w:rsid w:val="003A3A34"/>
    <w:rsid w:val="003A3A4F"/>
    <w:rsid w:val="003A3F66"/>
    <w:rsid w:val="003A5BF9"/>
    <w:rsid w:val="003A5E1C"/>
    <w:rsid w:val="003A73F7"/>
    <w:rsid w:val="003B0075"/>
    <w:rsid w:val="003B05AB"/>
    <w:rsid w:val="003B11EE"/>
    <w:rsid w:val="003B16C7"/>
    <w:rsid w:val="003B22F0"/>
    <w:rsid w:val="003B246C"/>
    <w:rsid w:val="003B2528"/>
    <w:rsid w:val="003B2ED5"/>
    <w:rsid w:val="003B3713"/>
    <w:rsid w:val="003B4099"/>
    <w:rsid w:val="003B41EF"/>
    <w:rsid w:val="003B4536"/>
    <w:rsid w:val="003B466C"/>
    <w:rsid w:val="003B4F50"/>
    <w:rsid w:val="003B5FE1"/>
    <w:rsid w:val="003B60D4"/>
    <w:rsid w:val="003B77A6"/>
    <w:rsid w:val="003C05D6"/>
    <w:rsid w:val="003C0DE4"/>
    <w:rsid w:val="003C0FC5"/>
    <w:rsid w:val="003C10C2"/>
    <w:rsid w:val="003C176D"/>
    <w:rsid w:val="003C184C"/>
    <w:rsid w:val="003C218C"/>
    <w:rsid w:val="003C2343"/>
    <w:rsid w:val="003C25EF"/>
    <w:rsid w:val="003C270E"/>
    <w:rsid w:val="003C321E"/>
    <w:rsid w:val="003C3605"/>
    <w:rsid w:val="003C3B0B"/>
    <w:rsid w:val="003C3B9A"/>
    <w:rsid w:val="003C40E4"/>
    <w:rsid w:val="003C4166"/>
    <w:rsid w:val="003C47A0"/>
    <w:rsid w:val="003C4C2B"/>
    <w:rsid w:val="003C5D67"/>
    <w:rsid w:val="003C66DD"/>
    <w:rsid w:val="003C6C07"/>
    <w:rsid w:val="003C7759"/>
    <w:rsid w:val="003C7FAC"/>
    <w:rsid w:val="003D000F"/>
    <w:rsid w:val="003D0421"/>
    <w:rsid w:val="003D117C"/>
    <w:rsid w:val="003D17BE"/>
    <w:rsid w:val="003D1AFB"/>
    <w:rsid w:val="003D2217"/>
    <w:rsid w:val="003D22DC"/>
    <w:rsid w:val="003D22DF"/>
    <w:rsid w:val="003D2634"/>
    <w:rsid w:val="003D36BE"/>
    <w:rsid w:val="003D3B21"/>
    <w:rsid w:val="003D4765"/>
    <w:rsid w:val="003D4AAE"/>
    <w:rsid w:val="003D5B7B"/>
    <w:rsid w:val="003D6E78"/>
    <w:rsid w:val="003D72D5"/>
    <w:rsid w:val="003D79E1"/>
    <w:rsid w:val="003D7F19"/>
    <w:rsid w:val="003E2380"/>
    <w:rsid w:val="003E2C11"/>
    <w:rsid w:val="003E2D8C"/>
    <w:rsid w:val="003E4212"/>
    <w:rsid w:val="003E4259"/>
    <w:rsid w:val="003E447F"/>
    <w:rsid w:val="003E488B"/>
    <w:rsid w:val="003E4AB4"/>
    <w:rsid w:val="003E7583"/>
    <w:rsid w:val="003E7640"/>
    <w:rsid w:val="003E7B1F"/>
    <w:rsid w:val="003E7E21"/>
    <w:rsid w:val="003F01C0"/>
    <w:rsid w:val="003F02C6"/>
    <w:rsid w:val="003F06A4"/>
    <w:rsid w:val="003F0C4C"/>
    <w:rsid w:val="003F1036"/>
    <w:rsid w:val="003F1171"/>
    <w:rsid w:val="003F182E"/>
    <w:rsid w:val="003F26BF"/>
    <w:rsid w:val="003F2E9A"/>
    <w:rsid w:val="003F368D"/>
    <w:rsid w:val="003F40C3"/>
    <w:rsid w:val="003F4746"/>
    <w:rsid w:val="003F4C1D"/>
    <w:rsid w:val="003F556C"/>
    <w:rsid w:val="003F63E4"/>
    <w:rsid w:val="003F6D59"/>
    <w:rsid w:val="003F72E7"/>
    <w:rsid w:val="0040125C"/>
    <w:rsid w:val="004012C0"/>
    <w:rsid w:val="00402BCC"/>
    <w:rsid w:val="00403B46"/>
    <w:rsid w:val="0040431D"/>
    <w:rsid w:val="0040465B"/>
    <w:rsid w:val="00404AD3"/>
    <w:rsid w:val="0040515E"/>
    <w:rsid w:val="00406232"/>
    <w:rsid w:val="00406C58"/>
    <w:rsid w:val="00406E6E"/>
    <w:rsid w:val="0040722F"/>
    <w:rsid w:val="0040785B"/>
    <w:rsid w:val="00407BAF"/>
    <w:rsid w:val="00407D3C"/>
    <w:rsid w:val="00410410"/>
    <w:rsid w:val="00410E62"/>
    <w:rsid w:val="004115F5"/>
    <w:rsid w:val="00411AE9"/>
    <w:rsid w:val="00412677"/>
    <w:rsid w:val="00414581"/>
    <w:rsid w:val="00415783"/>
    <w:rsid w:val="00415DEA"/>
    <w:rsid w:val="0041647B"/>
    <w:rsid w:val="00416750"/>
    <w:rsid w:val="00417EF6"/>
    <w:rsid w:val="004200F9"/>
    <w:rsid w:val="004213D9"/>
    <w:rsid w:val="00421779"/>
    <w:rsid w:val="00421C1F"/>
    <w:rsid w:val="00422335"/>
    <w:rsid w:val="00422B7F"/>
    <w:rsid w:val="00422F81"/>
    <w:rsid w:val="00422FD1"/>
    <w:rsid w:val="00423C50"/>
    <w:rsid w:val="00423EA4"/>
    <w:rsid w:val="004250D5"/>
    <w:rsid w:val="004266B5"/>
    <w:rsid w:val="00426D0B"/>
    <w:rsid w:val="00426D21"/>
    <w:rsid w:val="0042752E"/>
    <w:rsid w:val="00427B6E"/>
    <w:rsid w:val="00427DCF"/>
    <w:rsid w:val="00430247"/>
    <w:rsid w:val="004307C5"/>
    <w:rsid w:val="0043137F"/>
    <w:rsid w:val="00432D9D"/>
    <w:rsid w:val="00432E33"/>
    <w:rsid w:val="0043339D"/>
    <w:rsid w:val="00433FB8"/>
    <w:rsid w:val="00434003"/>
    <w:rsid w:val="0043488E"/>
    <w:rsid w:val="00434B50"/>
    <w:rsid w:val="00434D47"/>
    <w:rsid w:val="004359C3"/>
    <w:rsid w:val="00435C7B"/>
    <w:rsid w:val="00436258"/>
    <w:rsid w:val="0043645F"/>
    <w:rsid w:val="00436B8A"/>
    <w:rsid w:val="004373E3"/>
    <w:rsid w:val="00437FFE"/>
    <w:rsid w:val="0044049E"/>
    <w:rsid w:val="0044188D"/>
    <w:rsid w:val="00441CDE"/>
    <w:rsid w:val="00441EC5"/>
    <w:rsid w:val="004420BD"/>
    <w:rsid w:val="004420CE"/>
    <w:rsid w:val="00442229"/>
    <w:rsid w:val="00442FFA"/>
    <w:rsid w:val="00443C0D"/>
    <w:rsid w:val="004446B0"/>
    <w:rsid w:val="00444855"/>
    <w:rsid w:val="00444AEC"/>
    <w:rsid w:val="00445106"/>
    <w:rsid w:val="004460C2"/>
    <w:rsid w:val="0044680D"/>
    <w:rsid w:val="00446EA2"/>
    <w:rsid w:val="00450DA3"/>
    <w:rsid w:val="00452C2A"/>
    <w:rsid w:val="00452F71"/>
    <w:rsid w:val="00453C2E"/>
    <w:rsid w:val="00454010"/>
    <w:rsid w:val="004551B7"/>
    <w:rsid w:val="004552AC"/>
    <w:rsid w:val="004567C9"/>
    <w:rsid w:val="00456D68"/>
    <w:rsid w:val="004571F1"/>
    <w:rsid w:val="004576D4"/>
    <w:rsid w:val="0045774F"/>
    <w:rsid w:val="0045789B"/>
    <w:rsid w:val="0045795B"/>
    <w:rsid w:val="00460543"/>
    <w:rsid w:val="00460F8C"/>
    <w:rsid w:val="0046219D"/>
    <w:rsid w:val="00462636"/>
    <w:rsid w:val="00462971"/>
    <w:rsid w:val="00462CBA"/>
    <w:rsid w:val="00463129"/>
    <w:rsid w:val="0046328A"/>
    <w:rsid w:val="004633DD"/>
    <w:rsid w:val="0046491D"/>
    <w:rsid w:val="00464DBE"/>
    <w:rsid w:val="00464FD9"/>
    <w:rsid w:val="00464FEF"/>
    <w:rsid w:val="004653ED"/>
    <w:rsid w:val="004654AD"/>
    <w:rsid w:val="0046574F"/>
    <w:rsid w:val="0046671D"/>
    <w:rsid w:val="004669E8"/>
    <w:rsid w:val="00466F09"/>
    <w:rsid w:val="00467E5B"/>
    <w:rsid w:val="00471DE4"/>
    <w:rsid w:val="004738AB"/>
    <w:rsid w:val="004739E6"/>
    <w:rsid w:val="004744A8"/>
    <w:rsid w:val="0047467B"/>
    <w:rsid w:val="004746F3"/>
    <w:rsid w:val="0047672A"/>
    <w:rsid w:val="004778D3"/>
    <w:rsid w:val="004807BE"/>
    <w:rsid w:val="00480B34"/>
    <w:rsid w:val="00482046"/>
    <w:rsid w:val="00483036"/>
    <w:rsid w:val="00483620"/>
    <w:rsid w:val="00483FE3"/>
    <w:rsid w:val="00483FE9"/>
    <w:rsid w:val="004849DF"/>
    <w:rsid w:val="00484D52"/>
    <w:rsid w:val="0048599C"/>
    <w:rsid w:val="00485B37"/>
    <w:rsid w:val="00485B82"/>
    <w:rsid w:val="00486CC1"/>
    <w:rsid w:val="00486DDA"/>
    <w:rsid w:val="004872B7"/>
    <w:rsid w:val="00487351"/>
    <w:rsid w:val="00487E45"/>
    <w:rsid w:val="0049006D"/>
    <w:rsid w:val="0049010C"/>
    <w:rsid w:val="004903E9"/>
    <w:rsid w:val="004908B6"/>
    <w:rsid w:val="004909F5"/>
    <w:rsid w:val="00490FAB"/>
    <w:rsid w:val="004913DB"/>
    <w:rsid w:val="0049186E"/>
    <w:rsid w:val="00492097"/>
    <w:rsid w:val="00492203"/>
    <w:rsid w:val="004929E0"/>
    <w:rsid w:val="00492AE6"/>
    <w:rsid w:val="00493273"/>
    <w:rsid w:val="0049381A"/>
    <w:rsid w:val="00493EBF"/>
    <w:rsid w:val="00495CD5"/>
    <w:rsid w:val="00496312"/>
    <w:rsid w:val="004965CD"/>
    <w:rsid w:val="00496737"/>
    <w:rsid w:val="004A00DF"/>
    <w:rsid w:val="004A0998"/>
    <w:rsid w:val="004A12A8"/>
    <w:rsid w:val="004A1B8D"/>
    <w:rsid w:val="004A2049"/>
    <w:rsid w:val="004A2442"/>
    <w:rsid w:val="004A2F53"/>
    <w:rsid w:val="004A4473"/>
    <w:rsid w:val="004A5577"/>
    <w:rsid w:val="004A5E3A"/>
    <w:rsid w:val="004A602E"/>
    <w:rsid w:val="004A6769"/>
    <w:rsid w:val="004A6F28"/>
    <w:rsid w:val="004A6FE8"/>
    <w:rsid w:val="004A7422"/>
    <w:rsid w:val="004A773B"/>
    <w:rsid w:val="004A7BEF"/>
    <w:rsid w:val="004A7D1C"/>
    <w:rsid w:val="004A7D54"/>
    <w:rsid w:val="004B0079"/>
    <w:rsid w:val="004B04FB"/>
    <w:rsid w:val="004B0677"/>
    <w:rsid w:val="004B1B15"/>
    <w:rsid w:val="004B204B"/>
    <w:rsid w:val="004B2437"/>
    <w:rsid w:val="004B290B"/>
    <w:rsid w:val="004B291C"/>
    <w:rsid w:val="004B2CCD"/>
    <w:rsid w:val="004B34B5"/>
    <w:rsid w:val="004B39B3"/>
    <w:rsid w:val="004B3B71"/>
    <w:rsid w:val="004B3BFF"/>
    <w:rsid w:val="004B4147"/>
    <w:rsid w:val="004B67A1"/>
    <w:rsid w:val="004B6A73"/>
    <w:rsid w:val="004B6B2E"/>
    <w:rsid w:val="004B7AAE"/>
    <w:rsid w:val="004C0449"/>
    <w:rsid w:val="004C12FA"/>
    <w:rsid w:val="004C1621"/>
    <w:rsid w:val="004C1B72"/>
    <w:rsid w:val="004C1C97"/>
    <w:rsid w:val="004C1CEE"/>
    <w:rsid w:val="004C2045"/>
    <w:rsid w:val="004C33E2"/>
    <w:rsid w:val="004C3534"/>
    <w:rsid w:val="004C3BC2"/>
    <w:rsid w:val="004C4523"/>
    <w:rsid w:val="004C46EB"/>
    <w:rsid w:val="004C4799"/>
    <w:rsid w:val="004C4943"/>
    <w:rsid w:val="004C5BEC"/>
    <w:rsid w:val="004C635A"/>
    <w:rsid w:val="004C6DCE"/>
    <w:rsid w:val="004C7C1C"/>
    <w:rsid w:val="004C7FAD"/>
    <w:rsid w:val="004D0620"/>
    <w:rsid w:val="004D0EEF"/>
    <w:rsid w:val="004D2559"/>
    <w:rsid w:val="004D2ADE"/>
    <w:rsid w:val="004D4122"/>
    <w:rsid w:val="004D4255"/>
    <w:rsid w:val="004D43E1"/>
    <w:rsid w:val="004D521D"/>
    <w:rsid w:val="004D527D"/>
    <w:rsid w:val="004D588F"/>
    <w:rsid w:val="004D5CA3"/>
    <w:rsid w:val="004D5E8C"/>
    <w:rsid w:val="004D61D5"/>
    <w:rsid w:val="004D63E6"/>
    <w:rsid w:val="004D693F"/>
    <w:rsid w:val="004E018A"/>
    <w:rsid w:val="004E0EC3"/>
    <w:rsid w:val="004E1DF3"/>
    <w:rsid w:val="004E1F73"/>
    <w:rsid w:val="004E26BA"/>
    <w:rsid w:val="004E2772"/>
    <w:rsid w:val="004E2C22"/>
    <w:rsid w:val="004E3B4D"/>
    <w:rsid w:val="004E3C09"/>
    <w:rsid w:val="004E49E3"/>
    <w:rsid w:val="004E4E75"/>
    <w:rsid w:val="004E55CC"/>
    <w:rsid w:val="004E5D79"/>
    <w:rsid w:val="004E5E09"/>
    <w:rsid w:val="004E75FF"/>
    <w:rsid w:val="004E7810"/>
    <w:rsid w:val="004F1544"/>
    <w:rsid w:val="004F15DE"/>
    <w:rsid w:val="004F23C7"/>
    <w:rsid w:val="004F42AB"/>
    <w:rsid w:val="004F49B0"/>
    <w:rsid w:val="004F59E7"/>
    <w:rsid w:val="004F5D03"/>
    <w:rsid w:val="004F648F"/>
    <w:rsid w:val="004F6822"/>
    <w:rsid w:val="004F69DA"/>
    <w:rsid w:val="00500756"/>
    <w:rsid w:val="00501279"/>
    <w:rsid w:val="00501758"/>
    <w:rsid w:val="005026D5"/>
    <w:rsid w:val="005027F8"/>
    <w:rsid w:val="00504877"/>
    <w:rsid w:val="0050584F"/>
    <w:rsid w:val="00505ADB"/>
    <w:rsid w:val="00505B54"/>
    <w:rsid w:val="00506430"/>
    <w:rsid w:val="00507E0B"/>
    <w:rsid w:val="00507E42"/>
    <w:rsid w:val="00510790"/>
    <w:rsid w:val="00510D8A"/>
    <w:rsid w:val="00511094"/>
    <w:rsid w:val="00511EA8"/>
    <w:rsid w:val="0051205B"/>
    <w:rsid w:val="005127B6"/>
    <w:rsid w:val="00512BB9"/>
    <w:rsid w:val="005131A9"/>
    <w:rsid w:val="00513D00"/>
    <w:rsid w:val="0051425E"/>
    <w:rsid w:val="00515224"/>
    <w:rsid w:val="0051568A"/>
    <w:rsid w:val="005157A9"/>
    <w:rsid w:val="00516B11"/>
    <w:rsid w:val="00516B37"/>
    <w:rsid w:val="005202A6"/>
    <w:rsid w:val="00520980"/>
    <w:rsid w:val="00521051"/>
    <w:rsid w:val="0052273E"/>
    <w:rsid w:val="00522856"/>
    <w:rsid w:val="0052305A"/>
    <w:rsid w:val="005230A8"/>
    <w:rsid w:val="00523222"/>
    <w:rsid w:val="00523703"/>
    <w:rsid w:val="0052391F"/>
    <w:rsid w:val="0052457F"/>
    <w:rsid w:val="005246E7"/>
    <w:rsid w:val="00524ACD"/>
    <w:rsid w:val="00524BBB"/>
    <w:rsid w:val="00525184"/>
    <w:rsid w:val="005253DE"/>
    <w:rsid w:val="005264D7"/>
    <w:rsid w:val="00526745"/>
    <w:rsid w:val="00527243"/>
    <w:rsid w:val="00527AEC"/>
    <w:rsid w:val="00527E88"/>
    <w:rsid w:val="005300E8"/>
    <w:rsid w:val="00530E7E"/>
    <w:rsid w:val="005315A2"/>
    <w:rsid w:val="00531BB9"/>
    <w:rsid w:val="00531CD5"/>
    <w:rsid w:val="00531EE3"/>
    <w:rsid w:val="005324A1"/>
    <w:rsid w:val="00534138"/>
    <w:rsid w:val="0053441E"/>
    <w:rsid w:val="00534502"/>
    <w:rsid w:val="0053506D"/>
    <w:rsid w:val="005359E5"/>
    <w:rsid w:val="00536123"/>
    <w:rsid w:val="005372FF"/>
    <w:rsid w:val="00541887"/>
    <w:rsid w:val="00542180"/>
    <w:rsid w:val="00542623"/>
    <w:rsid w:val="00542976"/>
    <w:rsid w:val="005436CF"/>
    <w:rsid w:val="0054402E"/>
    <w:rsid w:val="0054494B"/>
    <w:rsid w:val="00544EF9"/>
    <w:rsid w:val="005453B4"/>
    <w:rsid w:val="005453DB"/>
    <w:rsid w:val="00545C49"/>
    <w:rsid w:val="005469A0"/>
    <w:rsid w:val="00546A7E"/>
    <w:rsid w:val="00547271"/>
    <w:rsid w:val="005479EB"/>
    <w:rsid w:val="00547E17"/>
    <w:rsid w:val="005502F3"/>
    <w:rsid w:val="005504EB"/>
    <w:rsid w:val="00550775"/>
    <w:rsid w:val="00550B4B"/>
    <w:rsid w:val="0055199D"/>
    <w:rsid w:val="00551CB9"/>
    <w:rsid w:val="0055207A"/>
    <w:rsid w:val="00552635"/>
    <w:rsid w:val="005528ED"/>
    <w:rsid w:val="005538FC"/>
    <w:rsid w:val="00554035"/>
    <w:rsid w:val="00554F9F"/>
    <w:rsid w:val="0055502E"/>
    <w:rsid w:val="00555690"/>
    <w:rsid w:val="00555DE3"/>
    <w:rsid w:val="0055696A"/>
    <w:rsid w:val="00557EB7"/>
    <w:rsid w:val="0056010D"/>
    <w:rsid w:val="0056023A"/>
    <w:rsid w:val="00560470"/>
    <w:rsid w:val="00561753"/>
    <w:rsid w:val="00561B52"/>
    <w:rsid w:val="00561E69"/>
    <w:rsid w:val="0056231D"/>
    <w:rsid w:val="005625C4"/>
    <w:rsid w:val="00562D17"/>
    <w:rsid w:val="00562F30"/>
    <w:rsid w:val="005632A9"/>
    <w:rsid w:val="00564387"/>
    <w:rsid w:val="00564A1F"/>
    <w:rsid w:val="00564D3C"/>
    <w:rsid w:val="00566308"/>
    <w:rsid w:val="005666CB"/>
    <w:rsid w:val="0056678B"/>
    <w:rsid w:val="00570469"/>
    <w:rsid w:val="00571048"/>
    <w:rsid w:val="00571D03"/>
    <w:rsid w:val="00571F6E"/>
    <w:rsid w:val="00573D83"/>
    <w:rsid w:val="00574215"/>
    <w:rsid w:val="005747CB"/>
    <w:rsid w:val="0057480A"/>
    <w:rsid w:val="00574929"/>
    <w:rsid w:val="00574AA3"/>
    <w:rsid w:val="00574C0B"/>
    <w:rsid w:val="00575C35"/>
    <w:rsid w:val="005763AB"/>
    <w:rsid w:val="00576400"/>
    <w:rsid w:val="005769B3"/>
    <w:rsid w:val="00576B5E"/>
    <w:rsid w:val="0057707B"/>
    <w:rsid w:val="00577D37"/>
    <w:rsid w:val="0058018F"/>
    <w:rsid w:val="005801B9"/>
    <w:rsid w:val="0058024E"/>
    <w:rsid w:val="00580B58"/>
    <w:rsid w:val="005812D8"/>
    <w:rsid w:val="005826E8"/>
    <w:rsid w:val="00583C06"/>
    <w:rsid w:val="00583EF5"/>
    <w:rsid w:val="005871B0"/>
    <w:rsid w:val="00587A25"/>
    <w:rsid w:val="0059085E"/>
    <w:rsid w:val="00591A15"/>
    <w:rsid w:val="00591B74"/>
    <w:rsid w:val="00592A65"/>
    <w:rsid w:val="00592F06"/>
    <w:rsid w:val="005931E0"/>
    <w:rsid w:val="0059393F"/>
    <w:rsid w:val="00593C08"/>
    <w:rsid w:val="00593D0E"/>
    <w:rsid w:val="00594260"/>
    <w:rsid w:val="005945DF"/>
    <w:rsid w:val="005950D4"/>
    <w:rsid w:val="00595FEA"/>
    <w:rsid w:val="00596920"/>
    <w:rsid w:val="00596F85"/>
    <w:rsid w:val="00596F98"/>
    <w:rsid w:val="005A1BF8"/>
    <w:rsid w:val="005A2201"/>
    <w:rsid w:val="005A26ED"/>
    <w:rsid w:val="005A287D"/>
    <w:rsid w:val="005A2E53"/>
    <w:rsid w:val="005A319D"/>
    <w:rsid w:val="005A353E"/>
    <w:rsid w:val="005A4176"/>
    <w:rsid w:val="005A4814"/>
    <w:rsid w:val="005A487F"/>
    <w:rsid w:val="005A5116"/>
    <w:rsid w:val="005A514E"/>
    <w:rsid w:val="005A554D"/>
    <w:rsid w:val="005A58BB"/>
    <w:rsid w:val="005A7581"/>
    <w:rsid w:val="005A7D2E"/>
    <w:rsid w:val="005A7EBD"/>
    <w:rsid w:val="005B0EDB"/>
    <w:rsid w:val="005B144D"/>
    <w:rsid w:val="005B1BC8"/>
    <w:rsid w:val="005B1D57"/>
    <w:rsid w:val="005B352F"/>
    <w:rsid w:val="005B39B2"/>
    <w:rsid w:val="005B3CA2"/>
    <w:rsid w:val="005B3D5A"/>
    <w:rsid w:val="005B4506"/>
    <w:rsid w:val="005B4A52"/>
    <w:rsid w:val="005B52C3"/>
    <w:rsid w:val="005B5A49"/>
    <w:rsid w:val="005B5BB7"/>
    <w:rsid w:val="005B62AB"/>
    <w:rsid w:val="005B6FA0"/>
    <w:rsid w:val="005B6FEF"/>
    <w:rsid w:val="005B7840"/>
    <w:rsid w:val="005B7DE4"/>
    <w:rsid w:val="005C0429"/>
    <w:rsid w:val="005C06C0"/>
    <w:rsid w:val="005C0A8B"/>
    <w:rsid w:val="005C18DD"/>
    <w:rsid w:val="005C3006"/>
    <w:rsid w:val="005C3420"/>
    <w:rsid w:val="005C355B"/>
    <w:rsid w:val="005C35CE"/>
    <w:rsid w:val="005C59FA"/>
    <w:rsid w:val="005C7F84"/>
    <w:rsid w:val="005D1FE6"/>
    <w:rsid w:val="005D2135"/>
    <w:rsid w:val="005D217C"/>
    <w:rsid w:val="005D279F"/>
    <w:rsid w:val="005D2D9D"/>
    <w:rsid w:val="005D2F9F"/>
    <w:rsid w:val="005D33A0"/>
    <w:rsid w:val="005D34A8"/>
    <w:rsid w:val="005D3DD8"/>
    <w:rsid w:val="005D40AF"/>
    <w:rsid w:val="005D4B7C"/>
    <w:rsid w:val="005D6150"/>
    <w:rsid w:val="005D63DB"/>
    <w:rsid w:val="005D6838"/>
    <w:rsid w:val="005D7332"/>
    <w:rsid w:val="005D7824"/>
    <w:rsid w:val="005E0457"/>
    <w:rsid w:val="005E07B3"/>
    <w:rsid w:val="005E0B05"/>
    <w:rsid w:val="005E0C9A"/>
    <w:rsid w:val="005E168B"/>
    <w:rsid w:val="005E1A21"/>
    <w:rsid w:val="005E2853"/>
    <w:rsid w:val="005E2CC6"/>
    <w:rsid w:val="005E322D"/>
    <w:rsid w:val="005E42DF"/>
    <w:rsid w:val="005E5235"/>
    <w:rsid w:val="005E6B52"/>
    <w:rsid w:val="005E6EB0"/>
    <w:rsid w:val="005E7108"/>
    <w:rsid w:val="005E7246"/>
    <w:rsid w:val="005E727D"/>
    <w:rsid w:val="005E7579"/>
    <w:rsid w:val="005E77D5"/>
    <w:rsid w:val="005F02E3"/>
    <w:rsid w:val="005F0790"/>
    <w:rsid w:val="005F197C"/>
    <w:rsid w:val="005F3796"/>
    <w:rsid w:val="005F396E"/>
    <w:rsid w:val="005F40F8"/>
    <w:rsid w:val="005F4979"/>
    <w:rsid w:val="005F4EE9"/>
    <w:rsid w:val="005F7AF2"/>
    <w:rsid w:val="00601CA6"/>
    <w:rsid w:val="00602470"/>
    <w:rsid w:val="006025A5"/>
    <w:rsid w:val="00602A10"/>
    <w:rsid w:val="00602B84"/>
    <w:rsid w:val="00602D38"/>
    <w:rsid w:val="00602F9A"/>
    <w:rsid w:val="006040F5"/>
    <w:rsid w:val="006043DA"/>
    <w:rsid w:val="00605516"/>
    <w:rsid w:val="00605C22"/>
    <w:rsid w:val="006060F3"/>
    <w:rsid w:val="006062F9"/>
    <w:rsid w:val="006064D0"/>
    <w:rsid w:val="0060668E"/>
    <w:rsid w:val="00606BEE"/>
    <w:rsid w:val="006071A5"/>
    <w:rsid w:val="00610578"/>
    <w:rsid w:val="006105B1"/>
    <w:rsid w:val="006106AD"/>
    <w:rsid w:val="00610CED"/>
    <w:rsid w:val="00610D12"/>
    <w:rsid w:val="00611C32"/>
    <w:rsid w:val="00611FD4"/>
    <w:rsid w:val="00612713"/>
    <w:rsid w:val="006127B0"/>
    <w:rsid w:val="00612833"/>
    <w:rsid w:val="00612C9A"/>
    <w:rsid w:val="00613F00"/>
    <w:rsid w:val="00614854"/>
    <w:rsid w:val="006155B9"/>
    <w:rsid w:val="006159CE"/>
    <w:rsid w:val="00615F31"/>
    <w:rsid w:val="0061673D"/>
    <w:rsid w:val="00617456"/>
    <w:rsid w:val="00617660"/>
    <w:rsid w:val="00620316"/>
    <w:rsid w:val="006205B3"/>
    <w:rsid w:val="00621E49"/>
    <w:rsid w:val="00622C17"/>
    <w:rsid w:val="00623030"/>
    <w:rsid w:val="006236AD"/>
    <w:rsid w:val="00623C9F"/>
    <w:rsid w:val="00624BA0"/>
    <w:rsid w:val="00625424"/>
    <w:rsid w:val="00625ED3"/>
    <w:rsid w:val="006261AE"/>
    <w:rsid w:val="006266DD"/>
    <w:rsid w:val="006268E3"/>
    <w:rsid w:val="00626936"/>
    <w:rsid w:val="0062709E"/>
    <w:rsid w:val="00627361"/>
    <w:rsid w:val="00630402"/>
    <w:rsid w:val="0063306A"/>
    <w:rsid w:val="0063334E"/>
    <w:rsid w:val="0063392E"/>
    <w:rsid w:val="00633B8B"/>
    <w:rsid w:val="00635047"/>
    <w:rsid w:val="006351DD"/>
    <w:rsid w:val="00635764"/>
    <w:rsid w:val="00635A20"/>
    <w:rsid w:val="00635DAD"/>
    <w:rsid w:val="00635F77"/>
    <w:rsid w:val="00636E51"/>
    <w:rsid w:val="00637543"/>
    <w:rsid w:val="006377B6"/>
    <w:rsid w:val="006378BF"/>
    <w:rsid w:val="006379DE"/>
    <w:rsid w:val="00641360"/>
    <w:rsid w:val="00641AFD"/>
    <w:rsid w:val="006426A5"/>
    <w:rsid w:val="00642766"/>
    <w:rsid w:val="00643233"/>
    <w:rsid w:val="00643A11"/>
    <w:rsid w:val="00643CAB"/>
    <w:rsid w:val="00644A77"/>
    <w:rsid w:val="006452B2"/>
    <w:rsid w:val="006454CD"/>
    <w:rsid w:val="00646624"/>
    <w:rsid w:val="00646F7A"/>
    <w:rsid w:val="006471A2"/>
    <w:rsid w:val="00650064"/>
    <w:rsid w:val="0065019E"/>
    <w:rsid w:val="00650586"/>
    <w:rsid w:val="00650BFA"/>
    <w:rsid w:val="00650C66"/>
    <w:rsid w:val="00650CA4"/>
    <w:rsid w:val="00650F1F"/>
    <w:rsid w:val="006523E2"/>
    <w:rsid w:val="006528C9"/>
    <w:rsid w:val="00652C26"/>
    <w:rsid w:val="0065329B"/>
    <w:rsid w:val="0065346E"/>
    <w:rsid w:val="0065359D"/>
    <w:rsid w:val="00653CFD"/>
    <w:rsid w:val="0065415E"/>
    <w:rsid w:val="00654FA3"/>
    <w:rsid w:val="00655472"/>
    <w:rsid w:val="006555B6"/>
    <w:rsid w:val="006565A4"/>
    <w:rsid w:val="00656659"/>
    <w:rsid w:val="00656A58"/>
    <w:rsid w:val="00656EFD"/>
    <w:rsid w:val="006579AC"/>
    <w:rsid w:val="00657D93"/>
    <w:rsid w:val="00660787"/>
    <w:rsid w:val="0066126A"/>
    <w:rsid w:val="00662794"/>
    <w:rsid w:val="00662CB6"/>
    <w:rsid w:val="00662CFD"/>
    <w:rsid w:val="006638CA"/>
    <w:rsid w:val="006643CD"/>
    <w:rsid w:val="0066483D"/>
    <w:rsid w:val="00665960"/>
    <w:rsid w:val="00665B3C"/>
    <w:rsid w:val="0066623A"/>
    <w:rsid w:val="0066688B"/>
    <w:rsid w:val="00666D57"/>
    <w:rsid w:val="0067043A"/>
    <w:rsid w:val="0067117B"/>
    <w:rsid w:val="00671618"/>
    <w:rsid w:val="00671E64"/>
    <w:rsid w:val="00671F99"/>
    <w:rsid w:val="00672C20"/>
    <w:rsid w:val="00672D6D"/>
    <w:rsid w:val="00674672"/>
    <w:rsid w:val="006747E4"/>
    <w:rsid w:val="00674FC2"/>
    <w:rsid w:val="006754C9"/>
    <w:rsid w:val="00675607"/>
    <w:rsid w:val="006757DB"/>
    <w:rsid w:val="00675DF4"/>
    <w:rsid w:val="0067627B"/>
    <w:rsid w:val="00676623"/>
    <w:rsid w:val="006768C1"/>
    <w:rsid w:val="00680F61"/>
    <w:rsid w:val="00680FCB"/>
    <w:rsid w:val="006812F2"/>
    <w:rsid w:val="00681325"/>
    <w:rsid w:val="00681C69"/>
    <w:rsid w:val="00682664"/>
    <w:rsid w:val="0068288A"/>
    <w:rsid w:val="00682B01"/>
    <w:rsid w:val="00683833"/>
    <w:rsid w:val="00683B56"/>
    <w:rsid w:val="00683C4D"/>
    <w:rsid w:val="00684ACE"/>
    <w:rsid w:val="00684DB8"/>
    <w:rsid w:val="00685531"/>
    <w:rsid w:val="0068646B"/>
    <w:rsid w:val="006865C0"/>
    <w:rsid w:val="00686AF9"/>
    <w:rsid w:val="0068767C"/>
    <w:rsid w:val="00687CE7"/>
    <w:rsid w:val="006905D4"/>
    <w:rsid w:val="00690F96"/>
    <w:rsid w:val="00692012"/>
    <w:rsid w:val="00692908"/>
    <w:rsid w:val="00692B7B"/>
    <w:rsid w:val="00693AB2"/>
    <w:rsid w:val="0069415A"/>
    <w:rsid w:val="00694F31"/>
    <w:rsid w:val="0069535D"/>
    <w:rsid w:val="00695DAF"/>
    <w:rsid w:val="00696021"/>
    <w:rsid w:val="006978E9"/>
    <w:rsid w:val="006A0324"/>
    <w:rsid w:val="006A0C5A"/>
    <w:rsid w:val="006A0D6F"/>
    <w:rsid w:val="006A1EBE"/>
    <w:rsid w:val="006A2974"/>
    <w:rsid w:val="006A2BCF"/>
    <w:rsid w:val="006A340A"/>
    <w:rsid w:val="006A3728"/>
    <w:rsid w:val="006A44CF"/>
    <w:rsid w:val="006A4B27"/>
    <w:rsid w:val="006A4B98"/>
    <w:rsid w:val="006A5B7F"/>
    <w:rsid w:val="006A673A"/>
    <w:rsid w:val="006A786F"/>
    <w:rsid w:val="006B058A"/>
    <w:rsid w:val="006B0723"/>
    <w:rsid w:val="006B0DDD"/>
    <w:rsid w:val="006B139B"/>
    <w:rsid w:val="006B17E4"/>
    <w:rsid w:val="006B1B30"/>
    <w:rsid w:val="006B1C80"/>
    <w:rsid w:val="006B323A"/>
    <w:rsid w:val="006B348F"/>
    <w:rsid w:val="006B3DCF"/>
    <w:rsid w:val="006B4005"/>
    <w:rsid w:val="006B41BA"/>
    <w:rsid w:val="006B48F0"/>
    <w:rsid w:val="006B5B5D"/>
    <w:rsid w:val="006B5E65"/>
    <w:rsid w:val="006B5F34"/>
    <w:rsid w:val="006B6E1A"/>
    <w:rsid w:val="006B72C8"/>
    <w:rsid w:val="006B7C21"/>
    <w:rsid w:val="006B7E6D"/>
    <w:rsid w:val="006C0173"/>
    <w:rsid w:val="006C01A7"/>
    <w:rsid w:val="006C1330"/>
    <w:rsid w:val="006C1D22"/>
    <w:rsid w:val="006C1EA3"/>
    <w:rsid w:val="006C264C"/>
    <w:rsid w:val="006C36F1"/>
    <w:rsid w:val="006C5443"/>
    <w:rsid w:val="006C7DA5"/>
    <w:rsid w:val="006C7E60"/>
    <w:rsid w:val="006D0701"/>
    <w:rsid w:val="006D07AC"/>
    <w:rsid w:val="006D07DE"/>
    <w:rsid w:val="006D0F0E"/>
    <w:rsid w:val="006D0F27"/>
    <w:rsid w:val="006D12B6"/>
    <w:rsid w:val="006D1492"/>
    <w:rsid w:val="006D1B97"/>
    <w:rsid w:val="006D2A71"/>
    <w:rsid w:val="006D4B91"/>
    <w:rsid w:val="006D5175"/>
    <w:rsid w:val="006D5803"/>
    <w:rsid w:val="006D5917"/>
    <w:rsid w:val="006D5C4D"/>
    <w:rsid w:val="006D6884"/>
    <w:rsid w:val="006E04FC"/>
    <w:rsid w:val="006E0904"/>
    <w:rsid w:val="006E16A8"/>
    <w:rsid w:val="006E2126"/>
    <w:rsid w:val="006E2A02"/>
    <w:rsid w:val="006E2D62"/>
    <w:rsid w:val="006E2D97"/>
    <w:rsid w:val="006E31D2"/>
    <w:rsid w:val="006E39B5"/>
    <w:rsid w:val="006E5A80"/>
    <w:rsid w:val="006E6CB3"/>
    <w:rsid w:val="006E7511"/>
    <w:rsid w:val="006E7E06"/>
    <w:rsid w:val="006E7F8E"/>
    <w:rsid w:val="006F05DA"/>
    <w:rsid w:val="006F0AC6"/>
    <w:rsid w:val="006F15C1"/>
    <w:rsid w:val="006F15F2"/>
    <w:rsid w:val="006F18EB"/>
    <w:rsid w:val="006F1ADB"/>
    <w:rsid w:val="006F28DC"/>
    <w:rsid w:val="006F312D"/>
    <w:rsid w:val="006F6BD5"/>
    <w:rsid w:val="006F6D62"/>
    <w:rsid w:val="006F6EF5"/>
    <w:rsid w:val="006F75AA"/>
    <w:rsid w:val="006F7897"/>
    <w:rsid w:val="006F7FD1"/>
    <w:rsid w:val="00700AA7"/>
    <w:rsid w:val="00700E9A"/>
    <w:rsid w:val="00701944"/>
    <w:rsid w:val="00701BE8"/>
    <w:rsid w:val="00702074"/>
    <w:rsid w:val="007025B0"/>
    <w:rsid w:val="007026EB"/>
    <w:rsid w:val="00704587"/>
    <w:rsid w:val="0070490C"/>
    <w:rsid w:val="00705373"/>
    <w:rsid w:val="007058FE"/>
    <w:rsid w:val="00706A9A"/>
    <w:rsid w:val="00706C13"/>
    <w:rsid w:val="00706D77"/>
    <w:rsid w:val="00706EAC"/>
    <w:rsid w:val="00707304"/>
    <w:rsid w:val="00707466"/>
    <w:rsid w:val="007077F9"/>
    <w:rsid w:val="00710947"/>
    <w:rsid w:val="0071135A"/>
    <w:rsid w:val="00711A42"/>
    <w:rsid w:val="00712C52"/>
    <w:rsid w:val="00712C67"/>
    <w:rsid w:val="00712E0F"/>
    <w:rsid w:val="007140DC"/>
    <w:rsid w:val="007140EE"/>
    <w:rsid w:val="0071460C"/>
    <w:rsid w:val="007148B0"/>
    <w:rsid w:val="007158DF"/>
    <w:rsid w:val="00715916"/>
    <w:rsid w:val="007159E7"/>
    <w:rsid w:val="007159F8"/>
    <w:rsid w:val="00717578"/>
    <w:rsid w:val="00720C4A"/>
    <w:rsid w:val="00721081"/>
    <w:rsid w:val="00721EF6"/>
    <w:rsid w:val="00722236"/>
    <w:rsid w:val="007241A8"/>
    <w:rsid w:val="007247DC"/>
    <w:rsid w:val="0072497A"/>
    <w:rsid w:val="00724DCB"/>
    <w:rsid w:val="0072568B"/>
    <w:rsid w:val="00725DFF"/>
    <w:rsid w:val="007262A7"/>
    <w:rsid w:val="0072651A"/>
    <w:rsid w:val="0072707F"/>
    <w:rsid w:val="0072784A"/>
    <w:rsid w:val="007303D9"/>
    <w:rsid w:val="0073098B"/>
    <w:rsid w:val="00731628"/>
    <w:rsid w:val="00731667"/>
    <w:rsid w:val="007320CD"/>
    <w:rsid w:val="00732766"/>
    <w:rsid w:val="00732DC6"/>
    <w:rsid w:val="00733E48"/>
    <w:rsid w:val="0073437B"/>
    <w:rsid w:val="00734EC9"/>
    <w:rsid w:val="00735288"/>
    <w:rsid w:val="00735A66"/>
    <w:rsid w:val="00736290"/>
    <w:rsid w:val="00737D63"/>
    <w:rsid w:val="007405BC"/>
    <w:rsid w:val="00741E5A"/>
    <w:rsid w:val="007420C7"/>
    <w:rsid w:val="0074509B"/>
    <w:rsid w:val="0074527B"/>
    <w:rsid w:val="007458FB"/>
    <w:rsid w:val="00745C2E"/>
    <w:rsid w:val="007460B9"/>
    <w:rsid w:val="00746436"/>
    <w:rsid w:val="00746461"/>
    <w:rsid w:val="00746731"/>
    <w:rsid w:val="00746A05"/>
    <w:rsid w:val="00746A7B"/>
    <w:rsid w:val="007477F0"/>
    <w:rsid w:val="0075076A"/>
    <w:rsid w:val="00750B94"/>
    <w:rsid w:val="00750F6D"/>
    <w:rsid w:val="007528CD"/>
    <w:rsid w:val="007530CA"/>
    <w:rsid w:val="00753725"/>
    <w:rsid w:val="00755D47"/>
    <w:rsid w:val="00755E2F"/>
    <w:rsid w:val="00756213"/>
    <w:rsid w:val="007567F0"/>
    <w:rsid w:val="00756D74"/>
    <w:rsid w:val="00756F22"/>
    <w:rsid w:val="00757141"/>
    <w:rsid w:val="0075796D"/>
    <w:rsid w:val="007601ED"/>
    <w:rsid w:val="00760BA1"/>
    <w:rsid w:val="00760E03"/>
    <w:rsid w:val="00761AE8"/>
    <w:rsid w:val="00761E91"/>
    <w:rsid w:val="00762628"/>
    <w:rsid w:val="0076273A"/>
    <w:rsid w:val="0076306A"/>
    <w:rsid w:val="00763485"/>
    <w:rsid w:val="007636E0"/>
    <w:rsid w:val="0076392E"/>
    <w:rsid w:val="007641D0"/>
    <w:rsid w:val="00764339"/>
    <w:rsid w:val="007645C3"/>
    <w:rsid w:val="00764AE4"/>
    <w:rsid w:val="007656B4"/>
    <w:rsid w:val="00766D1A"/>
    <w:rsid w:val="00770153"/>
    <w:rsid w:val="007704D0"/>
    <w:rsid w:val="00770667"/>
    <w:rsid w:val="00770919"/>
    <w:rsid w:val="00770B6D"/>
    <w:rsid w:val="0077114D"/>
    <w:rsid w:val="00771550"/>
    <w:rsid w:val="0077177A"/>
    <w:rsid w:val="007719F8"/>
    <w:rsid w:val="00773B44"/>
    <w:rsid w:val="00773B72"/>
    <w:rsid w:val="0077448E"/>
    <w:rsid w:val="007753B6"/>
    <w:rsid w:val="007753BA"/>
    <w:rsid w:val="0077588A"/>
    <w:rsid w:val="00775B90"/>
    <w:rsid w:val="00775DF3"/>
    <w:rsid w:val="007764EE"/>
    <w:rsid w:val="0077652F"/>
    <w:rsid w:val="00777922"/>
    <w:rsid w:val="007805D2"/>
    <w:rsid w:val="00781232"/>
    <w:rsid w:val="00781B1D"/>
    <w:rsid w:val="00781C08"/>
    <w:rsid w:val="00782DD7"/>
    <w:rsid w:val="007830B3"/>
    <w:rsid w:val="007839ED"/>
    <w:rsid w:val="00783A8E"/>
    <w:rsid w:val="00783C7A"/>
    <w:rsid w:val="0078411B"/>
    <w:rsid w:val="00784454"/>
    <w:rsid w:val="0078455C"/>
    <w:rsid w:val="0078458D"/>
    <w:rsid w:val="007846B6"/>
    <w:rsid w:val="007867DF"/>
    <w:rsid w:val="00787CA2"/>
    <w:rsid w:val="00787D2B"/>
    <w:rsid w:val="00790279"/>
    <w:rsid w:val="00790B7C"/>
    <w:rsid w:val="00791744"/>
    <w:rsid w:val="00791F06"/>
    <w:rsid w:val="007921D2"/>
    <w:rsid w:val="0079226E"/>
    <w:rsid w:val="00792A18"/>
    <w:rsid w:val="00792D9A"/>
    <w:rsid w:val="0079334F"/>
    <w:rsid w:val="00793C7A"/>
    <w:rsid w:val="00793E95"/>
    <w:rsid w:val="00794502"/>
    <w:rsid w:val="00794705"/>
    <w:rsid w:val="00797376"/>
    <w:rsid w:val="0079755D"/>
    <w:rsid w:val="007A00F7"/>
    <w:rsid w:val="007A08ED"/>
    <w:rsid w:val="007A205C"/>
    <w:rsid w:val="007A2154"/>
    <w:rsid w:val="007A2420"/>
    <w:rsid w:val="007A2500"/>
    <w:rsid w:val="007A25FF"/>
    <w:rsid w:val="007A3A9B"/>
    <w:rsid w:val="007A3B57"/>
    <w:rsid w:val="007A45EE"/>
    <w:rsid w:val="007A7205"/>
    <w:rsid w:val="007A7B58"/>
    <w:rsid w:val="007B0AA2"/>
    <w:rsid w:val="007B2C4B"/>
    <w:rsid w:val="007B346C"/>
    <w:rsid w:val="007B372F"/>
    <w:rsid w:val="007B4A4C"/>
    <w:rsid w:val="007B4C24"/>
    <w:rsid w:val="007B55A8"/>
    <w:rsid w:val="007B580E"/>
    <w:rsid w:val="007B5A40"/>
    <w:rsid w:val="007B65AC"/>
    <w:rsid w:val="007C012D"/>
    <w:rsid w:val="007C1018"/>
    <w:rsid w:val="007C1B9A"/>
    <w:rsid w:val="007C28B2"/>
    <w:rsid w:val="007C2FE1"/>
    <w:rsid w:val="007C32ED"/>
    <w:rsid w:val="007C3E8A"/>
    <w:rsid w:val="007C44F4"/>
    <w:rsid w:val="007C48EE"/>
    <w:rsid w:val="007C498B"/>
    <w:rsid w:val="007C4B30"/>
    <w:rsid w:val="007C4BE0"/>
    <w:rsid w:val="007C5D2F"/>
    <w:rsid w:val="007C602B"/>
    <w:rsid w:val="007C6605"/>
    <w:rsid w:val="007C6B1D"/>
    <w:rsid w:val="007C74F4"/>
    <w:rsid w:val="007D0126"/>
    <w:rsid w:val="007D0CC9"/>
    <w:rsid w:val="007D1630"/>
    <w:rsid w:val="007D16BA"/>
    <w:rsid w:val="007D1FE0"/>
    <w:rsid w:val="007D21E5"/>
    <w:rsid w:val="007D3E23"/>
    <w:rsid w:val="007D5531"/>
    <w:rsid w:val="007D5B9D"/>
    <w:rsid w:val="007D60F5"/>
    <w:rsid w:val="007D6180"/>
    <w:rsid w:val="007D61A1"/>
    <w:rsid w:val="007D6523"/>
    <w:rsid w:val="007D667D"/>
    <w:rsid w:val="007D6F68"/>
    <w:rsid w:val="007E01E7"/>
    <w:rsid w:val="007E05DE"/>
    <w:rsid w:val="007E0CF7"/>
    <w:rsid w:val="007E124A"/>
    <w:rsid w:val="007E1BB7"/>
    <w:rsid w:val="007E342D"/>
    <w:rsid w:val="007E3710"/>
    <w:rsid w:val="007E3BDD"/>
    <w:rsid w:val="007E4332"/>
    <w:rsid w:val="007E50DD"/>
    <w:rsid w:val="007E5F45"/>
    <w:rsid w:val="007E6143"/>
    <w:rsid w:val="007E6796"/>
    <w:rsid w:val="007E7F18"/>
    <w:rsid w:val="007F08A2"/>
    <w:rsid w:val="007F0B46"/>
    <w:rsid w:val="007F1125"/>
    <w:rsid w:val="007F1E6E"/>
    <w:rsid w:val="007F24FB"/>
    <w:rsid w:val="007F3305"/>
    <w:rsid w:val="007F44B7"/>
    <w:rsid w:val="007F4584"/>
    <w:rsid w:val="007F545C"/>
    <w:rsid w:val="007F64E0"/>
    <w:rsid w:val="007F6A56"/>
    <w:rsid w:val="007F7F53"/>
    <w:rsid w:val="008001AC"/>
    <w:rsid w:val="00800579"/>
    <w:rsid w:val="00800613"/>
    <w:rsid w:val="008007AB"/>
    <w:rsid w:val="008007EB"/>
    <w:rsid w:val="00801479"/>
    <w:rsid w:val="008018F3"/>
    <w:rsid w:val="0080198A"/>
    <w:rsid w:val="00802860"/>
    <w:rsid w:val="008032DD"/>
    <w:rsid w:val="008034A8"/>
    <w:rsid w:val="008035EE"/>
    <w:rsid w:val="00803E4C"/>
    <w:rsid w:val="00803F18"/>
    <w:rsid w:val="0080406A"/>
    <w:rsid w:val="0080424D"/>
    <w:rsid w:val="00805297"/>
    <w:rsid w:val="008059D1"/>
    <w:rsid w:val="008063D4"/>
    <w:rsid w:val="00806972"/>
    <w:rsid w:val="008069C7"/>
    <w:rsid w:val="00806A27"/>
    <w:rsid w:val="0080720A"/>
    <w:rsid w:val="00807274"/>
    <w:rsid w:val="008079D1"/>
    <w:rsid w:val="00810096"/>
    <w:rsid w:val="00810C64"/>
    <w:rsid w:val="00811461"/>
    <w:rsid w:val="00811AF8"/>
    <w:rsid w:val="00813741"/>
    <w:rsid w:val="008146E2"/>
    <w:rsid w:val="00815027"/>
    <w:rsid w:val="008166B3"/>
    <w:rsid w:val="00816939"/>
    <w:rsid w:val="0081759B"/>
    <w:rsid w:val="00820318"/>
    <w:rsid w:val="00821E47"/>
    <w:rsid w:val="00823354"/>
    <w:rsid w:val="0082358C"/>
    <w:rsid w:val="00824528"/>
    <w:rsid w:val="0082491E"/>
    <w:rsid w:val="00824AE8"/>
    <w:rsid w:val="00824C88"/>
    <w:rsid w:val="00825EF1"/>
    <w:rsid w:val="00825EF3"/>
    <w:rsid w:val="00825F89"/>
    <w:rsid w:val="008264B3"/>
    <w:rsid w:val="00827712"/>
    <w:rsid w:val="00827A86"/>
    <w:rsid w:val="00827D81"/>
    <w:rsid w:val="008307F5"/>
    <w:rsid w:val="00831B2F"/>
    <w:rsid w:val="00831DAF"/>
    <w:rsid w:val="0083327B"/>
    <w:rsid w:val="00834802"/>
    <w:rsid w:val="00834C44"/>
    <w:rsid w:val="00834C98"/>
    <w:rsid w:val="00834D5F"/>
    <w:rsid w:val="00835BE6"/>
    <w:rsid w:val="008362B5"/>
    <w:rsid w:val="008366E3"/>
    <w:rsid w:val="008367E3"/>
    <w:rsid w:val="0083696C"/>
    <w:rsid w:val="00836DB6"/>
    <w:rsid w:val="0083707F"/>
    <w:rsid w:val="0084042E"/>
    <w:rsid w:val="00840CD8"/>
    <w:rsid w:val="008428AB"/>
    <w:rsid w:val="00844010"/>
    <w:rsid w:val="008441BF"/>
    <w:rsid w:val="008449DE"/>
    <w:rsid w:val="00844A41"/>
    <w:rsid w:val="00844B30"/>
    <w:rsid w:val="00844E9A"/>
    <w:rsid w:val="008453D1"/>
    <w:rsid w:val="0084560E"/>
    <w:rsid w:val="008458D1"/>
    <w:rsid w:val="00846B39"/>
    <w:rsid w:val="00847E9C"/>
    <w:rsid w:val="008503D2"/>
    <w:rsid w:val="00850DBE"/>
    <w:rsid w:val="00851346"/>
    <w:rsid w:val="00851443"/>
    <w:rsid w:val="00851747"/>
    <w:rsid w:val="008517D2"/>
    <w:rsid w:val="0085185F"/>
    <w:rsid w:val="00851E59"/>
    <w:rsid w:val="00851F01"/>
    <w:rsid w:val="00852601"/>
    <w:rsid w:val="0085594B"/>
    <w:rsid w:val="00856A9A"/>
    <w:rsid w:val="0085718C"/>
    <w:rsid w:val="008577BD"/>
    <w:rsid w:val="00857B21"/>
    <w:rsid w:val="00857EA1"/>
    <w:rsid w:val="00857EEF"/>
    <w:rsid w:val="00860D4C"/>
    <w:rsid w:val="00860E65"/>
    <w:rsid w:val="00861E4A"/>
    <w:rsid w:val="00863C03"/>
    <w:rsid w:val="00863C9D"/>
    <w:rsid w:val="00864300"/>
    <w:rsid w:val="00866748"/>
    <w:rsid w:val="00866D70"/>
    <w:rsid w:val="00867482"/>
    <w:rsid w:val="008704E0"/>
    <w:rsid w:val="0087086D"/>
    <w:rsid w:val="0087165C"/>
    <w:rsid w:val="0087174C"/>
    <w:rsid w:val="008717A8"/>
    <w:rsid w:val="0087237E"/>
    <w:rsid w:val="00872A87"/>
    <w:rsid w:val="00872BF9"/>
    <w:rsid w:val="00873744"/>
    <w:rsid w:val="00874ABD"/>
    <w:rsid w:val="00874DE4"/>
    <w:rsid w:val="0087538A"/>
    <w:rsid w:val="008763F8"/>
    <w:rsid w:val="008800A9"/>
    <w:rsid w:val="00880AF6"/>
    <w:rsid w:val="00880D29"/>
    <w:rsid w:val="00881465"/>
    <w:rsid w:val="00881889"/>
    <w:rsid w:val="00881D01"/>
    <w:rsid w:val="00881EAA"/>
    <w:rsid w:val="00882119"/>
    <w:rsid w:val="00882572"/>
    <w:rsid w:val="0088284B"/>
    <w:rsid w:val="00883B7C"/>
    <w:rsid w:val="00884839"/>
    <w:rsid w:val="00884E80"/>
    <w:rsid w:val="00885034"/>
    <w:rsid w:val="00885DEF"/>
    <w:rsid w:val="00886318"/>
    <w:rsid w:val="0088690B"/>
    <w:rsid w:val="00886D85"/>
    <w:rsid w:val="008876E7"/>
    <w:rsid w:val="008877AA"/>
    <w:rsid w:val="00887F88"/>
    <w:rsid w:val="008910CE"/>
    <w:rsid w:val="00891BBE"/>
    <w:rsid w:val="008925DE"/>
    <w:rsid w:val="00892698"/>
    <w:rsid w:val="00893057"/>
    <w:rsid w:val="008931DB"/>
    <w:rsid w:val="008956B8"/>
    <w:rsid w:val="008957F4"/>
    <w:rsid w:val="00896181"/>
    <w:rsid w:val="00896442"/>
    <w:rsid w:val="00896FD2"/>
    <w:rsid w:val="008973D6"/>
    <w:rsid w:val="00897EC2"/>
    <w:rsid w:val="008A0AAC"/>
    <w:rsid w:val="008A0B5E"/>
    <w:rsid w:val="008A1C3A"/>
    <w:rsid w:val="008A307A"/>
    <w:rsid w:val="008A3290"/>
    <w:rsid w:val="008A39BC"/>
    <w:rsid w:val="008A3D74"/>
    <w:rsid w:val="008A3EF2"/>
    <w:rsid w:val="008A5651"/>
    <w:rsid w:val="008A58AC"/>
    <w:rsid w:val="008A64AE"/>
    <w:rsid w:val="008A696C"/>
    <w:rsid w:val="008A6E0A"/>
    <w:rsid w:val="008A7F65"/>
    <w:rsid w:val="008A7F9B"/>
    <w:rsid w:val="008B00B8"/>
    <w:rsid w:val="008B0438"/>
    <w:rsid w:val="008B09CD"/>
    <w:rsid w:val="008B1779"/>
    <w:rsid w:val="008B2BD8"/>
    <w:rsid w:val="008B2FFD"/>
    <w:rsid w:val="008B3422"/>
    <w:rsid w:val="008B4CCD"/>
    <w:rsid w:val="008B5D71"/>
    <w:rsid w:val="008B70EB"/>
    <w:rsid w:val="008B71C8"/>
    <w:rsid w:val="008C0955"/>
    <w:rsid w:val="008C0E5B"/>
    <w:rsid w:val="008C16DC"/>
    <w:rsid w:val="008C2435"/>
    <w:rsid w:val="008C279F"/>
    <w:rsid w:val="008C2D86"/>
    <w:rsid w:val="008C3649"/>
    <w:rsid w:val="008C3ABC"/>
    <w:rsid w:val="008C3CE0"/>
    <w:rsid w:val="008C3F37"/>
    <w:rsid w:val="008C467A"/>
    <w:rsid w:val="008C5ACC"/>
    <w:rsid w:val="008C604E"/>
    <w:rsid w:val="008C613E"/>
    <w:rsid w:val="008C6C3F"/>
    <w:rsid w:val="008C6CBD"/>
    <w:rsid w:val="008C7368"/>
    <w:rsid w:val="008C7D9C"/>
    <w:rsid w:val="008D03BA"/>
    <w:rsid w:val="008D05C3"/>
    <w:rsid w:val="008D0D22"/>
    <w:rsid w:val="008D1543"/>
    <w:rsid w:val="008D2A92"/>
    <w:rsid w:val="008D4204"/>
    <w:rsid w:val="008D46D0"/>
    <w:rsid w:val="008D4B33"/>
    <w:rsid w:val="008D532D"/>
    <w:rsid w:val="008D5404"/>
    <w:rsid w:val="008D56F7"/>
    <w:rsid w:val="008D6355"/>
    <w:rsid w:val="008D6597"/>
    <w:rsid w:val="008D6770"/>
    <w:rsid w:val="008D7800"/>
    <w:rsid w:val="008D7C3B"/>
    <w:rsid w:val="008D7CD6"/>
    <w:rsid w:val="008E1271"/>
    <w:rsid w:val="008E19F2"/>
    <w:rsid w:val="008E220A"/>
    <w:rsid w:val="008E26BB"/>
    <w:rsid w:val="008E33D5"/>
    <w:rsid w:val="008E359E"/>
    <w:rsid w:val="008E3DB1"/>
    <w:rsid w:val="008E4EB8"/>
    <w:rsid w:val="008E58AD"/>
    <w:rsid w:val="008E6070"/>
    <w:rsid w:val="008E697E"/>
    <w:rsid w:val="008E777E"/>
    <w:rsid w:val="008E7960"/>
    <w:rsid w:val="008E7968"/>
    <w:rsid w:val="008E7A79"/>
    <w:rsid w:val="008E7E99"/>
    <w:rsid w:val="008F08CF"/>
    <w:rsid w:val="008F170E"/>
    <w:rsid w:val="008F175B"/>
    <w:rsid w:val="008F17D0"/>
    <w:rsid w:val="008F18D6"/>
    <w:rsid w:val="008F1B11"/>
    <w:rsid w:val="008F432A"/>
    <w:rsid w:val="008F4FEA"/>
    <w:rsid w:val="008F5723"/>
    <w:rsid w:val="008F7834"/>
    <w:rsid w:val="00900EC6"/>
    <w:rsid w:val="0090220E"/>
    <w:rsid w:val="00902394"/>
    <w:rsid w:val="00902832"/>
    <w:rsid w:val="009029F7"/>
    <w:rsid w:val="009041A8"/>
    <w:rsid w:val="00904B39"/>
    <w:rsid w:val="009051BC"/>
    <w:rsid w:val="00905A4C"/>
    <w:rsid w:val="00906A84"/>
    <w:rsid w:val="00906E2D"/>
    <w:rsid w:val="00907B9F"/>
    <w:rsid w:val="009101D8"/>
    <w:rsid w:val="009108C3"/>
    <w:rsid w:val="00910E3F"/>
    <w:rsid w:val="009113AD"/>
    <w:rsid w:val="0091153E"/>
    <w:rsid w:val="00911DAC"/>
    <w:rsid w:val="00912732"/>
    <w:rsid w:val="0091284A"/>
    <w:rsid w:val="00914375"/>
    <w:rsid w:val="009146C0"/>
    <w:rsid w:val="00914C58"/>
    <w:rsid w:val="00915208"/>
    <w:rsid w:val="0091521F"/>
    <w:rsid w:val="00916364"/>
    <w:rsid w:val="00917344"/>
    <w:rsid w:val="00917684"/>
    <w:rsid w:val="009210D5"/>
    <w:rsid w:val="00921437"/>
    <w:rsid w:val="00921B99"/>
    <w:rsid w:val="00921F13"/>
    <w:rsid w:val="00922E8E"/>
    <w:rsid w:val="00922F5C"/>
    <w:rsid w:val="00923386"/>
    <w:rsid w:val="00923C7A"/>
    <w:rsid w:val="00924127"/>
    <w:rsid w:val="00924EA3"/>
    <w:rsid w:val="00924F81"/>
    <w:rsid w:val="009257DD"/>
    <w:rsid w:val="00925D64"/>
    <w:rsid w:val="009268F6"/>
    <w:rsid w:val="0092732F"/>
    <w:rsid w:val="009275B4"/>
    <w:rsid w:val="00927EC9"/>
    <w:rsid w:val="00930435"/>
    <w:rsid w:val="00930642"/>
    <w:rsid w:val="00930862"/>
    <w:rsid w:val="00930BBA"/>
    <w:rsid w:val="009312E6"/>
    <w:rsid w:val="0093190C"/>
    <w:rsid w:val="00932F4A"/>
    <w:rsid w:val="009330BC"/>
    <w:rsid w:val="00933B15"/>
    <w:rsid w:val="009346C7"/>
    <w:rsid w:val="0093502E"/>
    <w:rsid w:val="00935182"/>
    <w:rsid w:val="00935652"/>
    <w:rsid w:val="0093595E"/>
    <w:rsid w:val="00935E89"/>
    <w:rsid w:val="009363C0"/>
    <w:rsid w:val="00936F5A"/>
    <w:rsid w:val="00936FF6"/>
    <w:rsid w:val="00937801"/>
    <w:rsid w:val="00937B43"/>
    <w:rsid w:val="00937B52"/>
    <w:rsid w:val="00940011"/>
    <w:rsid w:val="00940497"/>
    <w:rsid w:val="00940728"/>
    <w:rsid w:val="009410D1"/>
    <w:rsid w:val="009411C5"/>
    <w:rsid w:val="0094137A"/>
    <w:rsid w:val="00941A44"/>
    <w:rsid w:val="00941B86"/>
    <w:rsid w:val="00942242"/>
    <w:rsid w:val="009430A5"/>
    <w:rsid w:val="009431A8"/>
    <w:rsid w:val="009438B1"/>
    <w:rsid w:val="00944222"/>
    <w:rsid w:val="009442C4"/>
    <w:rsid w:val="009444EB"/>
    <w:rsid w:val="00944727"/>
    <w:rsid w:val="00945A7B"/>
    <w:rsid w:val="00945E2A"/>
    <w:rsid w:val="00945FD1"/>
    <w:rsid w:val="009472F6"/>
    <w:rsid w:val="00947700"/>
    <w:rsid w:val="00947A5B"/>
    <w:rsid w:val="00947DF5"/>
    <w:rsid w:val="0095080E"/>
    <w:rsid w:val="00950A71"/>
    <w:rsid w:val="00952263"/>
    <w:rsid w:val="00952575"/>
    <w:rsid w:val="00952942"/>
    <w:rsid w:val="00952D7C"/>
    <w:rsid w:val="00954FE2"/>
    <w:rsid w:val="00955DA5"/>
    <w:rsid w:val="00956C8E"/>
    <w:rsid w:val="00956E19"/>
    <w:rsid w:val="00956EDA"/>
    <w:rsid w:val="0095708E"/>
    <w:rsid w:val="009577B8"/>
    <w:rsid w:val="00957910"/>
    <w:rsid w:val="00960257"/>
    <w:rsid w:val="0096094B"/>
    <w:rsid w:val="00960F03"/>
    <w:rsid w:val="00963255"/>
    <w:rsid w:val="009635DC"/>
    <w:rsid w:val="00963F32"/>
    <w:rsid w:val="00964713"/>
    <w:rsid w:val="00964C00"/>
    <w:rsid w:val="009655A2"/>
    <w:rsid w:val="00965A50"/>
    <w:rsid w:val="00966573"/>
    <w:rsid w:val="00966FA6"/>
    <w:rsid w:val="00966FF0"/>
    <w:rsid w:val="00967655"/>
    <w:rsid w:val="00967EE6"/>
    <w:rsid w:val="00970666"/>
    <w:rsid w:val="0097076F"/>
    <w:rsid w:val="0097175A"/>
    <w:rsid w:val="009735D0"/>
    <w:rsid w:val="00974330"/>
    <w:rsid w:val="009745BD"/>
    <w:rsid w:val="0097567A"/>
    <w:rsid w:val="009756F9"/>
    <w:rsid w:val="00975B05"/>
    <w:rsid w:val="00976159"/>
    <w:rsid w:val="009777D6"/>
    <w:rsid w:val="00977983"/>
    <w:rsid w:val="00980069"/>
    <w:rsid w:val="00980B52"/>
    <w:rsid w:val="009818EC"/>
    <w:rsid w:val="009822D9"/>
    <w:rsid w:val="0098252A"/>
    <w:rsid w:val="0098264D"/>
    <w:rsid w:val="009827A6"/>
    <w:rsid w:val="00982A71"/>
    <w:rsid w:val="009837FD"/>
    <w:rsid w:val="00983D52"/>
    <w:rsid w:val="00984352"/>
    <w:rsid w:val="00984640"/>
    <w:rsid w:val="009846E3"/>
    <w:rsid w:val="00984896"/>
    <w:rsid w:val="00984CF2"/>
    <w:rsid w:val="00985478"/>
    <w:rsid w:val="00985552"/>
    <w:rsid w:val="0098649C"/>
    <w:rsid w:val="009869EE"/>
    <w:rsid w:val="00987057"/>
    <w:rsid w:val="0098768D"/>
    <w:rsid w:val="00990518"/>
    <w:rsid w:val="009907F9"/>
    <w:rsid w:val="00992203"/>
    <w:rsid w:val="00992227"/>
    <w:rsid w:val="00993B33"/>
    <w:rsid w:val="00993B44"/>
    <w:rsid w:val="00993EAE"/>
    <w:rsid w:val="009942EC"/>
    <w:rsid w:val="00994B8F"/>
    <w:rsid w:val="00994DCE"/>
    <w:rsid w:val="009951C3"/>
    <w:rsid w:val="009969F3"/>
    <w:rsid w:val="0099759A"/>
    <w:rsid w:val="00997636"/>
    <w:rsid w:val="009A0888"/>
    <w:rsid w:val="009A26C4"/>
    <w:rsid w:val="009A2787"/>
    <w:rsid w:val="009A32BB"/>
    <w:rsid w:val="009A45B9"/>
    <w:rsid w:val="009A4C02"/>
    <w:rsid w:val="009A4E2E"/>
    <w:rsid w:val="009A62F7"/>
    <w:rsid w:val="009A68C3"/>
    <w:rsid w:val="009A6DBF"/>
    <w:rsid w:val="009A6E59"/>
    <w:rsid w:val="009A75D3"/>
    <w:rsid w:val="009B0605"/>
    <w:rsid w:val="009B13B1"/>
    <w:rsid w:val="009B13D0"/>
    <w:rsid w:val="009B1664"/>
    <w:rsid w:val="009B1769"/>
    <w:rsid w:val="009B18A8"/>
    <w:rsid w:val="009B1E35"/>
    <w:rsid w:val="009B2767"/>
    <w:rsid w:val="009B2A30"/>
    <w:rsid w:val="009B2E0C"/>
    <w:rsid w:val="009B3788"/>
    <w:rsid w:val="009B47EA"/>
    <w:rsid w:val="009B4DEA"/>
    <w:rsid w:val="009B5B3D"/>
    <w:rsid w:val="009B617E"/>
    <w:rsid w:val="009B6415"/>
    <w:rsid w:val="009B6C30"/>
    <w:rsid w:val="009B7297"/>
    <w:rsid w:val="009C04EE"/>
    <w:rsid w:val="009C05B8"/>
    <w:rsid w:val="009C13C1"/>
    <w:rsid w:val="009C161B"/>
    <w:rsid w:val="009C16E0"/>
    <w:rsid w:val="009C1810"/>
    <w:rsid w:val="009C1BA7"/>
    <w:rsid w:val="009C27B7"/>
    <w:rsid w:val="009C2FCA"/>
    <w:rsid w:val="009C3884"/>
    <w:rsid w:val="009C38F6"/>
    <w:rsid w:val="009C432D"/>
    <w:rsid w:val="009C43E4"/>
    <w:rsid w:val="009C509F"/>
    <w:rsid w:val="009C5792"/>
    <w:rsid w:val="009C61EE"/>
    <w:rsid w:val="009C63A4"/>
    <w:rsid w:val="009C7586"/>
    <w:rsid w:val="009C7731"/>
    <w:rsid w:val="009D0B95"/>
    <w:rsid w:val="009D1163"/>
    <w:rsid w:val="009D16DA"/>
    <w:rsid w:val="009D1871"/>
    <w:rsid w:val="009D1ADC"/>
    <w:rsid w:val="009D1E5E"/>
    <w:rsid w:val="009D241E"/>
    <w:rsid w:val="009D2BDF"/>
    <w:rsid w:val="009D3E94"/>
    <w:rsid w:val="009D4786"/>
    <w:rsid w:val="009D51B7"/>
    <w:rsid w:val="009D58F5"/>
    <w:rsid w:val="009D6C78"/>
    <w:rsid w:val="009D6D81"/>
    <w:rsid w:val="009D7470"/>
    <w:rsid w:val="009D75FF"/>
    <w:rsid w:val="009D79E1"/>
    <w:rsid w:val="009D7C60"/>
    <w:rsid w:val="009E0BE1"/>
    <w:rsid w:val="009E1325"/>
    <w:rsid w:val="009E1D5B"/>
    <w:rsid w:val="009E2332"/>
    <w:rsid w:val="009E2A1A"/>
    <w:rsid w:val="009E3021"/>
    <w:rsid w:val="009E3C51"/>
    <w:rsid w:val="009E41A6"/>
    <w:rsid w:val="009E4327"/>
    <w:rsid w:val="009E47A3"/>
    <w:rsid w:val="009E49BD"/>
    <w:rsid w:val="009E4A0D"/>
    <w:rsid w:val="009E539C"/>
    <w:rsid w:val="009E5569"/>
    <w:rsid w:val="009E6606"/>
    <w:rsid w:val="009E663D"/>
    <w:rsid w:val="009E6FD3"/>
    <w:rsid w:val="009F18CC"/>
    <w:rsid w:val="009F2E27"/>
    <w:rsid w:val="009F5359"/>
    <w:rsid w:val="009F6D44"/>
    <w:rsid w:val="009F6E14"/>
    <w:rsid w:val="009F73DD"/>
    <w:rsid w:val="00A0115E"/>
    <w:rsid w:val="00A02030"/>
    <w:rsid w:val="00A026F9"/>
    <w:rsid w:val="00A0331E"/>
    <w:rsid w:val="00A03900"/>
    <w:rsid w:val="00A050BD"/>
    <w:rsid w:val="00A0528E"/>
    <w:rsid w:val="00A055E6"/>
    <w:rsid w:val="00A05DA3"/>
    <w:rsid w:val="00A076C1"/>
    <w:rsid w:val="00A07B11"/>
    <w:rsid w:val="00A07EAA"/>
    <w:rsid w:val="00A1173E"/>
    <w:rsid w:val="00A11D01"/>
    <w:rsid w:val="00A11FFC"/>
    <w:rsid w:val="00A1334F"/>
    <w:rsid w:val="00A13354"/>
    <w:rsid w:val="00A14018"/>
    <w:rsid w:val="00A147E7"/>
    <w:rsid w:val="00A15392"/>
    <w:rsid w:val="00A15CEF"/>
    <w:rsid w:val="00A1643B"/>
    <w:rsid w:val="00A173CA"/>
    <w:rsid w:val="00A20929"/>
    <w:rsid w:val="00A210F8"/>
    <w:rsid w:val="00A21DA5"/>
    <w:rsid w:val="00A21DCD"/>
    <w:rsid w:val="00A229CA"/>
    <w:rsid w:val="00A22F1E"/>
    <w:rsid w:val="00A24592"/>
    <w:rsid w:val="00A25086"/>
    <w:rsid w:val="00A258D8"/>
    <w:rsid w:val="00A2602C"/>
    <w:rsid w:val="00A2741E"/>
    <w:rsid w:val="00A27640"/>
    <w:rsid w:val="00A2780D"/>
    <w:rsid w:val="00A27CFE"/>
    <w:rsid w:val="00A304DD"/>
    <w:rsid w:val="00A3132C"/>
    <w:rsid w:val="00A31357"/>
    <w:rsid w:val="00A31488"/>
    <w:rsid w:val="00A31D5E"/>
    <w:rsid w:val="00A31F6E"/>
    <w:rsid w:val="00A322D8"/>
    <w:rsid w:val="00A324DA"/>
    <w:rsid w:val="00A33673"/>
    <w:rsid w:val="00A33832"/>
    <w:rsid w:val="00A33C00"/>
    <w:rsid w:val="00A33EB1"/>
    <w:rsid w:val="00A34F22"/>
    <w:rsid w:val="00A354D7"/>
    <w:rsid w:val="00A35EC9"/>
    <w:rsid w:val="00A36172"/>
    <w:rsid w:val="00A373CF"/>
    <w:rsid w:val="00A37F97"/>
    <w:rsid w:val="00A37FC8"/>
    <w:rsid w:val="00A400D5"/>
    <w:rsid w:val="00A404AB"/>
    <w:rsid w:val="00A407D3"/>
    <w:rsid w:val="00A40D92"/>
    <w:rsid w:val="00A41177"/>
    <w:rsid w:val="00A42102"/>
    <w:rsid w:val="00A423DF"/>
    <w:rsid w:val="00A42821"/>
    <w:rsid w:val="00A42902"/>
    <w:rsid w:val="00A42A48"/>
    <w:rsid w:val="00A42D64"/>
    <w:rsid w:val="00A42FC4"/>
    <w:rsid w:val="00A43852"/>
    <w:rsid w:val="00A4389D"/>
    <w:rsid w:val="00A44196"/>
    <w:rsid w:val="00A44717"/>
    <w:rsid w:val="00A447A9"/>
    <w:rsid w:val="00A447CB"/>
    <w:rsid w:val="00A448EE"/>
    <w:rsid w:val="00A44A5E"/>
    <w:rsid w:val="00A4500A"/>
    <w:rsid w:val="00A459EB"/>
    <w:rsid w:val="00A463F3"/>
    <w:rsid w:val="00A46D44"/>
    <w:rsid w:val="00A4754D"/>
    <w:rsid w:val="00A475A4"/>
    <w:rsid w:val="00A47D31"/>
    <w:rsid w:val="00A50648"/>
    <w:rsid w:val="00A50C63"/>
    <w:rsid w:val="00A5177F"/>
    <w:rsid w:val="00A51B03"/>
    <w:rsid w:val="00A51D7C"/>
    <w:rsid w:val="00A52115"/>
    <w:rsid w:val="00A52C41"/>
    <w:rsid w:val="00A531DB"/>
    <w:rsid w:val="00A5332E"/>
    <w:rsid w:val="00A5374C"/>
    <w:rsid w:val="00A53DE4"/>
    <w:rsid w:val="00A53DEB"/>
    <w:rsid w:val="00A55219"/>
    <w:rsid w:val="00A55E92"/>
    <w:rsid w:val="00A56305"/>
    <w:rsid w:val="00A563FB"/>
    <w:rsid w:val="00A57AFA"/>
    <w:rsid w:val="00A57F9D"/>
    <w:rsid w:val="00A60169"/>
    <w:rsid w:val="00A61E73"/>
    <w:rsid w:val="00A6341B"/>
    <w:rsid w:val="00A64343"/>
    <w:rsid w:val="00A650A1"/>
    <w:rsid w:val="00A6516D"/>
    <w:rsid w:val="00A659C8"/>
    <w:rsid w:val="00A65F5A"/>
    <w:rsid w:val="00A66BF2"/>
    <w:rsid w:val="00A66EE2"/>
    <w:rsid w:val="00A67544"/>
    <w:rsid w:val="00A6774F"/>
    <w:rsid w:val="00A709F9"/>
    <w:rsid w:val="00A70A90"/>
    <w:rsid w:val="00A71477"/>
    <w:rsid w:val="00A7254B"/>
    <w:rsid w:val="00A73733"/>
    <w:rsid w:val="00A73E18"/>
    <w:rsid w:val="00A74BA9"/>
    <w:rsid w:val="00A75064"/>
    <w:rsid w:val="00A750AC"/>
    <w:rsid w:val="00A75415"/>
    <w:rsid w:val="00A755CD"/>
    <w:rsid w:val="00A756E2"/>
    <w:rsid w:val="00A7632B"/>
    <w:rsid w:val="00A7648F"/>
    <w:rsid w:val="00A765C3"/>
    <w:rsid w:val="00A7681F"/>
    <w:rsid w:val="00A772E2"/>
    <w:rsid w:val="00A7753A"/>
    <w:rsid w:val="00A806F1"/>
    <w:rsid w:val="00A808C8"/>
    <w:rsid w:val="00A80E33"/>
    <w:rsid w:val="00A81D29"/>
    <w:rsid w:val="00A82EA3"/>
    <w:rsid w:val="00A83641"/>
    <w:rsid w:val="00A838E9"/>
    <w:rsid w:val="00A84E54"/>
    <w:rsid w:val="00A859FE"/>
    <w:rsid w:val="00A860F0"/>
    <w:rsid w:val="00A86203"/>
    <w:rsid w:val="00A86422"/>
    <w:rsid w:val="00A86DB7"/>
    <w:rsid w:val="00A8736E"/>
    <w:rsid w:val="00A87BEB"/>
    <w:rsid w:val="00A9098D"/>
    <w:rsid w:val="00A912BA"/>
    <w:rsid w:val="00A91778"/>
    <w:rsid w:val="00A923E7"/>
    <w:rsid w:val="00A92788"/>
    <w:rsid w:val="00A9288C"/>
    <w:rsid w:val="00A9309D"/>
    <w:rsid w:val="00A93D1F"/>
    <w:rsid w:val="00A955F2"/>
    <w:rsid w:val="00A95B8C"/>
    <w:rsid w:val="00A964F4"/>
    <w:rsid w:val="00A96ACA"/>
    <w:rsid w:val="00A97A7C"/>
    <w:rsid w:val="00AA08D3"/>
    <w:rsid w:val="00AA0EA8"/>
    <w:rsid w:val="00AA21EE"/>
    <w:rsid w:val="00AA2AE5"/>
    <w:rsid w:val="00AA2F02"/>
    <w:rsid w:val="00AA3397"/>
    <w:rsid w:val="00AA3715"/>
    <w:rsid w:val="00AA3787"/>
    <w:rsid w:val="00AA379F"/>
    <w:rsid w:val="00AA3963"/>
    <w:rsid w:val="00AA450E"/>
    <w:rsid w:val="00AA520B"/>
    <w:rsid w:val="00AA5F25"/>
    <w:rsid w:val="00AA6BB8"/>
    <w:rsid w:val="00AA6F60"/>
    <w:rsid w:val="00AA7588"/>
    <w:rsid w:val="00AB0876"/>
    <w:rsid w:val="00AB0FA7"/>
    <w:rsid w:val="00AB1733"/>
    <w:rsid w:val="00AB2477"/>
    <w:rsid w:val="00AB27E6"/>
    <w:rsid w:val="00AB2997"/>
    <w:rsid w:val="00AB2A97"/>
    <w:rsid w:val="00AB31CB"/>
    <w:rsid w:val="00AB31CE"/>
    <w:rsid w:val="00AB3380"/>
    <w:rsid w:val="00AB4583"/>
    <w:rsid w:val="00AB4C6D"/>
    <w:rsid w:val="00AB4FC8"/>
    <w:rsid w:val="00AB5057"/>
    <w:rsid w:val="00AB5791"/>
    <w:rsid w:val="00AB5884"/>
    <w:rsid w:val="00AB5FFF"/>
    <w:rsid w:val="00AB6A09"/>
    <w:rsid w:val="00AB70B5"/>
    <w:rsid w:val="00AB7C30"/>
    <w:rsid w:val="00AC08C5"/>
    <w:rsid w:val="00AC1122"/>
    <w:rsid w:val="00AC11FE"/>
    <w:rsid w:val="00AC176B"/>
    <w:rsid w:val="00AC281C"/>
    <w:rsid w:val="00AC3B6D"/>
    <w:rsid w:val="00AC4222"/>
    <w:rsid w:val="00AC49B1"/>
    <w:rsid w:val="00AC503A"/>
    <w:rsid w:val="00AC554A"/>
    <w:rsid w:val="00AC5A93"/>
    <w:rsid w:val="00AC6488"/>
    <w:rsid w:val="00AC6D8C"/>
    <w:rsid w:val="00AC7450"/>
    <w:rsid w:val="00AC776F"/>
    <w:rsid w:val="00AD159D"/>
    <w:rsid w:val="00AD1612"/>
    <w:rsid w:val="00AD1BB9"/>
    <w:rsid w:val="00AD2DF4"/>
    <w:rsid w:val="00AD3745"/>
    <w:rsid w:val="00AD3BFB"/>
    <w:rsid w:val="00AD4150"/>
    <w:rsid w:val="00AD4BD9"/>
    <w:rsid w:val="00AD5183"/>
    <w:rsid w:val="00AD5C9E"/>
    <w:rsid w:val="00AD63F5"/>
    <w:rsid w:val="00AD6D7C"/>
    <w:rsid w:val="00AD6DA3"/>
    <w:rsid w:val="00AD7844"/>
    <w:rsid w:val="00AD79A6"/>
    <w:rsid w:val="00AE01AF"/>
    <w:rsid w:val="00AE130E"/>
    <w:rsid w:val="00AE16BF"/>
    <w:rsid w:val="00AE23AB"/>
    <w:rsid w:val="00AE2A2E"/>
    <w:rsid w:val="00AE2EDC"/>
    <w:rsid w:val="00AE3025"/>
    <w:rsid w:val="00AE39E5"/>
    <w:rsid w:val="00AE4040"/>
    <w:rsid w:val="00AE45AF"/>
    <w:rsid w:val="00AE478C"/>
    <w:rsid w:val="00AE5F6E"/>
    <w:rsid w:val="00AE5FB2"/>
    <w:rsid w:val="00AE61EB"/>
    <w:rsid w:val="00AE6B08"/>
    <w:rsid w:val="00AE6E23"/>
    <w:rsid w:val="00AE7060"/>
    <w:rsid w:val="00AE7238"/>
    <w:rsid w:val="00AE7396"/>
    <w:rsid w:val="00AE73BC"/>
    <w:rsid w:val="00AE7429"/>
    <w:rsid w:val="00AE7671"/>
    <w:rsid w:val="00AE7763"/>
    <w:rsid w:val="00AF0C9E"/>
    <w:rsid w:val="00AF0D4C"/>
    <w:rsid w:val="00AF1226"/>
    <w:rsid w:val="00AF1531"/>
    <w:rsid w:val="00AF2211"/>
    <w:rsid w:val="00AF2240"/>
    <w:rsid w:val="00AF272F"/>
    <w:rsid w:val="00AF2AE8"/>
    <w:rsid w:val="00AF2CC2"/>
    <w:rsid w:val="00AF322A"/>
    <w:rsid w:val="00AF3C37"/>
    <w:rsid w:val="00AF3CF0"/>
    <w:rsid w:val="00AF3DF8"/>
    <w:rsid w:val="00AF465E"/>
    <w:rsid w:val="00AF4716"/>
    <w:rsid w:val="00AF4C38"/>
    <w:rsid w:val="00AF53FF"/>
    <w:rsid w:val="00AF5550"/>
    <w:rsid w:val="00AF5719"/>
    <w:rsid w:val="00AF5977"/>
    <w:rsid w:val="00AF5D20"/>
    <w:rsid w:val="00AF63B3"/>
    <w:rsid w:val="00AF6D5E"/>
    <w:rsid w:val="00AF71AE"/>
    <w:rsid w:val="00B0022F"/>
    <w:rsid w:val="00B00B82"/>
    <w:rsid w:val="00B01195"/>
    <w:rsid w:val="00B017F3"/>
    <w:rsid w:val="00B01819"/>
    <w:rsid w:val="00B02168"/>
    <w:rsid w:val="00B024BC"/>
    <w:rsid w:val="00B03C6A"/>
    <w:rsid w:val="00B04E05"/>
    <w:rsid w:val="00B05273"/>
    <w:rsid w:val="00B063E0"/>
    <w:rsid w:val="00B065BC"/>
    <w:rsid w:val="00B06605"/>
    <w:rsid w:val="00B07E5C"/>
    <w:rsid w:val="00B10101"/>
    <w:rsid w:val="00B103CF"/>
    <w:rsid w:val="00B1055C"/>
    <w:rsid w:val="00B115C5"/>
    <w:rsid w:val="00B124E8"/>
    <w:rsid w:val="00B129BC"/>
    <w:rsid w:val="00B129BD"/>
    <w:rsid w:val="00B13375"/>
    <w:rsid w:val="00B1396A"/>
    <w:rsid w:val="00B13C9F"/>
    <w:rsid w:val="00B14184"/>
    <w:rsid w:val="00B14582"/>
    <w:rsid w:val="00B1521E"/>
    <w:rsid w:val="00B15906"/>
    <w:rsid w:val="00B1593B"/>
    <w:rsid w:val="00B15D0A"/>
    <w:rsid w:val="00B1602D"/>
    <w:rsid w:val="00B161F3"/>
    <w:rsid w:val="00B166D6"/>
    <w:rsid w:val="00B1672A"/>
    <w:rsid w:val="00B1682E"/>
    <w:rsid w:val="00B16D99"/>
    <w:rsid w:val="00B16FB2"/>
    <w:rsid w:val="00B1722A"/>
    <w:rsid w:val="00B1735F"/>
    <w:rsid w:val="00B178CB"/>
    <w:rsid w:val="00B207AE"/>
    <w:rsid w:val="00B21048"/>
    <w:rsid w:val="00B212B0"/>
    <w:rsid w:val="00B21AE0"/>
    <w:rsid w:val="00B21CA0"/>
    <w:rsid w:val="00B21E91"/>
    <w:rsid w:val="00B233D3"/>
    <w:rsid w:val="00B24792"/>
    <w:rsid w:val="00B26788"/>
    <w:rsid w:val="00B26C51"/>
    <w:rsid w:val="00B27436"/>
    <w:rsid w:val="00B278EF"/>
    <w:rsid w:val="00B27B9C"/>
    <w:rsid w:val="00B27DA0"/>
    <w:rsid w:val="00B27E05"/>
    <w:rsid w:val="00B31448"/>
    <w:rsid w:val="00B324DD"/>
    <w:rsid w:val="00B330A3"/>
    <w:rsid w:val="00B338BE"/>
    <w:rsid w:val="00B341B0"/>
    <w:rsid w:val="00B343BA"/>
    <w:rsid w:val="00B350B8"/>
    <w:rsid w:val="00B363C6"/>
    <w:rsid w:val="00B3686A"/>
    <w:rsid w:val="00B36EA3"/>
    <w:rsid w:val="00B40669"/>
    <w:rsid w:val="00B40863"/>
    <w:rsid w:val="00B4107C"/>
    <w:rsid w:val="00B41CC3"/>
    <w:rsid w:val="00B41F2B"/>
    <w:rsid w:val="00B41FF9"/>
    <w:rsid w:val="00B42F19"/>
    <w:rsid w:val="00B4313B"/>
    <w:rsid w:val="00B4366A"/>
    <w:rsid w:val="00B440F2"/>
    <w:rsid w:val="00B4487D"/>
    <w:rsid w:val="00B44DE9"/>
    <w:rsid w:val="00B452B3"/>
    <w:rsid w:val="00B45A0E"/>
    <w:rsid w:val="00B46BF1"/>
    <w:rsid w:val="00B47849"/>
    <w:rsid w:val="00B47CFA"/>
    <w:rsid w:val="00B501FE"/>
    <w:rsid w:val="00B5027E"/>
    <w:rsid w:val="00B50D8A"/>
    <w:rsid w:val="00B51673"/>
    <w:rsid w:val="00B51723"/>
    <w:rsid w:val="00B5179F"/>
    <w:rsid w:val="00B52040"/>
    <w:rsid w:val="00B531D3"/>
    <w:rsid w:val="00B53A37"/>
    <w:rsid w:val="00B54C8F"/>
    <w:rsid w:val="00B54D7D"/>
    <w:rsid w:val="00B5523C"/>
    <w:rsid w:val="00B55AAF"/>
    <w:rsid w:val="00B55DE9"/>
    <w:rsid w:val="00B55F3E"/>
    <w:rsid w:val="00B56460"/>
    <w:rsid w:val="00B5659D"/>
    <w:rsid w:val="00B566F8"/>
    <w:rsid w:val="00B5786E"/>
    <w:rsid w:val="00B579A0"/>
    <w:rsid w:val="00B57FF3"/>
    <w:rsid w:val="00B61099"/>
    <w:rsid w:val="00B62A2D"/>
    <w:rsid w:val="00B630D6"/>
    <w:rsid w:val="00B64596"/>
    <w:rsid w:val="00B6498C"/>
    <w:rsid w:val="00B64B56"/>
    <w:rsid w:val="00B65674"/>
    <w:rsid w:val="00B65892"/>
    <w:rsid w:val="00B658F6"/>
    <w:rsid w:val="00B66118"/>
    <w:rsid w:val="00B665DB"/>
    <w:rsid w:val="00B66666"/>
    <w:rsid w:val="00B66ACE"/>
    <w:rsid w:val="00B6702E"/>
    <w:rsid w:val="00B67239"/>
    <w:rsid w:val="00B6777F"/>
    <w:rsid w:val="00B700AD"/>
    <w:rsid w:val="00B70C98"/>
    <w:rsid w:val="00B7149F"/>
    <w:rsid w:val="00B72766"/>
    <w:rsid w:val="00B73FC8"/>
    <w:rsid w:val="00B74C74"/>
    <w:rsid w:val="00B75134"/>
    <w:rsid w:val="00B7536B"/>
    <w:rsid w:val="00B753CD"/>
    <w:rsid w:val="00B76F6D"/>
    <w:rsid w:val="00B774BF"/>
    <w:rsid w:val="00B77E20"/>
    <w:rsid w:val="00B81ED0"/>
    <w:rsid w:val="00B82A46"/>
    <w:rsid w:val="00B83021"/>
    <w:rsid w:val="00B8338F"/>
    <w:rsid w:val="00B8339F"/>
    <w:rsid w:val="00B83693"/>
    <w:rsid w:val="00B8468A"/>
    <w:rsid w:val="00B847E3"/>
    <w:rsid w:val="00B8547E"/>
    <w:rsid w:val="00B859C6"/>
    <w:rsid w:val="00B85F49"/>
    <w:rsid w:val="00B86140"/>
    <w:rsid w:val="00B86562"/>
    <w:rsid w:val="00B86762"/>
    <w:rsid w:val="00B867D1"/>
    <w:rsid w:val="00B867E9"/>
    <w:rsid w:val="00B86B05"/>
    <w:rsid w:val="00B900BB"/>
    <w:rsid w:val="00B90A56"/>
    <w:rsid w:val="00B90AA7"/>
    <w:rsid w:val="00B90E27"/>
    <w:rsid w:val="00B91920"/>
    <w:rsid w:val="00B91C24"/>
    <w:rsid w:val="00B91D75"/>
    <w:rsid w:val="00B91DD1"/>
    <w:rsid w:val="00B91FDC"/>
    <w:rsid w:val="00B9210D"/>
    <w:rsid w:val="00B922D8"/>
    <w:rsid w:val="00B9397C"/>
    <w:rsid w:val="00B94619"/>
    <w:rsid w:val="00B94F01"/>
    <w:rsid w:val="00B952B0"/>
    <w:rsid w:val="00B95642"/>
    <w:rsid w:val="00B96196"/>
    <w:rsid w:val="00B968B7"/>
    <w:rsid w:val="00B969D6"/>
    <w:rsid w:val="00B96A50"/>
    <w:rsid w:val="00B97CB4"/>
    <w:rsid w:val="00BA00D4"/>
    <w:rsid w:val="00BA115E"/>
    <w:rsid w:val="00BA29FD"/>
    <w:rsid w:val="00BA3382"/>
    <w:rsid w:val="00BA37E2"/>
    <w:rsid w:val="00BA391A"/>
    <w:rsid w:val="00BA3B45"/>
    <w:rsid w:val="00BA3C76"/>
    <w:rsid w:val="00BA3DF6"/>
    <w:rsid w:val="00BA45DA"/>
    <w:rsid w:val="00BA566B"/>
    <w:rsid w:val="00BA591C"/>
    <w:rsid w:val="00BA5DE1"/>
    <w:rsid w:val="00BA78CD"/>
    <w:rsid w:val="00BA7B10"/>
    <w:rsid w:val="00BA7BB3"/>
    <w:rsid w:val="00BB0647"/>
    <w:rsid w:val="00BB2023"/>
    <w:rsid w:val="00BB2524"/>
    <w:rsid w:val="00BB2885"/>
    <w:rsid w:val="00BB2A87"/>
    <w:rsid w:val="00BB39FD"/>
    <w:rsid w:val="00BB4034"/>
    <w:rsid w:val="00BB404D"/>
    <w:rsid w:val="00BB43DD"/>
    <w:rsid w:val="00BB4EB3"/>
    <w:rsid w:val="00BB5A47"/>
    <w:rsid w:val="00BB6A21"/>
    <w:rsid w:val="00BB6B2A"/>
    <w:rsid w:val="00BB6C74"/>
    <w:rsid w:val="00BC03C1"/>
    <w:rsid w:val="00BC094D"/>
    <w:rsid w:val="00BC0C5F"/>
    <w:rsid w:val="00BC1545"/>
    <w:rsid w:val="00BC1990"/>
    <w:rsid w:val="00BC1BE1"/>
    <w:rsid w:val="00BC202D"/>
    <w:rsid w:val="00BC2414"/>
    <w:rsid w:val="00BC2FAC"/>
    <w:rsid w:val="00BC4018"/>
    <w:rsid w:val="00BC49AE"/>
    <w:rsid w:val="00BC4DBE"/>
    <w:rsid w:val="00BC4F2F"/>
    <w:rsid w:val="00BC6225"/>
    <w:rsid w:val="00BC657B"/>
    <w:rsid w:val="00BC658C"/>
    <w:rsid w:val="00BC6911"/>
    <w:rsid w:val="00BC6A1B"/>
    <w:rsid w:val="00BC6B9C"/>
    <w:rsid w:val="00BC6E90"/>
    <w:rsid w:val="00BC6F3F"/>
    <w:rsid w:val="00BC7108"/>
    <w:rsid w:val="00BC7BC5"/>
    <w:rsid w:val="00BC7F4E"/>
    <w:rsid w:val="00BD01BC"/>
    <w:rsid w:val="00BD1785"/>
    <w:rsid w:val="00BD195C"/>
    <w:rsid w:val="00BD1D38"/>
    <w:rsid w:val="00BD1F50"/>
    <w:rsid w:val="00BD2361"/>
    <w:rsid w:val="00BD3302"/>
    <w:rsid w:val="00BD3666"/>
    <w:rsid w:val="00BD36A9"/>
    <w:rsid w:val="00BD3F08"/>
    <w:rsid w:val="00BD482E"/>
    <w:rsid w:val="00BD51BD"/>
    <w:rsid w:val="00BD5CA5"/>
    <w:rsid w:val="00BD76FC"/>
    <w:rsid w:val="00BD7892"/>
    <w:rsid w:val="00BE0229"/>
    <w:rsid w:val="00BE0EC6"/>
    <w:rsid w:val="00BE2C46"/>
    <w:rsid w:val="00BE2F91"/>
    <w:rsid w:val="00BE33EF"/>
    <w:rsid w:val="00BE36EB"/>
    <w:rsid w:val="00BE3AF5"/>
    <w:rsid w:val="00BE3EDB"/>
    <w:rsid w:val="00BE42BD"/>
    <w:rsid w:val="00BE4345"/>
    <w:rsid w:val="00BE43B0"/>
    <w:rsid w:val="00BE4B81"/>
    <w:rsid w:val="00BE5338"/>
    <w:rsid w:val="00BE56CC"/>
    <w:rsid w:val="00BE5EFE"/>
    <w:rsid w:val="00BE6187"/>
    <w:rsid w:val="00BE658B"/>
    <w:rsid w:val="00BE710C"/>
    <w:rsid w:val="00BE7A01"/>
    <w:rsid w:val="00BF029F"/>
    <w:rsid w:val="00BF035A"/>
    <w:rsid w:val="00BF0662"/>
    <w:rsid w:val="00BF07F0"/>
    <w:rsid w:val="00BF0EBC"/>
    <w:rsid w:val="00BF11B7"/>
    <w:rsid w:val="00BF1D8E"/>
    <w:rsid w:val="00BF2206"/>
    <w:rsid w:val="00BF2715"/>
    <w:rsid w:val="00BF29DF"/>
    <w:rsid w:val="00BF37C4"/>
    <w:rsid w:val="00BF392D"/>
    <w:rsid w:val="00BF4EB2"/>
    <w:rsid w:val="00BF5105"/>
    <w:rsid w:val="00BF54DC"/>
    <w:rsid w:val="00BF5BB7"/>
    <w:rsid w:val="00BF6014"/>
    <w:rsid w:val="00BF68FB"/>
    <w:rsid w:val="00BF7921"/>
    <w:rsid w:val="00C00310"/>
    <w:rsid w:val="00C00608"/>
    <w:rsid w:val="00C019A0"/>
    <w:rsid w:val="00C019FB"/>
    <w:rsid w:val="00C026E6"/>
    <w:rsid w:val="00C02C7D"/>
    <w:rsid w:val="00C02CAD"/>
    <w:rsid w:val="00C03EE8"/>
    <w:rsid w:val="00C040D3"/>
    <w:rsid w:val="00C046D4"/>
    <w:rsid w:val="00C04B79"/>
    <w:rsid w:val="00C0502B"/>
    <w:rsid w:val="00C053F2"/>
    <w:rsid w:val="00C061D2"/>
    <w:rsid w:val="00C0677B"/>
    <w:rsid w:val="00C06A60"/>
    <w:rsid w:val="00C06A7B"/>
    <w:rsid w:val="00C06C6C"/>
    <w:rsid w:val="00C0726D"/>
    <w:rsid w:val="00C0779F"/>
    <w:rsid w:val="00C102EC"/>
    <w:rsid w:val="00C10964"/>
    <w:rsid w:val="00C10F40"/>
    <w:rsid w:val="00C10F4E"/>
    <w:rsid w:val="00C11534"/>
    <w:rsid w:val="00C11CB6"/>
    <w:rsid w:val="00C11D7C"/>
    <w:rsid w:val="00C13490"/>
    <w:rsid w:val="00C135F9"/>
    <w:rsid w:val="00C137A0"/>
    <w:rsid w:val="00C13AE6"/>
    <w:rsid w:val="00C13EA1"/>
    <w:rsid w:val="00C14A7C"/>
    <w:rsid w:val="00C14DB1"/>
    <w:rsid w:val="00C15B5E"/>
    <w:rsid w:val="00C163F9"/>
    <w:rsid w:val="00C16A2C"/>
    <w:rsid w:val="00C16EFA"/>
    <w:rsid w:val="00C171C6"/>
    <w:rsid w:val="00C1734E"/>
    <w:rsid w:val="00C1737C"/>
    <w:rsid w:val="00C20685"/>
    <w:rsid w:val="00C2076A"/>
    <w:rsid w:val="00C20A0B"/>
    <w:rsid w:val="00C20B58"/>
    <w:rsid w:val="00C21478"/>
    <w:rsid w:val="00C21515"/>
    <w:rsid w:val="00C227D7"/>
    <w:rsid w:val="00C22910"/>
    <w:rsid w:val="00C22D01"/>
    <w:rsid w:val="00C22F59"/>
    <w:rsid w:val="00C22F91"/>
    <w:rsid w:val="00C2487E"/>
    <w:rsid w:val="00C268ED"/>
    <w:rsid w:val="00C306FF"/>
    <w:rsid w:val="00C3136C"/>
    <w:rsid w:val="00C32FE2"/>
    <w:rsid w:val="00C33383"/>
    <w:rsid w:val="00C33BAB"/>
    <w:rsid w:val="00C34DA7"/>
    <w:rsid w:val="00C352A1"/>
    <w:rsid w:val="00C356B4"/>
    <w:rsid w:val="00C369AD"/>
    <w:rsid w:val="00C3758B"/>
    <w:rsid w:val="00C375DE"/>
    <w:rsid w:val="00C3768A"/>
    <w:rsid w:val="00C408AF"/>
    <w:rsid w:val="00C409A4"/>
    <w:rsid w:val="00C40ACA"/>
    <w:rsid w:val="00C414DF"/>
    <w:rsid w:val="00C4150F"/>
    <w:rsid w:val="00C416FB"/>
    <w:rsid w:val="00C4194B"/>
    <w:rsid w:val="00C42515"/>
    <w:rsid w:val="00C44305"/>
    <w:rsid w:val="00C455D1"/>
    <w:rsid w:val="00C4593B"/>
    <w:rsid w:val="00C46367"/>
    <w:rsid w:val="00C505B1"/>
    <w:rsid w:val="00C509CE"/>
    <w:rsid w:val="00C50BFC"/>
    <w:rsid w:val="00C51757"/>
    <w:rsid w:val="00C51810"/>
    <w:rsid w:val="00C52238"/>
    <w:rsid w:val="00C52653"/>
    <w:rsid w:val="00C534B7"/>
    <w:rsid w:val="00C5504C"/>
    <w:rsid w:val="00C559B9"/>
    <w:rsid w:val="00C55FD0"/>
    <w:rsid w:val="00C56C49"/>
    <w:rsid w:val="00C56D5C"/>
    <w:rsid w:val="00C57351"/>
    <w:rsid w:val="00C57812"/>
    <w:rsid w:val="00C5795B"/>
    <w:rsid w:val="00C57C69"/>
    <w:rsid w:val="00C57E0D"/>
    <w:rsid w:val="00C57E86"/>
    <w:rsid w:val="00C57EE2"/>
    <w:rsid w:val="00C60858"/>
    <w:rsid w:val="00C6127E"/>
    <w:rsid w:val="00C614AD"/>
    <w:rsid w:val="00C614C6"/>
    <w:rsid w:val="00C62A64"/>
    <w:rsid w:val="00C63A73"/>
    <w:rsid w:val="00C64018"/>
    <w:rsid w:val="00C645A3"/>
    <w:rsid w:val="00C656B3"/>
    <w:rsid w:val="00C660FA"/>
    <w:rsid w:val="00C66968"/>
    <w:rsid w:val="00C6696F"/>
    <w:rsid w:val="00C67137"/>
    <w:rsid w:val="00C6739B"/>
    <w:rsid w:val="00C702C4"/>
    <w:rsid w:val="00C70A91"/>
    <w:rsid w:val="00C70C75"/>
    <w:rsid w:val="00C70C8F"/>
    <w:rsid w:val="00C70D93"/>
    <w:rsid w:val="00C729F0"/>
    <w:rsid w:val="00C72AE9"/>
    <w:rsid w:val="00C72B15"/>
    <w:rsid w:val="00C74CA1"/>
    <w:rsid w:val="00C75255"/>
    <w:rsid w:val="00C75305"/>
    <w:rsid w:val="00C76018"/>
    <w:rsid w:val="00C76974"/>
    <w:rsid w:val="00C806F6"/>
    <w:rsid w:val="00C807FC"/>
    <w:rsid w:val="00C80C82"/>
    <w:rsid w:val="00C81059"/>
    <w:rsid w:val="00C815CE"/>
    <w:rsid w:val="00C817F2"/>
    <w:rsid w:val="00C8199A"/>
    <w:rsid w:val="00C81C06"/>
    <w:rsid w:val="00C81FF7"/>
    <w:rsid w:val="00C82986"/>
    <w:rsid w:val="00C82EF2"/>
    <w:rsid w:val="00C8378E"/>
    <w:rsid w:val="00C83BAD"/>
    <w:rsid w:val="00C8446A"/>
    <w:rsid w:val="00C845BA"/>
    <w:rsid w:val="00C8548E"/>
    <w:rsid w:val="00C859FF"/>
    <w:rsid w:val="00C85B02"/>
    <w:rsid w:val="00C8670F"/>
    <w:rsid w:val="00C868F3"/>
    <w:rsid w:val="00C9094B"/>
    <w:rsid w:val="00C91A27"/>
    <w:rsid w:val="00C91DC1"/>
    <w:rsid w:val="00C92F30"/>
    <w:rsid w:val="00C93331"/>
    <w:rsid w:val="00C93AB7"/>
    <w:rsid w:val="00C95E00"/>
    <w:rsid w:val="00C96553"/>
    <w:rsid w:val="00C97219"/>
    <w:rsid w:val="00C97279"/>
    <w:rsid w:val="00CA0679"/>
    <w:rsid w:val="00CA0AE7"/>
    <w:rsid w:val="00CA0B31"/>
    <w:rsid w:val="00CA0D86"/>
    <w:rsid w:val="00CA2CB9"/>
    <w:rsid w:val="00CA38A1"/>
    <w:rsid w:val="00CA3924"/>
    <w:rsid w:val="00CA3BBC"/>
    <w:rsid w:val="00CA3C5F"/>
    <w:rsid w:val="00CA54D2"/>
    <w:rsid w:val="00CA620F"/>
    <w:rsid w:val="00CA7985"/>
    <w:rsid w:val="00CB0010"/>
    <w:rsid w:val="00CB1FBC"/>
    <w:rsid w:val="00CB2BDE"/>
    <w:rsid w:val="00CB2CE0"/>
    <w:rsid w:val="00CB337E"/>
    <w:rsid w:val="00CB3E37"/>
    <w:rsid w:val="00CB4159"/>
    <w:rsid w:val="00CB5437"/>
    <w:rsid w:val="00CB6025"/>
    <w:rsid w:val="00CB737F"/>
    <w:rsid w:val="00CB798E"/>
    <w:rsid w:val="00CB7B3F"/>
    <w:rsid w:val="00CB7B84"/>
    <w:rsid w:val="00CB7F84"/>
    <w:rsid w:val="00CC0CB7"/>
    <w:rsid w:val="00CC0E3F"/>
    <w:rsid w:val="00CC3115"/>
    <w:rsid w:val="00CC37CC"/>
    <w:rsid w:val="00CC3876"/>
    <w:rsid w:val="00CC3932"/>
    <w:rsid w:val="00CC3A0A"/>
    <w:rsid w:val="00CC3E0D"/>
    <w:rsid w:val="00CC3E5C"/>
    <w:rsid w:val="00CC4AE2"/>
    <w:rsid w:val="00CC55EA"/>
    <w:rsid w:val="00CC5981"/>
    <w:rsid w:val="00CC5D78"/>
    <w:rsid w:val="00CC67DB"/>
    <w:rsid w:val="00CC7DFF"/>
    <w:rsid w:val="00CD1A7D"/>
    <w:rsid w:val="00CD1F10"/>
    <w:rsid w:val="00CD2096"/>
    <w:rsid w:val="00CD2450"/>
    <w:rsid w:val="00CD2738"/>
    <w:rsid w:val="00CD3022"/>
    <w:rsid w:val="00CD314F"/>
    <w:rsid w:val="00CD34C7"/>
    <w:rsid w:val="00CD370A"/>
    <w:rsid w:val="00CD3A23"/>
    <w:rsid w:val="00CD3A7B"/>
    <w:rsid w:val="00CD3F54"/>
    <w:rsid w:val="00CD4E2A"/>
    <w:rsid w:val="00CD56AC"/>
    <w:rsid w:val="00CD5FA6"/>
    <w:rsid w:val="00CD6415"/>
    <w:rsid w:val="00CD6417"/>
    <w:rsid w:val="00CD64A3"/>
    <w:rsid w:val="00CD64CC"/>
    <w:rsid w:val="00CD65F3"/>
    <w:rsid w:val="00CD68B5"/>
    <w:rsid w:val="00CD68E8"/>
    <w:rsid w:val="00CD69AA"/>
    <w:rsid w:val="00CD6BBD"/>
    <w:rsid w:val="00CD6EFF"/>
    <w:rsid w:val="00CD7431"/>
    <w:rsid w:val="00CE00AB"/>
    <w:rsid w:val="00CE03B2"/>
    <w:rsid w:val="00CE0B38"/>
    <w:rsid w:val="00CE0F48"/>
    <w:rsid w:val="00CE1B27"/>
    <w:rsid w:val="00CE1BC0"/>
    <w:rsid w:val="00CE212E"/>
    <w:rsid w:val="00CE268C"/>
    <w:rsid w:val="00CE2F18"/>
    <w:rsid w:val="00CE4774"/>
    <w:rsid w:val="00CE49A9"/>
    <w:rsid w:val="00CE4F2C"/>
    <w:rsid w:val="00CE505E"/>
    <w:rsid w:val="00CE52D9"/>
    <w:rsid w:val="00CE5950"/>
    <w:rsid w:val="00CE5AAC"/>
    <w:rsid w:val="00CE5E03"/>
    <w:rsid w:val="00CE7443"/>
    <w:rsid w:val="00CE76CE"/>
    <w:rsid w:val="00CE783C"/>
    <w:rsid w:val="00CE7ADB"/>
    <w:rsid w:val="00CF00BD"/>
    <w:rsid w:val="00CF028F"/>
    <w:rsid w:val="00CF0853"/>
    <w:rsid w:val="00CF0C0B"/>
    <w:rsid w:val="00CF0E1F"/>
    <w:rsid w:val="00CF1EB0"/>
    <w:rsid w:val="00CF1EF8"/>
    <w:rsid w:val="00CF2BFA"/>
    <w:rsid w:val="00CF2EE7"/>
    <w:rsid w:val="00CF3C8C"/>
    <w:rsid w:val="00CF3EFF"/>
    <w:rsid w:val="00CF3FC0"/>
    <w:rsid w:val="00CF6235"/>
    <w:rsid w:val="00CF6A54"/>
    <w:rsid w:val="00CF6E97"/>
    <w:rsid w:val="00CF71B8"/>
    <w:rsid w:val="00CF730B"/>
    <w:rsid w:val="00CF7A7C"/>
    <w:rsid w:val="00CF7F66"/>
    <w:rsid w:val="00CF7FC2"/>
    <w:rsid w:val="00D017D4"/>
    <w:rsid w:val="00D0212F"/>
    <w:rsid w:val="00D02CC2"/>
    <w:rsid w:val="00D032D5"/>
    <w:rsid w:val="00D03991"/>
    <w:rsid w:val="00D0489B"/>
    <w:rsid w:val="00D04F87"/>
    <w:rsid w:val="00D05B70"/>
    <w:rsid w:val="00D070B0"/>
    <w:rsid w:val="00D071E1"/>
    <w:rsid w:val="00D071E9"/>
    <w:rsid w:val="00D072D6"/>
    <w:rsid w:val="00D07995"/>
    <w:rsid w:val="00D07E4D"/>
    <w:rsid w:val="00D10A41"/>
    <w:rsid w:val="00D11289"/>
    <w:rsid w:val="00D11D10"/>
    <w:rsid w:val="00D11D69"/>
    <w:rsid w:val="00D12D71"/>
    <w:rsid w:val="00D12DFE"/>
    <w:rsid w:val="00D12E6C"/>
    <w:rsid w:val="00D151C3"/>
    <w:rsid w:val="00D15CC7"/>
    <w:rsid w:val="00D16B72"/>
    <w:rsid w:val="00D1701F"/>
    <w:rsid w:val="00D173F9"/>
    <w:rsid w:val="00D17961"/>
    <w:rsid w:val="00D17C48"/>
    <w:rsid w:val="00D17E92"/>
    <w:rsid w:val="00D200CE"/>
    <w:rsid w:val="00D21040"/>
    <w:rsid w:val="00D21161"/>
    <w:rsid w:val="00D21429"/>
    <w:rsid w:val="00D22B63"/>
    <w:rsid w:val="00D23130"/>
    <w:rsid w:val="00D23D71"/>
    <w:rsid w:val="00D24113"/>
    <w:rsid w:val="00D246F9"/>
    <w:rsid w:val="00D247DB"/>
    <w:rsid w:val="00D257FF"/>
    <w:rsid w:val="00D266EC"/>
    <w:rsid w:val="00D26AF1"/>
    <w:rsid w:val="00D2733F"/>
    <w:rsid w:val="00D27F6E"/>
    <w:rsid w:val="00D30937"/>
    <w:rsid w:val="00D31EC5"/>
    <w:rsid w:val="00D33460"/>
    <w:rsid w:val="00D337AA"/>
    <w:rsid w:val="00D3434F"/>
    <w:rsid w:val="00D34E2A"/>
    <w:rsid w:val="00D35565"/>
    <w:rsid w:val="00D355B1"/>
    <w:rsid w:val="00D359E6"/>
    <w:rsid w:val="00D365BD"/>
    <w:rsid w:val="00D36B96"/>
    <w:rsid w:val="00D3703B"/>
    <w:rsid w:val="00D378BB"/>
    <w:rsid w:val="00D37EA9"/>
    <w:rsid w:val="00D4020F"/>
    <w:rsid w:val="00D40651"/>
    <w:rsid w:val="00D40837"/>
    <w:rsid w:val="00D40B38"/>
    <w:rsid w:val="00D40E3C"/>
    <w:rsid w:val="00D410BD"/>
    <w:rsid w:val="00D41BFB"/>
    <w:rsid w:val="00D41D51"/>
    <w:rsid w:val="00D42565"/>
    <w:rsid w:val="00D42891"/>
    <w:rsid w:val="00D43478"/>
    <w:rsid w:val="00D43545"/>
    <w:rsid w:val="00D45479"/>
    <w:rsid w:val="00D45B4E"/>
    <w:rsid w:val="00D463C6"/>
    <w:rsid w:val="00D46492"/>
    <w:rsid w:val="00D476B2"/>
    <w:rsid w:val="00D47918"/>
    <w:rsid w:val="00D5012E"/>
    <w:rsid w:val="00D5016B"/>
    <w:rsid w:val="00D51127"/>
    <w:rsid w:val="00D521AD"/>
    <w:rsid w:val="00D52478"/>
    <w:rsid w:val="00D53EEB"/>
    <w:rsid w:val="00D54090"/>
    <w:rsid w:val="00D54282"/>
    <w:rsid w:val="00D5615F"/>
    <w:rsid w:val="00D561B7"/>
    <w:rsid w:val="00D570FF"/>
    <w:rsid w:val="00D601EF"/>
    <w:rsid w:val="00D60636"/>
    <w:rsid w:val="00D60693"/>
    <w:rsid w:val="00D613D9"/>
    <w:rsid w:val="00D61DAD"/>
    <w:rsid w:val="00D620C9"/>
    <w:rsid w:val="00D62305"/>
    <w:rsid w:val="00D631DC"/>
    <w:rsid w:val="00D63482"/>
    <w:rsid w:val="00D639BC"/>
    <w:rsid w:val="00D639BF"/>
    <w:rsid w:val="00D6413C"/>
    <w:rsid w:val="00D6421A"/>
    <w:rsid w:val="00D64B9B"/>
    <w:rsid w:val="00D65C68"/>
    <w:rsid w:val="00D66544"/>
    <w:rsid w:val="00D6654C"/>
    <w:rsid w:val="00D66A5C"/>
    <w:rsid w:val="00D66B52"/>
    <w:rsid w:val="00D66BB7"/>
    <w:rsid w:val="00D66D76"/>
    <w:rsid w:val="00D702E9"/>
    <w:rsid w:val="00D7034E"/>
    <w:rsid w:val="00D70959"/>
    <w:rsid w:val="00D70AB9"/>
    <w:rsid w:val="00D71D6C"/>
    <w:rsid w:val="00D7250E"/>
    <w:rsid w:val="00D732BB"/>
    <w:rsid w:val="00D73429"/>
    <w:rsid w:val="00D73AE5"/>
    <w:rsid w:val="00D73E53"/>
    <w:rsid w:val="00D73EF3"/>
    <w:rsid w:val="00D74EAF"/>
    <w:rsid w:val="00D752BC"/>
    <w:rsid w:val="00D772DB"/>
    <w:rsid w:val="00D8022E"/>
    <w:rsid w:val="00D829B1"/>
    <w:rsid w:val="00D82AF3"/>
    <w:rsid w:val="00D836C2"/>
    <w:rsid w:val="00D83EE7"/>
    <w:rsid w:val="00D83F5A"/>
    <w:rsid w:val="00D84A9E"/>
    <w:rsid w:val="00D8538A"/>
    <w:rsid w:val="00D853BE"/>
    <w:rsid w:val="00D8564D"/>
    <w:rsid w:val="00D86050"/>
    <w:rsid w:val="00D877BE"/>
    <w:rsid w:val="00D87ED7"/>
    <w:rsid w:val="00D9094B"/>
    <w:rsid w:val="00D90B62"/>
    <w:rsid w:val="00D91505"/>
    <w:rsid w:val="00D92958"/>
    <w:rsid w:val="00D929A5"/>
    <w:rsid w:val="00D934C2"/>
    <w:rsid w:val="00D93F64"/>
    <w:rsid w:val="00D947E2"/>
    <w:rsid w:val="00D954A8"/>
    <w:rsid w:val="00DA0024"/>
    <w:rsid w:val="00DA0819"/>
    <w:rsid w:val="00DA0B0E"/>
    <w:rsid w:val="00DA1FB4"/>
    <w:rsid w:val="00DA26BF"/>
    <w:rsid w:val="00DA328C"/>
    <w:rsid w:val="00DA38A7"/>
    <w:rsid w:val="00DA3FB0"/>
    <w:rsid w:val="00DA4B4F"/>
    <w:rsid w:val="00DA5508"/>
    <w:rsid w:val="00DA5A36"/>
    <w:rsid w:val="00DA5C47"/>
    <w:rsid w:val="00DA6488"/>
    <w:rsid w:val="00DA6556"/>
    <w:rsid w:val="00DA6A0A"/>
    <w:rsid w:val="00DA7270"/>
    <w:rsid w:val="00DA7510"/>
    <w:rsid w:val="00DA7599"/>
    <w:rsid w:val="00DA7F04"/>
    <w:rsid w:val="00DB03D4"/>
    <w:rsid w:val="00DB0E59"/>
    <w:rsid w:val="00DB0E7D"/>
    <w:rsid w:val="00DB15F6"/>
    <w:rsid w:val="00DB24F5"/>
    <w:rsid w:val="00DB3872"/>
    <w:rsid w:val="00DB4906"/>
    <w:rsid w:val="00DB4EC8"/>
    <w:rsid w:val="00DB5324"/>
    <w:rsid w:val="00DB569F"/>
    <w:rsid w:val="00DB58B7"/>
    <w:rsid w:val="00DB5DF6"/>
    <w:rsid w:val="00DB6EB5"/>
    <w:rsid w:val="00DB72B8"/>
    <w:rsid w:val="00DB73AB"/>
    <w:rsid w:val="00DB7949"/>
    <w:rsid w:val="00DC05A7"/>
    <w:rsid w:val="00DC0BCD"/>
    <w:rsid w:val="00DC0EFF"/>
    <w:rsid w:val="00DC2899"/>
    <w:rsid w:val="00DC2B4B"/>
    <w:rsid w:val="00DC38AD"/>
    <w:rsid w:val="00DC3D7A"/>
    <w:rsid w:val="00DC3E5B"/>
    <w:rsid w:val="00DC4090"/>
    <w:rsid w:val="00DC4302"/>
    <w:rsid w:val="00DC43C7"/>
    <w:rsid w:val="00DC46B3"/>
    <w:rsid w:val="00DC4CBD"/>
    <w:rsid w:val="00DC4ED0"/>
    <w:rsid w:val="00DC4F49"/>
    <w:rsid w:val="00DC5937"/>
    <w:rsid w:val="00DC5A73"/>
    <w:rsid w:val="00DC60A0"/>
    <w:rsid w:val="00DC63CD"/>
    <w:rsid w:val="00DC687A"/>
    <w:rsid w:val="00DC6ABF"/>
    <w:rsid w:val="00DC6C99"/>
    <w:rsid w:val="00DC6CBA"/>
    <w:rsid w:val="00DC7FBB"/>
    <w:rsid w:val="00DD0A5C"/>
    <w:rsid w:val="00DD0B07"/>
    <w:rsid w:val="00DD1204"/>
    <w:rsid w:val="00DD246E"/>
    <w:rsid w:val="00DD3F4B"/>
    <w:rsid w:val="00DD4114"/>
    <w:rsid w:val="00DD524A"/>
    <w:rsid w:val="00DD62E5"/>
    <w:rsid w:val="00DD6937"/>
    <w:rsid w:val="00DE19A6"/>
    <w:rsid w:val="00DE2810"/>
    <w:rsid w:val="00DE2EB4"/>
    <w:rsid w:val="00DE44F0"/>
    <w:rsid w:val="00DE4569"/>
    <w:rsid w:val="00DE4676"/>
    <w:rsid w:val="00DE4F97"/>
    <w:rsid w:val="00DE5649"/>
    <w:rsid w:val="00DE5F88"/>
    <w:rsid w:val="00DE61B6"/>
    <w:rsid w:val="00DE69BB"/>
    <w:rsid w:val="00DE7063"/>
    <w:rsid w:val="00DE709A"/>
    <w:rsid w:val="00DE74A2"/>
    <w:rsid w:val="00DE77F4"/>
    <w:rsid w:val="00DE7E7C"/>
    <w:rsid w:val="00DF0141"/>
    <w:rsid w:val="00DF03C5"/>
    <w:rsid w:val="00DF04B5"/>
    <w:rsid w:val="00DF0D86"/>
    <w:rsid w:val="00DF1DA9"/>
    <w:rsid w:val="00DF216E"/>
    <w:rsid w:val="00DF2465"/>
    <w:rsid w:val="00DF252D"/>
    <w:rsid w:val="00DF275C"/>
    <w:rsid w:val="00DF3145"/>
    <w:rsid w:val="00DF3E97"/>
    <w:rsid w:val="00DF45BB"/>
    <w:rsid w:val="00DF5678"/>
    <w:rsid w:val="00DF64D4"/>
    <w:rsid w:val="00DF66F4"/>
    <w:rsid w:val="00DF6AC5"/>
    <w:rsid w:val="00DF7934"/>
    <w:rsid w:val="00E00389"/>
    <w:rsid w:val="00E00D1B"/>
    <w:rsid w:val="00E016DA"/>
    <w:rsid w:val="00E01818"/>
    <w:rsid w:val="00E02B0D"/>
    <w:rsid w:val="00E02EDA"/>
    <w:rsid w:val="00E0360F"/>
    <w:rsid w:val="00E03C56"/>
    <w:rsid w:val="00E03EEB"/>
    <w:rsid w:val="00E04E0C"/>
    <w:rsid w:val="00E05140"/>
    <w:rsid w:val="00E05443"/>
    <w:rsid w:val="00E059E2"/>
    <w:rsid w:val="00E061FC"/>
    <w:rsid w:val="00E06EAD"/>
    <w:rsid w:val="00E0723D"/>
    <w:rsid w:val="00E07534"/>
    <w:rsid w:val="00E07BCE"/>
    <w:rsid w:val="00E1057B"/>
    <w:rsid w:val="00E1099C"/>
    <w:rsid w:val="00E10A04"/>
    <w:rsid w:val="00E10FEF"/>
    <w:rsid w:val="00E12131"/>
    <w:rsid w:val="00E129F6"/>
    <w:rsid w:val="00E14B97"/>
    <w:rsid w:val="00E15821"/>
    <w:rsid w:val="00E1647D"/>
    <w:rsid w:val="00E166D3"/>
    <w:rsid w:val="00E174D2"/>
    <w:rsid w:val="00E20089"/>
    <w:rsid w:val="00E20A0A"/>
    <w:rsid w:val="00E21343"/>
    <w:rsid w:val="00E214BC"/>
    <w:rsid w:val="00E22275"/>
    <w:rsid w:val="00E222CC"/>
    <w:rsid w:val="00E23D59"/>
    <w:rsid w:val="00E25225"/>
    <w:rsid w:val="00E256E8"/>
    <w:rsid w:val="00E257CA"/>
    <w:rsid w:val="00E257FF"/>
    <w:rsid w:val="00E25FFC"/>
    <w:rsid w:val="00E279B8"/>
    <w:rsid w:val="00E27A04"/>
    <w:rsid w:val="00E301B7"/>
    <w:rsid w:val="00E301FC"/>
    <w:rsid w:val="00E306E7"/>
    <w:rsid w:val="00E30B4E"/>
    <w:rsid w:val="00E30F70"/>
    <w:rsid w:val="00E3292A"/>
    <w:rsid w:val="00E334DF"/>
    <w:rsid w:val="00E3386C"/>
    <w:rsid w:val="00E347FE"/>
    <w:rsid w:val="00E35905"/>
    <w:rsid w:val="00E360E0"/>
    <w:rsid w:val="00E36D0C"/>
    <w:rsid w:val="00E36FBB"/>
    <w:rsid w:val="00E403BD"/>
    <w:rsid w:val="00E403E6"/>
    <w:rsid w:val="00E406FD"/>
    <w:rsid w:val="00E41276"/>
    <w:rsid w:val="00E41A7E"/>
    <w:rsid w:val="00E427C8"/>
    <w:rsid w:val="00E4341A"/>
    <w:rsid w:val="00E44628"/>
    <w:rsid w:val="00E4514D"/>
    <w:rsid w:val="00E455C3"/>
    <w:rsid w:val="00E457FB"/>
    <w:rsid w:val="00E46BC7"/>
    <w:rsid w:val="00E46F3B"/>
    <w:rsid w:val="00E47F54"/>
    <w:rsid w:val="00E50054"/>
    <w:rsid w:val="00E5025B"/>
    <w:rsid w:val="00E5096C"/>
    <w:rsid w:val="00E50B09"/>
    <w:rsid w:val="00E511E0"/>
    <w:rsid w:val="00E51458"/>
    <w:rsid w:val="00E51778"/>
    <w:rsid w:val="00E5182D"/>
    <w:rsid w:val="00E523C4"/>
    <w:rsid w:val="00E52CE4"/>
    <w:rsid w:val="00E52D66"/>
    <w:rsid w:val="00E53CB2"/>
    <w:rsid w:val="00E54D03"/>
    <w:rsid w:val="00E55048"/>
    <w:rsid w:val="00E552BD"/>
    <w:rsid w:val="00E55B14"/>
    <w:rsid w:val="00E57279"/>
    <w:rsid w:val="00E57FCD"/>
    <w:rsid w:val="00E60614"/>
    <w:rsid w:val="00E60A59"/>
    <w:rsid w:val="00E61199"/>
    <w:rsid w:val="00E61369"/>
    <w:rsid w:val="00E61A7B"/>
    <w:rsid w:val="00E62D38"/>
    <w:rsid w:val="00E633DF"/>
    <w:rsid w:val="00E6379D"/>
    <w:rsid w:val="00E63DAA"/>
    <w:rsid w:val="00E64D96"/>
    <w:rsid w:val="00E64FB0"/>
    <w:rsid w:val="00E65471"/>
    <w:rsid w:val="00E666B5"/>
    <w:rsid w:val="00E66807"/>
    <w:rsid w:val="00E669C8"/>
    <w:rsid w:val="00E66CFE"/>
    <w:rsid w:val="00E66E46"/>
    <w:rsid w:val="00E675BA"/>
    <w:rsid w:val="00E67684"/>
    <w:rsid w:val="00E70AF7"/>
    <w:rsid w:val="00E710A2"/>
    <w:rsid w:val="00E7110C"/>
    <w:rsid w:val="00E7215E"/>
    <w:rsid w:val="00E72493"/>
    <w:rsid w:val="00E72B3E"/>
    <w:rsid w:val="00E72C84"/>
    <w:rsid w:val="00E73AEC"/>
    <w:rsid w:val="00E74AD4"/>
    <w:rsid w:val="00E7550A"/>
    <w:rsid w:val="00E75836"/>
    <w:rsid w:val="00E779A4"/>
    <w:rsid w:val="00E77CDF"/>
    <w:rsid w:val="00E81CCB"/>
    <w:rsid w:val="00E81F38"/>
    <w:rsid w:val="00E82E12"/>
    <w:rsid w:val="00E831BC"/>
    <w:rsid w:val="00E831D2"/>
    <w:rsid w:val="00E8360C"/>
    <w:rsid w:val="00E83ACC"/>
    <w:rsid w:val="00E83DDF"/>
    <w:rsid w:val="00E84327"/>
    <w:rsid w:val="00E853C5"/>
    <w:rsid w:val="00E85464"/>
    <w:rsid w:val="00E8591D"/>
    <w:rsid w:val="00E86808"/>
    <w:rsid w:val="00E86AEE"/>
    <w:rsid w:val="00E87A80"/>
    <w:rsid w:val="00E9005B"/>
    <w:rsid w:val="00E9127C"/>
    <w:rsid w:val="00E918C2"/>
    <w:rsid w:val="00E91CBE"/>
    <w:rsid w:val="00E92582"/>
    <w:rsid w:val="00E934A8"/>
    <w:rsid w:val="00E93BA0"/>
    <w:rsid w:val="00E93CBE"/>
    <w:rsid w:val="00E944CC"/>
    <w:rsid w:val="00E9460A"/>
    <w:rsid w:val="00E94DA8"/>
    <w:rsid w:val="00E954F5"/>
    <w:rsid w:val="00E96580"/>
    <w:rsid w:val="00E96758"/>
    <w:rsid w:val="00E97D2A"/>
    <w:rsid w:val="00EA1674"/>
    <w:rsid w:val="00EA2D03"/>
    <w:rsid w:val="00EA2DB0"/>
    <w:rsid w:val="00EA31FE"/>
    <w:rsid w:val="00EA3D2F"/>
    <w:rsid w:val="00EA3EDD"/>
    <w:rsid w:val="00EA4337"/>
    <w:rsid w:val="00EA4C7C"/>
    <w:rsid w:val="00EA5513"/>
    <w:rsid w:val="00EA5947"/>
    <w:rsid w:val="00EA7146"/>
    <w:rsid w:val="00EB02A8"/>
    <w:rsid w:val="00EB0424"/>
    <w:rsid w:val="00EB0557"/>
    <w:rsid w:val="00EB0999"/>
    <w:rsid w:val="00EB0A98"/>
    <w:rsid w:val="00EB0F45"/>
    <w:rsid w:val="00EB1CD7"/>
    <w:rsid w:val="00EB2939"/>
    <w:rsid w:val="00EB2967"/>
    <w:rsid w:val="00EB33D0"/>
    <w:rsid w:val="00EB3A68"/>
    <w:rsid w:val="00EB3D69"/>
    <w:rsid w:val="00EB403C"/>
    <w:rsid w:val="00EB438C"/>
    <w:rsid w:val="00EB47A4"/>
    <w:rsid w:val="00EB47ED"/>
    <w:rsid w:val="00EB48C0"/>
    <w:rsid w:val="00EB5780"/>
    <w:rsid w:val="00EB5C99"/>
    <w:rsid w:val="00EB5EC0"/>
    <w:rsid w:val="00EB7EF3"/>
    <w:rsid w:val="00EC1788"/>
    <w:rsid w:val="00EC1C8B"/>
    <w:rsid w:val="00EC1D54"/>
    <w:rsid w:val="00EC285B"/>
    <w:rsid w:val="00EC2AFC"/>
    <w:rsid w:val="00EC4B0D"/>
    <w:rsid w:val="00EC4D18"/>
    <w:rsid w:val="00EC57D9"/>
    <w:rsid w:val="00EC5DF6"/>
    <w:rsid w:val="00EC71A6"/>
    <w:rsid w:val="00EC7FC5"/>
    <w:rsid w:val="00ED038A"/>
    <w:rsid w:val="00ED0822"/>
    <w:rsid w:val="00ED126A"/>
    <w:rsid w:val="00ED2CAA"/>
    <w:rsid w:val="00ED4092"/>
    <w:rsid w:val="00ED4E3D"/>
    <w:rsid w:val="00ED575F"/>
    <w:rsid w:val="00ED5EFF"/>
    <w:rsid w:val="00ED6CB5"/>
    <w:rsid w:val="00ED6F73"/>
    <w:rsid w:val="00ED7127"/>
    <w:rsid w:val="00EE0990"/>
    <w:rsid w:val="00EE1D16"/>
    <w:rsid w:val="00EE1D2C"/>
    <w:rsid w:val="00EE212B"/>
    <w:rsid w:val="00EE21CF"/>
    <w:rsid w:val="00EE2956"/>
    <w:rsid w:val="00EE4530"/>
    <w:rsid w:val="00EE4FEA"/>
    <w:rsid w:val="00EE5D29"/>
    <w:rsid w:val="00EE6756"/>
    <w:rsid w:val="00EE6F39"/>
    <w:rsid w:val="00EE7202"/>
    <w:rsid w:val="00EF0D12"/>
    <w:rsid w:val="00EF132D"/>
    <w:rsid w:val="00EF1353"/>
    <w:rsid w:val="00EF13A4"/>
    <w:rsid w:val="00EF1593"/>
    <w:rsid w:val="00EF1E86"/>
    <w:rsid w:val="00EF28BC"/>
    <w:rsid w:val="00EF2BA1"/>
    <w:rsid w:val="00EF2CBF"/>
    <w:rsid w:val="00EF323F"/>
    <w:rsid w:val="00EF342E"/>
    <w:rsid w:val="00EF3BBE"/>
    <w:rsid w:val="00EF3C28"/>
    <w:rsid w:val="00EF3C4D"/>
    <w:rsid w:val="00EF3E75"/>
    <w:rsid w:val="00EF49B8"/>
    <w:rsid w:val="00EF4B16"/>
    <w:rsid w:val="00EF54C9"/>
    <w:rsid w:val="00EF5A89"/>
    <w:rsid w:val="00EF5F07"/>
    <w:rsid w:val="00EF6329"/>
    <w:rsid w:val="00EF6C30"/>
    <w:rsid w:val="00EF79CC"/>
    <w:rsid w:val="00EF7CD0"/>
    <w:rsid w:val="00F0020B"/>
    <w:rsid w:val="00F00280"/>
    <w:rsid w:val="00F005C6"/>
    <w:rsid w:val="00F008E1"/>
    <w:rsid w:val="00F00DB5"/>
    <w:rsid w:val="00F0105D"/>
    <w:rsid w:val="00F01429"/>
    <w:rsid w:val="00F02E45"/>
    <w:rsid w:val="00F04118"/>
    <w:rsid w:val="00F0422B"/>
    <w:rsid w:val="00F04EE0"/>
    <w:rsid w:val="00F04F56"/>
    <w:rsid w:val="00F051E7"/>
    <w:rsid w:val="00F0589B"/>
    <w:rsid w:val="00F05F5E"/>
    <w:rsid w:val="00F0689D"/>
    <w:rsid w:val="00F07315"/>
    <w:rsid w:val="00F07D98"/>
    <w:rsid w:val="00F07FD3"/>
    <w:rsid w:val="00F10567"/>
    <w:rsid w:val="00F1085F"/>
    <w:rsid w:val="00F125CE"/>
    <w:rsid w:val="00F128D5"/>
    <w:rsid w:val="00F139D6"/>
    <w:rsid w:val="00F144BF"/>
    <w:rsid w:val="00F14873"/>
    <w:rsid w:val="00F14EC0"/>
    <w:rsid w:val="00F165F0"/>
    <w:rsid w:val="00F16AC6"/>
    <w:rsid w:val="00F170E7"/>
    <w:rsid w:val="00F1795F"/>
    <w:rsid w:val="00F21341"/>
    <w:rsid w:val="00F216D0"/>
    <w:rsid w:val="00F22B29"/>
    <w:rsid w:val="00F22CD1"/>
    <w:rsid w:val="00F230AB"/>
    <w:rsid w:val="00F236C6"/>
    <w:rsid w:val="00F23A11"/>
    <w:rsid w:val="00F241A6"/>
    <w:rsid w:val="00F2497F"/>
    <w:rsid w:val="00F26A52"/>
    <w:rsid w:val="00F27F9F"/>
    <w:rsid w:val="00F30A18"/>
    <w:rsid w:val="00F30F02"/>
    <w:rsid w:val="00F31638"/>
    <w:rsid w:val="00F3208F"/>
    <w:rsid w:val="00F3461D"/>
    <w:rsid w:val="00F35363"/>
    <w:rsid w:val="00F3545E"/>
    <w:rsid w:val="00F35E44"/>
    <w:rsid w:val="00F36883"/>
    <w:rsid w:val="00F36EA9"/>
    <w:rsid w:val="00F378C2"/>
    <w:rsid w:val="00F403EE"/>
    <w:rsid w:val="00F40EED"/>
    <w:rsid w:val="00F412E8"/>
    <w:rsid w:val="00F41DD6"/>
    <w:rsid w:val="00F42063"/>
    <w:rsid w:val="00F424AD"/>
    <w:rsid w:val="00F42750"/>
    <w:rsid w:val="00F428CB"/>
    <w:rsid w:val="00F43593"/>
    <w:rsid w:val="00F43C87"/>
    <w:rsid w:val="00F43CAB"/>
    <w:rsid w:val="00F43FC3"/>
    <w:rsid w:val="00F447D0"/>
    <w:rsid w:val="00F44D2E"/>
    <w:rsid w:val="00F454BC"/>
    <w:rsid w:val="00F46148"/>
    <w:rsid w:val="00F475B2"/>
    <w:rsid w:val="00F47842"/>
    <w:rsid w:val="00F50DB1"/>
    <w:rsid w:val="00F520FF"/>
    <w:rsid w:val="00F5210B"/>
    <w:rsid w:val="00F52FA7"/>
    <w:rsid w:val="00F535FD"/>
    <w:rsid w:val="00F54103"/>
    <w:rsid w:val="00F547BB"/>
    <w:rsid w:val="00F557B9"/>
    <w:rsid w:val="00F55A83"/>
    <w:rsid w:val="00F5662E"/>
    <w:rsid w:val="00F56759"/>
    <w:rsid w:val="00F57544"/>
    <w:rsid w:val="00F5796B"/>
    <w:rsid w:val="00F60C81"/>
    <w:rsid w:val="00F61141"/>
    <w:rsid w:val="00F62F6C"/>
    <w:rsid w:val="00F6301D"/>
    <w:rsid w:val="00F63DB9"/>
    <w:rsid w:val="00F640F4"/>
    <w:rsid w:val="00F65B8D"/>
    <w:rsid w:val="00F66915"/>
    <w:rsid w:val="00F67B43"/>
    <w:rsid w:val="00F700AE"/>
    <w:rsid w:val="00F708D9"/>
    <w:rsid w:val="00F70EFB"/>
    <w:rsid w:val="00F70FD7"/>
    <w:rsid w:val="00F71764"/>
    <w:rsid w:val="00F71E24"/>
    <w:rsid w:val="00F7250D"/>
    <w:rsid w:val="00F72961"/>
    <w:rsid w:val="00F72A5F"/>
    <w:rsid w:val="00F745CD"/>
    <w:rsid w:val="00F747F7"/>
    <w:rsid w:val="00F75178"/>
    <w:rsid w:val="00F75261"/>
    <w:rsid w:val="00F753C6"/>
    <w:rsid w:val="00F769FA"/>
    <w:rsid w:val="00F76C9B"/>
    <w:rsid w:val="00F76D24"/>
    <w:rsid w:val="00F801C1"/>
    <w:rsid w:val="00F80299"/>
    <w:rsid w:val="00F8102A"/>
    <w:rsid w:val="00F8250A"/>
    <w:rsid w:val="00F8254C"/>
    <w:rsid w:val="00F83183"/>
    <w:rsid w:val="00F84926"/>
    <w:rsid w:val="00F84F00"/>
    <w:rsid w:val="00F8501E"/>
    <w:rsid w:val="00F8563F"/>
    <w:rsid w:val="00F85D33"/>
    <w:rsid w:val="00F85F80"/>
    <w:rsid w:val="00F860E0"/>
    <w:rsid w:val="00F86145"/>
    <w:rsid w:val="00F86764"/>
    <w:rsid w:val="00F86F25"/>
    <w:rsid w:val="00F87CA7"/>
    <w:rsid w:val="00F87CC4"/>
    <w:rsid w:val="00F901E4"/>
    <w:rsid w:val="00F9091F"/>
    <w:rsid w:val="00F90CA0"/>
    <w:rsid w:val="00F90CC3"/>
    <w:rsid w:val="00F9191B"/>
    <w:rsid w:val="00F92628"/>
    <w:rsid w:val="00F92833"/>
    <w:rsid w:val="00F934C2"/>
    <w:rsid w:val="00F937A0"/>
    <w:rsid w:val="00F9403C"/>
    <w:rsid w:val="00F94044"/>
    <w:rsid w:val="00F94242"/>
    <w:rsid w:val="00F946B0"/>
    <w:rsid w:val="00F94895"/>
    <w:rsid w:val="00F96D0F"/>
    <w:rsid w:val="00F96D10"/>
    <w:rsid w:val="00FA0437"/>
    <w:rsid w:val="00FA06AC"/>
    <w:rsid w:val="00FA1279"/>
    <w:rsid w:val="00FA1284"/>
    <w:rsid w:val="00FA20AA"/>
    <w:rsid w:val="00FA239C"/>
    <w:rsid w:val="00FA2639"/>
    <w:rsid w:val="00FA2C49"/>
    <w:rsid w:val="00FA31CD"/>
    <w:rsid w:val="00FA3A2F"/>
    <w:rsid w:val="00FA3B2D"/>
    <w:rsid w:val="00FA4D11"/>
    <w:rsid w:val="00FA5178"/>
    <w:rsid w:val="00FA5838"/>
    <w:rsid w:val="00FA5B3F"/>
    <w:rsid w:val="00FA64C7"/>
    <w:rsid w:val="00FA67D7"/>
    <w:rsid w:val="00FB045A"/>
    <w:rsid w:val="00FB14D8"/>
    <w:rsid w:val="00FB210B"/>
    <w:rsid w:val="00FB2889"/>
    <w:rsid w:val="00FB2A20"/>
    <w:rsid w:val="00FB3289"/>
    <w:rsid w:val="00FB3FD7"/>
    <w:rsid w:val="00FB51F8"/>
    <w:rsid w:val="00FB5948"/>
    <w:rsid w:val="00FB63BA"/>
    <w:rsid w:val="00FB6F19"/>
    <w:rsid w:val="00FB7836"/>
    <w:rsid w:val="00FC077F"/>
    <w:rsid w:val="00FC131F"/>
    <w:rsid w:val="00FC1719"/>
    <w:rsid w:val="00FC194B"/>
    <w:rsid w:val="00FC1F86"/>
    <w:rsid w:val="00FC4120"/>
    <w:rsid w:val="00FC44FA"/>
    <w:rsid w:val="00FC45E6"/>
    <w:rsid w:val="00FC57DC"/>
    <w:rsid w:val="00FC588E"/>
    <w:rsid w:val="00FC622D"/>
    <w:rsid w:val="00FC6292"/>
    <w:rsid w:val="00FC7140"/>
    <w:rsid w:val="00FC78EF"/>
    <w:rsid w:val="00FD30E2"/>
    <w:rsid w:val="00FD40E9"/>
    <w:rsid w:val="00FD6084"/>
    <w:rsid w:val="00FD6F5B"/>
    <w:rsid w:val="00FD7D1D"/>
    <w:rsid w:val="00FD7F41"/>
    <w:rsid w:val="00FE15E6"/>
    <w:rsid w:val="00FE1927"/>
    <w:rsid w:val="00FE199D"/>
    <w:rsid w:val="00FE1BFA"/>
    <w:rsid w:val="00FE1F30"/>
    <w:rsid w:val="00FE263F"/>
    <w:rsid w:val="00FE2CA1"/>
    <w:rsid w:val="00FE3219"/>
    <w:rsid w:val="00FE36D1"/>
    <w:rsid w:val="00FE38E9"/>
    <w:rsid w:val="00FE3917"/>
    <w:rsid w:val="00FE3A83"/>
    <w:rsid w:val="00FE3B5B"/>
    <w:rsid w:val="00FE4CBF"/>
    <w:rsid w:val="00FE5B65"/>
    <w:rsid w:val="00FE698C"/>
    <w:rsid w:val="00FE7F04"/>
    <w:rsid w:val="00FF156F"/>
    <w:rsid w:val="00FF1770"/>
    <w:rsid w:val="00FF1CCB"/>
    <w:rsid w:val="00FF1CFB"/>
    <w:rsid w:val="00FF1FC8"/>
    <w:rsid w:val="00FF4600"/>
    <w:rsid w:val="00FF4C57"/>
    <w:rsid w:val="00FF51A7"/>
    <w:rsid w:val="00FF5392"/>
    <w:rsid w:val="00FF55EA"/>
    <w:rsid w:val="00FF6E93"/>
    <w:rsid w:val="00FF7835"/>
    <w:rsid w:val="00FF7E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2977"/>
    <o:shapelayout v:ext="edit">
      <o:idmap v:ext="edit" data="1"/>
    </o:shapelayout>
  </w:shapeDefaults>
  <w:decimalSymbol w:val=","/>
  <w:listSeparator w:val=";"/>
  <w14:docId w14:val="52A7CC78"/>
  <w15:docId w15:val="{E0617011-E0FF-45D7-B23A-AABC2FC93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05AD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05ADB"/>
    <w:pPr>
      <w:keepNext/>
      <w:numPr>
        <w:numId w:val="5"/>
      </w:numPr>
      <w:spacing w:before="240" w:after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Podtytuł1,Podtytu³1,Podtytu31,ASAPHeading 2,Numbered - 2,h 3, ICL,Heading 2a,H2,PA Major Section,l2,Headline 2,h2,2,headi,heading2,h21,h22,21,kopregel 2,Titre m,Heading 10,Reset numbering,ICL"/>
    <w:basedOn w:val="Normalny"/>
    <w:next w:val="Normalny"/>
    <w:link w:val="Nagwek2Znak"/>
    <w:qFormat/>
    <w:rsid w:val="00505ADB"/>
    <w:pPr>
      <w:keepNext/>
      <w:numPr>
        <w:ilvl w:val="1"/>
        <w:numId w:val="5"/>
      </w:numPr>
      <w:spacing w:before="120" w:after="120"/>
      <w:jc w:val="both"/>
      <w:outlineLvl w:val="1"/>
    </w:pPr>
    <w:rPr>
      <w:rFonts w:cs="Arial"/>
      <w:b/>
      <w:bCs/>
      <w:iCs/>
    </w:rPr>
  </w:style>
  <w:style w:type="paragraph" w:styleId="Nagwek3">
    <w:name w:val="heading 3"/>
    <w:aliases w:val="Podtytuł2,Char Char Char Char Char Char Char Char,Level 1 - 1"/>
    <w:basedOn w:val="Normalny"/>
    <w:next w:val="Normalny"/>
    <w:link w:val="Nagwek3Znak"/>
    <w:qFormat/>
    <w:rsid w:val="00505ADB"/>
    <w:pPr>
      <w:numPr>
        <w:ilvl w:val="2"/>
        <w:numId w:val="5"/>
      </w:numPr>
      <w:spacing w:before="60" w:after="100" w:afterAutospacing="1"/>
      <w:jc w:val="both"/>
      <w:outlineLvl w:val="2"/>
    </w:pPr>
    <w:rPr>
      <w:rFonts w:cs="Arial"/>
      <w:bCs/>
    </w:rPr>
  </w:style>
  <w:style w:type="paragraph" w:styleId="Nagwek4">
    <w:name w:val="heading 4"/>
    <w:basedOn w:val="Normalny"/>
    <w:next w:val="Normalny"/>
    <w:link w:val="Nagwek4Znak"/>
    <w:qFormat/>
    <w:rsid w:val="00505ADB"/>
    <w:pPr>
      <w:keepNext/>
      <w:numPr>
        <w:ilvl w:val="3"/>
        <w:numId w:val="5"/>
      </w:numPr>
      <w:spacing w:before="60" w:after="100" w:afterAutospacing="1"/>
      <w:jc w:val="both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qFormat/>
    <w:rsid w:val="00505ADB"/>
    <w:pPr>
      <w:numPr>
        <w:ilvl w:val="4"/>
        <w:numId w:val="5"/>
      </w:numPr>
      <w:spacing w:after="60"/>
      <w:jc w:val="both"/>
      <w:outlineLvl w:val="4"/>
    </w:pPr>
    <w:rPr>
      <w:bCs/>
      <w:iCs/>
    </w:rPr>
  </w:style>
  <w:style w:type="paragraph" w:styleId="Nagwek6">
    <w:name w:val="heading 6"/>
    <w:basedOn w:val="Normalny"/>
    <w:next w:val="Normalny"/>
    <w:link w:val="Nagwek6Znak"/>
    <w:qFormat/>
    <w:rsid w:val="00505ADB"/>
    <w:pPr>
      <w:numPr>
        <w:ilvl w:val="5"/>
        <w:numId w:val="5"/>
      </w:numPr>
      <w:spacing w:after="60"/>
      <w:jc w:val="both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505ADB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505ADB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505A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05AD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05ADB"/>
  </w:style>
  <w:style w:type="paragraph" w:styleId="Tekstpodstawowywcity">
    <w:name w:val="Body Text Indent"/>
    <w:basedOn w:val="Normalny"/>
    <w:link w:val="TekstpodstawowywcityZnak"/>
    <w:rsid w:val="00505ADB"/>
    <w:pPr>
      <w:ind w:left="1134"/>
    </w:pPr>
  </w:style>
  <w:style w:type="character" w:styleId="Hipercze">
    <w:name w:val="Hyperlink"/>
    <w:uiPriority w:val="99"/>
    <w:rsid w:val="00505ADB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505ADB"/>
  </w:style>
  <w:style w:type="paragraph" w:styleId="Tytu">
    <w:name w:val="Title"/>
    <w:basedOn w:val="Normalny"/>
    <w:qFormat/>
    <w:rsid w:val="00505AD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rsid w:val="00505ADB"/>
    <w:pPr>
      <w:spacing w:after="120"/>
    </w:pPr>
  </w:style>
  <w:style w:type="paragraph" w:styleId="Nagwek">
    <w:name w:val="header"/>
    <w:aliases w:val="Nagłówek strony nieparzystej"/>
    <w:basedOn w:val="Normalny"/>
    <w:link w:val="NagwekZnak"/>
    <w:uiPriority w:val="99"/>
    <w:rsid w:val="00505ADB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link w:val="Tekstpodstawowy3Znak"/>
    <w:rsid w:val="00505ADB"/>
    <w:pPr>
      <w:spacing w:after="120"/>
    </w:pPr>
    <w:rPr>
      <w:sz w:val="16"/>
      <w:szCs w:val="16"/>
    </w:rPr>
  </w:style>
  <w:style w:type="paragraph" w:styleId="Tekstpodstawowy2">
    <w:name w:val="Body Text 2"/>
    <w:basedOn w:val="Normalny"/>
    <w:link w:val="Tekstpodstawowy2Znak"/>
    <w:rsid w:val="00505ADB"/>
    <w:pPr>
      <w:spacing w:after="120" w:line="480" w:lineRule="auto"/>
    </w:pPr>
  </w:style>
  <w:style w:type="paragraph" w:customStyle="1" w:styleId="pkt">
    <w:name w:val="pkt"/>
    <w:basedOn w:val="Normalny"/>
    <w:rsid w:val="00505ADB"/>
    <w:pPr>
      <w:spacing w:before="60" w:after="60"/>
      <w:ind w:left="851" w:hanging="295"/>
      <w:jc w:val="both"/>
    </w:pPr>
  </w:style>
  <w:style w:type="character" w:styleId="Numerwiersza">
    <w:name w:val="line number"/>
    <w:basedOn w:val="Domylnaczcionkaakapitu"/>
    <w:rsid w:val="00505ADB"/>
  </w:style>
  <w:style w:type="paragraph" w:styleId="Tekstpodstawowywcity3">
    <w:name w:val="Body Text Indent 3"/>
    <w:basedOn w:val="Normalny"/>
    <w:link w:val="Tekstpodstawowywcity3Znak"/>
    <w:rsid w:val="00505ADB"/>
    <w:pPr>
      <w:spacing w:after="120"/>
      <w:ind w:left="283"/>
    </w:pPr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505ADB"/>
    <w:pPr>
      <w:spacing w:after="120" w:line="480" w:lineRule="auto"/>
      <w:ind w:left="283"/>
    </w:pPr>
  </w:style>
  <w:style w:type="paragraph" w:styleId="Zwykytekst">
    <w:name w:val="Plain Text"/>
    <w:basedOn w:val="Normalny"/>
    <w:rsid w:val="00505ADB"/>
    <w:rPr>
      <w:rFonts w:ascii="Courier New" w:hAnsi="Courier New"/>
      <w:sz w:val="20"/>
      <w:szCs w:val="20"/>
    </w:rPr>
  </w:style>
  <w:style w:type="character" w:styleId="Odwoaniedokomentarza">
    <w:name w:val="annotation reference"/>
    <w:semiHidden/>
    <w:rsid w:val="00505ADB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505A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505ADB"/>
    <w:rPr>
      <w:b/>
      <w:bCs/>
    </w:rPr>
  </w:style>
  <w:style w:type="paragraph" w:styleId="Tekstdymka">
    <w:name w:val="Balloon Text"/>
    <w:basedOn w:val="Normalny"/>
    <w:link w:val="TekstdymkaZnak"/>
    <w:semiHidden/>
    <w:rsid w:val="00505ADB"/>
    <w:rPr>
      <w:rFonts w:ascii="Tahoma" w:hAnsi="Tahoma" w:cs="Tahoma"/>
      <w:sz w:val="16"/>
      <w:szCs w:val="16"/>
    </w:rPr>
  </w:style>
  <w:style w:type="character" w:styleId="Uwydatnienie">
    <w:name w:val="Emphasis"/>
    <w:uiPriority w:val="20"/>
    <w:qFormat/>
    <w:rsid w:val="00505ADB"/>
    <w:rPr>
      <w:i/>
      <w:iCs/>
    </w:rPr>
  </w:style>
  <w:style w:type="character" w:styleId="Odwoanieprzypisudolnego">
    <w:name w:val="footnote reference"/>
    <w:semiHidden/>
    <w:rsid w:val="00505ADB"/>
    <w:rPr>
      <w:vertAlign w:val="superscript"/>
    </w:rPr>
  </w:style>
  <w:style w:type="paragraph" w:styleId="Tekstprzypisudolnego">
    <w:name w:val="footnote text"/>
    <w:basedOn w:val="Normalny"/>
    <w:semiHidden/>
    <w:rsid w:val="00505ADB"/>
    <w:rPr>
      <w:sz w:val="20"/>
      <w:szCs w:val="20"/>
    </w:rPr>
  </w:style>
  <w:style w:type="paragraph" w:styleId="Tekstblokowy">
    <w:name w:val="Block Text"/>
    <w:basedOn w:val="Normalny"/>
    <w:rsid w:val="00505ADB"/>
    <w:pPr>
      <w:spacing w:line="120" w:lineRule="atLeast"/>
      <w:ind w:left="851" w:right="425"/>
      <w:jc w:val="both"/>
    </w:pPr>
    <w:rPr>
      <w:i/>
      <w:iCs/>
    </w:rPr>
  </w:style>
  <w:style w:type="character" w:styleId="UyteHipercze">
    <w:name w:val="FollowedHyperlink"/>
    <w:rsid w:val="00505ADB"/>
    <w:rPr>
      <w:color w:val="800080"/>
      <w:u w:val="single"/>
    </w:rPr>
  </w:style>
  <w:style w:type="paragraph" w:customStyle="1" w:styleId="xl19">
    <w:name w:val="xl19"/>
    <w:basedOn w:val="Normalny"/>
    <w:rsid w:val="00505ADB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0">
    <w:name w:val="xl20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">
    <w:name w:val="xl2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2">
    <w:name w:val="xl2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3">
    <w:name w:val="xl23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4">
    <w:name w:val="xl2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5">
    <w:name w:val="xl25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29">
    <w:name w:val="xl2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0">
    <w:name w:val="xl30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1">
    <w:name w:val="xl31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34">
    <w:name w:val="xl3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5">
    <w:name w:val="xl35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Normalny"/>
    <w:rsid w:val="00505ADB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42">
    <w:name w:val="xl4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3">
    <w:name w:val="xl43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4">
    <w:name w:val="xl4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5">
    <w:name w:val="xl45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6">
    <w:name w:val="xl4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7">
    <w:name w:val="xl47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8">
    <w:name w:val="xl4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2">
    <w:name w:val="xl52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3">
    <w:name w:val="xl53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rsid w:val="00505A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6">
    <w:name w:val="xl56"/>
    <w:basedOn w:val="Normalny"/>
    <w:rsid w:val="00505A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7">
    <w:name w:val="xl57"/>
    <w:basedOn w:val="Normalny"/>
    <w:rsid w:val="00505A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rsid w:val="00505A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9">
    <w:name w:val="xl59"/>
    <w:basedOn w:val="Normalny"/>
    <w:rsid w:val="00505A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StylIwony">
    <w:name w:val="Styl Iwony"/>
    <w:basedOn w:val="Normalny"/>
    <w:rsid w:val="0000751F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/>
      <w:szCs w:val="20"/>
    </w:rPr>
  </w:style>
  <w:style w:type="paragraph" w:customStyle="1" w:styleId="StyleHeading3JustifiedAfter3pt">
    <w:name w:val="Style Heading 3 + Justified After:  3 pt"/>
    <w:basedOn w:val="Nagwek3"/>
    <w:rsid w:val="0000751F"/>
    <w:pPr>
      <w:keepNext/>
      <w:widowControl w:val="0"/>
      <w:numPr>
        <w:ilvl w:val="0"/>
        <w:numId w:val="0"/>
      </w:numPr>
      <w:suppressAutoHyphens/>
      <w:autoSpaceDE w:val="0"/>
      <w:spacing w:before="240" w:after="60" w:afterAutospacing="0"/>
    </w:pPr>
    <w:rPr>
      <w:rFonts w:ascii="Arial" w:hAnsi="Arial" w:cs="Times New Roman"/>
      <w:b/>
      <w:szCs w:val="20"/>
    </w:rPr>
  </w:style>
  <w:style w:type="paragraph" w:customStyle="1" w:styleId="WW-Nagwekwykazurde">
    <w:name w:val="WW-Nagłówek wykazu źródeł"/>
    <w:basedOn w:val="Normalny"/>
    <w:next w:val="Normalny"/>
    <w:rsid w:val="00D072D6"/>
    <w:pPr>
      <w:tabs>
        <w:tab w:val="left" w:pos="9000"/>
        <w:tab w:val="right" w:pos="9360"/>
      </w:tabs>
      <w:suppressAutoHyphens/>
      <w:jc w:val="both"/>
    </w:pPr>
    <w:rPr>
      <w:szCs w:val="20"/>
      <w:lang w:val="en-US" w:eastAsia="ar-SA"/>
    </w:rPr>
  </w:style>
  <w:style w:type="paragraph" w:customStyle="1" w:styleId="WW-Tekstpodstawowywcity3">
    <w:name w:val="WW-Tekst podstawowy wcięty 3"/>
    <w:basedOn w:val="Normalny"/>
    <w:rsid w:val="004012C0"/>
    <w:pPr>
      <w:suppressAutoHyphens/>
      <w:ind w:left="360"/>
      <w:jc w:val="both"/>
    </w:pPr>
    <w:rPr>
      <w:lang w:eastAsia="ar-SA"/>
    </w:rPr>
  </w:style>
  <w:style w:type="paragraph" w:customStyle="1" w:styleId="FR1">
    <w:name w:val="FR1"/>
    <w:rsid w:val="0025055E"/>
    <w:pPr>
      <w:widowControl w:val="0"/>
      <w:autoSpaceDE w:val="0"/>
      <w:autoSpaceDN w:val="0"/>
      <w:adjustRightInd w:val="0"/>
      <w:spacing w:before="880"/>
    </w:pPr>
    <w:rPr>
      <w:i/>
      <w:iCs/>
      <w:sz w:val="28"/>
      <w:szCs w:val="28"/>
    </w:rPr>
  </w:style>
  <w:style w:type="paragraph" w:customStyle="1" w:styleId="tekstost">
    <w:name w:val="tekst ost"/>
    <w:basedOn w:val="Normalny"/>
    <w:rsid w:val="0025055E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Standardowytekst">
    <w:name w:val="Standardowy.tekst"/>
    <w:rsid w:val="0025055E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Tekstpodstawowy21">
    <w:name w:val="Tekst podstawowy 21"/>
    <w:basedOn w:val="Normalny"/>
    <w:uiPriority w:val="99"/>
    <w:rsid w:val="0025055E"/>
    <w:pPr>
      <w:overflowPunct w:val="0"/>
      <w:autoSpaceDE w:val="0"/>
      <w:autoSpaceDN w:val="0"/>
      <w:adjustRightInd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1">
    <w:name w:val="Tekst podstawowy wcięty 31"/>
    <w:basedOn w:val="Normalny"/>
    <w:rsid w:val="0025055E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paragraph" w:customStyle="1" w:styleId="Standardowytekst1">
    <w:name w:val="Standardowy.tekst1"/>
    <w:rsid w:val="0025055E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NormalnyWeb">
    <w:name w:val="Normal (Web)"/>
    <w:basedOn w:val="Normalny"/>
    <w:uiPriority w:val="99"/>
    <w:rsid w:val="0025055E"/>
    <w:pPr>
      <w:spacing w:before="100" w:beforeAutospacing="1" w:after="100" w:afterAutospacing="1"/>
      <w:jc w:val="both"/>
    </w:pPr>
  </w:style>
  <w:style w:type="paragraph" w:customStyle="1" w:styleId="FR2">
    <w:name w:val="FR2"/>
    <w:rsid w:val="0025055E"/>
    <w:pPr>
      <w:widowControl w:val="0"/>
      <w:autoSpaceDE w:val="0"/>
      <w:autoSpaceDN w:val="0"/>
      <w:adjustRightInd w:val="0"/>
      <w:spacing w:before="62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FR3">
    <w:name w:val="FR3"/>
    <w:rsid w:val="0025055E"/>
    <w:pPr>
      <w:widowControl w:val="0"/>
      <w:autoSpaceDE w:val="0"/>
      <w:autoSpaceDN w:val="0"/>
      <w:adjustRightInd w:val="0"/>
      <w:spacing w:before="160"/>
      <w:jc w:val="both"/>
    </w:pPr>
    <w:rPr>
      <w:rFonts w:ascii="Arial" w:hAnsi="Arial" w:cs="Arial"/>
      <w:i/>
      <w:iCs/>
    </w:rPr>
  </w:style>
  <w:style w:type="paragraph" w:customStyle="1" w:styleId="Wyliczaniess">
    <w:name w:val="Wyliczanie ss"/>
    <w:rsid w:val="0025055E"/>
    <w:pPr>
      <w:spacing w:before="56" w:after="56"/>
      <w:ind w:left="340" w:hanging="340"/>
    </w:pPr>
    <w:rPr>
      <w:color w:val="000000"/>
      <w:sz w:val="26"/>
    </w:rPr>
  </w:style>
  <w:style w:type="paragraph" w:customStyle="1" w:styleId="Zawartotabeli">
    <w:name w:val="Zawartość tabeli"/>
    <w:basedOn w:val="Tekstpodstawowy"/>
    <w:rsid w:val="0025055E"/>
    <w:pPr>
      <w:widowControl w:val="0"/>
      <w:suppressLineNumbers/>
      <w:suppressAutoHyphens/>
      <w:autoSpaceDE w:val="0"/>
      <w:jc w:val="both"/>
    </w:pPr>
    <w:rPr>
      <w:szCs w:val="20"/>
    </w:rPr>
  </w:style>
  <w:style w:type="paragraph" w:customStyle="1" w:styleId="Zawartoramki">
    <w:name w:val="Zawartość ramki"/>
    <w:basedOn w:val="Tekstpodstawowy"/>
    <w:rsid w:val="0025055E"/>
    <w:pPr>
      <w:widowControl w:val="0"/>
      <w:suppressAutoHyphens/>
      <w:autoSpaceDE w:val="0"/>
      <w:jc w:val="both"/>
    </w:pPr>
    <w:rPr>
      <w:szCs w:val="20"/>
    </w:rPr>
  </w:style>
  <w:style w:type="paragraph" w:customStyle="1" w:styleId="Normal1">
    <w:name w:val="Normal1"/>
    <w:basedOn w:val="Normalny"/>
    <w:rsid w:val="0025055E"/>
    <w:pPr>
      <w:widowControl w:val="0"/>
      <w:suppressAutoHyphens/>
      <w:autoSpaceDE w:val="0"/>
      <w:jc w:val="both"/>
    </w:pPr>
    <w:rPr>
      <w:sz w:val="20"/>
      <w:szCs w:val="20"/>
    </w:rPr>
  </w:style>
  <w:style w:type="paragraph" w:customStyle="1" w:styleId="StyleHeading1Justified">
    <w:name w:val="Style Heading 1 + Justified"/>
    <w:basedOn w:val="Nagwek1"/>
    <w:rsid w:val="0025055E"/>
    <w:pPr>
      <w:widowControl w:val="0"/>
      <w:numPr>
        <w:numId w:val="0"/>
      </w:numPr>
      <w:tabs>
        <w:tab w:val="num" w:pos="458"/>
      </w:tabs>
      <w:suppressAutoHyphens/>
      <w:autoSpaceDE w:val="0"/>
      <w:spacing w:after="60"/>
      <w:ind w:left="458" w:hanging="420"/>
      <w:jc w:val="both"/>
    </w:pPr>
    <w:rPr>
      <w:rFonts w:cs="Times New Roman"/>
      <w:kern w:val="1"/>
      <w:szCs w:val="20"/>
    </w:rPr>
  </w:style>
  <w:style w:type="paragraph" w:customStyle="1" w:styleId="StyleHeading2Left003cmHanging102cmBefore6pt">
    <w:name w:val="Style Heading 2 + Left:  003 cm Hanging:  102 cm Before:  6 pt..."/>
    <w:basedOn w:val="Nagwek2"/>
    <w:rsid w:val="0025055E"/>
    <w:pPr>
      <w:widowControl w:val="0"/>
      <w:numPr>
        <w:ilvl w:val="0"/>
        <w:numId w:val="0"/>
      </w:numPr>
      <w:shd w:val="clear" w:color="auto" w:fill="FFFFFF"/>
      <w:tabs>
        <w:tab w:val="num" w:pos="1118"/>
      </w:tabs>
      <w:suppressAutoHyphens/>
      <w:autoSpaceDE w:val="0"/>
      <w:spacing w:after="0"/>
      <w:ind w:left="1118" w:hanging="360"/>
    </w:pPr>
    <w:rPr>
      <w:rFonts w:ascii="Arial" w:hAnsi="Arial" w:cs="Times New Roman"/>
      <w:iCs w:val="0"/>
      <w:sz w:val="28"/>
      <w:szCs w:val="20"/>
    </w:rPr>
  </w:style>
  <w:style w:type="paragraph" w:customStyle="1" w:styleId="StyleHeading3After3pt">
    <w:name w:val="Style Heading 3 + After:  3 pt"/>
    <w:basedOn w:val="Nagwek3"/>
    <w:rsid w:val="0025055E"/>
    <w:pPr>
      <w:keepNext/>
      <w:widowControl w:val="0"/>
      <w:numPr>
        <w:ilvl w:val="0"/>
        <w:numId w:val="0"/>
      </w:numPr>
      <w:tabs>
        <w:tab w:val="num" w:pos="2160"/>
      </w:tabs>
      <w:suppressAutoHyphens/>
      <w:autoSpaceDE w:val="0"/>
      <w:spacing w:before="240" w:after="60" w:afterAutospacing="0"/>
      <w:ind w:left="2160" w:hanging="360"/>
    </w:pPr>
    <w:rPr>
      <w:rFonts w:ascii="Arial" w:hAnsi="Arial" w:cs="Times New Roman"/>
      <w:b/>
      <w:szCs w:val="20"/>
    </w:rPr>
  </w:style>
  <w:style w:type="paragraph" w:customStyle="1" w:styleId="StyleHeading2Left0cmFirstline0cm1">
    <w:name w:val="Style Heading 2 + Left:  0 cm First line:  0 cm1"/>
    <w:basedOn w:val="Normalny"/>
    <w:rsid w:val="0025055E"/>
    <w:pPr>
      <w:widowControl w:val="0"/>
      <w:tabs>
        <w:tab w:val="num" w:pos="1080"/>
      </w:tabs>
      <w:suppressAutoHyphens/>
      <w:autoSpaceDE w:val="0"/>
      <w:ind w:left="1080" w:hanging="360"/>
      <w:jc w:val="both"/>
    </w:pPr>
    <w:rPr>
      <w:szCs w:val="20"/>
    </w:rPr>
  </w:style>
  <w:style w:type="paragraph" w:customStyle="1" w:styleId="StyleHeading2Justified">
    <w:name w:val="Style Heading 2 + Justified"/>
    <w:basedOn w:val="Nagwek2"/>
    <w:rsid w:val="0025055E"/>
    <w:pPr>
      <w:widowControl w:val="0"/>
      <w:numPr>
        <w:ilvl w:val="0"/>
        <w:numId w:val="0"/>
      </w:numPr>
      <w:suppressAutoHyphens/>
      <w:autoSpaceDE w:val="0"/>
      <w:spacing w:before="240" w:after="60"/>
    </w:pPr>
    <w:rPr>
      <w:rFonts w:ascii="Arial" w:hAnsi="Arial" w:cs="Times New Roman"/>
      <w:iCs w:val="0"/>
      <w:sz w:val="28"/>
      <w:szCs w:val="20"/>
    </w:rPr>
  </w:style>
  <w:style w:type="paragraph" w:customStyle="1" w:styleId="number">
    <w:name w:val="number"/>
    <w:basedOn w:val="Tekstpodstawowy"/>
    <w:rsid w:val="0025055E"/>
    <w:pPr>
      <w:widowControl w:val="0"/>
      <w:shd w:val="clear" w:color="auto" w:fill="FFFFFF"/>
      <w:tabs>
        <w:tab w:val="num" w:pos="360"/>
      </w:tabs>
      <w:autoSpaceDE w:val="0"/>
      <w:autoSpaceDN w:val="0"/>
      <w:adjustRightInd w:val="0"/>
      <w:spacing w:before="120" w:after="0" w:line="274" w:lineRule="exact"/>
      <w:ind w:left="360" w:hanging="360"/>
      <w:jc w:val="both"/>
    </w:pPr>
    <w:rPr>
      <w:color w:val="000000"/>
      <w:w w:val="102"/>
    </w:rPr>
  </w:style>
  <w:style w:type="paragraph" w:customStyle="1" w:styleId="N3">
    <w:name w:val="N3"/>
    <w:basedOn w:val="Normalny"/>
    <w:rsid w:val="0025055E"/>
    <w:pPr>
      <w:ind w:left="709" w:hanging="709"/>
      <w:jc w:val="both"/>
    </w:pPr>
  </w:style>
  <w:style w:type="paragraph" w:customStyle="1" w:styleId="NAGOWEK2">
    <w:name w:val="NAGŁOWEK 2"/>
    <w:basedOn w:val="Nagwek2"/>
    <w:rsid w:val="0025055E"/>
    <w:pPr>
      <w:numPr>
        <w:ilvl w:val="0"/>
        <w:numId w:val="0"/>
      </w:numPr>
      <w:tabs>
        <w:tab w:val="num" w:pos="340"/>
      </w:tabs>
      <w:spacing w:before="240" w:after="60"/>
      <w:ind w:left="397" w:hanging="397"/>
      <w:jc w:val="left"/>
    </w:pPr>
    <w:rPr>
      <w:rFonts w:ascii="Arial" w:hAnsi="Arial" w:cs="Times New Roman"/>
      <w:iCs w:val="0"/>
      <w:sz w:val="28"/>
      <w:szCs w:val="28"/>
    </w:rPr>
  </w:style>
  <w:style w:type="character" w:customStyle="1" w:styleId="RTFNum21">
    <w:name w:val="RTF_Num 2 1"/>
    <w:rsid w:val="0025055E"/>
    <w:rPr>
      <w:rFonts w:ascii="Symbol" w:eastAsia="Symbol" w:hAnsi="Symbol"/>
      <w:shd w:val="clear" w:color="FFFFFF" w:fill="000000"/>
    </w:rPr>
  </w:style>
  <w:style w:type="character" w:customStyle="1" w:styleId="RTFNum22">
    <w:name w:val="RTF_Num 2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3">
    <w:name w:val="RTF_Num 2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4">
    <w:name w:val="RTF_Num 2 4"/>
    <w:rsid w:val="0025055E"/>
    <w:rPr>
      <w:rFonts w:ascii="Symbol" w:eastAsia="Symbol" w:hAnsi="Symbol"/>
      <w:shd w:val="clear" w:color="FFFFFF" w:fill="000000"/>
    </w:rPr>
  </w:style>
  <w:style w:type="character" w:customStyle="1" w:styleId="RTFNum25">
    <w:name w:val="RTF_Num 2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6">
    <w:name w:val="RTF_Num 2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">
    <w:name w:val="RTF_Num 2 7"/>
    <w:rsid w:val="0025055E"/>
    <w:rPr>
      <w:rFonts w:ascii="Symbol" w:eastAsia="Symbol" w:hAnsi="Symbol"/>
      <w:shd w:val="clear" w:color="FFFFFF" w:fill="000000"/>
    </w:rPr>
  </w:style>
  <w:style w:type="character" w:customStyle="1" w:styleId="RTFNum28">
    <w:name w:val="RTF_Num 2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9">
    <w:name w:val="RTF_Num 2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">
    <w:name w:val="RTF_Num 3 1"/>
    <w:rsid w:val="0025055E"/>
    <w:rPr>
      <w:shd w:val="clear" w:color="FFFFFF" w:fill="000000"/>
    </w:rPr>
  </w:style>
  <w:style w:type="character" w:customStyle="1" w:styleId="RTFNum32">
    <w:name w:val="RTF_Num 3 2"/>
    <w:rsid w:val="0025055E"/>
    <w:rPr>
      <w:shd w:val="clear" w:color="FFFFFF" w:fill="000000"/>
    </w:rPr>
  </w:style>
  <w:style w:type="character" w:customStyle="1" w:styleId="RTFNum33">
    <w:name w:val="RTF_Num 3 3"/>
    <w:rsid w:val="0025055E"/>
    <w:rPr>
      <w:shd w:val="clear" w:color="FFFFFF" w:fill="000000"/>
    </w:rPr>
  </w:style>
  <w:style w:type="character" w:customStyle="1" w:styleId="RTFNum34">
    <w:name w:val="RTF_Num 3 4"/>
    <w:rsid w:val="0025055E"/>
    <w:rPr>
      <w:shd w:val="clear" w:color="FFFFFF" w:fill="000000"/>
    </w:rPr>
  </w:style>
  <w:style w:type="character" w:customStyle="1" w:styleId="RTFNum35">
    <w:name w:val="RTF_Num 3 5"/>
    <w:rsid w:val="0025055E"/>
    <w:rPr>
      <w:shd w:val="clear" w:color="FFFFFF" w:fill="000000"/>
    </w:rPr>
  </w:style>
  <w:style w:type="character" w:customStyle="1" w:styleId="RTFNum36">
    <w:name w:val="RTF_Num 3 6"/>
    <w:rsid w:val="0025055E"/>
    <w:rPr>
      <w:shd w:val="clear" w:color="FFFFFF" w:fill="000000"/>
    </w:rPr>
  </w:style>
  <w:style w:type="character" w:customStyle="1" w:styleId="RTFNum37">
    <w:name w:val="RTF_Num 3 7"/>
    <w:rsid w:val="0025055E"/>
    <w:rPr>
      <w:shd w:val="clear" w:color="FFFFFF" w:fill="000000"/>
    </w:rPr>
  </w:style>
  <w:style w:type="character" w:customStyle="1" w:styleId="RTFNum38">
    <w:name w:val="RTF_Num 3 8"/>
    <w:rsid w:val="0025055E"/>
    <w:rPr>
      <w:shd w:val="clear" w:color="FFFFFF" w:fill="000000"/>
    </w:rPr>
  </w:style>
  <w:style w:type="character" w:customStyle="1" w:styleId="RTFNum39">
    <w:name w:val="RTF_Num 3 9"/>
    <w:rsid w:val="0025055E"/>
    <w:rPr>
      <w:shd w:val="clear" w:color="FFFFFF" w:fill="000000"/>
    </w:rPr>
  </w:style>
  <w:style w:type="character" w:customStyle="1" w:styleId="RTFNum41">
    <w:name w:val="RTF_Num 4 1"/>
    <w:rsid w:val="0025055E"/>
    <w:rPr>
      <w:shd w:val="clear" w:color="FFFFFF" w:fill="000000"/>
    </w:rPr>
  </w:style>
  <w:style w:type="character" w:customStyle="1" w:styleId="RTFNum42">
    <w:name w:val="RTF_Num 4 2"/>
    <w:rsid w:val="0025055E"/>
    <w:rPr>
      <w:shd w:val="clear" w:color="FFFFFF" w:fill="000000"/>
    </w:rPr>
  </w:style>
  <w:style w:type="character" w:customStyle="1" w:styleId="RTFNum43">
    <w:name w:val="RTF_Num 4 3"/>
    <w:rsid w:val="0025055E"/>
    <w:rPr>
      <w:shd w:val="clear" w:color="FFFFFF" w:fill="000000"/>
    </w:rPr>
  </w:style>
  <w:style w:type="character" w:customStyle="1" w:styleId="RTFNum44">
    <w:name w:val="RTF_Num 4 4"/>
    <w:rsid w:val="0025055E"/>
    <w:rPr>
      <w:shd w:val="clear" w:color="FFFFFF" w:fill="000000"/>
    </w:rPr>
  </w:style>
  <w:style w:type="character" w:customStyle="1" w:styleId="RTFNum45">
    <w:name w:val="RTF_Num 4 5"/>
    <w:rsid w:val="0025055E"/>
    <w:rPr>
      <w:shd w:val="clear" w:color="FFFFFF" w:fill="000000"/>
    </w:rPr>
  </w:style>
  <w:style w:type="character" w:customStyle="1" w:styleId="RTFNum46">
    <w:name w:val="RTF_Num 4 6"/>
    <w:rsid w:val="0025055E"/>
    <w:rPr>
      <w:shd w:val="clear" w:color="FFFFFF" w:fill="000000"/>
    </w:rPr>
  </w:style>
  <w:style w:type="character" w:customStyle="1" w:styleId="RTFNum47">
    <w:name w:val="RTF_Num 4 7"/>
    <w:rsid w:val="0025055E"/>
    <w:rPr>
      <w:shd w:val="clear" w:color="FFFFFF" w:fill="000000"/>
    </w:rPr>
  </w:style>
  <w:style w:type="character" w:customStyle="1" w:styleId="RTFNum48">
    <w:name w:val="RTF_Num 4 8"/>
    <w:rsid w:val="0025055E"/>
    <w:rPr>
      <w:shd w:val="clear" w:color="FFFFFF" w:fill="000000"/>
    </w:rPr>
  </w:style>
  <w:style w:type="character" w:customStyle="1" w:styleId="RTFNum49">
    <w:name w:val="RTF_Num 4 9"/>
    <w:rsid w:val="0025055E"/>
    <w:rPr>
      <w:shd w:val="clear" w:color="FFFFFF" w:fill="000000"/>
    </w:rPr>
  </w:style>
  <w:style w:type="character" w:customStyle="1" w:styleId="RTFNum51">
    <w:name w:val="RTF_Num 5 1"/>
    <w:rsid w:val="0025055E"/>
    <w:rPr>
      <w:rFonts w:ascii="Symbol" w:eastAsia="Symbol" w:hAnsi="Symbol"/>
      <w:shd w:val="clear" w:color="FFFFFF" w:fill="000000"/>
    </w:rPr>
  </w:style>
  <w:style w:type="character" w:customStyle="1" w:styleId="RTFNum52">
    <w:name w:val="RTF_Num 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3">
    <w:name w:val="RTF_Num 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54">
    <w:name w:val="RTF_Num 5 4"/>
    <w:rsid w:val="0025055E"/>
    <w:rPr>
      <w:rFonts w:ascii="Symbol" w:eastAsia="Symbol" w:hAnsi="Symbol"/>
      <w:shd w:val="clear" w:color="FFFFFF" w:fill="000000"/>
    </w:rPr>
  </w:style>
  <w:style w:type="character" w:customStyle="1" w:styleId="RTFNum55">
    <w:name w:val="RTF_Num 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6">
    <w:name w:val="RTF_Num 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57">
    <w:name w:val="RTF_Num 5 7"/>
    <w:rsid w:val="0025055E"/>
    <w:rPr>
      <w:rFonts w:ascii="Symbol" w:eastAsia="Symbol" w:hAnsi="Symbol"/>
      <w:shd w:val="clear" w:color="FFFFFF" w:fill="000000"/>
    </w:rPr>
  </w:style>
  <w:style w:type="character" w:customStyle="1" w:styleId="RTFNum58">
    <w:name w:val="RTF_Num 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9">
    <w:name w:val="RTF_Num 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61">
    <w:name w:val="RTF_Num 6 1"/>
    <w:rsid w:val="0025055E"/>
    <w:rPr>
      <w:shd w:val="clear" w:color="FFFFFF" w:fill="000000"/>
    </w:rPr>
  </w:style>
  <w:style w:type="character" w:customStyle="1" w:styleId="RTFNum62">
    <w:name w:val="RTF_Num 6 2"/>
    <w:rsid w:val="0025055E"/>
    <w:rPr>
      <w:shd w:val="clear" w:color="FFFFFF" w:fill="000000"/>
    </w:rPr>
  </w:style>
  <w:style w:type="character" w:customStyle="1" w:styleId="RTFNum63">
    <w:name w:val="RTF_Num 6 3"/>
    <w:rsid w:val="0025055E"/>
    <w:rPr>
      <w:shd w:val="clear" w:color="FFFFFF" w:fill="000000"/>
    </w:rPr>
  </w:style>
  <w:style w:type="character" w:customStyle="1" w:styleId="RTFNum64">
    <w:name w:val="RTF_Num 6 4"/>
    <w:rsid w:val="0025055E"/>
    <w:rPr>
      <w:shd w:val="clear" w:color="FFFFFF" w:fill="000000"/>
    </w:rPr>
  </w:style>
  <w:style w:type="character" w:customStyle="1" w:styleId="RTFNum65">
    <w:name w:val="RTF_Num 6 5"/>
    <w:rsid w:val="0025055E"/>
    <w:rPr>
      <w:shd w:val="clear" w:color="FFFFFF" w:fill="000000"/>
    </w:rPr>
  </w:style>
  <w:style w:type="character" w:customStyle="1" w:styleId="RTFNum66">
    <w:name w:val="RTF_Num 6 6"/>
    <w:rsid w:val="0025055E"/>
    <w:rPr>
      <w:shd w:val="clear" w:color="FFFFFF" w:fill="000000"/>
    </w:rPr>
  </w:style>
  <w:style w:type="character" w:customStyle="1" w:styleId="RTFNum67">
    <w:name w:val="RTF_Num 6 7"/>
    <w:rsid w:val="0025055E"/>
    <w:rPr>
      <w:shd w:val="clear" w:color="FFFFFF" w:fill="000000"/>
    </w:rPr>
  </w:style>
  <w:style w:type="character" w:customStyle="1" w:styleId="RTFNum68">
    <w:name w:val="RTF_Num 6 8"/>
    <w:rsid w:val="0025055E"/>
    <w:rPr>
      <w:shd w:val="clear" w:color="FFFFFF" w:fill="000000"/>
    </w:rPr>
  </w:style>
  <w:style w:type="character" w:customStyle="1" w:styleId="RTFNum69">
    <w:name w:val="RTF_Num 6 9"/>
    <w:rsid w:val="0025055E"/>
    <w:rPr>
      <w:shd w:val="clear" w:color="FFFFFF" w:fill="000000"/>
    </w:rPr>
  </w:style>
  <w:style w:type="character" w:customStyle="1" w:styleId="RTFNum71">
    <w:name w:val="RTF_Num 7 1"/>
    <w:rsid w:val="0025055E"/>
    <w:rPr>
      <w:rFonts w:ascii="Symbol" w:eastAsia="Symbol" w:hAnsi="Symbol"/>
      <w:shd w:val="clear" w:color="FFFFFF" w:fill="000000"/>
    </w:rPr>
  </w:style>
  <w:style w:type="character" w:customStyle="1" w:styleId="RTFNum72">
    <w:name w:val="RTF_Num 7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3">
    <w:name w:val="RTF_Num 7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74">
    <w:name w:val="RTF_Num 7 4"/>
    <w:rsid w:val="0025055E"/>
    <w:rPr>
      <w:rFonts w:ascii="Symbol" w:eastAsia="Symbol" w:hAnsi="Symbol"/>
      <w:shd w:val="clear" w:color="FFFFFF" w:fill="000000"/>
    </w:rPr>
  </w:style>
  <w:style w:type="character" w:customStyle="1" w:styleId="RTFNum75">
    <w:name w:val="RTF_Num 7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6">
    <w:name w:val="RTF_Num 7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77">
    <w:name w:val="RTF_Num 7 7"/>
    <w:rsid w:val="0025055E"/>
    <w:rPr>
      <w:rFonts w:ascii="Symbol" w:eastAsia="Symbol" w:hAnsi="Symbol"/>
      <w:shd w:val="clear" w:color="FFFFFF" w:fill="000000"/>
    </w:rPr>
  </w:style>
  <w:style w:type="character" w:customStyle="1" w:styleId="RTFNum78">
    <w:name w:val="RTF_Num 7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9">
    <w:name w:val="RTF_Num 7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81">
    <w:name w:val="RTF_Num 8 1"/>
    <w:rsid w:val="0025055E"/>
    <w:rPr>
      <w:shd w:val="clear" w:color="FFFFFF" w:fill="000000"/>
    </w:rPr>
  </w:style>
  <w:style w:type="character" w:customStyle="1" w:styleId="RTFNum82">
    <w:name w:val="RTF_Num 8 2"/>
    <w:rsid w:val="0025055E"/>
    <w:rPr>
      <w:shd w:val="clear" w:color="FFFFFF" w:fill="000000"/>
    </w:rPr>
  </w:style>
  <w:style w:type="character" w:customStyle="1" w:styleId="RTFNum83">
    <w:name w:val="RTF_Num 8 3"/>
    <w:rsid w:val="0025055E"/>
    <w:rPr>
      <w:shd w:val="clear" w:color="FFFFFF" w:fill="000000"/>
    </w:rPr>
  </w:style>
  <w:style w:type="character" w:customStyle="1" w:styleId="RTFNum84">
    <w:name w:val="RTF_Num 8 4"/>
    <w:rsid w:val="0025055E"/>
    <w:rPr>
      <w:shd w:val="clear" w:color="FFFFFF" w:fill="000000"/>
    </w:rPr>
  </w:style>
  <w:style w:type="character" w:customStyle="1" w:styleId="RTFNum85">
    <w:name w:val="RTF_Num 8 5"/>
    <w:rsid w:val="0025055E"/>
    <w:rPr>
      <w:shd w:val="clear" w:color="FFFFFF" w:fill="000000"/>
    </w:rPr>
  </w:style>
  <w:style w:type="character" w:customStyle="1" w:styleId="RTFNum86">
    <w:name w:val="RTF_Num 8 6"/>
    <w:rsid w:val="0025055E"/>
    <w:rPr>
      <w:shd w:val="clear" w:color="FFFFFF" w:fill="000000"/>
    </w:rPr>
  </w:style>
  <w:style w:type="character" w:customStyle="1" w:styleId="RTFNum87">
    <w:name w:val="RTF_Num 8 7"/>
    <w:rsid w:val="0025055E"/>
    <w:rPr>
      <w:shd w:val="clear" w:color="FFFFFF" w:fill="000000"/>
    </w:rPr>
  </w:style>
  <w:style w:type="character" w:customStyle="1" w:styleId="RTFNum88">
    <w:name w:val="RTF_Num 8 8"/>
    <w:rsid w:val="0025055E"/>
    <w:rPr>
      <w:shd w:val="clear" w:color="FFFFFF" w:fill="000000"/>
    </w:rPr>
  </w:style>
  <w:style w:type="character" w:customStyle="1" w:styleId="RTFNum89">
    <w:name w:val="RTF_Num 8 9"/>
    <w:rsid w:val="0025055E"/>
    <w:rPr>
      <w:shd w:val="clear" w:color="FFFFFF" w:fill="000000"/>
    </w:rPr>
  </w:style>
  <w:style w:type="character" w:customStyle="1" w:styleId="RTFNum91">
    <w:name w:val="RTF_Num 9 1"/>
    <w:rsid w:val="0025055E"/>
    <w:rPr>
      <w:rFonts w:ascii="Symbol" w:eastAsia="Symbol" w:hAnsi="Symbol"/>
      <w:shd w:val="clear" w:color="FFFFFF" w:fill="000000"/>
    </w:rPr>
  </w:style>
  <w:style w:type="character" w:customStyle="1" w:styleId="RTFNum92">
    <w:name w:val="RTF_Num 9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3">
    <w:name w:val="RTF_Num 9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94">
    <w:name w:val="RTF_Num 9 4"/>
    <w:rsid w:val="0025055E"/>
    <w:rPr>
      <w:rFonts w:ascii="Symbol" w:eastAsia="Symbol" w:hAnsi="Symbol"/>
      <w:shd w:val="clear" w:color="FFFFFF" w:fill="000000"/>
    </w:rPr>
  </w:style>
  <w:style w:type="character" w:customStyle="1" w:styleId="RTFNum95">
    <w:name w:val="RTF_Num 9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6">
    <w:name w:val="RTF_Num 9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97">
    <w:name w:val="RTF_Num 9 7"/>
    <w:rsid w:val="0025055E"/>
    <w:rPr>
      <w:rFonts w:ascii="Symbol" w:eastAsia="Symbol" w:hAnsi="Symbol"/>
      <w:shd w:val="clear" w:color="FFFFFF" w:fill="000000"/>
    </w:rPr>
  </w:style>
  <w:style w:type="character" w:customStyle="1" w:styleId="RTFNum98">
    <w:name w:val="RTF_Num 9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9">
    <w:name w:val="RTF_Num 9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1">
    <w:name w:val="RTF_Num 10 1"/>
    <w:rsid w:val="0025055E"/>
    <w:rPr>
      <w:rFonts w:ascii="Symbol" w:eastAsia="Symbol" w:hAnsi="Symbol"/>
      <w:shd w:val="clear" w:color="FFFFFF" w:fill="000000"/>
    </w:rPr>
  </w:style>
  <w:style w:type="character" w:customStyle="1" w:styleId="RTFNum102">
    <w:name w:val="RTF_Num 10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3">
    <w:name w:val="RTF_Num 10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4">
    <w:name w:val="RTF_Num 10 4"/>
    <w:rsid w:val="0025055E"/>
    <w:rPr>
      <w:rFonts w:ascii="Symbol" w:eastAsia="Symbol" w:hAnsi="Symbol"/>
      <w:shd w:val="clear" w:color="FFFFFF" w:fill="000000"/>
    </w:rPr>
  </w:style>
  <w:style w:type="character" w:customStyle="1" w:styleId="RTFNum105">
    <w:name w:val="RTF_Num 10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6">
    <w:name w:val="RTF_Num 10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7">
    <w:name w:val="RTF_Num 10 7"/>
    <w:rsid w:val="0025055E"/>
    <w:rPr>
      <w:rFonts w:ascii="Symbol" w:eastAsia="Symbol" w:hAnsi="Symbol"/>
      <w:shd w:val="clear" w:color="FFFFFF" w:fill="000000"/>
    </w:rPr>
  </w:style>
  <w:style w:type="character" w:customStyle="1" w:styleId="RTFNum108">
    <w:name w:val="RTF_Num 10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9">
    <w:name w:val="RTF_Num 10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11">
    <w:name w:val="RTF_Num 11 1"/>
    <w:rsid w:val="0025055E"/>
    <w:rPr>
      <w:shd w:val="clear" w:color="FFFFFF" w:fill="000000"/>
    </w:rPr>
  </w:style>
  <w:style w:type="character" w:customStyle="1" w:styleId="RTFNum121">
    <w:name w:val="RTF_Num 12 1"/>
    <w:rsid w:val="0025055E"/>
    <w:rPr>
      <w:rFonts w:ascii="Symbol" w:eastAsia="Symbol" w:hAnsi="Symbol"/>
      <w:shd w:val="clear" w:color="FFFFFF" w:fill="000000"/>
    </w:rPr>
  </w:style>
  <w:style w:type="character" w:customStyle="1" w:styleId="RTFNum122">
    <w:name w:val="RTF_Num 12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123">
    <w:name w:val="RTF_Num 12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24">
    <w:name w:val="RTF_Num 12 4"/>
    <w:rsid w:val="0025055E"/>
    <w:rPr>
      <w:rFonts w:ascii="Symbol" w:eastAsia="Symbol" w:hAnsi="Symbol"/>
      <w:shd w:val="clear" w:color="FFFFFF" w:fill="000000"/>
    </w:rPr>
  </w:style>
  <w:style w:type="character" w:customStyle="1" w:styleId="RTFNum125">
    <w:name w:val="RTF_Num 12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26">
    <w:name w:val="RTF_Num 12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27">
    <w:name w:val="RTF_Num 12 7"/>
    <w:rsid w:val="0025055E"/>
    <w:rPr>
      <w:rFonts w:ascii="Symbol" w:eastAsia="Symbol" w:hAnsi="Symbol"/>
      <w:shd w:val="clear" w:color="FFFFFF" w:fill="000000"/>
    </w:rPr>
  </w:style>
  <w:style w:type="character" w:customStyle="1" w:styleId="RTFNum128">
    <w:name w:val="RTF_Num 12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29">
    <w:name w:val="RTF_Num 12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1">
    <w:name w:val="RTF_Num 13 1"/>
    <w:rsid w:val="0025055E"/>
    <w:rPr>
      <w:shd w:val="clear" w:color="FFFFFF" w:fill="000000"/>
    </w:rPr>
  </w:style>
  <w:style w:type="character" w:customStyle="1" w:styleId="RTFNum132">
    <w:name w:val="RTF_Num 13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133">
    <w:name w:val="RTF_Num 13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4">
    <w:name w:val="RTF_Num 13 4"/>
    <w:rsid w:val="0025055E"/>
    <w:rPr>
      <w:rFonts w:ascii="Symbol" w:eastAsia="Symbol" w:hAnsi="Symbol"/>
      <w:shd w:val="clear" w:color="FFFFFF" w:fill="000000"/>
    </w:rPr>
  </w:style>
  <w:style w:type="character" w:customStyle="1" w:styleId="RTFNum135">
    <w:name w:val="RTF_Num 13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36">
    <w:name w:val="RTF_Num 13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7">
    <w:name w:val="RTF_Num 13 7"/>
    <w:rsid w:val="0025055E"/>
    <w:rPr>
      <w:rFonts w:ascii="Symbol" w:eastAsia="Symbol" w:hAnsi="Symbol"/>
      <w:shd w:val="clear" w:color="FFFFFF" w:fill="000000"/>
    </w:rPr>
  </w:style>
  <w:style w:type="character" w:customStyle="1" w:styleId="RTFNum138">
    <w:name w:val="RTF_Num 13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39">
    <w:name w:val="RTF_Num 13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41">
    <w:name w:val="RTF_Num 14 1"/>
    <w:rsid w:val="0025055E"/>
    <w:rPr>
      <w:shd w:val="clear" w:color="FFFFFF" w:fill="000000"/>
    </w:rPr>
  </w:style>
  <w:style w:type="character" w:customStyle="1" w:styleId="RTFNum151">
    <w:name w:val="RTF_Num 15 1"/>
    <w:rsid w:val="0025055E"/>
    <w:rPr>
      <w:rFonts w:ascii="Symbol" w:eastAsia="Symbol" w:hAnsi="Symbol"/>
      <w:shd w:val="clear" w:color="FFFFFF" w:fill="000000"/>
    </w:rPr>
  </w:style>
  <w:style w:type="character" w:customStyle="1" w:styleId="RTFNum152">
    <w:name w:val="RTF_Num 1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3">
    <w:name w:val="RTF_Num 1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54">
    <w:name w:val="RTF_Num 15 4"/>
    <w:rsid w:val="0025055E"/>
    <w:rPr>
      <w:rFonts w:ascii="Symbol" w:eastAsia="Symbol" w:hAnsi="Symbol"/>
      <w:shd w:val="clear" w:color="FFFFFF" w:fill="000000"/>
    </w:rPr>
  </w:style>
  <w:style w:type="character" w:customStyle="1" w:styleId="RTFNum155">
    <w:name w:val="RTF_Num 1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6">
    <w:name w:val="RTF_Num 1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57">
    <w:name w:val="RTF_Num 15 7"/>
    <w:rsid w:val="0025055E"/>
    <w:rPr>
      <w:rFonts w:ascii="Symbol" w:eastAsia="Symbol" w:hAnsi="Symbol"/>
      <w:shd w:val="clear" w:color="FFFFFF" w:fill="000000"/>
    </w:rPr>
  </w:style>
  <w:style w:type="character" w:customStyle="1" w:styleId="RTFNum158">
    <w:name w:val="RTF_Num 1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9">
    <w:name w:val="RTF_Num 1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1">
    <w:name w:val="RTF_Num 16 1"/>
    <w:rsid w:val="0025055E"/>
    <w:rPr>
      <w:rFonts w:ascii="Symbol" w:eastAsia="Symbol" w:hAnsi="Symbol"/>
      <w:shd w:val="clear" w:color="FFFFFF" w:fill="000000"/>
    </w:rPr>
  </w:style>
  <w:style w:type="character" w:customStyle="1" w:styleId="RTFNum162">
    <w:name w:val="RTF_Num 16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3">
    <w:name w:val="RTF_Num 16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4">
    <w:name w:val="RTF_Num 16 4"/>
    <w:rsid w:val="0025055E"/>
    <w:rPr>
      <w:rFonts w:ascii="Symbol" w:eastAsia="Symbol" w:hAnsi="Symbol"/>
      <w:shd w:val="clear" w:color="FFFFFF" w:fill="000000"/>
    </w:rPr>
  </w:style>
  <w:style w:type="character" w:customStyle="1" w:styleId="RTFNum165">
    <w:name w:val="RTF_Num 16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6">
    <w:name w:val="RTF_Num 16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7">
    <w:name w:val="RTF_Num 16 7"/>
    <w:rsid w:val="0025055E"/>
    <w:rPr>
      <w:rFonts w:ascii="Symbol" w:eastAsia="Symbol" w:hAnsi="Symbol"/>
      <w:shd w:val="clear" w:color="FFFFFF" w:fill="000000"/>
    </w:rPr>
  </w:style>
  <w:style w:type="character" w:customStyle="1" w:styleId="RTFNum168">
    <w:name w:val="RTF_Num 16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9">
    <w:name w:val="RTF_Num 16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71">
    <w:name w:val="RTF_Num 17 1"/>
    <w:rsid w:val="0025055E"/>
    <w:rPr>
      <w:shd w:val="clear" w:color="FFFFFF" w:fill="000000"/>
    </w:rPr>
  </w:style>
  <w:style w:type="character" w:customStyle="1" w:styleId="RTFNum172">
    <w:name w:val="RTF_Num 17 2"/>
    <w:rsid w:val="0025055E"/>
    <w:rPr>
      <w:shd w:val="clear" w:color="FFFFFF" w:fill="000000"/>
    </w:rPr>
  </w:style>
  <w:style w:type="character" w:customStyle="1" w:styleId="RTFNum173">
    <w:name w:val="RTF_Num 17 3"/>
    <w:rsid w:val="0025055E"/>
    <w:rPr>
      <w:shd w:val="clear" w:color="FFFFFF" w:fill="000000"/>
    </w:rPr>
  </w:style>
  <w:style w:type="character" w:customStyle="1" w:styleId="RTFNum174">
    <w:name w:val="RTF_Num 17 4"/>
    <w:rsid w:val="0025055E"/>
    <w:rPr>
      <w:shd w:val="clear" w:color="FFFFFF" w:fill="000000"/>
    </w:rPr>
  </w:style>
  <w:style w:type="character" w:customStyle="1" w:styleId="RTFNum175">
    <w:name w:val="RTF_Num 17 5"/>
    <w:rsid w:val="0025055E"/>
    <w:rPr>
      <w:shd w:val="clear" w:color="FFFFFF" w:fill="000000"/>
    </w:rPr>
  </w:style>
  <w:style w:type="character" w:customStyle="1" w:styleId="RTFNum176">
    <w:name w:val="RTF_Num 17 6"/>
    <w:rsid w:val="0025055E"/>
    <w:rPr>
      <w:shd w:val="clear" w:color="FFFFFF" w:fill="000000"/>
    </w:rPr>
  </w:style>
  <w:style w:type="character" w:customStyle="1" w:styleId="RTFNum177">
    <w:name w:val="RTF_Num 17 7"/>
    <w:rsid w:val="0025055E"/>
    <w:rPr>
      <w:shd w:val="clear" w:color="FFFFFF" w:fill="000000"/>
    </w:rPr>
  </w:style>
  <w:style w:type="character" w:customStyle="1" w:styleId="RTFNum178">
    <w:name w:val="RTF_Num 17 8"/>
    <w:rsid w:val="0025055E"/>
    <w:rPr>
      <w:shd w:val="clear" w:color="FFFFFF" w:fill="000000"/>
    </w:rPr>
  </w:style>
  <w:style w:type="character" w:customStyle="1" w:styleId="RTFNum179">
    <w:name w:val="RTF_Num 17 9"/>
    <w:rsid w:val="0025055E"/>
    <w:rPr>
      <w:shd w:val="clear" w:color="FFFFFF" w:fill="000000"/>
    </w:rPr>
  </w:style>
  <w:style w:type="character" w:customStyle="1" w:styleId="RTFNum181">
    <w:name w:val="RTF_Num 18 1"/>
    <w:rsid w:val="0025055E"/>
    <w:rPr>
      <w:shd w:val="clear" w:color="FFFFFF" w:fill="000000"/>
    </w:rPr>
  </w:style>
  <w:style w:type="character" w:customStyle="1" w:styleId="RTFNum182">
    <w:name w:val="RTF_Num 18 2"/>
    <w:rsid w:val="0025055E"/>
    <w:rPr>
      <w:shd w:val="clear" w:color="FFFFFF" w:fill="000000"/>
    </w:rPr>
  </w:style>
  <w:style w:type="character" w:customStyle="1" w:styleId="RTFNum183">
    <w:name w:val="RTF_Num 18 3"/>
    <w:rsid w:val="0025055E"/>
    <w:rPr>
      <w:shd w:val="clear" w:color="FFFFFF" w:fill="000000"/>
    </w:rPr>
  </w:style>
  <w:style w:type="character" w:customStyle="1" w:styleId="RTFNum184">
    <w:name w:val="RTF_Num 18 4"/>
    <w:rsid w:val="0025055E"/>
    <w:rPr>
      <w:shd w:val="clear" w:color="FFFFFF" w:fill="000000"/>
    </w:rPr>
  </w:style>
  <w:style w:type="character" w:customStyle="1" w:styleId="RTFNum185">
    <w:name w:val="RTF_Num 18 5"/>
    <w:rsid w:val="0025055E"/>
    <w:rPr>
      <w:shd w:val="clear" w:color="FFFFFF" w:fill="000000"/>
    </w:rPr>
  </w:style>
  <w:style w:type="character" w:customStyle="1" w:styleId="RTFNum186">
    <w:name w:val="RTF_Num 18 6"/>
    <w:rsid w:val="0025055E"/>
    <w:rPr>
      <w:shd w:val="clear" w:color="FFFFFF" w:fill="000000"/>
    </w:rPr>
  </w:style>
  <w:style w:type="character" w:customStyle="1" w:styleId="RTFNum187">
    <w:name w:val="RTF_Num 18 7"/>
    <w:rsid w:val="0025055E"/>
    <w:rPr>
      <w:shd w:val="clear" w:color="FFFFFF" w:fill="000000"/>
    </w:rPr>
  </w:style>
  <w:style w:type="character" w:customStyle="1" w:styleId="RTFNum188">
    <w:name w:val="RTF_Num 18 8"/>
    <w:rsid w:val="0025055E"/>
    <w:rPr>
      <w:shd w:val="clear" w:color="FFFFFF" w:fill="000000"/>
    </w:rPr>
  </w:style>
  <w:style w:type="character" w:customStyle="1" w:styleId="RTFNum189">
    <w:name w:val="RTF_Num 18 9"/>
    <w:rsid w:val="0025055E"/>
    <w:rPr>
      <w:shd w:val="clear" w:color="FFFFFF" w:fill="000000"/>
    </w:rPr>
  </w:style>
  <w:style w:type="character" w:customStyle="1" w:styleId="RTFNum191">
    <w:name w:val="RTF_Num 19 1"/>
    <w:rsid w:val="0025055E"/>
    <w:rPr>
      <w:rFonts w:ascii="Symbol" w:eastAsia="Symbol" w:hAnsi="Symbol"/>
      <w:shd w:val="clear" w:color="FFFFFF" w:fill="000000"/>
    </w:rPr>
  </w:style>
  <w:style w:type="character" w:customStyle="1" w:styleId="RTFNum192">
    <w:name w:val="RTF_Num 19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3">
    <w:name w:val="RTF_Num 19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94">
    <w:name w:val="RTF_Num 19 4"/>
    <w:rsid w:val="0025055E"/>
    <w:rPr>
      <w:rFonts w:ascii="Symbol" w:eastAsia="Symbol" w:hAnsi="Symbol"/>
      <w:shd w:val="clear" w:color="FFFFFF" w:fill="000000"/>
    </w:rPr>
  </w:style>
  <w:style w:type="character" w:customStyle="1" w:styleId="RTFNum195">
    <w:name w:val="RTF_Num 19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6">
    <w:name w:val="RTF_Num 19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97">
    <w:name w:val="RTF_Num 19 7"/>
    <w:rsid w:val="0025055E"/>
    <w:rPr>
      <w:rFonts w:ascii="Symbol" w:eastAsia="Symbol" w:hAnsi="Symbol"/>
      <w:shd w:val="clear" w:color="FFFFFF" w:fill="000000"/>
    </w:rPr>
  </w:style>
  <w:style w:type="character" w:customStyle="1" w:styleId="RTFNum198">
    <w:name w:val="RTF_Num 19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9">
    <w:name w:val="RTF_Num 19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1">
    <w:name w:val="RTF_Num 20 1"/>
    <w:rsid w:val="0025055E"/>
    <w:rPr>
      <w:rFonts w:ascii="Symbol" w:eastAsia="Symbol" w:hAnsi="Symbol"/>
      <w:shd w:val="clear" w:color="FFFFFF" w:fill="000000"/>
    </w:rPr>
  </w:style>
  <w:style w:type="character" w:customStyle="1" w:styleId="RTFNum202">
    <w:name w:val="RTF_Num 20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203">
    <w:name w:val="RTF_Num 20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4">
    <w:name w:val="RTF_Num 20 4"/>
    <w:rsid w:val="0025055E"/>
    <w:rPr>
      <w:rFonts w:ascii="Symbol" w:eastAsia="Symbol" w:hAnsi="Symbol"/>
      <w:shd w:val="clear" w:color="FFFFFF" w:fill="000000"/>
    </w:rPr>
  </w:style>
  <w:style w:type="character" w:customStyle="1" w:styleId="RTFNum205">
    <w:name w:val="RTF_Num 20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06">
    <w:name w:val="RTF_Num 20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7">
    <w:name w:val="RTF_Num 20 7"/>
    <w:rsid w:val="0025055E"/>
    <w:rPr>
      <w:rFonts w:ascii="Symbol" w:eastAsia="Symbol" w:hAnsi="Symbol"/>
      <w:shd w:val="clear" w:color="FFFFFF" w:fill="000000"/>
    </w:rPr>
  </w:style>
  <w:style w:type="character" w:customStyle="1" w:styleId="RTFNum208">
    <w:name w:val="RTF_Num 20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09">
    <w:name w:val="RTF_Num 20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11">
    <w:name w:val="RTF_Num 21 1"/>
    <w:rsid w:val="0025055E"/>
    <w:rPr>
      <w:shd w:val="clear" w:color="FFFFFF" w:fill="000000"/>
    </w:rPr>
  </w:style>
  <w:style w:type="character" w:customStyle="1" w:styleId="RTFNum212">
    <w:name w:val="RTF_Num 21 2"/>
    <w:rsid w:val="0025055E"/>
    <w:rPr>
      <w:shd w:val="clear" w:color="FFFFFF" w:fill="000000"/>
    </w:rPr>
  </w:style>
  <w:style w:type="character" w:customStyle="1" w:styleId="RTFNum213">
    <w:name w:val="RTF_Num 21 3"/>
    <w:rsid w:val="0025055E"/>
    <w:rPr>
      <w:shd w:val="clear" w:color="FFFFFF" w:fill="000000"/>
    </w:rPr>
  </w:style>
  <w:style w:type="character" w:customStyle="1" w:styleId="RTFNum214">
    <w:name w:val="RTF_Num 21 4"/>
    <w:rsid w:val="0025055E"/>
    <w:rPr>
      <w:shd w:val="clear" w:color="FFFFFF" w:fill="000000"/>
    </w:rPr>
  </w:style>
  <w:style w:type="character" w:customStyle="1" w:styleId="RTFNum215">
    <w:name w:val="RTF_Num 21 5"/>
    <w:rsid w:val="0025055E"/>
    <w:rPr>
      <w:shd w:val="clear" w:color="FFFFFF" w:fill="000000"/>
    </w:rPr>
  </w:style>
  <w:style w:type="character" w:customStyle="1" w:styleId="RTFNum216">
    <w:name w:val="RTF_Num 21 6"/>
    <w:rsid w:val="0025055E"/>
    <w:rPr>
      <w:shd w:val="clear" w:color="FFFFFF" w:fill="000000"/>
    </w:rPr>
  </w:style>
  <w:style w:type="character" w:customStyle="1" w:styleId="RTFNum217">
    <w:name w:val="RTF_Num 21 7"/>
    <w:rsid w:val="0025055E"/>
    <w:rPr>
      <w:shd w:val="clear" w:color="FFFFFF" w:fill="000000"/>
    </w:rPr>
  </w:style>
  <w:style w:type="character" w:customStyle="1" w:styleId="RTFNum218">
    <w:name w:val="RTF_Num 21 8"/>
    <w:rsid w:val="0025055E"/>
    <w:rPr>
      <w:shd w:val="clear" w:color="FFFFFF" w:fill="000000"/>
    </w:rPr>
  </w:style>
  <w:style w:type="character" w:customStyle="1" w:styleId="RTFNum219">
    <w:name w:val="RTF_Num 21 9"/>
    <w:rsid w:val="0025055E"/>
    <w:rPr>
      <w:shd w:val="clear" w:color="FFFFFF" w:fill="000000"/>
    </w:rPr>
  </w:style>
  <w:style w:type="character" w:customStyle="1" w:styleId="RTFNum221">
    <w:name w:val="RTF_Num 22 1"/>
    <w:rsid w:val="0025055E"/>
    <w:rPr>
      <w:shd w:val="clear" w:color="FFFFFF" w:fill="000000"/>
    </w:rPr>
  </w:style>
  <w:style w:type="character" w:customStyle="1" w:styleId="RTFNum231">
    <w:name w:val="RTF_Num 23 1"/>
    <w:rsid w:val="0025055E"/>
    <w:rPr>
      <w:shd w:val="clear" w:color="FFFFFF" w:fill="000000"/>
    </w:rPr>
  </w:style>
  <w:style w:type="character" w:customStyle="1" w:styleId="RTFNum232">
    <w:name w:val="RTF_Num 23 2"/>
    <w:rsid w:val="0025055E"/>
    <w:rPr>
      <w:shd w:val="clear" w:color="FFFFFF" w:fill="000000"/>
    </w:rPr>
  </w:style>
  <w:style w:type="character" w:customStyle="1" w:styleId="RTFNum233">
    <w:name w:val="RTF_Num 23 3"/>
    <w:rsid w:val="0025055E"/>
    <w:rPr>
      <w:shd w:val="clear" w:color="FFFFFF" w:fill="000000"/>
    </w:rPr>
  </w:style>
  <w:style w:type="character" w:customStyle="1" w:styleId="RTFNum234">
    <w:name w:val="RTF_Num 23 4"/>
    <w:rsid w:val="0025055E"/>
    <w:rPr>
      <w:shd w:val="clear" w:color="FFFFFF" w:fill="000000"/>
    </w:rPr>
  </w:style>
  <w:style w:type="character" w:customStyle="1" w:styleId="RTFNum235">
    <w:name w:val="RTF_Num 23 5"/>
    <w:rsid w:val="0025055E"/>
    <w:rPr>
      <w:shd w:val="clear" w:color="FFFFFF" w:fill="000000"/>
    </w:rPr>
  </w:style>
  <w:style w:type="character" w:customStyle="1" w:styleId="RTFNum236">
    <w:name w:val="RTF_Num 23 6"/>
    <w:rsid w:val="0025055E"/>
    <w:rPr>
      <w:shd w:val="clear" w:color="FFFFFF" w:fill="000000"/>
    </w:rPr>
  </w:style>
  <w:style w:type="character" w:customStyle="1" w:styleId="RTFNum237">
    <w:name w:val="RTF_Num 23 7"/>
    <w:rsid w:val="0025055E"/>
    <w:rPr>
      <w:shd w:val="clear" w:color="FFFFFF" w:fill="000000"/>
    </w:rPr>
  </w:style>
  <w:style w:type="character" w:customStyle="1" w:styleId="RTFNum238">
    <w:name w:val="RTF_Num 23 8"/>
    <w:rsid w:val="0025055E"/>
    <w:rPr>
      <w:shd w:val="clear" w:color="FFFFFF" w:fill="000000"/>
    </w:rPr>
  </w:style>
  <w:style w:type="character" w:customStyle="1" w:styleId="RTFNum239">
    <w:name w:val="RTF_Num 23 9"/>
    <w:rsid w:val="0025055E"/>
    <w:rPr>
      <w:shd w:val="clear" w:color="FFFFFF" w:fill="000000"/>
    </w:rPr>
  </w:style>
  <w:style w:type="character" w:customStyle="1" w:styleId="RTFNum241">
    <w:name w:val="RTF_Num 24 1"/>
    <w:rsid w:val="0025055E"/>
    <w:rPr>
      <w:shd w:val="clear" w:color="FFFFFF" w:fill="000000"/>
    </w:rPr>
  </w:style>
  <w:style w:type="character" w:customStyle="1" w:styleId="RTFNum242">
    <w:name w:val="RTF_Num 24 2"/>
    <w:rsid w:val="0025055E"/>
    <w:rPr>
      <w:shd w:val="clear" w:color="FFFFFF" w:fill="000000"/>
    </w:rPr>
  </w:style>
  <w:style w:type="character" w:customStyle="1" w:styleId="RTFNum243">
    <w:name w:val="RTF_Num 24 3"/>
    <w:rsid w:val="0025055E"/>
    <w:rPr>
      <w:shd w:val="clear" w:color="FFFFFF" w:fill="000000"/>
    </w:rPr>
  </w:style>
  <w:style w:type="character" w:customStyle="1" w:styleId="RTFNum244">
    <w:name w:val="RTF_Num 24 4"/>
    <w:rsid w:val="0025055E"/>
    <w:rPr>
      <w:shd w:val="clear" w:color="FFFFFF" w:fill="000000"/>
    </w:rPr>
  </w:style>
  <w:style w:type="character" w:customStyle="1" w:styleId="RTFNum245">
    <w:name w:val="RTF_Num 24 5"/>
    <w:rsid w:val="0025055E"/>
    <w:rPr>
      <w:shd w:val="clear" w:color="FFFFFF" w:fill="000000"/>
    </w:rPr>
  </w:style>
  <w:style w:type="character" w:customStyle="1" w:styleId="RTFNum246">
    <w:name w:val="RTF_Num 24 6"/>
    <w:rsid w:val="0025055E"/>
    <w:rPr>
      <w:shd w:val="clear" w:color="FFFFFF" w:fill="000000"/>
    </w:rPr>
  </w:style>
  <w:style w:type="character" w:customStyle="1" w:styleId="RTFNum247">
    <w:name w:val="RTF_Num 24 7"/>
    <w:rsid w:val="0025055E"/>
    <w:rPr>
      <w:shd w:val="clear" w:color="FFFFFF" w:fill="000000"/>
    </w:rPr>
  </w:style>
  <w:style w:type="character" w:customStyle="1" w:styleId="RTFNum248">
    <w:name w:val="RTF_Num 24 8"/>
    <w:rsid w:val="0025055E"/>
    <w:rPr>
      <w:shd w:val="clear" w:color="FFFFFF" w:fill="000000"/>
    </w:rPr>
  </w:style>
  <w:style w:type="character" w:customStyle="1" w:styleId="RTFNum249">
    <w:name w:val="RTF_Num 24 9"/>
    <w:rsid w:val="0025055E"/>
    <w:rPr>
      <w:shd w:val="clear" w:color="FFFFFF" w:fill="000000"/>
    </w:rPr>
  </w:style>
  <w:style w:type="character" w:customStyle="1" w:styleId="RTFNum251">
    <w:name w:val="RTF_Num 25 1"/>
    <w:rsid w:val="0025055E"/>
    <w:rPr>
      <w:rFonts w:ascii="Symbol" w:eastAsia="Symbol" w:hAnsi="Symbol"/>
      <w:shd w:val="clear" w:color="FFFFFF" w:fill="000000"/>
    </w:rPr>
  </w:style>
  <w:style w:type="character" w:customStyle="1" w:styleId="RTFNum252">
    <w:name w:val="RTF_Num 2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3">
    <w:name w:val="RTF_Num 2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54">
    <w:name w:val="RTF_Num 25 4"/>
    <w:rsid w:val="0025055E"/>
    <w:rPr>
      <w:rFonts w:ascii="Symbol" w:eastAsia="Symbol" w:hAnsi="Symbol"/>
      <w:shd w:val="clear" w:color="FFFFFF" w:fill="000000"/>
    </w:rPr>
  </w:style>
  <w:style w:type="character" w:customStyle="1" w:styleId="RTFNum255">
    <w:name w:val="RTF_Num 2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6">
    <w:name w:val="RTF_Num 2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57">
    <w:name w:val="RTF_Num 25 7"/>
    <w:rsid w:val="0025055E"/>
    <w:rPr>
      <w:rFonts w:ascii="Symbol" w:eastAsia="Symbol" w:hAnsi="Symbol"/>
      <w:shd w:val="clear" w:color="FFFFFF" w:fill="000000"/>
    </w:rPr>
  </w:style>
  <w:style w:type="character" w:customStyle="1" w:styleId="RTFNum258">
    <w:name w:val="RTF_Num 2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9">
    <w:name w:val="RTF_Num 2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61">
    <w:name w:val="RTF_Num 26 1"/>
    <w:rsid w:val="0025055E"/>
    <w:rPr>
      <w:shd w:val="clear" w:color="FFFFFF" w:fill="000000"/>
    </w:rPr>
  </w:style>
  <w:style w:type="character" w:customStyle="1" w:styleId="RTFNum262">
    <w:name w:val="RTF_Num 26 2"/>
    <w:rsid w:val="0025055E"/>
    <w:rPr>
      <w:shd w:val="clear" w:color="FFFFFF" w:fill="000000"/>
    </w:rPr>
  </w:style>
  <w:style w:type="character" w:customStyle="1" w:styleId="RTFNum263">
    <w:name w:val="RTF_Num 26 3"/>
    <w:rsid w:val="0025055E"/>
    <w:rPr>
      <w:shd w:val="clear" w:color="FFFFFF" w:fill="000000"/>
    </w:rPr>
  </w:style>
  <w:style w:type="character" w:customStyle="1" w:styleId="RTFNum264">
    <w:name w:val="RTF_Num 26 4"/>
    <w:rsid w:val="0025055E"/>
    <w:rPr>
      <w:shd w:val="clear" w:color="FFFFFF" w:fill="000000"/>
    </w:rPr>
  </w:style>
  <w:style w:type="character" w:customStyle="1" w:styleId="RTFNum265">
    <w:name w:val="RTF_Num 26 5"/>
    <w:rsid w:val="0025055E"/>
    <w:rPr>
      <w:shd w:val="clear" w:color="FFFFFF" w:fill="000000"/>
    </w:rPr>
  </w:style>
  <w:style w:type="character" w:customStyle="1" w:styleId="RTFNum266">
    <w:name w:val="RTF_Num 26 6"/>
    <w:rsid w:val="0025055E"/>
    <w:rPr>
      <w:shd w:val="clear" w:color="FFFFFF" w:fill="000000"/>
    </w:rPr>
  </w:style>
  <w:style w:type="character" w:customStyle="1" w:styleId="RTFNum267">
    <w:name w:val="RTF_Num 26 7"/>
    <w:rsid w:val="0025055E"/>
    <w:rPr>
      <w:shd w:val="clear" w:color="FFFFFF" w:fill="000000"/>
    </w:rPr>
  </w:style>
  <w:style w:type="character" w:customStyle="1" w:styleId="RTFNum268">
    <w:name w:val="RTF_Num 26 8"/>
    <w:rsid w:val="0025055E"/>
    <w:rPr>
      <w:shd w:val="clear" w:color="FFFFFF" w:fill="000000"/>
    </w:rPr>
  </w:style>
  <w:style w:type="character" w:customStyle="1" w:styleId="RTFNum269">
    <w:name w:val="RTF_Num 26 9"/>
    <w:rsid w:val="0025055E"/>
    <w:rPr>
      <w:shd w:val="clear" w:color="FFFFFF" w:fill="000000"/>
    </w:rPr>
  </w:style>
  <w:style w:type="character" w:customStyle="1" w:styleId="RTFNum271">
    <w:name w:val="RTF_Num 27 1"/>
    <w:rsid w:val="0025055E"/>
    <w:rPr>
      <w:rFonts w:ascii="Symbol" w:eastAsia="Symbol" w:hAnsi="Symbol"/>
      <w:shd w:val="clear" w:color="FFFFFF" w:fill="000000"/>
    </w:rPr>
  </w:style>
  <w:style w:type="character" w:customStyle="1" w:styleId="RTFNum272">
    <w:name w:val="RTF_Num 27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3">
    <w:name w:val="RTF_Num 27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4">
    <w:name w:val="RTF_Num 27 4"/>
    <w:rsid w:val="0025055E"/>
    <w:rPr>
      <w:rFonts w:ascii="Symbol" w:eastAsia="Symbol" w:hAnsi="Symbol"/>
      <w:shd w:val="clear" w:color="FFFFFF" w:fill="000000"/>
    </w:rPr>
  </w:style>
  <w:style w:type="character" w:customStyle="1" w:styleId="RTFNum275">
    <w:name w:val="RTF_Num 27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6">
    <w:name w:val="RTF_Num 27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7">
    <w:name w:val="RTF_Num 27 7"/>
    <w:rsid w:val="0025055E"/>
    <w:rPr>
      <w:rFonts w:ascii="Symbol" w:eastAsia="Symbol" w:hAnsi="Symbol"/>
      <w:shd w:val="clear" w:color="FFFFFF" w:fill="000000"/>
    </w:rPr>
  </w:style>
  <w:style w:type="character" w:customStyle="1" w:styleId="RTFNum278">
    <w:name w:val="RTF_Num 27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9">
    <w:name w:val="RTF_Num 27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81">
    <w:name w:val="RTF_Num 28 1"/>
    <w:rsid w:val="0025055E"/>
    <w:rPr>
      <w:shd w:val="clear" w:color="FFFFFF" w:fill="000000"/>
    </w:rPr>
  </w:style>
  <w:style w:type="character" w:customStyle="1" w:styleId="RTFNum282">
    <w:name w:val="RTF_Num 28 2"/>
    <w:rsid w:val="0025055E"/>
    <w:rPr>
      <w:shd w:val="clear" w:color="FFFFFF" w:fill="000000"/>
    </w:rPr>
  </w:style>
  <w:style w:type="character" w:customStyle="1" w:styleId="RTFNum283">
    <w:name w:val="RTF_Num 28 3"/>
    <w:rsid w:val="0025055E"/>
    <w:rPr>
      <w:shd w:val="clear" w:color="FFFFFF" w:fill="000000"/>
    </w:rPr>
  </w:style>
  <w:style w:type="character" w:customStyle="1" w:styleId="RTFNum284">
    <w:name w:val="RTF_Num 28 4"/>
    <w:rsid w:val="0025055E"/>
    <w:rPr>
      <w:shd w:val="clear" w:color="FFFFFF" w:fill="000000"/>
    </w:rPr>
  </w:style>
  <w:style w:type="character" w:customStyle="1" w:styleId="RTFNum285">
    <w:name w:val="RTF_Num 28 5"/>
    <w:rsid w:val="0025055E"/>
    <w:rPr>
      <w:shd w:val="clear" w:color="FFFFFF" w:fill="000000"/>
    </w:rPr>
  </w:style>
  <w:style w:type="character" w:customStyle="1" w:styleId="RTFNum286">
    <w:name w:val="RTF_Num 28 6"/>
    <w:rsid w:val="0025055E"/>
    <w:rPr>
      <w:shd w:val="clear" w:color="FFFFFF" w:fill="000000"/>
    </w:rPr>
  </w:style>
  <w:style w:type="character" w:customStyle="1" w:styleId="RTFNum287">
    <w:name w:val="RTF_Num 28 7"/>
    <w:rsid w:val="0025055E"/>
    <w:rPr>
      <w:shd w:val="clear" w:color="FFFFFF" w:fill="000000"/>
    </w:rPr>
  </w:style>
  <w:style w:type="character" w:customStyle="1" w:styleId="RTFNum288">
    <w:name w:val="RTF_Num 28 8"/>
    <w:rsid w:val="0025055E"/>
    <w:rPr>
      <w:shd w:val="clear" w:color="FFFFFF" w:fill="000000"/>
    </w:rPr>
  </w:style>
  <w:style w:type="character" w:customStyle="1" w:styleId="RTFNum289">
    <w:name w:val="RTF_Num 28 9"/>
    <w:rsid w:val="0025055E"/>
    <w:rPr>
      <w:shd w:val="clear" w:color="FFFFFF" w:fill="000000"/>
    </w:rPr>
  </w:style>
  <w:style w:type="character" w:customStyle="1" w:styleId="RTFNum291">
    <w:name w:val="RTF_Num 29 1"/>
    <w:rsid w:val="0025055E"/>
    <w:rPr>
      <w:shd w:val="clear" w:color="FFFFFF" w:fill="000000"/>
    </w:rPr>
  </w:style>
  <w:style w:type="character" w:customStyle="1" w:styleId="RTFNum292">
    <w:name w:val="RTF_Num 29 2"/>
    <w:rsid w:val="0025055E"/>
    <w:rPr>
      <w:rFonts w:ascii="Symbol" w:eastAsia="Symbol" w:hAnsi="Symbol"/>
      <w:shd w:val="clear" w:color="FFFFFF" w:fill="000000"/>
    </w:rPr>
  </w:style>
  <w:style w:type="character" w:customStyle="1" w:styleId="RTFNum293">
    <w:name w:val="RTF_Num 29 3"/>
    <w:rsid w:val="0025055E"/>
    <w:rPr>
      <w:shd w:val="clear" w:color="FFFFFF" w:fill="000000"/>
    </w:rPr>
  </w:style>
  <w:style w:type="character" w:customStyle="1" w:styleId="RTFNum294">
    <w:name w:val="RTF_Num 29 4"/>
    <w:rsid w:val="0025055E"/>
    <w:rPr>
      <w:shd w:val="clear" w:color="FFFFFF" w:fill="000000"/>
    </w:rPr>
  </w:style>
  <w:style w:type="character" w:customStyle="1" w:styleId="RTFNum295">
    <w:name w:val="RTF_Num 29 5"/>
    <w:rsid w:val="0025055E"/>
    <w:rPr>
      <w:shd w:val="clear" w:color="FFFFFF" w:fill="000000"/>
    </w:rPr>
  </w:style>
  <w:style w:type="character" w:customStyle="1" w:styleId="RTFNum296">
    <w:name w:val="RTF_Num 29 6"/>
    <w:rsid w:val="0025055E"/>
    <w:rPr>
      <w:shd w:val="clear" w:color="FFFFFF" w:fill="000000"/>
    </w:rPr>
  </w:style>
  <w:style w:type="character" w:customStyle="1" w:styleId="RTFNum297">
    <w:name w:val="RTF_Num 29 7"/>
    <w:rsid w:val="0025055E"/>
    <w:rPr>
      <w:shd w:val="clear" w:color="FFFFFF" w:fill="000000"/>
    </w:rPr>
  </w:style>
  <w:style w:type="character" w:customStyle="1" w:styleId="RTFNum298">
    <w:name w:val="RTF_Num 29 8"/>
    <w:rsid w:val="0025055E"/>
    <w:rPr>
      <w:shd w:val="clear" w:color="FFFFFF" w:fill="000000"/>
    </w:rPr>
  </w:style>
  <w:style w:type="character" w:customStyle="1" w:styleId="RTFNum299">
    <w:name w:val="RTF_Num 29 9"/>
    <w:rsid w:val="0025055E"/>
    <w:rPr>
      <w:shd w:val="clear" w:color="FFFFFF" w:fill="000000"/>
    </w:rPr>
  </w:style>
  <w:style w:type="character" w:customStyle="1" w:styleId="RTFNum301">
    <w:name w:val="RTF_Num 30 1"/>
    <w:rsid w:val="0025055E"/>
    <w:rPr>
      <w:shd w:val="clear" w:color="FFFFFF" w:fill="000000"/>
    </w:rPr>
  </w:style>
  <w:style w:type="character" w:customStyle="1" w:styleId="RTFNum302">
    <w:name w:val="RTF_Num 30 2"/>
    <w:rsid w:val="0025055E"/>
    <w:rPr>
      <w:shd w:val="clear" w:color="FFFFFF" w:fill="000000"/>
    </w:rPr>
  </w:style>
  <w:style w:type="character" w:customStyle="1" w:styleId="RTFNum303">
    <w:name w:val="RTF_Num 30 3"/>
    <w:rsid w:val="0025055E"/>
    <w:rPr>
      <w:shd w:val="clear" w:color="FFFFFF" w:fill="000000"/>
    </w:rPr>
  </w:style>
  <w:style w:type="character" w:customStyle="1" w:styleId="RTFNum304">
    <w:name w:val="RTF_Num 30 4"/>
    <w:rsid w:val="0025055E"/>
    <w:rPr>
      <w:shd w:val="clear" w:color="FFFFFF" w:fill="000000"/>
    </w:rPr>
  </w:style>
  <w:style w:type="character" w:customStyle="1" w:styleId="RTFNum305">
    <w:name w:val="RTF_Num 30 5"/>
    <w:rsid w:val="0025055E"/>
    <w:rPr>
      <w:shd w:val="clear" w:color="FFFFFF" w:fill="000000"/>
    </w:rPr>
  </w:style>
  <w:style w:type="character" w:customStyle="1" w:styleId="RTFNum306">
    <w:name w:val="RTF_Num 30 6"/>
    <w:rsid w:val="0025055E"/>
    <w:rPr>
      <w:shd w:val="clear" w:color="FFFFFF" w:fill="000000"/>
    </w:rPr>
  </w:style>
  <w:style w:type="character" w:customStyle="1" w:styleId="RTFNum307">
    <w:name w:val="RTF_Num 30 7"/>
    <w:rsid w:val="0025055E"/>
    <w:rPr>
      <w:shd w:val="clear" w:color="FFFFFF" w:fill="000000"/>
    </w:rPr>
  </w:style>
  <w:style w:type="character" w:customStyle="1" w:styleId="RTFNum308">
    <w:name w:val="RTF_Num 30 8"/>
    <w:rsid w:val="0025055E"/>
    <w:rPr>
      <w:shd w:val="clear" w:color="FFFFFF" w:fill="000000"/>
    </w:rPr>
  </w:style>
  <w:style w:type="character" w:customStyle="1" w:styleId="RTFNum309">
    <w:name w:val="RTF_Num 30 9"/>
    <w:rsid w:val="0025055E"/>
    <w:rPr>
      <w:shd w:val="clear" w:color="FFFFFF" w:fill="000000"/>
    </w:rPr>
  </w:style>
  <w:style w:type="character" w:customStyle="1" w:styleId="RTFNum311">
    <w:name w:val="RTF_Num 31 1"/>
    <w:rsid w:val="0025055E"/>
    <w:rPr>
      <w:shd w:val="clear" w:color="FFFFFF" w:fill="000000"/>
    </w:rPr>
  </w:style>
  <w:style w:type="character" w:customStyle="1" w:styleId="RTFNum312">
    <w:name w:val="RTF_Num 31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3">
    <w:name w:val="RTF_Num 31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4">
    <w:name w:val="RTF_Num 31 4"/>
    <w:rsid w:val="0025055E"/>
    <w:rPr>
      <w:rFonts w:ascii="Symbol" w:eastAsia="Symbol" w:hAnsi="Symbol"/>
      <w:shd w:val="clear" w:color="FFFFFF" w:fill="000000"/>
    </w:rPr>
  </w:style>
  <w:style w:type="character" w:customStyle="1" w:styleId="RTFNum315">
    <w:name w:val="RTF_Num 31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6">
    <w:name w:val="RTF_Num 31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7">
    <w:name w:val="RTF_Num 31 7"/>
    <w:rsid w:val="0025055E"/>
    <w:rPr>
      <w:rFonts w:ascii="Symbol" w:eastAsia="Symbol" w:hAnsi="Symbol"/>
      <w:shd w:val="clear" w:color="FFFFFF" w:fill="000000"/>
    </w:rPr>
  </w:style>
  <w:style w:type="character" w:customStyle="1" w:styleId="RTFNum318">
    <w:name w:val="RTF_Num 31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9">
    <w:name w:val="RTF_Num 31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21">
    <w:name w:val="RTF_Num 32 1"/>
    <w:rsid w:val="0025055E"/>
    <w:rPr>
      <w:shd w:val="clear" w:color="FFFFFF" w:fill="000000"/>
    </w:rPr>
  </w:style>
  <w:style w:type="character" w:customStyle="1" w:styleId="RTFNum322">
    <w:name w:val="RTF_Num 32 2"/>
    <w:rsid w:val="0025055E"/>
    <w:rPr>
      <w:shd w:val="clear" w:color="FFFFFF" w:fill="000000"/>
    </w:rPr>
  </w:style>
  <w:style w:type="character" w:customStyle="1" w:styleId="RTFNum323">
    <w:name w:val="RTF_Num 32 3"/>
    <w:rsid w:val="0025055E"/>
    <w:rPr>
      <w:shd w:val="clear" w:color="FFFFFF" w:fill="000000"/>
    </w:rPr>
  </w:style>
  <w:style w:type="character" w:customStyle="1" w:styleId="RTFNum324">
    <w:name w:val="RTF_Num 32 4"/>
    <w:rsid w:val="0025055E"/>
    <w:rPr>
      <w:shd w:val="clear" w:color="FFFFFF" w:fill="000000"/>
    </w:rPr>
  </w:style>
  <w:style w:type="character" w:customStyle="1" w:styleId="RTFNum325">
    <w:name w:val="RTF_Num 32 5"/>
    <w:rsid w:val="0025055E"/>
    <w:rPr>
      <w:shd w:val="clear" w:color="FFFFFF" w:fill="000000"/>
    </w:rPr>
  </w:style>
  <w:style w:type="character" w:customStyle="1" w:styleId="RTFNum326">
    <w:name w:val="RTF_Num 32 6"/>
    <w:rsid w:val="0025055E"/>
    <w:rPr>
      <w:shd w:val="clear" w:color="FFFFFF" w:fill="000000"/>
    </w:rPr>
  </w:style>
  <w:style w:type="character" w:customStyle="1" w:styleId="RTFNum327">
    <w:name w:val="RTF_Num 32 7"/>
    <w:rsid w:val="0025055E"/>
    <w:rPr>
      <w:shd w:val="clear" w:color="FFFFFF" w:fill="000000"/>
    </w:rPr>
  </w:style>
  <w:style w:type="character" w:customStyle="1" w:styleId="RTFNum328">
    <w:name w:val="RTF_Num 32 8"/>
    <w:rsid w:val="0025055E"/>
    <w:rPr>
      <w:shd w:val="clear" w:color="FFFFFF" w:fill="000000"/>
    </w:rPr>
  </w:style>
  <w:style w:type="character" w:customStyle="1" w:styleId="RTFNum329">
    <w:name w:val="RTF_Num 32 9"/>
    <w:rsid w:val="0025055E"/>
    <w:rPr>
      <w:shd w:val="clear" w:color="FFFFFF" w:fill="000000"/>
    </w:rPr>
  </w:style>
  <w:style w:type="character" w:customStyle="1" w:styleId="DefaultParagraphFont1">
    <w:name w:val="Default Paragraph Font1"/>
    <w:basedOn w:val="Normal2"/>
    <w:rsid w:val="0025055E"/>
    <w:rPr>
      <w:color w:val="000000"/>
      <w:sz w:val="24"/>
      <w:lang w:val="pl-PL"/>
    </w:rPr>
  </w:style>
  <w:style w:type="character" w:customStyle="1" w:styleId="Normal2">
    <w:name w:val="Normal2"/>
    <w:rsid w:val="0025055E"/>
    <w:rPr>
      <w:color w:val="000000"/>
      <w:sz w:val="24"/>
      <w:lang w:val="pl-PL"/>
    </w:rPr>
  </w:style>
  <w:style w:type="character" w:customStyle="1" w:styleId="Numerstrony1">
    <w:name w:val="Numer strony1"/>
    <w:basedOn w:val="DefaultParagraphFont1"/>
    <w:rsid w:val="0025055E"/>
    <w:rPr>
      <w:color w:val="000000"/>
      <w:sz w:val="24"/>
      <w:lang w:val="pl-PL"/>
    </w:rPr>
  </w:style>
  <w:style w:type="paragraph" w:customStyle="1" w:styleId="Tytutabeli">
    <w:name w:val="Tytuł tabeli"/>
    <w:basedOn w:val="Zawartotabeli"/>
    <w:rsid w:val="0025055E"/>
    <w:pPr>
      <w:jc w:val="center"/>
    </w:pPr>
    <w:rPr>
      <w:b/>
      <w:i/>
    </w:rPr>
  </w:style>
  <w:style w:type="paragraph" w:customStyle="1" w:styleId="Nagwek11">
    <w:name w:val="Nagłówek 11"/>
    <w:basedOn w:val="Normal1"/>
    <w:next w:val="Normal1"/>
    <w:rsid w:val="0025055E"/>
    <w:pPr>
      <w:keepNext/>
      <w:tabs>
        <w:tab w:val="num" w:pos="360"/>
        <w:tab w:val="left" w:pos="432"/>
        <w:tab w:val="num" w:pos="554"/>
      </w:tabs>
      <w:spacing w:before="240" w:after="60"/>
      <w:ind w:left="360" w:hanging="360"/>
    </w:pPr>
    <w:rPr>
      <w:rFonts w:ascii="Arial" w:eastAsia="Arial" w:hAnsi="Arial"/>
      <w:b/>
      <w:color w:val="000000"/>
      <w:kern w:val="1"/>
      <w:sz w:val="32"/>
    </w:rPr>
  </w:style>
  <w:style w:type="paragraph" w:customStyle="1" w:styleId="Nagwek21">
    <w:name w:val="Nagłówek 21"/>
    <w:basedOn w:val="Normal1"/>
    <w:next w:val="Normal1"/>
    <w:rsid w:val="0025055E"/>
    <w:pPr>
      <w:keepNext/>
      <w:tabs>
        <w:tab w:val="left" w:pos="576"/>
      </w:tabs>
      <w:spacing w:before="240" w:after="60"/>
    </w:pPr>
    <w:rPr>
      <w:rFonts w:ascii="Arial" w:eastAsia="Arial" w:hAnsi="Arial"/>
      <w:b/>
      <w:color w:val="000000"/>
      <w:sz w:val="28"/>
    </w:rPr>
  </w:style>
  <w:style w:type="paragraph" w:customStyle="1" w:styleId="Nagwek31">
    <w:name w:val="Nagłówek 31"/>
    <w:basedOn w:val="Normal1"/>
    <w:next w:val="Normal1"/>
    <w:uiPriority w:val="99"/>
    <w:rsid w:val="0025055E"/>
    <w:pPr>
      <w:keepNext/>
      <w:tabs>
        <w:tab w:val="num" w:pos="360"/>
        <w:tab w:val="left" w:pos="624"/>
        <w:tab w:val="left" w:pos="720"/>
      </w:tabs>
      <w:spacing w:before="240" w:after="60"/>
      <w:ind w:left="720" w:hanging="720"/>
    </w:pPr>
    <w:rPr>
      <w:rFonts w:ascii="Arial" w:eastAsia="Arial" w:hAnsi="Arial"/>
      <w:b/>
      <w:color w:val="000000"/>
      <w:sz w:val="26"/>
    </w:rPr>
  </w:style>
  <w:style w:type="paragraph" w:customStyle="1" w:styleId="Nagwek10">
    <w:name w:val="Nagłówek1"/>
    <w:basedOn w:val="Normal1"/>
    <w:rsid w:val="0025055E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Stopka1">
    <w:name w:val="Stopka1"/>
    <w:basedOn w:val="Normal1"/>
    <w:rsid w:val="0025055E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text">
    <w:name w:val="text"/>
    <w:basedOn w:val="Normalny"/>
    <w:autoRedefine/>
    <w:rsid w:val="0025055E"/>
    <w:pPr>
      <w:ind w:left="720"/>
      <w:jc w:val="both"/>
    </w:pPr>
    <w:rPr>
      <w:szCs w:val="20"/>
    </w:rPr>
  </w:style>
  <w:style w:type="paragraph" w:customStyle="1" w:styleId="n2">
    <w:name w:val="n2"/>
    <w:basedOn w:val="Normalny"/>
    <w:rsid w:val="0025055E"/>
    <w:rPr>
      <w:b/>
    </w:rPr>
  </w:style>
  <w:style w:type="paragraph" w:customStyle="1" w:styleId="font5">
    <w:name w:val="font5"/>
    <w:basedOn w:val="Normalny"/>
    <w:rsid w:val="0025055E"/>
    <w:pPr>
      <w:spacing w:before="100" w:beforeAutospacing="1" w:after="100" w:afterAutospacing="1"/>
    </w:pPr>
    <w:rPr>
      <w:rFonts w:ascii="Arial" w:eastAsia="Arial Unicode MS" w:hAnsi="Arial" w:cs="Arial"/>
      <w:sz w:val="20"/>
      <w:szCs w:val="20"/>
    </w:rPr>
  </w:style>
  <w:style w:type="paragraph" w:customStyle="1" w:styleId="WW-Tekstpodstawowywcity2">
    <w:name w:val="WW-Tekst podstawowy wcięty 2"/>
    <w:basedOn w:val="Normalny"/>
    <w:rsid w:val="0025055E"/>
    <w:pPr>
      <w:suppressAutoHyphens/>
      <w:ind w:left="708" w:firstLine="1"/>
      <w:jc w:val="both"/>
    </w:pPr>
    <w:rPr>
      <w:rFonts w:ascii="Arial" w:hAnsi="Arial"/>
      <w:szCs w:val="20"/>
    </w:rPr>
  </w:style>
  <w:style w:type="character" w:customStyle="1" w:styleId="WW-Domylnaczcionkaakapitu">
    <w:name w:val="WW-Domyślna czcionka akapitu"/>
    <w:rsid w:val="0025055E"/>
  </w:style>
  <w:style w:type="table" w:styleId="Tabela-Siatka">
    <w:name w:val="Table Grid"/>
    <w:basedOn w:val="Standardowy"/>
    <w:uiPriority w:val="59"/>
    <w:rsid w:val="002505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30">
    <w:name w:val="n3"/>
    <w:basedOn w:val="Normalny"/>
    <w:rsid w:val="0025055E"/>
    <w:pPr>
      <w:jc w:val="both"/>
    </w:pPr>
    <w:rPr>
      <w:szCs w:val="20"/>
    </w:rPr>
  </w:style>
  <w:style w:type="paragraph" w:customStyle="1" w:styleId="Verdana">
    <w:name w:val="Verdana"/>
    <w:basedOn w:val="Normalny"/>
    <w:rsid w:val="0025055E"/>
    <w:pPr>
      <w:keepNext/>
      <w:tabs>
        <w:tab w:val="left" w:pos="709"/>
      </w:tabs>
      <w:suppressAutoHyphens/>
      <w:ind w:firstLine="709"/>
      <w:jc w:val="both"/>
    </w:pPr>
    <w:rPr>
      <w:rFonts w:ascii="Verdana" w:hAnsi="Verdana"/>
      <w:sz w:val="20"/>
      <w:szCs w:val="20"/>
    </w:rPr>
  </w:style>
  <w:style w:type="paragraph" w:customStyle="1" w:styleId="Tekstwstpniesformatowany">
    <w:name w:val="Tekst wstępnie sformatowany"/>
    <w:basedOn w:val="Normalny"/>
    <w:rsid w:val="00415DEA"/>
    <w:pPr>
      <w:widowControl w:val="0"/>
      <w:suppressAutoHyphens/>
    </w:pPr>
    <w:rPr>
      <w:rFonts w:eastAsia="Courier New" w:cs="Courier New"/>
      <w:sz w:val="20"/>
      <w:szCs w:val="20"/>
    </w:rPr>
  </w:style>
  <w:style w:type="paragraph" w:customStyle="1" w:styleId="Normalny1">
    <w:name w:val="Normalny1"/>
    <w:basedOn w:val="Normalny"/>
    <w:rsid w:val="00415DEA"/>
    <w:pPr>
      <w:widowControl w:val="0"/>
      <w:suppressAutoHyphens/>
      <w:autoSpaceDE w:val="0"/>
    </w:pPr>
    <w:rPr>
      <w:rFonts w:eastAsia="Tahoma"/>
      <w:sz w:val="20"/>
      <w:szCs w:val="20"/>
    </w:rPr>
  </w:style>
  <w:style w:type="paragraph" w:styleId="Tekstprzypisukocowego">
    <w:name w:val="endnote text"/>
    <w:basedOn w:val="Normalny"/>
    <w:semiHidden/>
    <w:rsid w:val="00E60A59"/>
    <w:rPr>
      <w:sz w:val="20"/>
      <w:szCs w:val="20"/>
    </w:rPr>
  </w:style>
  <w:style w:type="character" w:styleId="Odwoanieprzypisukocowego">
    <w:name w:val="endnote reference"/>
    <w:semiHidden/>
    <w:rsid w:val="00E60A59"/>
    <w:rPr>
      <w:vertAlign w:val="superscript"/>
    </w:rPr>
  </w:style>
  <w:style w:type="paragraph" w:customStyle="1" w:styleId="WW-Tekstpodstawowy21">
    <w:name w:val="WW-Tekst podstawowy 21"/>
    <w:basedOn w:val="Normalny"/>
    <w:rsid w:val="007636E0"/>
    <w:pPr>
      <w:suppressAutoHyphens/>
      <w:spacing w:line="100" w:lineRule="atLeast"/>
      <w:jc w:val="both"/>
    </w:pPr>
    <w:rPr>
      <w:lang w:eastAsia="ar-SA"/>
    </w:rPr>
  </w:style>
  <w:style w:type="paragraph" w:styleId="Cytat">
    <w:name w:val="Quote"/>
    <w:basedOn w:val="Normalny"/>
    <w:qFormat/>
    <w:rsid w:val="007636E0"/>
    <w:pPr>
      <w:widowControl w:val="0"/>
      <w:suppressAutoHyphens/>
      <w:spacing w:after="283"/>
      <w:ind w:left="567" w:right="567"/>
    </w:pPr>
    <w:rPr>
      <w:rFonts w:eastAsia="Tahoma"/>
    </w:rPr>
  </w:style>
  <w:style w:type="paragraph" w:styleId="Akapitzlist">
    <w:name w:val="List Paragraph"/>
    <w:aliases w:val="Numerowanie,Akapit z listą BS,List Paragraph,normalny tekst,L1,Akapit z listą5"/>
    <w:basedOn w:val="Normalny"/>
    <w:link w:val="AkapitzlistZnak"/>
    <w:uiPriority w:val="34"/>
    <w:qFormat/>
    <w:rsid w:val="009B13B1"/>
    <w:pPr>
      <w:spacing w:after="200" w:line="276" w:lineRule="auto"/>
      <w:ind w:left="720" w:hanging="431"/>
      <w:contextualSpacing/>
    </w:pPr>
    <w:rPr>
      <w:rFonts w:ascii="Calibri" w:hAnsi="Calibri"/>
      <w:sz w:val="22"/>
      <w:szCs w:val="22"/>
    </w:rPr>
  </w:style>
  <w:style w:type="character" w:customStyle="1" w:styleId="TekstpodstawowyZnak">
    <w:name w:val="Tekst podstawowy Znak"/>
    <w:link w:val="Tekstpodstawowy"/>
    <w:rsid w:val="007B580E"/>
    <w:rPr>
      <w:sz w:val="24"/>
      <w:szCs w:val="24"/>
    </w:rPr>
  </w:style>
  <w:style w:type="character" w:customStyle="1" w:styleId="Tekstpodstawowy3Znak">
    <w:name w:val="Tekst podstawowy 3 Znak"/>
    <w:link w:val="Tekstpodstawowy3"/>
    <w:rsid w:val="00F84926"/>
    <w:rPr>
      <w:sz w:val="16"/>
      <w:szCs w:val="16"/>
    </w:rPr>
  </w:style>
  <w:style w:type="character" w:customStyle="1" w:styleId="Nagwek5Znak">
    <w:name w:val="Nagłówek 5 Znak"/>
    <w:link w:val="Nagwek5"/>
    <w:rsid w:val="00BF0662"/>
    <w:rPr>
      <w:bCs/>
      <w:iCs/>
      <w:sz w:val="24"/>
      <w:szCs w:val="24"/>
    </w:rPr>
  </w:style>
  <w:style w:type="character" w:customStyle="1" w:styleId="StopkaZnak">
    <w:name w:val="Stopka Znak"/>
    <w:link w:val="Stopka"/>
    <w:rsid w:val="004A5E3A"/>
    <w:rPr>
      <w:sz w:val="24"/>
      <w:szCs w:val="24"/>
    </w:rPr>
  </w:style>
  <w:style w:type="paragraph" w:customStyle="1" w:styleId="Default">
    <w:name w:val="Default"/>
    <w:qFormat/>
    <w:rsid w:val="001039F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Tekstpodstawowy2Znak">
    <w:name w:val="Tekst podstawowy 2 Znak"/>
    <w:link w:val="Tekstpodstawowy2"/>
    <w:rsid w:val="00B26C51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574C0B"/>
    <w:rPr>
      <w:sz w:val="16"/>
      <w:szCs w:val="16"/>
    </w:rPr>
  </w:style>
  <w:style w:type="character" w:customStyle="1" w:styleId="NagwekZnak">
    <w:name w:val="Nagłówek Znak"/>
    <w:aliases w:val="Nagłówek strony nieparzystej Znak"/>
    <w:link w:val="Nagwek"/>
    <w:uiPriority w:val="99"/>
    <w:rsid w:val="0005516F"/>
    <w:rPr>
      <w:sz w:val="24"/>
      <w:szCs w:val="24"/>
    </w:rPr>
  </w:style>
  <w:style w:type="character" w:customStyle="1" w:styleId="Nagwek8Znak">
    <w:name w:val="Nagłówek 8 Znak"/>
    <w:link w:val="Nagwek8"/>
    <w:rsid w:val="0090220E"/>
    <w:rPr>
      <w:i/>
      <w:iCs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90220E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432D9D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aliases w:val="Podtytuł1 Znak,Podtytu³1 Znak,Podtytu31 Znak,ASAPHeading 2 Znak,Numbered - 2 Znak,h 3 Znak, ICL Znak,Heading 2a Znak,H2 Znak,PA Major Section Znak,l2 Znak,Headline 2 Znak,h2 Znak,2 Znak,headi Znak,heading2 Znak,h21 Znak,h22 Znak,21 Znak"/>
    <w:basedOn w:val="Domylnaczcionkaakapitu"/>
    <w:link w:val="Nagwek2"/>
    <w:rsid w:val="00432D9D"/>
    <w:rPr>
      <w:rFonts w:cs="Arial"/>
      <w:b/>
      <w:bCs/>
      <w:iCs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2D9D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2D9D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D9D"/>
    <w:rPr>
      <w:rFonts w:ascii="Tahoma" w:hAnsi="Tahoma" w:cs="Tahoma"/>
      <w:sz w:val="16"/>
      <w:szCs w:val="16"/>
    </w:rPr>
  </w:style>
  <w:style w:type="numbering" w:customStyle="1" w:styleId="Styl1">
    <w:name w:val="Styl1"/>
    <w:uiPriority w:val="99"/>
    <w:rsid w:val="00432D9D"/>
    <w:pPr>
      <w:numPr>
        <w:numId w:val="4"/>
      </w:numPr>
    </w:pPr>
  </w:style>
  <w:style w:type="character" w:customStyle="1" w:styleId="Nagwek3Znak">
    <w:name w:val="Nagłówek 3 Znak"/>
    <w:aliases w:val="Podtytuł2 Znak,Char Char Char Char Char Char Char Char Znak,Level 1 - 1 Znak"/>
    <w:basedOn w:val="Domylnaczcionkaakapitu"/>
    <w:link w:val="Nagwek3"/>
    <w:rsid w:val="00D476B2"/>
    <w:rPr>
      <w:rFonts w:cs="Arial"/>
      <w:bCs/>
      <w:sz w:val="24"/>
      <w:szCs w:val="24"/>
    </w:rPr>
  </w:style>
  <w:style w:type="paragraph" w:customStyle="1" w:styleId="Tekstpodstawowy22">
    <w:name w:val="Tekst podstawowy 22"/>
    <w:basedOn w:val="Normalny"/>
    <w:rsid w:val="00DB6EB5"/>
    <w:pPr>
      <w:overflowPunct w:val="0"/>
      <w:autoSpaceDE w:val="0"/>
      <w:autoSpaceDN w:val="0"/>
      <w:adjustRightInd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2">
    <w:name w:val="Tekst podstawowy wcięty 32"/>
    <w:basedOn w:val="Normalny"/>
    <w:rsid w:val="00DB6EB5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character" w:customStyle="1" w:styleId="Numerstrony2">
    <w:name w:val="Numer strony2"/>
    <w:basedOn w:val="DefaultParagraphFont1"/>
    <w:rsid w:val="00DB6EB5"/>
    <w:rPr>
      <w:color w:val="000000"/>
      <w:sz w:val="24"/>
      <w:lang w:val="pl-PL"/>
    </w:rPr>
  </w:style>
  <w:style w:type="paragraph" w:customStyle="1" w:styleId="Nagwek12">
    <w:name w:val="Nagłówek 12"/>
    <w:basedOn w:val="Normal1"/>
    <w:next w:val="Normal1"/>
    <w:rsid w:val="00DB6EB5"/>
    <w:pPr>
      <w:keepNext/>
      <w:tabs>
        <w:tab w:val="num" w:pos="360"/>
        <w:tab w:val="left" w:pos="432"/>
        <w:tab w:val="num" w:pos="1154"/>
      </w:tabs>
      <w:spacing w:before="240" w:after="60"/>
      <w:ind w:left="360" w:hanging="360"/>
    </w:pPr>
    <w:rPr>
      <w:rFonts w:ascii="Arial" w:eastAsia="Arial" w:hAnsi="Arial"/>
      <w:b/>
      <w:color w:val="000000"/>
      <w:kern w:val="1"/>
      <w:sz w:val="32"/>
    </w:rPr>
  </w:style>
  <w:style w:type="paragraph" w:customStyle="1" w:styleId="Nagwek22">
    <w:name w:val="Nagłówek 22"/>
    <w:basedOn w:val="Normal1"/>
    <w:next w:val="Normal1"/>
    <w:rsid w:val="00DB6EB5"/>
    <w:pPr>
      <w:keepNext/>
      <w:tabs>
        <w:tab w:val="left" w:pos="576"/>
      </w:tabs>
      <w:spacing w:before="240" w:after="60"/>
    </w:pPr>
    <w:rPr>
      <w:rFonts w:ascii="Arial" w:eastAsia="Arial" w:hAnsi="Arial"/>
      <w:b/>
      <w:color w:val="000000"/>
      <w:sz w:val="28"/>
    </w:rPr>
  </w:style>
  <w:style w:type="paragraph" w:customStyle="1" w:styleId="Nagwek32">
    <w:name w:val="Nagłówek 32"/>
    <w:basedOn w:val="Normal1"/>
    <w:next w:val="Normal1"/>
    <w:rsid w:val="00DB6EB5"/>
    <w:pPr>
      <w:keepNext/>
      <w:tabs>
        <w:tab w:val="left" w:pos="624"/>
        <w:tab w:val="left" w:pos="720"/>
        <w:tab w:val="num" w:pos="1430"/>
      </w:tabs>
      <w:spacing w:before="240" w:after="60"/>
      <w:ind w:left="720" w:hanging="720"/>
    </w:pPr>
    <w:rPr>
      <w:rFonts w:ascii="Arial" w:eastAsia="Arial" w:hAnsi="Arial"/>
      <w:b/>
      <w:color w:val="000000"/>
      <w:sz w:val="26"/>
    </w:rPr>
  </w:style>
  <w:style w:type="paragraph" w:customStyle="1" w:styleId="Nagwek20">
    <w:name w:val="Nagłówek2"/>
    <w:basedOn w:val="Normal1"/>
    <w:rsid w:val="00DB6EB5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Stopka2">
    <w:name w:val="Stopka2"/>
    <w:basedOn w:val="Normal1"/>
    <w:rsid w:val="00DB6EB5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Normalny2">
    <w:name w:val="Normalny2"/>
    <w:basedOn w:val="Normalny"/>
    <w:rsid w:val="00DB6EB5"/>
    <w:pPr>
      <w:widowControl w:val="0"/>
      <w:suppressAutoHyphens/>
      <w:autoSpaceDE w:val="0"/>
    </w:pPr>
    <w:rPr>
      <w:rFonts w:eastAsia="Tahoma"/>
      <w:sz w:val="20"/>
      <w:szCs w:val="20"/>
    </w:rPr>
  </w:style>
  <w:style w:type="character" w:customStyle="1" w:styleId="NagwekZnak1">
    <w:name w:val="Nagłówek Znak1"/>
    <w:aliases w:val="Nagłówek strony nieparzystej Znak1"/>
    <w:basedOn w:val="Domylnaczcionkaakapitu"/>
    <w:uiPriority w:val="99"/>
    <w:semiHidden/>
    <w:locked/>
    <w:rsid w:val="00AD4150"/>
    <w:rPr>
      <w:rFonts w:cs="Times New Roman"/>
      <w:sz w:val="24"/>
      <w:szCs w:val="24"/>
      <w:lang w:eastAsia="zh-CN"/>
    </w:rPr>
  </w:style>
  <w:style w:type="paragraph" w:customStyle="1" w:styleId="tabulka">
    <w:name w:val="tabulka"/>
    <w:basedOn w:val="Normalny"/>
    <w:uiPriority w:val="99"/>
    <w:rsid w:val="00AD4150"/>
    <w:pPr>
      <w:widowControl w:val="0"/>
      <w:suppressAutoHyphens/>
      <w:spacing w:before="120" w:line="240" w:lineRule="exact"/>
      <w:jc w:val="center"/>
    </w:pPr>
    <w:rPr>
      <w:rFonts w:ascii="Arial" w:hAnsi="Arial" w:cs="Arial"/>
      <w:sz w:val="20"/>
      <w:szCs w:val="20"/>
      <w:lang w:val="cs-CZ" w:eastAsia="zh-CN"/>
    </w:rPr>
  </w:style>
  <w:style w:type="character" w:styleId="Tekstzastpczy">
    <w:name w:val="Placeholder Text"/>
    <w:basedOn w:val="Domylnaczcionkaakapitu"/>
    <w:uiPriority w:val="99"/>
    <w:semiHidden/>
    <w:rsid w:val="003D1AFB"/>
    <w:rPr>
      <w:color w:val="80808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B09CD"/>
    <w:rPr>
      <w:color w:val="808080"/>
      <w:shd w:val="clear" w:color="auto" w:fill="E6E6E6"/>
    </w:rPr>
  </w:style>
  <w:style w:type="character" w:customStyle="1" w:styleId="Nagwek4Znak">
    <w:name w:val="Nagłówek 4 Znak"/>
    <w:basedOn w:val="Domylnaczcionkaakapitu"/>
    <w:link w:val="Nagwek4"/>
    <w:locked/>
    <w:rsid w:val="00A41177"/>
    <w:rPr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B27436"/>
    <w:rPr>
      <w:rFonts w:ascii="Arial" w:hAnsi="Arial" w:cs="Arial"/>
      <w:sz w:val="22"/>
      <w:szCs w:val="22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27243"/>
    <w:rPr>
      <w:color w:val="808080"/>
      <w:shd w:val="clear" w:color="auto" w:fill="E6E6E6"/>
    </w:rPr>
  </w:style>
  <w:style w:type="character" w:customStyle="1" w:styleId="AkapitzlistZnak">
    <w:name w:val="Akapit z listą Znak"/>
    <w:aliases w:val="Numerowanie Znak,Akapit z listą BS Znak,List Paragraph Znak,normalny tekst Znak,L1 Znak,Akapit z listą5 Znak"/>
    <w:link w:val="Akapitzlist"/>
    <w:uiPriority w:val="34"/>
    <w:qFormat/>
    <w:locked/>
    <w:rsid w:val="004B204B"/>
    <w:rPr>
      <w:rFonts w:ascii="Calibri" w:hAnsi="Calibri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locked/>
    <w:rsid w:val="00437FFE"/>
    <w:rPr>
      <w:bCs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665DB"/>
    <w:rPr>
      <w:color w:val="605E5C"/>
      <w:shd w:val="clear" w:color="auto" w:fill="E1DFDD"/>
    </w:rPr>
  </w:style>
  <w:style w:type="character" w:customStyle="1" w:styleId="Teksttreci2">
    <w:name w:val="Tekst treści (2)"/>
    <w:basedOn w:val="Domylnaczcionkaakapitu"/>
    <w:rsid w:val="00B665D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Teksttreci20">
    <w:name w:val="Tekst treści (2)_"/>
    <w:basedOn w:val="Domylnaczcionkaakapitu"/>
    <w:rsid w:val="00387E93"/>
    <w:rPr>
      <w:rFonts w:ascii="Sylfaen" w:eastAsia="Sylfaen" w:hAnsi="Sylfaen" w:cs="Sylfaen"/>
      <w:b w:val="0"/>
      <w:bCs w:val="0"/>
      <w:i w:val="0"/>
      <w:iCs w:val="0"/>
      <w:smallCaps w:val="0"/>
      <w:strike w:val="0"/>
      <w:u w:val="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8446A"/>
    <w:rPr>
      <w:sz w:val="24"/>
      <w:szCs w:val="24"/>
    </w:rPr>
  </w:style>
  <w:style w:type="paragraph" w:customStyle="1" w:styleId="Style10">
    <w:name w:val="Style10"/>
    <w:basedOn w:val="Normalny"/>
    <w:uiPriority w:val="99"/>
    <w:rsid w:val="00512BB9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rebuchet MS" w:eastAsiaTheme="minorEastAsia" w:hAnsi="Trebuchet MS"/>
    </w:rPr>
  </w:style>
  <w:style w:type="character" w:customStyle="1" w:styleId="FontStyle44">
    <w:name w:val="Font Style44"/>
    <w:basedOn w:val="Domylnaczcionkaakapitu"/>
    <w:uiPriority w:val="99"/>
    <w:rsid w:val="00512BB9"/>
    <w:rPr>
      <w:rFonts w:ascii="Trebuchet MS" w:hAnsi="Trebuchet MS" w:cs="Trebuchet MS" w:hint="default"/>
      <w:color w:val="000000"/>
      <w:sz w:val="22"/>
      <w:szCs w:val="22"/>
    </w:rPr>
  </w:style>
  <w:style w:type="paragraph" w:customStyle="1" w:styleId="Styl2">
    <w:name w:val="Styl2"/>
    <w:basedOn w:val="Nagwek2"/>
    <w:link w:val="Styl2Znak"/>
    <w:qFormat/>
    <w:rsid w:val="00056081"/>
    <w:pPr>
      <w:keepNext w:val="0"/>
      <w:numPr>
        <w:ilvl w:val="0"/>
        <w:numId w:val="0"/>
      </w:numPr>
    </w:pPr>
    <w:rPr>
      <w:rFonts w:ascii="Calibri" w:hAnsi="Calibri"/>
      <w:sz w:val="22"/>
      <w:szCs w:val="22"/>
    </w:rPr>
  </w:style>
  <w:style w:type="character" w:customStyle="1" w:styleId="Styl2Znak">
    <w:name w:val="Styl2 Znak"/>
    <w:basedOn w:val="Nagwek2Znak"/>
    <w:link w:val="Styl2"/>
    <w:rsid w:val="00056081"/>
    <w:rPr>
      <w:rFonts w:ascii="Calibri" w:hAnsi="Calibri" w:cs="Arial"/>
      <w:b/>
      <w:bCs/>
      <w:iCs/>
      <w:sz w:val="22"/>
      <w:szCs w:val="22"/>
    </w:rPr>
  </w:style>
  <w:style w:type="character" w:customStyle="1" w:styleId="highlight">
    <w:name w:val="highlight"/>
    <w:rsid w:val="00EB5780"/>
  </w:style>
  <w:style w:type="paragraph" w:customStyle="1" w:styleId="calibri-punktowanie">
    <w:name w:val="calibri-punktowanie"/>
    <w:basedOn w:val="Akapitzlist"/>
    <w:link w:val="calibri-punktowanieZnak"/>
    <w:autoRedefine/>
    <w:qFormat/>
    <w:rsid w:val="00ED6CB5"/>
    <w:pPr>
      <w:numPr>
        <w:numId w:val="54"/>
      </w:numPr>
      <w:spacing w:before="60" w:after="0"/>
      <w:ind w:left="329" w:hanging="284"/>
      <w:contextualSpacing w:val="0"/>
      <w:jc w:val="both"/>
    </w:pPr>
    <w:rPr>
      <w:rFonts w:eastAsia="Calibri"/>
      <w:lang w:eastAsia="en-US"/>
    </w:rPr>
  </w:style>
  <w:style w:type="character" w:customStyle="1" w:styleId="calibri-punktowanieZnak">
    <w:name w:val="calibri-punktowanie Znak"/>
    <w:basedOn w:val="Domylnaczcionkaakapitu"/>
    <w:link w:val="calibri-punktowanie"/>
    <w:rsid w:val="00ED6CB5"/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00274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markedcontent">
    <w:name w:val="markedcontent"/>
    <w:basedOn w:val="Domylnaczcionkaakapitu"/>
    <w:rsid w:val="003E2C11"/>
  </w:style>
  <w:style w:type="paragraph" w:styleId="Lista">
    <w:name w:val="List"/>
    <w:basedOn w:val="Tekstpodstawowy"/>
    <w:rsid w:val="00443C0D"/>
    <w:pPr>
      <w:spacing w:after="140" w:line="276" w:lineRule="auto"/>
    </w:pPr>
    <w:rPr>
      <w:rFonts w:cs="Arial"/>
    </w:rPr>
  </w:style>
  <w:style w:type="character" w:customStyle="1" w:styleId="Teksttreci">
    <w:name w:val="Tekst treści_"/>
    <w:basedOn w:val="Domylnaczcionkaakapitu"/>
    <w:link w:val="Teksttreci0"/>
    <w:rsid w:val="00FA3A2F"/>
    <w:rPr>
      <w:sz w:val="19"/>
      <w:szCs w:val="19"/>
    </w:rPr>
  </w:style>
  <w:style w:type="paragraph" w:customStyle="1" w:styleId="Teksttreci0">
    <w:name w:val="Tekst treści"/>
    <w:basedOn w:val="Normalny"/>
    <w:link w:val="Teksttreci"/>
    <w:rsid w:val="00FA3A2F"/>
    <w:pPr>
      <w:widowControl w:val="0"/>
      <w:spacing w:line="254" w:lineRule="auto"/>
    </w:pPr>
    <w:rPr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18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34FCE-9EEC-44BB-AE7B-855E57E7F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19084</TotalTime>
  <Pages>1</Pages>
  <Words>162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Starostwo Powiatowe</Company>
  <LinksUpToDate>false</LinksUpToDate>
  <CharactersWithSpaces>1135</CharactersWithSpaces>
  <SharedDoc>false</SharedDoc>
  <HLinks>
    <vt:vector size="36" baseType="variant">
      <vt:variant>
        <vt:i4>2883671</vt:i4>
      </vt:variant>
      <vt:variant>
        <vt:i4>30</vt:i4>
      </vt:variant>
      <vt:variant>
        <vt:i4>0</vt:i4>
      </vt:variant>
      <vt:variant>
        <vt:i4>5</vt:i4>
      </vt:variant>
      <vt:variant>
        <vt:lpwstr>mailto:andrzej.cieslik@kamiennagora.pl</vt:lpwstr>
      </vt:variant>
      <vt:variant>
        <vt:lpwstr/>
      </vt:variant>
      <vt:variant>
        <vt:i4>4587560</vt:i4>
      </vt:variant>
      <vt:variant>
        <vt:i4>27</vt:i4>
      </vt:variant>
      <vt:variant>
        <vt:i4>0</vt:i4>
      </vt:variant>
      <vt:variant>
        <vt:i4>5</vt:i4>
      </vt:variant>
      <vt:variant>
        <vt:lpwstr>mailto:katarzyna.kwiatkowska@kamiennagora.pl</vt:lpwstr>
      </vt:variant>
      <vt:variant>
        <vt:lpwstr/>
      </vt:variant>
      <vt:variant>
        <vt:i4>1179706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_Toc171482245</vt:lpwstr>
      </vt:variant>
      <vt:variant>
        <vt:i4>1179706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_Toc171482244</vt:lpwstr>
      </vt:variant>
      <vt:variant>
        <vt:i4>1179706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_Toc171482241</vt:lpwstr>
      </vt:variant>
      <vt:variant>
        <vt:i4>1179706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_Toc171482240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kepeszp</dc:creator>
  <cp:keywords/>
  <dc:description/>
  <cp:lastModifiedBy>Katarzyna Kwiatkowska</cp:lastModifiedBy>
  <cp:revision>392</cp:revision>
  <cp:lastPrinted>2024-07-12T08:56:00Z</cp:lastPrinted>
  <dcterms:created xsi:type="dcterms:W3CDTF">2019-01-14T06:24:00Z</dcterms:created>
  <dcterms:modified xsi:type="dcterms:W3CDTF">2024-07-12T10:14:00Z</dcterms:modified>
</cp:coreProperties>
</file>