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3904" w14:textId="77777777" w:rsidR="0048394A" w:rsidRPr="009F0116" w:rsidRDefault="0048394A" w:rsidP="004839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454EBB" wp14:editId="6EEA1806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A255" w14:textId="77777777" w:rsidR="0048394A" w:rsidRDefault="0048394A" w:rsidP="0048394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A6F7D88" w14:textId="77777777" w:rsidR="0048394A" w:rsidRPr="00C35F92" w:rsidRDefault="0048394A" w:rsidP="004839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122F9E67" w14:textId="77777777" w:rsidR="0048394A" w:rsidRPr="00DC509D" w:rsidRDefault="0048394A" w:rsidP="004839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7DCA0A5" w14:textId="77777777" w:rsidR="0048394A" w:rsidRDefault="0048394A" w:rsidP="004839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0BC1DD" w14:textId="77777777" w:rsidR="0048394A" w:rsidRPr="00A92C98" w:rsidRDefault="0048394A" w:rsidP="004839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54EB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645BA255" w14:textId="77777777" w:rsidR="0048394A" w:rsidRDefault="0048394A" w:rsidP="0048394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A6F7D88" w14:textId="77777777" w:rsidR="0048394A" w:rsidRPr="00C35F92" w:rsidRDefault="0048394A" w:rsidP="004839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122F9E67" w14:textId="77777777" w:rsidR="0048394A" w:rsidRPr="00DC509D" w:rsidRDefault="0048394A" w:rsidP="004839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47DCA0A5" w14:textId="77777777" w:rsidR="0048394A" w:rsidRDefault="0048394A" w:rsidP="004839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0BC1DD" w14:textId="77777777" w:rsidR="0048394A" w:rsidRPr="00A92C98" w:rsidRDefault="0048394A" w:rsidP="004839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2EAD2080" w14:textId="77777777" w:rsidR="0048394A" w:rsidRPr="009F0116" w:rsidRDefault="0048394A" w:rsidP="004839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2C4A45E" w14:textId="77777777" w:rsidR="0048394A" w:rsidRPr="009F0116" w:rsidRDefault="0048394A" w:rsidP="0048394A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0CE28A23" w14:textId="77777777" w:rsidR="0048394A" w:rsidRPr="009F0116" w:rsidRDefault="0048394A" w:rsidP="0048394A">
      <w:pPr>
        <w:rPr>
          <w:rFonts w:asciiTheme="minorHAnsi" w:hAnsiTheme="minorHAnsi" w:cstheme="minorHAnsi"/>
          <w:b/>
          <w:sz w:val="18"/>
          <w:szCs w:val="18"/>
        </w:rPr>
      </w:pPr>
    </w:p>
    <w:p w14:paraId="69DA07FA" w14:textId="77777777" w:rsidR="0048394A" w:rsidRPr="009F0116" w:rsidRDefault="0048394A" w:rsidP="0048394A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6C70E28D" w14:textId="77777777" w:rsidR="0048394A" w:rsidRPr="009F0116" w:rsidRDefault="0048394A" w:rsidP="0048394A">
      <w:pPr>
        <w:rPr>
          <w:rFonts w:asciiTheme="minorHAnsi" w:hAnsiTheme="minorHAnsi" w:cstheme="minorHAnsi"/>
          <w:b/>
          <w:sz w:val="18"/>
          <w:szCs w:val="18"/>
        </w:rPr>
      </w:pPr>
    </w:p>
    <w:p w14:paraId="41B0282B" w14:textId="77777777" w:rsidR="0048394A" w:rsidRPr="009F0116" w:rsidRDefault="0048394A" w:rsidP="0048394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1E01D7A9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47BB204C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70D2DC66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645E1842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08D588B4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02EA0403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6A8976B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6CC5C3C7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79F4AD50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3AA9D85D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20DE3CD5" w14:textId="77777777" w:rsidR="0048394A" w:rsidRPr="009F0116" w:rsidRDefault="0048394A" w:rsidP="0048394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D07114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8EBA7F" w14:textId="77777777" w:rsidR="0048394A" w:rsidRPr="00BF5C2E" w:rsidRDefault="0048394A" w:rsidP="004839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13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 </w:t>
      </w:r>
      <w:r>
        <w:rPr>
          <w:rFonts w:asciiTheme="minorHAnsi" w:hAnsiTheme="minorHAnsi" w:cstheme="minorHAnsi"/>
          <w:b/>
          <w:sz w:val="18"/>
          <w:szCs w:val="18"/>
        </w:rPr>
        <w:t>d</w:t>
      </w:r>
      <w:r w:rsidRPr="00BF5C2E">
        <w:rPr>
          <w:rFonts w:asciiTheme="minorHAnsi" w:hAnsiTheme="minorHAnsi" w:cstheme="minorHAnsi"/>
          <w:b/>
          <w:sz w:val="18"/>
          <w:szCs w:val="18"/>
        </w:rPr>
        <w:t>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619576BF" w14:textId="77777777" w:rsidR="0048394A" w:rsidRPr="0075657A" w:rsidRDefault="0048394A" w:rsidP="0048394A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3DF96AB5" w14:textId="77777777" w:rsidR="0048394A" w:rsidRPr="0075657A" w:rsidRDefault="0048394A" w:rsidP="0048394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247F7C1F" w14:textId="77777777" w:rsidR="0048394A" w:rsidRPr="0075657A" w:rsidRDefault="0048394A" w:rsidP="0048394A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9C966FC" w14:textId="77777777" w:rsidR="0048394A" w:rsidRPr="0075657A" w:rsidRDefault="0048394A" w:rsidP="0048394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E80B474" w14:textId="77777777" w:rsidR="0048394A" w:rsidRPr="0075657A" w:rsidRDefault="0048394A" w:rsidP="0048394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A9796FD" w14:textId="77777777" w:rsidR="0048394A" w:rsidRDefault="0048394A" w:rsidP="0048394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88415F" w14:textId="77777777" w:rsidR="0048394A" w:rsidRDefault="0048394A" w:rsidP="0048394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A40D511" w14:textId="77777777" w:rsidR="0048394A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043ADB2D" w14:textId="77777777" w:rsidR="0048394A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F6F356" w14:textId="77777777" w:rsidR="0048394A" w:rsidRPr="0075657A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CE20799" w14:textId="77777777" w:rsidR="0048394A" w:rsidRDefault="0048394A" w:rsidP="0048394A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64A853A" w14:textId="77777777" w:rsidR="0048394A" w:rsidRPr="009F0116" w:rsidRDefault="0048394A" w:rsidP="0048394A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3E5B34C" w14:textId="77777777" w:rsidR="0048394A" w:rsidRPr="009F0116" w:rsidRDefault="0048394A" w:rsidP="0048394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E1C5169" w14:textId="77777777" w:rsidR="0048394A" w:rsidRPr="009F0116" w:rsidRDefault="0048394A" w:rsidP="0048394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F6C0B14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F1C140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8F9CEC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84006C" w14:textId="77777777" w:rsidR="0048394A" w:rsidRPr="009F0116" w:rsidRDefault="0048394A" w:rsidP="0048394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610FE49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24F80233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59792389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75523C7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84A3713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2FAD12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4A0F44DC" w14:textId="77777777" w:rsidR="0048394A" w:rsidRPr="009F0116" w:rsidRDefault="0048394A" w:rsidP="0048394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6D1840A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C33E7C" w14:textId="77777777" w:rsidR="0048394A" w:rsidRPr="009F0116" w:rsidRDefault="0048394A" w:rsidP="0048394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41067E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00A2FBE6" w14:textId="77777777" w:rsidR="0048394A" w:rsidRPr="009F0116" w:rsidRDefault="0048394A" w:rsidP="0048394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7A65E28" w14:textId="77777777" w:rsidR="0048394A" w:rsidRPr="009F0116" w:rsidRDefault="0048394A" w:rsidP="0048394A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476CF78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2D01F0A5" w14:textId="77777777" w:rsidR="0048394A" w:rsidRPr="009F0116" w:rsidRDefault="0048394A" w:rsidP="0048394A">
      <w:pPr>
        <w:rPr>
          <w:rFonts w:asciiTheme="minorHAnsi" w:hAnsiTheme="minorHAnsi" w:cstheme="minorHAnsi"/>
          <w:sz w:val="18"/>
          <w:szCs w:val="18"/>
        </w:rPr>
      </w:pPr>
    </w:p>
    <w:p w14:paraId="3E79B50F" w14:textId="77777777" w:rsidR="0048394A" w:rsidRPr="006B6B83" w:rsidRDefault="0048394A" w:rsidP="0048394A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E23CABD" w14:textId="77777777" w:rsidR="0048394A" w:rsidRDefault="0048394A" w:rsidP="0048394A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0C968F9" w14:textId="1E25A55B" w:rsidR="00C83926" w:rsidRPr="009F0116" w:rsidRDefault="0048394A" w:rsidP="0048394A">
      <w:pPr>
        <w:jc w:val="right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</w:t>
      </w:r>
    </w:p>
    <w:sectPr w:rsidR="00C83926" w:rsidRPr="009F0116" w:rsidSect="00EF7EC6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55CB" w14:textId="77777777" w:rsidR="004E141C" w:rsidRDefault="004E141C">
      <w:r>
        <w:separator/>
      </w:r>
    </w:p>
  </w:endnote>
  <w:endnote w:type="continuationSeparator" w:id="0">
    <w:p w14:paraId="0E00E450" w14:textId="77777777" w:rsidR="004E141C" w:rsidRDefault="004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3EBB" w14:textId="77777777" w:rsidR="004E141C" w:rsidRDefault="004E141C">
      <w:r>
        <w:separator/>
      </w:r>
    </w:p>
  </w:footnote>
  <w:footnote w:type="continuationSeparator" w:id="0">
    <w:p w14:paraId="5865A4B7" w14:textId="77777777" w:rsidR="004E141C" w:rsidRDefault="004E141C">
      <w:r>
        <w:continuationSeparator/>
      </w:r>
    </w:p>
  </w:footnote>
  <w:footnote w:id="1">
    <w:p w14:paraId="25A891F2" w14:textId="77777777" w:rsidR="0048394A" w:rsidRPr="00A82964" w:rsidRDefault="0048394A" w:rsidP="004839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F3BCD1" w14:textId="77777777" w:rsidR="0048394A" w:rsidRPr="00A82964" w:rsidRDefault="0048394A" w:rsidP="0048394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9F77D6" w14:textId="77777777" w:rsidR="0048394A" w:rsidRPr="00A82964" w:rsidRDefault="0048394A" w:rsidP="004839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C54BBF" w14:textId="77777777" w:rsidR="0048394A" w:rsidRPr="00A82964" w:rsidRDefault="0048394A" w:rsidP="0048394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F7B3BC" w14:textId="77777777" w:rsidR="0048394A" w:rsidRPr="00896587" w:rsidRDefault="0048394A" w:rsidP="004839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00C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A7345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394A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41C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6D1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0BC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EF7EC6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A05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3071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2022-05-24T10:09:00Z</dcterms:created>
  <dcterms:modified xsi:type="dcterms:W3CDTF">2022-09-07T09:59:00Z</dcterms:modified>
</cp:coreProperties>
</file>