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48CF1712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1136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4A6E745C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w Oleśnicy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830961" w:rsidRDefault="00830961" w:rsidP="00830961">
      <w:pPr>
        <w:rPr>
          <w:lang w:eastAsia="ar-SA"/>
        </w:rPr>
      </w:pPr>
    </w:p>
    <w:p w14:paraId="4CF73523" w14:textId="52F92A80" w:rsidR="00BF76A1" w:rsidRPr="00BF76A1" w:rsidRDefault="00E9034C" w:rsidP="00BF76A1">
      <w:pPr>
        <w:jc w:val="center"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PRALNICZE</w:t>
      </w:r>
      <w:r w:rsidR="00BF76A1" w:rsidRPr="00BF76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6A1" w:rsidRPr="00BF76A1">
        <w:rPr>
          <w:rFonts w:ascii="Times New Roman" w:hAnsi="Times New Roman"/>
          <w:b/>
          <w:sz w:val="24"/>
          <w:szCs w:val="24"/>
        </w:rPr>
        <w:t>DLA POWIATOWEGO ZESPOŁU SZPITALI W OLEŚNICY.</w:t>
      </w:r>
    </w:p>
    <w:p w14:paraId="7D9E3D11" w14:textId="227AB37B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443645" w14:textId="77777777" w:rsidR="002C32A6" w:rsidRPr="00766D3B" w:rsidRDefault="002C32A6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51AB7F2A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271"/>
        <w:gridCol w:w="1484"/>
        <w:gridCol w:w="854"/>
        <w:gridCol w:w="1299"/>
        <w:gridCol w:w="1452"/>
        <w:gridCol w:w="1858"/>
      </w:tblGrid>
      <w:tr w:rsidR="009E0459" w:rsidRPr="00CB26AE" w14:paraId="712BCAFB" w14:textId="77777777" w:rsidTr="009E0459">
        <w:trPr>
          <w:trHeight w:val="1275"/>
          <w:jc w:val="center"/>
        </w:trPr>
        <w:tc>
          <w:tcPr>
            <w:tcW w:w="1334" w:type="dxa"/>
            <w:vAlign w:val="center"/>
          </w:tcPr>
          <w:p w14:paraId="104DA987" w14:textId="77777777" w:rsidR="009E0459" w:rsidRPr="00164262" w:rsidRDefault="009E0459" w:rsidP="00FF0EF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64262">
              <w:rPr>
                <w:b/>
                <w:color w:val="000000"/>
              </w:rPr>
              <w:lastRenderedPageBreak/>
              <w:t>Nazwa</w:t>
            </w:r>
          </w:p>
          <w:p w14:paraId="0E6D644E" w14:textId="77777777" w:rsidR="009E0459" w:rsidRPr="00164262" w:rsidRDefault="009E0459" w:rsidP="00FF0EF6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vAlign w:val="center"/>
          </w:tcPr>
          <w:p w14:paraId="69C2CA81" w14:textId="77777777" w:rsidR="009E0459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Ilość  kg na </w:t>
            </w:r>
            <w:r>
              <w:rPr>
                <w:b/>
                <w:bCs/>
                <w:color w:val="000000"/>
              </w:rPr>
              <w:t>24</w:t>
            </w:r>
          </w:p>
          <w:p w14:paraId="15ADCA06" w14:textId="2C5C3DFD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miesięcy</w:t>
            </w:r>
          </w:p>
        </w:tc>
        <w:tc>
          <w:tcPr>
            <w:tcW w:w="1484" w:type="dxa"/>
            <w:vAlign w:val="center"/>
          </w:tcPr>
          <w:p w14:paraId="472BF8CF" w14:textId="77777777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netto za 1 kg prania</w:t>
            </w:r>
          </w:p>
        </w:tc>
        <w:tc>
          <w:tcPr>
            <w:tcW w:w="854" w:type="dxa"/>
            <w:vAlign w:val="center"/>
          </w:tcPr>
          <w:p w14:paraId="7CF4F29D" w14:textId="77777777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%</w:t>
            </w:r>
          </w:p>
        </w:tc>
        <w:tc>
          <w:tcPr>
            <w:tcW w:w="1299" w:type="dxa"/>
            <w:vAlign w:val="center"/>
          </w:tcPr>
          <w:p w14:paraId="5C0C73EF" w14:textId="77777777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 za kg prania</w:t>
            </w:r>
          </w:p>
        </w:tc>
        <w:tc>
          <w:tcPr>
            <w:tcW w:w="1452" w:type="dxa"/>
            <w:vAlign w:val="center"/>
          </w:tcPr>
          <w:p w14:paraId="64C87E40" w14:textId="77777777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858" w:type="dxa"/>
            <w:vAlign w:val="center"/>
          </w:tcPr>
          <w:p w14:paraId="7AA042B3" w14:textId="77777777" w:rsidR="009E0459" w:rsidRPr="00CB26AE" w:rsidRDefault="009E0459" w:rsidP="00FF0EF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B26AE">
              <w:rPr>
                <w:b/>
                <w:bCs/>
                <w:color w:val="000000"/>
              </w:rPr>
              <w:t>wartość brutto</w:t>
            </w:r>
          </w:p>
        </w:tc>
      </w:tr>
      <w:tr w:rsidR="009E0459" w:rsidRPr="00CB26AE" w14:paraId="79851DAB" w14:textId="77777777" w:rsidTr="009E0459">
        <w:trPr>
          <w:jc w:val="center"/>
        </w:trPr>
        <w:tc>
          <w:tcPr>
            <w:tcW w:w="1334" w:type="dxa"/>
            <w:vAlign w:val="bottom"/>
          </w:tcPr>
          <w:p w14:paraId="3816E610" w14:textId="77777777" w:rsidR="009E0459" w:rsidRPr="00CB26AE" w:rsidRDefault="009E0459" w:rsidP="00FF0EF6">
            <w:pPr>
              <w:rPr>
                <w:color w:val="000000"/>
              </w:rPr>
            </w:pPr>
            <w:r>
              <w:rPr>
                <w:color w:val="000000"/>
              </w:rPr>
              <w:t>Usługa Pralnicza</w:t>
            </w:r>
            <w:r w:rsidRPr="00CB26AE">
              <w:rPr>
                <w:color w:val="00000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6184B66C" w14:textId="163C94E1" w:rsidR="009E0459" w:rsidRPr="00592784" w:rsidRDefault="009E0459" w:rsidP="009E04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168 000,00</w:t>
            </w:r>
          </w:p>
        </w:tc>
        <w:tc>
          <w:tcPr>
            <w:tcW w:w="1484" w:type="dxa"/>
          </w:tcPr>
          <w:p w14:paraId="3B57396E" w14:textId="77777777" w:rsidR="009E0459" w:rsidRPr="00CB26AE" w:rsidRDefault="009E0459" w:rsidP="00FF0EF6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14:paraId="1C4315E4" w14:textId="77777777" w:rsidR="009E0459" w:rsidRPr="00CB26AE" w:rsidRDefault="009E0459" w:rsidP="00FF0EF6">
            <w:pPr>
              <w:jc w:val="right"/>
              <w:rPr>
                <w:color w:val="000000"/>
              </w:rPr>
            </w:pPr>
          </w:p>
        </w:tc>
        <w:tc>
          <w:tcPr>
            <w:tcW w:w="1299" w:type="dxa"/>
            <w:vAlign w:val="bottom"/>
          </w:tcPr>
          <w:p w14:paraId="54AB9901" w14:textId="77777777" w:rsidR="009E0459" w:rsidRPr="00CB26AE" w:rsidRDefault="009E0459" w:rsidP="00FF0EF6">
            <w:pPr>
              <w:jc w:val="right"/>
              <w:rPr>
                <w:color w:val="000000"/>
              </w:rPr>
            </w:pPr>
          </w:p>
        </w:tc>
        <w:tc>
          <w:tcPr>
            <w:tcW w:w="1452" w:type="dxa"/>
            <w:vAlign w:val="bottom"/>
          </w:tcPr>
          <w:p w14:paraId="561998A6" w14:textId="77777777" w:rsidR="009E0459" w:rsidRPr="00CB26AE" w:rsidRDefault="009E0459" w:rsidP="00FF0EF6">
            <w:pPr>
              <w:jc w:val="right"/>
              <w:rPr>
                <w:color w:val="000000"/>
              </w:rPr>
            </w:pPr>
          </w:p>
        </w:tc>
        <w:tc>
          <w:tcPr>
            <w:tcW w:w="1858" w:type="dxa"/>
            <w:vAlign w:val="bottom"/>
          </w:tcPr>
          <w:p w14:paraId="2F01F79D" w14:textId="77777777" w:rsidR="009E0459" w:rsidRPr="00CB26AE" w:rsidRDefault="009E0459" w:rsidP="00FF0EF6">
            <w:pPr>
              <w:jc w:val="right"/>
              <w:rPr>
                <w:color w:val="000000"/>
              </w:rPr>
            </w:pPr>
          </w:p>
        </w:tc>
      </w:tr>
    </w:tbl>
    <w:p w14:paraId="08B53172" w14:textId="3E64B73A" w:rsidR="00921096" w:rsidRDefault="00921096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</w:p>
    <w:p w14:paraId="5CE3C124" w14:textId="21C0DF47" w:rsidR="00DC5DFF" w:rsidRPr="0060114F" w:rsidRDefault="00DC5DFF" w:rsidP="00DC5DFF">
      <w:pPr>
        <w:shd w:val="clear" w:color="auto" w:fill="FFFFFF" w:themeFill="background1"/>
        <w:ind w:right="68"/>
        <w:rPr>
          <w:rFonts w:ascii="Times New Roman" w:eastAsia="Calibri" w:hAnsi="Times New Roman" w:cs="Times New Roman"/>
          <w:b/>
          <w:bCs/>
        </w:rPr>
      </w:pPr>
      <w:r w:rsidRPr="0060114F">
        <w:rPr>
          <w:rFonts w:ascii="Times New Roman" w:eastAsia="Calibri" w:hAnsi="Times New Roman" w:cs="Times New Roman"/>
          <w:b/>
        </w:rPr>
        <w:t>Deklarujemy rozpatrzenie reklamacji w terminie  …...……</w:t>
      </w:r>
      <w:r w:rsidRPr="0060114F">
        <w:rPr>
          <w:rFonts w:ascii="Times New Roman" w:eastAsia="Calibri" w:hAnsi="Times New Roman" w:cs="Times New Roman"/>
        </w:rPr>
        <w:t xml:space="preserve"> </w:t>
      </w:r>
      <w:r w:rsidRPr="0060114F">
        <w:rPr>
          <w:rFonts w:ascii="Times New Roman" w:eastAsia="Calibri" w:hAnsi="Times New Roman" w:cs="Times New Roman"/>
          <w:b/>
        </w:rPr>
        <w:t>dni roboczych od terminu zgłoszenia reklamacji</w:t>
      </w:r>
      <w:r w:rsidR="0060114F" w:rsidRPr="0060114F">
        <w:rPr>
          <w:rFonts w:ascii="Times New Roman" w:eastAsia="Calibri" w:hAnsi="Times New Roman" w:cs="Times New Roman"/>
          <w:b/>
        </w:rPr>
        <w:t>.</w:t>
      </w:r>
    </w:p>
    <w:p w14:paraId="28757A31" w14:textId="33433103" w:rsidR="00DC5DFF" w:rsidRPr="0060114F" w:rsidRDefault="00DC5DFF" w:rsidP="006626F3">
      <w:pPr>
        <w:shd w:val="clear" w:color="auto" w:fill="FFFFFF" w:themeFill="background1"/>
        <w:ind w:right="68"/>
        <w:jc w:val="both"/>
        <w:rPr>
          <w:rFonts w:ascii="Times New Roman" w:eastAsia="Calibri" w:hAnsi="Times New Roman" w:cs="Times New Roman"/>
          <w:b/>
          <w:bCs/>
        </w:rPr>
      </w:pPr>
      <w:r w:rsidRPr="0060114F">
        <w:rPr>
          <w:rFonts w:ascii="Times New Roman" w:eastAsia="Calibri" w:hAnsi="Times New Roman" w:cs="Times New Roman"/>
          <w:bCs/>
          <w:color w:val="000000"/>
        </w:rPr>
        <w:t>Wykonawcy zobowiązani są do określenia terminu rozpatrzenia reklamacji w dniach</w:t>
      </w:r>
      <w:r w:rsidR="006626F3">
        <w:rPr>
          <w:rFonts w:ascii="Times New Roman" w:eastAsia="Calibri" w:hAnsi="Times New Roman" w:cs="Times New Roman"/>
          <w:bCs/>
          <w:color w:val="000000"/>
        </w:rPr>
        <w:t>.</w:t>
      </w:r>
      <w:r w:rsidRPr="0060114F">
        <w:rPr>
          <w:rFonts w:ascii="Times New Roman" w:eastAsia="Calibri" w:hAnsi="Times New Roman" w:cs="Times New Roman"/>
          <w:bCs/>
          <w:color w:val="000000"/>
        </w:rPr>
        <w:t xml:space="preserve"> W przypadku nie wpisania terminu rozpatrzenia reklamacji Zamawiający przyjmie termin </w:t>
      </w:r>
      <w:r w:rsidR="0060114F" w:rsidRPr="0060114F">
        <w:rPr>
          <w:rFonts w:ascii="Times New Roman" w:eastAsia="Calibri" w:hAnsi="Times New Roman" w:cs="Times New Roman"/>
          <w:bCs/>
          <w:color w:val="000000"/>
        </w:rPr>
        <w:t xml:space="preserve">powyżej </w:t>
      </w:r>
      <w:r w:rsidRPr="0060114F">
        <w:rPr>
          <w:rFonts w:ascii="Times New Roman" w:eastAsia="Calibri" w:hAnsi="Times New Roman" w:cs="Times New Roman"/>
          <w:bCs/>
          <w:color w:val="000000"/>
        </w:rPr>
        <w:t>3 dni roboczych</w:t>
      </w:r>
      <w:r w:rsidR="0060114F" w:rsidRPr="0060114F">
        <w:rPr>
          <w:rFonts w:ascii="Times New Roman" w:eastAsia="Calibri" w:hAnsi="Times New Roman" w:cs="Times New Roman"/>
          <w:bCs/>
          <w:color w:val="000000"/>
        </w:rPr>
        <w:t>.</w:t>
      </w:r>
    </w:p>
    <w:p w14:paraId="12E85BB3" w14:textId="77777777" w:rsidR="00921096" w:rsidRDefault="00921096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3E3CC280" w:rsidR="000A0EE4" w:rsidRPr="00D11361" w:rsidRDefault="000A0EE4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Wypełnione i podpisane – </w:t>
      </w:r>
      <w:r w:rsidR="00E378E0">
        <w:rPr>
          <w:rFonts w:ascii="Times New Roman" w:hAnsi="Times New Roman"/>
        </w:rPr>
        <w:t>Wzór umowy</w:t>
      </w:r>
      <w:r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08F4B501" w14:textId="2ED09AEA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3D3DBA7" w14:textId="419E4493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FB4D" w14:textId="77777777" w:rsidR="00BE1F7C" w:rsidRDefault="00BE1F7C" w:rsidP="002016C2">
      <w:pPr>
        <w:spacing w:after="0" w:line="240" w:lineRule="auto"/>
      </w:pPr>
      <w:r>
        <w:separator/>
      </w:r>
    </w:p>
  </w:endnote>
  <w:endnote w:type="continuationSeparator" w:id="0">
    <w:p w14:paraId="7EF5BC83" w14:textId="77777777" w:rsidR="00BE1F7C" w:rsidRDefault="00BE1F7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3D85" w14:textId="77777777" w:rsidR="00BE1F7C" w:rsidRDefault="00BE1F7C" w:rsidP="002016C2">
      <w:pPr>
        <w:spacing w:after="0" w:line="240" w:lineRule="auto"/>
      </w:pPr>
      <w:r>
        <w:separator/>
      </w:r>
    </w:p>
  </w:footnote>
  <w:footnote w:type="continuationSeparator" w:id="0">
    <w:p w14:paraId="1B35A9D3" w14:textId="77777777" w:rsidR="00BE1F7C" w:rsidRDefault="00BE1F7C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BE1F7C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3AAA"/>
    <w:rsid w:val="00D64312"/>
    <w:rsid w:val="00D64755"/>
    <w:rsid w:val="00D67FAB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381</cp:revision>
  <cp:lastPrinted>2022-02-16T13:08:00Z</cp:lastPrinted>
  <dcterms:created xsi:type="dcterms:W3CDTF">2021-02-10T09:20:00Z</dcterms:created>
  <dcterms:modified xsi:type="dcterms:W3CDTF">2022-02-17T07:44:00Z</dcterms:modified>
</cp:coreProperties>
</file>