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4B0E" w14:textId="77777777" w:rsidR="003F43C4" w:rsidRPr="000F3E9B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1C do SWZ – Formularz ofertowy CZĘŚĆ III zamówienia</w:t>
      </w:r>
    </w:p>
    <w:p w14:paraId="1E34045F" w14:textId="7777777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C987166" w14:textId="17DBB02A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E07FB6">
        <w:rPr>
          <w:rFonts w:asciiTheme="majorHAnsi" w:hAnsiTheme="majorHAnsi"/>
          <w:sz w:val="22"/>
          <w:szCs w:val="22"/>
        </w:rPr>
        <w:t>3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0F433B70" w14:textId="7777777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F43C4" w:rsidRPr="000F3E9B" w14:paraId="518F524C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14BE1F3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727EBD5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3C4" w:rsidRPr="000F3E9B" w14:paraId="054E312F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02551AA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15EB7758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5F6A32F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3C183C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51E87F58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57508445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08318845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F45796F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4656F8E8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46EF291A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6008A2B6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7BEA228B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1197BF7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0599E4C6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1291DEE2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03C2B8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F5FA03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7DE28204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01203E7A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D096E8A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58704DA1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75A2CF9B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02036CC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2486CA75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75EFCB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2111606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211C205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5E4D19A6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4EDDDB5B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0351B09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05AEE1B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3B6D4060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7F4F89A9" w14:textId="77777777" w:rsidR="00C72973" w:rsidRPr="005917C6" w:rsidRDefault="00C72973" w:rsidP="00C72973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5917C6">
        <w:rPr>
          <w:rFonts w:asciiTheme="majorHAnsi" w:hAnsiTheme="majorHAnsi" w:cstheme="minorHAnsi"/>
          <w:b/>
          <w:bCs/>
          <w:sz w:val="22"/>
          <w:szCs w:val="22"/>
        </w:rPr>
        <w:t>Gminy Sejny</w:t>
      </w:r>
    </w:p>
    <w:p w14:paraId="29610D82" w14:textId="77777777" w:rsidR="00C72973" w:rsidRPr="005917C6" w:rsidRDefault="00C72973" w:rsidP="00C72973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5917C6">
        <w:rPr>
          <w:rFonts w:asciiTheme="majorHAnsi" w:hAnsiTheme="majorHAnsi" w:cstheme="minorHAnsi"/>
          <w:b/>
          <w:bCs/>
          <w:sz w:val="22"/>
          <w:szCs w:val="22"/>
        </w:rPr>
        <w:t xml:space="preserve">ul. J. </w:t>
      </w:r>
      <w:proofErr w:type="spellStart"/>
      <w:r w:rsidRPr="005917C6">
        <w:rPr>
          <w:rFonts w:asciiTheme="majorHAnsi" w:hAnsiTheme="majorHAnsi" w:cstheme="minorHAnsi"/>
          <w:b/>
          <w:bCs/>
          <w:sz w:val="22"/>
          <w:szCs w:val="22"/>
        </w:rPr>
        <w:t>Grodzińskiego</w:t>
      </w:r>
      <w:proofErr w:type="spellEnd"/>
      <w:r w:rsidRPr="005917C6">
        <w:rPr>
          <w:rFonts w:asciiTheme="majorHAnsi" w:hAnsiTheme="majorHAnsi" w:cstheme="minorHAnsi"/>
          <w:b/>
          <w:bCs/>
          <w:sz w:val="22"/>
          <w:szCs w:val="22"/>
        </w:rPr>
        <w:t xml:space="preserve"> 1, 16- 500 Sejny</w:t>
      </w:r>
    </w:p>
    <w:p w14:paraId="12619335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44591BEA" w14:textId="77777777" w:rsidR="003F43C4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>
        <w:rPr>
          <w:rFonts w:asciiTheme="majorHAnsi" w:hAnsiTheme="majorHAnsi" w:cs="Arial"/>
          <w:sz w:val="22"/>
          <w:szCs w:val="22"/>
        </w:rPr>
        <w:t xml:space="preserve">o </w:t>
      </w:r>
      <w:r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>
        <w:rPr>
          <w:rFonts w:asciiTheme="majorHAnsi" w:hAnsiTheme="majorHAnsi" w:cs="Arial"/>
          <w:sz w:val="22"/>
          <w:szCs w:val="22"/>
        </w:rPr>
        <w:t>2 ustawy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2990BAAC" w14:textId="77777777" w:rsidR="003F43C4" w:rsidRPr="000F3E9B" w:rsidRDefault="003F43C4" w:rsidP="003F43C4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0562A15" w14:textId="19D96A38" w:rsidR="003F43C4" w:rsidRPr="000F3E9B" w:rsidRDefault="00C72973" w:rsidP="003F43C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SEJNY I JEJ JEDNOSTEK ORGANIZACYJNYCH</w:t>
      </w:r>
    </w:p>
    <w:p w14:paraId="74993A0C" w14:textId="77777777" w:rsidR="003F43C4" w:rsidRPr="000F3E9B" w:rsidRDefault="003F43C4" w:rsidP="003F43C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NNW członków OSP</w:t>
      </w:r>
    </w:p>
    <w:p w14:paraId="3554D712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12CB98FF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my niżej podpisani, działając w imieniu i na rzecz: __________________________________________________________________________________________________________________</w:t>
      </w:r>
    </w:p>
    <w:p w14:paraId="27B91EBE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03DD2A08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56A22190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24EE750B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>, w zakresie określonym w  Specyfikacji Warunków Zamówienia (SWZ);</w:t>
      </w:r>
    </w:p>
    <w:p w14:paraId="6B0CF7C4" w14:textId="7338FC92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>
        <w:rPr>
          <w:rFonts w:asciiTheme="majorHAnsi" w:hAnsiTheme="majorHAnsi" w:cs="Calibri"/>
          <w:bCs/>
          <w:sz w:val="22"/>
          <w:szCs w:val="22"/>
        </w:rPr>
        <w:t>opcją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A 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 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3F43C4" w:rsidRPr="000F3E9B" w14:paraId="2B0A2634" w14:textId="77777777" w:rsidTr="00D931F1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6B8A130F" w14:textId="52C29264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A łącznie za cały okres zamówienia tj. </w:t>
            </w:r>
            <w:r w:rsidR="00C72973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 miesiące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3F43C4" w:rsidRPr="000F3E9B" w14:paraId="25B3FD8A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3F686731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34B9586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2DE54089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05125208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2AE1A78B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EE994B8" w14:textId="77777777" w:rsidR="003F43C4" w:rsidRPr="000F3E9B" w:rsidRDefault="003F43C4" w:rsidP="003F43C4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3F43C4" w:rsidRPr="000F3E9B" w14:paraId="4FA9772A" w14:textId="77777777" w:rsidTr="00D931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1FB4596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3F43C4" w:rsidRPr="000F3E9B" w14:paraId="3BEE9869" w14:textId="77777777" w:rsidTr="00D931F1">
        <w:trPr>
          <w:trHeight w:val="464"/>
        </w:trPr>
        <w:tc>
          <w:tcPr>
            <w:tcW w:w="1139" w:type="dxa"/>
            <w:gridSpan w:val="2"/>
            <w:vAlign w:val="center"/>
          </w:tcPr>
          <w:p w14:paraId="334D60D9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A892F76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2C8CE537" w14:textId="77777777" w:rsidTr="00D931F1">
        <w:trPr>
          <w:trHeight w:val="464"/>
        </w:trPr>
        <w:tc>
          <w:tcPr>
            <w:tcW w:w="1139" w:type="dxa"/>
            <w:gridSpan w:val="2"/>
            <w:vAlign w:val="center"/>
          </w:tcPr>
          <w:p w14:paraId="4B59C61E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E123BC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6C0D87AF" w14:textId="77777777" w:rsidTr="00D931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4423C3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A</w:t>
            </w:r>
          </w:p>
        </w:tc>
      </w:tr>
      <w:tr w:rsidR="003F43C4" w:rsidRPr="000F3E9B" w14:paraId="4F73CA06" w14:textId="77777777" w:rsidTr="00D931F1">
        <w:trPr>
          <w:trHeight w:val="464"/>
        </w:trPr>
        <w:tc>
          <w:tcPr>
            <w:tcW w:w="1088" w:type="dxa"/>
            <w:vAlign w:val="center"/>
          </w:tcPr>
          <w:p w14:paraId="5E1B4620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575E15B6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673050EB" w14:textId="77777777" w:rsidTr="00D931F1">
        <w:trPr>
          <w:trHeight w:val="697"/>
        </w:trPr>
        <w:tc>
          <w:tcPr>
            <w:tcW w:w="1088" w:type="dxa"/>
            <w:vAlign w:val="center"/>
          </w:tcPr>
          <w:p w14:paraId="281A1907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C3EFB03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6F10AA0A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D582A61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6A5EC90A" w14:textId="2340B1C8" w:rsidR="003F43C4" w:rsidRPr="000F3E9B" w:rsidRDefault="003F43C4" w:rsidP="003F43C4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C72973">
        <w:rPr>
          <w:rFonts w:asciiTheme="majorHAnsi" w:hAnsiTheme="majorHAnsi" w:cs="Calibri"/>
          <w:bCs/>
          <w:sz w:val="22"/>
          <w:szCs w:val="22"/>
        </w:rPr>
        <w:t xml:space="preserve">Kryterium cena oferty – </w:t>
      </w:r>
      <w:r w:rsidR="00C72973" w:rsidRPr="00C72973">
        <w:rPr>
          <w:rFonts w:asciiTheme="majorHAnsi" w:hAnsiTheme="majorHAnsi" w:cs="Calibri"/>
          <w:bCs/>
          <w:sz w:val="22"/>
          <w:szCs w:val="22"/>
        </w:rPr>
        <w:t>9</w:t>
      </w:r>
      <w:r w:rsidRPr="00C72973">
        <w:rPr>
          <w:rFonts w:asciiTheme="majorHAnsi" w:hAnsiTheme="majorHAnsi" w:cs="Calibri"/>
          <w:bCs/>
          <w:sz w:val="22"/>
          <w:szCs w:val="22"/>
        </w:rPr>
        <w:t>0%</w:t>
      </w:r>
    </w:p>
    <w:p w14:paraId="515383EF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51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1573"/>
        <w:gridCol w:w="1544"/>
        <w:gridCol w:w="1380"/>
        <w:gridCol w:w="1380"/>
        <w:gridCol w:w="692"/>
        <w:gridCol w:w="1004"/>
        <w:gridCol w:w="1614"/>
      </w:tblGrid>
      <w:tr w:rsidR="003F43C4" w:rsidRPr="000F3E9B" w14:paraId="17FC205F" w14:textId="77777777" w:rsidTr="00D931F1">
        <w:trPr>
          <w:trHeight w:val="480"/>
          <w:jc w:val="center"/>
        </w:trPr>
        <w:tc>
          <w:tcPr>
            <w:tcW w:w="248" w:type="pct"/>
            <w:vMerge w:val="restart"/>
            <w:shd w:val="clear" w:color="auto" w:fill="002060"/>
            <w:vAlign w:val="center"/>
          </w:tcPr>
          <w:p w14:paraId="0BF958F8" w14:textId="77777777" w:rsidR="003F43C4" w:rsidRPr="000F3E9B" w:rsidRDefault="003F43C4" w:rsidP="00D931F1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813" w:type="pct"/>
            <w:vMerge w:val="restart"/>
            <w:shd w:val="clear" w:color="auto" w:fill="002060"/>
            <w:vAlign w:val="center"/>
          </w:tcPr>
          <w:p w14:paraId="77D6E035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0964415A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760" w:type="pct"/>
            <w:vMerge w:val="restart"/>
            <w:shd w:val="clear" w:color="auto" w:fill="002060"/>
            <w:vAlign w:val="center"/>
          </w:tcPr>
          <w:p w14:paraId="662BC2F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37E3F43F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F1DDF4A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96" w:type="pct"/>
            <w:vMerge w:val="restart"/>
            <w:shd w:val="clear" w:color="auto" w:fill="002060"/>
          </w:tcPr>
          <w:p w14:paraId="780C01E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7FB1196F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4829AB8A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za zamówienie podstawowe </w:t>
            </w:r>
          </w:p>
          <w:p w14:paraId="01A69C7C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12 miesięcy </w:t>
            </w:r>
          </w:p>
        </w:tc>
        <w:tc>
          <w:tcPr>
            <w:tcW w:w="696" w:type="pct"/>
            <w:vMerge w:val="restart"/>
            <w:shd w:val="clear" w:color="auto" w:fill="002060"/>
            <w:vAlign w:val="center"/>
          </w:tcPr>
          <w:p w14:paraId="6FCE023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za zamówienie podstawowe </w:t>
            </w:r>
          </w:p>
          <w:p w14:paraId="4D3892B0" w14:textId="23ACF14F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C72973">
              <w:rPr>
                <w:rFonts w:asciiTheme="majorHAnsi" w:hAnsiTheme="majorHAnsi" w:cs="Calibri"/>
                <w:b/>
                <w:sz w:val="20"/>
                <w:szCs w:val="20"/>
              </w:rPr>
              <w:t>24 miesiące</w:t>
            </w:r>
          </w:p>
        </w:tc>
        <w:tc>
          <w:tcPr>
            <w:tcW w:w="925" w:type="pct"/>
            <w:gridSpan w:val="2"/>
            <w:shd w:val="clear" w:color="auto" w:fill="002060"/>
            <w:vAlign w:val="center"/>
          </w:tcPr>
          <w:p w14:paraId="0E6035B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a</w:t>
            </w:r>
          </w:p>
        </w:tc>
        <w:tc>
          <w:tcPr>
            <w:tcW w:w="862" w:type="pct"/>
            <w:vMerge w:val="restart"/>
            <w:shd w:val="clear" w:color="auto" w:fill="002060"/>
            <w:vAlign w:val="center"/>
          </w:tcPr>
          <w:p w14:paraId="1BF89348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A36EBAD" w14:textId="2075AA76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E07FB6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E07FB6">
              <w:rPr>
                <w:rFonts w:asciiTheme="majorHAnsi" w:hAnsiTheme="majorHAnsi" w:cs="Calibri"/>
                <w:b/>
                <w:sz w:val="20"/>
                <w:szCs w:val="20"/>
              </w:rPr>
              <w:t>ące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z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opcją</w:t>
            </w:r>
          </w:p>
        </w:tc>
      </w:tr>
      <w:tr w:rsidR="003F43C4" w:rsidRPr="000F3E9B" w14:paraId="17C459A5" w14:textId="77777777" w:rsidTr="00D931F1">
        <w:trPr>
          <w:trHeight w:val="1926"/>
          <w:jc w:val="center"/>
        </w:trPr>
        <w:tc>
          <w:tcPr>
            <w:tcW w:w="248" w:type="pct"/>
            <w:vMerge/>
            <w:shd w:val="clear" w:color="auto" w:fill="002060"/>
            <w:vAlign w:val="center"/>
          </w:tcPr>
          <w:p w14:paraId="3E728BCB" w14:textId="77777777" w:rsidR="003F43C4" w:rsidRPr="000F3E9B" w:rsidRDefault="003F43C4" w:rsidP="00D931F1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002060"/>
            <w:vAlign w:val="center"/>
          </w:tcPr>
          <w:p w14:paraId="4B69B5D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shd w:val="clear" w:color="auto" w:fill="002060"/>
            <w:vAlign w:val="center"/>
          </w:tcPr>
          <w:p w14:paraId="317139A4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  <w:vMerge/>
            <w:shd w:val="clear" w:color="auto" w:fill="002060"/>
          </w:tcPr>
          <w:p w14:paraId="5FBD282F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  <w:vMerge/>
            <w:shd w:val="clear" w:color="auto" w:fill="002060"/>
          </w:tcPr>
          <w:p w14:paraId="76BB8A95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002060"/>
            <w:vAlign w:val="center"/>
          </w:tcPr>
          <w:p w14:paraId="13C06B78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576" w:type="pct"/>
            <w:shd w:val="clear" w:color="auto" w:fill="002060"/>
            <w:vAlign w:val="center"/>
          </w:tcPr>
          <w:p w14:paraId="57E79F74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62" w:type="pct"/>
            <w:vMerge/>
            <w:shd w:val="clear" w:color="auto" w:fill="002060"/>
            <w:vAlign w:val="center"/>
          </w:tcPr>
          <w:p w14:paraId="6BDCFC34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3F43C4" w:rsidRPr="000F3E9B" w14:paraId="0A17ABE1" w14:textId="77777777" w:rsidTr="00D931F1">
        <w:trPr>
          <w:trHeight w:val="87"/>
          <w:jc w:val="center"/>
        </w:trPr>
        <w:tc>
          <w:tcPr>
            <w:tcW w:w="248" w:type="pct"/>
            <w:shd w:val="clear" w:color="auto" w:fill="C6D9F1"/>
            <w:vAlign w:val="center"/>
          </w:tcPr>
          <w:p w14:paraId="62AFC11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813" w:type="pct"/>
            <w:shd w:val="clear" w:color="auto" w:fill="C6D9F1"/>
            <w:vAlign w:val="center"/>
          </w:tcPr>
          <w:p w14:paraId="0B8E96E0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760" w:type="pct"/>
            <w:shd w:val="clear" w:color="auto" w:fill="C6D9F1"/>
            <w:vAlign w:val="center"/>
          </w:tcPr>
          <w:p w14:paraId="783EBFDA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696" w:type="pct"/>
            <w:shd w:val="clear" w:color="auto" w:fill="C6D9F1"/>
          </w:tcPr>
          <w:p w14:paraId="1A52FC0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696" w:type="pct"/>
            <w:shd w:val="clear" w:color="auto" w:fill="C6D9F1"/>
          </w:tcPr>
          <w:p w14:paraId="7C9BF08F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49" w:type="pct"/>
            <w:shd w:val="clear" w:color="auto" w:fill="C6D9F1"/>
            <w:vAlign w:val="center"/>
          </w:tcPr>
          <w:p w14:paraId="0568917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576" w:type="pct"/>
            <w:shd w:val="clear" w:color="auto" w:fill="C6D9F1"/>
            <w:vAlign w:val="center"/>
          </w:tcPr>
          <w:p w14:paraId="17A245D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62" w:type="pct"/>
            <w:shd w:val="clear" w:color="auto" w:fill="C6D9F1"/>
            <w:vAlign w:val="center"/>
          </w:tcPr>
          <w:p w14:paraId="475E5CB7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3F43C4" w:rsidRPr="000F3E9B" w14:paraId="4AC065D4" w14:textId="77777777" w:rsidTr="00D931F1">
        <w:trPr>
          <w:trHeight w:val="639"/>
          <w:jc w:val="center"/>
        </w:trPr>
        <w:tc>
          <w:tcPr>
            <w:tcW w:w="248" w:type="pct"/>
            <w:shd w:val="clear" w:color="auto" w:fill="C6D9F1"/>
            <w:vAlign w:val="center"/>
          </w:tcPr>
          <w:p w14:paraId="49299095" w14:textId="77777777" w:rsidR="003F43C4" w:rsidRPr="000F3E9B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813" w:type="pct"/>
            <w:vAlign w:val="center"/>
          </w:tcPr>
          <w:p w14:paraId="5A9C86A9" w14:textId="77777777" w:rsidR="003F43C4" w:rsidRPr="000F3E9B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OSP – wariant bezimienny</w:t>
            </w:r>
          </w:p>
        </w:tc>
        <w:tc>
          <w:tcPr>
            <w:tcW w:w="760" w:type="pct"/>
            <w:shd w:val="clear" w:color="auto" w:fill="FFFFFF"/>
            <w:vAlign w:val="center"/>
          </w:tcPr>
          <w:p w14:paraId="41E6D5C4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ofertą</w:t>
            </w:r>
          </w:p>
        </w:tc>
        <w:tc>
          <w:tcPr>
            <w:tcW w:w="696" w:type="pct"/>
          </w:tcPr>
          <w:p w14:paraId="4FA387E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</w:tcPr>
          <w:p w14:paraId="4FA1C8F7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14:paraId="0CA784F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576" w:type="pct"/>
            <w:vAlign w:val="center"/>
          </w:tcPr>
          <w:p w14:paraId="11A504C0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14:paraId="02B3E76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3F43C4" w:rsidRPr="000F3E9B" w14:paraId="2BD5BDE9" w14:textId="77777777" w:rsidTr="00D931F1">
        <w:trPr>
          <w:trHeight w:val="656"/>
          <w:jc w:val="center"/>
        </w:trPr>
        <w:tc>
          <w:tcPr>
            <w:tcW w:w="248" w:type="pct"/>
            <w:shd w:val="clear" w:color="auto" w:fill="C6D9F1"/>
            <w:vAlign w:val="center"/>
          </w:tcPr>
          <w:p w14:paraId="520F5DF1" w14:textId="77777777" w:rsidR="003F43C4" w:rsidRPr="000F3E9B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813" w:type="pct"/>
            <w:vAlign w:val="center"/>
          </w:tcPr>
          <w:p w14:paraId="3293D4EC" w14:textId="77777777" w:rsidR="003F43C4" w:rsidRPr="000F3E9B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OSP – wariant imienny</w:t>
            </w:r>
          </w:p>
        </w:tc>
        <w:tc>
          <w:tcPr>
            <w:tcW w:w="760" w:type="pct"/>
            <w:shd w:val="clear" w:color="auto" w:fill="FFFFFF"/>
            <w:vAlign w:val="center"/>
          </w:tcPr>
          <w:p w14:paraId="6C5C2A90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696" w:type="pct"/>
          </w:tcPr>
          <w:p w14:paraId="26D9C56F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</w:tcPr>
          <w:p w14:paraId="0B77F53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14:paraId="1405FF5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576" w:type="pct"/>
            <w:vAlign w:val="center"/>
          </w:tcPr>
          <w:p w14:paraId="452087D7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14:paraId="0C080C8A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3F43C4" w:rsidRPr="000F3E9B" w14:paraId="5E3A92E5" w14:textId="77777777" w:rsidTr="00D931F1">
        <w:trPr>
          <w:trHeight w:val="416"/>
          <w:jc w:val="center"/>
        </w:trPr>
        <w:tc>
          <w:tcPr>
            <w:tcW w:w="1821" w:type="pct"/>
            <w:gridSpan w:val="3"/>
            <w:shd w:val="clear" w:color="auto" w:fill="C6D9F1"/>
            <w:vAlign w:val="center"/>
          </w:tcPr>
          <w:p w14:paraId="41E35AD4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696" w:type="pct"/>
            <w:shd w:val="clear" w:color="auto" w:fill="C6D9F1"/>
          </w:tcPr>
          <w:p w14:paraId="4A203FEC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C6D9F1"/>
          </w:tcPr>
          <w:p w14:paraId="52411075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49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25213C8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576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71C1A0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C6D9F1"/>
            <w:vAlign w:val="center"/>
          </w:tcPr>
          <w:p w14:paraId="5C204D1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14:paraId="08223ABB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2433BBC0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</w:p>
    <w:p w14:paraId="6FB687D8" w14:textId="6CB1C985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C72973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C72973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 oznaczającej iloczyn kolumny IV x3;</w:t>
      </w:r>
    </w:p>
    <w:p w14:paraId="4886542B" w14:textId="7280784F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opcje – iloczyn składki za zamówienie podstawowe za okres </w:t>
      </w:r>
      <w:r w:rsidR="00C72973">
        <w:rPr>
          <w:rFonts w:asciiTheme="majorHAnsi" w:hAnsiTheme="majorHAnsi" w:cs="Calibri"/>
          <w:i/>
          <w:iCs/>
          <w:sz w:val="22"/>
          <w:szCs w:val="22"/>
        </w:rPr>
        <w:t xml:space="preserve">24 miesięcy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V) oraz przewidzianej wielkości opcji (kol. VI)</w:t>
      </w:r>
    </w:p>
    <w:p w14:paraId="6457C245" w14:textId="24D8A2A4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</w:t>
      </w:r>
      <w:r w:rsidR="00C72973">
        <w:rPr>
          <w:rFonts w:asciiTheme="majorHAnsi" w:hAnsiTheme="majorHAnsi" w:cs="Calibri"/>
          <w:i/>
          <w:iCs/>
          <w:sz w:val="22"/>
          <w:szCs w:val="22"/>
        </w:rPr>
        <w:t>24 miesiące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</w:t>
      </w:r>
      <w:r w:rsidRPr="000F3E9B">
        <w:rPr>
          <w:rFonts w:asciiTheme="majorHAnsi" w:hAnsiTheme="majorHAnsi"/>
          <w:i/>
          <w:iCs/>
          <w:sz w:val="22"/>
          <w:szCs w:val="22"/>
        </w:rPr>
        <w:t>i 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opcji (suma kol. V oraz VII)</w:t>
      </w:r>
    </w:p>
    <w:p w14:paraId="24687827" w14:textId="77777777" w:rsidR="003F43C4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32BEEDF9" w14:textId="77777777" w:rsidR="00C72973" w:rsidRDefault="00C72973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0B9A2CE0" w14:textId="77777777" w:rsidR="00C72973" w:rsidRDefault="00C72973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1BF2F8FD" w14:textId="77777777" w:rsidR="00C72973" w:rsidRDefault="00C72973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5F1035F0" w14:textId="77777777" w:rsidR="00C72973" w:rsidRDefault="00C72973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65B7EE04" w14:textId="77777777" w:rsidR="00C72973" w:rsidRPr="000F3E9B" w:rsidRDefault="00C72973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56D62E5B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 prawidłowej jego realizacji.</w:t>
      </w:r>
    </w:p>
    <w:p w14:paraId="71BD501E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Przyjmujemy fakultatywne warunki ubezpieczenia</w:t>
      </w:r>
    </w:p>
    <w:tbl>
      <w:tblPr>
        <w:tblW w:w="889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525"/>
        <w:gridCol w:w="827"/>
        <w:gridCol w:w="960"/>
        <w:gridCol w:w="24"/>
      </w:tblGrid>
      <w:tr w:rsidR="003F43C4" w14:paraId="2077192C" w14:textId="77777777" w:rsidTr="00D931F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6B780CB" w14:textId="77777777" w:rsidR="003F43C4" w:rsidRPr="00103F05" w:rsidRDefault="003F43C4" w:rsidP="00D931F1">
            <w:pP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1" w:name="_Hlk79958765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8D4A2D1" w14:textId="2BE708FC" w:rsidR="003F43C4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NNW CZŁONKÓW OSP –  waga (znaczenie): 1</w:t>
            </w:r>
            <w:r w:rsidR="00C7297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0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3F43C4" w14:paraId="4275EC3A" w14:textId="77777777" w:rsidTr="00D931F1">
        <w:trPr>
          <w:gridAfter w:val="1"/>
          <w:wAfter w:w="24" w:type="dxa"/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0D8062" w14:textId="77777777" w:rsidR="003F43C4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502E972" w14:textId="77777777" w:rsidR="003F43C4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BC29CF2" w14:textId="77777777" w:rsidR="003F43C4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40BC449" w14:textId="77777777" w:rsidR="003F43C4" w:rsidRDefault="003F43C4" w:rsidP="00D931F1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3F43C4" w14:paraId="5946808F" w14:textId="77777777" w:rsidTr="007372CC">
        <w:trPr>
          <w:gridAfter w:val="1"/>
          <w:wAfter w:w="24" w:type="dxa"/>
          <w:cantSplit/>
          <w:trHeight w:hRule="exact" w:val="9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F44064" w14:textId="77777777" w:rsidR="003F43C4" w:rsidRDefault="003F43C4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571591" w14:textId="77777777" w:rsidR="003F43C4" w:rsidRDefault="003F43C4" w:rsidP="00D931F1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Podwyższenie sumy ubezpieczenia w ubezpieczeniu NNW OSP w wariancie bezimiennym do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30 000 zł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na osobę w  jednostkach OSP, MDP, KDP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E34254" w14:textId="24E39C58" w:rsidR="003F43C4" w:rsidRDefault="00E07FB6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64A9" w14:textId="37249BC3" w:rsidR="003F43C4" w:rsidRPr="007372CC" w:rsidRDefault="003F43C4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43C4" w14:paraId="53728B81" w14:textId="77777777" w:rsidTr="007372CC">
        <w:trPr>
          <w:gridAfter w:val="1"/>
          <w:wAfter w:w="24" w:type="dxa"/>
          <w:cantSplit/>
          <w:trHeight w:hRule="exact" w:val="16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BECDA3" w14:textId="77777777" w:rsidR="003F43C4" w:rsidRDefault="003F43C4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E397F8" w14:textId="00ADC437" w:rsidR="003F43C4" w:rsidRDefault="003F43C4" w:rsidP="00D931F1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Podwyższenie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50%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sumy ubezpieczenia limitów wskazanych w pkt </w:t>
            </w:r>
            <w:r w:rsidR="007372CC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.4, </w:t>
            </w:r>
            <w:r w:rsidR="007372CC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.5, </w:t>
            </w:r>
            <w:r w:rsidR="007372CC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.6 tj. 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="007372CC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.4. koszty nabycia przedmiotów ortopedycznych i środków pomocniczych,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="007372CC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.5. koszty przeszkolenia zawodowego inwalidów,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="007372CC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.6. koszty leczenia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49CFF2" w14:textId="77777777" w:rsidR="003F43C4" w:rsidRDefault="003F43C4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6DDE" w14:textId="127857DE" w:rsidR="003F43C4" w:rsidRPr="007372CC" w:rsidRDefault="003F43C4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43C4" w14:paraId="2B57096E" w14:textId="77777777" w:rsidTr="007372CC">
        <w:trPr>
          <w:gridAfter w:val="1"/>
          <w:wAfter w:w="24" w:type="dxa"/>
          <w:cantSplit/>
          <w:trHeight w:val="10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5EB3FE" w14:textId="77777777" w:rsidR="003F43C4" w:rsidRDefault="003F43C4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2C1934" w14:textId="5DE22113" w:rsidR="003F43C4" w:rsidRPr="007372CC" w:rsidRDefault="007372CC" w:rsidP="007372CC">
            <w:pPr>
              <w:suppressAutoHyphens/>
              <w:spacing w:before="120" w:after="30" w:line="276" w:lineRule="auto"/>
              <w:rPr>
                <w:rFonts w:ascii="Cambria" w:eastAsia="Calibri" w:hAnsi="Cambria" w:cs="Calibri,Bold"/>
                <w:b/>
                <w:bCs/>
                <w:sz w:val="22"/>
                <w:szCs w:val="22"/>
              </w:rPr>
            </w:pPr>
            <w:r w:rsidRPr="007372CC">
              <w:rPr>
                <w:rFonts w:ascii="Cambria" w:hAnsi="Cambria" w:cs="Calibri"/>
                <w:b/>
                <w:bCs/>
                <w:sz w:val="22"/>
                <w:szCs w:val="22"/>
              </w:rPr>
              <w:t>Klauzula świadczenie dodatkowe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lit. A pkt 11.1 (załącznik nr 6C – opis przedmiotu zamówienia Część III) – włączenie do ochrony ubezpieczeniowej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CF922B" w14:textId="11C1E312" w:rsidR="003F43C4" w:rsidRDefault="007372CC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50E4" w14:textId="2DCF92D3" w:rsidR="003F43C4" w:rsidRPr="007372CC" w:rsidRDefault="003F43C4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43C4" w14:paraId="7B767758" w14:textId="77777777" w:rsidTr="00D931F1">
        <w:trPr>
          <w:gridAfter w:val="1"/>
          <w:wAfter w:w="24" w:type="dxa"/>
          <w:cantSplit/>
          <w:trHeight w:val="8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118931" w14:textId="77777777" w:rsidR="003F43C4" w:rsidRDefault="003F43C4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C8FA89" w14:textId="42C29BF1" w:rsidR="003F43C4" w:rsidRDefault="007372CC" w:rsidP="00D931F1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7372CC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Klauzula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zasiłku dziennego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lit. A pkt 11.2 (załącznik nr 6C – opis przedmiotu zamówienia Część III) – włączenie do ochrony ubezpieczeniowej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403C86" w14:textId="33EFEDDC" w:rsidR="003F43C4" w:rsidRDefault="007372CC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E07FB6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C9F5" w14:textId="77777777" w:rsidR="003F43C4" w:rsidRDefault="003F43C4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372CC" w14:paraId="55803FE7" w14:textId="77777777" w:rsidTr="00D931F1">
        <w:trPr>
          <w:gridAfter w:val="1"/>
          <w:wAfter w:w="24" w:type="dxa"/>
          <w:cantSplit/>
          <w:trHeight w:val="8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1307F1" w14:textId="3518856C" w:rsidR="007372CC" w:rsidRDefault="007372CC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24914D" w14:textId="488E2E02" w:rsidR="007372CC" w:rsidRPr="007372CC" w:rsidRDefault="007372CC" w:rsidP="00D931F1">
            <w:pPr>
              <w:suppressAutoHyphens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7372CC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Klauzula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kosztów leczenia stomatologicznego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lit. A pkt 11.3 (załącznik nr 6C – opis przedmiotu zamówienia Część III) – włączenie do ochrony ubezpieczeniowej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E70E43" w14:textId="53F69E52" w:rsidR="007372CC" w:rsidRDefault="007372CC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11A2" w14:textId="77777777" w:rsidR="007372CC" w:rsidRDefault="007372CC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43C4" w14:paraId="59B73F41" w14:textId="77777777" w:rsidTr="00D931F1">
        <w:trPr>
          <w:gridAfter w:val="1"/>
          <w:wAfter w:w="24" w:type="dxa"/>
          <w:cantSplit/>
          <w:trHeight w:hRule="exact" w:val="1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CD65C8" w14:textId="4763B398" w:rsidR="003F43C4" w:rsidRDefault="003F43C4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7372CC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C6520C" w14:textId="77777777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Włączenie odpowiedzialności w przypadku szkody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powstałej w stanie nietrzeźwości lub po spożyciu alkoholu, narkotyków lub innych środków odurzających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46462A" w14:textId="77777777" w:rsidR="003F43C4" w:rsidRDefault="003F43C4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8EC0" w14:textId="77777777" w:rsidR="003F43C4" w:rsidRDefault="003F43C4" w:rsidP="00D931F1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60282D8" w14:textId="77777777" w:rsidR="003F43C4" w:rsidRDefault="003F43C4" w:rsidP="003F43C4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2" w:name="_Hlk79958783"/>
      <w:bookmarkEnd w:id="1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2"/>
    <w:p w14:paraId="09627755" w14:textId="77777777" w:rsidR="003F43C4" w:rsidRPr="000F3E9B" w:rsidRDefault="003F43C4" w:rsidP="003F43C4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2188A9B5" w14:textId="631D9D19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0C67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 przedmiotowej oferty**)</w:t>
      </w:r>
    </w:p>
    <w:p w14:paraId="12E35694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prowadzić do powstania u Zamawiającego obowiązku podatkowego </w:t>
      </w:r>
    </w:p>
    <w:p w14:paraId="367D2CBB" w14:textId="008720A4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8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</w:t>
      </w:r>
      <w:r>
        <w:rPr>
          <w:rFonts w:asciiTheme="majorHAnsi" w:hAnsiTheme="majorHAnsi"/>
          <w:sz w:val="22"/>
          <w:szCs w:val="22"/>
        </w:rPr>
        <w:t xml:space="preserve">. o podatku od towarów i usług </w:t>
      </w:r>
      <w:r w:rsidRPr="002F42BA"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</w:t>
      </w:r>
      <w:r w:rsidR="00DB3B65">
        <w:rPr>
          <w:rFonts w:asciiTheme="majorHAnsi" w:hAnsiTheme="majorHAnsi"/>
          <w:sz w:val="22"/>
          <w:szCs w:val="22"/>
        </w:rPr>
        <w:t>23</w:t>
      </w:r>
      <w:r>
        <w:rPr>
          <w:rFonts w:asciiTheme="majorHAnsi" w:hAnsiTheme="majorHAnsi"/>
          <w:sz w:val="22"/>
          <w:szCs w:val="22"/>
        </w:rPr>
        <w:t xml:space="preserve"> 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 w:rsidR="00DB3B65">
        <w:rPr>
          <w:rFonts w:asciiTheme="majorHAnsi" w:hAnsiTheme="majorHAnsi"/>
          <w:sz w:val="22"/>
          <w:szCs w:val="22"/>
        </w:rPr>
        <w:t>1570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7B29C7EA" w14:textId="77777777" w:rsidR="003F43C4" w:rsidRPr="000F3E9B" w:rsidRDefault="003F43C4" w:rsidP="003F43C4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0CE74EE0" w14:textId="77777777" w:rsidR="003F43C4" w:rsidRPr="000F3E9B" w:rsidRDefault="003F43C4" w:rsidP="003F43C4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20C9AC63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73E7109A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Oświadczamy, że akceptujemy zawarty w SWZ wzór umowy dla CZĘŚCI III zamówienia stanowiący załącznik nr 4C do SWZ i zobowiązujemy się, w przypadku wyboru naszej oferty, do zawarcia umowy zgodnie z  niniejszą ofertą i na warunkach określonych w SWZ, w miejscu i terminie wyznaczonym przez Zamawiającego.</w:t>
      </w:r>
    </w:p>
    <w:p w14:paraId="0274DE75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5886E161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49812CE4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akceptujemy zakres wymagany w załączniku nr </w:t>
      </w:r>
      <w:r>
        <w:rPr>
          <w:rFonts w:asciiTheme="majorHAnsi" w:hAnsiTheme="majorHAnsi" w:cs="Calibri"/>
          <w:bCs/>
          <w:sz w:val="22"/>
          <w:szCs w:val="22"/>
        </w:rPr>
        <w:t>6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>
        <w:rPr>
          <w:rFonts w:asciiTheme="majorHAnsi" w:hAnsiTheme="majorHAnsi" w:cs="Calibri"/>
          <w:bCs/>
          <w:sz w:val="22"/>
          <w:szCs w:val="22"/>
        </w:rPr>
        <w:t>6</w:t>
      </w:r>
      <w:r w:rsidRPr="000F3E9B">
        <w:rPr>
          <w:rFonts w:asciiTheme="majorHAnsi" w:hAnsiTheme="majorHAnsi" w:cs="Calibri"/>
          <w:bCs/>
          <w:sz w:val="22"/>
          <w:szCs w:val="22"/>
        </w:rPr>
        <w:t>C – opis przedmiotu zamówienia,</w:t>
      </w:r>
    </w:p>
    <w:p w14:paraId="7BA411D3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604CB42D" w14:textId="77777777" w:rsidR="003F43C4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79A90B2B" w14:textId="77777777" w:rsidR="003F43C4" w:rsidRPr="002F5676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51894">
        <w:rPr>
          <w:rFonts w:ascii="Cambria" w:hAnsi="Cambria"/>
        </w:rPr>
        <w:t>uważamy się za związanych niniejszą ofertą na czas wskazany w rodz. XVII SWZ – 30 dni od upływu terminu składania ofert,</w:t>
      </w:r>
    </w:p>
    <w:p w14:paraId="651E753E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5C84B8D8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6AB410D4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  opcji nie ulegną zmianie w  stosunku do określonych w ofercie cen/stawek dla „zamówienia podstawowego”,</w:t>
      </w:r>
    </w:p>
    <w:p w14:paraId="18F69778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 nie skorzysta z opcji.</w:t>
      </w:r>
    </w:p>
    <w:p w14:paraId="471D9323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54A27690" w14:textId="77777777" w:rsidR="003F43C4" w:rsidRPr="000F3E9B" w:rsidRDefault="003F43C4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przedmiot zamówienia wykonamy samodzielnie***)</w:t>
      </w:r>
    </w:p>
    <w:p w14:paraId="77AB4BC6" w14:textId="77777777" w:rsidR="003F43C4" w:rsidRPr="000F3E9B" w:rsidRDefault="003F43C4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powierzymy podwykonawcom realizację następujących części zamówienia</w:t>
      </w:r>
      <w:r>
        <w:rPr>
          <w:rFonts w:asciiTheme="majorHAnsi" w:hAnsiTheme="majorHAnsi" w:cs="Calibri"/>
          <w:bCs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bCs/>
          <w:sz w:val="22"/>
          <w:szCs w:val="22"/>
        </w:rPr>
        <w:t>: ***)</w:t>
      </w:r>
    </w:p>
    <w:p w14:paraId="0186E67E" w14:textId="77777777" w:rsidR="003F43C4" w:rsidRPr="000F3E9B" w:rsidRDefault="003F43C4" w:rsidP="003F43C4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</w:t>
      </w:r>
    </w:p>
    <w:p w14:paraId="2F45111E" w14:textId="77777777" w:rsidR="003F43C4" w:rsidRPr="000F3E9B" w:rsidRDefault="003F43C4" w:rsidP="003F43C4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07AE7F39" w14:textId="77777777" w:rsidR="003F43C4" w:rsidRPr="000F3E9B" w:rsidRDefault="003F43C4" w:rsidP="003F43C4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4C536C16" w14:textId="77777777" w:rsidR="003F43C4" w:rsidRPr="000F3E9B" w:rsidRDefault="003F43C4" w:rsidP="003F43C4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76656EE" w14:textId="77777777" w:rsidR="003F43C4" w:rsidRPr="000F3E9B" w:rsidRDefault="003F43C4" w:rsidP="003F43C4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________</w:t>
      </w:r>
    </w:p>
    <w:p w14:paraId="6C21BCD4" w14:textId="77777777" w:rsidR="003F43C4" w:rsidRPr="000F3E9B" w:rsidRDefault="003F43C4" w:rsidP="003F43C4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555FF15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F27C264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2359302D" w14:textId="77777777" w:rsidR="003F43C4" w:rsidRPr="000F3E9B" w:rsidRDefault="003F43C4" w:rsidP="003F43C4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2F99EA84" w14:textId="77777777" w:rsidR="003F43C4" w:rsidRPr="000F3E9B" w:rsidRDefault="003F43C4" w:rsidP="003F43C4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EC69E53" w14:textId="77777777" w:rsidR="003F43C4" w:rsidRPr="000F3E9B" w:rsidRDefault="003F43C4" w:rsidP="003F43C4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4B49DDB" w14:textId="77777777" w:rsidR="003F43C4" w:rsidRPr="000F3E9B" w:rsidRDefault="003F43C4" w:rsidP="003F43C4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0018D43F" w14:textId="77777777" w:rsidR="003F43C4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539327C3" w14:textId="77777777" w:rsidR="003F43C4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4F694A7E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155BA568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77E55441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33DE3AC6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Oświadczam, że wypełniłem obowiązki informacyjne przewidziane w art. 13 lub art. 14 RODO </w:t>
      </w:r>
      <w:r w:rsidRPr="000F3E9B">
        <w:rPr>
          <w:rFonts w:asciiTheme="majorHAnsi" w:hAnsiTheme="majorHAnsi" w:cs="Calibri"/>
          <w:sz w:val="22"/>
          <w:szCs w:val="22"/>
        </w:rPr>
        <w:lastRenderedPageBreak/>
        <w:t xml:space="preserve">wobec osób fizycznych, od których dane osobowe bezpośrednio lub pośrednio pozyskałem w celu ubiegania się o udzielenie zamówienia publicznego w niniejszym postępowaniu. </w:t>
      </w:r>
      <w:r w:rsidRPr="000F3E9B">
        <w:rPr>
          <w:rFonts w:asciiTheme="majorHAnsi" w:hAnsiTheme="majorHAnsi" w:cs="Calibri"/>
          <w:i/>
          <w:sz w:val="22"/>
          <w:szCs w:val="22"/>
        </w:rPr>
        <w:t>*****)</w:t>
      </w:r>
    </w:p>
    <w:p w14:paraId="6F818CD4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5804851E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073C383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4205CD8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Korespondencję w sprawie niniejszego postępowania należy kierować na:</w:t>
      </w:r>
    </w:p>
    <w:p w14:paraId="5896A5A8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adres _______________________________________</w:t>
      </w:r>
    </w:p>
    <w:p w14:paraId="265DFA0C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telefonu________________________________</w:t>
      </w:r>
    </w:p>
    <w:p w14:paraId="7E4E53EE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e-mail______________________________________</w:t>
      </w:r>
    </w:p>
    <w:p w14:paraId="1DF6CCCC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Wraz z ofertą składamy następujące oświadczenia i dokumenty:</w:t>
      </w:r>
    </w:p>
    <w:p w14:paraId="201B60FD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5648A33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D169A87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732D1E9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3AB9935" w14:textId="77777777" w:rsidR="003F43C4" w:rsidRPr="002F5676" w:rsidRDefault="003F43C4">
      <w:pPr>
        <w:pStyle w:val="Akapitzlist"/>
        <w:numPr>
          <w:ilvl w:val="0"/>
          <w:numId w:val="96"/>
        </w:numPr>
        <w:suppressAutoHyphens/>
        <w:ind w:left="357" w:hanging="357"/>
        <w:jc w:val="both"/>
        <w:rPr>
          <w:rFonts w:ascii="Cambria" w:hAnsi="Cambria"/>
          <w:sz w:val="22"/>
          <w:szCs w:val="22"/>
        </w:rPr>
      </w:pPr>
      <w:r w:rsidRPr="002F5676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215D9E" w14:textId="77777777" w:rsidR="003F43C4" w:rsidRPr="000F3E9B" w:rsidRDefault="003F43C4" w:rsidP="003F43C4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70116EA8" w14:textId="77777777" w:rsidR="003F43C4" w:rsidRPr="000F3E9B" w:rsidRDefault="003F43C4" w:rsidP="003F43C4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 osoby uprawnionej.</w:t>
      </w:r>
    </w:p>
    <w:p w14:paraId="67CF1153" w14:textId="77777777" w:rsidR="003F43C4" w:rsidRPr="000F3E9B" w:rsidRDefault="003F43C4" w:rsidP="003F43C4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0DD88562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</w:t>
      </w:r>
      <w:r>
        <w:rPr>
          <w:rFonts w:asciiTheme="majorHAnsi" w:hAnsiTheme="majorHAnsi" w:cs="Calibri"/>
          <w:sz w:val="20"/>
          <w:szCs w:val="22"/>
        </w:rPr>
        <w:t>.</w:t>
      </w:r>
    </w:p>
    <w:p w14:paraId="4681A71D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76F4EB4F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10 formularza oznaczonego: „część (zakres) przedmiotu zamówienia”, „część (zakres) przedmiotu zamówienia oraz nazwa (firma) podwykonawcy” –</w:t>
      </w:r>
      <w:r w:rsidRPr="00051894">
        <w:rPr>
          <w:rFonts w:asciiTheme="majorHAnsi" w:hAnsiTheme="majorHAnsi"/>
          <w:i/>
          <w:sz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2"/>
        </w:rPr>
        <w:t>Zamawiając</w:t>
      </w:r>
      <w:r>
        <w:rPr>
          <w:rFonts w:asciiTheme="majorHAnsi" w:hAnsiTheme="majorHAnsi" w:cs="Calibri"/>
          <w:iCs/>
          <w:sz w:val="20"/>
          <w:szCs w:val="22"/>
        </w:rPr>
        <w:t>y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Wykonawca nie zamierza powierzyć wykonania żadnej części zamówienia </w:t>
      </w:r>
      <w:r>
        <w:rPr>
          <w:rFonts w:asciiTheme="majorHAnsi" w:hAnsiTheme="majorHAnsi" w:cs="Calibri"/>
          <w:iCs/>
          <w:sz w:val="20"/>
          <w:szCs w:val="20"/>
        </w:rPr>
        <w:t xml:space="preserve">(zadań)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</w:p>
    <w:p w14:paraId="2CF4257E" w14:textId="77777777" w:rsidR="003F43C4" w:rsidRPr="002F42BA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3" w:name="_Hlk103847915"/>
      <w:bookmarkStart w:id="4" w:name="_Hlk103783067"/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 xml:space="preserve">niepotrzebne skreślić; w  przypadku nie skreślenia </w:t>
      </w:r>
      <w:r>
        <w:rPr>
          <w:rFonts w:asciiTheme="majorHAnsi" w:hAnsiTheme="majorHAnsi" w:cs="Calibri"/>
          <w:sz w:val="20"/>
          <w:szCs w:val="20"/>
        </w:rPr>
        <w:t xml:space="preserve">żadnej </w:t>
      </w:r>
      <w:r w:rsidRPr="002F42BA">
        <w:rPr>
          <w:rFonts w:asciiTheme="majorHAnsi" w:hAnsiTheme="majorHAnsi" w:cs="Calibri"/>
          <w:sz w:val="20"/>
          <w:szCs w:val="20"/>
        </w:rPr>
        <w:t>pozycji – Zamawiający uzna, że Wykonawca nie jest mikroprzedsiębiorstwem bądź małym lub średnim przedsiębiorstwem.</w:t>
      </w:r>
    </w:p>
    <w:p w14:paraId="2D4F2CEA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517AD430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702B24B4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422C037A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3"/>
    <w:bookmarkEnd w:id="4"/>
    <w:p w14:paraId="11812806" w14:textId="639D781C" w:rsidR="00E93A1D" w:rsidRPr="003F43C4" w:rsidRDefault="003F43C4" w:rsidP="00060ED9">
      <w:pPr>
        <w:suppressAutoHyphens/>
        <w:spacing w:line="276" w:lineRule="auto"/>
        <w:jc w:val="both"/>
        <w:rPr>
          <w:rFonts w:asciiTheme="majorHAnsi" w:hAnsiTheme="majorHAnsi" w:cs="Calibri"/>
          <w:bCs/>
          <w:i/>
          <w:sz w:val="22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sz w:val="20"/>
          <w:szCs w:val="22"/>
        </w:rPr>
        <w:t xml:space="preserve">Jeżeli Wykonawca nie przekazuje danych osobowych (innych niż bezpośrednio jego dotyczących) lub gdy zachodzi wyłączenie stosowania obowiązku informacyjnego, wynikające z art. 13 ust. 4 </w:t>
      </w:r>
      <w:r w:rsidRPr="000F3E9B">
        <w:rPr>
          <w:rFonts w:asciiTheme="majorHAnsi" w:hAnsiTheme="majorHAnsi" w:cs="Calibri"/>
          <w:sz w:val="20"/>
          <w:szCs w:val="22"/>
        </w:rPr>
        <w:lastRenderedPageBreak/>
        <w:t>lub art. 14 ust. 5 RODO, Wykonawca nie składa tego oświadczenia (usunięcie treści oświadczenia może nastąpić przez jego wykreślenie)</w:t>
      </w:r>
      <w:bookmarkEnd w:id="0"/>
    </w:p>
    <w:sectPr w:rsidR="00E93A1D" w:rsidRPr="003F43C4" w:rsidSect="002D6324">
      <w:footerReference w:type="default" r:id="rId9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9191" w14:textId="77777777" w:rsidR="00D367F1" w:rsidRDefault="00D367F1">
      <w:r>
        <w:separator/>
      </w:r>
    </w:p>
  </w:endnote>
  <w:endnote w:type="continuationSeparator" w:id="0">
    <w:p w14:paraId="29A3E3CD" w14:textId="77777777" w:rsidR="00D367F1" w:rsidRDefault="00D367F1">
      <w:r>
        <w:continuationSeparator/>
      </w:r>
    </w:p>
  </w:endnote>
  <w:endnote w:type="continuationNotice" w:id="1">
    <w:p w14:paraId="7D8CC2DD" w14:textId="77777777" w:rsidR="00D367F1" w:rsidRDefault="00D36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76FDF5F1" w:rsidR="003F43C4" w:rsidRPr="00645119" w:rsidRDefault="003F43C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CAA6" w14:textId="77777777" w:rsidR="00D367F1" w:rsidRDefault="00D367F1">
      <w:r>
        <w:separator/>
      </w:r>
    </w:p>
  </w:footnote>
  <w:footnote w:type="continuationSeparator" w:id="0">
    <w:p w14:paraId="1CFCA844" w14:textId="77777777" w:rsidR="00D367F1" w:rsidRDefault="00D367F1">
      <w:r>
        <w:continuationSeparator/>
      </w:r>
    </w:p>
  </w:footnote>
  <w:footnote w:type="continuationNotice" w:id="1">
    <w:p w14:paraId="7EAF43D2" w14:textId="77777777" w:rsidR="00D367F1" w:rsidRDefault="00D367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A544B7"/>
    <w:multiLevelType w:val="multilevel"/>
    <w:tmpl w:val="2E001C6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0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DA40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5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7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9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3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9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3E8541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1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2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5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6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7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6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8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1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3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1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5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6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196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8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9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0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1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3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7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8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9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0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1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2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4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6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7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8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9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1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2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3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5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7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029407307">
    <w:abstractNumId w:val="169"/>
  </w:num>
  <w:num w:numId="2" w16cid:durableId="704865933">
    <w:abstractNumId w:val="131"/>
  </w:num>
  <w:num w:numId="3" w16cid:durableId="733965554">
    <w:abstractNumId w:val="90"/>
  </w:num>
  <w:num w:numId="4" w16cid:durableId="1254704346">
    <w:abstractNumId w:val="123"/>
  </w:num>
  <w:num w:numId="5" w16cid:durableId="1054616624">
    <w:abstractNumId w:val="83"/>
  </w:num>
  <w:num w:numId="6" w16cid:durableId="701515101">
    <w:abstractNumId w:val="60"/>
  </w:num>
  <w:num w:numId="7" w16cid:durableId="2006668715">
    <w:abstractNumId w:val="178"/>
  </w:num>
  <w:num w:numId="8" w16cid:durableId="974873884">
    <w:abstractNumId w:val="166"/>
  </w:num>
  <w:num w:numId="9" w16cid:durableId="1564481530">
    <w:abstractNumId w:val="139"/>
  </w:num>
  <w:num w:numId="10" w16cid:durableId="451289643">
    <w:abstractNumId w:val="63"/>
  </w:num>
  <w:num w:numId="11" w16cid:durableId="174271954">
    <w:abstractNumId w:val="57"/>
  </w:num>
  <w:num w:numId="12" w16cid:durableId="413864300">
    <w:abstractNumId w:val="192"/>
  </w:num>
  <w:num w:numId="13" w16cid:durableId="1222475584">
    <w:abstractNumId w:val="116"/>
  </w:num>
  <w:num w:numId="14" w16cid:durableId="310642806">
    <w:abstractNumId w:val="187"/>
  </w:num>
  <w:num w:numId="15" w16cid:durableId="282227253">
    <w:abstractNumId w:val="58"/>
  </w:num>
  <w:num w:numId="16" w16cid:durableId="1429427844">
    <w:abstractNumId w:val="1"/>
  </w:num>
  <w:num w:numId="17" w16cid:durableId="222645623">
    <w:abstractNumId w:val="0"/>
  </w:num>
  <w:num w:numId="18" w16cid:durableId="2076051633">
    <w:abstractNumId w:val="176"/>
  </w:num>
  <w:num w:numId="19" w16cid:durableId="334497122">
    <w:abstractNumId w:val="72"/>
  </w:num>
  <w:num w:numId="20" w16cid:durableId="655298942">
    <w:abstractNumId w:val="111"/>
  </w:num>
  <w:num w:numId="21" w16cid:durableId="122966047">
    <w:abstractNumId w:val="181"/>
  </w:num>
  <w:num w:numId="22" w16cid:durableId="50462846">
    <w:abstractNumId w:val="105"/>
  </w:num>
  <w:num w:numId="23" w16cid:durableId="729307179">
    <w:abstractNumId w:val="164"/>
  </w:num>
  <w:num w:numId="24" w16cid:durableId="69029937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8162782">
    <w:abstractNumId w:val="113"/>
  </w:num>
  <w:num w:numId="26" w16cid:durableId="1243834690">
    <w:abstractNumId w:val="129"/>
  </w:num>
  <w:num w:numId="27" w16cid:durableId="57637152">
    <w:abstractNumId w:val="159"/>
  </w:num>
  <w:num w:numId="28" w16cid:durableId="1687442900">
    <w:abstractNumId w:val="128"/>
  </w:num>
  <w:num w:numId="29" w16cid:durableId="1618296214">
    <w:abstractNumId w:val="84"/>
  </w:num>
  <w:num w:numId="30" w16cid:durableId="1695110905">
    <w:abstractNumId w:val="120"/>
  </w:num>
  <w:num w:numId="31" w16cid:durableId="571232359">
    <w:abstractNumId w:val="177"/>
  </w:num>
  <w:num w:numId="32" w16cid:durableId="114354598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8851219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863296">
    <w:abstractNumId w:val="158"/>
  </w:num>
  <w:num w:numId="35" w16cid:durableId="775442886">
    <w:abstractNumId w:val="98"/>
  </w:num>
  <w:num w:numId="36" w16cid:durableId="447164882">
    <w:abstractNumId w:val="71"/>
  </w:num>
  <w:num w:numId="37" w16cid:durableId="1846940783">
    <w:abstractNumId w:val="133"/>
  </w:num>
  <w:num w:numId="38" w16cid:durableId="2001425590">
    <w:abstractNumId w:val="79"/>
  </w:num>
  <w:num w:numId="39" w16cid:durableId="426972614">
    <w:abstractNumId w:val="40"/>
  </w:num>
  <w:num w:numId="40" w16cid:durableId="1942257389">
    <w:abstractNumId w:val="143"/>
  </w:num>
  <w:num w:numId="41" w16cid:durableId="214968724">
    <w:abstractNumId w:val="168"/>
  </w:num>
  <w:num w:numId="42" w16cid:durableId="1067191912">
    <w:abstractNumId w:val="196"/>
  </w:num>
  <w:num w:numId="43" w16cid:durableId="129715497">
    <w:abstractNumId w:val="126"/>
  </w:num>
  <w:num w:numId="44" w16cid:durableId="1469087708">
    <w:abstractNumId w:val="182"/>
  </w:num>
  <w:num w:numId="45" w16cid:durableId="400443189">
    <w:abstractNumId w:val="66"/>
  </w:num>
  <w:num w:numId="46" w16cid:durableId="32536749">
    <w:abstractNumId w:val="112"/>
  </w:num>
  <w:num w:numId="47" w16cid:durableId="1484662209">
    <w:abstractNumId w:val="162"/>
  </w:num>
  <w:num w:numId="48" w16cid:durableId="869027774">
    <w:abstractNumId w:val="173"/>
  </w:num>
  <w:num w:numId="49" w16cid:durableId="1503427105">
    <w:abstractNumId w:val="125"/>
  </w:num>
  <w:num w:numId="50" w16cid:durableId="509218994">
    <w:abstractNumId w:val="107"/>
  </w:num>
  <w:num w:numId="51" w16cid:durableId="1923220102">
    <w:abstractNumId w:val="149"/>
  </w:num>
  <w:num w:numId="52" w16cid:durableId="22677949">
    <w:abstractNumId w:val="134"/>
  </w:num>
  <w:num w:numId="53" w16cid:durableId="904413128">
    <w:abstractNumId w:val="78"/>
  </w:num>
  <w:num w:numId="54" w16cid:durableId="2144763295">
    <w:abstractNumId w:val="172"/>
  </w:num>
  <w:num w:numId="55" w16cid:durableId="6059652">
    <w:abstractNumId w:val="44"/>
  </w:num>
  <w:num w:numId="56" w16cid:durableId="1955558460">
    <w:abstractNumId w:val="55"/>
  </w:num>
  <w:num w:numId="57" w16cid:durableId="1177037909">
    <w:abstractNumId w:val="152"/>
  </w:num>
  <w:num w:numId="58" w16cid:durableId="746346624">
    <w:abstractNumId w:val="114"/>
  </w:num>
  <w:num w:numId="59" w16cid:durableId="205727629">
    <w:abstractNumId w:val="140"/>
  </w:num>
  <w:num w:numId="60" w16cid:durableId="1942764261">
    <w:abstractNumId w:val="165"/>
  </w:num>
  <w:num w:numId="61" w16cid:durableId="1068067270">
    <w:abstractNumId w:val="82"/>
  </w:num>
  <w:num w:numId="62" w16cid:durableId="1244989539">
    <w:abstractNumId w:val="160"/>
  </w:num>
  <w:num w:numId="63" w16cid:durableId="1587685717">
    <w:abstractNumId w:val="87"/>
  </w:num>
  <w:num w:numId="64" w16cid:durableId="613833273">
    <w:abstractNumId w:val="157"/>
  </w:num>
  <w:num w:numId="65" w16cid:durableId="14694306">
    <w:abstractNumId w:val="130"/>
  </w:num>
  <w:num w:numId="66" w16cid:durableId="127552594">
    <w:abstractNumId w:val="65"/>
  </w:num>
  <w:num w:numId="67" w16cid:durableId="1955407898">
    <w:abstractNumId w:val="39"/>
  </w:num>
  <w:num w:numId="68" w16cid:durableId="1279868769">
    <w:abstractNumId w:val="51"/>
  </w:num>
  <w:num w:numId="69" w16cid:durableId="41532264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77327574">
    <w:abstractNumId w:val="52"/>
  </w:num>
  <w:num w:numId="71" w16cid:durableId="381028048">
    <w:abstractNumId w:val="185"/>
  </w:num>
  <w:num w:numId="72" w16cid:durableId="247931108">
    <w:abstractNumId w:val="146"/>
  </w:num>
  <w:num w:numId="73" w16cid:durableId="1016615546">
    <w:abstractNumId w:val="136"/>
  </w:num>
  <w:num w:numId="74" w16cid:durableId="1499692077">
    <w:abstractNumId w:val="197"/>
  </w:num>
  <w:num w:numId="75" w16cid:durableId="1750073780">
    <w:abstractNumId w:val="77"/>
  </w:num>
  <w:num w:numId="76" w16cid:durableId="1887449763">
    <w:abstractNumId w:val="67"/>
  </w:num>
  <w:num w:numId="77" w16cid:durableId="999623190">
    <w:abstractNumId w:val="70"/>
  </w:num>
  <w:num w:numId="78" w16cid:durableId="1068263567">
    <w:abstractNumId w:val="153"/>
  </w:num>
  <w:num w:numId="79" w16cid:durableId="1202283345">
    <w:abstractNumId w:val="108"/>
  </w:num>
  <w:num w:numId="80" w16cid:durableId="1435369490">
    <w:abstractNumId w:val="191"/>
  </w:num>
  <w:num w:numId="81" w16cid:durableId="1069117415">
    <w:abstractNumId w:val="106"/>
  </w:num>
  <w:num w:numId="82" w16cid:durableId="509494154">
    <w:abstractNumId w:val="95"/>
  </w:num>
  <w:num w:numId="83" w16cid:durableId="889267063">
    <w:abstractNumId w:val="163"/>
  </w:num>
  <w:num w:numId="84" w16cid:durableId="729226777">
    <w:abstractNumId w:val="194"/>
  </w:num>
  <w:num w:numId="85" w16cid:durableId="1143692771">
    <w:abstractNumId w:val="64"/>
  </w:num>
  <w:num w:numId="86" w16cid:durableId="1808745730">
    <w:abstractNumId w:val="42"/>
  </w:num>
  <w:num w:numId="87" w16cid:durableId="2041467538">
    <w:abstractNumId w:val="91"/>
  </w:num>
  <w:num w:numId="88" w16cid:durableId="87505929">
    <w:abstractNumId w:val="170"/>
  </w:num>
  <w:num w:numId="89" w16cid:durableId="1752850547">
    <w:abstractNumId w:val="135"/>
  </w:num>
  <w:num w:numId="90" w16cid:durableId="1237865641">
    <w:abstractNumId w:val="175"/>
  </w:num>
  <w:num w:numId="91" w16cid:durableId="1854496203">
    <w:abstractNumId w:val="138"/>
  </w:num>
  <w:num w:numId="92" w16cid:durableId="507134291">
    <w:abstractNumId w:val="47"/>
  </w:num>
  <w:num w:numId="93" w16cid:durableId="25255762">
    <w:abstractNumId w:val="184"/>
  </w:num>
  <w:num w:numId="94" w16cid:durableId="1086849626">
    <w:abstractNumId w:val="167"/>
  </w:num>
  <w:num w:numId="95" w16cid:durableId="1962373496">
    <w:abstractNumId w:val="74"/>
  </w:num>
  <w:num w:numId="96" w16cid:durableId="1148670877">
    <w:abstractNumId w:val="180"/>
  </w:num>
  <w:num w:numId="97" w16cid:durableId="964114212">
    <w:abstractNumId w:val="69"/>
  </w:num>
  <w:num w:numId="98" w16cid:durableId="1588539425">
    <w:abstractNumId w:val="161"/>
  </w:num>
  <w:num w:numId="99" w16cid:durableId="23092082">
    <w:abstractNumId w:val="45"/>
  </w:num>
  <w:num w:numId="100" w16cid:durableId="111751439">
    <w:abstractNumId w:val="193"/>
  </w:num>
  <w:num w:numId="101" w16cid:durableId="1400441378">
    <w:abstractNumId w:val="53"/>
  </w:num>
  <w:num w:numId="102" w16cid:durableId="907612897">
    <w:abstractNumId w:val="132"/>
  </w:num>
  <w:num w:numId="103" w16cid:durableId="652296306">
    <w:abstractNumId w:val="54"/>
  </w:num>
  <w:num w:numId="104" w16cid:durableId="1744790582">
    <w:abstractNumId w:val="94"/>
  </w:num>
  <w:num w:numId="105" w16cid:durableId="514348894">
    <w:abstractNumId w:val="195"/>
  </w:num>
  <w:num w:numId="106" w16cid:durableId="1944456795">
    <w:abstractNumId w:val="101"/>
  </w:num>
  <w:num w:numId="107" w16cid:durableId="1980920004">
    <w:abstractNumId w:val="49"/>
  </w:num>
  <w:num w:numId="108" w16cid:durableId="1031346038">
    <w:abstractNumId w:val="48"/>
  </w:num>
  <w:num w:numId="109" w16cid:durableId="967466868">
    <w:abstractNumId w:val="97"/>
  </w:num>
  <w:num w:numId="110" w16cid:durableId="670642038">
    <w:abstractNumId w:val="75"/>
  </w:num>
  <w:num w:numId="111" w16cid:durableId="616064415">
    <w:abstractNumId w:val="122"/>
  </w:num>
  <w:num w:numId="112" w16cid:durableId="222906646">
    <w:abstractNumId w:val="121"/>
  </w:num>
  <w:num w:numId="113" w16cid:durableId="1408259241">
    <w:abstractNumId w:val="102"/>
  </w:num>
  <w:num w:numId="114" w16cid:durableId="629559892">
    <w:abstractNumId w:val="127"/>
  </w:num>
  <w:num w:numId="115" w16cid:durableId="1090664785">
    <w:abstractNumId w:val="137"/>
  </w:num>
  <w:num w:numId="116" w16cid:durableId="121195992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41713780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056587574">
    <w:abstractNumId w:val="188"/>
  </w:num>
  <w:num w:numId="119" w16cid:durableId="397485993">
    <w:abstractNumId w:val="190"/>
  </w:num>
  <w:num w:numId="120" w16cid:durableId="1617831033">
    <w:abstractNumId w:val="85"/>
  </w:num>
  <w:num w:numId="121" w16cid:durableId="1796411462">
    <w:abstractNumId w:val="88"/>
  </w:num>
  <w:num w:numId="122" w16cid:durableId="1941402179">
    <w:abstractNumId w:val="73"/>
  </w:num>
  <w:num w:numId="123" w16cid:durableId="180724123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928776898">
    <w:abstractNumId w:val="89"/>
  </w:num>
  <w:num w:numId="125" w16cid:durableId="1318605000">
    <w:abstractNumId w:val="76"/>
  </w:num>
  <w:num w:numId="126" w16cid:durableId="121092003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68356723">
    <w:abstractNumId w:val="110"/>
  </w:num>
  <w:num w:numId="128" w16cid:durableId="375937694">
    <w:abstractNumId w:val="46"/>
  </w:num>
  <w:num w:numId="129" w16cid:durableId="697435999">
    <w:abstractNumId w:val="56"/>
  </w:num>
  <w:num w:numId="130" w16cid:durableId="157110983">
    <w:abstractNumId w:val="100"/>
  </w:num>
  <w:num w:numId="131" w16cid:durableId="2009402580">
    <w:abstractNumId w:val="96"/>
  </w:num>
  <w:num w:numId="132" w16cid:durableId="457576910">
    <w:abstractNumId w:val="104"/>
  </w:num>
  <w:num w:numId="133" w16cid:durableId="690305310">
    <w:abstractNumId w:val="151"/>
  </w:num>
  <w:num w:numId="134" w16cid:durableId="1319309901">
    <w:abstractNumId w:val="81"/>
  </w:num>
  <w:num w:numId="135" w16cid:durableId="1457724511">
    <w:abstractNumId w:val="155"/>
  </w:num>
  <w:num w:numId="136" w16cid:durableId="364061605">
    <w:abstractNumId w:val="179"/>
  </w:num>
  <w:num w:numId="137" w16cid:durableId="667175816">
    <w:abstractNumId w:val="109"/>
  </w:num>
  <w:num w:numId="138" w16cid:durableId="2100906083">
    <w:abstractNumId w:val="124"/>
  </w:num>
  <w:num w:numId="139" w16cid:durableId="990405199">
    <w:abstractNumId w:val="118"/>
  </w:num>
  <w:num w:numId="140" w16cid:durableId="224881289">
    <w:abstractNumId w:val="61"/>
  </w:num>
  <w:num w:numId="141" w16cid:durableId="1396391607">
    <w:abstractNumId w:val="119"/>
  </w:num>
  <w:num w:numId="142" w16cid:durableId="637226181">
    <w:abstractNumId w:val="99"/>
  </w:num>
  <w:num w:numId="143" w16cid:durableId="1666546114">
    <w:abstractNumId w:val="117"/>
  </w:num>
  <w:num w:numId="144" w16cid:durableId="773860172">
    <w:abstractNumId w:val="144"/>
  </w:num>
  <w:num w:numId="145" w16cid:durableId="878396982">
    <w:abstractNumId w:val="148"/>
  </w:num>
  <w:num w:numId="146" w16cid:durableId="1404450036">
    <w:abstractNumId w:val="43"/>
  </w:num>
  <w:num w:numId="147" w16cid:durableId="998196784">
    <w:abstractNumId w:val="174"/>
  </w:num>
  <w:num w:numId="148" w16cid:durableId="1889102056">
    <w:abstractNumId w:val="142"/>
  </w:num>
  <w:num w:numId="149" w16cid:durableId="1364287534">
    <w:abstractNumId w:val="189"/>
  </w:num>
  <w:num w:numId="150" w16cid:durableId="1678576013">
    <w:abstractNumId w:val="103"/>
  </w:num>
  <w:num w:numId="151" w16cid:durableId="1623800851">
    <w:abstractNumId w:val="50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494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CAB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0ED9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79B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3F90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C4C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491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19F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46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9BF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2B4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879FC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12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7AF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6800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77FCE"/>
    <w:rsid w:val="00380304"/>
    <w:rsid w:val="003804C7"/>
    <w:rsid w:val="0038093E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AB2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3C4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0D8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E2F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4FE6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4D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AD7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5570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52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1AC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D61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5C3D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87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2CC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9BD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AFB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5E0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97D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328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3B3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1F3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520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5D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868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57E56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337"/>
    <w:rsid w:val="00C02459"/>
    <w:rsid w:val="00C02587"/>
    <w:rsid w:val="00C02A4C"/>
    <w:rsid w:val="00C02FA0"/>
    <w:rsid w:val="00C0328E"/>
    <w:rsid w:val="00C036A9"/>
    <w:rsid w:val="00C03764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35D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2973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3A7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3A9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38C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7F1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B6A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300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0E1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024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B65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4C7D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124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07FB6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0C7E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593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CB2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41C"/>
    <w:rsid w:val="00EF17A6"/>
    <w:rsid w:val="00EF19E7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28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0BB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F43C4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3F43C4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F718-0A5F-4757-8B5C-4A183D23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1674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Katarzyna Gryko</cp:lastModifiedBy>
  <cp:revision>7</cp:revision>
  <cp:lastPrinted>2020-02-04T07:31:00Z</cp:lastPrinted>
  <dcterms:created xsi:type="dcterms:W3CDTF">2023-10-03T08:18:00Z</dcterms:created>
  <dcterms:modified xsi:type="dcterms:W3CDTF">2023-10-14T08:33:00Z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