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SR.272.d.</w:t>
      </w:r>
      <w:r w:rsidR="005E69BC">
        <w:rPr>
          <w:rFonts w:eastAsia="Arial" w:cs="Times New Roman"/>
          <w:b/>
          <w:kern w:val="1"/>
          <w:szCs w:val="20"/>
          <w:lang w:eastAsia="zh-CN" w:bidi="hi-IN"/>
        </w:rPr>
        <w:t>46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667A8F" w:rsidP="00341C0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</w:t>
      </w:r>
      <w:r w:rsidR="005E69BC">
        <w:rPr>
          <w:rFonts w:eastAsia="Arial" w:cs="Times New Roman"/>
          <w:b/>
          <w:kern w:val="1"/>
          <w:szCs w:val="20"/>
          <w:lang w:eastAsia="zh-CN" w:bidi="hi-IN"/>
        </w:rPr>
        <w:t xml:space="preserve"> nr 6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67A8F" w:rsidRPr="00DA05CC" w:rsidRDefault="00667A8F" w:rsidP="00341C0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667A8F" w:rsidRPr="00DA05CC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667A8F" w:rsidRPr="006B34E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</w:t>
      </w:r>
      <w:r w:rsidR="005E69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 referencyjnym:</w:t>
      </w:r>
      <w:r w:rsidR="006B34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E69BC" w:rsidRPr="005E69BC">
        <w:rPr>
          <w:rFonts w:eastAsia="Arial" w:cs="Times New Roman"/>
          <w:kern w:val="1"/>
          <w:szCs w:val="20"/>
          <w:lang w:eastAsia="zh-CN" w:bidi="hi-IN"/>
        </w:rPr>
        <w:t>SR.272.d.46.2023.RG</w:t>
      </w:r>
      <w:r>
        <w:rPr>
          <w:rFonts w:eastAsia="Times New Roman" w:cstheme="minorHAnsi"/>
          <w:szCs w:val="24"/>
          <w:lang w:eastAsia="pl-PL"/>
        </w:rPr>
        <w:t xml:space="preserve">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B34EF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lu spełniania warunku udziału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341C0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E69BC" w:rsidRDefault="005E69BC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0D29" w:rsidRPr="00DA05CC" w:rsidRDefault="00930D29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1C2582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667A8F" w:rsidRPr="001C2582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410C59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341C09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811D26">
      <w:footerReference w:type="default" r:id="rId8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99B49A" w15:done="0"/>
  <w15:commentEx w15:paraId="02D886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BBF5C8" w16cex:dateUtc="2023-12-20T10:45:00Z"/>
  <w16cex:commentExtensible w16cex:durableId="3B155010" w16cex:dateUtc="2023-12-20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9B49A" w16cid:durableId="67BBF5C8"/>
  <w16cid:commentId w16cid:paraId="02D88670" w16cid:durableId="3B1550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BF" w:rsidRDefault="00B369BF">
      <w:pPr>
        <w:spacing w:after="0" w:line="240" w:lineRule="auto"/>
      </w:pPr>
      <w:r>
        <w:separator/>
      </w:r>
    </w:p>
  </w:endnote>
  <w:endnote w:type="continuationSeparator" w:id="0">
    <w:p w:rsidR="00B369BF" w:rsidRDefault="00B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09" w:rsidRDefault="0095736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41C09">
      <w:rPr>
        <w:szCs w:val="20"/>
      </w:rPr>
      <w:instrText xml:space="preserve"> PAGE </w:instrText>
    </w:r>
    <w:r>
      <w:rPr>
        <w:szCs w:val="20"/>
      </w:rPr>
      <w:fldChar w:fldCharType="separate"/>
    </w:r>
    <w:r w:rsidR="00321C0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BF" w:rsidRDefault="00B369BF">
      <w:pPr>
        <w:spacing w:after="0" w:line="240" w:lineRule="auto"/>
      </w:pPr>
      <w:r>
        <w:separator/>
      </w:r>
    </w:p>
  </w:footnote>
  <w:footnote w:type="continuationSeparator" w:id="0">
    <w:p w:rsidR="00B369BF" w:rsidRDefault="00B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B082F15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3BF014B2"/>
    <w:multiLevelType w:val="hybridMultilevel"/>
    <w:tmpl w:val="379CBDCA"/>
    <w:lvl w:ilvl="0" w:tplc="739231F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C47BCA"/>
    <w:multiLevelType w:val="hybridMultilevel"/>
    <w:tmpl w:val="64349282"/>
    <w:lvl w:ilvl="0" w:tplc="A5485990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F82329C"/>
    <w:multiLevelType w:val="hybridMultilevel"/>
    <w:tmpl w:val="C7ACA178"/>
    <w:lvl w:ilvl="0" w:tplc="700874E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1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2B1101"/>
    <w:multiLevelType w:val="hybridMultilevel"/>
    <w:tmpl w:val="0C70AABC"/>
    <w:lvl w:ilvl="0" w:tplc="37063B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AC3E80"/>
    <w:multiLevelType w:val="hybridMultilevel"/>
    <w:tmpl w:val="FF7AA3FE"/>
    <w:lvl w:ilvl="0" w:tplc="972885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12CF4"/>
    <w:multiLevelType w:val="hybridMultilevel"/>
    <w:tmpl w:val="E5B4B34E"/>
    <w:lvl w:ilvl="0" w:tplc="01B248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8249B4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9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005D6"/>
    <w:multiLevelType w:val="hybridMultilevel"/>
    <w:tmpl w:val="52B68E74"/>
    <w:lvl w:ilvl="0" w:tplc="97288546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A7F3986"/>
    <w:multiLevelType w:val="hybridMultilevel"/>
    <w:tmpl w:val="636A3B84"/>
    <w:lvl w:ilvl="0" w:tplc="D7A221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3D1416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E5D773D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03"/>
  </w:num>
  <w:num w:numId="3">
    <w:abstractNumId w:val="57"/>
  </w:num>
  <w:num w:numId="4">
    <w:abstractNumId w:val="39"/>
  </w:num>
  <w:num w:numId="5">
    <w:abstractNumId w:val="40"/>
  </w:num>
  <w:num w:numId="6">
    <w:abstractNumId w:val="76"/>
  </w:num>
  <w:num w:numId="7">
    <w:abstractNumId w:val="43"/>
  </w:num>
  <w:num w:numId="8">
    <w:abstractNumId w:val="90"/>
  </w:num>
  <w:num w:numId="9">
    <w:abstractNumId w:val="72"/>
  </w:num>
  <w:num w:numId="10">
    <w:abstractNumId w:val="96"/>
  </w:num>
  <w:num w:numId="11">
    <w:abstractNumId w:val="98"/>
  </w:num>
  <w:num w:numId="12">
    <w:abstractNumId w:val="75"/>
  </w:num>
  <w:num w:numId="13">
    <w:abstractNumId w:val="80"/>
  </w:num>
  <w:num w:numId="14">
    <w:abstractNumId w:val="91"/>
  </w:num>
  <w:num w:numId="15">
    <w:abstractNumId w:val="97"/>
  </w:num>
  <w:num w:numId="16">
    <w:abstractNumId w:val="70"/>
  </w:num>
  <w:num w:numId="17">
    <w:abstractNumId w:val="46"/>
  </w:num>
  <w:num w:numId="18">
    <w:abstractNumId w:val="102"/>
  </w:num>
  <w:num w:numId="19">
    <w:abstractNumId w:val="86"/>
  </w:num>
  <w:num w:numId="20">
    <w:abstractNumId w:val="78"/>
  </w:num>
  <w:num w:numId="21">
    <w:abstractNumId w:val="100"/>
  </w:num>
  <w:num w:numId="22">
    <w:abstractNumId w:val="74"/>
  </w:num>
  <w:num w:numId="23">
    <w:abstractNumId w:val="83"/>
  </w:num>
  <w:num w:numId="24">
    <w:abstractNumId w:val="63"/>
  </w:num>
  <w:num w:numId="25">
    <w:abstractNumId w:val="58"/>
  </w:num>
  <w:num w:numId="26">
    <w:abstractNumId w:val="68"/>
  </w:num>
  <w:num w:numId="27">
    <w:abstractNumId w:val="31"/>
  </w:num>
  <w:num w:numId="28">
    <w:abstractNumId w:val="35"/>
  </w:num>
  <w:num w:numId="29">
    <w:abstractNumId w:val="45"/>
  </w:num>
  <w:num w:numId="30">
    <w:abstractNumId w:val="53"/>
  </w:num>
  <w:num w:numId="31">
    <w:abstractNumId w:val="69"/>
  </w:num>
  <w:num w:numId="32">
    <w:abstractNumId w:val="50"/>
  </w:num>
  <w:num w:numId="33">
    <w:abstractNumId w:val="29"/>
  </w:num>
  <w:num w:numId="34">
    <w:abstractNumId w:val="82"/>
  </w:num>
  <w:num w:numId="35">
    <w:abstractNumId w:val="64"/>
  </w:num>
  <w:num w:numId="36">
    <w:abstractNumId w:val="9"/>
  </w:num>
  <w:num w:numId="37">
    <w:abstractNumId w:val="27"/>
  </w:num>
  <w:num w:numId="38">
    <w:abstractNumId w:val="44"/>
  </w:num>
  <w:num w:numId="39">
    <w:abstractNumId w:val="34"/>
  </w:num>
  <w:num w:numId="40">
    <w:abstractNumId w:val="88"/>
  </w:num>
  <w:num w:numId="41">
    <w:abstractNumId w:val="84"/>
  </w:num>
  <w:num w:numId="42">
    <w:abstractNumId w:val="93"/>
  </w:num>
  <w:num w:numId="43">
    <w:abstractNumId w:val="60"/>
  </w:num>
  <w:num w:numId="44">
    <w:abstractNumId w:val="89"/>
  </w:num>
  <w:num w:numId="45">
    <w:abstractNumId w:val="36"/>
  </w:num>
  <w:num w:numId="46">
    <w:abstractNumId w:val="38"/>
  </w:num>
  <w:num w:numId="47">
    <w:abstractNumId w:val="79"/>
  </w:num>
  <w:num w:numId="48">
    <w:abstractNumId w:val="56"/>
  </w:num>
  <w:num w:numId="49">
    <w:abstractNumId w:val="52"/>
  </w:num>
  <w:num w:numId="50">
    <w:abstractNumId w:val="33"/>
  </w:num>
  <w:num w:numId="51">
    <w:abstractNumId w:val="65"/>
  </w:num>
  <w:num w:numId="52">
    <w:abstractNumId w:val="67"/>
  </w:num>
  <w:num w:numId="53">
    <w:abstractNumId w:val="94"/>
  </w:num>
  <w:num w:numId="54">
    <w:abstractNumId w:val="61"/>
  </w:num>
  <w:num w:numId="55">
    <w:abstractNumId w:val="49"/>
  </w:num>
  <w:num w:numId="56">
    <w:abstractNumId w:val="32"/>
  </w:num>
  <w:num w:numId="57">
    <w:abstractNumId w:val="92"/>
  </w:num>
  <w:num w:numId="58">
    <w:abstractNumId w:val="37"/>
  </w:num>
  <w:num w:numId="59">
    <w:abstractNumId w:val="101"/>
  </w:num>
  <w:num w:numId="60">
    <w:abstractNumId w:val="54"/>
  </w:num>
  <w:num w:numId="61">
    <w:abstractNumId w:val="62"/>
  </w:num>
  <w:num w:numId="62">
    <w:abstractNumId w:val="55"/>
  </w:num>
  <w:num w:numId="63">
    <w:abstractNumId w:val="87"/>
  </w:num>
  <w:num w:numId="64">
    <w:abstractNumId w:val="99"/>
  </w:num>
  <w:num w:numId="65">
    <w:abstractNumId w:val="59"/>
  </w:num>
  <w:num w:numId="66">
    <w:abstractNumId w:val="95"/>
  </w:num>
  <w:num w:numId="67">
    <w:abstractNumId w:val="71"/>
  </w:num>
  <w:num w:numId="68">
    <w:abstractNumId w:val="28"/>
  </w:num>
  <w:num w:numId="69">
    <w:abstractNumId w:val="7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AAE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15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141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008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55E8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4CD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4F7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0F0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3F35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F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1733"/>
    <w:rsid w:val="002322EB"/>
    <w:rsid w:val="00233C22"/>
    <w:rsid w:val="00233C63"/>
    <w:rsid w:val="0023464D"/>
    <w:rsid w:val="00234BD3"/>
    <w:rsid w:val="00236C5F"/>
    <w:rsid w:val="00237BAD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FE1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0916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1562"/>
    <w:rsid w:val="003141F3"/>
    <w:rsid w:val="0031503C"/>
    <w:rsid w:val="00315098"/>
    <w:rsid w:val="003163E4"/>
    <w:rsid w:val="003207BF"/>
    <w:rsid w:val="003208F2"/>
    <w:rsid w:val="00321C07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1C0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B0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87599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58E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17A3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0FC5"/>
    <w:rsid w:val="004C1857"/>
    <w:rsid w:val="004C2394"/>
    <w:rsid w:val="004C52CD"/>
    <w:rsid w:val="004C5E0E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4E76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6CA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9BC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4C40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34EF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C01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04B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0F9A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3BD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46BE"/>
    <w:rsid w:val="00805043"/>
    <w:rsid w:val="008050CE"/>
    <w:rsid w:val="00805DAD"/>
    <w:rsid w:val="00807B55"/>
    <w:rsid w:val="008101C3"/>
    <w:rsid w:val="00810768"/>
    <w:rsid w:val="00811D26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A4A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361D"/>
    <w:rsid w:val="008F5280"/>
    <w:rsid w:val="008F68EB"/>
    <w:rsid w:val="008F7264"/>
    <w:rsid w:val="008F74AF"/>
    <w:rsid w:val="008F7853"/>
    <w:rsid w:val="009009C7"/>
    <w:rsid w:val="00900DD0"/>
    <w:rsid w:val="00902641"/>
    <w:rsid w:val="00904A1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D"/>
    <w:rsid w:val="00916C98"/>
    <w:rsid w:val="00916F0D"/>
    <w:rsid w:val="009207D4"/>
    <w:rsid w:val="00922ACA"/>
    <w:rsid w:val="00923C14"/>
    <w:rsid w:val="009249CE"/>
    <w:rsid w:val="00924AB9"/>
    <w:rsid w:val="00924B85"/>
    <w:rsid w:val="00925D14"/>
    <w:rsid w:val="009267A5"/>
    <w:rsid w:val="00930D29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364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60C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CD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6D5F"/>
    <w:rsid w:val="00A27541"/>
    <w:rsid w:val="00A27CB8"/>
    <w:rsid w:val="00A30582"/>
    <w:rsid w:val="00A325D9"/>
    <w:rsid w:val="00A32858"/>
    <w:rsid w:val="00A338C7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64A8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55DC"/>
    <w:rsid w:val="00AE7402"/>
    <w:rsid w:val="00AE7E58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2CD9"/>
    <w:rsid w:val="00B03455"/>
    <w:rsid w:val="00B0503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BF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57BFB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0CD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015A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0E28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D4D5E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3949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4CB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47C8B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AE8"/>
    <w:rsid w:val="00D8335F"/>
    <w:rsid w:val="00D835F8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D736B"/>
    <w:rsid w:val="00DD773C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69E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4D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34E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3FC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4B9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8274-ABF6-4BD5-84A8-2A13427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2023-12-22T11:39:00Z</cp:lastPrinted>
  <dcterms:created xsi:type="dcterms:W3CDTF">2023-12-20T10:53:00Z</dcterms:created>
  <dcterms:modified xsi:type="dcterms:W3CDTF">2023-12-22T11:56:00Z</dcterms:modified>
</cp:coreProperties>
</file>