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DFD0" w14:textId="77777777" w:rsidR="00BE1D5A" w:rsidRDefault="001434F8">
      <w:r>
        <w:rPr>
          <w:rFonts w:ascii="Calibri Light" w:hAnsi="Calibri Light" w:cs="Calibri Light"/>
        </w:rPr>
        <w:t>ZPZ-33/06/23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Załącznik nr 2 do SWZ</w:t>
      </w:r>
    </w:p>
    <w:p w14:paraId="5E4AF36C" w14:textId="77777777" w:rsidR="00BE1D5A" w:rsidRDefault="001434F8">
      <w:pPr>
        <w:jc w:val="center"/>
      </w:pPr>
      <w:r>
        <w:rPr>
          <w:rFonts w:ascii="Calibri Light" w:hAnsi="Calibri Light" w:cs="Calibri Light"/>
          <w:b/>
        </w:rPr>
        <w:t>FORMULARZ PARAMETRÓW TECHNICZNYCH - OPIS PRZEDMIOTU ZAMÓWIENIA</w:t>
      </w:r>
    </w:p>
    <w:p w14:paraId="7C694D4C" w14:textId="77777777" w:rsidR="00BE1D5A" w:rsidRDefault="001434F8">
      <w:pPr>
        <w:keepNext/>
        <w:spacing w:after="0" w:line="240" w:lineRule="auto"/>
        <w:jc w:val="center"/>
      </w:pPr>
      <w:r>
        <w:rPr>
          <w:rFonts w:ascii="Cambria" w:hAnsi="Cambria" w:cs="Cambria"/>
          <w:i/>
          <w:iCs/>
          <w:color w:val="000000"/>
          <w:sz w:val="20"/>
          <w:szCs w:val="20"/>
        </w:rPr>
        <w:t>Wykonawca wypełnia formularz, w części, na którą składa ofertę.</w:t>
      </w:r>
    </w:p>
    <w:p w14:paraId="6EC75F5B" w14:textId="77777777" w:rsidR="00BE1D5A" w:rsidRDefault="00BE1D5A">
      <w:pPr>
        <w:keepNext/>
        <w:spacing w:after="0" w:line="240" w:lineRule="auto"/>
        <w:jc w:val="center"/>
        <w:rPr>
          <w:rFonts w:ascii="Calibri Light" w:hAnsi="Calibri Light" w:cs="Calibri Light"/>
          <w:b/>
          <w:i/>
          <w:iCs/>
          <w:color w:val="000000"/>
          <w:sz w:val="20"/>
          <w:szCs w:val="20"/>
        </w:rPr>
      </w:pPr>
    </w:p>
    <w:p w14:paraId="76B84841" w14:textId="2BF89E3A" w:rsidR="001E194B" w:rsidRDefault="001E194B" w:rsidP="001E194B">
      <w:pPr>
        <w:keepNext/>
        <w:spacing w:after="0" w:line="240" w:lineRule="auto"/>
        <w:jc w:val="center"/>
      </w:pPr>
      <w:r>
        <w:rPr>
          <w:rFonts w:ascii="Calibri Light" w:hAnsi="Calibri Light" w:cs="Calibri Light"/>
          <w:b/>
          <w:sz w:val="24"/>
          <w:szCs w:val="24"/>
        </w:rPr>
        <w:t xml:space="preserve">Zadanie nr </w:t>
      </w:r>
      <w:r>
        <w:rPr>
          <w:rFonts w:ascii="Calibri Light" w:hAnsi="Calibri Light" w:cs="Calibri Light"/>
          <w:b/>
          <w:sz w:val="24"/>
          <w:szCs w:val="24"/>
        </w:rPr>
        <w:t>1</w:t>
      </w:r>
    </w:p>
    <w:p w14:paraId="16B8DC1D" w14:textId="77777777" w:rsidR="001E194B" w:rsidRDefault="001E194B" w:rsidP="001E194B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5264"/>
        <w:gridCol w:w="1417"/>
        <w:gridCol w:w="1418"/>
        <w:gridCol w:w="5094"/>
      </w:tblGrid>
      <w:tr w:rsidR="001E194B" w14:paraId="5FAAA0F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E11562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FE2A1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A0A35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A83B3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F4A6A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1E194B" w14:paraId="044010A9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EF3D4A" w14:textId="3267317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0F13E2" w14:textId="77777777" w:rsidR="001E194B" w:rsidRDefault="001E194B" w:rsidP="00475DC5">
            <w:pPr>
              <w:spacing w:before="120" w:after="0" w:line="240" w:lineRule="auto"/>
              <w:textAlignment w:val="baseline"/>
            </w:pPr>
            <w:r>
              <w:rPr>
                <w:rFonts w:ascii="Calibri Light" w:hAnsi="Calibri Light" w:cs="Calibri Light"/>
                <w:b/>
                <w:bCs/>
              </w:rPr>
              <w:t>Łóżko do intensywnej terapii z materacem przeciwodleżynowym –</w:t>
            </w:r>
            <w:r>
              <w:rPr>
                <w:rFonts w:ascii="Calibri Light" w:hAnsi="Calibri Light" w:cs="Calibri Light"/>
                <w:b/>
              </w:rPr>
              <w:t xml:space="preserve"> 3 szt.  </w:t>
            </w:r>
          </w:p>
          <w:p w14:paraId="457A69F7" w14:textId="77777777" w:rsid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1E194B" w14:paraId="2941058C" w14:textId="77777777" w:rsidTr="00475DC5">
        <w:trPr>
          <w:trHeight w:val="44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D466" w14:textId="3D377B03" w:rsidR="001E194B" w:rsidRDefault="000B4585" w:rsidP="00475DC5">
            <w:pPr>
              <w:pStyle w:val="Akapitzlist"/>
              <w:spacing w:after="0" w:line="240" w:lineRule="auto"/>
              <w:ind w:left="0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1EF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3E9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4F4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09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395FF63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85EE" w14:textId="315E65A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CC8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6BC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7A2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E66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9E95EBE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73A0" w14:textId="5A5FDDAE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81D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fabrycznie nowy z 2023 roku,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D2B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027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468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070D617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4204" w14:textId="6066648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66A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przeznaczone na oddział intensywnej opieki medycznej wraz  z wbudowaną wagą pacjenta klasy III, z certyfikatem wydanym przez jednostkę notyfikowaną.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36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EB7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140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B6E8446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F4E9" w14:textId="38E3D0B2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969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Zasilanie 230 [V], 50 [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Hz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FF5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44B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68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7A3457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2A00" w14:textId="5E83EA6D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212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Wbudowany akumulator do zasilania podczas transportu lub w sytuacji zaniku prądu oraz dedykowaną pojemnością min. 10% dla elektrycznej funkcji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EF9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81E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FD3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738E958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0D46" w14:textId="7BAFA8B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254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Konstrukcja łóżka wykonana ze stali węglowej lakierowanej proszkowo, umożliwia skuteczne czyszczenie i dezynfekcję każdego elementu łóżka. Dodatkowo ułatwia i skraca czas prac konserwacyjno- serwisowych. Łóżko w pełni zgodnie z normą IEC 60601-2-52 lub równoważny materiał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D48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157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2DB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283EA22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DEC3" w14:textId="0E9CF2FF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ABA2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Długość łóżka 2150-2300 cm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3A4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494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0B0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AF92853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F038" w14:textId="7291BE4C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745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Możliwość regulacji długości łóżka w zakresie od 10 cm - </w:t>
            </w: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lastRenderedPageBreak/>
              <w:t xml:space="preserve">30 cm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882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ADD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CB2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DCE00BC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E8D7" w14:textId="6023911B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.10.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877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Minimum 3 sekcyjne leże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1C0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335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3 sekcyjne leże łóżka – 0 pkt</w:t>
            </w:r>
          </w:p>
          <w:p w14:paraId="0172D26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4 sekcyjne leże łóżka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55B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E7DACA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EF491" w14:textId="6137C558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.11.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92CB6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Szerokość zewnętrzna łóżka 99cm</w:t>
            </w:r>
            <w:r w:rsidRPr="009A0D92">
              <w:rPr>
                <w:rFonts w:ascii="Calibri Light" w:eastAsia="Times New Roman" w:hAnsi="Calibri Light" w:cs="Calibri Light"/>
                <w:lang w:eastAsia="pl-PL"/>
              </w:rPr>
              <w:t>- 104cm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535F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53AD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6E0C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6E7954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85BF" w14:textId="4E489C5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.12.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5D7D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przedłużenia leża o ≥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0D4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4E7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CD6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1F2440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7D3F" w14:textId="2DAB5D50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C9E4B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Obustronne podświetlenie nocne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19D3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AF2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743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D694E9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30F5" w14:textId="639EA490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B093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Centralny hamulec  umożliwiający zablokowanie i odblokowanie kół z dowolnego miejsca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38A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7A8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12F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2C1A97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E8C7" w14:textId="4AD546ED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EAF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panel uzupełniający leże po jego wydłużeniu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DDC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DEE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578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262983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0DE4" w14:textId="1BF44DDE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ECB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wyświetlacz ciekłokrystaliczny do obsługi np. funkcji pomiaru masy ciała pacjenta, sygnalizacji alarmów,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49A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5A5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B12B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625C10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18ED" w14:textId="12888FEB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21D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Pojedyncze lub podwójne  koła o średnicy od  125 mm do 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757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D7AA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Pojedyncze kola – 0 pkt.</w:t>
            </w:r>
          </w:p>
          <w:p w14:paraId="6427CD4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Podwójne koła – 5 pkt.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2BB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ECF7C67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0B0E" w14:textId="2889DA97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</w:t>
            </w:r>
            <w:r w:rsidR="001E194B">
              <w:rPr>
                <w:rFonts w:ascii="Calibri Light" w:hAnsi="Calibri Light" w:cs="Calibri Light"/>
              </w:rPr>
              <w:t>8</w:t>
            </w:r>
            <w:r w:rsidR="001E194B" w:rsidRPr="000E76AA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0F12C" w14:textId="77777777" w:rsidR="001E194B" w:rsidRDefault="001E194B" w:rsidP="00475DC5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wysokości leża (mierzona od podłoża do górnej powierzchni leża),</w:t>
            </w:r>
          </w:p>
          <w:p w14:paraId="7E61240F" w14:textId="77777777" w:rsidR="001E194B" w:rsidRDefault="001E194B" w:rsidP="00475DC5">
            <w:p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wysokość min. w przedziale od  34-40 cm,</w:t>
            </w:r>
          </w:p>
          <w:p w14:paraId="6FB1560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wysokość max. nie mniej niż 75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FB4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A27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A61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CFE892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5B66" w14:textId="7ACB008A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.19.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4C0B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pleców w zakresie nie mniej niż 0 – 60⁰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22B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268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73F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BE68A8E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5C24" w14:textId="3F61A16B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8DEB" w14:textId="77777777" w:rsidR="001E194B" w:rsidRDefault="001E194B" w:rsidP="00475DC5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Regulacja elektryczna części segmentu uda i podudzia w zakresie nie mniej niż </w:t>
            </w:r>
          </w:p>
          <w:p w14:paraId="7A895D17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0 – 35⁰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2AB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3EBD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917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B9BD58B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4620" w14:textId="35FB6C2D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F99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Regulacja elektryczna segmentu uda w zakresie nie mniej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niż 0 – 20⁰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DA8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FC0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7EF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D9F4F1E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3374" w14:textId="6E08B111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EA9A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Funkcja autoregresji segmentów pleców i uda zapobiegająca powstawaniu odleżyn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549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23E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4C5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9F7E67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FDA7" w14:textId="18C7C0ED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BBA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Elektrycznie regulowana pozycja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i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89D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C383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A58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8B33B06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F0DD" w14:textId="556E85A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50B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Wszystkie funkcje sterowane elektrycznie zabezpieczone przed przypadkowym uruchomieniem dzięki możliwości selektywnej/ całkowitej blokadzie funkcji elektrycznych łóżka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71F4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BE9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3C0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71F1D94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C194A" w14:textId="750A624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09F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do położenia tzw. krzesła kardiologicznego, uzyskiwana za pomocą jednego przycisku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348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33E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BBEB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2406CF9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B6AB" w14:textId="09A2EFA9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9A4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Mechaniczna funkcja CPR przy pomocy oznaczonych dźwigni znajdujących się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5A60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F4DA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19B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729E800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65DA" w14:textId="49B32CA4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040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Elektryczna funkcja CPR. Łóżko wykonuje sekwencję ruchów, tj. poziomuje wszystkie segmenty leża oraz w razie potrzeby obniża je. Funkcja działa niezależnie od blokad, dostępna jest z jednego przycisku na każdym panelu sterującym.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7F3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9B9D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5A8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DBCD89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249C" w14:textId="7DE4ECDC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761F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cztery barierki boczne tworzywowe, poruszające się wraz z segmentami leża, zgodne z normą dla łóżek szpitalnych (norma EN 60601-2-52 lub równoważna)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27A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8744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90E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E549F1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CBF6" w14:textId="3CDE7DC0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4B5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Konstrukcja barierek bocznych umożliwiająca ich bezpieczne opuszczanie i podnoszenie przy użyciu jednej ręki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6AE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EF9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6AB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0F9C322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10CF" w14:textId="77C3EFCA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D9E6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Rama łóżka wyposażona w wizualne wskaźniki kąta nachylanie segmentu oparcia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1A6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1D70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14AB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3F43FE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AF1E" w14:textId="67CD5F60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DB7A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Szczyty tworzywowe, wyjmowane od strony głowy i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BF6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6AF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824A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DFAEED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4848" w14:textId="052B7E09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BC2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Sterowanie elektryczne wybranych funkcji za pomocą co najmniej 3 paneli wbudowanych w barierki boczne – po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429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B42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Sterowanie za pomocą 3 </w:t>
            </w:r>
            <w:r>
              <w:rPr>
                <w:rFonts w:ascii="Calibri Light" w:hAnsi="Calibri Light" w:cs="Calibri Light"/>
              </w:rPr>
              <w:lastRenderedPageBreak/>
              <w:t>paneli – 0 pkt.</w:t>
            </w:r>
          </w:p>
          <w:p w14:paraId="519154C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Powyżej 3 paneli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F00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6E73500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C38F" w14:textId="33938B69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13B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Dwa panele kontrolne dla pacjenta znajdujące się po wewnętrznej stronie barierek zabezpieczających przy wezgłowiu z ograniczoną ilością funkcji, które mogą być blokowane selektywnie z panelu personelu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903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A3A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478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611850E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91FDB" w14:textId="541E59BC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131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Przyciski elementów sterujących – membranowe, łatwe do utrzymania w czystości, wodoodporne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116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974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80D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6341E83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A58D4" w14:textId="6CCD43B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A8A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Bezpieczne obciążenie robocze dla wszystkich segmentów leża nie mniej niż 250 kg, pozwalające na wszystkie możliwe regulacje przy maksymalnym obciążeniu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428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6FFA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400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C3AB4D0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7CDB" w14:textId="61FF66C0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9B4C" w14:textId="77777777" w:rsidR="001E194B" w:rsidRDefault="001E194B" w:rsidP="00475DC5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System ważenia pacjenta:</w:t>
            </w:r>
          </w:p>
          <w:p w14:paraId="23A7A63A" w14:textId="77777777" w:rsidR="001E194B" w:rsidRDefault="001E194B" w:rsidP="00475D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system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autokompensacji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 – pozwala na dodawania/ odejmowanie akcesoriów na leże bez wpływu na odczyt wagi pacjenta</w:t>
            </w:r>
          </w:p>
          <w:p w14:paraId="71A0BCF5" w14:textId="77777777" w:rsidR="001E194B" w:rsidRDefault="001E194B" w:rsidP="00475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możliwość wyświetlania wagi pacjenta w zaokrągleniu do najbliższych 100g lub 500g</w:t>
            </w:r>
          </w:p>
          <w:p w14:paraId="3E7E048E" w14:textId="77777777" w:rsidR="001E194B" w:rsidRDefault="001E194B" w:rsidP="00475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przycisk zerowania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97A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4846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C12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9BEF599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64C3" w14:textId="41AB6047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2E1B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System wykrywania ruchów pacjenta – z regulacją czułości, możliwość wyłączenia systemu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B48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46D0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1C3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91489C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A80C" w14:textId="114B4AA9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E0C7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Każdy narożnik łóżka wyposażony w odbojnik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F50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EDD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C73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B691A0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C6CF" w14:textId="7F1CC819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A95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gniazda na akcesoria w narożnikach od strony głowy oraz  od strony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87D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07E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AC0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F3CE8B4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5833" w14:textId="627CE58F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1.</w:t>
            </w:r>
            <w:r w:rsidR="001E194B">
              <w:rPr>
                <w:rFonts w:ascii="Calibri Light" w:hAnsi="Calibri Light" w:cs="Calibri Light"/>
              </w:rPr>
              <w:t>40.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F937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Miejsce na uchwyt na kroplówki w każdym narożniku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13B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403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D3D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FA7ECF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82160" w14:textId="71410F71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2D8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System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zgnieceniowy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 – zapobiega zgnieceniu </w:t>
            </w: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lastRenderedPageBreak/>
              <w:t>osoby/ przedmiotu znajdujących się pomiędzy podstawą łóżka a platformą leża. Cztery czujniki na podczerwień emitują wiązkę światła, która jeżeli przerwana w trakcie obniżania leża łóżka, platforma przestanie się obniżać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683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8C6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431F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42D053C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A2DAC" w14:textId="07A456E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701F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Wysuwana półka na pościel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247F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2778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1E79F98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0B6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5706DFB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A15E" w14:textId="67BF1162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736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ustaleń kolorystycznych na etapie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2C7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7B1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F5FA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B950C23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212F" w14:textId="43837F7B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CA3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Łóżka wyposażone w materac przeciwodleżynowy</w:t>
            </w:r>
            <w:r>
              <w:rPr>
                <w:rFonts w:ascii="Calibri Light" w:hAnsi="Calibri Light" w:cs="Calibri Light"/>
                <w:color w:val="000000"/>
              </w:rPr>
              <w:t>, z zastosowaniem w profilaktyce przeciwodleżynowej w zakresie I – IV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, wykonany w technologii niepalnej zgodnie z normą EN 597 1 i 2, o grubości min. 12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488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FA2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751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223172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5C46" w14:textId="74D346F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E72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Wymiary materaca dopasowane do wymiarów leża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E1F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3B06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8DA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A126DEB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46CF" w14:textId="4A65A4DE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39C7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bezpośrednio kładziony na ramę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8B8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1DE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E88F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5079BE6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C483" w14:textId="238F531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9E0B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Materac dostosowany dla pacjentów o </w:t>
            </w:r>
            <w:r w:rsidRPr="0058139C">
              <w:rPr>
                <w:rFonts w:ascii="Calibri Light" w:eastAsia="Times New Roman" w:hAnsi="Calibri Light" w:cs="Calibri Light"/>
                <w:lang w:eastAsia="pl-PL"/>
              </w:rPr>
              <w:t>wadze  do 220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FEA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899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E9B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079FF88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838B" w14:textId="6B21165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6627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Wkład – wysokiej jakości pianka przeciwodleżynowa o gęstości co najmniej 40 [kg/m3], wykonana z materiałów antyalergicznych, nietoksycznych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CD4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DA78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FF1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52AA23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C6A6" w14:textId="2CF718FA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714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„oddychający”, tj. paroprzepuszczalny oraz przepuszczający powietrze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43C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31F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903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6114168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EA9FF" w14:textId="176308EE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C591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lub zastosowane rozwiązanie  zwiększający </w:t>
            </w:r>
            <w:r w:rsidRPr="0058139C">
              <w:rPr>
                <w:rFonts w:ascii="Calibri Light" w:eastAsia="Times New Roman" w:hAnsi="Calibri Light" w:cs="Calibri Light"/>
                <w:lang w:eastAsia="pl-PL"/>
              </w:rPr>
              <w:t xml:space="preserve">żywotność materaca np.  rotowany dwu-kierunkowo  lub z  pianki, </w:t>
            </w:r>
            <w:proofErr w:type="spellStart"/>
            <w:r w:rsidRPr="0058139C">
              <w:rPr>
                <w:rFonts w:ascii="Calibri Light" w:eastAsia="Times New Roman" w:hAnsi="Calibri Light" w:cs="Calibri Light"/>
                <w:lang w:eastAsia="pl-PL"/>
              </w:rPr>
              <w:t>wiskoelastycznej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22C0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171A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74261A2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747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2A5C346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26B1" w14:textId="1E647564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546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Pokrowiec materaca wodoszczelny, nieprzepuszczalny dla zabrudzeń i zanieczyszczeń ciekłych (wydaliny, wydzieliny), z widocznymi instrukcjami dotyczącymi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stosowania m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ateraca i prania pokrowca. Pokrowiec minimum dwukierunkowo rozciągliwy z krawędziami zgrzewanymi lub zszywanymi z wodoszczelnym zamkiem otwieranym z   boków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CAD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C7903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45BB3C1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E33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D2C5714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056E" w14:textId="66747277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lastRenderedPageBreak/>
              <w:t>1</w:t>
            </w:r>
            <w:r w:rsidR="001E194B">
              <w:rPr>
                <w:rFonts w:ascii="Calibri Light" w:hAnsi="Calibri Light" w:cs="Calibri Light"/>
              </w:rPr>
              <w:t>.51.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A453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Ognioodporność pokrowca wg normy BS 7175 lub równoważna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63B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2C5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C1D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B3647BC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602D" w14:textId="7F10A7CE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7244" w14:textId="77777777" w:rsidR="001E194B" w:rsidRP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E194B">
              <w:rPr>
                <w:rFonts w:ascii="Calibri Light" w:eastAsia="Times New Roman" w:hAnsi="Calibri Light" w:cs="Calibri Light"/>
                <w:lang w:eastAsia="pl-PL"/>
              </w:rPr>
              <w:t xml:space="preserve">Materiał pokryty powłoką  o właściwościach przeciwbakteryjnych, bakteriostatycznych i </w:t>
            </w:r>
            <w:proofErr w:type="spellStart"/>
            <w:r w:rsidRPr="001E194B">
              <w:rPr>
                <w:rFonts w:ascii="Calibri Light" w:eastAsia="Times New Roman" w:hAnsi="Calibri Light" w:cs="Calibri Light"/>
                <w:lang w:eastAsia="pl-PL"/>
              </w:rPr>
              <w:t>grzybostatycznych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8554" w14:textId="77777777" w:rsidR="001E194B" w:rsidRPr="00E11D35" w:rsidRDefault="001E194B" w:rsidP="00475DC5">
            <w:pPr>
              <w:spacing w:after="0" w:line="240" w:lineRule="auto"/>
              <w:jc w:val="center"/>
            </w:pPr>
            <w:r w:rsidRPr="00E11D3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AD33" w14:textId="77777777" w:rsidR="001E194B" w:rsidRPr="00E11D35" w:rsidRDefault="001E194B" w:rsidP="00475DC5">
            <w:pPr>
              <w:spacing w:after="0" w:line="240" w:lineRule="auto"/>
              <w:jc w:val="center"/>
            </w:pPr>
            <w:r w:rsidRPr="00E11D35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548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B994F72" w14:textId="77777777" w:rsidTr="00475DC5">
        <w:trPr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D3D4" w14:textId="2531767C" w:rsidR="001E194B" w:rsidRDefault="000B4585" w:rsidP="00475DC5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.54.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78BC" w14:textId="77777777" w:rsidR="001E194B" w:rsidRP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E194B">
              <w:rPr>
                <w:rFonts w:ascii="Calibri Light" w:hAnsi="Calibri Light" w:cs="Calibri Light"/>
              </w:rPr>
              <w:t>Przedłużka materaca po przedłużeniu łóżka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D7C92" w14:textId="77777777" w:rsidR="001E194B" w:rsidRPr="00E11D35" w:rsidRDefault="001E194B" w:rsidP="00475DC5">
            <w:pPr>
              <w:spacing w:after="0" w:line="240" w:lineRule="auto"/>
              <w:jc w:val="center"/>
            </w:pPr>
            <w:r w:rsidRPr="00E11D3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0B053" w14:textId="77777777" w:rsidR="001E194B" w:rsidRPr="00E11D35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11D35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E5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E947EC7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98F7" w14:textId="606EA2D1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F952" w14:textId="77777777" w:rsidR="001E194B" w:rsidRPr="00E11D35" w:rsidRDefault="001E194B" w:rsidP="00475DC5">
            <w:pPr>
              <w:spacing w:after="0" w:line="240" w:lineRule="auto"/>
            </w:pPr>
            <w:r w:rsidRPr="00E11D35">
              <w:rPr>
                <w:rFonts w:ascii="Calibri Light" w:eastAsia="Times New Roman" w:hAnsi="Calibri Light" w:cs="Calibri Light"/>
                <w:lang w:eastAsia="pl-PL"/>
              </w:rPr>
              <w:t>Łóżka i materac kompatybilne, od jednego dostawcy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A478" w14:textId="77777777" w:rsidR="001E194B" w:rsidRPr="00E11D35" w:rsidRDefault="001E194B" w:rsidP="00475DC5">
            <w:pPr>
              <w:spacing w:after="0" w:line="240" w:lineRule="auto"/>
              <w:jc w:val="center"/>
            </w:pPr>
            <w:r w:rsidRPr="00E11D3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55BB" w14:textId="77777777" w:rsidR="001E194B" w:rsidRPr="00E11D35" w:rsidRDefault="001E194B" w:rsidP="00475DC5">
            <w:pPr>
              <w:spacing w:after="0" w:line="240" w:lineRule="auto"/>
              <w:jc w:val="center"/>
            </w:pPr>
            <w:r w:rsidRPr="00E11D35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9B03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6D3E9C0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9D71" w14:textId="4FEE89BF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C95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Gwarancja min. 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383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 parametr punktowany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3855A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36 miesięcy – 0 pkt</w:t>
            </w:r>
          </w:p>
          <w:p w14:paraId="491FBDF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48 miesięcy – 10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7DC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A701F3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35E7" w14:textId="37A7706E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BFE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CFD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22C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AA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32F430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A2CA9" w14:textId="2E67A8DB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4BA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obsługi użytkownika w języku polskim, wersja papierowa i elektroniczna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191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14C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B6D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CCE7E0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279B" w14:textId="0CE84B1D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560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1F0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585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B55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AE65F6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DD6F" w14:textId="7EA2505F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.60.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A28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Wypełniona karta gwarancyjna z dniem uruchomienia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A9A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435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27D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797EA84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0001" w14:textId="6EEC3774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.61.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F24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Autoryzowany serwis na oferowane urządzenia w okresie gwarancji (podać dane teleadresowe autoryzowanego serwisu).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CF49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2A0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96E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C4B20F7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B88B" w14:textId="79944F3D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.62.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B09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Magazyn części zamiennych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39A0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9AE9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27A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41943E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8D01" w14:textId="1CC204E2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.63.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4112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Wymieniane podzespoły, części do napraw, przeglądów, winny być nowe,  nie regenerowane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23F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493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DEE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84E8B53" w14:textId="77777777" w:rsidR="001E194B" w:rsidRDefault="001E194B" w:rsidP="001E194B">
      <w:r>
        <w:rPr>
          <w:rFonts w:ascii="Calibri Light" w:eastAsia="Calibri Light" w:hAnsi="Calibri Light" w:cs="Calibri Light"/>
          <w:color w:val="000000"/>
        </w:rPr>
        <w:t xml:space="preserve">    </w:t>
      </w:r>
      <w:r>
        <w:rPr>
          <w:rFonts w:ascii="Calibri Light" w:hAnsi="Calibri Light" w:cs="Calibri Light"/>
          <w:color w:val="000000"/>
        </w:rPr>
        <w:t>*wypełnia Wykonawca</w:t>
      </w:r>
    </w:p>
    <w:p w14:paraId="1843AE8B" w14:textId="77777777" w:rsidR="001E194B" w:rsidRDefault="001E194B" w:rsidP="001E194B">
      <w:pPr>
        <w:pStyle w:val="TekstpodstawowyTekstwcity2stbTekstwcity2stTekstwciety2stety2st"/>
        <w:jc w:val="both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lastRenderedPageBreak/>
        <w:t xml:space="preserve">  </w:t>
      </w:r>
      <w:r>
        <w:rPr>
          <w:rFonts w:ascii="Calibri Light" w:hAnsi="Calibri Light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778BD798" w14:textId="77777777" w:rsidR="001E194B" w:rsidRDefault="001E194B" w:rsidP="001E194B">
      <w:pPr>
        <w:pStyle w:val="TekstpodstawowyTekstwcity2stbTekstwcity2stTekstwciety2stety2st"/>
        <w:widowControl/>
        <w:jc w:val="both"/>
      </w:pPr>
      <w:r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4ADADEE6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9A600FC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00809ED0" w14:textId="77777777" w:rsidR="001E194B" w:rsidRDefault="001E194B" w:rsidP="001E194B">
      <w:pPr>
        <w:pStyle w:val="TekstpodstawowyTekstwcity2stbTekstwcity2stTekstwciety2stety2st"/>
        <w:widowControl/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oferta zostanie odrzucona na podstawie art. 226 ust. 1 pkt. 5 ustawy </w:t>
      </w:r>
      <w:proofErr w:type="spellStart"/>
      <w:r>
        <w:rPr>
          <w:rFonts w:ascii="Calibri Light" w:hAnsi="Calibri Light" w:cs="Calibri Light"/>
          <w:iCs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iCs/>
          <w:sz w:val="22"/>
          <w:szCs w:val="22"/>
        </w:rPr>
        <w:t>, jako oferta, której treść jest niezgodna z warunkami zamówienia,</w:t>
      </w:r>
    </w:p>
    <w:p w14:paraId="61594E2E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3A191287" w14:textId="77777777" w:rsidR="001E194B" w:rsidRDefault="001E194B" w:rsidP="001E194B">
      <w:r>
        <w:rPr>
          <w:rFonts w:ascii="Calibri Light" w:eastAsia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</w:rPr>
        <w:t>Oferta nie spełniająca parametrów granicznych  podlega odrzuceniu bez dalszego rozpatrywania.</w:t>
      </w:r>
    </w:p>
    <w:p w14:paraId="6EE8A5D9" w14:textId="77777777" w:rsidR="001E194B" w:rsidRDefault="001E194B" w:rsidP="001E194B">
      <w:pPr>
        <w:jc w:val="center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76361F9" w14:textId="18227A49" w:rsidR="00BE1D5A" w:rsidRDefault="001434F8">
      <w:pPr>
        <w:keepNext/>
        <w:spacing w:after="0" w:line="240" w:lineRule="auto"/>
        <w:jc w:val="center"/>
      </w:pPr>
      <w:r>
        <w:rPr>
          <w:rFonts w:ascii="Calibri Light" w:hAnsi="Calibri Light" w:cs="Calibri Light"/>
          <w:b/>
          <w:sz w:val="24"/>
          <w:szCs w:val="24"/>
        </w:rPr>
        <w:t xml:space="preserve">Zadanie nr </w:t>
      </w:r>
      <w:r w:rsidR="001E194B">
        <w:rPr>
          <w:rFonts w:ascii="Calibri Light" w:hAnsi="Calibri Light" w:cs="Calibri Light"/>
          <w:b/>
          <w:sz w:val="24"/>
          <w:szCs w:val="24"/>
        </w:rPr>
        <w:t>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4990"/>
        <w:gridCol w:w="1417"/>
        <w:gridCol w:w="1418"/>
        <w:gridCol w:w="5408"/>
        <w:gridCol w:w="14"/>
      </w:tblGrid>
      <w:tr w:rsidR="00BE1D5A" w14:paraId="44E67047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79518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39EB1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7FC573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6AA1FC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9331B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BE1D5A" w14:paraId="45DA6FB5" w14:textId="77777777">
        <w:trPr>
          <w:trHeight w:val="72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6E1BD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13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30302D" w14:textId="77777777" w:rsidR="00BE1D5A" w:rsidRDefault="001434F8">
            <w:pPr>
              <w:spacing w:before="120" w:after="0" w:line="240" w:lineRule="auto"/>
              <w:textAlignment w:val="baseline"/>
            </w:pPr>
            <w:r>
              <w:rPr>
                <w:rFonts w:ascii="Calibri Light" w:hAnsi="Calibri Light" w:cs="Calibri Light"/>
                <w:b/>
              </w:rPr>
              <w:t xml:space="preserve">Łóżko szpitalne </w:t>
            </w:r>
            <w:proofErr w:type="spellStart"/>
            <w:r>
              <w:rPr>
                <w:rFonts w:ascii="Calibri Light" w:hAnsi="Calibri Light" w:cs="Calibri Light"/>
                <w:b/>
              </w:rPr>
              <w:t>bariatryczne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z materacem przeciwodleżynowym – 2 szt.  </w:t>
            </w:r>
          </w:p>
          <w:p w14:paraId="71B4F2FB" w14:textId="77777777" w:rsidR="00BE1D5A" w:rsidRDefault="00BE1D5A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E1D5A" w14:paraId="2162C304" w14:textId="77777777">
        <w:trPr>
          <w:gridAfter w:val="1"/>
          <w:wAfter w:w="14" w:type="dxa"/>
          <w:trHeight w:val="4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5B94" w14:textId="77777777" w:rsidR="00BE1D5A" w:rsidRDefault="00BE1D5A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1B0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A25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231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409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AA134C6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21FB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768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2B79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B9F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866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BDFACE9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6678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01E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fabrycznie nowy z 2023 roku,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D68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2B4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BB1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176AB39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146C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72C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przeznaczone na oddział  opieki medycznej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82A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E68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FEB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E486BAC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6846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129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Zasilanie 230 [V], 50 [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Hz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A19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238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CDA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3AA9AEA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68B2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4BE1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Wbudowany akumulator do zasilania podczas transportu lub w sytuacji zaniku prądu oraz dedykowaną pojemnością min. 10% dla elektrycznej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funkcji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E10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F2F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952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7B4DE7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EC5B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47E2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Konstrukcja łóżka wykonana ze stali węglowej lakierowanej proszkowo, umożliwia skuteczne czyszczenie i dezynfekcję każdego elementu łóżka. Dodatkowo ułatwia i skraca czas prac konserwacyjno- serwisowych. Łóżko w pełni zgodnie z normą IEC 60601-2-52 lub równoważną.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877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A17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1A8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9247073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A697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D895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Długość łóżka </w:t>
            </w: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2150-2300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78AF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1B5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0BF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D86139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AB955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A54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>Możliwość regulacji długości łóżka  w zakresie</w:t>
            </w: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 xml:space="preserve"> od 10cm - 30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85D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266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3E2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195FC87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9B58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35E0E" w14:textId="77777777" w:rsidR="00BE1D5A" w:rsidRPr="00CF722D" w:rsidRDefault="001434F8">
            <w:pPr>
              <w:spacing w:after="0" w:line="240" w:lineRule="auto"/>
            </w:pPr>
            <w:r w:rsidRPr="00CF722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4 – sekcyjne leże łóżka, w tym 3 segmenty ruchome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C05D2" w14:textId="77777777" w:rsidR="00BE1D5A" w:rsidRPr="00CF722D" w:rsidRDefault="001434F8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0EC0" w14:textId="77777777" w:rsidR="00BE1D5A" w:rsidRPr="00CF722D" w:rsidRDefault="001434F8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9DD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D661A9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7C17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6F46" w14:textId="77777777" w:rsidR="00BE1D5A" w:rsidRPr="00CF722D" w:rsidRDefault="001434F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F722D">
              <w:rPr>
                <w:rFonts w:asciiTheme="majorHAnsi" w:eastAsia="Times New Roman" w:hAnsiTheme="majorHAnsi" w:cstheme="majorHAnsi"/>
                <w:lang w:eastAsia="pl-PL"/>
              </w:rPr>
              <w:t>Szerokość zewnętrzna łóżka 99cm -103cm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AB9D" w14:textId="77777777" w:rsidR="00BE1D5A" w:rsidRPr="00CF722D" w:rsidRDefault="001434F8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A869" w14:textId="77777777" w:rsidR="00BE1D5A" w:rsidRPr="00CF722D" w:rsidRDefault="001434F8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A01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0788E" w14:paraId="6A703B53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738AD" w14:textId="77777777" w:rsidR="00D0788E" w:rsidRDefault="00D0788E" w:rsidP="00D0788E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F746" w14:textId="77777777" w:rsidR="00D0788E" w:rsidRPr="00CF722D" w:rsidRDefault="00D0788E" w:rsidP="00D078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F722D">
              <w:rPr>
                <w:rFonts w:asciiTheme="majorHAnsi" w:hAnsiTheme="majorHAnsi" w:cstheme="majorHAnsi"/>
              </w:rPr>
              <w:t>Szerokość leża regulowana w zakresie 90-122cm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1BA2" w14:textId="530BFE35" w:rsidR="00D0788E" w:rsidRPr="00CF722D" w:rsidRDefault="00D0788E" w:rsidP="00D0788E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0E1D" w14:textId="0E240F39" w:rsidR="00D0788E" w:rsidRPr="00CF722D" w:rsidRDefault="00D0788E" w:rsidP="00D0788E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color w:val="CE181E"/>
              </w:rPr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368B" w14:textId="77777777" w:rsidR="00D0788E" w:rsidRDefault="00D0788E" w:rsidP="00D0788E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color w:val="CE181E"/>
                <w:highlight w:val="yellow"/>
              </w:rPr>
            </w:pPr>
          </w:p>
        </w:tc>
      </w:tr>
      <w:tr w:rsidR="00BE1D5A" w14:paraId="62B099FC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0CE45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153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Obustronne podświetlenie nocne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CB6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01E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48A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101591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53A8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6183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Centralny hamulec  umożliwiającego zablokowanie i odblokowanie kół z dowolnego miejsca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DB0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FA99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CE5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3C964A7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A87E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C66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panel uzupełniający leże po jego wydłużeniu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966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964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CB6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E6264" w14:paraId="428B1D30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3F08" w14:textId="77777777" w:rsidR="005E6264" w:rsidRDefault="005E6264" w:rsidP="005E626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0EB1" w14:textId="2979765A" w:rsidR="005E6264" w:rsidRPr="00CF722D" w:rsidRDefault="005E6264" w:rsidP="005E6264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Pojedyncze lub podwójne  koła o średnicy od  125 mm do 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6EA6" w14:textId="1EB0E576" w:rsidR="005E6264" w:rsidRPr="00CF722D" w:rsidRDefault="005E6264" w:rsidP="005E6264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A1AE" w14:textId="77777777" w:rsidR="005E6264" w:rsidRPr="00CF722D" w:rsidRDefault="005E6264" w:rsidP="005E6264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Pojedyncze kola – 0 pkt.</w:t>
            </w:r>
          </w:p>
          <w:p w14:paraId="59568612" w14:textId="77777777" w:rsidR="005E6264" w:rsidRPr="00CF722D" w:rsidRDefault="005E6264" w:rsidP="005E6264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Podwójne koła – 5 pkt.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5606" w14:textId="77777777" w:rsidR="005E6264" w:rsidRDefault="005E6264" w:rsidP="005E626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C396C" w14:paraId="13677732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A1B0" w14:textId="77777777" w:rsidR="00FC396C" w:rsidRDefault="00FC396C" w:rsidP="00FC396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C252" w14:textId="35244DCC" w:rsidR="00FC396C" w:rsidRPr="00CF722D" w:rsidRDefault="00FC396C" w:rsidP="00FC39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F722D">
              <w:rPr>
                <w:rFonts w:asciiTheme="majorHAnsi" w:hAnsiTheme="majorHAnsi" w:cstheme="majorHAnsi"/>
              </w:rPr>
              <w:t>Pi</w:t>
            </w:r>
            <w:r w:rsidR="00CF722D">
              <w:rPr>
                <w:rFonts w:asciiTheme="majorHAnsi" w:hAnsiTheme="majorHAnsi" w:cstheme="majorHAnsi"/>
              </w:rPr>
              <w:t>ą</w:t>
            </w:r>
            <w:r w:rsidRPr="00CF722D">
              <w:rPr>
                <w:rFonts w:asciiTheme="majorHAnsi" w:hAnsiTheme="majorHAnsi" w:cstheme="majorHAnsi"/>
              </w:rPr>
              <w:t>te koło steruj</w:t>
            </w:r>
            <w:r w:rsidR="00CF722D">
              <w:rPr>
                <w:rFonts w:asciiTheme="majorHAnsi" w:hAnsiTheme="majorHAnsi" w:cstheme="majorHAnsi"/>
              </w:rPr>
              <w:t>ą</w:t>
            </w:r>
            <w:r w:rsidRPr="00CF722D">
              <w:rPr>
                <w:rFonts w:asciiTheme="majorHAnsi" w:hAnsiTheme="majorHAnsi" w:cstheme="majorHAnsi"/>
              </w:rPr>
              <w:t>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6E20" w14:textId="642A2E63" w:rsidR="00FC396C" w:rsidRPr="00CF722D" w:rsidRDefault="00FC396C" w:rsidP="00FC396C">
            <w:pPr>
              <w:snapToGrid w:val="0"/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8D27" w14:textId="41428161" w:rsidR="00FC396C" w:rsidRPr="00CF722D" w:rsidRDefault="00FC396C" w:rsidP="00FC396C">
            <w:pPr>
              <w:snapToGrid w:val="0"/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EE9B" w14:textId="77777777" w:rsidR="00FC396C" w:rsidRDefault="00FC396C" w:rsidP="00FC396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C396C" w14:paraId="59DE5B42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46633" w14:textId="77777777" w:rsidR="00FC396C" w:rsidRDefault="00FC396C" w:rsidP="00FC396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6C5F" w14:textId="74D538E0" w:rsidR="00FC396C" w:rsidRPr="00CF722D" w:rsidRDefault="00FC396C" w:rsidP="00FC39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F722D">
              <w:rPr>
                <w:rFonts w:asciiTheme="majorHAnsi" w:hAnsiTheme="majorHAnsi" w:cstheme="majorHAnsi"/>
              </w:rPr>
              <w:t>Łózko wyposażone w napęd elektryczny wspomagaj</w:t>
            </w:r>
            <w:r w:rsidR="00F7067B" w:rsidRPr="00CF722D">
              <w:rPr>
                <w:rFonts w:asciiTheme="majorHAnsi" w:hAnsiTheme="majorHAnsi" w:cstheme="majorHAnsi"/>
              </w:rPr>
              <w:t>ą</w:t>
            </w:r>
            <w:r w:rsidRPr="00CF722D">
              <w:rPr>
                <w:rFonts w:asciiTheme="majorHAnsi" w:hAnsiTheme="majorHAnsi" w:cstheme="majorHAnsi"/>
              </w:rPr>
              <w:t>cy jazdę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5B0B" w14:textId="4A82CE7B" w:rsidR="00FC396C" w:rsidRPr="00CF722D" w:rsidRDefault="00FC396C" w:rsidP="00FC396C">
            <w:pPr>
              <w:snapToGrid w:val="0"/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A05D" w14:textId="17381C6D" w:rsidR="00FC396C" w:rsidRPr="00CF722D" w:rsidRDefault="00FC396C" w:rsidP="00FC396C">
            <w:pPr>
              <w:snapToGrid w:val="0"/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1B3A" w14:textId="77777777" w:rsidR="00FC396C" w:rsidRDefault="00FC396C" w:rsidP="00FC396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81592D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CEFD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9BD8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wysokości leża (mierzona od podłoża do górnej powierzchni leża),</w:t>
            </w:r>
          </w:p>
          <w:p w14:paraId="102BA8CE" w14:textId="77777777" w:rsidR="00BE1D5A" w:rsidRDefault="001434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wysokość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, w przedziale od 34-40 cm</w:t>
            </w:r>
          </w:p>
          <w:p w14:paraId="75F799B6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wysokość max. nie mniej niż 75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C1C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76B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FD4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4901111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25A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93C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Regulacja elektryczna segmentu pleców w zakresie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nie mniej niż 0 – 60⁰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EDA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91B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E99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738E730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94BD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EF27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części segmentu uda i podudzia w zakresie nie mniej niż</w:t>
            </w:r>
          </w:p>
          <w:p w14:paraId="43A47280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0 – 35⁰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6F5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4A7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028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0A4B582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01F7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3F5D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uda w zakresie nie mniej niż 0 – 20⁰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DBC7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CC8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7D6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564271D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202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6A6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Funkcja autoregresji segmentów pleców i uda zapobiegająca powstawaniu odleżyn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447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3D4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BC6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6741B8B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54D4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C4C4B" w14:textId="023B5A05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Elektrycznie regulowana pozycja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i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795B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575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420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886BC0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9504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750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Wszystkie funkcje sterowane elektrycznie zabezpieczone przed przypadkowym uruchomieniem dzięki możliwości selektywnej/ całkowitej blokadzie funkcji elektrycznych łóżka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D28D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DE5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148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D6A7941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95699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32E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do położenia tzw. krzesła kardiologicznego, uzyskiwana za pomocą jednego przycisku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A38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5E0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B59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23515B5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9CF1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735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Mechaniczna funkcja CPR przy pomocy oznaczonych dźwigni znajdujących się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D77E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868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9A7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C4EDBDB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71C2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EF15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Segment pleców wyposażony w sprężynę gazową zapobiegającą zbyt gwałtownemu opuszczeniu segmentu pleców na ramę łóżka przy użyciu mechanicznej funkcji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ECEC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BA6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08F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FD7B12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2366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B46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Elektryczna funkcja CPR przy pomocy jednego, oznaczonego przycisku na każdym panelu sterującym.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B88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E15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BFB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4B231B1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2CCA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1262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cztery barierki boczne tworzywowe, poruszające się wraz z segmentami leża, zgodne z normą dla łóżek szpitalnych (norma EN 60601-2-52 lub równoważna)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FAA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328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53C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23E5D45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2DD1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6E95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Konstrukcja barierek bocznych umożliwiająca ich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bezpieczne opuszczanie i podnoszenie przy użyciu jednej ręki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4B2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0F4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F72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C0E80CA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128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C06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Szczyty tworzywowe, wyjmowane od strony głowy i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B220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FF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353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2F04243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831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2FE1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Sterowanie elektryczne wybranych funkcji za pomocą co najmniej 3 paneli wbudowanych w barierki boczne –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88B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438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Sterowanie za pomocą 3 paneli – 0 pkt.</w:t>
            </w:r>
          </w:p>
          <w:p w14:paraId="5BD029C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Powyżej 3 paneli – 5 pkt.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870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A251F82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C8D3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213E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Dwa panele kontrolne dla pacjenta znajdujące się po wewnętrznej stronie barierek zabezpieczających przy wezgłowiu z ograniczoną ilością funkcji, które mogą być blokowane selektywnie z panelu personelu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292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B10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6C8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8C788E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674F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525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Bezpieczne obciążenie robocze dla wszystkich segmentów leża min. 270kg, pozwalające na wszystkie możliwe regulacje przy maksymalnym obciążeniu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EA8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9CC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66A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510DDA1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185C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4B9A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System ważenia pacjenta:</w:t>
            </w:r>
          </w:p>
          <w:p w14:paraId="06ED260B" w14:textId="77777777" w:rsidR="00BE1D5A" w:rsidRDefault="001434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system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autokompensacji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– pozwala na dodawania/ odejmowanie akcesoriów na leże bez wpływu na odczyt wagi pacjenta</w:t>
            </w:r>
          </w:p>
          <w:p w14:paraId="52D93854" w14:textId="77777777" w:rsidR="00BE1D5A" w:rsidRDefault="001434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wyświetlania wagi pacjenta w zaokrągleniu do najbliższych 100g lub 500g</w:t>
            </w:r>
          </w:p>
          <w:p w14:paraId="7252E187" w14:textId="77777777" w:rsidR="00BE1D5A" w:rsidRDefault="001434F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przycisk zerowania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F14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F06B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415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7C8A98E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2043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97BB6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Każdy narożnik łóżka wyposażony w odbojnik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D8F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8D5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599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882B355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9350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3F07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cztery gniazda na akcesoria w narożnikach od strony głowy oraz  od strony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B6A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E69A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11B59C2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67E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D92A98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7029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9BC26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 xml:space="preserve">Otwór na uchwyt do kroplówek w każdym narożniku łóżka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BCD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94E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B09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C19783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E8DBD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6280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Wysuwana półka na pościel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B65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32C0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25EAEF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057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66F218B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EB92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FC0E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Uchwyt z 2 haczykami na worki urologiczne umiejscowiony po 2 haczyki z obu stron leża, bezpieczne obciążenie robocze min. 2kg każdy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91E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5B0E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42FBD44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218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98E479A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A1BE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E477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ustaleń kolorystycznych na etapie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9F6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AA5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1AA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894726A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9007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0F0B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  <w:color w:val="000000"/>
                <w:u w:val="single"/>
              </w:rPr>
              <w:t>Łóżka  wyposażone w materac przeciwodleżynowy,</w:t>
            </w:r>
            <w:r>
              <w:rPr>
                <w:rFonts w:ascii="Calibri Light" w:hAnsi="Calibri Light" w:cs="Calibri Light"/>
                <w:color w:val="000000"/>
              </w:rPr>
              <w:t xml:space="preserve"> z zastosowaniem w profilaktyce przeciwodleżynowej w zakresie I – IV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, wykonany w technologii niepalnej zgodnie z normą EN 597 1 i 2 lb równoważną, o grubości min. 12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032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F883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95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F127E86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3E1A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2D01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Wymiary materaca dopasowane do wymiarów leża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07D1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D3C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DC1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97A2663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CA84E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9912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bezpośrednio kładziony na ramę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0E1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C992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112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03F755C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6BAB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78CF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dostosowany dla pacjentów o wadze min.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Pr="00E24D5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270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1501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CF8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Powyżej 270 kg – 5 pkt.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4E9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C4A0D5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60BFC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99E9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Wkład – wysokiej jakości pianka przeciwodleżynowa o gęstości co najmniej 40 [kg/m3], wykonana z materiałów antyalergicznych, nietoksycznych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77E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C73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4AD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674EF3D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D0B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F8D1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„oddychający”, tj. paroprzepuszczalny oraz przepuszczający powietrze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8441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8075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1D5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5B78641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DB30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AD15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Zastosowany system przedłużający żywotność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E70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EC2E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37B259E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FD4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90B430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2FF2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A49ED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Pokrowiec materaca wodoszczelny, nieprzepuszczalny dla zabrudzeń i zanieczyszczeń ciekłych (wydaliny, wydzieliny), z widocznymi instrukcjami dotyczącymi 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stosowania ma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teraca i prania pokrowca. Pokrowiec minimum 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dwukierunkowo rozciągliwy z krawędziami zgrzewanymi lub zszywanymi z wodoszczelnym zamkiem otwieranym z   boków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3025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4CD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FB3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9DECE4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44A6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7DBA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Ognioodporność pokrowca wg normy BS 7175 lub równoważnej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383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6625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345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F3CE6A0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8040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B8AB" w14:textId="77777777" w:rsidR="00BE1D5A" w:rsidRPr="0074718D" w:rsidRDefault="001434F8">
            <w:pPr>
              <w:pStyle w:val="Standard"/>
              <w:spacing w:after="0" w:line="240" w:lineRule="auto"/>
            </w:pPr>
            <w:r w:rsidRPr="0074718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pokryty powłoką  o właściwościach przeciwbakteryjnych, bakteriostatycznych i </w:t>
            </w:r>
            <w:proofErr w:type="spellStart"/>
            <w:r w:rsidRPr="0074718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grzybostatycznych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5269" w14:textId="77777777" w:rsidR="00BE1D5A" w:rsidRPr="0074718D" w:rsidRDefault="001434F8">
            <w:pPr>
              <w:spacing w:after="0" w:line="240" w:lineRule="auto"/>
              <w:jc w:val="center"/>
            </w:pPr>
            <w:r w:rsidRPr="0074718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5B4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005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AF7796" w14:paraId="6F3B1BD0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3EBF" w14:textId="77777777" w:rsidR="00AF7796" w:rsidRDefault="00AF7796" w:rsidP="00AF779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0F31" w14:textId="77777777" w:rsidR="00AF7796" w:rsidRPr="0074718D" w:rsidRDefault="00AF7796" w:rsidP="00AF7796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74718D">
              <w:rPr>
                <w:rFonts w:asciiTheme="majorHAnsi" w:hAnsiTheme="majorHAnsi" w:cstheme="majorHAnsi"/>
              </w:rPr>
              <w:t>Przedłużka materaca po wydłużeniu łóżka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6A33" w14:textId="0707F483" w:rsidR="00AF7796" w:rsidRPr="0074718D" w:rsidRDefault="00AF7796" w:rsidP="00AF7796">
            <w:pPr>
              <w:spacing w:after="0" w:line="240" w:lineRule="auto"/>
              <w:jc w:val="center"/>
            </w:pPr>
            <w:r w:rsidRPr="0074718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DE21" w14:textId="573BE848" w:rsidR="00AF7796" w:rsidRDefault="00AF7796" w:rsidP="00AF7796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5150" w14:textId="77777777" w:rsidR="00AF7796" w:rsidRDefault="00AF7796" w:rsidP="00AF7796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0E4E967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EBC7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1CD1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</w:rPr>
              <w:t>Gwarancja min. 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4A8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02C3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36 miesięcy – 0 pkt</w:t>
            </w:r>
          </w:p>
          <w:p w14:paraId="60AFF31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48 miesięcy – 10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9E8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DF3CC24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E305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FF0C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4D1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747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2F3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3FAE34C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5586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C45A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obsługi użytkownika w języku polskim, wersja papierowa i elektroniczna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A64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0B9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82F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B715F4A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CE3A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A44F7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6C8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55F9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4C8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3C9861D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14C9D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D564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</w:rPr>
              <w:t>Wypełniona karta gwarancyjna z dniem uruchomienia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133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7C5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111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5C36879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AD4B0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E28B9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Autoryzowany serwis na oferowane urządzenia w okresie gwarancji (podać dane teleadresowe autoryzowanego serwisu).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114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BDD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DF8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BD6598B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D9AD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9505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Magazyn części zamiennych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3AC1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EE9C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E3F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A2C1BD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1446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6EC3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Wymieniane podzespoły, części do napraw, przeglądów, winny być nowe,  nie regenerowane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049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B3F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138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9352189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lastRenderedPageBreak/>
        <w:t xml:space="preserve">    </w:t>
      </w:r>
      <w:r>
        <w:rPr>
          <w:rFonts w:ascii="Calibri Light" w:hAnsi="Calibri Light" w:cs="Calibri Light"/>
          <w:color w:val="000000"/>
        </w:rPr>
        <w:t>*wypełnia Wykonawca</w:t>
      </w:r>
    </w:p>
    <w:p w14:paraId="4654461B" w14:textId="77777777" w:rsidR="00BE1D5A" w:rsidRDefault="001434F8">
      <w:pPr>
        <w:pStyle w:val="TekstpodstawowyTekstwcity2stbTekstwcity2stTekstwciety2stety2st"/>
        <w:jc w:val="both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t xml:space="preserve">  </w:t>
      </w:r>
      <w:r>
        <w:rPr>
          <w:rFonts w:ascii="Calibri Light" w:hAnsi="Calibri Light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2A1262A3" w14:textId="77777777" w:rsidR="00BE1D5A" w:rsidRDefault="001434F8">
      <w:pPr>
        <w:pStyle w:val="TekstpodstawowyTekstwcity2stbTekstwcity2stTekstwciety2stety2st"/>
        <w:widowControl/>
        <w:jc w:val="both"/>
      </w:pPr>
      <w:r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1E5EBF1D" w14:textId="77777777" w:rsidR="00BE1D5A" w:rsidRDefault="001434F8">
      <w:pPr>
        <w:pStyle w:val="TekstpodstawowyTekstwcity2stbTekstwcity2stTekstwciety2stety2st"/>
        <w:widowControl/>
        <w:numPr>
          <w:ilvl w:val="0"/>
          <w:numId w:val="7"/>
        </w:numPr>
        <w:jc w:val="both"/>
      </w:pPr>
      <w:r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33D68258" w14:textId="77777777" w:rsidR="00BE1D5A" w:rsidRDefault="001434F8">
      <w:pPr>
        <w:pStyle w:val="TekstpodstawowyTekstwcity2stbTekstwcity2stTekstwciety2stety2st"/>
        <w:widowControl/>
        <w:numPr>
          <w:ilvl w:val="0"/>
          <w:numId w:val="7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47533665" w14:textId="77777777" w:rsidR="00BE1D5A" w:rsidRDefault="001434F8">
      <w:pPr>
        <w:pStyle w:val="TekstpodstawowyTekstwcity2stbTekstwcity2stTekstwciety2stety2st"/>
        <w:widowControl/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oferta zostanie odrzucona na podstawie art. 226 ust. 1 pkt. 5 ustawy </w:t>
      </w:r>
      <w:proofErr w:type="spellStart"/>
      <w:r>
        <w:rPr>
          <w:rFonts w:ascii="Calibri Light" w:hAnsi="Calibri Light" w:cs="Calibri Light"/>
          <w:iCs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iCs/>
          <w:sz w:val="22"/>
          <w:szCs w:val="22"/>
        </w:rPr>
        <w:t>, jako oferta, której treść jest niezgodna z warunkami zamówienia,</w:t>
      </w:r>
    </w:p>
    <w:p w14:paraId="5E5AA505" w14:textId="77777777" w:rsidR="00BE1D5A" w:rsidRDefault="001434F8">
      <w:pPr>
        <w:pStyle w:val="TekstpodstawowyTekstwcity2stbTekstwcity2stTekstwciety2stety2st"/>
        <w:widowControl/>
        <w:numPr>
          <w:ilvl w:val="0"/>
          <w:numId w:val="7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567992F9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</w:rPr>
        <w:t>Oferta nie spełniająca parametrów granicznych  podlega odrzuceniu bez dalszego rozpatrywania.</w:t>
      </w:r>
    </w:p>
    <w:p w14:paraId="1108325A" w14:textId="77777777" w:rsidR="00BE1D5A" w:rsidRDefault="001434F8">
      <w:pPr>
        <w:jc w:val="center"/>
      </w:pPr>
      <w:r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E5C986" w14:textId="5A05E039" w:rsidR="001E194B" w:rsidRDefault="001E194B" w:rsidP="001E194B">
      <w:pPr>
        <w:keepNext/>
        <w:spacing w:after="0" w:line="240" w:lineRule="auto"/>
        <w:jc w:val="center"/>
      </w:pPr>
      <w:r>
        <w:rPr>
          <w:rFonts w:ascii="Calibri Light" w:hAnsi="Calibri Light" w:cs="Calibri Light"/>
          <w:b/>
          <w:sz w:val="24"/>
          <w:szCs w:val="24"/>
        </w:rPr>
        <w:t xml:space="preserve">Zadanie nr </w:t>
      </w:r>
      <w:r>
        <w:rPr>
          <w:rFonts w:ascii="Calibri Light" w:hAnsi="Calibri Light" w:cs="Calibri Light"/>
          <w:b/>
          <w:sz w:val="24"/>
          <w:szCs w:val="24"/>
        </w:rPr>
        <w:t>3</w:t>
      </w:r>
    </w:p>
    <w:p w14:paraId="027108F4" w14:textId="77777777" w:rsidR="001E194B" w:rsidRDefault="001E194B" w:rsidP="001E194B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0"/>
        <w:gridCol w:w="5139"/>
        <w:gridCol w:w="1417"/>
        <w:gridCol w:w="1418"/>
        <w:gridCol w:w="5408"/>
        <w:gridCol w:w="14"/>
      </w:tblGrid>
      <w:tr w:rsidR="001E194B" w14:paraId="2482BAA9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571220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0323E0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282963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C8B51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D8CEC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1E194B" w14:paraId="2D50E7C9" w14:textId="77777777" w:rsidTr="000B4585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63FA8C1" w14:textId="35CDC30C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13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339D945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>Łózko szpitalne z materacem – 27 szt.</w:t>
            </w:r>
          </w:p>
        </w:tc>
      </w:tr>
      <w:tr w:rsidR="001E194B" w14:paraId="1A3499EC" w14:textId="77777777" w:rsidTr="000B4585">
        <w:trPr>
          <w:gridAfter w:val="1"/>
          <w:wAfter w:w="14" w:type="dxa"/>
          <w:trHeight w:val="446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DAF2" w14:textId="4978802B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2FF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A79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46C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C7E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8D49903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C4A1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42C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DAE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DCF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4A9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333925E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E23A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9B89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fabrycznie nowy z 2023 roku,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4E7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95C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B54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0CEDC82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27D9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6182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przeznaczone na oddział opieki medycznej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A27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EBA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1F0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8D996FE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2B09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E0D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Zasilanie 230 [V], 50 [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Hz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945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AD5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EE3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2F66A31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596E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8B8E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Wbudowany akumulator do zasilania podczas transportu lub w sytuacji zaniku prądu oraz dedykowaną pojemnością min. 10% dla elektrycznej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funkcji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A21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846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150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8BB7F94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A4CF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345DC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Konstrukcja łóżka wykonana ze stali węglowej lakierowanej proszkowo, umożliwiającej skuteczne czyszczenie i dezynfekcję każdego elementu łóżka, dodatkowo ułatwiające i skracające czas prac konserwacyjno- serwisowych. Łóżko w pełni zgodnie z normą IEC 60601-2-52 lub równoważną.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C64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ECA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7CDA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BC59E24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1613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B16A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Długość łóżka </w:t>
            </w: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 xml:space="preserve">2150-2300 cm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198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511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F123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A6343E5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7710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6C31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Możliwość regulacji długości łóżka  w zakresie </w:t>
            </w: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od 10cm - 30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634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501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A1B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1DEA43E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949D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1E9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Minimum 3 sekcyjne leże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01E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21E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3 sekcyjne leże łóżka – 0 pkt</w:t>
            </w:r>
          </w:p>
          <w:p w14:paraId="1D5CA2F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4 sekcyjne leże łóżka – 5 pkt.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DE9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24B82F7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526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963D" w14:textId="77777777" w:rsidR="001E194B" w:rsidRPr="003F39C1" w:rsidRDefault="001E194B" w:rsidP="00475DC5">
            <w:pPr>
              <w:spacing w:after="0" w:line="240" w:lineRule="auto"/>
            </w:pPr>
            <w:r w:rsidRPr="003F39C1">
              <w:rPr>
                <w:rFonts w:ascii="Calibri Light" w:eastAsia="Times New Roman" w:hAnsi="Calibri Light" w:cs="Calibri Light"/>
                <w:lang w:eastAsia="pl-PL"/>
              </w:rPr>
              <w:t>Szerokość zewnętrzna łóżka  99cm -104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8E4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03E3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B61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3CDFBC3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C210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3D6A" w14:textId="77777777" w:rsidR="001E194B" w:rsidRPr="003F39C1" w:rsidRDefault="001E194B" w:rsidP="00475DC5">
            <w:pPr>
              <w:spacing w:after="0" w:line="240" w:lineRule="auto"/>
            </w:pPr>
            <w:r w:rsidRPr="003F39C1">
              <w:rPr>
                <w:rFonts w:ascii="Calibri Light" w:eastAsia="Times New Roman" w:hAnsi="Calibri Light" w:cs="Calibri Light"/>
                <w:lang w:eastAsia="pl-PL"/>
              </w:rPr>
              <w:t>Obustronne podświetlenie nocne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F6B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3B0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4B6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D15E4C0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7022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AB1C8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Centralny hamulec umożliwiający zablokowanie                            i odblokowanie kół z dowolnego miejsca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E89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11B9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EFBC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8D332A4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7FBB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E49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panel uzupełniający leże po jego wydłużeniu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CBB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366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B7C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D390A7F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9B0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AF57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Pojedyncze lub podwójne  koła o średnicy od  125 mm do 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49A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D26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Pojedyncze kola – 0 pkt.</w:t>
            </w:r>
          </w:p>
          <w:p w14:paraId="222E5BC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Podwójne koła – 5 pkt.</w:t>
            </w:r>
          </w:p>
          <w:p w14:paraId="67834292" w14:textId="77777777" w:rsidR="001E194B" w:rsidRDefault="001E194B" w:rsidP="00475DC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C91C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4C1E6E6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45D03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22BE" w14:textId="77777777" w:rsidR="001E194B" w:rsidRDefault="001E194B" w:rsidP="00475DC5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wysokości leża (mierzona od podłoża do górnej powierzchni leża),</w:t>
            </w:r>
          </w:p>
          <w:p w14:paraId="381EA705" w14:textId="77777777" w:rsidR="001E194B" w:rsidRDefault="001E194B" w:rsidP="00475DC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wysokość min. 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 przedziale od 34-40 cm</w:t>
            </w:r>
          </w:p>
          <w:p w14:paraId="0AFA360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wysokość max. nie mniej niż 75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2BE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D41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BB5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2B0BFF3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EDC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DE8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pleców w zakresie nie mniej niż 0 – 60⁰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EF5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8673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ADC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67F28DC" w14:textId="77777777" w:rsidTr="000B4585">
        <w:trPr>
          <w:gridAfter w:val="1"/>
          <w:wAfter w:w="14" w:type="dxa"/>
          <w:trHeight w:val="67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B582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E2D0" w14:textId="77777777" w:rsidR="001E194B" w:rsidRDefault="001E194B" w:rsidP="00475DC5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części segmentu uda i podudzia w zakresie nie mniej niż  0 – 35⁰</w:t>
            </w:r>
          </w:p>
          <w:p w14:paraId="6BAD344E" w14:textId="77777777" w:rsidR="001E194B" w:rsidRDefault="001E194B" w:rsidP="00475DC5">
            <w:pPr>
              <w:spacing w:after="0" w:line="240" w:lineRule="auto"/>
              <w:rPr>
                <w:rFonts w:ascii="Calibri Light" w:eastAsia="Times New Roman" w:hAnsi="Calibri Light" w:cs="Calibri Light"/>
                <w:color w:val="43434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970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1F8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B5B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637D4BF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466D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C0E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uda w zakresie nie mniej niż 0 – 20⁰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D463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801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FEB3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B5E61D6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744F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DB23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Funkcja autoregresji segmentów pleców i uda zapobiegająca powstawaniu odleżyn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786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6B59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C42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F070E20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108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F75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Elektrycznie regulowana pozycja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i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A3F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DD6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55E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D881BBE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DCF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7C3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Wszystkie funkcje sterowane elektrycznie zabezpieczone przed przypadkowym uruchomieniem dzięki możliwości selektywnej/ całkowitej blokadzie funkcji elektrycznych łóżka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3D2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0BB7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AA03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AC037E6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1C0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8B70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do położenia tzw. krzesła kardiologicznego, uzyskiwana za pomocą jednego przycisku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08E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1D1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405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F56A907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5AC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778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Mechaniczna funkcja CPR przy pomocy oznaczonych dźwigni znajdujących się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6845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883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AAC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D6BB33F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3A5F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3DA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Segment pleców wyposażony w sprężynę gazową zapobiegającą zbyt gwałtownemu opuszczeniu segmentu pleców na ramę łóżka przy użyciu mechanicznej funkcji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31B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065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B8D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3026FFF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58FF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F1B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Elektryczna funkcja CPR przy pomocy jednego, oznaczonego przycisku na każdym panelu sterującym.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294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87E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786B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2BB8E01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5C49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1D6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cztery barierki boczne tworzywowe, poruszające się wraz z segmentami leża, zgodne z normą dla łóżek szpitalnych (norma EN 60601-2-52 lub równoważna)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042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1698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D7E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1032E8E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B03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8DB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Konstrukcja barierek bocznych umożliwiająca ich bezpieczne opuszczanie i podnoszenie przy użyciu jednej ręki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767C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8F5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AF7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D3FE3CE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F9BE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C70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Wyjmowane szczyty od strony głowy i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A9C6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159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58D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6C48732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3C6A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7B9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Sterowanie elektryczne wybranych funkcji za pomocą co najmniej 3 paneli wbudowanych w barierki boczne –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E5F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FE5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Sterowanie za pomocą 3 paneli – 0 pkt.</w:t>
            </w:r>
          </w:p>
          <w:p w14:paraId="4D682AF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Powyżej 3 paneli – 5 pkt.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498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0B54948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35EE1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D626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Dwa panele kontrolne dla pacjenta znajdujące się po wewnętrznej stronie barierek zabezpieczających przy wezgłowiu z ograniczoną ilością funkcji, które mogą być blokowane selektywnie z panelu personelu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45B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975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AE1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3DB2369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123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B79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Bezpieczne obciążenie robocze dla wszystkich segmentów leża min. 250 kg, pozwalające na wszystkie możliwe regulacje przy maksymalnym obciążeniu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415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030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7F9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F504EB3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5A6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BA1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Każdy narożnik łóżka wyposażony w odbojnik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152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B0D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2EFB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3C65473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3239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7EA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 gniazda na akcesoria w narożnikach od strony głowy oraz  od strony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6FDF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23F9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805F95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A8C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48A4023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9353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9EF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Miejsce na uchwyt na kroplówki w każdym narożniku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111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5AA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9FB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8CF949B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5BB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CBD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Wysuwana półka na pościel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49C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0EE4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C1C122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328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864D3FA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A1D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F93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Uchwyt z 2 haczykami na worki urologiczne umiejscowiony  z obu stron leża, bezpieczne obciążenie robocze min. 2kg każdy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6DF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0156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FFE213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7D0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E8034DF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E94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F8E5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  <w:color w:val="000000"/>
                <w:u w:val="single"/>
              </w:rPr>
              <w:t>Łóżka wyposażone w materac przeciwodleżynowy</w:t>
            </w:r>
            <w:r>
              <w:rPr>
                <w:rFonts w:ascii="Calibri Light" w:hAnsi="Calibri Light" w:cs="Calibri Light"/>
                <w:color w:val="000000"/>
              </w:rPr>
              <w:t xml:space="preserve">, z </w:t>
            </w:r>
            <w:r>
              <w:rPr>
                <w:rFonts w:ascii="Calibri Light" w:hAnsi="Calibri Light" w:cs="Calibri Light"/>
                <w:color w:val="000000"/>
              </w:rPr>
              <w:lastRenderedPageBreak/>
              <w:t>zastosowaniem w profilaktyce przeciwodleżynowej w zakresie I – IV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, wykonany w technologii niepalnej zgodnie z normą EN 597 1 i 2 lub równoważną , o grubości min. 12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5AB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B2C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AB7A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84C9BEB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28C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E24F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Wymiary materaca dopasowane do wymiarów leża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282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07A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874F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980C77D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6561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205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bezpośrednio kładziony na ramę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7FC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CA8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0B4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593342F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C37A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FA96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dostosowany dla pacjentów o wadze min. 200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091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04EF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154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76572BF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B35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AFE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Wkład – wysokiej jakości pianka przeciwodleżynowa o gęstości co najmniej 40 [kg/m3], wykonana z materiałów antyalergicznych, nietoksycznych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EE3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7D9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E53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2804B8B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0372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0222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„oddychający”, tj. paroprzepuszczalny oraz przepuszczający powietrze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A46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B2E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E7B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81AF238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FB32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95F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lub zastosowane rozwiązanie  zwiększający żywotność materaca np.  rotowany dwu-kierunkowo  lub z </w:t>
            </w:r>
            <w:r>
              <w:rPr>
                <w:rFonts w:ascii="Calibri Light" w:eastAsia="Times New Roman" w:hAnsi="Calibri Light" w:cs="Calibri Light"/>
                <w:color w:val="FF4000"/>
                <w:lang w:eastAsia="pl-PL"/>
              </w:rPr>
              <w:t xml:space="preserve"> </w:t>
            </w:r>
            <w:r w:rsidRPr="00D805B0">
              <w:rPr>
                <w:rFonts w:ascii="Calibri Light" w:eastAsia="Times New Roman" w:hAnsi="Calibri Light" w:cs="Calibri Light"/>
                <w:lang w:eastAsia="pl-PL"/>
              </w:rPr>
              <w:t xml:space="preserve">pianki </w:t>
            </w:r>
            <w:proofErr w:type="spellStart"/>
            <w:r w:rsidRPr="00D805B0">
              <w:rPr>
                <w:rFonts w:ascii="Calibri Light" w:eastAsia="Times New Roman" w:hAnsi="Calibri Light" w:cs="Calibri Light"/>
                <w:lang w:eastAsia="pl-PL"/>
              </w:rPr>
              <w:t>wiskoelastycznej</w:t>
            </w:r>
            <w:proofErr w:type="spellEnd"/>
            <w:r w:rsidRPr="00D805B0">
              <w:rPr>
                <w:rFonts w:ascii="Calibri Light" w:eastAsia="Times New Roman" w:hAnsi="Calibri Light" w:cs="Calibri Light"/>
                <w:color w:val="CE181E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E92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03CB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5CD4F2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2F5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25D2CC6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263B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A81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Pokrowiec materaca wodoszczelny, nieprzepuszczalny dla zabrudzeń i zanieczyszczeń ciekłych (wydaliny, wydzieliny), z widocznymi instrukcjami dotyczącymi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stosowania m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ateraca i prania pokrowca. Pokrowiec minimum dwukierunkowo rozciągliwy z krawędziami zgrzewanymi lub zszywanymi z wodoszczelnym zamkiem otwieranym z   boków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C0BA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973E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1865267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EC8F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B841992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877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AA6A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Ognioodporność pokrowca wg normy BS 7175 lub równoważnej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513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7BD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8A9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BB76755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CCA8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921FA" w14:textId="77777777" w:rsidR="001E194B" w:rsidRPr="00CF722D" w:rsidRDefault="001E194B" w:rsidP="00475DC5">
            <w:pPr>
              <w:spacing w:after="0" w:line="240" w:lineRule="auto"/>
            </w:pPr>
            <w:r w:rsidRPr="00CF722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pokryty powłoką  o właściwościach przeciwbakteryjnych, bakteriostatycznych                                         i </w:t>
            </w:r>
            <w:proofErr w:type="spellStart"/>
            <w:r w:rsidRPr="00CF722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grzybostatycznych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183D" w14:textId="77777777" w:rsidR="001E194B" w:rsidRPr="00CF722D" w:rsidRDefault="001E194B" w:rsidP="00475DC5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9A46" w14:textId="77777777" w:rsidR="001E194B" w:rsidRPr="00CF722D" w:rsidRDefault="001E194B" w:rsidP="00475DC5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5F8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1A12059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3DE93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9E2B" w14:textId="77777777" w:rsidR="001E194B" w:rsidRP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D86BF9F" w14:textId="77777777" w:rsidR="001E194B" w:rsidRP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E194B">
              <w:rPr>
                <w:rFonts w:ascii="Calibri Light" w:hAnsi="Calibri Light" w:cs="Calibri Light"/>
              </w:rPr>
              <w:t xml:space="preserve">Przedłużka do  materaca po wydłużeniu łóżka </w:t>
            </w:r>
          </w:p>
          <w:p w14:paraId="75721518" w14:textId="77777777" w:rsidR="001E194B" w:rsidRP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  <w:color w:val="CE181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2DDC" w14:textId="77777777" w:rsidR="001E194B" w:rsidRPr="001E194B" w:rsidRDefault="001E194B" w:rsidP="00475DC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E194B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1962" w14:textId="77777777" w:rsidR="001E194B" w:rsidRPr="00CF722D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6A83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17AC3EB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C81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87A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lang w:eastAsia="pl-PL"/>
              </w:rPr>
              <w:t>Łóżka i materace – kompatybilne - od jednego dostawcy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CF3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D68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1AC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FB19CEF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EBCF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2B15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Gwarancja min. 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980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E64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36 miesięcy – 0 pkt</w:t>
            </w:r>
          </w:p>
          <w:p w14:paraId="2941FE7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48 miesięcy – 10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228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BEE9BCD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5024" w14:textId="04F934C4" w:rsidR="001E194B" w:rsidRDefault="001E194B" w:rsidP="000B4585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74AE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1DF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B5B2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AE4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E809C3A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08BA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787C9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</w:rPr>
              <w:t>Instrukcja obsługi użytkownika w języku polskim, wersja papierowa i elektroniczna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F70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56B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454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D469201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1D3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66AD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CE6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C07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BC4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EB596AE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176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27CE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</w:rPr>
              <w:t>Wypełniona karta gwarancyjna z dniem uruchomienia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5C07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324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A01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C689072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6283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9F224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Autoryzowany serwis na oferowane urządzenia w okresie gwarancji (podać dane teleadresowe autoryzowanego serwisu)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0B8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C3B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076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585EAB5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4EB1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97B8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Magazyn części zamiennych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E494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4A8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304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A9C6E69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1692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9969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Wymieniane podzespoły, części do napraw, przeglądów, winny być nowe,  nie regenerowane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17B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187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0AD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422FBBE" w14:textId="77777777" w:rsidTr="000B4585">
        <w:trPr>
          <w:gridAfter w:val="1"/>
          <w:wAfter w:w="14" w:type="dxa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9499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A55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ustaleń kolorystycznych na etapie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133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BEB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24C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D209CFC" w14:textId="77777777" w:rsidR="001E194B" w:rsidRDefault="001E194B" w:rsidP="001E194B">
      <w:r>
        <w:rPr>
          <w:rFonts w:ascii="Calibri Light" w:eastAsia="Calibri Light" w:hAnsi="Calibri Light" w:cs="Calibri Light"/>
          <w:color w:val="000000"/>
        </w:rPr>
        <w:t xml:space="preserve">    </w:t>
      </w:r>
      <w:r>
        <w:rPr>
          <w:rFonts w:ascii="Calibri Light" w:hAnsi="Calibri Light" w:cs="Calibri Light"/>
          <w:color w:val="000000"/>
        </w:rPr>
        <w:t>*wypełnia Wykonawca</w:t>
      </w:r>
    </w:p>
    <w:p w14:paraId="67335E37" w14:textId="77777777" w:rsidR="001E194B" w:rsidRDefault="001E194B" w:rsidP="001E194B">
      <w:pPr>
        <w:pStyle w:val="TekstpodstawowyTekstwcity2stbTekstwcity2stTekstwciety2stety2st"/>
        <w:jc w:val="both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t xml:space="preserve">  </w:t>
      </w:r>
      <w:r>
        <w:rPr>
          <w:rFonts w:ascii="Calibri Light" w:hAnsi="Calibri Light" w:cs="Calibri Light"/>
          <w:iCs/>
          <w:sz w:val="22"/>
          <w:szCs w:val="22"/>
        </w:rPr>
        <w:t xml:space="preserve"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bezwzględnie wymaganymi parametrami i uznanie, czy oferta </w:t>
      </w:r>
      <w:r>
        <w:rPr>
          <w:rFonts w:ascii="Calibri Light" w:hAnsi="Calibri Light" w:cs="Calibri Light"/>
          <w:iCs/>
          <w:sz w:val="22"/>
          <w:szCs w:val="22"/>
        </w:rPr>
        <w:lastRenderedPageBreak/>
        <w:t>spełnia wymagania podstawowe, czy podlega odrzuceniu oraz czy przyznać ofercie dodatkowe punkty.</w:t>
      </w:r>
    </w:p>
    <w:p w14:paraId="38B248C3" w14:textId="77777777" w:rsidR="001E194B" w:rsidRDefault="001E194B" w:rsidP="001E194B">
      <w:pPr>
        <w:pStyle w:val="TekstpodstawowyTekstwcity2stbTekstwcity2stTekstwciety2stety2st"/>
        <w:widowControl/>
        <w:jc w:val="both"/>
      </w:pPr>
      <w:r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A9E2015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4"/>
        </w:numPr>
        <w:jc w:val="both"/>
      </w:pPr>
      <w:r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0F4184CC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4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5F903E4E" w14:textId="77777777" w:rsidR="001E194B" w:rsidRDefault="001E194B" w:rsidP="001E194B">
      <w:pPr>
        <w:pStyle w:val="TekstpodstawowyTekstwcity2stbTekstwcity2stTekstwciety2stety2st"/>
        <w:widowControl/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oferta zostanie odrzucona na podstawie art. 226 ust. 1 pkt. 5 ustawy </w:t>
      </w:r>
      <w:proofErr w:type="spellStart"/>
      <w:r>
        <w:rPr>
          <w:rFonts w:ascii="Calibri Light" w:hAnsi="Calibri Light" w:cs="Calibri Light"/>
          <w:iCs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iCs/>
          <w:sz w:val="22"/>
          <w:szCs w:val="22"/>
        </w:rPr>
        <w:t>, jako oferta, której treść jest niezgodna z warunkami zamówienia,</w:t>
      </w:r>
    </w:p>
    <w:p w14:paraId="3BB31904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4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60D390C2" w14:textId="77777777" w:rsidR="001E194B" w:rsidRDefault="001E194B" w:rsidP="001E194B">
      <w:r>
        <w:rPr>
          <w:rFonts w:ascii="Calibri Light" w:eastAsia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</w:rPr>
        <w:t>Oferta nie spełniająca parametrów granicznych  podlega odrzuceniu bez dalszego rozpatrywania.</w:t>
      </w:r>
    </w:p>
    <w:p w14:paraId="2F65484E" w14:textId="77777777" w:rsidR="001E194B" w:rsidRDefault="001E194B" w:rsidP="001E194B">
      <w:pPr>
        <w:jc w:val="center"/>
      </w:pPr>
      <w:r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243426E" w14:textId="77777777" w:rsidR="00BE1D5A" w:rsidRDefault="001434F8">
      <w:pPr>
        <w:keepNext/>
        <w:spacing w:after="0" w:line="240" w:lineRule="auto"/>
        <w:jc w:val="center"/>
      </w:pPr>
      <w:r>
        <w:rPr>
          <w:rFonts w:ascii="Calibri Light" w:hAnsi="Calibri Light" w:cs="Calibri Light"/>
          <w:b/>
          <w:sz w:val="24"/>
          <w:szCs w:val="24"/>
        </w:rPr>
        <w:t>Zadanie nr 4</w:t>
      </w:r>
    </w:p>
    <w:p w14:paraId="6958167A" w14:textId="77777777" w:rsidR="00BE1D5A" w:rsidRDefault="00BE1D5A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5132"/>
        <w:gridCol w:w="1417"/>
        <w:gridCol w:w="1418"/>
        <w:gridCol w:w="5094"/>
      </w:tblGrid>
      <w:tr w:rsidR="00BE1D5A" w14:paraId="30FC835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63401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19E367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D9CBFD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79371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430AA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BE1D5A" w14:paraId="412669E4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47257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1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E758BBD" w14:textId="77777777" w:rsidR="00BE1D5A" w:rsidRDefault="001434F8">
            <w:pPr>
              <w:spacing w:before="120" w:after="0" w:line="240" w:lineRule="auto"/>
              <w:textAlignment w:val="baseline"/>
            </w:pPr>
            <w:r>
              <w:rPr>
                <w:rFonts w:ascii="Calibri Light" w:hAnsi="Calibri Light" w:cs="Calibri Light"/>
                <w:b/>
                <w:bCs/>
              </w:rPr>
              <w:t>Łóżko do wielofunkcyjne z materacem przeciwodleżynowym  –</w:t>
            </w:r>
            <w:r>
              <w:rPr>
                <w:rFonts w:ascii="Calibri Light" w:hAnsi="Calibri Light" w:cs="Calibri Light"/>
                <w:b/>
              </w:rPr>
              <w:t xml:space="preserve"> 5 szt.  </w:t>
            </w:r>
          </w:p>
          <w:p w14:paraId="5E7ECA5E" w14:textId="77777777" w:rsidR="00BE1D5A" w:rsidRDefault="00BE1D5A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E1D5A" w14:paraId="3E7B0B4D" w14:textId="77777777">
        <w:trPr>
          <w:trHeight w:val="4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1F53" w14:textId="77777777" w:rsidR="00BE1D5A" w:rsidRDefault="00BE1D5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A8A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6E3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667F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076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F65FBE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5481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9B6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7D4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1C3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EA0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57351C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D4DBE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4BC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fabrycznie nowy z 2023 roku,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4F1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ADC8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0EB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345D679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439B2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40AD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przeznaczone na oddział intensywnej opieki medycznej wraz  z wbudowaną wagą pacjenta klasy III, z certyfikatem wydanym przez jednostkę notyfikowaną.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EC9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0C9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CB1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52CFA8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CFF9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4729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Zasilanie 230 [V], 50 [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Hz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598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4627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67A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DAFC0F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45DCA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F108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Wbudowany akumulator do zasilania podczas transportu lub w sytuacji zaniku prądu oraz dedykowaną pojemnością min. 10% dla elektrycznej funkcji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1EE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5FA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43B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81B7EFF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A40CF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1BD1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Konstrukcja łóżka wykonana ze stali węglowej lakierowanej proszkowo, umożliwia skuteczne czyszczenie i dezynfekcję każdego elementu łóżka. Dodatkowo ułatwia i skraca czas prac konserwacyjno- serwisowych. Łóżko w pełni zgodnie z normą IEC 60601-2-52 lub równoważny materiał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8F9D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846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2E1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7A9FA9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CC4A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E994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Długość łóżka 2150-2300 cm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DC38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207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F3F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DA9A25F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555B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6565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Możliwość regulacji długości łóżka w zakresie od 10 cm - 30 cm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854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718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155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CECB2B1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ED93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5232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Minimum 3 sekcyjne leże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67A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85B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3 sekcyjne leże łóżka – 0 pkt</w:t>
            </w:r>
          </w:p>
          <w:p w14:paraId="1DBA076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4 sekcyjne leże łóżka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34F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FD3E06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EF8A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6AA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Szerokość zewnętrzna łóżka </w:t>
            </w:r>
            <w:r w:rsidRPr="0013219F"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99cm- </w:t>
            </w:r>
            <w:r w:rsidRPr="0013219F">
              <w:rPr>
                <w:rFonts w:ascii="Calibri Light" w:eastAsia="Times New Roman" w:hAnsi="Calibri Light" w:cs="Calibri Light"/>
                <w:lang w:eastAsia="pl-PL"/>
              </w:rPr>
              <w:t>104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03FF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565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6A2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841DFD9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38D2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A2D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przedłużenia leża o ≥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B23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5E6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F29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42915AA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57A2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A67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Obustronne podświetlenie nocne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CB9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88D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648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F51CA7E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0D8C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19830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Centralny hamulec  umożliwiający zablokowanie i odblokowanie kół z dowolnego miejsca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4B9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DE1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B47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191FE0E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2E9E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6480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panel uzupełniający leże po jego wydłużeniu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5B2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495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A9E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D5CB571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C3CD3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270B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wyświetlacz ciekłokrystaliczny do obsługi np. funkcji pomiaru masy ciała pacjenta, sygnalizacji alarmów,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4BA4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CAD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C23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7118E6" w14:paraId="3064C1B9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97F9F" w14:textId="77777777" w:rsidR="007118E6" w:rsidRDefault="007118E6" w:rsidP="007118E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F338" w14:textId="6DFA8617" w:rsidR="007118E6" w:rsidRDefault="007118E6" w:rsidP="007118E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Pojedyncze lub podwójne  koła o średnicy od  125 mm do 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79F2" w14:textId="26A96227" w:rsidR="007118E6" w:rsidRDefault="007118E6" w:rsidP="007118E6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0125" w14:textId="77777777" w:rsidR="007118E6" w:rsidRDefault="007118E6" w:rsidP="007118E6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Pojedyncze kola – 0 pkt.</w:t>
            </w:r>
          </w:p>
          <w:p w14:paraId="49EBC62D" w14:textId="77777777" w:rsidR="007118E6" w:rsidRDefault="007118E6" w:rsidP="007118E6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Podwójne koła – 5 pkt.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8F1A" w14:textId="77777777" w:rsidR="007118E6" w:rsidRDefault="007118E6" w:rsidP="007118E6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BFE139D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91A1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8289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wysokości leża (mierzona od podłoża do górnej powierzchni leża),</w:t>
            </w:r>
          </w:p>
          <w:p w14:paraId="6747B2AF" w14:textId="77777777" w:rsidR="00BE1D5A" w:rsidRDefault="001434F8">
            <w:p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wysokość min. w przedziale od  34-40 cm,</w:t>
            </w:r>
          </w:p>
          <w:p w14:paraId="449ED98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wysokość max. nie mniej niż 75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4CA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9A41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3AB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8B1FA9D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2A0E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2186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pleców w zakresie nie mniej niż 0 – 60⁰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BB4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F24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47B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AA28BA3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4FA6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5B62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Regulacja elektryczna części segmentu uda i podudzia w zakresie nie mniej niż </w:t>
            </w:r>
          </w:p>
          <w:p w14:paraId="6672B4C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0 – 35⁰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87E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E52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545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81C4D0E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B3A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B89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uda w zakresie nie mniej niż 0 – 20⁰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A2C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F7F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AD5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C9C09B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4F97C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FD5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Funkcja autoregresji segmentów pleców i uda zapobiegająca powstawaniu odleżyn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BA13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593C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F5D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0023E81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55B8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30D6" w14:textId="2124ED7E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Elektrycznie regulowana pozycja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i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560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07E5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D9F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E78694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C509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D2D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Wszystkie funkcje sterowane elektrycznie zabezpieczone przed przypadkowym uruchomieniem dzięki możliwości selektywnej/ całkowitej blokadzie funkcji elektrycznych łóżka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7E5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9AF5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A81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803366D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8F8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CD6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do położenia tzw. krzesła kardiologicznego, uzyskiwana za pomocą jednego przycisku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F98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904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EFE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CD439CC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B17C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E399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Mechaniczna funkcja CPR przy pomocy oznaczonych dźwigni znajdujących się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40A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C30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B46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0BEE5A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F5F1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E62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Elektryczna funkcja CPR. Łóżko wykonuje sekwencję ruchów, tj. poziomuje wszystkie segmenty leża oraz w razie potrzeby obniża je. Funkcja działa niezależnie od blokad, dostępna jest z jednego przycisku na każdym panelu sterującym.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656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AE3F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144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592529A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D751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248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Łóżko wyposażone w cztery barierki boczne tworzywowe, poruszające się wraz z segmentami leża, zgodne z normą dla łóżek szpitalnych (norma EN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60601-2-52 lub równoważna)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252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A45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364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333871A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A28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106B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Konstrukcja barierek bocznych umożliwiająca ich bezpieczne opuszczanie i podnoszenie przy użyciu jednej ręki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C5E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A0C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FFA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86ED78F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DDB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A2B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Rama łóżka wyposażona w wizualne wskaźniki kąta nachylanie segmentu oparcia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66F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3B6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21C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D18BC8E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058C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9826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Szczyty tworzywowe, wyjmowane od strony głowy i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D22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FE6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802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B92DC63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3947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1A4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Sterowanie elektryczne wybranych funkcji za pomocą co najmniej 3 paneli wbudowanych w barierki boczne –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D0C8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799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Sterowanie za pomocą 3 paneli – 0 pkt.</w:t>
            </w:r>
          </w:p>
          <w:p w14:paraId="2B70F6D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Powyżej 3 paneli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680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F876E99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A7DE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CAB1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Dwa panele kontrolne dla pacjenta znajdujące się po wewnętrznej stronie barierek zabezpieczających przy wezgłowiu z ograniczoną ilością funkcji, które mogą być blokowane selektywnie z panelu personelu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900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A74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D65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29AE37C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C1FD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0205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Przyciski elementów sterujących – membranowe, łatwe do utrzymania w czystości, wodoodporne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3E1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54AF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234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71FE4C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E896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827B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Bezpieczne obciążenie robocze dla wszystkich segmentów leża nie mniej niż 250 kg, pozwalające na wszystkie możliwe regulacje przy maksymalnym obciążeniu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2872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585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9B4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41BB0F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F12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72700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System ważenia pacjenta:</w:t>
            </w:r>
          </w:p>
          <w:p w14:paraId="235004B1" w14:textId="77777777" w:rsidR="00BE1D5A" w:rsidRDefault="001434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system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autokompensacji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 – pozwala na dodawania/ odejmowanie akcesoriów na leże bez wpływu na odczyt wagi pacjenta</w:t>
            </w:r>
          </w:p>
          <w:p w14:paraId="4FD0BE09" w14:textId="77777777" w:rsidR="00BE1D5A" w:rsidRDefault="001434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highlight w:val="white"/>
                <w:lang w:eastAsia="pl-PL"/>
              </w:rPr>
              <w:t xml:space="preserve">możliwość wyświetlania wagi pacjenta w </w:t>
            </w:r>
            <w:r>
              <w:rPr>
                <w:rFonts w:ascii="Calibri Light" w:eastAsia="Times New Roman" w:hAnsi="Calibri Light" w:cs="Calibri Light"/>
                <w:color w:val="434342"/>
                <w:highlight w:val="white"/>
                <w:lang w:eastAsia="pl-PL"/>
              </w:rPr>
              <w:lastRenderedPageBreak/>
              <w:t>zaokrągleniu do najbliższych 100g lub 500g</w:t>
            </w:r>
          </w:p>
          <w:p w14:paraId="161740E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highlight w:val="white"/>
                <w:lang w:eastAsia="pl-PL"/>
              </w:rPr>
              <w:t>przycisk zerowania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AB6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147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CE3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0DB73F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9233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6C0B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System wykrywania ruchów pacjenta – z regulacją czułości, możliwość wyłączenia systemu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C0B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AA0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E8C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D83071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7166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FF0B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Każdy narożnik łóżka wyposażony w odbojnik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0A2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87F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ED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14D9EC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31102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60E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gniazda na akcesoria w narożnikach od strony głowy oraz  od strony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5C5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D74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E98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2841767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5397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39CE6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Miejsce na uchwyt na kroplówki w każdym narożniku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7039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72A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671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7CED0B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A4C9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8B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System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zgnieceniowy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 – zapobiega zgnieceniu osoby/ przedmiotu znajdujących się pomiędzy podstawą łóżka a platformą leża. Cztery czujniki na podczerwień emitują wiązkę światła, która jeżeli przerwana w trakcie obniżania leża łóżka, platforma przestanie się obniżać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23E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3DC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165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8AD19AA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7AD5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175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Wysuwana półka na pościel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F50C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9F3A0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41D4101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7A2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5B762F8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4D06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B6D8" w14:textId="77777777" w:rsidR="00BE1D5A" w:rsidRPr="00052C88" w:rsidRDefault="001434F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eastAsia="Times New Roman" w:hAnsiTheme="majorHAnsi" w:cstheme="majorHAnsi"/>
                <w:color w:val="434342"/>
                <w:lang w:eastAsia="pl-PL"/>
              </w:rPr>
              <w:t>Możliwość ustaleń kolorystycznych na etapie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6A3E" w14:textId="77777777" w:rsidR="00BE1D5A" w:rsidRPr="00052C88" w:rsidRDefault="001434F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4840C" w14:textId="77777777" w:rsidR="00BE1D5A" w:rsidRPr="00052C88" w:rsidRDefault="001434F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8AB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760D6" w14:paraId="660CE463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3766" w14:textId="77777777" w:rsidR="00C760D6" w:rsidRDefault="00C760D6" w:rsidP="00C760D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0205" w14:textId="0C0F04E1" w:rsidR="00C760D6" w:rsidRPr="00052C88" w:rsidRDefault="00C760D6" w:rsidP="00C760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34342"/>
                <w:lang w:eastAsia="pl-PL"/>
              </w:rPr>
            </w:pPr>
            <w:r w:rsidRPr="00052C88">
              <w:rPr>
                <w:rFonts w:asciiTheme="majorHAnsi" w:hAnsiTheme="majorHAnsi" w:cstheme="majorHAnsi"/>
              </w:rPr>
              <w:t>Oparcie dla pleców przezierne dla promieni RTG z uchwytem na kasetę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45BF9" w14:textId="2D00BD40" w:rsidR="00C760D6" w:rsidRPr="00052C88" w:rsidRDefault="00C760D6" w:rsidP="00C760D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93759" w14:textId="1068F886" w:rsidR="00C760D6" w:rsidRPr="00052C88" w:rsidRDefault="00C760D6" w:rsidP="00C760D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2DA5" w14:textId="77777777" w:rsidR="00C760D6" w:rsidRDefault="00C760D6" w:rsidP="00C760D6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290C568A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96A1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6A2A" w14:textId="3FEE4869" w:rsidR="00052C88" w:rsidRPr="00052C88" w:rsidRDefault="00052C88" w:rsidP="00052C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34342"/>
                <w:lang w:eastAsia="pl-PL"/>
              </w:rPr>
            </w:pPr>
            <w:r w:rsidRPr="00052C88">
              <w:rPr>
                <w:rFonts w:asciiTheme="majorHAnsi" w:hAnsiTheme="majorHAnsi" w:cstheme="majorHAnsi"/>
              </w:rPr>
              <w:t>Koszyk na worki urologiczne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B8A1" w14:textId="26DE4D98" w:rsidR="00052C88" w:rsidRPr="00052C88" w:rsidRDefault="00052C88" w:rsidP="00052C8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DD7E" w14:textId="3953800F" w:rsidR="00052C88" w:rsidRPr="00052C88" w:rsidRDefault="00052C88" w:rsidP="00052C8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FEEA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4F77BD8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A68C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3CA0" w14:textId="77777777" w:rsidR="00052C88" w:rsidRPr="00052C88" w:rsidRDefault="00052C88" w:rsidP="00052C8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  <w:b/>
                <w:bCs/>
                <w:color w:val="000000"/>
              </w:rPr>
              <w:t>Łóżka wyposażone w materac przeciwodleżynowy</w:t>
            </w:r>
            <w:r w:rsidRPr="00052C88">
              <w:rPr>
                <w:rFonts w:asciiTheme="majorHAnsi" w:hAnsiTheme="majorHAnsi" w:cstheme="majorHAnsi"/>
                <w:color w:val="000000"/>
              </w:rPr>
              <w:t>, z zastosowaniem w profilaktyce przeciwodleżynowej w zakresie I – IV</w:t>
            </w:r>
            <w:r w:rsidRPr="00052C8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wykonany w technologii niepalnej zgodnie z normą EN 597 1 i 2, o grubości min. 12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91F4" w14:textId="77777777" w:rsidR="00052C88" w:rsidRPr="00052C88" w:rsidRDefault="00052C88" w:rsidP="00052C8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1096" w14:textId="77777777" w:rsidR="00052C88" w:rsidRPr="00052C88" w:rsidRDefault="00052C88" w:rsidP="00052C8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2741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776DBB6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F659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912C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Wymiary materaca dopasowane do wymiarów leża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FA7C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350C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EA92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5B88F5DE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A57FF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B0DF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bezpośrednio kładziony na ramę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2FAE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09CA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7395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D0D765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D1E37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CF249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Materac dostosowany dla pacjentów o </w:t>
            </w:r>
            <w:r w:rsidRPr="004A46D1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wadze  do 220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86E0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2D99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017B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6A32310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E8D3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D9F7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Wkład – wysokiej jakości pianka przeciwodleżynowa o gęstości co najmniej 40 [kg/m3], wykonana z materiałów antyalergicznych, nietoksycznych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C779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F58A0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F300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29C1CFF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8DD8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16910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„oddychający”, tj. paroprzepuszczalny oraz przepuszczający powietrze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839A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D56EE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3D6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3AB6678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106AE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02DA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lub </w:t>
            </w:r>
            <w:r w:rsidRPr="004A46D1"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zastosowane rozwiązanie  zwiększający żywotność materaca np.  rotowany dwu-kierunkowo  lub z </w:t>
            </w:r>
            <w:r w:rsidRPr="004A46D1">
              <w:rPr>
                <w:rFonts w:ascii="Calibri Light" w:eastAsia="Times New Roman" w:hAnsi="Calibri Light" w:cs="Calibri Light"/>
                <w:color w:val="FF4000"/>
                <w:lang w:eastAsia="pl-PL"/>
              </w:rPr>
              <w:t xml:space="preserve"> </w:t>
            </w:r>
            <w:r w:rsidRPr="004A46D1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pianki, </w:t>
            </w:r>
            <w:proofErr w:type="spellStart"/>
            <w:r w:rsidRPr="004A46D1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wiskoelastycznej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C342B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A40B2" w14:textId="77777777" w:rsidR="00052C88" w:rsidRDefault="00052C88" w:rsidP="00052C8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B50B5CB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1160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13C3E9E6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06E8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A9BB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Pokrowiec materaca wodoszczelny, nieprzepuszczalny dla zabrudzeń i zanieczyszczeń ciekłych (wydaliny, wydzieliny), z widocznymi instrukcjami dotyczącymi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stosowania m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ateraca i prania pokrowca. Pokrowiec minimum dwukierunkowo rozciągliwy z krawędziami zgrzewanymi lub zszywanymi z wodoszczelnym zamkiem otwieranym z   boków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2E4C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EF66" w14:textId="77777777" w:rsidR="00052C88" w:rsidRDefault="00052C88" w:rsidP="00052C8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4F1D1B6F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4313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726BC40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0E6A8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AD85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Ognioodporność pokrowca wg normy BS 7175 lub równoważna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B622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2912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4E89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6107671F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D7E1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28C35" w14:textId="77777777" w:rsidR="00052C88" w:rsidRPr="00EE04AD" w:rsidRDefault="00052C88" w:rsidP="00052C88">
            <w:pPr>
              <w:spacing w:after="0" w:line="240" w:lineRule="auto"/>
            </w:pPr>
            <w:r w:rsidRPr="00EE04A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pokryty powłoką  o właściwościach przeciwbakteryjnych, bakteriostatycznych i </w:t>
            </w:r>
            <w:proofErr w:type="spellStart"/>
            <w:r w:rsidRPr="00EE04A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grzybostatycznych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B34F" w14:textId="77777777" w:rsidR="00052C88" w:rsidRPr="00EE04AD" w:rsidRDefault="00052C88" w:rsidP="00052C88">
            <w:pPr>
              <w:spacing w:after="0" w:line="240" w:lineRule="auto"/>
              <w:jc w:val="center"/>
            </w:pPr>
            <w:r w:rsidRPr="00EE04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A050" w14:textId="77777777" w:rsidR="00052C88" w:rsidRPr="00EE04AD" w:rsidRDefault="00052C88" w:rsidP="00052C88">
            <w:pPr>
              <w:spacing w:after="0" w:line="240" w:lineRule="auto"/>
              <w:jc w:val="center"/>
            </w:pPr>
            <w:r w:rsidRPr="00EE04A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E2E6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CA8CC62" w14:textId="77777777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FABB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DC69" w14:textId="114D4A0F" w:rsidR="00052C88" w:rsidRPr="00EE04AD" w:rsidRDefault="00052C88" w:rsidP="00052C88">
            <w:pPr>
              <w:spacing w:after="0" w:line="240" w:lineRule="auto"/>
            </w:pPr>
            <w:r w:rsidRPr="00EE04AD">
              <w:rPr>
                <w:rFonts w:ascii="Calibri Light" w:eastAsia="Times New Roman" w:hAnsi="Calibri Light" w:cs="Calibri Light"/>
                <w:lang w:eastAsia="pl-PL"/>
              </w:rPr>
              <w:t>Przedłużka materaca po przedłużeniu łóżka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6105" w14:textId="073FA1DD" w:rsidR="00052C88" w:rsidRPr="00EE04AD" w:rsidRDefault="00052C88" w:rsidP="00052C8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E04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AB1F" w14:textId="2F314792" w:rsidR="00052C88" w:rsidRPr="00EE04AD" w:rsidRDefault="00052C88" w:rsidP="00052C8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E04A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7D8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E3EBBB3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86F2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C65C" w14:textId="77777777" w:rsidR="00052C88" w:rsidRPr="00C603D5" w:rsidRDefault="00052C88" w:rsidP="00052C88">
            <w:pPr>
              <w:spacing w:after="0" w:line="240" w:lineRule="auto"/>
            </w:pPr>
            <w:r w:rsidRPr="00C603D5">
              <w:rPr>
                <w:rFonts w:ascii="Calibri Light" w:eastAsia="Times New Roman" w:hAnsi="Calibri Light" w:cs="Calibri Light"/>
                <w:lang w:eastAsia="pl-PL"/>
              </w:rPr>
              <w:t>Łóżka i materac kompatybilne, od jednego dostawcy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48619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3C47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6FC6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15C06A2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816B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B2F9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Gwarancja min. 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D0C7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 parametr punktowany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1F5B" w14:textId="77777777" w:rsidR="00052C88" w:rsidRDefault="00052C88" w:rsidP="00052C8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36 miesięcy – 0 pkt</w:t>
            </w:r>
          </w:p>
          <w:p w14:paraId="54A3E7AF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48 miesięcy – 10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07B5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2B6849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DA8C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DCD0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FAFF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BD89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13C0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76C7C711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8405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8962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obsługi użytkownika w języku polskim, wersja papierowa i elektroniczna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7614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B24F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60C2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24D1547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DA26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D11F" w14:textId="77777777" w:rsidR="00052C88" w:rsidRDefault="00052C88" w:rsidP="00052C88">
            <w:pPr>
              <w:spacing w:after="0" w:line="240" w:lineRule="auto"/>
              <w:ind w:left="-816"/>
            </w:pPr>
            <w:r>
              <w:rPr>
                <w:rFonts w:ascii="Calibri Light" w:hAnsi="Calibri Light" w:cs="Calibri Light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92FE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BD025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0C49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285B9244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0694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480A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Wypełniona karta gwarancyjna z dniem uruchomienia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842C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4BF9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6DF1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3B1025E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6FAC4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16A9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Autoryzowany serwis na oferowane urządzenia w okresie gwarancji (podać dane teleadresowe autoryzowanego serwisu).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02A0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7491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9A3F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42A9274D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C4AF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6443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Magazyn części zamiennych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2D65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2101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0EBD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410EC616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891D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1D10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Wymieniane podzespoły, części do napraw, przeglądów, winny być nowe,  nie regenerowane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CEA6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75FE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7A40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ED215DA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  </w:t>
      </w:r>
      <w:r>
        <w:rPr>
          <w:rFonts w:ascii="Calibri Light" w:hAnsi="Calibri Light" w:cs="Calibri Light"/>
          <w:color w:val="000000"/>
        </w:rPr>
        <w:t>*wypełnia Wykonawca</w:t>
      </w:r>
    </w:p>
    <w:p w14:paraId="0C9D4090" w14:textId="77777777" w:rsidR="00BE1D5A" w:rsidRDefault="001434F8">
      <w:pPr>
        <w:pStyle w:val="TekstpodstawowyTekstwcity2stbTekstwcity2stTekstwciety2stety2st"/>
        <w:jc w:val="both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t xml:space="preserve">  </w:t>
      </w:r>
      <w:r>
        <w:rPr>
          <w:rFonts w:ascii="Calibri Light" w:hAnsi="Calibri Light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07C28B3D" w14:textId="77777777" w:rsidR="00BE1D5A" w:rsidRDefault="001434F8">
      <w:pPr>
        <w:pStyle w:val="TekstpodstawowyTekstwcity2stbTekstwcity2stTekstwciety2stety2st"/>
        <w:widowControl/>
        <w:jc w:val="both"/>
      </w:pPr>
      <w:r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4D645C1B" w14:textId="77777777" w:rsidR="00BE1D5A" w:rsidRDefault="001434F8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1E2E5373" w14:textId="77777777" w:rsidR="00BE1D5A" w:rsidRDefault="001434F8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72441BDF" w14:textId="77777777" w:rsidR="00BE1D5A" w:rsidRDefault="001434F8">
      <w:pPr>
        <w:pStyle w:val="TekstpodstawowyTekstwcity2stbTekstwcity2stTekstwciety2stety2st"/>
        <w:widowControl/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oferta zostanie odrzucona na podstawie art. 226 ust. 1 pkt. 5 ustawy </w:t>
      </w:r>
      <w:proofErr w:type="spellStart"/>
      <w:r>
        <w:rPr>
          <w:rFonts w:ascii="Calibri Light" w:hAnsi="Calibri Light" w:cs="Calibri Light"/>
          <w:iCs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iCs/>
          <w:sz w:val="22"/>
          <w:szCs w:val="22"/>
        </w:rPr>
        <w:t>, jako oferta, której treść jest niezgodna z warunkami zamówienia,</w:t>
      </w:r>
    </w:p>
    <w:p w14:paraId="39EE2396" w14:textId="77777777" w:rsidR="00BE1D5A" w:rsidRDefault="001434F8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7FD808C8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</w:rPr>
        <w:t>Oferta nie spełniająca parametrów granicznych  podlega odrzuceniu bez dalszego rozpatrywania.</w:t>
      </w:r>
    </w:p>
    <w:p w14:paraId="1DD5D1F3" w14:textId="77777777" w:rsidR="00BE1D5A" w:rsidRDefault="001434F8">
      <w:pPr>
        <w:jc w:val="center"/>
      </w:pPr>
      <w:r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EE42355" w14:textId="77777777" w:rsidR="00BE1D5A" w:rsidRDefault="00BE1D5A">
      <w:pPr>
        <w:jc w:val="center"/>
        <w:rPr>
          <w:rFonts w:ascii="Calibri Light" w:hAnsi="Calibri Light" w:cs="Calibri Light"/>
          <w:b/>
          <w:bCs/>
          <w:i/>
          <w:iCs/>
        </w:rPr>
      </w:pPr>
    </w:p>
    <w:p w14:paraId="6588E1FE" w14:textId="77777777" w:rsidR="001E194B" w:rsidRDefault="001E194B">
      <w:pPr>
        <w:jc w:val="center"/>
        <w:rPr>
          <w:rFonts w:ascii="Calibri Light" w:hAnsi="Calibri Light" w:cs="Calibri Light"/>
          <w:b/>
          <w:bCs/>
          <w:i/>
          <w:iCs/>
        </w:rPr>
      </w:pPr>
    </w:p>
    <w:p w14:paraId="0BE1FBE2" w14:textId="77777777" w:rsidR="00BE1D5A" w:rsidRDefault="001434F8">
      <w:pPr>
        <w:jc w:val="center"/>
      </w:pPr>
      <w:r>
        <w:rPr>
          <w:rFonts w:ascii="Calibri Light" w:hAnsi="Calibri Light" w:cs="Calibri Light"/>
          <w:b/>
          <w:bCs/>
          <w:iCs/>
        </w:rPr>
        <w:t xml:space="preserve">Zadanie nr 5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5264"/>
        <w:gridCol w:w="1417"/>
        <w:gridCol w:w="1418"/>
        <w:gridCol w:w="5094"/>
      </w:tblGrid>
      <w:tr w:rsidR="00BE1D5A" w14:paraId="167A6F17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788B9C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4C9B2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CE8960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1CFB41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3C259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BE1D5A" w14:paraId="7DAFE50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204946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BE257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  <w:highlight w:val="lightGray"/>
              </w:rPr>
              <w:t>Urządzenie do aktywnej regulacji temperatury pacjenta – 3 szt.</w:t>
            </w:r>
          </w:p>
        </w:tc>
      </w:tr>
      <w:tr w:rsidR="00BE1D5A" w14:paraId="3ED0FF08" w14:textId="77777777">
        <w:trPr>
          <w:trHeight w:val="44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0A1E" w14:textId="77777777" w:rsidR="00BE1D5A" w:rsidRDefault="001434F8">
            <w:pPr>
              <w:pStyle w:val="Akapitzlist"/>
              <w:spacing w:after="0" w:line="240" w:lineRule="auto"/>
              <w:ind w:left="0"/>
            </w:pPr>
            <w:r>
              <w:rPr>
                <w:rFonts w:ascii="Calibri Light" w:hAnsi="Calibri Light" w:cs="Calibri Light"/>
              </w:rPr>
              <w:t>5.1.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135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CBE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A06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8BC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E63E39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9B4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6475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A0C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03AD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60C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EA94BE4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4F1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63F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fabrycznie nowy z 2023 roku,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24E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2C1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A84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47FCDC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535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8DC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działający w technologii suchego grzania kontaktowego bez udziału wody lub powietrza oparty na technologii element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grzewczych wykonanych z elastycznych, polimer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węglowych.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9604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FA05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2E6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C4E3F6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743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AC5D" w14:textId="39DF042C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wraz z odpowiednim elementem grzewczym przeznaczony do zastosowania u pacjent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dorosłych.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36B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D68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074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7006131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21BE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E7C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niewymagający materiałów jednorazowego użytku.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762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D7D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EC4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DA57A7D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893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CD5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złożony ze sterownika oraz element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grzewczych.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56D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FBCC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46A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ADFEDA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F6FC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F8C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przystosowany do pracy ciągłej 24h/dobę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F3B2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8A6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857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DAC449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1DC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296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przetestowany zgodnie z obowiązującą normą dotyczącą kompatybilności elektromagnetycznej IEC / EN 60601-1-2 lub równoważną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057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B20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942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5976FA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F7D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131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>Sterownik/kontroler: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CB88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4A8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8A1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3897DD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3097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3C7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Zasilanie sterownika 230V/50HZ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EB4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0B6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B3D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4EA9B0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995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731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Zasilanie bateryjne z możliwością pracy przez min. 1 godz. niezależnie od zasilania z sieci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AE7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E4A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Zasilanie min. 1 godzi. – 0 pkt. Zasilanie </w:t>
            </w:r>
            <w:r>
              <w:rPr>
                <w:rFonts w:ascii="Calibri Light" w:hAnsi="Calibri Light" w:cs="Calibri Light"/>
              </w:rPr>
              <w:lastRenderedPageBreak/>
              <w:t>min. 1,5 godziny – 5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9C1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9B437F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689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300A" w14:textId="1B7420C1" w:rsidR="00BE1D5A" w:rsidRPr="004021DA" w:rsidRDefault="001434F8">
            <w:pPr>
              <w:spacing w:after="0" w:line="240" w:lineRule="auto"/>
            </w:pPr>
            <w:r w:rsidRPr="004021DA">
              <w:rPr>
                <w:rFonts w:ascii="Calibri Light" w:hAnsi="Calibri Light" w:cs="Calibri Light"/>
              </w:rPr>
              <w:t>Sterownik z możliwością podłączenia i niezależnego sterowania jednym</w:t>
            </w:r>
            <w:r w:rsidR="004021DA">
              <w:rPr>
                <w:rFonts w:ascii="Calibri Light" w:hAnsi="Calibri Light" w:cs="Calibri Light"/>
              </w:rPr>
              <w:t xml:space="preserve"> lub dwoma </w:t>
            </w:r>
            <w:r w:rsidRPr="004021DA">
              <w:rPr>
                <w:rFonts w:ascii="Calibri Light" w:hAnsi="Calibri Light" w:cs="Calibri Light"/>
              </w:rPr>
              <w:t>elemen</w:t>
            </w:r>
            <w:r w:rsidR="00EB1469" w:rsidRPr="004021DA">
              <w:rPr>
                <w:rFonts w:ascii="Calibri Light" w:hAnsi="Calibri Light" w:cs="Calibri Light"/>
              </w:rPr>
              <w:t>t</w:t>
            </w:r>
            <w:r w:rsidR="004021DA">
              <w:rPr>
                <w:rFonts w:ascii="Calibri Light" w:hAnsi="Calibri Light" w:cs="Calibri Light"/>
              </w:rPr>
              <w:t>ami</w:t>
            </w:r>
            <w:r w:rsidRPr="004021DA">
              <w:rPr>
                <w:rFonts w:ascii="Calibri Light" w:hAnsi="Calibri Light" w:cs="Calibri Light"/>
              </w:rPr>
              <w:t xml:space="preserve"> grzewczym</w:t>
            </w:r>
            <w:r w:rsidR="004021DA">
              <w:rPr>
                <w:rFonts w:ascii="Calibri Light" w:hAnsi="Calibri Light" w:cs="Calibri Light"/>
              </w:rPr>
              <w:t>i</w:t>
            </w:r>
            <w:r w:rsidRPr="004021D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7B889" w14:textId="064BDF3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  <w:r w:rsidR="00EB1469">
              <w:rPr>
                <w:rFonts w:ascii="Calibri Light" w:hAnsi="Calibri Light" w:cs="Calibri Light"/>
              </w:rPr>
              <w:t xml:space="preserve"> (podać)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F5DC" w14:textId="77777777" w:rsidR="00EB1469" w:rsidRPr="00EB1469" w:rsidRDefault="00EB1469" w:rsidP="00EB1469">
            <w:pPr>
              <w:snapToGrid w:val="0"/>
              <w:spacing w:after="0" w:line="240" w:lineRule="auto"/>
              <w:jc w:val="center"/>
            </w:pPr>
            <w:r w:rsidRPr="00EB1469">
              <w:rPr>
                <w:rFonts w:ascii="Calibri Light" w:hAnsi="Calibri Light" w:cs="Calibri Light"/>
              </w:rPr>
              <w:t>1podłączenie 0pkt</w:t>
            </w:r>
          </w:p>
          <w:p w14:paraId="7E4F55DA" w14:textId="638ADF46" w:rsidR="00BE1D5A" w:rsidRDefault="00EB1469" w:rsidP="00EB1469">
            <w:pPr>
              <w:spacing w:after="0" w:line="240" w:lineRule="auto"/>
              <w:jc w:val="center"/>
            </w:pPr>
            <w:r w:rsidRPr="00EB1469">
              <w:rPr>
                <w:rFonts w:ascii="Calibri Light" w:hAnsi="Calibri Light" w:cs="Calibri Light"/>
              </w:rPr>
              <w:t>2 podłączenia -5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E536" w14:textId="782FFBF5" w:rsidR="00BE1D5A" w:rsidRDefault="00BE1D5A">
            <w:pPr>
              <w:snapToGrid w:val="0"/>
              <w:spacing w:after="0" w:line="240" w:lineRule="auto"/>
              <w:jc w:val="center"/>
            </w:pPr>
          </w:p>
        </w:tc>
      </w:tr>
      <w:tr w:rsidR="00BE1D5A" w14:paraId="00DB0839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AF3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721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Dwa niezależne gniazda do przyłączenia element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grzewczych.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0E0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564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4BF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44BC164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27F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A7A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Każdy kanał z osobną regulacją i kontrolą temperatury.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33B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E38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27F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79C3F8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D59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1D6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Wyświetlacz cyfrowy pokazujący temperaturę zadaną (zaprogramowaną) i rzeczywistą (zmierzoną) dla każdego z kanałów niezależnie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FD5D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D37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92C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BA25D0B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EDAD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430C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Wyświetlacz informujący o alarmach. Wyświetla odpowiedni kod alarmu w sytuacji alarmowej.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EE3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791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46C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6EF7F7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488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8BE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Sygnalizacja trybu pracy urządzenia (na wyświetlaczu lub w postaci wskaźnika)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135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96F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81E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13400E7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048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7D44" w14:textId="77777777" w:rsidR="00BE1D5A" w:rsidRPr="00EB1469" w:rsidRDefault="001434F8">
            <w:pPr>
              <w:spacing w:after="0" w:line="240" w:lineRule="auto"/>
            </w:pPr>
            <w:r w:rsidRPr="00EB1469">
              <w:rPr>
                <w:rFonts w:ascii="Calibri Light" w:hAnsi="Calibri Light" w:cs="Calibri Light"/>
              </w:rPr>
              <w:t>Regulacja temperatury w zakresie 32-40ºC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8BD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BC35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C87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6373A4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740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659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Krok regulacji temperatury nie większy niż </w:t>
            </w:r>
            <w:r>
              <w:rPr>
                <w:rFonts w:ascii="Calibri Light" w:hAnsi="Calibri Light" w:cs="Calibri Light"/>
                <w:lang w:val="ru-RU"/>
              </w:rPr>
              <w:t>0,5</w:t>
            </w:r>
            <w:r>
              <w:rPr>
                <w:rFonts w:ascii="Calibri Light" w:hAnsi="Calibri Light" w:cs="Calibri Light"/>
              </w:rPr>
              <w:t>ºC w całym zakresie regulacji dla każdego z kanałów (podać krok regulacji).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1FA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784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11A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FF0DDE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D278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183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„</w:t>
            </w:r>
            <w:proofErr w:type="spellStart"/>
            <w:r>
              <w:rPr>
                <w:rFonts w:ascii="Calibri Light" w:hAnsi="Calibri Light" w:cs="Calibri Light"/>
              </w:rPr>
              <w:t>Autotest</w:t>
            </w:r>
            <w:proofErr w:type="spellEnd"/>
            <w:r>
              <w:rPr>
                <w:rFonts w:ascii="Calibri Light" w:hAnsi="Calibri Light" w:cs="Calibri Light"/>
              </w:rPr>
              <w:t>” - automatyczne sprawdzanie poprawności działania kontrolki i alarm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przy każdym włączeniu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C36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788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7D4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730CCFB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7BD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1B21" w14:textId="77777777" w:rsidR="00BE1D5A" w:rsidRDefault="001434F8">
            <w:r>
              <w:rPr>
                <w:rFonts w:ascii="Calibri Light" w:hAnsi="Calibri Light" w:cs="Calibri Light"/>
              </w:rPr>
              <w:t>Zabezpieczenia w postaci akustycznych i wizualnych alarm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(każdy z alarm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 xml:space="preserve">w ma określony symbol i wyświetlany jest dla danego kanału, w </w:t>
            </w:r>
            <w:proofErr w:type="spellStart"/>
            <w:r>
              <w:rPr>
                <w:rFonts w:ascii="Calibri Light" w:hAnsi="Calibri Light" w:cs="Calibri Light"/>
              </w:rPr>
              <w:t>kt</w:t>
            </w:r>
            <w:proofErr w:type="spellEnd"/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rym wystąpił błąd):</w:t>
            </w:r>
          </w:p>
          <w:p w14:paraId="339193C9" w14:textId="77777777" w:rsidR="00BE1D5A" w:rsidRDefault="001434F8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Calibri Light" w:hAnsi="Calibri Light" w:cs="Calibri Light"/>
              </w:rPr>
              <w:lastRenderedPageBreak/>
              <w:t>temperatura materaca za wysoka &lt; 41˚C</w:t>
            </w:r>
          </w:p>
          <w:p w14:paraId="72DF54D7" w14:textId="77777777" w:rsidR="00BE1D5A" w:rsidRDefault="001434F8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Calibri Light" w:hAnsi="Calibri Light" w:cs="Calibri Light"/>
              </w:rPr>
              <w:t>temperatura materaca za niska</w:t>
            </w:r>
          </w:p>
          <w:p w14:paraId="7CC6BF9A" w14:textId="77777777" w:rsidR="00BE1D5A" w:rsidRDefault="001434F8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Calibri Light" w:hAnsi="Calibri Light" w:cs="Calibri Light"/>
              </w:rPr>
              <w:t>przekroczenie czasu osią</w:t>
            </w:r>
            <w:r>
              <w:rPr>
                <w:rFonts w:ascii="Calibri Light" w:hAnsi="Calibri Light" w:cs="Calibri Light"/>
                <w:lang w:val="it-IT"/>
              </w:rPr>
              <w:t>gni</w:t>
            </w:r>
            <w:proofErr w:type="spellStart"/>
            <w:r>
              <w:rPr>
                <w:rFonts w:ascii="Calibri Light" w:hAnsi="Calibri Light" w:cs="Calibri Light"/>
              </w:rPr>
              <w:t>ęcia</w:t>
            </w:r>
            <w:proofErr w:type="spellEnd"/>
            <w:r>
              <w:rPr>
                <w:rFonts w:ascii="Calibri Light" w:hAnsi="Calibri Light" w:cs="Calibri Light"/>
              </w:rPr>
              <w:t xml:space="preserve"> temperatury zadanej</w:t>
            </w:r>
          </w:p>
          <w:p w14:paraId="6FB16EC1" w14:textId="77777777" w:rsidR="00BE1D5A" w:rsidRDefault="001434F8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Calibri Light" w:hAnsi="Calibri Light" w:cs="Calibri Light"/>
              </w:rPr>
              <w:t>uszkodzenie/awaria czujnika</w:t>
            </w:r>
          </w:p>
          <w:p w14:paraId="04F2CD0A" w14:textId="77777777" w:rsidR="00BE1D5A" w:rsidRDefault="001434F8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Calibri Light" w:hAnsi="Calibri Light" w:cs="Calibri Light"/>
              </w:rPr>
              <w:t>uszkodzenia / awaria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B3E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726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5FA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53169A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67B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A99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Zabezpieczenie pacjenta i personelu poprzez wyłączenie funkcji grzania w przypadku wykrycia awarii i alarmu o średnim priorytecie.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55C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B58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7D5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B57E33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6A8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A96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Zabezpieczenie przed przegrzaniem o progu bezpieczeństwa ponad 41˚C przy </w:t>
            </w:r>
            <w:proofErr w:type="spellStart"/>
            <w:r>
              <w:rPr>
                <w:rFonts w:ascii="Calibri Light" w:hAnsi="Calibri Light" w:cs="Calibri Light"/>
              </w:rPr>
              <w:t>kt</w:t>
            </w:r>
            <w:proofErr w:type="spellEnd"/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rym grzanie jest automatycznie wyłączane.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53E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6DB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A4F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E949A09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356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9A3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Mocowanie sterownika na stojaku do kropl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wek lub na medycznej szynie profilowej za pomocą własnych, zintegrowanych ze sterownikiem uchwyt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4423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53C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BEE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5B9BA3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227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D95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Złącze do wyr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proofErr w:type="spellStart"/>
            <w:r>
              <w:rPr>
                <w:rFonts w:ascii="Calibri Light" w:hAnsi="Calibri Light" w:cs="Calibri Light"/>
              </w:rPr>
              <w:t>wnywania</w:t>
            </w:r>
            <w:proofErr w:type="spellEnd"/>
            <w:r>
              <w:rPr>
                <w:rFonts w:ascii="Calibri Light" w:hAnsi="Calibri Light" w:cs="Calibri Light"/>
              </w:rPr>
              <w:t xml:space="preserve"> potencjałów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E1B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DE0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6CA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0E76A39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3992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54B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Czyszczenie i dezynfekcja sterownika i element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 xml:space="preserve">w grzewczych </w:t>
            </w:r>
            <w:proofErr w:type="spellStart"/>
            <w:r>
              <w:rPr>
                <w:rFonts w:ascii="Calibri Light" w:hAnsi="Calibri Light" w:cs="Calibri Light"/>
              </w:rPr>
              <w:t>og</w:t>
            </w:r>
            <w:proofErr w:type="spellEnd"/>
            <w:r>
              <w:rPr>
                <w:rFonts w:ascii="Calibri Light" w:hAnsi="Calibri Light" w:cs="Calibri Light"/>
                <w:lang w:val="es-ES_tradnl"/>
              </w:rPr>
              <w:t>ó</w:t>
            </w:r>
            <w:proofErr w:type="spellStart"/>
            <w:r>
              <w:rPr>
                <w:rFonts w:ascii="Calibri Light" w:hAnsi="Calibri Light" w:cs="Calibri Light"/>
              </w:rPr>
              <w:t>lnodostępnymi</w:t>
            </w:r>
            <w:proofErr w:type="spellEnd"/>
            <w:r>
              <w:rPr>
                <w:rFonts w:ascii="Calibri Light" w:hAnsi="Calibri Light" w:cs="Calibri Light"/>
              </w:rPr>
              <w:t xml:space="preserve"> środkami dezynfekcyjnymi (lista </w:t>
            </w:r>
            <w:proofErr w:type="spellStart"/>
            <w:r>
              <w:rPr>
                <w:rFonts w:ascii="Calibri Light" w:hAnsi="Calibri Light" w:cs="Calibri Light"/>
              </w:rPr>
              <w:t>środk</w:t>
            </w:r>
            <w:proofErr w:type="spellEnd"/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dezynfekcyjnych zawarta w instrukcji obsługi)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DB4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903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116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AA02B9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2EE91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ECB2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Rozmiar sterownika maks.  wys. / szer. / głęb. 310 x 160 x 140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2F1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A20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DF7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14EF829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9C72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91A9" w14:textId="77777777" w:rsidR="00BE1D5A" w:rsidRPr="008A7DC8" w:rsidRDefault="001434F8">
            <w:pPr>
              <w:spacing w:after="0" w:line="240" w:lineRule="auto"/>
            </w:pPr>
            <w:r w:rsidRPr="008A7DC8">
              <w:rPr>
                <w:rFonts w:ascii="Calibri Light" w:hAnsi="Calibri Light" w:cs="Calibri Light"/>
              </w:rPr>
              <w:t xml:space="preserve">Masa jednostki sterującej (sterownika) ≤ </w:t>
            </w:r>
            <w:r w:rsidRPr="008A7DC8">
              <w:rPr>
                <w:rFonts w:ascii="Calibri Light" w:hAnsi="Calibri Light" w:cs="Calibri Light"/>
                <w:lang w:val="pt-PT"/>
              </w:rPr>
              <w:t>2,7 [kg] (poda</w:t>
            </w:r>
            <w:r w:rsidRPr="008A7DC8">
              <w:rPr>
                <w:rFonts w:ascii="Calibri Light" w:hAnsi="Calibri Light" w:cs="Calibri Light"/>
              </w:rPr>
              <w:t>ć wagę)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EED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7DE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Masa sterownika = 2,7 kg – 0 pkt.</w:t>
            </w:r>
          </w:p>
          <w:p w14:paraId="5C20F1E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Masa sterownika &lt; niż 2,7 kg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868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9B3E3F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EDF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lastRenderedPageBreak/>
              <w:t>5.30.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4253" w14:textId="77777777" w:rsidR="00BE1D5A" w:rsidRPr="008A7DC8" w:rsidRDefault="001434F8">
            <w:pPr>
              <w:spacing w:after="0" w:line="240" w:lineRule="auto"/>
            </w:pPr>
            <w:r w:rsidRPr="008A7DC8">
              <w:rPr>
                <w:rFonts w:ascii="Calibri Light" w:hAnsi="Calibri Light" w:cs="Calibri Light"/>
              </w:rPr>
              <w:t xml:space="preserve">Maksymalny pobór mocy: max. 200 W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2DF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1EF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D97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EE483ED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AC9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98A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Wyświetlacz typu TFT o przekątnej min.  3,5” ; wymiary min.  (szer. 75 x wys. 65 mm)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5EA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8BD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EE9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CFFB98B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103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BDC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>Elementy grzewcze: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9DA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E4DD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E4B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5F8427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DDAA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BAE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Wielorazowe elementy grzewcze w postaci: materaca pod lub na pacjenta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8E1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B84C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EB1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9BCD7FB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09B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0261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Materac na lub pod pacjenta ogrzewający niezależnie od strony jego ułożenia. Brak wydzielonej tylko jednej strony grzewczej (aktywnej).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52CF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BE8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D66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734A66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724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F8A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Elementy grzewcze, przezierne dla promieni RTG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401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5AF9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EED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2355F47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522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47E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Elementy grzewcze zasilane napięciem bezpiecznym ≤ 24V (podać napięcie zasilania)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AA8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E4F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Zasilanie napięciem bezpiecznym = 24V - 0 pkt. </w:t>
            </w:r>
          </w:p>
          <w:p w14:paraId="5783AF5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Zasilanie napięciem bezpiecznym &lt; 24V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7D5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4A0501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28CC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D34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Ochrona przed wnikaniem płynów min. IPX2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3B5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255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3F0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6D518C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CB7A8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57D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Czas nagrzania od temp. 23,0°C do 37,0°C  max. 10 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823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1B4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3B3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36812CB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55F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D05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Temperatura elementu grzewczego monitorowana przez min. 8 czujnik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rozmieszczonych na jego powierzchni.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B3D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052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Min. 8 czujników – 0 pkt. </w:t>
            </w:r>
          </w:p>
          <w:p w14:paraId="41FCEFB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Powyżej 8 czujników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99C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C9F555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F0D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C5B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Długość dodatkowego przewodu przedłużającego łączącego sterownik z elementem grzewczym – min. 2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EF1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939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A9F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64124B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729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285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Elementy grzewcze jak i pokrowce / osłony elementu grzewczego niezawierające lateksu.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43C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7046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DED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825BAD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2EB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lastRenderedPageBreak/>
              <w:t>5.42.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D8B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Dostępne pokrowce / osłony na elementy grzewcze z mocowaniem do stołu operacyjnego.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44E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B93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68E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95B502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6C92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B0C28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Pokrowce na elementy grzewcze z możliwością prania w temp. </w:t>
            </w:r>
            <w:r>
              <w:rPr>
                <w:rFonts w:ascii="Calibri Light" w:hAnsi="Calibri Light" w:cs="Calibri Light"/>
                <w:lang w:val="it-IT"/>
              </w:rPr>
              <w:t>do 95</w:t>
            </w:r>
            <w:r>
              <w:rPr>
                <w:rFonts w:ascii="Calibri Light" w:hAnsi="Calibri Light" w:cs="Calibri Light"/>
              </w:rPr>
              <w:t>˚ C i dezynfekcji.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42A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F97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CF9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CBBFB8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F8B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372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 grzewczy pokryty tkaniną odporną na krew i płyny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F0B3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34D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E0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F97003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DA2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1D4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 grzewczy posiadający pokrycie zabezpieczające przed przedostaniem się do wewnątrz płyn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10F9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10E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9A8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03D567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2F6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627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Elementy grzewcze dostarczane w komplecie z przedłużaczem przyłączeniowym o długości min. 2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90D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A73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14D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E0ED1C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3BC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FBA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Gwarancja min. 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6F6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 parametr punktowany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1A5C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36 miesięcy – 0 pkt</w:t>
            </w:r>
          </w:p>
          <w:p w14:paraId="3D6F282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48 miesięcy – 10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DC7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371135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35B0C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5.48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8B05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5F9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960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406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FCFF22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2C7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61FE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obsługi użytkownika w języku polskim, wersja papierowa i elektroniczna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B35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5090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DA6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E28E6D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376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7E2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65A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9C2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4DA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8B3857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BA4C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8A2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Wypełniona karta gwarancyjna z dniem uruchomienia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2A4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48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0CE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18BB48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B24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CA7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Autoryzowany serwis na oferowane urządzenia w okresie gwarancji (podać dane teleadresowe autoryzowanego serwisu).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28A7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197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5A8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56BB449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5D9C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F6D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Magazyn części zamiennych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C01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1E3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B2E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9CE29E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3E18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AF602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 xml:space="preserve">Wymieniane podzespoły, części do napraw, przeglądów, </w:t>
            </w:r>
            <w:r>
              <w:rPr>
                <w:rFonts w:ascii="Calibri Light" w:hAnsi="Calibri Light" w:cs="Calibri Light"/>
                <w:color w:val="000000"/>
              </w:rPr>
              <w:lastRenderedPageBreak/>
              <w:t>winny być nowe,  nie regenerowane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9C0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37D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278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52A3293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  </w:t>
      </w:r>
      <w:r>
        <w:rPr>
          <w:rFonts w:ascii="Calibri Light" w:hAnsi="Calibri Light" w:cs="Calibri Light"/>
          <w:color w:val="000000"/>
        </w:rPr>
        <w:t>*wypełnia Wykonawca</w:t>
      </w:r>
    </w:p>
    <w:p w14:paraId="2EE30FF7" w14:textId="77777777" w:rsidR="00BE1D5A" w:rsidRDefault="001434F8">
      <w:pPr>
        <w:pStyle w:val="TekstpodstawowyTekstwcity2stbTekstwcity2stTekstwciety2stety2st"/>
        <w:jc w:val="both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t xml:space="preserve">  </w:t>
      </w:r>
      <w:r>
        <w:rPr>
          <w:rFonts w:ascii="Calibri Light" w:hAnsi="Calibri Light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57E8330C" w14:textId="77777777" w:rsidR="00BE1D5A" w:rsidRDefault="001434F8">
      <w:pPr>
        <w:pStyle w:val="TekstpodstawowyTekstwcity2stbTekstwcity2stTekstwciety2stety2st"/>
        <w:widowControl/>
        <w:jc w:val="both"/>
      </w:pPr>
      <w:r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01FB35AB" w14:textId="77777777" w:rsidR="00BE1D5A" w:rsidRDefault="001434F8">
      <w:pPr>
        <w:pStyle w:val="TekstpodstawowyTekstwcity2stbTekstwcity2stTekstwciety2stety2st"/>
        <w:widowControl/>
        <w:numPr>
          <w:ilvl w:val="0"/>
          <w:numId w:val="10"/>
        </w:numPr>
        <w:jc w:val="both"/>
      </w:pPr>
      <w:r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1D46A096" w14:textId="77777777" w:rsidR="00BE1D5A" w:rsidRDefault="001434F8">
      <w:pPr>
        <w:pStyle w:val="TekstpodstawowyTekstwcity2stbTekstwcity2stTekstwciety2stety2st"/>
        <w:widowControl/>
        <w:numPr>
          <w:ilvl w:val="0"/>
          <w:numId w:val="10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398B6E91" w14:textId="77777777" w:rsidR="00BE1D5A" w:rsidRDefault="001434F8">
      <w:pPr>
        <w:pStyle w:val="TekstpodstawowyTekstwcity2stbTekstwcity2stTekstwciety2stety2st"/>
        <w:widowControl/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oferta zostanie odrzucona na podstawie art. 226 ust. 1 pkt. 5 ustawy </w:t>
      </w:r>
      <w:proofErr w:type="spellStart"/>
      <w:r>
        <w:rPr>
          <w:rFonts w:ascii="Calibri Light" w:hAnsi="Calibri Light" w:cs="Calibri Light"/>
          <w:iCs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iCs/>
          <w:sz w:val="22"/>
          <w:szCs w:val="22"/>
        </w:rPr>
        <w:t>, jako oferta, której treść jest niezgodna z warunkami zamówienia,</w:t>
      </w:r>
    </w:p>
    <w:p w14:paraId="351D7383" w14:textId="77777777" w:rsidR="00BE1D5A" w:rsidRDefault="001434F8">
      <w:pPr>
        <w:pStyle w:val="TekstpodstawowyTekstwcity2stbTekstwcity2stTekstwciety2stety2st"/>
        <w:widowControl/>
        <w:numPr>
          <w:ilvl w:val="0"/>
          <w:numId w:val="10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45E54354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</w:rPr>
        <w:t>Oferta nie spełniająca parametrów granicznych  podlega odrzuceniu bez dalszego rozpatrywania.</w:t>
      </w:r>
    </w:p>
    <w:p w14:paraId="0754C616" w14:textId="77777777" w:rsidR="00BE1D5A" w:rsidRDefault="001434F8">
      <w:pPr>
        <w:jc w:val="center"/>
      </w:pPr>
      <w:r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BE1D5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E6D8" w14:textId="77777777" w:rsidR="00BE1D5A" w:rsidRDefault="001434F8">
      <w:pPr>
        <w:spacing w:after="0" w:line="240" w:lineRule="auto"/>
      </w:pPr>
      <w:r>
        <w:separator/>
      </w:r>
    </w:p>
  </w:endnote>
  <w:endnote w:type="continuationSeparator" w:id="0">
    <w:p w14:paraId="61DF212D" w14:textId="77777777" w:rsidR="00BE1D5A" w:rsidRDefault="0014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0E1C" w14:textId="77777777" w:rsidR="00BE1D5A" w:rsidRDefault="001434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5AA722D5" w14:textId="77777777" w:rsidR="00BE1D5A" w:rsidRDefault="00BE1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8935" w14:textId="77777777" w:rsidR="00BE1D5A" w:rsidRDefault="00BE1D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E1ED" w14:textId="77777777" w:rsidR="00BE1D5A" w:rsidRDefault="001434F8">
      <w:pPr>
        <w:spacing w:after="0" w:line="240" w:lineRule="auto"/>
      </w:pPr>
      <w:r>
        <w:separator/>
      </w:r>
    </w:p>
  </w:footnote>
  <w:footnote w:type="continuationSeparator" w:id="0">
    <w:p w14:paraId="1283E4EF" w14:textId="77777777" w:rsidR="00BE1D5A" w:rsidRDefault="0014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2008" w14:textId="77777777" w:rsidR="00BE1D5A" w:rsidRDefault="001E194B">
    <w:pPr>
      <w:pStyle w:val="Nagwek"/>
    </w:pPr>
    <w:r>
      <w:rPr>
        <w:lang w:eastAsia="pl-PL"/>
      </w:rPr>
      <w:pict w14:anchorId="6FDE2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5.25pt" filled="t">
          <v:fill opacity="0" color2="black"/>
          <v:imagedata r:id="rId1" o:title="" croptop="-29f" cropbottom="-29f" cropleft="-4f" cropright="-4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0508" w14:textId="77777777" w:rsidR="00BE1D5A" w:rsidRDefault="00BE1D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pl-P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pl-P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pl-P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3B26042"/>
    <w:multiLevelType w:val="hybridMultilevel"/>
    <w:tmpl w:val="14CAF676"/>
    <w:lvl w:ilvl="0" w:tplc="C88647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50A6"/>
    <w:multiLevelType w:val="hybridMultilevel"/>
    <w:tmpl w:val="ADCE598E"/>
    <w:lvl w:ilvl="0" w:tplc="2AA07F9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82422">
    <w:abstractNumId w:val="0"/>
  </w:num>
  <w:num w:numId="2" w16cid:durableId="600376534">
    <w:abstractNumId w:val="1"/>
  </w:num>
  <w:num w:numId="3" w16cid:durableId="1090741440">
    <w:abstractNumId w:val="2"/>
  </w:num>
  <w:num w:numId="4" w16cid:durableId="1536774574">
    <w:abstractNumId w:val="3"/>
  </w:num>
  <w:num w:numId="5" w16cid:durableId="1207596843">
    <w:abstractNumId w:val="4"/>
  </w:num>
  <w:num w:numId="6" w16cid:durableId="2142770826">
    <w:abstractNumId w:val="5"/>
  </w:num>
  <w:num w:numId="7" w16cid:durableId="1933588238">
    <w:abstractNumId w:val="6"/>
  </w:num>
  <w:num w:numId="8" w16cid:durableId="1518811398">
    <w:abstractNumId w:val="7"/>
  </w:num>
  <w:num w:numId="9" w16cid:durableId="1589003394">
    <w:abstractNumId w:val="8"/>
  </w:num>
  <w:num w:numId="10" w16cid:durableId="1962765449">
    <w:abstractNumId w:val="9"/>
  </w:num>
  <w:num w:numId="11" w16cid:durableId="112486123">
    <w:abstractNumId w:val="10"/>
  </w:num>
  <w:num w:numId="12" w16cid:durableId="473958299">
    <w:abstractNumId w:val="11"/>
  </w:num>
  <w:num w:numId="13" w16cid:durableId="535436741">
    <w:abstractNumId w:val="12"/>
  </w:num>
  <w:num w:numId="14" w16cid:durableId="539686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4F8"/>
    <w:rsid w:val="00052C88"/>
    <w:rsid w:val="000B4585"/>
    <w:rsid w:val="000E76AA"/>
    <w:rsid w:val="0013219F"/>
    <w:rsid w:val="001434F8"/>
    <w:rsid w:val="001E194B"/>
    <w:rsid w:val="001E46C7"/>
    <w:rsid w:val="003E70D9"/>
    <w:rsid w:val="003F39C1"/>
    <w:rsid w:val="004021DA"/>
    <w:rsid w:val="004A46D1"/>
    <w:rsid w:val="0058139C"/>
    <w:rsid w:val="005E6264"/>
    <w:rsid w:val="007118E6"/>
    <w:rsid w:val="0074718D"/>
    <w:rsid w:val="008A1D11"/>
    <w:rsid w:val="008A7DC8"/>
    <w:rsid w:val="009A0D92"/>
    <w:rsid w:val="00A60700"/>
    <w:rsid w:val="00AF7796"/>
    <w:rsid w:val="00BE1D5A"/>
    <w:rsid w:val="00BF6CA2"/>
    <w:rsid w:val="00C534A2"/>
    <w:rsid w:val="00C603D5"/>
    <w:rsid w:val="00C60AE3"/>
    <w:rsid w:val="00C72948"/>
    <w:rsid w:val="00C760D6"/>
    <w:rsid w:val="00CF722D"/>
    <w:rsid w:val="00D0788E"/>
    <w:rsid w:val="00D805B0"/>
    <w:rsid w:val="00E11D35"/>
    <w:rsid w:val="00E24D5F"/>
    <w:rsid w:val="00EB1469"/>
    <w:rsid w:val="00EE04AD"/>
    <w:rsid w:val="00F7067B"/>
    <w:rsid w:val="00F71D8C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6900301B"/>
  <w15:chartTrackingRefBased/>
  <w15:docId w15:val="{D9A0579F-179B-4EF7-9479-07B80EE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5z0">
    <w:name w:val="WW8Num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6z0">
    <w:name w:val="WW8Num6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7z0">
    <w:name w:val="WW8Num7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9z0">
    <w:name w:val="WW8Num9z0"/>
    <w:rPr>
      <w:rFonts w:ascii="Symbol" w:eastAsia="Times New Roman" w:hAnsi="Symbol" w:cs="Symbol"/>
      <w:color w:val="000000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 Light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5z1">
    <w:name w:val="WW8Num15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Calibri Light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 Light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Calibri Light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pPr>
      <w:suppressAutoHyphens/>
      <w:spacing w:after="60" w:line="276" w:lineRule="auto"/>
      <w:jc w:val="both"/>
      <w:textAlignment w:val="baseline"/>
    </w:pPr>
    <w:rPr>
      <w:rFonts w:ascii="Arial" w:eastAsia="Calibri" w:hAnsi="Arial" w:cs="Arial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Arial"/>
      <w:lang w:eastAsia="zh-CN"/>
    </w:rPr>
  </w:style>
  <w:style w:type="paragraph" w:customStyle="1" w:styleId="Style37">
    <w:name w:val="Style37"/>
    <w:basedOn w:val="Standar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6323</Words>
  <Characters>37943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Winiecki</dc:creator>
  <cp:keywords/>
  <cp:lastModifiedBy>Małgorzata Mikulewicz</cp:lastModifiedBy>
  <cp:revision>36</cp:revision>
  <cp:lastPrinted>2023-06-21T10:58:00Z</cp:lastPrinted>
  <dcterms:created xsi:type="dcterms:W3CDTF">2023-06-21T10:08:00Z</dcterms:created>
  <dcterms:modified xsi:type="dcterms:W3CDTF">2023-06-28T08:01:00Z</dcterms:modified>
</cp:coreProperties>
</file>