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3A4CF302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 xml:space="preserve">Ochotnicza Straż Pożarna w </w:t>
      </w:r>
      <w:r w:rsidR="006B7110">
        <w:rPr>
          <w:rFonts w:eastAsia="Times New Roman" w:cs="Times New Roman"/>
        </w:rPr>
        <w:t>Aleksandrowie</w:t>
      </w:r>
      <w:r w:rsidRPr="00AF0ED2">
        <w:rPr>
          <w:rFonts w:eastAsia="Times New Roman" w:cs="Times New Roman"/>
        </w:rPr>
        <w:t xml:space="preserve">, z siedzibą w </w:t>
      </w:r>
      <w:r w:rsidR="006B7110">
        <w:rPr>
          <w:rFonts w:eastAsia="Times New Roman" w:cs="Times New Roman"/>
        </w:rPr>
        <w:t>Aleksandrowie 25</w:t>
      </w:r>
      <w:r w:rsidRPr="00AF0ED2">
        <w:rPr>
          <w:rFonts w:eastAsia="Times New Roman" w:cs="Times New Roman"/>
        </w:rPr>
        <w:t>,</w:t>
      </w:r>
      <w:r w:rsidR="006B7110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96-315 </w:t>
      </w:r>
      <w:r w:rsidR="006B7110">
        <w:rPr>
          <w:rFonts w:eastAsia="Times New Roman" w:cs="Times New Roman"/>
        </w:rPr>
        <w:t>Wiskitki</w:t>
      </w:r>
      <w:r w:rsidRPr="00AF0ED2">
        <w:rPr>
          <w:rFonts w:eastAsia="Times New Roman" w:cs="Times New Roman"/>
        </w:rPr>
        <w:t>,</w:t>
      </w:r>
      <w:r w:rsidR="009E6E69">
        <w:rPr>
          <w:rFonts w:eastAsia="Times New Roman" w:cs="Times New Roman"/>
        </w:rPr>
        <w:t xml:space="preserve"> KRS: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NIP: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REGON: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OSP</w:t>
      </w:r>
      <w:r w:rsidR="006B7110">
        <w:rPr>
          <w:rFonts w:eastAsia="Times New Roman" w:cs="Times New Roman"/>
        </w:rPr>
        <w:t xml:space="preserve"> Aleksandrów</w:t>
      </w:r>
      <w:r w:rsidR="009E6E69" w:rsidRPr="00AF0ED2">
        <w:rPr>
          <w:rFonts w:eastAsia="Times New Roman" w:cs="Times New Roman"/>
        </w:rPr>
        <w:t xml:space="preserve"> – </w:t>
      </w:r>
      <w:r w:rsidR="006B7110">
        <w:rPr>
          <w:rFonts w:eastAsia="Times New Roman" w:cs="Times New Roman"/>
        </w:rPr>
        <w:t>………………………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3F4C9059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</w:t>
      </w:r>
      <w:r w:rsidR="009E6E69">
        <w:t>średniego</w:t>
      </w:r>
      <w:r>
        <w:t xml:space="preserve"> samochodu ratowniczo – gaśniczego na rzecz Zamawiającego Ochotniczej Straży Pożarnej w </w:t>
      </w:r>
      <w:r w:rsidR="006B7110">
        <w:t>Aleksandrowie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polskich przepisów o ruchu drogowym, z uwzględnieniem wymagań dotyczących pojazdów uprzywilejowanych, zgodnie z ustawą z dnia 20 czerwca 1997r.„Prawo o ruchu drogowym” (Dz.U. z 2021 r. poz. 450 z późn.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posiada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spełnia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 są fabrycznie nowe, rok produkcji podwozia min. 2022, silnik, podwozie i kabina tego samego producenta.</w:t>
      </w:r>
    </w:p>
    <w:p w14:paraId="2EFFBD0A" w14:textId="1657961E" w:rsidR="00B3066C" w:rsidRDefault="006B7110" w:rsidP="006B7110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Centralnego Portu </w:t>
      </w:r>
      <w:r>
        <w:lastRenderedPageBreak/>
        <w:t>Komunikacyjnego sp. z o. o., w ramach zadania realizowanego w ramach inicjatyw podejmowanych z Programu Społeczno-Gospodarczego realizowanego przez spółkę Centralny Port Komunikacyjny na podstawie Planu Wieloletniego przyjętego uchwałą nr 156 Rady Ministrów z dnia 28 października 2020 roku (MP z 2020, po. 1050)</w:t>
      </w:r>
      <w:r w:rsidR="00B3066C">
        <w:t xml:space="preserve">. </w:t>
      </w:r>
    </w:p>
    <w:p w14:paraId="723539DC" w14:textId="3AE89831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6B7110">
        <w:t>14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7.0</w:t>
      </w:r>
      <w:r w:rsidR="006B7110">
        <w:t>8</w:t>
      </w:r>
      <w:r w:rsidR="00B3066C">
        <w:t>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>Zamawiający i Wykonawca wybrany w postępowaniu o udzielenie zamówienia obowiązani są współdziałać przy wykonaniu umowy w sprawie zamówienia publicznego w celu 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6484903F" w:rsidR="00400B38" w:rsidRPr="00400B38" w:rsidRDefault="00400B38" w:rsidP="00653C05">
      <w:pPr>
        <w:jc w:val="both"/>
      </w:pPr>
      <w:r w:rsidRPr="00400B38">
        <w:t xml:space="preserve">Niniejsza umowa zostaje zawarta </w:t>
      </w:r>
      <w:r w:rsidR="00EB773D">
        <w:t xml:space="preserve">do dnia </w:t>
      </w:r>
      <w:r w:rsidR="006B7110">
        <w:t xml:space="preserve">31 stycznia 2024 </w:t>
      </w:r>
      <w:r w:rsidR="00653C05" w:rsidRPr="00EB773D">
        <w:t>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lastRenderedPageBreak/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29123376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6B7110">
        <w:rPr>
          <w:rFonts w:eastAsia="Times New Roman" w:cs="Times New Roman"/>
        </w:rPr>
        <w:t>…………………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 xml:space="preserve">Ochotniczej Straży Pożarnej w </w:t>
      </w:r>
      <w:r w:rsidR="006B7110">
        <w:rPr>
          <w:rFonts w:eastAsia="Times New Roman" w:cs="Times New Roman"/>
        </w:rPr>
        <w:t>Aleksandrowie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14E42D19" w:rsidR="009E6E69" w:rsidRDefault="00C30E8F" w:rsidP="00C30E8F">
      <w:pPr>
        <w:jc w:val="both"/>
      </w:pPr>
      <w:r>
        <w:tab/>
        <w:t>Nabywca:</w:t>
      </w:r>
      <w:r>
        <w:tab/>
      </w:r>
      <w:r w:rsidR="009E6E69" w:rsidRPr="009E6E69">
        <w:t xml:space="preserve">Ochotnicza Straż Pożarna w </w:t>
      </w:r>
      <w:r w:rsidR="006B7110">
        <w:t>Aleksandrowie</w:t>
      </w:r>
    </w:p>
    <w:p w14:paraId="6DC7E1B5" w14:textId="782FC7D7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</w:r>
      <w:r w:rsidR="006B7110">
        <w:t>Aleksandrów 25</w:t>
      </w:r>
    </w:p>
    <w:p w14:paraId="282AC2E2" w14:textId="5B1942C0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96-315 </w:t>
      </w:r>
      <w:r w:rsidR="006B7110">
        <w:t>Wiskitki</w:t>
      </w:r>
    </w:p>
    <w:p w14:paraId="0B8321C2" w14:textId="1C51561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6B7110">
        <w:rPr>
          <w:rFonts w:eastAsia="Times New Roman" w:cs="Times New Roman"/>
        </w:rPr>
        <w:t>…………………</w:t>
      </w:r>
    </w:p>
    <w:p w14:paraId="4340E596" w14:textId="2C5AC92F" w:rsidR="009E6E69" w:rsidRDefault="00C30E8F" w:rsidP="009E6E69">
      <w:pPr>
        <w:ind w:firstLine="709"/>
        <w:jc w:val="both"/>
      </w:pPr>
      <w:r>
        <w:t xml:space="preserve">Odbiorca:  </w:t>
      </w:r>
      <w:r>
        <w:tab/>
      </w:r>
      <w:r w:rsidR="009E6E69" w:rsidRPr="009E6E69">
        <w:t xml:space="preserve">Ochotnicza Straż Pożarna w </w:t>
      </w:r>
      <w:r w:rsidR="006B7110">
        <w:t>Aleksandrowie</w:t>
      </w:r>
    </w:p>
    <w:p w14:paraId="2BB473A6" w14:textId="4BFE0008" w:rsidR="009E6E69" w:rsidRDefault="009E6E69" w:rsidP="009E6E69">
      <w:pPr>
        <w:jc w:val="both"/>
      </w:pPr>
      <w:r>
        <w:t xml:space="preserve">    </w:t>
      </w:r>
      <w:r>
        <w:tab/>
      </w:r>
      <w:r>
        <w:tab/>
      </w:r>
      <w:r>
        <w:tab/>
      </w:r>
      <w:r w:rsidR="006B7110">
        <w:t>Aleksandrów 25</w:t>
      </w:r>
    </w:p>
    <w:p w14:paraId="67825F6A" w14:textId="414093C8" w:rsidR="009E6E69" w:rsidRDefault="009E6E69" w:rsidP="009E6E69">
      <w:pPr>
        <w:jc w:val="both"/>
      </w:pPr>
      <w:r>
        <w:t xml:space="preserve">                   </w:t>
      </w:r>
      <w:r>
        <w:tab/>
      </w:r>
      <w:r>
        <w:tab/>
        <w:t xml:space="preserve">96-315 </w:t>
      </w:r>
      <w:r w:rsidR="006B7110">
        <w:t>Wiskitki</w:t>
      </w:r>
    </w:p>
    <w:p w14:paraId="6B03B953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 xml:space="preserve"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</w:t>
      </w:r>
      <w:r>
        <w:lastRenderedPageBreak/>
        <w:t>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21203B6C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</w:t>
      </w:r>
      <w:r w:rsidR="00AE59BA">
        <w:t>0</w:t>
      </w:r>
      <w:r w:rsidR="00C30E8F">
        <w:t>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59A3BF66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AE59BA">
        <w:t>0,0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28B64F5F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AE59BA">
        <w:t>0,0</w:t>
      </w:r>
      <w:r w:rsidR="00C30E8F">
        <w:t>5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C30E8F">
        <w:t>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830322">
        <w:t>10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lastRenderedPageBreak/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>. 454 p.z.p. i art. 455 p.z.p.,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>u na podstawie art. 108 p.z.p.,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W przypadku odstąpienia z powodu dokonania dokonano zmiany umowy z naruszeniem art. 454 p.z.p. i art. 455 p.z.p.,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(t.j.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1B84" w14:textId="77777777" w:rsidR="008554AF" w:rsidRDefault="008554AF">
      <w:r>
        <w:separator/>
      </w:r>
    </w:p>
  </w:endnote>
  <w:endnote w:type="continuationSeparator" w:id="0">
    <w:p w14:paraId="5D92932E" w14:textId="77777777" w:rsidR="008554AF" w:rsidRDefault="0085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2389" w14:textId="77777777" w:rsidR="008554AF" w:rsidRDefault="008554AF">
      <w:r>
        <w:separator/>
      </w:r>
    </w:p>
  </w:footnote>
  <w:footnote w:type="continuationSeparator" w:id="0">
    <w:p w14:paraId="4140E73D" w14:textId="77777777" w:rsidR="008554AF" w:rsidRDefault="0085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B7110" w14:paraId="784BDD2A" w14:textId="77777777" w:rsidTr="0061497F">
      <w:tc>
        <w:tcPr>
          <w:tcW w:w="4814" w:type="dxa"/>
          <w:vAlign w:val="center"/>
          <w:hideMark/>
        </w:tcPr>
        <w:p w14:paraId="4FB29D9E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708C72" wp14:editId="25C8B261">
                <wp:extent cx="1838325" cy="781050"/>
                <wp:effectExtent l="0" t="0" r="0" b="0"/>
                <wp:docPr id="1846719666" name="Obraz 2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719666" name="Obraz 2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  <w:hideMark/>
        </w:tcPr>
        <w:p w14:paraId="12559543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6FF939" wp14:editId="25B8CC36">
                <wp:extent cx="714375" cy="790575"/>
                <wp:effectExtent l="0" t="0" r="9525" b="9525"/>
                <wp:docPr id="418942839" name="Obraz 1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42839" name="Obraz 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29541" w14:textId="77777777" w:rsidR="00F97020" w:rsidRPr="006B7110" w:rsidRDefault="00F97020" w:rsidP="006B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107F5B"/>
    <w:rsid w:val="00133BE6"/>
    <w:rsid w:val="001D25D6"/>
    <w:rsid w:val="002864EC"/>
    <w:rsid w:val="002A5CC5"/>
    <w:rsid w:val="002B39D2"/>
    <w:rsid w:val="00385AFE"/>
    <w:rsid w:val="003E7231"/>
    <w:rsid w:val="003F5BE7"/>
    <w:rsid w:val="00400B38"/>
    <w:rsid w:val="00427C0B"/>
    <w:rsid w:val="00474874"/>
    <w:rsid w:val="005D7755"/>
    <w:rsid w:val="005F34D5"/>
    <w:rsid w:val="006406C5"/>
    <w:rsid w:val="00653C05"/>
    <w:rsid w:val="006730EE"/>
    <w:rsid w:val="0067318E"/>
    <w:rsid w:val="006B7110"/>
    <w:rsid w:val="00786916"/>
    <w:rsid w:val="007E733D"/>
    <w:rsid w:val="0082663A"/>
    <w:rsid w:val="00830322"/>
    <w:rsid w:val="00844C39"/>
    <w:rsid w:val="008554AF"/>
    <w:rsid w:val="008F6132"/>
    <w:rsid w:val="00906DB5"/>
    <w:rsid w:val="009E6E69"/>
    <w:rsid w:val="00A33768"/>
    <w:rsid w:val="00A52D4A"/>
    <w:rsid w:val="00AE59BA"/>
    <w:rsid w:val="00AF0ED2"/>
    <w:rsid w:val="00B22DA3"/>
    <w:rsid w:val="00B3066C"/>
    <w:rsid w:val="00B47D91"/>
    <w:rsid w:val="00B738AD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1954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16</cp:revision>
  <cp:lastPrinted>2021-02-03T13:28:00Z</cp:lastPrinted>
  <dcterms:created xsi:type="dcterms:W3CDTF">2021-04-23T08:19:00Z</dcterms:created>
  <dcterms:modified xsi:type="dcterms:W3CDTF">2023-08-23T13:28:00Z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