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0C55F102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3C652C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734615.2023"/>
              <w:maxLength w:val="20"/>
            </w:textInput>
          </w:ffData>
        </w:fldChar>
      </w:r>
      <w:bookmarkStart w:id="0" w:name="ozn_spr"/>
      <w:r w:rsidR="003C652C">
        <w:rPr>
          <w:rFonts w:ascii="Calibri" w:hAnsi="Calibri"/>
          <w:b/>
          <w:bCs/>
          <w:sz w:val="28"/>
        </w:rPr>
        <w:instrText xml:space="preserve"> FORMTEXT </w:instrText>
      </w:r>
      <w:r w:rsidR="003C652C">
        <w:rPr>
          <w:rFonts w:ascii="Calibri" w:hAnsi="Calibri"/>
          <w:b/>
          <w:bCs/>
          <w:sz w:val="28"/>
        </w:rPr>
      </w:r>
      <w:r w:rsidR="003C652C">
        <w:rPr>
          <w:rFonts w:ascii="Calibri" w:hAnsi="Calibri"/>
          <w:b/>
          <w:bCs/>
          <w:sz w:val="28"/>
        </w:rPr>
        <w:fldChar w:fldCharType="separate"/>
      </w:r>
      <w:r w:rsidR="003C652C">
        <w:rPr>
          <w:rFonts w:ascii="Calibri" w:hAnsi="Calibri"/>
          <w:b/>
          <w:bCs/>
          <w:noProof/>
          <w:sz w:val="28"/>
        </w:rPr>
        <w:t>RI.271.1.</w:t>
      </w:r>
      <w:r w:rsidR="006A7282" w:rsidRPr="006A7282">
        <w:rPr>
          <w:rFonts w:ascii="Calibri" w:hAnsi="Calibri"/>
          <w:b/>
          <w:bCs/>
          <w:noProof/>
          <w:sz w:val="28"/>
        </w:rPr>
        <w:t>9</w:t>
      </w:r>
      <w:r w:rsidR="00E373BF">
        <w:rPr>
          <w:rFonts w:ascii="Calibri" w:hAnsi="Calibri"/>
          <w:b/>
          <w:bCs/>
          <w:noProof/>
          <w:sz w:val="28"/>
        </w:rPr>
        <w:t>45662</w:t>
      </w:r>
      <w:r w:rsidR="003C652C">
        <w:rPr>
          <w:rFonts w:ascii="Calibri" w:hAnsi="Calibri"/>
          <w:b/>
          <w:bCs/>
          <w:noProof/>
          <w:sz w:val="28"/>
        </w:rPr>
        <w:t>.202</w:t>
      </w:r>
      <w:r w:rsidR="006A7282">
        <w:rPr>
          <w:rFonts w:ascii="Calibri" w:hAnsi="Calibri"/>
          <w:b/>
          <w:bCs/>
          <w:noProof/>
          <w:sz w:val="28"/>
        </w:rPr>
        <w:t>4</w:t>
      </w:r>
      <w:r w:rsidR="003C652C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2319"/>
        <w:gridCol w:w="55"/>
        <w:gridCol w:w="512"/>
        <w:gridCol w:w="1415"/>
        <w:gridCol w:w="1987"/>
        <w:gridCol w:w="92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30423F">
        <w:trPr>
          <w:gridAfter w:val="1"/>
          <w:wAfter w:w="6" w:type="dxa"/>
          <w:trHeight w:val="567"/>
        </w:trPr>
        <w:tc>
          <w:tcPr>
            <w:tcW w:w="48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30423F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5" w:type="dxa"/>
            <w:gridSpan w:val="3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4" w:type="dxa"/>
            <w:gridSpan w:val="4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14:paraId="051313BF" w14:textId="638D69BE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3C652C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85D8E">
        <w:trPr>
          <w:gridAfter w:val="1"/>
          <w:wAfter w:w="6" w:type="dxa"/>
          <w:trHeight w:val="609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21F46E27" w:rsidR="00A27FEA" w:rsidRPr="00153E80" w:rsidRDefault="00765E1D" w:rsidP="003C652C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765E1D">
              <w:rPr>
                <w:rFonts w:asciiTheme="minorHAnsi" w:hAnsiTheme="minorHAnsi" w:cs="Calibri"/>
                <w:b/>
                <w:bCs/>
              </w:rPr>
              <w:t>Budowa boiska wielofunkcyjnego wraz z zagospodarowaniem terenu przy Szkole Podstawowej im Jana Czochralskiego w Kcyni</w:t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3F2B86EB" w14:textId="44B4AC7A" w:rsidR="00A27FEA" w:rsidRDefault="006A7282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="00854736">
              <w:rPr>
                <w:rFonts w:ascii="Calibri" w:hAnsi="Calibri"/>
                <w:b/>
                <w:bCs/>
                <w:sz w:val="20"/>
                <w:szCs w:val="20"/>
              </w:rPr>
              <w:t>ena oferty:</w:t>
            </w:r>
          </w:p>
        </w:tc>
      </w:tr>
      <w:tr w:rsidR="007D5AE8" w14:paraId="620E2E24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5BA363EB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4B53681D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08DF9C53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765E1D">
        <w:trPr>
          <w:trHeight w:val="567"/>
        </w:trPr>
        <w:tc>
          <w:tcPr>
            <w:tcW w:w="2501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C7FA3A6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2F3092" w14:paraId="1DF5E94E" w14:textId="77777777" w:rsidTr="00A5514A">
        <w:trPr>
          <w:gridAfter w:val="1"/>
          <w:wAfter w:w="6" w:type="dxa"/>
          <w:trHeight w:val="57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75A38A19" w14:textId="77777777" w:rsidR="002F3092" w:rsidRPr="0003443E" w:rsidRDefault="002F3092" w:rsidP="00097306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153E80" w:rsidRPr="00255B50" w14:paraId="4AF1AF52" w14:textId="77777777" w:rsidTr="00ED45E0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674B3308" w14:textId="77777777" w:rsidR="00153E80" w:rsidRPr="00255B50" w:rsidRDefault="00153E80" w:rsidP="00B42DB0">
            <w:pPr>
              <w:keepNext/>
              <w:numPr>
                <w:ilvl w:val="0"/>
                <w:numId w:val="1"/>
              </w:numPr>
              <w:snapToGrid w:val="0"/>
              <w:ind w:right="-6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765E1D" w:rsidRPr="00A5514A" w14:paraId="27630CFC" w14:textId="77777777" w:rsidTr="00A5514A">
        <w:trPr>
          <w:gridAfter w:val="1"/>
          <w:wAfter w:w="6" w:type="dxa"/>
          <w:trHeight w:val="57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78A32F85" w14:textId="4F113FD5" w:rsidR="00765E1D" w:rsidRPr="00A5514A" w:rsidRDefault="00765E1D" w:rsidP="00A5514A">
            <w:pPr>
              <w:snapToGrid w:val="0"/>
              <w:ind w:left="357" w:right="-6"/>
              <w:jc w:val="both"/>
              <w:rPr>
                <w:rFonts w:ascii="Calibri" w:hAnsi="Calibri"/>
                <w:iCs/>
                <w:spacing w:val="-2"/>
                <w:kern w:val="20"/>
                <w:sz w:val="2"/>
                <w:szCs w:val="2"/>
              </w:rPr>
            </w:pPr>
          </w:p>
        </w:tc>
      </w:tr>
      <w:tr w:rsidR="00A5514A" w:rsidRPr="00255B50" w14:paraId="725A49DC" w14:textId="77777777" w:rsidTr="0079439B">
        <w:trPr>
          <w:trHeight w:val="85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B464F9F" w14:textId="77777777" w:rsidR="00A5514A" w:rsidRPr="00B8754B" w:rsidRDefault="00A5514A" w:rsidP="001E3BF4">
            <w:pPr>
              <w:numPr>
                <w:ilvl w:val="0"/>
                <w:numId w:val="1"/>
              </w:numPr>
              <w:snapToGrid w:val="0"/>
              <w:ind w:right="-57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B8754B">
              <w:rPr>
                <w:rFonts w:ascii="Calibri" w:hAnsi="Calibri"/>
                <w:iCs/>
                <w:kern w:val="20"/>
                <w:sz w:val="20"/>
                <w:szCs w:val="20"/>
              </w:rPr>
              <w:t>Oferuję skrócenie terminu wykonania zamówienia o: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695596" w14:textId="7ED7325A" w:rsidR="00A5514A" w:rsidRPr="00BD3C61" w:rsidRDefault="00A5514A" w:rsidP="001E3BF4">
            <w:pPr>
              <w:snapToGrid w:val="0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328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B0538A0" w14:textId="5C982DCD" w:rsidR="00A5514A" w:rsidRPr="00A5514A" w:rsidRDefault="00A5514A" w:rsidP="0079439B">
            <w:pPr>
              <w:snapToGrid w:val="0"/>
              <w:spacing w:line="276" w:lineRule="auto"/>
              <w:ind w:left="-57" w:right="-57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A5514A">
              <w:rPr>
                <w:rFonts w:ascii="Calibri" w:hAnsi="Calibri"/>
                <w:iCs/>
                <w:kern w:val="20"/>
                <w:sz w:val="20"/>
                <w:szCs w:val="20"/>
              </w:rPr>
              <w:t>miesięcy – licząc od daty wskazanej w pkt. VII</w:t>
            </w:r>
            <w:r w:rsidR="0079439B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</w:t>
            </w:r>
            <w:proofErr w:type="spellStart"/>
            <w:r w:rsidR="0079439B">
              <w:rPr>
                <w:rFonts w:ascii="Calibri" w:hAnsi="Calibri"/>
                <w:iCs/>
                <w:kern w:val="20"/>
                <w:sz w:val="20"/>
                <w:szCs w:val="20"/>
              </w:rPr>
              <w:t>ppkt</w:t>
            </w:r>
            <w:proofErr w:type="spellEnd"/>
            <w:r w:rsidR="0079439B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</w:t>
            </w:r>
            <w:r w:rsidRPr="00A5514A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2 </w:t>
            </w:r>
          </w:p>
        </w:tc>
      </w:tr>
      <w:tr w:rsidR="00A5514A" w14:paraId="311E7742" w14:textId="77777777" w:rsidTr="00A5514A">
        <w:trPr>
          <w:trHeight w:val="397"/>
        </w:trPr>
        <w:tc>
          <w:tcPr>
            <w:tcW w:w="9715" w:type="dxa"/>
            <w:gridSpan w:val="8"/>
            <w:shd w:val="clear" w:color="auto" w:fill="auto"/>
            <w:vAlign w:val="center"/>
          </w:tcPr>
          <w:p w14:paraId="0CD060CE" w14:textId="39C8722D" w:rsidR="00A5514A" w:rsidRDefault="00A5514A" w:rsidP="001E3BF4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 w:rsidRPr="00A5514A">
              <w:rPr>
                <w:rFonts w:ascii="Calibri" w:hAnsi="Calibri"/>
                <w:iCs/>
                <w:kern w:val="20"/>
                <w:sz w:val="20"/>
                <w:szCs w:val="20"/>
              </w:rPr>
              <w:t>Rozdziału I SWZ,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 zastrzeżeniem pkt. VII ppkt 4 Rozdziału I SWZ.</w:t>
            </w:r>
          </w:p>
        </w:tc>
      </w:tr>
      <w:tr w:rsidR="00765E1D" w14:paraId="3C1819BB" w14:textId="77777777" w:rsidTr="00A5514A">
        <w:trPr>
          <w:gridAfter w:val="1"/>
          <w:wAfter w:w="6" w:type="dxa"/>
          <w:trHeight w:val="850"/>
        </w:trPr>
        <w:tc>
          <w:tcPr>
            <w:tcW w:w="6802" w:type="dxa"/>
            <w:gridSpan w:val="5"/>
            <w:shd w:val="clear" w:color="auto" w:fill="auto"/>
            <w:vAlign w:val="center"/>
          </w:tcPr>
          <w:p w14:paraId="16E2D6DE" w14:textId="07BD23B0" w:rsidR="00765E1D" w:rsidRDefault="00765E1D" w:rsidP="00765E1D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0FF9358AAAC4462892FC050D82222B75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>
              <w:rPr>
                <w:rFonts w:ascii="Calibri" w:hAnsi="Calibri"/>
                <w:iCs/>
                <w:sz w:val="20"/>
                <w:szCs w:val="20"/>
              </w:rPr>
              <w:t xml:space="preserve"> na okres:</w:t>
            </w:r>
          </w:p>
        </w:tc>
        <w:bookmarkStart w:id="1" w:name="Tekst5"/>
        <w:bookmarkEnd w:id="1"/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765E1D" w:rsidRPr="00307CA8" w:rsidRDefault="00765E1D" w:rsidP="00765E1D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765E1D" w:rsidRDefault="00765E1D" w:rsidP="00765E1D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0312BBBD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439B">
        <w:rPr>
          <w:rFonts w:asciiTheme="minorHAnsi" w:hAnsiTheme="minorHAnsi" w:cstheme="minorHAnsi"/>
          <w:sz w:val="20"/>
          <w:szCs w:val="20"/>
        </w:rPr>
      </w:r>
      <w:r w:rsidR="0079439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439B">
        <w:rPr>
          <w:rFonts w:asciiTheme="minorHAnsi" w:hAnsiTheme="minorHAnsi" w:cstheme="minorHAnsi"/>
          <w:sz w:val="20"/>
          <w:szCs w:val="20"/>
        </w:rPr>
      </w:r>
      <w:r w:rsidR="0079439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439B">
        <w:rPr>
          <w:rFonts w:asciiTheme="minorHAnsi" w:hAnsiTheme="minorHAnsi" w:cstheme="minorHAnsi"/>
          <w:sz w:val="20"/>
          <w:szCs w:val="20"/>
        </w:rPr>
      </w:r>
      <w:r w:rsidR="0079439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439B">
        <w:rPr>
          <w:rFonts w:asciiTheme="minorHAnsi" w:hAnsiTheme="minorHAnsi" w:cstheme="minorHAnsi"/>
          <w:sz w:val="20"/>
          <w:szCs w:val="20"/>
        </w:rPr>
      </w:r>
      <w:r w:rsidR="0079439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439B">
        <w:rPr>
          <w:rFonts w:asciiTheme="minorHAnsi" w:hAnsiTheme="minorHAnsi" w:cstheme="minorHAnsi"/>
          <w:sz w:val="20"/>
          <w:szCs w:val="20"/>
        </w:rPr>
      </w:r>
      <w:r w:rsidR="0079439B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439B">
        <w:rPr>
          <w:rFonts w:asciiTheme="minorHAnsi" w:hAnsiTheme="minorHAnsi" w:cstheme="minorHAnsi"/>
          <w:sz w:val="20"/>
          <w:szCs w:val="20"/>
        </w:rPr>
      </w:r>
      <w:r w:rsidR="0079439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B411CC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B411CC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9439B">
        <w:rPr>
          <w:rFonts w:asciiTheme="minorHAnsi" w:hAnsiTheme="minorHAnsi" w:cstheme="minorHAnsi"/>
          <w:b/>
          <w:bCs/>
          <w:sz w:val="20"/>
          <w:szCs w:val="20"/>
        </w:rPr>
      </w:r>
      <w:r w:rsidR="0079439B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B411CC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B411CC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9439B">
        <w:rPr>
          <w:rFonts w:asciiTheme="minorHAnsi" w:hAnsiTheme="minorHAnsi" w:cstheme="minorHAnsi"/>
          <w:sz w:val="20"/>
          <w:szCs w:val="20"/>
        </w:rPr>
      </w:r>
      <w:r w:rsidR="0079439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13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3"/>
      </w:tblGrid>
      <w:tr w:rsidR="00CB55E1" w:rsidRPr="00906B98" w14:paraId="498C0E51" w14:textId="77777777" w:rsidTr="00B411CC">
        <w:trPr>
          <w:trHeight w:val="737"/>
        </w:trPr>
        <w:tc>
          <w:tcPr>
            <w:tcW w:w="9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B411CC">
        <w:trPr>
          <w:trHeight w:val="227"/>
        </w:trPr>
        <w:tc>
          <w:tcPr>
            <w:tcW w:w="9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0E10A5" w14:textId="2F774FA9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79439B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79439B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I. Rozdziału SWZ na podstawie art. 118 ust. 3 i 4 </w:t>
            </w:r>
            <w:r w:rsidR="006A7282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PZP</w:t>
            </w:r>
          </w:p>
        </w:tc>
      </w:tr>
      <w:tr w:rsidR="00930013" w:rsidRPr="00930013" w14:paraId="3B50CE15" w14:textId="77777777" w:rsidTr="00B411CC">
        <w:trPr>
          <w:trHeight w:val="283"/>
        </w:trPr>
        <w:tc>
          <w:tcPr>
            <w:tcW w:w="9011" w:type="dxa"/>
            <w:tcBorders>
              <w:top w:val="single" w:sz="2" w:space="0" w:color="auto"/>
            </w:tcBorders>
            <w:shd w:val="clear" w:color="auto" w:fill="auto"/>
          </w:tcPr>
          <w:p w14:paraId="65F9CD96" w14:textId="0F856055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realizowana(y) przez podmioty udostępniające zasoby na zasadach określonych w art. 118 ust. 2 </w:t>
            </w:r>
            <w:r w:rsidR="006A7282">
              <w:rPr>
                <w:rFonts w:ascii="Calibri" w:hAnsi="Calibri"/>
                <w:kern w:val="16"/>
                <w:sz w:val="16"/>
                <w:szCs w:val="16"/>
              </w:rPr>
              <w:t>PZP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6A7282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02F214D4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 xml:space="preserve">274 </w:t>
      </w:r>
      <w:r w:rsidR="006A7282">
        <w:rPr>
          <w:rFonts w:ascii="Calibri" w:hAnsi="Calibri"/>
          <w:iCs/>
          <w:sz w:val="20"/>
          <w:szCs w:val="20"/>
        </w:rPr>
        <w:t>PZP</w:t>
      </w:r>
      <w:r w:rsidR="00311EE6">
        <w:rPr>
          <w:rFonts w:ascii="Calibri" w:hAnsi="Calibri"/>
          <w:iCs/>
          <w:sz w:val="20"/>
          <w:szCs w:val="20"/>
        </w:rPr>
        <w:t>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A5514A">
        <w:trPr>
          <w:cantSplit/>
          <w:trHeight w:hRule="exact" w:val="73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B411CC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9"/>
      </w:tblGrid>
      <w:tr w:rsidR="007D5AE8" w14:paraId="6BAC507D" w14:textId="77777777" w:rsidTr="00B411CC">
        <w:trPr>
          <w:trHeight w:val="737"/>
          <w:jc w:val="center"/>
        </w:trPr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B411CC">
        <w:trPr>
          <w:jc w:val="center"/>
        </w:trPr>
        <w:tc>
          <w:tcPr>
            <w:tcW w:w="8219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27FEA" w:rsidRPr="0065718F" w14:paraId="1EFAFB7C" w14:textId="77777777" w:rsidTr="00B411CC">
      <w:tc>
        <w:tcPr>
          <w:tcW w:w="4876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D0836" w:rsidRPr="0065718F" w14:paraId="7B6253FF" w14:textId="77777777" w:rsidTr="00B411CC">
      <w:tc>
        <w:tcPr>
          <w:tcW w:w="4876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45DD3DB3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9439B" w:rsidRPr="0079439B">
            <w:rPr>
              <w:rFonts w:ascii="Calibri" w:hAnsi="Calibri"/>
              <w:b/>
              <w:bCs/>
              <w:noProof/>
              <w:sz w:val="20"/>
              <w:szCs w:val="20"/>
            </w:rPr>
            <w:t>RI.271.1.945662.2024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Pr="00B411CC" w:rsidRDefault="00A27FEA">
    <w:pPr>
      <w:pStyle w:val="Nagwek1"/>
      <w:spacing w:before="0" w:after="0"/>
      <w:rPr>
        <w:rFonts w:ascii="Calibri" w:hAnsi="Calibri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61959AF9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9439B" w:rsidRPr="0079439B">
            <w:rPr>
              <w:rFonts w:ascii="Calibri" w:hAnsi="Calibri"/>
              <w:b/>
              <w:bCs/>
              <w:noProof/>
              <w:sz w:val="20"/>
              <w:szCs w:val="20"/>
            </w:rPr>
            <w:t>RI.271.1.945662.2024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125B18"/>
    <w:multiLevelType w:val="hybridMultilevel"/>
    <w:tmpl w:val="C844846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9686272">
    <w:abstractNumId w:val="0"/>
  </w:num>
  <w:num w:numId="2" w16cid:durableId="1947273756">
    <w:abstractNumId w:val="1"/>
  </w:num>
  <w:num w:numId="3" w16cid:durableId="430854322">
    <w:abstractNumId w:val="2"/>
  </w:num>
  <w:num w:numId="4" w16cid:durableId="797528912">
    <w:abstractNumId w:val="3"/>
  </w:num>
  <w:num w:numId="5" w16cid:durableId="1239094464">
    <w:abstractNumId w:val="5"/>
  </w:num>
  <w:num w:numId="6" w16cid:durableId="1333099221">
    <w:abstractNumId w:val="6"/>
  </w:num>
  <w:num w:numId="7" w16cid:durableId="505629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321680">
    <w:abstractNumId w:val="4"/>
  </w:num>
  <w:num w:numId="9" w16cid:durableId="343674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WKdz76mH2ULtdSBlwhfBke/BIXmBDsWMT//At+vFR6OM5nmG/p8NHsmtqa/4q7VCfe2wUhpRfR3DXzBY9jUKA==" w:salt="y0VMlNpwFu8u09jQeAsJk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76B5A"/>
    <w:rsid w:val="00093977"/>
    <w:rsid w:val="000B4FFC"/>
    <w:rsid w:val="000E2E89"/>
    <w:rsid w:val="000E5337"/>
    <w:rsid w:val="001209E2"/>
    <w:rsid w:val="00150E65"/>
    <w:rsid w:val="00153E80"/>
    <w:rsid w:val="001D4E7E"/>
    <w:rsid w:val="001E0390"/>
    <w:rsid w:val="001E7FB5"/>
    <w:rsid w:val="001F0075"/>
    <w:rsid w:val="00207653"/>
    <w:rsid w:val="00267D68"/>
    <w:rsid w:val="00292921"/>
    <w:rsid w:val="002D77DA"/>
    <w:rsid w:val="002F3092"/>
    <w:rsid w:val="002F7AB2"/>
    <w:rsid w:val="0030423F"/>
    <w:rsid w:val="0030496F"/>
    <w:rsid w:val="00307CA8"/>
    <w:rsid w:val="00311EE6"/>
    <w:rsid w:val="00380583"/>
    <w:rsid w:val="003C0941"/>
    <w:rsid w:val="003C652C"/>
    <w:rsid w:val="003C6ED3"/>
    <w:rsid w:val="004066BA"/>
    <w:rsid w:val="004C4B6C"/>
    <w:rsid w:val="004D30C3"/>
    <w:rsid w:val="004E7C43"/>
    <w:rsid w:val="00513766"/>
    <w:rsid w:val="005423E3"/>
    <w:rsid w:val="005521B2"/>
    <w:rsid w:val="00590315"/>
    <w:rsid w:val="005A55DD"/>
    <w:rsid w:val="005B0E3C"/>
    <w:rsid w:val="005D0F43"/>
    <w:rsid w:val="005E689D"/>
    <w:rsid w:val="00610707"/>
    <w:rsid w:val="00621B01"/>
    <w:rsid w:val="0065718F"/>
    <w:rsid w:val="006A7282"/>
    <w:rsid w:val="006D7D5F"/>
    <w:rsid w:val="006E60D4"/>
    <w:rsid w:val="00744ABD"/>
    <w:rsid w:val="007617CB"/>
    <w:rsid w:val="007636D7"/>
    <w:rsid w:val="00765E1D"/>
    <w:rsid w:val="007779AA"/>
    <w:rsid w:val="00785D8E"/>
    <w:rsid w:val="0079439B"/>
    <w:rsid w:val="007A5BA9"/>
    <w:rsid w:val="007B1AFB"/>
    <w:rsid w:val="007D31EE"/>
    <w:rsid w:val="007D4DB5"/>
    <w:rsid w:val="007D5AE8"/>
    <w:rsid w:val="00803282"/>
    <w:rsid w:val="00806A28"/>
    <w:rsid w:val="00854736"/>
    <w:rsid w:val="00884594"/>
    <w:rsid w:val="00897F6C"/>
    <w:rsid w:val="008B24C5"/>
    <w:rsid w:val="008D0099"/>
    <w:rsid w:val="008D5F7F"/>
    <w:rsid w:val="009102CD"/>
    <w:rsid w:val="00911113"/>
    <w:rsid w:val="00913BFB"/>
    <w:rsid w:val="00914410"/>
    <w:rsid w:val="009274E2"/>
    <w:rsid w:val="00930013"/>
    <w:rsid w:val="00952A6B"/>
    <w:rsid w:val="0095414B"/>
    <w:rsid w:val="00970CA8"/>
    <w:rsid w:val="009A1E0F"/>
    <w:rsid w:val="009C713B"/>
    <w:rsid w:val="009D52A9"/>
    <w:rsid w:val="00A1024E"/>
    <w:rsid w:val="00A144AC"/>
    <w:rsid w:val="00A27FEA"/>
    <w:rsid w:val="00A5514A"/>
    <w:rsid w:val="00A56711"/>
    <w:rsid w:val="00A818A3"/>
    <w:rsid w:val="00A916C0"/>
    <w:rsid w:val="00AC20FF"/>
    <w:rsid w:val="00AE37E6"/>
    <w:rsid w:val="00B411CC"/>
    <w:rsid w:val="00B42DB0"/>
    <w:rsid w:val="00B467F6"/>
    <w:rsid w:val="00BF58A0"/>
    <w:rsid w:val="00C34231"/>
    <w:rsid w:val="00C55BB1"/>
    <w:rsid w:val="00C61159"/>
    <w:rsid w:val="00CB45CF"/>
    <w:rsid w:val="00CB55E1"/>
    <w:rsid w:val="00CC70E9"/>
    <w:rsid w:val="00CD0836"/>
    <w:rsid w:val="00D61359"/>
    <w:rsid w:val="00D914FB"/>
    <w:rsid w:val="00DA1522"/>
    <w:rsid w:val="00DA1B35"/>
    <w:rsid w:val="00DE3F2B"/>
    <w:rsid w:val="00DE4C50"/>
    <w:rsid w:val="00DF35B3"/>
    <w:rsid w:val="00E373BF"/>
    <w:rsid w:val="00E62702"/>
    <w:rsid w:val="00E94FD6"/>
    <w:rsid w:val="00EC2209"/>
    <w:rsid w:val="00ED45E0"/>
    <w:rsid w:val="00F36670"/>
    <w:rsid w:val="00F455CE"/>
    <w:rsid w:val="00F83D15"/>
    <w:rsid w:val="00FA543A"/>
    <w:rsid w:val="00FB3712"/>
    <w:rsid w:val="00FC1E5A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0FF9358AAAC4462892FC050D82222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7C049-59F5-42A7-9B84-C3ABC1DEEFF9}"/>
      </w:docPartPr>
      <w:docPartBody>
        <w:p w:rsidR="001057EB" w:rsidRDefault="001057EB" w:rsidP="001057EB">
          <w:pPr>
            <w:pStyle w:val="0FF9358AAAC4462892FC050D82222B75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2594C"/>
    <w:rsid w:val="000E2066"/>
    <w:rsid w:val="001057EB"/>
    <w:rsid w:val="00311745"/>
    <w:rsid w:val="0035199F"/>
    <w:rsid w:val="00367936"/>
    <w:rsid w:val="00385D78"/>
    <w:rsid w:val="003A7119"/>
    <w:rsid w:val="00491186"/>
    <w:rsid w:val="005521B2"/>
    <w:rsid w:val="0063513C"/>
    <w:rsid w:val="00635670"/>
    <w:rsid w:val="006E34F9"/>
    <w:rsid w:val="006F1FD4"/>
    <w:rsid w:val="007044A9"/>
    <w:rsid w:val="007C0939"/>
    <w:rsid w:val="009102CD"/>
    <w:rsid w:val="009750C2"/>
    <w:rsid w:val="00B467F6"/>
    <w:rsid w:val="00BC369C"/>
    <w:rsid w:val="00BF534C"/>
    <w:rsid w:val="00C23864"/>
    <w:rsid w:val="00C61159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57EB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0FF9358AAAC4462892FC050D82222B75">
    <w:name w:val="0FF9358AAAC4462892FC050D82222B75"/>
    <w:rsid w:val="001057E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FDEB-66DD-4295-8472-9C4D704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39</cp:revision>
  <cp:lastPrinted>2024-06-26T10:31:00Z</cp:lastPrinted>
  <dcterms:created xsi:type="dcterms:W3CDTF">2021-04-02T10:23:00Z</dcterms:created>
  <dcterms:modified xsi:type="dcterms:W3CDTF">2024-06-26T10:32:00Z</dcterms:modified>
</cp:coreProperties>
</file>