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858" w:rsidRPr="00DA05CC" w:rsidRDefault="00A32858" w:rsidP="00A32858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Nr ref. SR.</w:t>
      </w:r>
      <w:r w:rsidR="00540A12">
        <w:rPr>
          <w:rFonts w:eastAsia="Arial" w:cs="Times New Roman"/>
          <w:b/>
          <w:kern w:val="1"/>
          <w:szCs w:val="20"/>
          <w:lang w:eastAsia="zh-CN" w:bidi="hi-IN"/>
        </w:rPr>
        <w:t>272.</w:t>
      </w:r>
      <w:r w:rsidR="008B67F8">
        <w:rPr>
          <w:rFonts w:eastAsia="Arial" w:cs="Times New Roman"/>
          <w:b/>
          <w:kern w:val="1"/>
          <w:szCs w:val="20"/>
          <w:lang w:eastAsia="zh-CN" w:bidi="hi-IN"/>
        </w:rPr>
        <w:t>rb.</w:t>
      </w:r>
      <w:r w:rsidR="00540A12">
        <w:rPr>
          <w:rFonts w:eastAsia="Arial" w:cs="Times New Roman"/>
          <w:b/>
          <w:kern w:val="1"/>
          <w:szCs w:val="20"/>
          <w:lang w:eastAsia="zh-CN" w:bidi="hi-IN"/>
        </w:rPr>
        <w:t>14</w:t>
      </w:r>
      <w:r w:rsidR="00C8207E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2021.RG</w:t>
      </w:r>
    </w:p>
    <w:p w:rsidR="00A32858" w:rsidRPr="00DA05CC" w:rsidRDefault="00A32858" w:rsidP="00A32858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2 do SWZ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/>
          <w:i/>
          <w:szCs w:val="20"/>
          <w:lang w:eastAsia="zh-CN"/>
        </w:rPr>
      </w:pPr>
    </w:p>
    <w:p w:rsidR="00EE4798" w:rsidRPr="00DA05CC" w:rsidRDefault="00EE4798" w:rsidP="00EE4798">
      <w:pPr>
        <w:suppressAutoHyphens/>
        <w:spacing w:after="0" w:line="240" w:lineRule="auto"/>
        <w:ind w:left="1224"/>
        <w:jc w:val="both"/>
        <w:rPr>
          <w:rFonts w:eastAsia="Times New Roman" w:cs="Times New Roman"/>
          <w:b/>
          <w:bCs/>
          <w:i/>
          <w:szCs w:val="20"/>
          <w:lang w:eastAsia="zh-CN"/>
        </w:rPr>
      </w:pP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="007B1EE8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szCs w:val="20"/>
          <w:lang w:eastAsia="zh-CN"/>
        </w:rPr>
        <w:t>Zamawiający:</w:t>
      </w:r>
    </w:p>
    <w:p w:rsidR="00EE4798" w:rsidRPr="00D05306" w:rsidRDefault="00EE4798" w:rsidP="00EE4798">
      <w:pPr>
        <w:suppressAutoHyphens/>
        <w:spacing w:after="0" w:line="240" w:lineRule="auto"/>
        <w:ind w:left="2880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="007B1EE8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="00F5109C"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="001F66D9" w:rsidRPr="00D05306">
        <w:rPr>
          <w:rFonts w:eastAsia="Times New Roman" w:cs="Times New Roman"/>
          <w:szCs w:val="20"/>
          <w:lang w:eastAsia="zh-CN"/>
        </w:rPr>
        <w:t xml:space="preserve"> </w:t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382245" w:rsidRPr="00D05306">
        <w:rPr>
          <w:rFonts w:eastAsia="Times New Roman" w:cs="Times New Roman"/>
          <w:szCs w:val="20"/>
          <w:lang w:eastAsia="zh-CN"/>
        </w:rPr>
        <w:tab/>
      </w:r>
      <w:r w:rsidR="00D062FD"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 xml:space="preserve">ul. </w:t>
      </w:r>
      <w:r w:rsidR="00F5109C" w:rsidRPr="00D05306">
        <w:rPr>
          <w:rFonts w:eastAsia="Times New Roman" w:cs="Times New Roman"/>
          <w:szCs w:val="20"/>
          <w:lang w:eastAsia="zh-CN"/>
        </w:rPr>
        <w:t>gen. Władysława Sikorskiego 23</w:t>
      </w:r>
    </w:p>
    <w:p w:rsidR="00EE4798" w:rsidRPr="00D05306" w:rsidRDefault="00382245" w:rsidP="00EE4798">
      <w:pPr>
        <w:suppressAutoHyphens/>
        <w:spacing w:after="0" w:line="240" w:lineRule="auto"/>
        <w:ind w:left="122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="007B1EE8">
        <w:rPr>
          <w:rFonts w:eastAsia="Times New Roman" w:cs="Times New Roman"/>
          <w:szCs w:val="20"/>
          <w:lang w:eastAsia="zh-CN"/>
        </w:rPr>
        <w:tab/>
      </w:r>
      <w:r w:rsidR="00F5109C" w:rsidRPr="00D05306">
        <w:rPr>
          <w:rFonts w:eastAsia="Times New Roman" w:cs="Times New Roman"/>
          <w:szCs w:val="20"/>
          <w:lang w:eastAsia="zh-CN"/>
        </w:rPr>
        <w:t>82-100 Nowy Dwór Gdański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/>
          <w:szCs w:val="20"/>
          <w:lang w:eastAsia="zh-CN"/>
        </w:rPr>
      </w:pPr>
    </w:p>
    <w:p w:rsidR="00EE4798" w:rsidRPr="00DA05CC" w:rsidRDefault="006D0CBD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vertAlign w:val="superscript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Wykonawca</w:t>
      </w:r>
      <w:r w:rsidR="00EE4798" w:rsidRPr="00DA05CC">
        <w:rPr>
          <w:rFonts w:eastAsia="Times New Roman" w:cs="Times New Roman"/>
          <w:b/>
          <w:szCs w:val="20"/>
          <w:lang w:eastAsia="zh-CN"/>
        </w:rPr>
        <w:t>/podmiot udostępniający zasoby/pod</w:t>
      </w:r>
      <w:r>
        <w:rPr>
          <w:rFonts w:eastAsia="Times New Roman" w:cs="Times New Roman"/>
          <w:b/>
          <w:szCs w:val="20"/>
          <w:lang w:eastAsia="zh-CN"/>
        </w:rPr>
        <w:t>wykonawca</w:t>
      </w:r>
      <w:r w:rsidR="00EE4798"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="00EE4798" w:rsidRPr="00DA05CC">
        <w:rPr>
          <w:rFonts w:eastAsia="Times New Roman" w:cs="Times New Roman"/>
          <w:b/>
          <w:szCs w:val="20"/>
          <w:lang w:eastAsia="zh-CN"/>
        </w:rPr>
        <w:t>:</w:t>
      </w:r>
    </w:p>
    <w:p w:rsidR="00EE4798" w:rsidRPr="00DA05CC" w:rsidRDefault="00EE4798" w:rsidP="00EE4798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…………………………………………………………………………</w:t>
      </w:r>
      <w:r w:rsidR="00382245" w:rsidRPr="00DA05CC">
        <w:rPr>
          <w:rFonts w:eastAsia="Arial" w:cs="Times New Roman"/>
          <w:szCs w:val="20"/>
          <w:lang w:eastAsia="zh-CN"/>
        </w:rPr>
        <w:t>…………………</w:t>
      </w:r>
      <w:r w:rsidR="00D062FD" w:rsidRPr="00DA05CC">
        <w:rPr>
          <w:rFonts w:eastAsia="Arial" w:cs="Times New Roman"/>
          <w:szCs w:val="20"/>
          <w:lang w:eastAsia="zh-CN"/>
        </w:rPr>
        <w:t>………………</w:t>
      </w:r>
      <w:r w:rsidR="00AA41E8">
        <w:rPr>
          <w:rFonts w:eastAsia="Arial" w:cs="Times New Roman"/>
          <w:szCs w:val="20"/>
          <w:lang w:eastAsia="zh-CN"/>
        </w:rPr>
        <w:t>………..</w:t>
      </w:r>
    </w:p>
    <w:p w:rsidR="00EE4798" w:rsidRPr="00DA05CC" w:rsidRDefault="00EE4798" w:rsidP="00EE4798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 xml:space="preserve">(pełna nazwa/firma, adres, </w:t>
      </w:r>
      <w:r w:rsidR="006E53E5">
        <w:rPr>
          <w:rFonts w:eastAsia="Times New Roman" w:cs="Times New Roman"/>
          <w:i/>
          <w:szCs w:val="20"/>
          <w:lang w:eastAsia="zh-CN"/>
        </w:rPr>
        <w:t xml:space="preserve">                                </w:t>
      </w:r>
      <w:r w:rsidRPr="00DA05CC">
        <w:rPr>
          <w:rFonts w:eastAsia="Times New Roman" w:cs="Times New Roman"/>
          <w:i/>
          <w:szCs w:val="20"/>
          <w:lang w:eastAsia="zh-CN"/>
        </w:rPr>
        <w:t>w zależności od podmiotu: NIP/KRS)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EE4798" w:rsidRPr="00DA05CC" w:rsidRDefault="00EE4798" w:rsidP="00EE4798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</w:t>
      </w:r>
      <w:r w:rsidR="00D062FD" w:rsidRPr="00DA05CC">
        <w:rPr>
          <w:rFonts w:eastAsia="Arial" w:cs="Times New Roman"/>
          <w:szCs w:val="20"/>
          <w:lang w:eastAsia="zh-CN"/>
        </w:rPr>
        <w:t>…………</w:t>
      </w:r>
      <w:r w:rsidR="00AA41E8">
        <w:rPr>
          <w:rFonts w:eastAsia="Arial" w:cs="Times New Roman"/>
          <w:szCs w:val="20"/>
          <w:lang w:eastAsia="zh-CN"/>
        </w:rPr>
        <w:t>……..</w:t>
      </w:r>
    </w:p>
    <w:p w:rsidR="00EE4798" w:rsidRPr="00DA05CC" w:rsidRDefault="00EE4798" w:rsidP="00EE4798">
      <w:pPr>
        <w:suppressAutoHyphens/>
        <w:spacing w:after="0" w:line="240" w:lineRule="auto"/>
        <w:ind w:right="5953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(imię, nazwisko, stanowisko/podstawa do reprezentacji)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F62FE0" w:rsidRDefault="00F62FE0" w:rsidP="00EE4798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u w:val="single"/>
          <w:lang w:eastAsia="zh-CN"/>
        </w:rPr>
      </w:pPr>
      <w:r>
        <w:rPr>
          <w:rFonts w:eastAsia="Times New Roman" w:cs="Times New Roman"/>
          <w:b/>
          <w:szCs w:val="20"/>
          <w:u w:val="single"/>
          <w:lang w:eastAsia="zh-CN"/>
        </w:rPr>
        <w:t>OŚWIADCZENIE</w:t>
      </w:r>
    </w:p>
    <w:p w:rsidR="00EE4798" w:rsidRPr="00F62FE0" w:rsidRDefault="00FD7CC7" w:rsidP="00EE4798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vertAlign w:val="superscript"/>
          <w:lang w:eastAsia="zh-CN"/>
        </w:rPr>
      </w:pPr>
      <w:r w:rsidRPr="00F62FE0">
        <w:rPr>
          <w:rFonts w:eastAsia="Times New Roman" w:cs="Times New Roman"/>
          <w:b/>
          <w:szCs w:val="20"/>
          <w:lang w:eastAsia="zh-CN"/>
        </w:rPr>
        <w:t>Wykonawcy/P</w:t>
      </w:r>
      <w:r w:rsidR="00EE4798" w:rsidRPr="00F62FE0">
        <w:rPr>
          <w:rFonts w:eastAsia="Times New Roman" w:cs="Times New Roman"/>
          <w:b/>
          <w:szCs w:val="20"/>
          <w:lang w:eastAsia="zh-CN"/>
        </w:rPr>
        <w:t>odmiotu udostępniającego zasoby/podywkonawcy</w:t>
      </w:r>
      <w:r w:rsidR="00EE4798" w:rsidRPr="00F62FE0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</w:p>
    <w:p w:rsidR="00EE4798" w:rsidRPr="00F62FE0" w:rsidRDefault="00EE4798" w:rsidP="00F62FE0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lang w:eastAsia="zh-CN"/>
        </w:rPr>
      </w:pPr>
      <w:r w:rsidRPr="00DA05CC">
        <w:rPr>
          <w:rFonts w:eastAsia="Times New Roman" w:cs="Times New Roman"/>
          <w:b/>
          <w:szCs w:val="20"/>
          <w:lang w:eastAsia="zh-CN"/>
        </w:rPr>
        <w:t xml:space="preserve">składane na podstawie art. 125 ust. 1 ustawy </w:t>
      </w:r>
      <w:r w:rsidR="00BA0142" w:rsidRPr="00DA05CC">
        <w:rPr>
          <w:rFonts w:eastAsia="Times New Roman" w:cs="Times New Roman"/>
          <w:b/>
          <w:szCs w:val="20"/>
          <w:lang w:eastAsia="zh-CN"/>
        </w:rPr>
        <w:t>Pzp</w:t>
      </w:r>
      <w:r w:rsidRPr="00DA05CC">
        <w:rPr>
          <w:rFonts w:eastAsia="Times New Roman" w:cs="Times New Roman"/>
          <w:b/>
          <w:szCs w:val="20"/>
          <w:lang w:eastAsia="zh-CN"/>
        </w:rPr>
        <w:t>,</w:t>
      </w:r>
      <w:r w:rsidR="00F62FE0">
        <w:rPr>
          <w:rFonts w:eastAsia="Times New Roman" w:cs="Times New Roman"/>
          <w:b/>
          <w:szCs w:val="20"/>
          <w:lang w:eastAsia="zh-CN"/>
        </w:rPr>
        <w:t xml:space="preserve"> </w:t>
      </w:r>
      <w:r w:rsidR="00925D14" w:rsidRPr="00925D14">
        <w:rPr>
          <w:rFonts w:eastAsia="Times New Roman" w:cs="Times New Roman"/>
          <w:b/>
          <w:szCs w:val="20"/>
          <w:lang w:eastAsia="zh-CN"/>
        </w:rPr>
        <w:t>dotyczące przesłanek wykluczenia</w:t>
      </w:r>
      <w:r w:rsidRPr="00925D14">
        <w:rPr>
          <w:rFonts w:eastAsia="Times New Roman" w:cs="Times New Roman"/>
          <w:b/>
          <w:szCs w:val="20"/>
          <w:lang w:eastAsia="zh-CN"/>
        </w:rPr>
        <w:t xml:space="preserve"> </w:t>
      </w:r>
      <w:r w:rsidR="00925D14" w:rsidRPr="00925D14">
        <w:rPr>
          <w:rFonts w:eastAsia="Times New Roman" w:cs="Times New Roman"/>
          <w:b/>
          <w:szCs w:val="20"/>
          <w:lang w:eastAsia="zh-CN"/>
        </w:rPr>
        <w:t>z postępowania</w:t>
      </w:r>
    </w:p>
    <w:p w:rsidR="00F62FE0" w:rsidRDefault="00F62FE0" w:rsidP="009E1813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</w:p>
    <w:p w:rsidR="00EE4798" w:rsidRPr="00726D81" w:rsidRDefault="00F62FE0" w:rsidP="009E1813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>
        <w:rPr>
          <w:rFonts w:eastAsia="Arial" w:cs="Times New Roman"/>
          <w:kern w:val="1"/>
          <w:szCs w:val="20"/>
          <w:lang w:eastAsia="zh-CN" w:bidi="hi-IN"/>
        </w:rPr>
        <w:t>n</w:t>
      </w:r>
      <w:r w:rsidR="00EE4798" w:rsidRPr="00DA05CC">
        <w:rPr>
          <w:rFonts w:eastAsia="Arial" w:cs="Times New Roman"/>
          <w:kern w:val="1"/>
          <w:szCs w:val="20"/>
          <w:lang w:eastAsia="zh-CN" w:bidi="hi-IN"/>
        </w:rPr>
        <w:t>a potrzeby postępowania o udzielenie zamówienia publicznego na</w:t>
      </w:r>
      <w:r w:rsidR="009E1813">
        <w:rPr>
          <w:rFonts w:eastAsia="Arial" w:cs="Times New Roman"/>
          <w:kern w:val="1"/>
          <w:szCs w:val="20"/>
          <w:lang w:eastAsia="zh-CN" w:bidi="hi-IN"/>
        </w:rPr>
        <w:t xml:space="preserve">: </w:t>
      </w:r>
      <w:r w:rsidR="00540A12" w:rsidRPr="00540A12">
        <w:rPr>
          <w:rFonts w:cs="Times New Roman"/>
          <w:szCs w:val="20"/>
        </w:rPr>
        <w:t>„</w:t>
      </w:r>
      <w:r w:rsidR="00540A12" w:rsidRPr="00540A12">
        <w:rPr>
          <w:rFonts w:cs="Times New Roman"/>
          <w:bCs/>
          <w:szCs w:val="20"/>
        </w:rPr>
        <w:t>Przebudow</w:t>
      </w:r>
      <w:r w:rsidR="00540A12">
        <w:rPr>
          <w:rFonts w:cs="Times New Roman"/>
          <w:bCs/>
          <w:szCs w:val="20"/>
        </w:rPr>
        <w:t>ę</w:t>
      </w:r>
      <w:r w:rsidR="00540A12" w:rsidRPr="00540A12">
        <w:rPr>
          <w:rFonts w:cs="Times New Roman"/>
          <w:bCs/>
          <w:szCs w:val="20"/>
        </w:rPr>
        <w:t xml:space="preserve"> drogi powiatowej nr 2316 </w:t>
      </w:r>
      <w:r w:rsidR="00540A12">
        <w:rPr>
          <w:rFonts w:cs="Times New Roman"/>
          <w:bCs/>
          <w:szCs w:val="20"/>
        </w:rPr>
        <w:t>na </w:t>
      </w:r>
      <w:r w:rsidR="00540A12" w:rsidRPr="00540A12">
        <w:rPr>
          <w:rFonts w:cs="Times New Roman"/>
          <w:bCs/>
          <w:szCs w:val="20"/>
        </w:rPr>
        <w:t>długości 990 m w miejscowości Łaszka”</w:t>
      </w:r>
      <w:r w:rsidR="00EE4798" w:rsidRPr="00DA05CC">
        <w:rPr>
          <w:rFonts w:eastAsia="Arial" w:cs="Times New Roman"/>
          <w:i/>
          <w:kern w:val="1"/>
          <w:szCs w:val="20"/>
          <w:lang w:eastAsia="zh-CN" w:bidi="hi-IN"/>
        </w:rPr>
        <w:t xml:space="preserve">, </w:t>
      </w:r>
      <w:r w:rsidR="00EE4798" w:rsidRPr="00DA05CC">
        <w:rPr>
          <w:rFonts w:eastAsia="Arial" w:cs="Times New Roman"/>
          <w:kern w:val="1"/>
          <w:szCs w:val="20"/>
          <w:lang w:eastAsia="zh-CN" w:bidi="hi-IN"/>
        </w:rPr>
        <w:t>oświadczam, co następuje: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EE4798" w:rsidRPr="00B57444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Cs/>
          <w:szCs w:val="20"/>
          <w:lang w:eastAsia="zh-CN"/>
        </w:rPr>
      </w:pPr>
      <w:r w:rsidRPr="00F62FE0">
        <w:rPr>
          <w:rFonts w:eastAsia="Times New Roman" w:cs="Times New Roman"/>
          <w:b/>
          <w:bCs/>
          <w:szCs w:val="20"/>
          <w:lang w:eastAsia="zh-CN"/>
        </w:rPr>
        <w:t>Oświadczam</w:t>
      </w:r>
      <w:r w:rsidRPr="00DA05CC">
        <w:rPr>
          <w:rFonts w:eastAsia="Times New Roman" w:cs="Times New Roman"/>
          <w:bCs/>
          <w:szCs w:val="20"/>
          <w:lang w:eastAsia="zh-CN"/>
        </w:rPr>
        <w:t xml:space="preserve">, </w:t>
      </w:r>
      <w:r w:rsidRPr="008236CA">
        <w:rPr>
          <w:rFonts w:eastAsia="Times New Roman" w:cs="Times New Roman"/>
          <w:bCs/>
          <w:szCs w:val="20"/>
          <w:u w:val="single"/>
          <w:lang w:eastAsia="zh-CN"/>
        </w:rPr>
        <w:t>że nie podlegam</w:t>
      </w:r>
      <w:r w:rsidRPr="00DA05CC">
        <w:rPr>
          <w:rFonts w:eastAsia="Times New Roman" w:cs="Times New Roman"/>
          <w:bCs/>
          <w:szCs w:val="20"/>
          <w:lang w:eastAsia="zh-CN"/>
        </w:rPr>
        <w:t xml:space="preserve"> wykluczeniu z postępowani</w:t>
      </w:r>
      <w:r w:rsidR="00BA0142" w:rsidRPr="00DA05CC">
        <w:rPr>
          <w:rFonts w:eastAsia="Times New Roman" w:cs="Times New Roman"/>
          <w:bCs/>
          <w:szCs w:val="20"/>
          <w:lang w:eastAsia="zh-CN"/>
        </w:rPr>
        <w:t>a na podstawie art. 108 ust. 1 u</w:t>
      </w:r>
      <w:r w:rsidRPr="00DA05CC">
        <w:rPr>
          <w:rFonts w:eastAsia="Times New Roman" w:cs="Times New Roman"/>
          <w:bCs/>
          <w:szCs w:val="20"/>
          <w:lang w:eastAsia="zh-CN"/>
        </w:rPr>
        <w:t>stawy</w:t>
      </w:r>
      <w:r w:rsidR="00BA0142" w:rsidRPr="00DA05CC">
        <w:rPr>
          <w:rFonts w:eastAsia="Times New Roman" w:cs="Times New Roman"/>
          <w:bCs/>
          <w:szCs w:val="20"/>
          <w:lang w:eastAsia="zh-CN"/>
        </w:rPr>
        <w:t xml:space="preserve"> Pz</w:t>
      </w:r>
      <w:r w:rsidR="00B57444">
        <w:rPr>
          <w:rFonts w:eastAsia="Times New Roman" w:cs="Times New Roman"/>
          <w:bCs/>
          <w:szCs w:val="20"/>
          <w:lang w:eastAsia="zh-CN"/>
        </w:rPr>
        <w:t>P</w:t>
      </w:r>
    </w:p>
    <w:p w:rsidR="00B57444" w:rsidRDefault="00B57444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B57444" w:rsidRDefault="00B57444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EE4798" w:rsidRPr="00DA05CC" w:rsidRDefault="00EE4798" w:rsidP="00BF346F">
      <w:pPr>
        <w:suppressAutoHyphens/>
        <w:spacing w:after="0" w:line="240" w:lineRule="auto"/>
        <w:jc w:val="both"/>
        <w:rPr>
          <w:rFonts w:eastAsia="Times New Roman" w:cs="Times New Roman"/>
          <w:i/>
          <w:szCs w:val="20"/>
          <w:lang w:eastAsia="zh-CN"/>
        </w:rPr>
      </w:pPr>
      <w:r w:rsidRPr="00F62FE0">
        <w:rPr>
          <w:rFonts w:eastAsia="Times New Roman" w:cs="Times New Roman"/>
          <w:b/>
          <w:szCs w:val="20"/>
          <w:lang w:eastAsia="zh-CN"/>
        </w:rPr>
        <w:t>Oświadczam</w:t>
      </w:r>
      <w:r w:rsidRPr="00DA05CC">
        <w:rPr>
          <w:rFonts w:eastAsia="Times New Roman" w:cs="Times New Roman"/>
          <w:szCs w:val="20"/>
          <w:lang w:eastAsia="zh-CN"/>
        </w:rPr>
        <w:t>, że zachodzą w stosunku do mnie podstawy wykluczenia z postępowania na podsta</w:t>
      </w:r>
      <w:r w:rsidR="00D05306">
        <w:rPr>
          <w:rFonts w:eastAsia="Times New Roman" w:cs="Times New Roman"/>
          <w:szCs w:val="20"/>
          <w:lang w:eastAsia="zh-CN"/>
        </w:rPr>
        <w:t>wie art.  …………................ u</w:t>
      </w:r>
      <w:r w:rsidRPr="00DA05CC">
        <w:rPr>
          <w:rFonts w:eastAsia="Times New Roman" w:cs="Times New Roman"/>
          <w:szCs w:val="20"/>
          <w:lang w:eastAsia="zh-CN"/>
        </w:rPr>
        <w:t xml:space="preserve">stawy </w:t>
      </w:r>
      <w:r w:rsidR="00D05306">
        <w:rPr>
          <w:rFonts w:eastAsia="Times New Roman" w:cs="Times New Roman"/>
          <w:szCs w:val="20"/>
          <w:lang w:eastAsia="zh-CN"/>
        </w:rPr>
        <w:t xml:space="preserve">Pzp </w:t>
      </w:r>
      <w:r w:rsidRPr="00DA05CC">
        <w:rPr>
          <w:rFonts w:eastAsia="Times New Roman" w:cs="Times New Roman"/>
          <w:i/>
          <w:szCs w:val="20"/>
          <w:lang w:eastAsia="zh-CN"/>
        </w:rPr>
        <w:t>(podać mającą zastosowanie podstawę wyk</w:t>
      </w:r>
      <w:r w:rsidR="00D05306">
        <w:rPr>
          <w:rFonts w:eastAsia="Times New Roman" w:cs="Times New Roman"/>
          <w:i/>
          <w:szCs w:val="20"/>
          <w:lang w:eastAsia="zh-CN"/>
        </w:rPr>
        <w:t>luczenia spośród wymienionych w </w:t>
      </w:r>
      <w:r w:rsidRPr="00DA05CC">
        <w:rPr>
          <w:rFonts w:eastAsia="Times New Roman" w:cs="Times New Roman"/>
          <w:i/>
          <w:szCs w:val="20"/>
          <w:lang w:eastAsia="zh-CN"/>
        </w:rPr>
        <w:t xml:space="preserve">art. 108 ust. 1 pkt 1, 2, 5 i 6 </w:t>
      </w:r>
      <w:r w:rsidR="00943A30" w:rsidRPr="00DA05CC">
        <w:rPr>
          <w:rFonts w:eastAsia="Times New Roman" w:cs="Times New Roman"/>
          <w:i/>
          <w:szCs w:val="20"/>
          <w:lang w:eastAsia="zh-CN"/>
        </w:rPr>
        <w:t>u</w:t>
      </w:r>
      <w:r w:rsidRPr="00DA05CC">
        <w:rPr>
          <w:rFonts w:eastAsia="Times New Roman" w:cs="Times New Roman"/>
          <w:i/>
          <w:szCs w:val="20"/>
          <w:lang w:eastAsia="zh-CN"/>
        </w:rPr>
        <w:t>stawy</w:t>
      </w:r>
      <w:r w:rsidR="00943A30" w:rsidRPr="00DA05CC">
        <w:rPr>
          <w:rFonts w:eastAsia="Times New Roman" w:cs="Times New Roman"/>
          <w:i/>
          <w:szCs w:val="20"/>
          <w:lang w:eastAsia="zh-CN"/>
        </w:rPr>
        <w:t xml:space="preserve"> Pzp</w:t>
      </w:r>
      <w:r w:rsidRPr="00DA05CC">
        <w:rPr>
          <w:rFonts w:eastAsia="Times New Roman" w:cs="Times New Roman"/>
          <w:i/>
          <w:szCs w:val="20"/>
          <w:lang w:eastAsia="zh-CN"/>
        </w:rPr>
        <w:t>).</w:t>
      </w:r>
      <w:r w:rsidRPr="00DA05CC">
        <w:rPr>
          <w:rFonts w:eastAsia="Times New Roman" w:cs="Times New Roman"/>
          <w:szCs w:val="20"/>
          <w:lang w:eastAsia="zh-CN"/>
        </w:rPr>
        <w:t xml:space="preserve"> Jednocześnie oświadczam, że w związku z ww. okoliczności</w:t>
      </w:r>
      <w:r w:rsidR="00D05306">
        <w:rPr>
          <w:rFonts w:eastAsia="Times New Roman" w:cs="Times New Roman"/>
          <w:szCs w:val="20"/>
          <w:lang w:eastAsia="zh-CN"/>
        </w:rPr>
        <w:t>ą, na </w:t>
      </w:r>
      <w:r w:rsidR="00943A30" w:rsidRPr="00DA05CC">
        <w:rPr>
          <w:rFonts w:eastAsia="Times New Roman" w:cs="Times New Roman"/>
          <w:szCs w:val="20"/>
          <w:lang w:eastAsia="zh-CN"/>
        </w:rPr>
        <w:t>podstawie art. 110 ust. 2 </w:t>
      </w:r>
      <w:r w:rsidR="00392261" w:rsidRPr="00DA05CC">
        <w:rPr>
          <w:rFonts w:eastAsia="Times New Roman" w:cs="Times New Roman"/>
          <w:szCs w:val="20"/>
          <w:lang w:eastAsia="zh-CN"/>
        </w:rPr>
        <w:t>u</w:t>
      </w:r>
      <w:r w:rsidRPr="00DA05CC">
        <w:rPr>
          <w:rFonts w:eastAsia="Times New Roman" w:cs="Times New Roman"/>
          <w:szCs w:val="20"/>
          <w:lang w:eastAsia="zh-CN"/>
        </w:rPr>
        <w:t xml:space="preserve">stawy </w:t>
      </w:r>
      <w:r w:rsidR="00392261" w:rsidRPr="00DA05CC">
        <w:rPr>
          <w:rFonts w:eastAsia="Times New Roman" w:cs="Times New Roman"/>
          <w:szCs w:val="20"/>
          <w:lang w:eastAsia="zh-CN"/>
        </w:rPr>
        <w:t xml:space="preserve">Pzp, </w:t>
      </w:r>
      <w:r w:rsidRPr="00DA05CC">
        <w:rPr>
          <w:rFonts w:eastAsia="Times New Roman" w:cs="Times New Roman"/>
          <w:szCs w:val="20"/>
          <w:lang w:eastAsia="zh-CN"/>
        </w:rPr>
        <w:t>podjąłem  następujące środki naprawcze: …………………………………………………</w:t>
      </w:r>
      <w:r w:rsidR="00392261" w:rsidRPr="00DA05CC">
        <w:rPr>
          <w:rFonts w:eastAsia="Times New Roman" w:cs="Times New Roman"/>
          <w:szCs w:val="20"/>
          <w:lang w:eastAsia="zh-CN"/>
        </w:rPr>
        <w:t>……………………</w:t>
      </w:r>
      <w:r w:rsidR="00D05306">
        <w:rPr>
          <w:rFonts w:eastAsia="Times New Roman" w:cs="Times New Roman"/>
          <w:szCs w:val="20"/>
          <w:lang w:eastAsia="zh-CN"/>
        </w:rPr>
        <w:t>……………………………………………</w:t>
      </w:r>
      <w:r w:rsidR="008236CA">
        <w:rPr>
          <w:rFonts w:eastAsia="Times New Roman" w:cs="Times New Roman"/>
          <w:szCs w:val="20"/>
          <w:lang w:eastAsia="zh-CN"/>
        </w:rPr>
        <w:t>.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szCs w:val="20"/>
          <w:lang w:eastAsia="zh-CN"/>
        </w:rPr>
        <w:t>…………………………………</w:t>
      </w:r>
      <w:r w:rsidR="00382245" w:rsidRPr="00DA05CC">
        <w:rPr>
          <w:rFonts w:eastAsia="Times New Roman" w:cs="Times New Roman"/>
          <w:szCs w:val="20"/>
          <w:lang w:eastAsia="zh-CN"/>
        </w:rPr>
        <w:t>………………………………………………………………</w:t>
      </w:r>
      <w:r w:rsidR="00392261" w:rsidRPr="00DA05CC">
        <w:rPr>
          <w:rFonts w:eastAsia="Times New Roman" w:cs="Times New Roman"/>
          <w:szCs w:val="20"/>
          <w:lang w:eastAsia="zh-CN"/>
        </w:rPr>
        <w:t>………</w:t>
      </w:r>
      <w:r w:rsidR="00D05306">
        <w:rPr>
          <w:rFonts w:eastAsia="Times New Roman" w:cs="Times New Roman"/>
          <w:szCs w:val="20"/>
          <w:lang w:eastAsia="zh-CN"/>
        </w:rPr>
        <w:t>………</w:t>
      </w:r>
      <w:r w:rsidR="00B57444">
        <w:rPr>
          <w:rFonts w:eastAsia="Times New Roman" w:cs="Times New Roman"/>
          <w:szCs w:val="20"/>
          <w:lang w:eastAsia="zh-CN"/>
        </w:rPr>
        <w:t>…</w:t>
      </w:r>
      <w:r w:rsidR="008236CA">
        <w:rPr>
          <w:rFonts w:eastAsia="Times New Roman" w:cs="Times New Roman"/>
          <w:szCs w:val="20"/>
          <w:lang w:eastAsia="zh-CN"/>
        </w:rPr>
        <w:t>.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EE4798" w:rsidRPr="006F5986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 w:val="16"/>
          <w:szCs w:val="16"/>
          <w:lang w:eastAsia="zh-CN"/>
        </w:rPr>
      </w:pPr>
      <w:r w:rsidRPr="00DA05CC">
        <w:rPr>
          <w:rFonts w:eastAsia="Times New Roman" w:cs="Times New Roman"/>
          <w:szCs w:val="20"/>
          <w:vertAlign w:val="superscript"/>
          <w:lang w:eastAsia="zh-CN"/>
        </w:rPr>
        <w:t xml:space="preserve">1 </w:t>
      </w:r>
      <w:r w:rsidRPr="006F5986">
        <w:rPr>
          <w:rFonts w:eastAsia="Times New Roman" w:cs="Times New Roman"/>
          <w:sz w:val="16"/>
          <w:szCs w:val="16"/>
          <w:lang w:eastAsia="zh-CN"/>
        </w:rPr>
        <w:t xml:space="preserve">– niepotrzebne skreślić; </w:t>
      </w:r>
    </w:p>
    <w:p w:rsidR="00392261" w:rsidRPr="00DA05CC" w:rsidRDefault="00392261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F7579" w:rsidRPr="00DA05CC" w:rsidRDefault="004F7579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F7579" w:rsidRPr="003E0998" w:rsidRDefault="004F7579" w:rsidP="00F62FE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bookmarkStart w:id="0" w:name="_Hlk62731373"/>
      <w:r w:rsidRPr="00F62FE0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  <w:r w:rsidRPr="00DA05CC">
        <w:rPr>
          <w:rFonts w:eastAsia="Arial" w:cs="Times New Roman"/>
          <w:kern w:val="1"/>
          <w:szCs w:val="20"/>
          <w:lang w:eastAsia="zh-CN" w:bidi="hi-IN"/>
        </w:rPr>
        <w:t>, że wszystkie informacje podane w powyższych oświadczeniach są aktual</w:t>
      </w:r>
      <w:r w:rsidR="00AA41E8"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 w:rsidR="00AA41E8"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 w:rsidR="00AA41E8">
        <w:rPr>
          <w:rFonts w:eastAsia="Arial" w:cs="Times New Roman"/>
          <w:kern w:val="1"/>
          <w:szCs w:val="20"/>
          <w:lang w:eastAsia="zh-CN" w:bidi="hi-IN"/>
        </w:rPr>
        <w:t>ścią konsekwencji wprowadzania z</w:t>
      </w:r>
      <w:r w:rsidRPr="00DA05CC">
        <w:rPr>
          <w:rFonts w:eastAsia="Arial" w:cs="Times New Roman"/>
          <w:kern w:val="1"/>
          <w:szCs w:val="20"/>
          <w:lang w:eastAsia="zh-CN" w:bidi="hi-IN"/>
        </w:rPr>
        <w:t>amawiającego w błąd przy przedstawianiu informacji.</w:t>
      </w:r>
      <w:bookmarkEnd w:id="0"/>
    </w:p>
    <w:p w:rsidR="004F7579" w:rsidRDefault="004F7579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5607B" w:rsidRDefault="00D5607B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5607B" w:rsidRDefault="00D5607B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B74E5B" w:rsidRDefault="00B74E5B" w:rsidP="00B74E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B74E5B" w:rsidRPr="00D05306" w:rsidRDefault="00B74E5B" w:rsidP="00B74E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D05306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05306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05306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05306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57D30" w:rsidRDefault="00D57D30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57D30" w:rsidRDefault="00D57D30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5607B" w:rsidRDefault="00D5607B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94225E" w:rsidRDefault="0094225E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F62FE0" w:rsidRDefault="00F62FE0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3E0998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  <w:r w:rsidR="00F62FE0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</w:p>
    <w:p w:rsidR="00D05306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D16B66" w:rsidRDefault="00D16B66" w:rsidP="0013280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D16B66" w:rsidSect="00243F51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B69A057" w15:done="0"/>
  <w15:commentEx w15:paraId="410245B5" w15:done="0"/>
  <w15:commentEx w15:paraId="669A73D2" w15:done="0"/>
  <w15:commentEx w15:paraId="59F8039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B3A914" w16cex:dateUtc="2021-08-03T09:37:00Z"/>
  <w16cex:commentExtensible w16cex:durableId="24B3A958" w16cex:dateUtc="2021-08-03T09:39:00Z"/>
  <w16cex:commentExtensible w16cex:durableId="24B3A9EC" w16cex:dateUtc="2021-08-03T09:41:00Z"/>
  <w16cex:commentExtensible w16cex:durableId="24B3AA28" w16cex:dateUtc="2021-08-03T09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B69A057" w16cid:durableId="24B3A914"/>
  <w16cid:commentId w16cid:paraId="410245B5" w16cid:durableId="24B3A958"/>
  <w16cid:commentId w16cid:paraId="669A73D2" w16cid:durableId="24B3A9EC"/>
  <w16cid:commentId w16cid:paraId="59F8039E" w16cid:durableId="24B3AA2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1CE" w:rsidRDefault="006111CE">
      <w:pPr>
        <w:spacing w:after="0" w:line="240" w:lineRule="auto"/>
      </w:pPr>
      <w:r>
        <w:separator/>
      </w:r>
    </w:p>
  </w:endnote>
  <w:endnote w:type="continuationSeparator" w:id="0">
    <w:p w:rsidR="006111CE" w:rsidRDefault="00611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8F2" w:rsidRDefault="00855F00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3208F2">
      <w:rPr>
        <w:szCs w:val="20"/>
      </w:rPr>
      <w:instrText xml:space="preserve"> PAGE </w:instrText>
    </w:r>
    <w:r>
      <w:rPr>
        <w:szCs w:val="20"/>
      </w:rPr>
      <w:fldChar w:fldCharType="separate"/>
    </w:r>
    <w:r w:rsidR="00D6194A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1CE" w:rsidRDefault="006111CE">
      <w:pPr>
        <w:spacing w:after="0" w:line="240" w:lineRule="auto"/>
      </w:pPr>
      <w:r>
        <w:separator/>
      </w:r>
    </w:p>
  </w:footnote>
  <w:footnote w:type="continuationSeparator" w:id="0">
    <w:p w:rsidR="006111CE" w:rsidRDefault="006111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4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5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6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8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9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0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1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2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3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4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5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7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8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9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0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1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2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4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5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6">
    <w:nsid w:val="038D56B1"/>
    <w:multiLevelType w:val="hybridMultilevel"/>
    <w:tmpl w:val="1F041C52"/>
    <w:lvl w:ilvl="0" w:tplc="D07EF8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>
    <w:nsid w:val="0AAE6C27"/>
    <w:multiLevelType w:val="hybridMultilevel"/>
    <w:tmpl w:val="D62CF0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B770E92"/>
    <w:multiLevelType w:val="hybridMultilevel"/>
    <w:tmpl w:val="2F44AAF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E631AE0"/>
    <w:multiLevelType w:val="hybridMultilevel"/>
    <w:tmpl w:val="BCDCEB3E"/>
    <w:lvl w:ilvl="0" w:tplc="08DC5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0E7B44DE"/>
    <w:multiLevelType w:val="hybridMultilevel"/>
    <w:tmpl w:val="C5BC6F7C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4">
    <w:nsid w:val="0F834FBE"/>
    <w:multiLevelType w:val="hybridMultilevel"/>
    <w:tmpl w:val="C6C641EA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0996564"/>
    <w:multiLevelType w:val="hybridMultilevel"/>
    <w:tmpl w:val="9C7AA426"/>
    <w:lvl w:ilvl="0" w:tplc="39B2AD2C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  <w:color w:val="auto"/>
        <w:sz w:val="20"/>
        <w:szCs w:val="24"/>
        <w:lang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131D7781"/>
    <w:multiLevelType w:val="hybridMultilevel"/>
    <w:tmpl w:val="E02A2C2E"/>
    <w:lvl w:ilvl="0" w:tplc="80F0F066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690686D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13E31147"/>
    <w:multiLevelType w:val="hybridMultilevel"/>
    <w:tmpl w:val="F0CC7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>
    <w:nsid w:val="19D53DF8"/>
    <w:multiLevelType w:val="multilevel"/>
    <w:tmpl w:val="43FC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40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>
    <w:nsid w:val="1D2A01DA"/>
    <w:multiLevelType w:val="hybridMultilevel"/>
    <w:tmpl w:val="5B3C6710"/>
    <w:lvl w:ilvl="0" w:tplc="C99AA22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60A0BBA"/>
    <w:multiLevelType w:val="hybridMultilevel"/>
    <w:tmpl w:val="04C44CC2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6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8">
    <w:nsid w:val="27250066"/>
    <w:multiLevelType w:val="hybridMultilevel"/>
    <w:tmpl w:val="E848CFA0"/>
    <w:lvl w:ilvl="0" w:tplc="04150017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9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B5C1D97"/>
    <w:multiLevelType w:val="hybridMultilevel"/>
    <w:tmpl w:val="BEBA8870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2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4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5">
    <w:nsid w:val="32A11858"/>
    <w:multiLevelType w:val="hybridMultilevel"/>
    <w:tmpl w:val="3ED62738"/>
    <w:lvl w:ilvl="0" w:tplc="2F18226A">
      <w:start w:val="1"/>
      <w:numFmt w:val="decimal"/>
      <w:lvlText w:val="%1."/>
      <w:lvlJc w:val="left"/>
      <w:pPr>
        <w:ind w:left="142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6">
    <w:nsid w:val="33B67A05"/>
    <w:multiLevelType w:val="hybridMultilevel"/>
    <w:tmpl w:val="C32AA0AA"/>
    <w:lvl w:ilvl="0" w:tplc="BE18376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7">
    <w:nsid w:val="36385121"/>
    <w:multiLevelType w:val="hybridMultilevel"/>
    <w:tmpl w:val="4D260A68"/>
    <w:lvl w:ilvl="0" w:tplc="0415000F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0">
    <w:nsid w:val="39AA6E67"/>
    <w:multiLevelType w:val="hybridMultilevel"/>
    <w:tmpl w:val="4E6617FE"/>
    <w:lvl w:ilvl="0" w:tplc="BE18376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1">
    <w:nsid w:val="39B45F5D"/>
    <w:multiLevelType w:val="hybridMultilevel"/>
    <w:tmpl w:val="56568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>
    <w:nsid w:val="3A5A4C24"/>
    <w:multiLevelType w:val="hybridMultilevel"/>
    <w:tmpl w:val="9A88FD98"/>
    <w:lvl w:ilvl="0" w:tplc="000000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5">
    <w:nsid w:val="3BBC605D"/>
    <w:multiLevelType w:val="hybridMultilevel"/>
    <w:tmpl w:val="241EF29E"/>
    <w:lvl w:ilvl="0" w:tplc="BE18376E">
      <w:start w:val="1"/>
      <w:numFmt w:val="bullet"/>
      <w:lvlText w:val=""/>
      <w:lvlJc w:val="left"/>
      <w:pPr>
        <w:ind w:left="1623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66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9">
    <w:nsid w:val="40152329"/>
    <w:multiLevelType w:val="hybridMultilevel"/>
    <w:tmpl w:val="307A3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5C01889"/>
    <w:multiLevelType w:val="multilevel"/>
    <w:tmpl w:val="0FFEF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2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3">
    <w:nsid w:val="4AA54D93"/>
    <w:multiLevelType w:val="hybridMultilevel"/>
    <w:tmpl w:val="07ACB4C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BA82C690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Arial Narrow" w:eastAsia="Times New Roman" w:hAnsi="Arial Narrow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B5F4262"/>
    <w:multiLevelType w:val="hybridMultilevel"/>
    <w:tmpl w:val="A956F17C"/>
    <w:lvl w:ilvl="0" w:tplc="9104CF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6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7">
    <w:nsid w:val="4CD84F61"/>
    <w:multiLevelType w:val="hybridMultilevel"/>
    <w:tmpl w:val="243C667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8">
    <w:nsid w:val="4D563440"/>
    <w:multiLevelType w:val="hybridMultilevel"/>
    <w:tmpl w:val="8DE29B42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9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80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>
    <w:nsid w:val="4FE41CB0"/>
    <w:multiLevelType w:val="hybridMultilevel"/>
    <w:tmpl w:val="EE9EE23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2">
    <w:nsid w:val="52793F9E"/>
    <w:multiLevelType w:val="hybridMultilevel"/>
    <w:tmpl w:val="6038B444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3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7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8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9">
    <w:nsid w:val="56CE7100"/>
    <w:multiLevelType w:val="hybridMultilevel"/>
    <w:tmpl w:val="217E4AAC"/>
    <w:lvl w:ilvl="0" w:tplc="3222C77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732"/>
        </w:tabs>
        <w:ind w:left="77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0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8421AB6"/>
    <w:multiLevelType w:val="hybridMultilevel"/>
    <w:tmpl w:val="2CD8A2D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A971FE2"/>
    <w:multiLevelType w:val="hybridMultilevel"/>
    <w:tmpl w:val="B2E20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C852082"/>
    <w:multiLevelType w:val="hybridMultilevel"/>
    <w:tmpl w:val="8E8893A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D0729D0"/>
    <w:multiLevelType w:val="hybridMultilevel"/>
    <w:tmpl w:val="7AB86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D432E9E"/>
    <w:multiLevelType w:val="hybridMultilevel"/>
    <w:tmpl w:val="2D6006B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0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DBC4344"/>
    <w:multiLevelType w:val="hybridMultilevel"/>
    <w:tmpl w:val="0850253E"/>
    <w:lvl w:ilvl="0" w:tplc="3D3ED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D4C4E496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/>
      </w:rPr>
    </w:lvl>
    <w:lvl w:ilvl="2" w:tplc="089496F8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3" w:tplc="CDD60180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bCs w:val="0"/>
        <w:i w:val="0"/>
        <w:i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2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0991EEA"/>
    <w:multiLevelType w:val="hybridMultilevel"/>
    <w:tmpl w:val="515801D6"/>
    <w:lvl w:ilvl="0" w:tplc="DA0A75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4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6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6440ACA"/>
    <w:multiLevelType w:val="hybridMultilevel"/>
    <w:tmpl w:val="3C7A7F8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8C35E0C"/>
    <w:multiLevelType w:val="hybridMultilevel"/>
    <w:tmpl w:val="6A28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B2AD2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A4115F3"/>
    <w:multiLevelType w:val="hybridMultilevel"/>
    <w:tmpl w:val="A474613A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2">
    <w:nsid w:val="6D423B06"/>
    <w:multiLevelType w:val="hybridMultilevel"/>
    <w:tmpl w:val="3D683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4">
    <w:nsid w:val="6EFD36BC"/>
    <w:multiLevelType w:val="hybridMultilevel"/>
    <w:tmpl w:val="BE72AF1C"/>
    <w:lvl w:ilvl="0" w:tplc="7178743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5">
    <w:nsid w:val="6F351198"/>
    <w:multiLevelType w:val="hybridMultilevel"/>
    <w:tmpl w:val="65DAD62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6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7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8">
    <w:nsid w:val="760D2B2D"/>
    <w:multiLevelType w:val="hybridMultilevel"/>
    <w:tmpl w:val="25E4EFA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9">
    <w:nsid w:val="765321F6"/>
    <w:multiLevelType w:val="hybridMultilevel"/>
    <w:tmpl w:val="47E21D3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6DE7369"/>
    <w:multiLevelType w:val="hybridMultilevel"/>
    <w:tmpl w:val="9B20AA9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1">
    <w:nsid w:val="7722178D"/>
    <w:multiLevelType w:val="hybridMultilevel"/>
    <w:tmpl w:val="16D2FF10"/>
    <w:lvl w:ilvl="0" w:tplc="39B2AD2C">
      <w:start w:val="1"/>
      <w:numFmt w:val="decimal"/>
      <w:lvlText w:val="%1)"/>
      <w:lvlJc w:val="left"/>
      <w:pPr>
        <w:ind w:left="200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22">
    <w:nsid w:val="792549F1"/>
    <w:multiLevelType w:val="hybridMultilevel"/>
    <w:tmpl w:val="BB9E57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9255B9D"/>
    <w:multiLevelType w:val="multilevel"/>
    <w:tmpl w:val="78829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decimal"/>
      <w:lvlText w:val="%3)"/>
      <w:lvlJc w:val="left"/>
      <w:pPr>
        <w:tabs>
          <w:tab w:val="num" w:pos="1361"/>
        </w:tabs>
        <w:ind w:left="1361" w:hanging="737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124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6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B856198"/>
    <w:multiLevelType w:val="hybridMultilevel"/>
    <w:tmpl w:val="FBD608A4"/>
    <w:lvl w:ilvl="0" w:tplc="7FFC43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9">
    <w:nsid w:val="7CFA4989"/>
    <w:multiLevelType w:val="hybridMultilevel"/>
    <w:tmpl w:val="FE1AF774"/>
    <w:lvl w:ilvl="0" w:tplc="FEC2E9F4">
      <w:start w:val="6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0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1">
    <w:nsid w:val="7E5138FC"/>
    <w:multiLevelType w:val="hybridMultilevel"/>
    <w:tmpl w:val="D8D26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EA54922"/>
    <w:multiLevelType w:val="hybridMultilevel"/>
    <w:tmpl w:val="46AA59E0"/>
    <w:lvl w:ilvl="0" w:tplc="7466D8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3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F6F2CE3"/>
    <w:multiLevelType w:val="hybridMultilevel"/>
    <w:tmpl w:val="CC825112"/>
    <w:lvl w:ilvl="0" w:tplc="39B2AD2C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sz w:val="20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5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0"/>
  </w:num>
  <w:num w:numId="2">
    <w:abstractNumId w:val="135"/>
  </w:num>
  <w:num w:numId="3">
    <w:abstractNumId w:val="67"/>
  </w:num>
  <w:num w:numId="4">
    <w:abstractNumId w:val="124"/>
  </w:num>
  <w:num w:numId="5">
    <w:abstractNumId w:val="43"/>
  </w:num>
  <w:num w:numId="6">
    <w:abstractNumId w:val="44"/>
  </w:num>
  <w:num w:numId="7">
    <w:abstractNumId w:val="88"/>
  </w:num>
  <w:num w:numId="8">
    <w:abstractNumId w:val="117"/>
  </w:num>
  <w:num w:numId="9">
    <w:abstractNumId w:val="85"/>
  </w:num>
  <w:num w:numId="10">
    <w:abstractNumId w:val="116"/>
  </w:num>
  <w:num w:numId="11">
    <w:abstractNumId w:val="49"/>
  </w:num>
  <w:num w:numId="12">
    <w:abstractNumId w:val="108"/>
  </w:num>
  <w:num w:numId="13">
    <w:abstractNumId w:val="61"/>
  </w:num>
  <w:num w:numId="14">
    <w:abstractNumId w:val="83"/>
  </w:num>
  <w:num w:numId="15">
    <w:abstractNumId w:val="125"/>
  </w:num>
  <w:num w:numId="16">
    <w:abstractNumId w:val="127"/>
  </w:num>
  <w:num w:numId="17">
    <w:abstractNumId w:val="1"/>
  </w:num>
  <w:num w:numId="18">
    <w:abstractNumId w:val="87"/>
  </w:num>
  <w:num w:numId="19">
    <w:abstractNumId w:val="112"/>
  </w:num>
  <w:num w:numId="20">
    <w:abstractNumId w:val="95"/>
  </w:num>
  <w:num w:numId="21">
    <w:abstractNumId w:val="8"/>
  </w:num>
  <w:num w:numId="22">
    <w:abstractNumId w:val="110"/>
  </w:num>
  <w:num w:numId="23">
    <w:abstractNumId w:val="126"/>
  </w:num>
  <w:num w:numId="24">
    <w:abstractNumId w:val="80"/>
  </w:num>
  <w:num w:numId="25">
    <w:abstractNumId w:val="52"/>
  </w:num>
  <w:num w:numId="26">
    <w:abstractNumId w:val="81"/>
  </w:num>
  <w:num w:numId="27">
    <w:abstractNumId w:val="113"/>
  </w:num>
  <w:num w:numId="28">
    <w:abstractNumId w:val="133"/>
  </w:num>
  <w:num w:numId="29">
    <w:abstractNumId w:val="106"/>
  </w:num>
  <w:num w:numId="30">
    <w:abstractNumId w:val="74"/>
  </w:num>
  <w:num w:numId="31">
    <w:abstractNumId w:val="93"/>
  </w:num>
  <w:num w:numId="32">
    <w:abstractNumId w:val="130"/>
  </w:num>
  <w:num w:numId="33">
    <w:abstractNumId w:val="86"/>
  </w:num>
  <w:num w:numId="34">
    <w:abstractNumId w:val="102"/>
  </w:num>
  <w:num w:numId="35">
    <w:abstractNumId w:val="105"/>
  </w:num>
  <w:num w:numId="36">
    <w:abstractNumId w:val="70"/>
  </w:num>
  <w:num w:numId="37">
    <w:abstractNumId w:val="68"/>
  </w:num>
  <w:num w:numId="38">
    <w:abstractNumId w:val="38"/>
  </w:num>
  <w:num w:numId="39">
    <w:abstractNumId w:val="33"/>
  </w:num>
  <w:num w:numId="40">
    <w:abstractNumId w:val="76"/>
  </w:num>
  <w:num w:numId="41">
    <w:abstractNumId w:val="92"/>
  </w:num>
  <w:num w:numId="42">
    <w:abstractNumId w:val="84"/>
  </w:num>
  <w:num w:numId="43">
    <w:abstractNumId w:val="71"/>
  </w:num>
  <w:num w:numId="44">
    <w:abstractNumId w:val="78"/>
  </w:num>
  <w:num w:numId="45">
    <w:abstractNumId w:val="30"/>
  </w:num>
  <w:num w:numId="46">
    <w:abstractNumId w:val="34"/>
  </w:num>
  <w:num w:numId="47">
    <w:abstractNumId w:val="40"/>
  </w:num>
  <w:num w:numId="48">
    <w:abstractNumId w:val="51"/>
  </w:num>
  <w:num w:numId="49">
    <w:abstractNumId w:val="35"/>
  </w:num>
  <w:num w:numId="50">
    <w:abstractNumId w:val="109"/>
  </w:num>
  <w:num w:numId="51">
    <w:abstractNumId w:val="36"/>
  </w:num>
  <w:num w:numId="52">
    <w:abstractNumId w:val="32"/>
  </w:num>
  <w:num w:numId="53">
    <w:abstractNumId w:val="98"/>
  </w:num>
  <w:num w:numId="54">
    <w:abstractNumId w:val="46"/>
  </w:num>
  <w:num w:numId="55">
    <w:abstractNumId w:val="57"/>
  </w:num>
  <w:num w:numId="56">
    <w:abstractNumId w:val="73"/>
  </w:num>
  <w:num w:numId="57">
    <w:abstractNumId w:val="89"/>
  </w:num>
  <w:num w:numId="58">
    <w:abstractNumId w:val="101"/>
  </w:num>
  <w:num w:numId="59">
    <w:abstractNumId w:val="39"/>
  </w:num>
  <w:num w:numId="60">
    <w:abstractNumId w:val="123"/>
  </w:num>
  <w:num w:numId="61">
    <w:abstractNumId w:val="132"/>
  </w:num>
  <w:num w:numId="62">
    <w:abstractNumId w:val="97"/>
  </w:num>
  <w:num w:numId="63">
    <w:abstractNumId w:val="75"/>
  </w:num>
  <w:num w:numId="64">
    <w:abstractNumId w:val="128"/>
  </w:num>
  <w:num w:numId="65">
    <w:abstractNumId w:val="131"/>
  </w:num>
  <w:num w:numId="66">
    <w:abstractNumId w:val="103"/>
  </w:num>
  <w:num w:numId="67">
    <w:abstractNumId w:val="26"/>
  </w:num>
  <w:num w:numId="68">
    <w:abstractNumId w:val="122"/>
  </w:num>
  <w:num w:numId="69">
    <w:abstractNumId w:val="28"/>
  </w:num>
  <w:num w:numId="70">
    <w:abstractNumId w:val="100"/>
  </w:num>
  <w:num w:numId="71">
    <w:abstractNumId w:val="37"/>
  </w:num>
  <w:num w:numId="72">
    <w:abstractNumId w:val="69"/>
  </w:num>
  <w:num w:numId="73">
    <w:abstractNumId w:val="50"/>
  </w:num>
  <w:num w:numId="74">
    <w:abstractNumId w:val="72"/>
  </w:num>
  <w:num w:numId="75">
    <w:abstractNumId w:val="99"/>
  </w:num>
  <w:num w:numId="76">
    <w:abstractNumId w:val="121"/>
  </w:num>
  <w:num w:numId="77">
    <w:abstractNumId w:val="118"/>
  </w:num>
  <w:num w:numId="78">
    <w:abstractNumId w:val="82"/>
  </w:num>
  <w:num w:numId="79">
    <w:abstractNumId w:val="111"/>
  </w:num>
  <w:num w:numId="80">
    <w:abstractNumId w:val="107"/>
  </w:num>
  <w:num w:numId="81">
    <w:abstractNumId w:val="91"/>
  </w:num>
  <w:num w:numId="82">
    <w:abstractNumId w:val="55"/>
  </w:num>
  <w:num w:numId="83">
    <w:abstractNumId w:val="42"/>
  </w:num>
  <w:num w:numId="84">
    <w:abstractNumId w:val="119"/>
  </w:num>
  <w:num w:numId="85">
    <w:abstractNumId w:val="96"/>
  </w:num>
  <w:num w:numId="86">
    <w:abstractNumId w:val="64"/>
  </w:num>
  <w:num w:numId="87">
    <w:abstractNumId w:val="129"/>
  </w:num>
  <w:num w:numId="88">
    <w:abstractNumId w:val="41"/>
  </w:num>
  <w:num w:numId="89">
    <w:abstractNumId w:val="24"/>
  </w:num>
  <w:num w:numId="90">
    <w:abstractNumId w:val="120"/>
  </w:num>
  <w:num w:numId="91">
    <w:abstractNumId w:val="60"/>
  </w:num>
  <w:num w:numId="92">
    <w:abstractNumId w:val="79"/>
  </w:num>
  <w:num w:numId="93">
    <w:abstractNumId w:val="58"/>
  </w:num>
  <w:num w:numId="94">
    <w:abstractNumId w:val="29"/>
  </w:num>
  <w:num w:numId="95">
    <w:abstractNumId w:val="16"/>
  </w:num>
  <w:num w:numId="96">
    <w:abstractNumId w:val="21"/>
  </w:num>
  <w:num w:numId="97">
    <w:abstractNumId w:val="63"/>
  </w:num>
  <w:num w:numId="98">
    <w:abstractNumId w:val="77"/>
  </w:num>
  <w:num w:numId="99">
    <w:abstractNumId w:val="31"/>
  </w:num>
  <w:num w:numId="100">
    <w:abstractNumId w:val="45"/>
  </w:num>
  <w:num w:numId="101">
    <w:abstractNumId w:val="56"/>
  </w:num>
  <w:num w:numId="102">
    <w:abstractNumId w:val="134"/>
  </w:num>
  <w:num w:numId="103">
    <w:abstractNumId w:val="114"/>
  </w:num>
  <w:num w:numId="104">
    <w:abstractNumId w:val="65"/>
  </w:num>
  <w:num w:numId="105">
    <w:abstractNumId w:val="115"/>
  </w:num>
  <w:num w:numId="106">
    <w:abstractNumId w:val="48"/>
  </w:num>
  <w:num w:numId="107">
    <w:abstractNumId w:val="94"/>
  </w:num>
  <w:num w:numId="108">
    <w:abstractNumId w:val="66"/>
  </w:num>
  <w:num w:numId="109">
    <w:abstractNumId w:val="62"/>
  </w:num>
  <w:numIdMacAtCleanup w:val="10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hdrShapeDefaults>
    <o:shapedefaults v:ext="edit" spidmax="137218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6629"/>
    <w:rsid w:val="00007C5B"/>
    <w:rsid w:val="000105A4"/>
    <w:rsid w:val="00011B8C"/>
    <w:rsid w:val="0001250A"/>
    <w:rsid w:val="00012C25"/>
    <w:rsid w:val="000131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7205"/>
    <w:rsid w:val="000312DF"/>
    <w:rsid w:val="00031629"/>
    <w:rsid w:val="0003307F"/>
    <w:rsid w:val="000330AE"/>
    <w:rsid w:val="00034507"/>
    <w:rsid w:val="000345E9"/>
    <w:rsid w:val="0003607A"/>
    <w:rsid w:val="000361F4"/>
    <w:rsid w:val="00036439"/>
    <w:rsid w:val="000365BD"/>
    <w:rsid w:val="000374B8"/>
    <w:rsid w:val="000417AA"/>
    <w:rsid w:val="00042B27"/>
    <w:rsid w:val="00043494"/>
    <w:rsid w:val="00044B27"/>
    <w:rsid w:val="00045E3F"/>
    <w:rsid w:val="00051040"/>
    <w:rsid w:val="00054532"/>
    <w:rsid w:val="00057725"/>
    <w:rsid w:val="00057C97"/>
    <w:rsid w:val="00060735"/>
    <w:rsid w:val="00061330"/>
    <w:rsid w:val="000613E6"/>
    <w:rsid w:val="00062D96"/>
    <w:rsid w:val="0006320B"/>
    <w:rsid w:val="000653A6"/>
    <w:rsid w:val="000654BE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531D"/>
    <w:rsid w:val="00085DAB"/>
    <w:rsid w:val="000864B5"/>
    <w:rsid w:val="00086B4A"/>
    <w:rsid w:val="00087DC7"/>
    <w:rsid w:val="00090903"/>
    <w:rsid w:val="00090C1B"/>
    <w:rsid w:val="00092022"/>
    <w:rsid w:val="00092E6C"/>
    <w:rsid w:val="0009339D"/>
    <w:rsid w:val="000952B6"/>
    <w:rsid w:val="0009643E"/>
    <w:rsid w:val="00096FC7"/>
    <w:rsid w:val="00097544"/>
    <w:rsid w:val="000A2681"/>
    <w:rsid w:val="000A5660"/>
    <w:rsid w:val="000A67C7"/>
    <w:rsid w:val="000A6B99"/>
    <w:rsid w:val="000B1449"/>
    <w:rsid w:val="000B275D"/>
    <w:rsid w:val="000B28BC"/>
    <w:rsid w:val="000B4182"/>
    <w:rsid w:val="000B6B68"/>
    <w:rsid w:val="000C2341"/>
    <w:rsid w:val="000C2AF5"/>
    <w:rsid w:val="000C60E3"/>
    <w:rsid w:val="000C6D23"/>
    <w:rsid w:val="000D231E"/>
    <w:rsid w:val="000D3DFF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F02EE"/>
    <w:rsid w:val="000F31C9"/>
    <w:rsid w:val="000F3F00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0762E"/>
    <w:rsid w:val="00111F2C"/>
    <w:rsid w:val="0011246D"/>
    <w:rsid w:val="001130F7"/>
    <w:rsid w:val="0011470F"/>
    <w:rsid w:val="00116934"/>
    <w:rsid w:val="00116AE1"/>
    <w:rsid w:val="001174A0"/>
    <w:rsid w:val="001175FC"/>
    <w:rsid w:val="0012020E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1889"/>
    <w:rsid w:val="00132800"/>
    <w:rsid w:val="0013375F"/>
    <w:rsid w:val="00134E54"/>
    <w:rsid w:val="00134FB7"/>
    <w:rsid w:val="001365C5"/>
    <w:rsid w:val="00137378"/>
    <w:rsid w:val="00137F70"/>
    <w:rsid w:val="001414E9"/>
    <w:rsid w:val="00142302"/>
    <w:rsid w:val="0014390C"/>
    <w:rsid w:val="00145AAD"/>
    <w:rsid w:val="00150017"/>
    <w:rsid w:val="00150E0D"/>
    <w:rsid w:val="00151335"/>
    <w:rsid w:val="00151B35"/>
    <w:rsid w:val="00151E42"/>
    <w:rsid w:val="00155561"/>
    <w:rsid w:val="0015601C"/>
    <w:rsid w:val="0015638E"/>
    <w:rsid w:val="00156B46"/>
    <w:rsid w:val="001606FC"/>
    <w:rsid w:val="00162350"/>
    <w:rsid w:val="0016274F"/>
    <w:rsid w:val="00163373"/>
    <w:rsid w:val="001635CF"/>
    <w:rsid w:val="001643F4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6842"/>
    <w:rsid w:val="00177F1B"/>
    <w:rsid w:val="0018037B"/>
    <w:rsid w:val="001806D7"/>
    <w:rsid w:val="001812BB"/>
    <w:rsid w:val="001826C3"/>
    <w:rsid w:val="00184441"/>
    <w:rsid w:val="00185719"/>
    <w:rsid w:val="001865F9"/>
    <w:rsid w:val="001869DE"/>
    <w:rsid w:val="001872F5"/>
    <w:rsid w:val="00187758"/>
    <w:rsid w:val="00187C52"/>
    <w:rsid w:val="0019073C"/>
    <w:rsid w:val="00190A3E"/>
    <w:rsid w:val="0019237C"/>
    <w:rsid w:val="001933BA"/>
    <w:rsid w:val="001955F4"/>
    <w:rsid w:val="00195EA4"/>
    <w:rsid w:val="001969F2"/>
    <w:rsid w:val="001A0798"/>
    <w:rsid w:val="001A26C0"/>
    <w:rsid w:val="001A291A"/>
    <w:rsid w:val="001A44D4"/>
    <w:rsid w:val="001A4A48"/>
    <w:rsid w:val="001A4E44"/>
    <w:rsid w:val="001A63E9"/>
    <w:rsid w:val="001A7902"/>
    <w:rsid w:val="001B019F"/>
    <w:rsid w:val="001C0E0B"/>
    <w:rsid w:val="001C0F61"/>
    <w:rsid w:val="001C2582"/>
    <w:rsid w:val="001C40A2"/>
    <w:rsid w:val="001C4481"/>
    <w:rsid w:val="001C47E8"/>
    <w:rsid w:val="001C62A8"/>
    <w:rsid w:val="001C6C44"/>
    <w:rsid w:val="001D3D71"/>
    <w:rsid w:val="001D5FC1"/>
    <w:rsid w:val="001E15B9"/>
    <w:rsid w:val="001E15C6"/>
    <w:rsid w:val="001E28D3"/>
    <w:rsid w:val="001E29B1"/>
    <w:rsid w:val="001E2A7F"/>
    <w:rsid w:val="001E2B31"/>
    <w:rsid w:val="001E36EB"/>
    <w:rsid w:val="001E65CE"/>
    <w:rsid w:val="001E680C"/>
    <w:rsid w:val="001E6939"/>
    <w:rsid w:val="001E69E4"/>
    <w:rsid w:val="001F1CE0"/>
    <w:rsid w:val="001F279B"/>
    <w:rsid w:val="001F2825"/>
    <w:rsid w:val="001F295B"/>
    <w:rsid w:val="001F39DB"/>
    <w:rsid w:val="001F65C8"/>
    <w:rsid w:val="001F66D9"/>
    <w:rsid w:val="001F6D62"/>
    <w:rsid w:val="001F72D4"/>
    <w:rsid w:val="002031EC"/>
    <w:rsid w:val="002035E0"/>
    <w:rsid w:val="00203B70"/>
    <w:rsid w:val="00204716"/>
    <w:rsid w:val="00207DAD"/>
    <w:rsid w:val="00210709"/>
    <w:rsid w:val="002124ED"/>
    <w:rsid w:val="0021390F"/>
    <w:rsid w:val="00215270"/>
    <w:rsid w:val="00215454"/>
    <w:rsid w:val="00215AC0"/>
    <w:rsid w:val="00216651"/>
    <w:rsid w:val="00217DC5"/>
    <w:rsid w:val="0022058E"/>
    <w:rsid w:val="00224FF7"/>
    <w:rsid w:val="0022585A"/>
    <w:rsid w:val="002274A2"/>
    <w:rsid w:val="00227D7C"/>
    <w:rsid w:val="00230D83"/>
    <w:rsid w:val="00231359"/>
    <w:rsid w:val="00231473"/>
    <w:rsid w:val="002322EB"/>
    <w:rsid w:val="00233C22"/>
    <w:rsid w:val="00233C63"/>
    <w:rsid w:val="0023464D"/>
    <w:rsid w:val="00234BD3"/>
    <w:rsid w:val="00236C5F"/>
    <w:rsid w:val="00240176"/>
    <w:rsid w:val="002430EF"/>
    <w:rsid w:val="00243A91"/>
    <w:rsid w:val="00243F51"/>
    <w:rsid w:val="00243FFE"/>
    <w:rsid w:val="0024423A"/>
    <w:rsid w:val="00244D7E"/>
    <w:rsid w:val="002462B0"/>
    <w:rsid w:val="0025002A"/>
    <w:rsid w:val="002502BA"/>
    <w:rsid w:val="00251A1B"/>
    <w:rsid w:val="002525D8"/>
    <w:rsid w:val="00253378"/>
    <w:rsid w:val="002570CE"/>
    <w:rsid w:val="00257BA2"/>
    <w:rsid w:val="00261F91"/>
    <w:rsid w:val="00262CC4"/>
    <w:rsid w:val="002634EE"/>
    <w:rsid w:val="00264CC5"/>
    <w:rsid w:val="00264E55"/>
    <w:rsid w:val="002660A3"/>
    <w:rsid w:val="00267B07"/>
    <w:rsid w:val="00267EDE"/>
    <w:rsid w:val="00270D9D"/>
    <w:rsid w:val="00271488"/>
    <w:rsid w:val="00271866"/>
    <w:rsid w:val="002722C2"/>
    <w:rsid w:val="00273A1C"/>
    <w:rsid w:val="00273E73"/>
    <w:rsid w:val="002771FD"/>
    <w:rsid w:val="0027772E"/>
    <w:rsid w:val="0028146F"/>
    <w:rsid w:val="00285844"/>
    <w:rsid w:val="00286D25"/>
    <w:rsid w:val="00287121"/>
    <w:rsid w:val="00290412"/>
    <w:rsid w:val="00291021"/>
    <w:rsid w:val="00292563"/>
    <w:rsid w:val="00292940"/>
    <w:rsid w:val="00294A6A"/>
    <w:rsid w:val="00295125"/>
    <w:rsid w:val="002A3812"/>
    <w:rsid w:val="002A54EE"/>
    <w:rsid w:val="002A6CA0"/>
    <w:rsid w:val="002A75D0"/>
    <w:rsid w:val="002B06CE"/>
    <w:rsid w:val="002B2540"/>
    <w:rsid w:val="002B5605"/>
    <w:rsid w:val="002B6BDB"/>
    <w:rsid w:val="002C0750"/>
    <w:rsid w:val="002C1700"/>
    <w:rsid w:val="002C3367"/>
    <w:rsid w:val="002C45B8"/>
    <w:rsid w:val="002C54EF"/>
    <w:rsid w:val="002D5A77"/>
    <w:rsid w:val="002D63B2"/>
    <w:rsid w:val="002D722C"/>
    <w:rsid w:val="002E01C7"/>
    <w:rsid w:val="002E0E27"/>
    <w:rsid w:val="002E1D1D"/>
    <w:rsid w:val="002E4224"/>
    <w:rsid w:val="002E4C25"/>
    <w:rsid w:val="002E6391"/>
    <w:rsid w:val="002F0389"/>
    <w:rsid w:val="002F1455"/>
    <w:rsid w:val="002F1E4F"/>
    <w:rsid w:val="002F2655"/>
    <w:rsid w:val="002F4467"/>
    <w:rsid w:val="00302B8A"/>
    <w:rsid w:val="0030431F"/>
    <w:rsid w:val="003049BF"/>
    <w:rsid w:val="003053AF"/>
    <w:rsid w:val="00305C6A"/>
    <w:rsid w:val="00306840"/>
    <w:rsid w:val="00307A89"/>
    <w:rsid w:val="00307F87"/>
    <w:rsid w:val="003102D8"/>
    <w:rsid w:val="0031099C"/>
    <w:rsid w:val="00310EDA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305ED"/>
    <w:rsid w:val="00334218"/>
    <w:rsid w:val="003342B0"/>
    <w:rsid w:val="003353FA"/>
    <w:rsid w:val="003376DD"/>
    <w:rsid w:val="003400B9"/>
    <w:rsid w:val="00343ADE"/>
    <w:rsid w:val="00344FE8"/>
    <w:rsid w:val="00345088"/>
    <w:rsid w:val="00347615"/>
    <w:rsid w:val="00347CED"/>
    <w:rsid w:val="003518E4"/>
    <w:rsid w:val="003528AD"/>
    <w:rsid w:val="00355B23"/>
    <w:rsid w:val="00357424"/>
    <w:rsid w:val="00361853"/>
    <w:rsid w:val="00362045"/>
    <w:rsid w:val="003632C1"/>
    <w:rsid w:val="003633C7"/>
    <w:rsid w:val="003639BC"/>
    <w:rsid w:val="00363B5F"/>
    <w:rsid w:val="00367858"/>
    <w:rsid w:val="00370CF3"/>
    <w:rsid w:val="0037263A"/>
    <w:rsid w:val="00373379"/>
    <w:rsid w:val="00373C37"/>
    <w:rsid w:val="00373F4D"/>
    <w:rsid w:val="003754EE"/>
    <w:rsid w:val="00376761"/>
    <w:rsid w:val="00376C87"/>
    <w:rsid w:val="00376FF7"/>
    <w:rsid w:val="0038047C"/>
    <w:rsid w:val="00382245"/>
    <w:rsid w:val="00383222"/>
    <w:rsid w:val="0038558A"/>
    <w:rsid w:val="00386226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7301"/>
    <w:rsid w:val="003976AB"/>
    <w:rsid w:val="003A291F"/>
    <w:rsid w:val="003A2DE2"/>
    <w:rsid w:val="003A3302"/>
    <w:rsid w:val="003A4C64"/>
    <w:rsid w:val="003A4EE2"/>
    <w:rsid w:val="003A5D8C"/>
    <w:rsid w:val="003A67D5"/>
    <w:rsid w:val="003A6E6B"/>
    <w:rsid w:val="003A6EF1"/>
    <w:rsid w:val="003A7734"/>
    <w:rsid w:val="003A7DAF"/>
    <w:rsid w:val="003B3AC6"/>
    <w:rsid w:val="003B46BF"/>
    <w:rsid w:val="003B567A"/>
    <w:rsid w:val="003B5EC8"/>
    <w:rsid w:val="003B5ECE"/>
    <w:rsid w:val="003B7356"/>
    <w:rsid w:val="003C03FE"/>
    <w:rsid w:val="003C0912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4812"/>
    <w:rsid w:val="003D5307"/>
    <w:rsid w:val="003D662C"/>
    <w:rsid w:val="003D7987"/>
    <w:rsid w:val="003E0998"/>
    <w:rsid w:val="003E2122"/>
    <w:rsid w:val="003E34E7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7286"/>
    <w:rsid w:val="003F7CE7"/>
    <w:rsid w:val="003F7F02"/>
    <w:rsid w:val="004010C5"/>
    <w:rsid w:val="004026D7"/>
    <w:rsid w:val="00402D15"/>
    <w:rsid w:val="00406ED9"/>
    <w:rsid w:val="00406EE2"/>
    <w:rsid w:val="00407F12"/>
    <w:rsid w:val="004119F2"/>
    <w:rsid w:val="00412C05"/>
    <w:rsid w:val="0041307C"/>
    <w:rsid w:val="004164C8"/>
    <w:rsid w:val="004201AC"/>
    <w:rsid w:val="00420264"/>
    <w:rsid w:val="0042029A"/>
    <w:rsid w:val="0042162F"/>
    <w:rsid w:val="0042166C"/>
    <w:rsid w:val="00421C3C"/>
    <w:rsid w:val="00421D57"/>
    <w:rsid w:val="00421F27"/>
    <w:rsid w:val="00423CF1"/>
    <w:rsid w:val="00424218"/>
    <w:rsid w:val="004259D5"/>
    <w:rsid w:val="00430D0B"/>
    <w:rsid w:val="0043252C"/>
    <w:rsid w:val="0043359F"/>
    <w:rsid w:val="004335DC"/>
    <w:rsid w:val="00434813"/>
    <w:rsid w:val="0043501B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CEB"/>
    <w:rsid w:val="00462EBB"/>
    <w:rsid w:val="00465231"/>
    <w:rsid w:val="00465480"/>
    <w:rsid w:val="00471F34"/>
    <w:rsid w:val="00472687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DCE"/>
    <w:rsid w:val="00487F4C"/>
    <w:rsid w:val="004908CC"/>
    <w:rsid w:val="00490E07"/>
    <w:rsid w:val="00494087"/>
    <w:rsid w:val="00494C66"/>
    <w:rsid w:val="00495CD8"/>
    <w:rsid w:val="00496022"/>
    <w:rsid w:val="004A1720"/>
    <w:rsid w:val="004A1D81"/>
    <w:rsid w:val="004A4B08"/>
    <w:rsid w:val="004A4D3A"/>
    <w:rsid w:val="004A66AF"/>
    <w:rsid w:val="004A6929"/>
    <w:rsid w:val="004B6041"/>
    <w:rsid w:val="004B7920"/>
    <w:rsid w:val="004C08D4"/>
    <w:rsid w:val="004C1857"/>
    <w:rsid w:val="004C2394"/>
    <w:rsid w:val="004C52CD"/>
    <w:rsid w:val="004C657F"/>
    <w:rsid w:val="004C7B4B"/>
    <w:rsid w:val="004D0FF8"/>
    <w:rsid w:val="004D2EF5"/>
    <w:rsid w:val="004D3502"/>
    <w:rsid w:val="004D7C0E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E7E28"/>
    <w:rsid w:val="004F0ECF"/>
    <w:rsid w:val="004F1824"/>
    <w:rsid w:val="004F19A9"/>
    <w:rsid w:val="004F3BF8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5D8C"/>
    <w:rsid w:val="00506FE5"/>
    <w:rsid w:val="0050711D"/>
    <w:rsid w:val="00507E6E"/>
    <w:rsid w:val="00510424"/>
    <w:rsid w:val="00511028"/>
    <w:rsid w:val="00511E5D"/>
    <w:rsid w:val="00512195"/>
    <w:rsid w:val="00513DD4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4689"/>
    <w:rsid w:val="00536858"/>
    <w:rsid w:val="0053696C"/>
    <w:rsid w:val="00536DA4"/>
    <w:rsid w:val="005371C5"/>
    <w:rsid w:val="00540155"/>
    <w:rsid w:val="00540A12"/>
    <w:rsid w:val="00541834"/>
    <w:rsid w:val="0054241A"/>
    <w:rsid w:val="00542A50"/>
    <w:rsid w:val="00543802"/>
    <w:rsid w:val="00543AFE"/>
    <w:rsid w:val="00544FDA"/>
    <w:rsid w:val="0054555D"/>
    <w:rsid w:val="00547480"/>
    <w:rsid w:val="00550706"/>
    <w:rsid w:val="00552DB3"/>
    <w:rsid w:val="00554616"/>
    <w:rsid w:val="005554A0"/>
    <w:rsid w:val="0056117F"/>
    <w:rsid w:val="0056187B"/>
    <w:rsid w:val="00562510"/>
    <w:rsid w:val="0056485F"/>
    <w:rsid w:val="00565EAD"/>
    <w:rsid w:val="00567191"/>
    <w:rsid w:val="005676F8"/>
    <w:rsid w:val="00567F6B"/>
    <w:rsid w:val="00571318"/>
    <w:rsid w:val="005721D5"/>
    <w:rsid w:val="00573B04"/>
    <w:rsid w:val="00574D66"/>
    <w:rsid w:val="00575A51"/>
    <w:rsid w:val="0057722C"/>
    <w:rsid w:val="00580C5D"/>
    <w:rsid w:val="00580F9E"/>
    <w:rsid w:val="00584FB5"/>
    <w:rsid w:val="0058757F"/>
    <w:rsid w:val="005918E2"/>
    <w:rsid w:val="005924EC"/>
    <w:rsid w:val="00592C74"/>
    <w:rsid w:val="00593C91"/>
    <w:rsid w:val="005A1051"/>
    <w:rsid w:val="005A117D"/>
    <w:rsid w:val="005A1540"/>
    <w:rsid w:val="005A39B7"/>
    <w:rsid w:val="005A4EB9"/>
    <w:rsid w:val="005A680E"/>
    <w:rsid w:val="005A7B24"/>
    <w:rsid w:val="005B09B6"/>
    <w:rsid w:val="005B14F7"/>
    <w:rsid w:val="005B1FF2"/>
    <w:rsid w:val="005B2B38"/>
    <w:rsid w:val="005B311D"/>
    <w:rsid w:val="005B4BB0"/>
    <w:rsid w:val="005C0180"/>
    <w:rsid w:val="005C5BD5"/>
    <w:rsid w:val="005D1E17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884"/>
    <w:rsid w:val="005E3D63"/>
    <w:rsid w:val="005E4505"/>
    <w:rsid w:val="005E6113"/>
    <w:rsid w:val="005E70D2"/>
    <w:rsid w:val="005E71FF"/>
    <w:rsid w:val="005F18ED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60"/>
    <w:rsid w:val="00606270"/>
    <w:rsid w:val="0060748E"/>
    <w:rsid w:val="006076B7"/>
    <w:rsid w:val="00607FD7"/>
    <w:rsid w:val="006111CE"/>
    <w:rsid w:val="00612F8D"/>
    <w:rsid w:val="0061308A"/>
    <w:rsid w:val="00614C02"/>
    <w:rsid w:val="006153D7"/>
    <w:rsid w:val="0061700F"/>
    <w:rsid w:val="00617125"/>
    <w:rsid w:val="00617A17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3ABE"/>
    <w:rsid w:val="0064461D"/>
    <w:rsid w:val="00645898"/>
    <w:rsid w:val="00645F22"/>
    <w:rsid w:val="006471D3"/>
    <w:rsid w:val="00650EA8"/>
    <w:rsid w:val="00651B37"/>
    <w:rsid w:val="00652937"/>
    <w:rsid w:val="00654736"/>
    <w:rsid w:val="006574EB"/>
    <w:rsid w:val="006607B9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3788"/>
    <w:rsid w:val="006739C0"/>
    <w:rsid w:val="00673D65"/>
    <w:rsid w:val="00675581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92D2F"/>
    <w:rsid w:val="006937BA"/>
    <w:rsid w:val="00693ECB"/>
    <w:rsid w:val="006940E5"/>
    <w:rsid w:val="00695FB1"/>
    <w:rsid w:val="00697D94"/>
    <w:rsid w:val="006A0C72"/>
    <w:rsid w:val="006A528C"/>
    <w:rsid w:val="006A5AEA"/>
    <w:rsid w:val="006A64FB"/>
    <w:rsid w:val="006A7847"/>
    <w:rsid w:val="006B42D3"/>
    <w:rsid w:val="006B49C9"/>
    <w:rsid w:val="006B71EA"/>
    <w:rsid w:val="006B735B"/>
    <w:rsid w:val="006B7EA3"/>
    <w:rsid w:val="006C0F8D"/>
    <w:rsid w:val="006C189A"/>
    <w:rsid w:val="006C1BEE"/>
    <w:rsid w:val="006C5BAC"/>
    <w:rsid w:val="006C5F00"/>
    <w:rsid w:val="006C6C4B"/>
    <w:rsid w:val="006C7A7C"/>
    <w:rsid w:val="006C7F66"/>
    <w:rsid w:val="006D0CBD"/>
    <w:rsid w:val="006D1B81"/>
    <w:rsid w:val="006D27B8"/>
    <w:rsid w:val="006D2F3A"/>
    <w:rsid w:val="006D7352"/>
    <w:rsid w:val="006D74BC"/>
    <w:rsid w:val="006E183D"/>
    <w:rsid w:val="006E1E5B"/>
    <w:rsid w:val="006E2E3F"/>
    <w:rsid w:val="006E4869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70208E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2180"/>
    <w:rsid w:val="00722AA5"/>
    <w:rsid w:val="00722E1A"/>
    <w:rsid w:val="00723D54"/>
    <w:rsid w:val="00725AE3"/>
    <w:rsid w:val="00726D81"/>
    <w:rsid w:val="00726F91"/>
    <w:rsid w:val="00730BB1"/>
    <w:rsid w:val="0073229A"/>
    <w:rsid w:val="0073335B"/>
    <w:rsid w:val="00734E13"/>
    <w:rsid w:val="007353B2"/>
    <w:rsid w:val="00736B85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5584"/>
    <w:rsid w:val="00756FDF"/>
    <w:rsid w:val="00757D32"/>
    <w:rsid w:val="007616CA"/>
    <w:rsid w:val="00762B56"/>
    <w:rsid w:val="00763CA1"/>
    <w:rsid w:val="00763ED8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BEC"/>
    <w:rsid w:val="00786D0D"/>
    <w:rsid w:val="00787D0E"/>
    <w:rsid w:val="00791159"/>
    <w:rsid w:val="007916F7"/>
    <w:rsid w:val="00791E47"/>
    <w:rsid w:val="00791F79"/>
    <w:rsid w:val="007944EE"/>
    <w:rsid w:val="0079455A"/>
    <w:rsid w:val="00794F23"/>
    <w:rsid w:val="007958FE"/>
    <w:rsid w:val="00797948"/>
    <w:rsid w:val="007A29B0"/>
    <w:rsid w:val="007A3944"/>
    <w:rsid w:val="007A4B7F"/>
    <w:rsid w:val="007A5699"/>
    <w:rsid w:val="007A5AFA"/>
    <w:rsid w:val="007A5D19"/>
    <w:rsid w:val="007B0235"/>
    <w:rsid w:val="007B102C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3236"/>
    <w:rsid w:val="007C5E7C"/>
    <w:rsid w:val="007C6156"/>
    <w:rsid w:val="007D26B9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805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507B"/>
    <w:rsid w:val="007F5816"/>
    <w:rsid w:val="007F5AA9"/>
    <w:rsid w:val="007F6B11"/>
    <w:rsid w:val="007F73B4"/>
    <w:rsid w:val="007F7690"/>
    <w:rsid w:val="008016FB"/>
    <w:rsid w:val="008032F6"/>
    <w:rsid w:val="008034EC"/>
    <w:rsid w:val="0080370B"/>
    <w:rsid w:val="00805DAD"/>
    <w:rsid w:val="00811FEA"/>
    <w:rsid w:val="00814774"/>
    <w:rsid w:val="00816039"/>
    <w:rsid w:val="00817FF2"/>
    <w:rsid w:val="00820A74"/>
    <w:rsid w:val="00821566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5CCC"/>
    <w:rsid w:val="0083684E"/>
    <w:rsid w:val="00836910"/>
    <w:rsid w:val="0083737A"/>
    <w:rsid w:val="008414FC"/>
    <w:rsid w:val="0084187E"/>
    <w:rsid w:val="00843C34"/>
    <w:rsid w:val="00843DE5"/>
    <w:rsid w:val="0084766A"/>
    <w:rsid w:val="00851038"/>
    <w:rsid w:val="00853B12"/>
    <w:rsid w:val="008542BD"/>
    <w:rsid w:val="00855F00"/>
    <w:rsid w:val="00856B8A"/>
    <w:rsid w:val="00857708"/>
    <w:rsid w:val="00857DF1"/>
    <w:rsid w:val="008613C5"/>
    <w:rsid w:val="00861A3D"/>
    <w:rsid w:val="00862DE5"/>
    <w:rsid w:val="00864CDB"/>
    <w:rsid w:val="00867BCB"/>
    <w:rsid w:val="00867E79"/>
    <w:rsid w:val="00870378"/>
    <w:rsid w:val="00870853"/>
    <w:rsid w:val="00870B81"/>
    <w:rsid w:val="0087137E"/>
    <w:rsid w:val="00872DF6"/>
    <w:rsid w:val="0087443E"/>
    <w:rsid w:val="00874BEC"/>
    <w:rsid w:val="008759F0"/>
    <w:rsid w:val="00876D7B"/>
    <w:rsid w:val="00877B48"/>
    <w:rsid w:val="00880912"/>
    <w:rsid w:val="0088546E"/>
    <w:rsid w:val="00891FDC"/>
    <w:rsid w:val="00892555"/>
    <w:rsid w:val="00892702"/>
    <w:rsid w:val="008952C9"/>
    <w:rsid w:val="00895D00"/>
    <w:rsid w:val="008A20FD"/>
    <w:rsid w:val="008A2BE7"/>
    <w:rsid w:val="008A4273"/>
    <w:rsid w:val="008A437E"/>
    <w:rsid w:val="008A460B"/>
    <w:rsid w:val="008A68D2"/>
    <w:rsid w:val="008B03A8"/>
    <w:rsid w:val="008B14B6"/>
    <w:rsid w:val="008B35E8"/>
    <w:rsid w:val="008B3F83"/>
    <w:rsid w:val="008B4103"/>
    <w:rsid w:val="008B67F8"/>
    <w:rsid w:val="008C0673"/>
    <w:rsid w:val="008C1068"/>
    <w:rsid w:val="008C2A46"/>
    <w:rsid w:val="008C2B52"/>
    <w:rsid w:val="008C6719"/>
    <w:rsid w:val="008C7D74"/>
    <w:rsid w:val="008D2B56"/>
    <w:rsid w:val="008D4CCD"/>
    <w:rsid w:val="008D52E2"/>
    <w:rsid w:val="008D6BEF"/>
    <w:rsid w:val="008D6CBE"/>
    <w:rsid w:val="008D7062"/>
    <w:rsid w:val="008D72C0"/>
    <w:rsid w:val="008D7BB5"/>
    <w:rsid w:val="008E2812"/>
    <w:rsid w:val="008E4175"/>
    <w:rsid w:val="008E5BE5"/>
    <w:rsid w:val="008E5C1E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2641"/>
    <w:rsid w:val="009056C8"/>
    <w:rsid w:val="00905D5A"/>
    <w:rsid w:val="00907EB6"/>
    <w:rsid w:val="009102C5"/>
    <w:rsid w:val="00910624"/>
    <w:rsid w:val="00910A9B"/>
    <w:rsid w:val="00912A3D"/>
    <w:rsid w:val="0091402F"/>
    <w:rsid w:val="00914B6A"/>
    <w:rsid w:val="00916C98"/>
    <w:rsid w:val="00916F0D"/>
    <w:rsid w:val="009207D4"/>
    <w:rsid w:val="009249CE"/>
    <w:rsid w:val="00924B85"/>
    <w:rsid w:val="00925D14"/>
    <w:rsid w:val="009267A5"/>
    <w:rsid w:val="00932ED1"/>
    <w:rsid w:val="00932FF4"/>
    <w:rsid w:val="00933BDB"/>
    <w:rsid w:val="00934319"/>
    <w:rsid w:val="009344E6"/>
    <w:rsid w:val="00940001"/>
    <w:rsid w:val="0094185D"/>
    <w:rsid w:val="0094225E"/>
    <w:rsid w:val="00943A30"/>
    <w:rsid w:val="00943DA1"/>
    <w:rsid w:val="00945206"/>
    <w:rsid w:val="009471C3"/>
    <w:rsid w:val="00947A71"/>
    <w:rsid w:val="00947ED1"/>
    <w:rsid w:val="00951EAE"/>
    <w:rsid w:val="009545F8"/>
    <w:rsid w:val="00957449"/>
    <w:rsid w:val="00957A4F"/>
    <w:rsid w:val="00957CED"/>
    <w:rsid w:val="009618B2"/>
    <w:rsid w:val="00961F1A"/>
    <w:rsid w:val="00963A72"/>
    <w:rsid w:val="00965522"/>
    <w:rsid w:val="0096674E"/>
    <w:rsid w:val="009667F8"/>
    <w:rsid w:val="00966E8A"/>
    <w:rsid w:val="00967817"/>
    <w:rsid w:val="00970C28"/>
    <w:rsid w:val="0097242C"/>
    <w:rsid w:val="00974D84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4FA5"/>
    <w:rsid w:val="00997FE3"/>
    <w:rsid w:val="009A04FB"/>
    <w:rsid w:val="009A0C0E"/>
    <w:rsid w:val="009A1B16"/>
    <w:rsid w:val="009A5DA3"/>
    <w:rsid w:val="009B0197"/>
    <w:rsid w:val="009B133B"/>
    <w:rsid w:val="009B2096"/>
    <w:rsid w:val="009B2EC6"/>
    <w:rsid w:val="009B3351"/>
    <w:rsid w:val="009B6987"/>
    <w:rsid w:val="009B6FB4"/>
    <w:rsid w:val="009B7550"/>
    <w:rsid w:val="009B7FA1"/>
    <w:rsid w:val="009C0054"/>
    <w:rsid w:val="009C0DD6"/>
    <w:rsid w:val="009C42B1"/>
    <w:rsid w:val="009C5F6D"/>
    <w:rsid w:val="009C65DD"/>
    <w:rsid w:val="009C6979"/>
    <w:rsid w:val="009D0940"/>
    <w:rsid w:val="009D1BAF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F032D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2858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3D4F"/>
    <w:rsid w:val="00A84AE9"/>
    <w:rsid w:val="00A84C47"/>
    <w:rsid w:val="00A85636"/>
    <w:rsid w:val="00A85D5C"/>
    <w:rsid w:val="00A90CBF"/>
    <w:rsid w:val="00A910E1"/>
    <w:rsid w:val="00A9126D"/>
    <w:rsid w:val="00A91BFC"/>
    <w:rsid w:val="00A972D6"/>
    <w:rsid w:val="00AA062A"/>
    <w:rsid w:val="00AA07AD"/>
    <w:rsid w:val="00AA0B7A"/>
    <w:rsid w:val="00AA3CD1"/>
    <w:rsid w:val="00AA41E8"/>
    <w:rsid w:val="00AA5D46"/>
    <w:rsid w:val="00AB134F"/>
    <w:rsid w:val="00AB13CC"/>
    <w:rsid w:val="00AB1ED6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3B5D"/>
    <w:rsid w:val="00AD3D3E"/>
    <w:rsid w:val="00AD5B17"/>
    <w:rsid w:val="00AD60A0"/>
    <w:rsid w:val="00AD651F"/>
    <w:rsid w:val="00AE26BB"/>
    <w:rsid w:val="00AE2E57"/>
    <w:rsid w:val="00AE44E1"/>
    <w:rsid w:val="00AE7402"/>
    <w:rsid w:val="00AF1B11"/>
    <w:rsid w:val="00AF3002"/>
    <w:rsid w:val="00AF35F1"/>
    <w:rsid w:val="00AF3A17"/>
    <w:rsid w:val="00AF4670"/>
    <w:rsid w:val="00AF5F20"/>
    <w:rsid w:val="00AF78F9"/>
    <w:rsid w:val="00AF7C66"/>
    <w:rsid w:val="00AF7CAB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465E"/>
    <w:rsid w:val="00B17506"/>
    <w:rsid w:val="00B17D04"/>
    <w:rsid w:val="00B20F54"/>
    <w:rsid w:val="00B22718"/>
    <w:rsid w:val="00B22780"/>
    <w:rsid w:val="00B22963"/>
    <w:rsid w:val="00B23AB1"/>
    <w:rsid w:val="00B23D15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7161"/>
    <w:rsid w:val="00B40A4D"/>
    <w:rsid w:val="00B4263E"/>
    <w:rsid w:val="00B43898"/>
    <w:rsid w:val="00B4416C"/>
    <w:rsid w:val="00B44B78"/>
    <w:rsid w:val="00B46A12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7108B"/>
    <w:rsid w:val="00B7111C"/>
    <w:rsid w:val="00B71292"/>
    <w:rsid w:val="00B7169E"/>
    <w:rsid w:val="00B73070"/>
    <w:rsid w:val="00B74E5B"/>
    <w:rsid w:val="00B76D34"/>
    <w:rsid w:val="00B77E35"/>
    <w:rsid w:val="00B806E9"/>
    <w:rsid w:val="00B81D82"/>
    <w:rsid w:val="00B83D64"/>
    <w:rsid w:val="00B83DD3"/>
    <w:rsid w:val="00B8604E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6CA"/>
    <w:rsid w:val="00BA3259"/>
    <w:rsid w:val="00BA5330"/>
    <w:rsid w:val="00BA5F94"/>
    <w:rsid w:val="00BA662C"/>
    <w:rsid w:val="00BA6B23"/>
    <w:rsid w:val="00BA6B99"/>
    <w:rsid w:val="00BA6CC9"/>
    <w:rsid w:val="00BA7C80"/>
    <w:rsid w:val="00BB1D61"/>
    <w:rsid w:val="00BB22BE"/>
    <w:rsid w:val="00BB33D5"/>
    <w:rsid w:val="00BB42A2"/>
    <w:rsid w:val="00BB6942"/>
    <w:rsid w:val="00BB6D7C"/>
    <w:rsid w:val="00BB746E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309A"/>
    <w:rsid w:val="00BD3F8C"/>
    <w:rsid w:val="00BD55BF"/>
    <w:rsid w:val="00BD5D66"/>
    <w:rsid w:val="00BE1D52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5637"/>
    <w:rsid w:val="00BF7AF6"/>
    <w:rsid w:val="00C014D0"/>
    <w:rsid w:val="00C02E95"/>
    <w:rsid w:val="00C0397C"/>
    <w:rsid w:val="00C04D68"/>
    <w:rsid w:val="00C06C31"/>
    <w:rsid w:val="00C121E9"/>
    <w:rsid w:val="00C15F50"/>
    <w:rsid w:val="00C1720F"/>
    <w:rsid w:val="00C17F1A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42A2"/>
    <w:rsid w:val="00C3552A"/>
    <w:rsid w:val="00C40EEF"/>
    <w:rsid w:val="00C45F2E"/>
    <w:rsid w:val="00C47391"/>
    <w:rsid w:val="00C52469"/>
    <w:rsid w:val="00C52C5E"/>
    <w:rsid w:val="00C53A24"/>
    <w:rsid w:val="00C551E1"/>
    <w:rsid w:val="00C56B09"/>
    <w:rsid w:val="00C6121F"/>
    <w:rsid w:val="00C61B63"/>
    <w:rsid w:val="00C6320C"/>
    <w:rsid w:val="00C64C1D"/>
    <w:rsid w:val="00C67BD0"/>
    <w:rsid w:val="00C708FF"/>
    <w:rsid w:val="00C70DA9"/>
    <w:rsid w:val="00C7205D"/>
    <w:rsid w:val="00C72071"/>
    <w:rsid w:val="00C73AAC"/>
    <w:rsid w:val="00C752B3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CA0"/>
    <w:rsid w:val="00C91AFA"/>
    <w:rsid w:val="00C91BAB"/>
    <w:rsid w:val="00C921E0"/>
    <w:rsid w:val="00C92758"/>
    <w:rsid w:val="00C93045"/>
    <w:rsid w:val="00C95556"/>
    <w:rsid w:val="00C96F56"/>
    <w:rsid w:val="00C971B6"/>
    <w:rsid w:val="00CA1D63"/>
    <w:rsid w:val="00CA3321"/>
    <w:rsid w:val="00CA459A"/>
    <w:rsid w:val="00CA5A22"/>
    <w:rsid w:val="00CA6B9A"/>
    <w:rsid w:val="00CA76DF"/>
    <w:rsid w:val="00CB17AA"/>
    <w:rsid w:val="00CB1AA6"/>
    <w:rsid w:val="00CB2CFC"/>
    <w:rsid w:val="00CB2E25"/>
    <w:rsid w:val="00CB3F0A"/>
    <w:rsid w:val="00CB521C"/>
    <w:rsid w:val="00CB5D2B"/>
    <w:rsid w:val="00CC009A"/>
    <w:rsid w:val="00CC0313"/>
    <w:rsid w:val="00CC25BD"/>
    <w:rsid w:val="00CC3051"/>
    <w:rsid w:val="00CC3DA0"/>
    <w:rsid w:val="00CC3DE9"/>
    <w:rsid w:val="00CC567F"/>
    <w:rsid w:val="00CD18B1"/>
    <w:rsid w:val="00CD1A06"/>
    <w:rsid w:val="00CD2BA1"/>
    <w:rsid w:val="00CD307F"/>
    <w:rsid w:val="00CD32B2"/>
    <w:rsid w:val="00CD4ACB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3B23"/>
    <w:rsid w:val="00D03FE9"/>
    <w:rsid w:val="00D05306"/>
    <w:rsid w:val="00D05F10"/>
    <w:rsid w:val="00D062FD"/>
    <w:rsid w:val="00D06753"/>
    <w:rsid w:val="00D077E5"/>
    <w:rsid w:val="00D152DD"/>
    <w:rsid w:val="00D16B66"/>
    <w:rsid w:val="00D17175"/>
    <w:rsid w:val="00D25EB0"/>
    <w:rsid w:val="00D30444"/>
    <w:rsid w:val="00D309EB"/>
    <w:rsid w:val="00D30EE6"/>
    <w:rsid w:val="00D312B1"/>
    <w:rsid w:val="00D3271F"/>
    <w:rsid w:val="00D3586B"/>
    <w:rsid w:val="00D40B4E"/>
    <w:rsid w:val="00D41E68"/>
    <w:rsid w:val="00D42B70"/>
    <w:rsid w:val="00D432E1"/>
    <w:rsid w:val="00D44337"/>
    <w:rsid w:val="00D45991"/>
    <w:rsid w:val="00D45B5A"/>
    <w:rsid w:val="00D46A19"/>
    <w:rsid w:val="00D47635"/>
    <w:rsid w:val="00D47703"/>
    <w:rsid w:val="00D50D4B"/>
    <w:rsid w:val="00D54879"/>
    <w:rsid w:val="00D54B94"/>
    <w:rsid w:val="00D5607B"/>
    <w:rsid w:val="00D571C9"/>
    <w:rsid w:val="00D57525"/>
    <w:rsid w:val="00D577AE"/>
    <w:rsid w:val="00D57D30"/>
    <w:rsid w:val="00D6194A"/>
    <w:rsid w:val="00D67931"/>
    <w:rsid w:val="00D70A80"/>
    <w:rsid w:val="00D73F43"/>
    <w:rsid w:val="00D7447F"/>
    <w:rsid w:val="00D763E1"/>
    <w:rsid w:val="00D7711A"/>
    <w:rsid w:val="00D7741B"/>
    <w:rsid w:val="00D77789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3618"/>
    <w:rsid w:val="00D93F3D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4CC3"/>
    <w:rsid w:val="00DA7F32"/>
    <w:rsid w:val="00DB18C4"/>
    <w:rsid w:val="00DB1C2C"/>
    <w:rsid w:val="00DB1E8F"/>
    <w:rsid w:val="00DB2FA2"/>
    <w:rsid w:val="00DB5A32"/>
    <w:rsid w:val="00DB6045"/>
    <w:rsid w:val="00DB6892"/>
    <w:rsid w:val="00DB7FDB"/>
    <w:rsid w:val="00DC0948"/>
    <w:rsid w:val="00DC143A"/>
    <w:rsid w:val="00DC46FA"/>
    <w:rsid w:val="00DC509F"/>
    <w:rsid w:val="00DC7DAE"/>
    <w:rsid w:val="00DD1490"/>
    <w:rsid w:val="00DD163C"/>
    <w:rsid w:val="00DD1801"/>
    <w:rsid w:val="00DD1CBE"/>
    <w:rsid w:val="00DD2727"/>
    <w:rsid w:val="00DD279A"/>
    <w:rsid w:val="00DD2E35"/>
    <w:rsid w:val="00DD3776"/>
    <w:rsid w:val="00DD4B7F"/>
    <w:rsid w:val="00DD4E0A"/>
    <w:rsid w:val="00DD57BE"/>
    <w:rsid w:val="00DD6268"/>
    <w:rsid w:val="00DD72BB"/>
    <w:rsid w:val="00DE0B4D"/>
    <w:rsid w:val="00DE12C9"/>
    <w:rsid w:val="00DE32D9"/>
    <w:rsid w:val="00DE36AB"/>
    <w:rsid w:val="00DE38DE"/>
    <w:rsid w:val="00DE7A8C"/>
    <w:rsid w:val="00DE7BB2"/>
    <w:rsid w:val="00DF09AC"/>
    <w:rsid w:val="00DF1174"/>
    <w:rsid w:val="00DF2150"/>
    <w:rsid w:val="00DF2936"/>
    <w:rsid w:val="00DF32C5"/>
    <w:rsid w:val="00DF6071"/>
    <w:rsid w:val="00DF65A4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74C5"/>
    <w:rsid w:val="00E10191"/>
    <w:rsid w:val="00E1026C"/>
    <w:rsid w:val="00E102C9"/>
    <w:rsid w:val="00E10717"/>
    <w:rsid w:val="00E108C6"/>
    <w:rsid w:val="00E114B4"/>
    <w:rsid w:val="00E12FBE"/>
    <w:rsid w:val="00E143CA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40F39"/>
    <w:rsid w:val="00E43D0D"/>
    <w:rsid w:val="00E442CD"/>
    <w:rsid w:val="00E44FE3"/>
    <w:rsid w:val="00E50C1A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690B"/>
    <w:rsid w:val="00E66DF1"/>
    <w:rsid w:val="00E67287"/>
    <w:rsid w:val="00E67792"/>
    <w:rsid w:val="00E727D4"/>
    <w:rsid w:val="00E72F16"/>
    <w:rsid w:val="00E73A36"/>
    <w:rsid w:val="00E73F71"/>
    <w:rsid w:val="00E74C1B"/>
    <w:rsid w:val="00E76B0C"/>
    <w:rsid w:val="00E778DC"/>
    <w:rsid w:val="00E806F0"/>
    <w:rsid w:val="00E82838"/>
    <w:rsid w:val="00E85CEA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4104"/>
    <w:rsid w:val="00EB4B7B"/>
    <w:rsid w:val="00EB51FB"/>
    <w:rsid w:val="00EB65B5"/>
    <w:rsid w:val="00EC0CC4"/>
    <w:rsid w:val="00EC2C42"/>
    <w:rsid w:val="00EC5058"/>
    <w:rsid w:val="00EC5F1A"/>
    <w:rsid w:val="00ED2967"/>
    <w:rsid w:val="00ED5A3B"/>
    <w:rsid w:val="00ED7E65"/>
    <w:rsid w:val="00EE0C66"/>
    <w:rsid w:val="00EE2888"/>
    <w:rsid w:val="00EE31DF"/>
    <w:rsid w:val="00EE3BC7"/>
    <w:rsid w:val="00EE4798"/>
    <w:rsid w:val="00EE7FAD"/>
    <w:rsid w:val="00EF463F"/>
    <w:rsid w:val="00EF54FA"/>
    <w:rsid w:val="00EF6348"/>
    <w:rsid w:val="00F00080"/>
    <w:rsid w:val="00F00E52"/>
    <w:rsid w:val="00F03AD5"/>
    <w:rsid w:val="00F07A84"/>
    <w:rsid w:val="00F10347"/>
    <w:rsid w:val="00F1121F"/>
    <w:rsid w:val="00F11492"/>
    <w:rsid w:val="00F1152E"/>
    <w:rsid w:val="00F115C9"/>
    <w:rsid w:val="00F11667"/>
    <w:rsid w:val="00F12789"/>
    <w:rsid w:val="00F12986"/>
    <w:rsid w:val="00F12FAB"/>
    <w:rsid w:val="00F14CFB"/>
    <w:rsid w:val="00F16E65"/>
    <w:rsid w:val="00F1742E"/>
    <w:rsid w:val="00F177C9"/>
    <w:rsid w:val="00F17B65"/>
    <w:rsid w:val="00F223D9"/>
    <w:rsid w:val="00F227C1"/>
    <w:rsid w:val="00F23169"/>
    <w:rsid w:val="00F2521C"/>
    <w:rsid w:val="00F25467"/>
    <w:rsid w:val="00F258B2"/>
    <w:rsid w:val="00F25D78"/>
    <w:rsid w:val="00F26185"/>
    <w:rsid w:val="00F31097"/>
    <w:rsid w:val="00F3155E"/>
    <w:rsid w:val="00F32202"/>
    <w:rsid w:val="00F36D89"/>
    <w:rsid w:val="00F37487"/>
    <w:rsid w:val="00F4058C"/>
    <w:rsid w:val="00F41D95"/>
    <w:rsid w:val="00F41F03"/>
    <w:rsid w:val="00F4430A"/>
    <w:rsid w:val="00F45386"/>
    <w:rsid w:val="00F453DF"/>
    <w:rsid w:val="00F47090"/>
    <w:rsid w:val="00F500C9"/>
    <w:rsid w:val="00F50650"/>
    <w:rsid w:val="00F5109C"/>
    <w:rsid w:val="00F54344"/>
    <w:rsid w:val="00F55754"/>
    <w:rsid w:val="00F56BDE"/>
    <w:rsid w:val="00F571CE"/>
    <w:rsid w:val="00F60AE3"/>
    <w:rsid w:val="00F61F32"/>
    <w:rsid w:val="00F62FE0"/>
    <w:rsid w:val="00F651B3"/>
    <w:rsid w:val="00F6594F"/>
    <w:rsid w:val="00F65BF0"/>
    <w:rsid w:val="00F661DF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11A8"/>
    <w:rsid w:val="00F817C3"/>
    <w:rsid w:val="00F86866"/>
    <w:rsid w:val="00F87E51"/>
    <w:rsid w:val="00F9153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0BDD"/>
    <w:rsid w:val="00FB2733"/>
    <w:rsid w:val="00FB4307"/>
    <w:rsid w:val="00FB46A6"/>
    <w:rsid w:val="00FB618D"/>
    <w:rsid w:val="00FB6A9B"/>
    <w:rsid w:val="00FB7932"/>
    <w:rsid w:val="00FC16CC"/>
    <w:rsid w:val="00FC18D6"/>
    <w:rsid w:val="00FC21B2"/>
    <w:rsid w:val="00FC2FFB"/>
    <w:rsid w:val="00FC3881"/>
    <w:rsid w:val="00FC3EAA"/>
    <w:rsid w:val="00FC54FF"/>
    <w:rsid w:val="00FC63A7"/>
    <w:rsid w:val="00FD0402"/>
    <w:rsid w:val="00FD7CC7"/>
    <w:rsid w:val="00FE0165"/>
    <w:rsid w:val="00FE1193"/>
    <w:rsid w:val="00FE1734"/>
    <w:rsid w:val="00FE4C90"/>
    <w:rsid w:val="00FE5229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23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34" Type="http://schemas.microsoft.com/office/2018/08/relationships/commentsExtensible" Target="commentsExtensible.xml"/><Relationship Id="rId7" Type="http://schemas.openxmlformats.org/officeDocument/2006/relationships/endnotes" Target="endnotes.xml"/><Relationship Id="rId33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31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30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0BABD1-E279-4308-B2F1-63E4EE8EB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13</cp:revision>
  <cp:lastPrinted>2021-06-30T11:47:00Z</cp:lastPrinted>
  <dcterms:created xsi:type="dcterms:W3CDTF">2021-08-03T09:46:00Z</dcterms:created>
  <dcterms:modified xsi:type="dcterms:W3CDTF">2021-08-04T06:43:00Z</dcterms:modified>
</cp:coreProperties>
</file>