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2F22CC" w14:textId="77777777" w:rsidR="00DD20E2" w:rsidRPr="00345B72" w:rsidRDefault="00DD20E2" w:rsidP="006842F1">
      <w:pPr>
        <w:widowControl/>
        <w:suppressAutoHyphens w:val="0"/>
        <w:spacing w:after="160" w:line="259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2256E4D2" w14:textId="108AAEF1" w:rsidR="005C3E1B" w:rsidRPr="00345B72" w:rsidRDefault="005C3E1B" w:rsidP="005C3E1B">
      <w:pPr>
        <w:widowControl/>
        <w:suppressAutoHyphens w:val="0"/>
        <w:spacing w:after="160" w:line="259" w:lineRule="auto"/>
        <w:jc w:val="right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Załącznik nr </w:t>
      </w:r>
      <w:r w:rsidR="00E277F2"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5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do SWZ</w:t>
      </w:r>
    </w:p>
    <w:p w14:paraId="7A9517AA" w14:textId="77777777" w:rsidR="005C3E1B" w:rsidRPr="00345B72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</w:pPr>
      <w:r w:rsidRPr="00345B72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…...................................</w:t>
      </w:r>
    </w:p>
    <w:p w14:paraId="44B9CA9F" w14:textId="199AE39A" w:rsidR="005C3E1B" w:rsidRPr="00345B72" w:rsidRDefault="001E1C83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  <w:r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         </w:t>
      </w:r>
      <w:r w:rsidR="005C3E1B" w:rsidRPr="00345B72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Wykonawca </w:t>
      </w:r>
    </w:p>
    <w:p w14:paraId="269F04F6" w14:textId="77777777" w:rsidR="005C3E1B" w:rsidRPr="00345B72" w:rsidRDefault="005C3E1B" w:rsidP="005C3E1B">
      <w:pPr>
        <w:keepNext/>
        <w:widowControl/>
        <w:spacing w:line="20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</w:p>
    <w:p w14:paraId="3D8E2AFB" w14:textId="77777777" w:rsidR="005C3E1B" w:rsidRPr="00345B72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</w:p>
    <w:p w14:paraId="1213C251" w14:textId="77777777" w:rsidR="005C3E1B" w:rsidRPr="00345B72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  <w:r w:rsidRPr="00345B72"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  <w:t xml:space="preserve">OŚWIADCZENIE WYKONAWCY </w:t>
      </w:r>
    </w:p>
    <w:p w14:paraId="2A7F8B07" w14:textId="09CE5E24" w:rsidR="00AA272F" w:rsidRPr="00345B72" w:rsidRDefault="00AA272F" w:rsidP="00103073">
      <w:pPr>
        <w:ind w:left="432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o aktualności informacji zawartych w oświadczeniu, o którym mowa w art. 125 ust. 1 ustawy z dnia 11 września 2019 r. Prawo zamówień publicznych (dalej „ustawa PZP”)</w:t>
      </w:r>
      <w:r w:rsidR="00465FF0" w:rsidRPr="00345B72">
        <w:rPr>
          <w:rFonts w:ascii="Arial" w:hAnsi="Arial" w:cs="Arial"/>
          <w:b/>
          <w:color w:val="000000" w:themeColor="text1"/>
          <w:sz w:val="20"/>
          <w:szCs w:val="20"/>
        </w:rPr>
        <w:t xml:space="preserve"> oraz w oświadczeniu o braku podstaw wykluczenia na podstawie </w:t>
      </w:r>
      <w:r w:rsidR="00103073" w:rsidRPr="00345B72">
        <w:rPr>
          <w:rFonts w:ascii="Arial" w:hAnsi="Arial" w:cs="Arial"/>
          <w:b/>
          <w:color w:val="000000" w:themeColor="text1"/>
          <w:sz w:val="20"/>
          <w:szCs w:val="20"/>
        </w:rPr>
        <w:t xml:space="preserve">ustawy z dnia 13 kwietnia 2022 r. o szczególnych rozwiązaniach w zakresie przeciwdziałania wspieraniu agresji na Ukrainę oraz służących ochronie bezpieczeństwa </w:t>
      </w:r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narodowego </w:t>
      </w:r>
      <w:bookmarkStart w:id="0" w:name="_Hlk125806703"/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proofErr w:type="spellStart"/>
      <w:r w:rsidR="00103421" w:rsidRPr="00670AC8">
        <w:rPr>
          <w:rFonts w:ascii="Arial" w:hAnsi="Arial" w:cs="Arial"/>
          <w:b/>
          <w:color w:val="000000" w:themeColor="text1"/>
          <w:sz w:val="20"/>
          <w:szCs w:val="20"/>
        </w:rPr>
        <w:t>t.j</w:t>
      </w:r>
      <w:proofErr w:type="spellEnd"/>
      <w:r w:rsidR="00103421"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>Dz.U. z 202</w:t>
      </w:r>
      <w:r w:rsidR="00103421" w:rsidRPr="00670AC8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 r. poz. </w:t>
      </w:r>
      <w:r w:rsidR="00D25D6B"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129 z </w:t>
      </w:r>
      <w:proofErr w:type="spellStart"/>
      <w:r w:rsidR="00D25D6B" w:rsidRPr="00670AC8">
        <w:rPr>
          <w:rFonts w:ascii="Arial" w:hAnsi="Arial" w:cs="Arial"/>
          <w:b/>
          <w:color w:val="000000" w:themeColor="text1"/>
          <w:sz w:val="20"/>
          <w:szCs w:val="20"/>
        </w:rPr>
        <w:t>późn</w:t>
      </w:r>
      <w:proofErr w:type="spellEnd"/>
      <w:r w:rsidR="00D25D6B" w:rsidRPr="00670AC8">
        <w:rPr>
          <w:rFonts w:ascii="Arial" w:hAnsi="Arial" w:cs="Arial"/>
          <w:b/>
          <w:color w:val="000000" w:themeColor="text1"/>
          <w:sz w:val="20"/>
          <w:szCs w:val="20"/>
        </w:rPr>
        <w:t>. zm.</w:t>
      </w:r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103073" w:rsidRPr="00670AC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 xml:space="preserve"> </w:t>
      </w:r>
      <w:bookmarkEnd w:id="0"/>
      <w:r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w zakresie 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podstaw wykluczenia z postępowania wskazanych przez Zamawiającego</w:t>
      </w:r>
    </w:p>
    <w:p w14:paraId="7A0561DB" w14:textId="77777777" w:rsidR="00AA272F" w:rsidRPr="00345B72" w:rsidRDefault="00AA272F" w:rsidP="005E710B">
      <w:pPr>
        <w:keepNext/>
        <w:widowControl/>
        <w:numPr>
          <w:ilvl w:val="1"/>
          <w:numId w:val="23"/>
        </w:numPr>
        <w:suppressAutoHyphens w:val="0"/>
        <w:spacing w:after="160" w:line="259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</w:pPr>
    </w:p>
    <w:p w14:paraId="3B88185A" w14:textId="77777777" w:rsidR="00AA272F" w:rsidRPr="00345B72" w:rsidRDefault="00AA272F" w:rsidP="005E710B">
      <w:pPr>
        <w:widowControl/>
        <w:numPr>
          <w:ilvl w:val="1"/>
          <w:numId w:val="23"/>
        </w:numPr>
        <w:suppressAutoHyphens w:val="0"/>
        <w:spacing w:after="160" w:line="100" w:lineRule="atLeast"/>
        <w:jc w:val="center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</w:pPr>
      <w:r w:rsidRPr="00345B72"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  <w:t>Na potrzeby postępowania o udzielenie zamówienia publicznego pn.:</w:t>
      </w:r>
    </w:p>
    <w:p w14:paraId="40C827ED" w14:textId="0B107C42" w:rsidR="00C75613" w:rsidRPr="00345B72" w:rsidRDefault="00C75613" w:rsidP="00C75613">
      <w:pPr>
        <w:pStyle w:val="Akapitzlist"/>
        <w:numPr>
          <w:ilvl w:val="0"/>
          <w:numId w:val="23"/>
        </w:numPr>
        <w:suppressAutoHyphens w:val="0"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345B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„Dostawy </w:t>
      </w:r>
      <w:r w:rsidRPr="00345B72">
        <w:rPr>
          <w:rFonts w:ascii="Arial" w:hAnsi="Arial" w:cs="Arial"/>
          <w:b/>
          <w:color w:val="000000" w:themeColor="text1"/>
          <w:sz w:val="22"/>
          <w:szCs w:val="22"/>
        </w:rPr>
        <w:t>materiałów medycznych w podziale na</w:t>
      </w:r>
      <w:r w:rsidR="002C6C7C">
        <w:rPr>
          <w:rFonts w:ascii="Arial" w:hAnsi="Arial" w:cs="Arial"/>
          <w:b/>
          <w:color w:val="000000" w:themeColor="text1"/>
          <w:sz w:val="22"/>
          <w:szCs w:val="22"/>
        </w:rPr>
        <w:t xml:space="preserve"> 6</w:t>
      </w:r>
      <w:r w:rsidRPr="00345B72">
        <w:rPr>
          <w:rFonts w:ascii="Arial" w:hAnsi="Arial" w:cs="Arial"/>
          <w:b/>
          <w:color w:val="000000" w:themeColor="text1"/>
          <w:sz w:val="22"/>
          <w:szCs w:val="22"/>
        </w:rPr>
        <w:t xml:space="preserve"> części” [znak NZP.3520.</w:t>
      </w:r>
      <w:r w:rsidR="002C6C7C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345B72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2C6C7C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345B72">
        <w:rPr>
          <w:rFonts w:ascii="Arial" w:hAnsi="Arial" w:cs="Arial"/>
          <w:b/>
          <w:color w:val="000000" w:themeColor="text1"/>
          <w:sz w:val="22"/>
          <w:szCs w:val="22"/>
        </w:rPr>
        <w:t>]</w:t>
      </w:r>
    </w:p>
    <w:p w14:paraId="410074AB" w14:textId="77777777" w:rsidR="00C75613" w:rsidRPr="00345B72" w:rsidRDefault="00C75613" w:rsidP="00C75613">
      <w:pPr>
        <w:pStyle w:val="Akapitzlist"/>
        <w:numPr>
          <w:ilvl w:val="0"/>
          <w:numId w:val="23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2E856168" w14:textId="436771E4" w:rsidR="005C3E1B" w:rsidRPr="00345B72" w:rsidRDefault="005C3E1B" w:rsidP="005C3E1B">
      <w:pPr>
        <w:widowControl/>
        <w:suppressAutoHyphens w:val="0"/>
        <w:spacing w:after="160" w:line="259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Zamawiający: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Stacja Pogotowia Ratunkowego SP ZOZ w Białej Podlaskiej, ul. Warszawska 20 </w:t>
      </w:r>
    </w:p>
    <w:p w14:paraId="4DF69026" w14:textId="77777777" w:rsidR="005C3E1B" w:rsidRPr="00345B72" w:rsidRDefault="005C3E1B" w:rsidP="005C3E1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704D295" w14:textId="091E92A1" w:rsidR="00B372B9" w:rsidRPr="00345B72" w:rsidRDefault="003062B1" w:rsidP="00C75613">
      <w:pPr>
        <w:suppressAutoHyphens w:val="0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>P</w:t>
      </w:r>
      <w:r w:rsidR="005C3E1B" w:rsidRPr="00345B72">
        <w:rPr>
          <w:rFonts w:ascii="Arial" w:hAnsi="Arial" w:cs="Arial"/>
          <w:color w:val="000000" w:themeColor="text1"/>
          <w:sz w:val="20"/>
          <w:szCs w:val="20"/>
        </w:rPr>
        <w:t xml:space="preserve">rzystępując do udziału w postępowaniu o udzielenie zamówienia publicznego </w:t>
      </w:r>
      <w:r w:rsidRPr="00345B72">
        <w:rPr>
          <w:rFonts w:ascii="Arial" w:hAnsi="Arial" w:cs="Arial"/>
          <w:color w:val="000000" w:themeColor="text1"/>
          <w:sz w:val="20"/>
          <w:szCs w:val="20"/>
        </w:rPr>
        <w:t xml:space="preserve">pn. </w:t>
      </w:r>
      <w:r w:rsidR="00C75613" w:rsidRPr="00345B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„Dostawy </w:t>
      </w:r>
      <w:r w:rsidR="00C75613" w:rsidRPr="00345B72">
        <w:rPr>
          <w:rFonts w:ascii="Arial" w:hAnsi="Arial" w:cs="Arial"/>
          <w:b/>
          <w:color w:val="000000" w:themeColor="text1"/>
          <w:sz w:val="22"/>
          <w:szCs w:val="22"/>
        </w:rPr>
        <w:t xml:space="preserve">materiałów medycznych w podziale na </w:t>
      </w:r>
      <w:r w:rsidR="002C6C7C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C75613" w:rsidRPr="00345B72">
        <w:rPr>
          <w:rFonts w:ascii="Arial" w:hAnsi="Arial" w:cs="Arial"/>
          <w:b/>
          <w:color w:val="000000" w:themeColor="text1"/>
          <w:sz w:val="22"/>
          <w:szCs w:val="22"/>
        </w:rPr>
        <w:t xml:space="preserve"> części” [znak NZP.3520.</w:t>
      </w:r>
      <w:r w:rsidR="002C6C7C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C75613" w:rsidRPr="00345B72">
        <w:rPr>
          <w:rFonts w:ascii="Arial" w:hAnsi="Arial" w:cs="Arial"/>
          <w:b/>
          <w:color w:val="000000" w:themeColor="text1"/>
          <w:sz w:val="22"/>
          <w:szCs w:val="22"/>
        </w:rPr>
        <w:t>.20</w:t>
      </w:r>
      <w:r w:rsidR="002C6C7C">
        <w:rPr>
          <w:rFonts w:ascii="Arial" w:hAnsi="Arial" w:cs="Arial"/>
          <w:b/>
          <w:color w:val="000000" w:themeColor="text1"/>
          <w:sz w:val="22"/>
          <w:szCs w:val="22"/>
        </w:rPr>
        <w:t>23</w:t>
      </w:r>
      <w:r w:rsidR="00C75613" w:rsidRPr="00345B72">
        <w:rPr>
          <w:rFonts w:ascii="Arial" w:hAnsi="Arial" w:cs="Arial"/>
          <w:b/>
          <w:color w:val="000000" w:themeColor="text1"/>
          <w:sz w:val="22"/>
          <w:szCs w:val="22"/>
        </w:rPr>
        <w:t>]</w:t>
      </w:r>
      <w:r w:rsidR="00C75613" w:rsidRPr="00345B72">
        <w:rPr>
          <w:rFonts w:ascii="Arial" w:eastAsia="Calibri" w:hAnsi="Arial" w:cs="Arial"/>
          <w:color w:val="000000" w:themeColor="text1"/>
          <w:sz w:val="22"/>
          <w:szCs w:val="22"/>
        </w:rPr>
        <w:t xml:space="preserve">, </w:t>
      </w:r>
      <w:r w:rsidR="00B372B9" w:rsidRPr="00345B72">
        <w:rPr>
          <w:rFonts w:ascii="Arial" w:hAnsi="Arial" w:cs="Arial"/>
          <w:color w:val="000000" w:themeColor="text1"/>
          <w:sz w:val="20"/>
          <w:szCs w:val="20"/>
        </w:rPr>
        <w:t>działając w imieniu Wykonawcy:</w:t>
      </w:r>
    </w:p>
    <w:p w14:paraId="5F0F4A43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8A0C5A7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ACB8549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  <w:r w:rsidR="00B87D63" w:rsidRPr="00345B72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6CC537C1" w14:textId="77777777" w:rsidR="005C3E1B" w:rsidRPr="00345B72" w:rsidRDefault="005C3E1B" w:rsidP="005C3E1B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>(nazwa Wykonawcy)</w:t>
      </w:r>
    </w:p>
    <w:p w14:paraId="64F8D93A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B2787D" w14:textId="48CC22A5" w:rsidR="00C72D6E" w:rsidRPr="00345B72" w:rsidRDefault="00C72D6E" w:rsidP="00C72D6E">
      <w:pPr>
        <w:suppressAutoHyphens w:val="0"/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oświadczam, </w:t>
      </w:r>
      <w:r w:rsidRPr="00345B72">
        <w:rPr>
          <w:rFonts w:ascii="Arial" w:eastAsia="Calibri" w:hAnsi="Arial" w:cs="Arial"/>
          <w:bCs/>
          <w:color w:val="000000" w:themeColor="text1"/>
          <w:sz w:val="20"/>
          <w:szCs w:val="20"/>
        </w:rPr>
        <w:t>że informacje zawarte w złożonym oświadczeniu, o którym mowa w art. 125 ust. 1 ustawy PZP w zakresie podstaw wykluczenia</w:t>
      </w:r>
      <w:r w:rsidR="003C63E6" w:rsidRPr="00345B72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Pr="00345B72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z 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>postępowania wskazanych przez Zamawiającego, o których mowa w:</w:t>
      </w:r>
    </w:p>
    <w:p w14:paraId="0EC514E7" w14:textId="77777777" w:rsidR="00C72D6E" w:rsidRPr="00345B72" w:rsidRDefault="00B372B9" w:rsidP="005E710B">
      <w:pPr>
        <w:widowControl/>
        <w:numPr>
          <w:ilvl w:val="0"/>
          <w:numId w:val="37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>art. 108 ust. 1 pkt 1-4 i 6 ustawy PZP,</w:t>
      </w:r>
    </w:p>
    <w:p w14:paraId="39BF8BF4" w14:textId="0BE99B73" w:rsidR="00C72D6E" w:rsidRPr="00345B72" w:rsidRDefault="00C72D6E" w:rsidP="005E710B">
      <w:pPr>
        <w:widowControl/>
        <w:numPr>
          <w:ilvl w:val="0"/>
          <w:numId w:val="37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 xml:space="preserve">art. 109 ust. 1 pkt </w:t>
      </w:r>
      <w:r w:rsidR="003C63E6" w:rsidRPr="00345B72">
        <w:rPr>
          <w:rFonts w:ascii="Arial" w:eastAsia="Calibri" w:hAnsi="Arial" w:cs="Arial"/>
          <w:color w:val="000000" w:themeColor="text1"/>
          <w:sz w:val="20"/>
          <w:szCs w:val="20"/>
        </w:rPr>
        <w:t>1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>, 5 i 7</w:t>
      </w:r>
      <w:r w:rsidR="001C6AC4" w:rsidRPr="00345B72">
        <w:rPr>
          <w:rFonts w:ascii="Arial" w:eastAsia="Calibri" w:hAnsi="Arial" w:cs="Arial"/>
          <w:color w:val="000000" w:themeColor="text1"/>
          <w:sz w:val="20"/>
          <w:szCs w:val="20"/>
        </w:rPr>
        <w:t>-10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 xml:space="preserve"> ustawy PZP</w:t>
      </w:r>
      <w:r w:rsidR="00B372B9" w:rsidRPr="00345B72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14:paraId="0468E5AA" w14:textId="77777777" w:rsidR="00323694" w:rsidRPr="00345B72" w:rsidRDefault="00323694" w:rsidP="00323694">
      <w:pPr>
        <w:widowControl/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473F4BF3" w14:textId="77777777" w:rsidR="00323694" w:rsidRPr="00345B72" w:rsidRDefault="00323694" w:rsidP="00323694">
      <w:pPr>
        <w:widowControl/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są aktualne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.</w:t>
      </w:r>
    </w:p>
    <w:p w14:paraId="62519506" w14:textId="77777777" w:rsidR="00323694" w:rsidRPr="00345B72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EB7738" w14:textId="5151CA74" w:rsidR="00331FCD" w:rsidRPr="00670AC8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Oświadczam ponadto, że informacje zawarte w oświadczeniu o braku podstaw wykluczenia na podstawie art. 7 ust. 1 ustawy z dnia 13 kwietnia 2022 r. o szczególnych </w:t>
      </w:r>
      <w:r w:rsidRPr="00670AC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rozwiązaniach w zakresie przeciwdziałania wspieraniu agresji na Ukrainę oraz służących ochronie bezpieczeństwa narodowego </w:t>
      </w:r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 xml:space="preserve">. Dz.U. z 2023 r. poz. 129 z </w:t>
      </w:r>
      <w:proofErr w:type="spellStart"/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>. zm.),</w:t>
      </w:r>
    </w:p>
    <w:p w14:paraId="55AD0C05" w14:textId="77777777" w:rsidR="00331FCD" w:rsidRPr="00670AC8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67499162" w14:textId="70500B23" w:rsidR="00331FCD" w:rsidRPr="00670AC8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670AC8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są aktualne</w:t>
      </w:r>
      <w:r w:rsidRPr="00670A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.</w:t>
      </w:r>
    </w:p>
    <w:p w14:paraId="6ECEE8A9" w14:textId="136DB796" w:rsidR="00323694" w:rsidRPr="00670AC8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3C16C641" w14:textId="77777777" w:rsidR="00331FCD" w:rsidRPr="00670AC8" w:rsidRDefault="00331FCD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12C0814D" w14:textId="77777777" w:rsidR="00323694" w:rsidRPr="00670AC8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670A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Oświadczenie dotyczące podanych informacji:</w:t>
      </w:r>
    </w:p>
    <w:p w14:paraId="7E2D1BA5" w14:textId="77777777" w:rsidR="00323694" w:rsidRPr="00670AC8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238A7D62" w14:textId="77777777" w:rsidR="00323694" w:rsidRPr="00670AC8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670AC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F8D692" w14:textId="77777777" w:rsidR="00323694" w:rsidRPr="00670AC8" w:rsidRDefault="00323694" w:rsidP="00323694">
      <w:pPr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F4C5AD4" w14:textId="77777777" w:rsidR="00323694" w:rsidRPr="00670AC8" w:rsidRDefault="00323694" w:rsidP="00323694">
      <w:pPr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457545" w14:textId="77777777" w:rsidR="00323694" w:rsidRPr="00670AC8" w:rsidRDefault="00323694" w:rsidP="0032369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B0B475" w14:textId="77777777" w:rsidR="00323694" w:rsidRPr="00670AC8" w:rsidRDefault="00323694" w:rsidP="00323694">
      <w:pPr>
        <w:ind w:left="496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AC8">
        <w:rPr>
          <w:rFonts w:ascii="Arial" w:hAnsi="Arial" w:cs="Arial"/>
          <w:color w:val="000000" w:themeColor="text1"/>
          <w:sz w:val="20"/>
          <w:szCs w:val="20"/>
        </w:rPr>
        <w:t xml:space="preserve">                 ….……………………………………</w:t>
      </w:r>
    </w:p>
    <w:p w14:paraId="43E06287" w14:textId="77777777" w:rsidR="0085641F" w:rsidRPr="00670AC8" w:rsidRDefault="00F63F1A" w:rsidP="0085641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AC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</w:t>
      </w:r>
      <w:r w:rsidR="00E84350" w:rsidRPr="00670AC8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85641F" w:rsidRPr="00670AC8">
        <w:rPr>
          <w:rFonts w:ascii="Arial" w:hAnsi="Arial" w:cs="Arial"/>
          <w:color w:val="000000" w:themeColor="text1"/>
          <w:sz w:val="20"/>
          <w:szCs w:val="20"/>
        </w:rPr>
        <w:t xml:space="preserve">(kwalifikowany podpis elektroniczny </w:t>
      </w:r>
    </w:p>
    <w:p w14:paraId="365C77F4" w14:textId="22AC37AB" w:rsidR="0085641F" w:rsidRPr="00670AC8" w:rsidRDefault="0085641F" w:rsidP="0085641F">
      <w:pPr>
        <w:ind w:left="567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AC8">
        <w:rPr>
          <w:rFonts w:ascii="Arial" w:hAnsi="Arial" w:cs="Arial"/>
          <w:color w:val="000000" w:themeColor="text1"/>
          <w:sz w:val="20"/>
          <w:szCs w:val="20"/>
        </w:rPr>
        <w:t>lub podpis zaufany lub podpis osobisty)</w:t>
      </w:r>
    </w:p>
    <w:p w14:paraId="44079E8E" w14:textId="1472990B" w:rsidR="005C3E1B" w:rsidRPr="00670AC8" w:rsidRDefault="005C3E1B" w:rsidP="0018270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400B57" w14:textId="77777777" w:rsidR="002802C5" w:rsidRPr="00345B72" w:rsidRDefault="002802C5" w:rsidP="0018270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1039898E" w14:textId="186163D8" w:rsidR="002802C5" w:rsidRPr="00345B72" w:rsidRDefault="002802C5" w:rsidP="0018270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Uwaga: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niniejsze o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ś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wiadczenie składa ka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ż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dy z Wykonawców wspólnie ubiegaj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ą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cych si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 xml:space="preserve">ę 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o udzielenie zamówienia.</w:t>
      </w:r>
    </w:p>
    <w:sectPr w:rsidR="002802C5" w:rsidRPr="00345B72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7692" w14:textId="77777777" w:rsidR="006944BA" w:rsidRDefault="006944BA" w:rsidP="00AE550F">
      <w:r>
        <w:separator/>
      </w:r>
    </w:p>
  </w:endnote>
  <w:endnote w:type="continuationSeparator" w:id="0">
    <w:p w14:paraId="3671DF5C" w14:textId="77777777" w:rsidR="006944BA" w:rsidRDefault="006944BA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DF63" w14:textId="77777777" w:rsidR="00597127" w:rsidRDefault="00B84646">
    <w:pPr>
      <w:pStyle w:val="Stopka"/>
      <w:jc w:val="right"/>
    </w:pPr>
    <w:r>
      <w:fldChar w:fldCharType="begin"/>
    </w:r>
    <w:r w:rsidR="00597127">
      <w:instrText>PAGE   \* MERGEFORMAT</w:instrText>
    </w:r>
    <w:r>
      <w:fldChar w:fldCharType="separate"/>
    </w:r>
    <w:r w:rsidR="00E41D42">
      <w:rPr>
        <w:noProof/>
      </w:rPr>
      <w:t>1</w:t>
    </w:r>
    <w:r>
      <w:fldChar w:fldCharType="end"/>
    </w:r>
  </w:p>
  <w:p w14:paraId="7775A9E2" w14:textId="77777777" w:rsidR="000560A4" w:rsidRDefault="0005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282D" w14:textId="77777777" w:rsidR="006944BA" w:rsidRDefault="006944BA" w:rsidP="00AE550F">
      <w:r>
        <w:separator/>
      </w:r>
    </w:p>
  </w:footnote>
  <w:footnote w:type="continuationSeparator" w:id="0">
    <w:p w14:paraId="6C0C928E" w14:textId="77777777" w:rsidR="006944BA" w:rsidRDefault="006944BA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7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5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90977487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768639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1030">
    <w:abstractNumId w:val="76"/>
  </w:num>
  <w:num w:numId="4" w16cid:durableId="9124846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42408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882495">
    <w:abstractNumId w:val="97"/>
  </w:num>
  <w:num w:numId="7" w16cid:durableId="779225994">
    <w:abstractNumId w:val="52"/>
  </w:num>
  <w:num w:numId="8" w16cid:durableId="54133631">
    <w:abstractNumId w:val="62"/>
  </w:num>
  <w:num w:numId="9" w16cid:durableId="131021575">
    <w:abstractNumId w:val="63"/>
  </w:num>
  <w:num w:numId="10" w16cid:durableId="865943421">
    <w:abstractNumId w:val="83"/>
  </w:num>
  <w:num w:numId="11" w16cid:durableId="1452632789">
    <w:abstractNumId w:val="75"/>
  </w:num>
  <w:num w:numId="12" w16cid:durableId="699167834">
    <w:abstractNumId w:val="77"/>
  </w:num>
  <w:num w:numId="13" w16cid:durableId="363675588">
    <w:abstractNumId w:val="85"/>
  </w:num>
  <w:num w:numId="14" w16cid:durableId="360710368">
    <w:abstractNumId w:val="53"/>
  </w:num>
  <w:num w:numId="15" w16cid:durableId="726147780">
    <w:abstractNumId w:val="101"/>
  </w:num>
  <w:num w:numId="16" w16cid:durableId="745952861">
    <w:abstractNumId w:val="70"/>
  </w:num>
  <w:num w:numId="17" w16cid:durableId="1457601388">
    <w:abstractNumId w:val="41"/>
  </w:num>
  <w:num w:numId="18" w16cid:durableId="343171237">
    <w:abstractNumId w:val="90"/>
  </w:num>
  <w:num w:numId="19" w16cid:durableId="87427770">
    <w:abstractNumId w:val="65"/>
  </w:num>
  <w:num w:numId="20" w16cid:durableId="1997680679">
    <w:abstractNumId w:val="88"/>
  </w:num>
  <w:num w:numId="21" w16cid:durableId="1731224737">
    <w:abstractNumId w:val="78"/>
  </w:num>
  <w:num w:numId="22" w16cid:durableId="1694111600">
    <w:abstractNumId w:val="56"/>
  </w:num>
  <w:num w:numId="23" w16cid:durableId="759638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42749">
    <w:abstractNumId w:val="3"/>
  </w:num>
  <w:num w:numId="25" w16cid:durableId="1813448781">
    <w:abstractNumId w:val="27"/>
  </w:num>
  <w:num w:numId="26" w16cid:durableId="1767339169">
    <w:abstractNumId w:val="6"/>
  </w:num>
  <w:num w:numId="27" w16cid:durableId="288825334">
    <w:abstractNumId w:val="87"/>
  </w:num>
  <w:num w:numId="28" w16cid:durableId="959721160">
    <w:abstractNumId w:val="44"/>
  </w:num>
  <w:num w:numId="29" w16cid:durableId="208883901">
    <w:abstractNumId w:val="69"/>
  </w:num>
  <w:num w:numId="30" w16cid:durableId="622152364">
    <w:abstractNumId w:val="43"/>
  </w:num>
  <w:num w:numId="31" w16cid:durableId="1550992941">
    <w:abstractNumId w:val="55"/>
  </w:num>
  <w:num w:numId="32" w16cid:durableId="1699506754">
    <w:abstractNumId w:val="14"/>
  </w:num>
  <w:num w:numId="33" w16cid:durableId="1231454035">
    <w:abstractNumId w:val="100"/>
  </w:num>
  <w:num w:numId="34" w16cid:durableId="575822432">
    <w:abstractNumId w:val="61"/>
  </w:num>
  <w:num w:numId="35" w16cid:durableId="997004726">
    <w:abstractNumId w:val="86"/>
    <w:lvlOverride w:ilvl="0">
      <w:startOverride w:val="1"/>
    </w:lvlOverride>
  </w:num>
  <w:num w:numId="36" w16cid:durableId="1100568334">
    <w:abstractNumId w:val="74"/>
    <w:lvlOverride w:ilvl="0">
      <w:startOverride w:val="1"/>
    </w:lvlOverride>
  </w:num>
  <w:num w:numId="37" w16cid:durableId="239798274">
    <w:abstractNumId w:val="37"/>
  </w:num>
  <w:num w:numId="38" w16cid:durableId="2089300242">
    <w:abstractNumId w:val="45"/>
  </w:num>
  <w:num w:numId="39" w16cid:durableId="1150053536">
    <w:abstractNumId w:val="92"/>
  </w:num>
  <w:num w:numId="40" w16cid:durableId="1607688225">
    <w:abstractNumId w:val="33"/>
  </w:num>
  <w:num w:numId="41" w16cid:durableId="87046889">
    <w:abstractNumId w:val="24"/>
  </w:num>
  <w:num w:numId="42" w16cid:durableId="534579075">
    <w:abstractNumId w:val="25"/>
  </w:num>
  <w:num w:numId="43" w16cid:durableId="150432078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1364530">
    <w:abstractNumId w:val="71"/>
  </w:num>
  <w:num w:numId="45" w16cid:durableId="242030091">
    <w:abstractNumId w:val="99"/>
  </w:num>
  <w:num w:numId="46" w16cid:durableId="700207434">
    <w:abstractNumId w:val="46"/>
  </w:num>
  <w:num w:numId="47" w16cid:durableId="1260023843">
    <w:abstractNumId w:val="57"/>
  </w:num>
  <w:num w:numId="48" w16cid:durableId="154348143">
    <w:abstractNumId w:val="93"/>
  </w:num>
  <w:num w:numId="49" w16cid:durableId="2051489610">
    <w:abstractNumId w:val="50"/>
  </w:num>
  <w:num w:numId="50" w16cid:durableId="891118541">
    <w:abstractNumId w:val="1"/>
    <w:lvlOverride w:ilvl="0">
      <w:startOverride w:val="1"/>
    </w:lvlOverride>
  </w:num>
  <w:num w:numId="51" w16cid:durableId="8016560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74288726">
    <w:abstractNumId w:val="11"/>
  </w:num>
  <w:num w:numId="53" w16cid:durableId="1014262278">
    <w:abstractNumId w:val="21"/>
  </w:num>
  <w:num w:numId="54" w16cid:durableId="1713340195">
    <w:abstractNumId w:val="16"/>
    <w:lvlOverride w:ilvl="0">
      <w:startOverride w:val="1"/>
    </w:lvlOverride>
  </w:num>
  <w:num w:numId="55" w16cid:durableId="134495892">
    <w:abstractNumId w:val="17"/>
  </w:num>
  <w:num w:numId="56" w16cid:durableId="1280722546">
    <w:abstractNumId w:val="2"/>
  </w:num>
  <w:num w:numId="57" w16cid:durableId="2079203462">
    <w:abstractNumId w:val="22"/>
  </w:num>
  <w:num w:numId="58" w16cid:durableId="208617586">
    <w:abstractNumId w:val="23"/>
  </w:num>
  <w:num w:numId="59" w16cid:durableId="419376093">
    <w:abstractNumId w:val="24"/>
  </w:num>
  <w:num w:numId="60" w16cid:durableId="1070691215">
    <w:abstractNumId w:val="4"/>
    <w:lvlOverride w:ilvl="0">
      <w:startOverride w:val="1"/>
    </w:lvlOverride>
  </w:num>
  <w:num w:numId="61" w16cid:durableId="394860121">
    <w:abstractNumId w:val="8"/>
    <w:lvlOverride w:ilvl="0">
      <w:startOverride w:val="1"/>
    </w:lvlOverride>
  </w:num>
  <w:num w:numId="62" w16cid:durableId="116531708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776577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130528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29460398">
    <w:abstractNumId w:val="81"/>
  </w:num>
  <w:num w:numId="66" w16cid:durableId="1353458489">
    <w:abstractNumId w:val="54"/>
  </w:num>
  <w:num w:numId="67" w16cid:durableId="397552742">
    <w:abstractNumId w:val="84"/>
  </w:num>
  <w:num w:numId="68" w16cid:durableId="1484731872">
    <w:abstractNumId w:val="59"/>
  </w:num>
  <w:num w:numId="69" w16cid:durableId="441269787">
    <w:abstractNumId w:val="58"/>
  </w:num>
  <w:num w:numId="70" w16cid:durableId="636958483">
    <w:abstractNumId w:val="48"/>
  </w:num>
  <w:num w:numId="71" w16cid:durableId="369645491">
    <w:abstractNumId w:val="47"/>
  </w:num>
  <w:num w:numId="72" w16cid:durableId="336881715">
    <w:abstractNumId w:val="82"/>
  </w:num>
  <w:num w:numId="73" w16cid:durableId="1305886929">
    <w:abstractNumId w:val="42"/>
  </w:num>
  <w:num w:numId="74" w16cid:durableId="119299694">
    <w:abstractNumId w:val="38"/>
  </w:num>
  <w:num w:numId="75" w16cid:durableId="171071173">
    <w:abstractNumId w:val="67"/>
  </w:num>
  <w:num w:numId="76" w16cid:durableId="1037008462">
    <w:abstractNumId w:val="29"/>
    <w:lvlOverride w:ilvl="0">
      <w:startOverride w:val="2"/>
    </w:lvlOverride>
  </w:num>
  <w:num w:numId="77" w16cid:durableId="1264261967">
    <w:abstractNumId w:val="79"/>
  </w:num>
  <w:num w:numId="78" w16cid:durableId="1110583866">
    <w:abstractNumId w:val="96"/>
  </w:num>
  <w:num w:numId="79" w16cid:durableId="1400984232">
    <w:abstractNumId w:val="95"/>
  </w:num>
  <w:num w:numId="80" w16cid:durableId="646281126">
    <w:abstractNumId w:val="72"/>
  </w:num>
  <w:num w:numId="81" w16cid:durableId="2143189106">
    <w:abstractNumId w:val="80"/>
  </w:num>
  <w:num w:numId="82" w16cid:durableId="1503810008">
    <w:abstractNumId w:val="94"/>
  </w:num>
  <w:num w:numId="83" w16cid:durableId="355162292">
    <w:abstractNumId w:val="98"/>
  </w:num>
  <w:num w:numId="84" w16cid:durableId="981158257">
    <w:abstractNumId w:val="60"/>
  </w:num>
  <w:num w:numId="85" w16cid:durableId="226113629">
    <w:abstractNumId w:val="66"/>
  </w:num>
  <w:num w:numId="86" w16cid:durableId="1525485153">
    <w:abstractNumId w:val="73"/>
  </w:num>
  <w:num w:numId="87" w16cid:durableId="58720850">
    <w:abstractNumId w:val="4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5F31"/>
    <w:rsid w:val="000A60C9"/>
    <w:rsid w:val="000B02E2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D2010"/>
    <w:rsid w:val="000D485E"/>
    <w:rsid w:val="000D6C9B"/>
    <w:rsid w:val="000D6F1E"/>
    <w:rsid w:val="000E061E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073"/>
    <w:rsid w:val="001033F7"/>
    <w:rsid w:val="00103421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17EBC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3255"/>
    <w:rsid w:val="00144FC8"/>
    <w:rsid w:val="00146AC9"/>
    <w:rsid w:val="00150B26"/>
    <w:rsid w:val="001510EC"/>
    <w:rsid w:val="00153071"/>
    <w:rsid w:val="00155DAD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AC4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1C83"/>
    <w:rsid w:val="001E4A09"/>
    <w:rsid w:val="001E53D8"/>
    <w:rsid w:val="001E5CFC"/>
    <w:rsid w:val="001E68ED"/>
    <w:rsid w:val="001E7152"/>
    <w:rsid w:val="001F04B9"/>
    <w:rsid w:val="001F2BDF"/>
    <w:rsid w:val="001F35BE"/>
    <w:rsid w:val="001F45F4"/>
    <w:rsid w:val="001F4641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BE1"/>
    <w:rsid w:val="00274F00"/>
    <w:rsid w:val="00275C0C"/>
    <w:rsid w:val="00277168"/>
    <w:rsid w:val="002802C5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6C7C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5D8B"/>
    <w:rsid w:val="003062B1"/>
    <w:rsid w:val="00306D10"/>
    <w:rsid w:val="00306E21"/>
    <w:rsid w:val="00307742"/>
    <w:rsid w:val="00307B0B"/>
    <w:rsid w:val="00311471"/>
    <w:rsid w:val="003174FE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1FCD"/>
    <w:rsid w:val="00334281"/>
    <w:rsid w:val="003365D2"/>
    <w:rsid w:val="00336E9B"/>
    <w:rsid w:val="003419D1"/>
    <w:rsid w:val="00345404"/>
    <w:rsid w:val="00345B72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63E6"/>
    <w:rsid w:val="003C7A43"/>
    <w:rsid w:val="003D0D47"/>
    <w:rsid w:val="003D113C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2EA5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491E"/>
    <w:rsid w:val="0041563A"/>
    <w:rsid w:val="00417DBD"/>
    <w:rsid w:val="00420592"/>
    <w:rsid w:val="00420723"/>
    <w:rsid w:val="00423377"/>
    <w:rsid w:val="00425861"/>
    <w:rsid w:val="00425FCF"/>
    <w:rsid w:val="00430DC6"/>
    <w:rsid w:val="004351CE"/>
    <w:rsid w:val="00436945"/>
    <w:rsid w:val="00440D84"/>
    <w:rsid w:val="0044270D"/>
    <w:rsid w:val="00444FA4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5FF0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0D9"/>
    <w:rsid w:val="004A14E6"/>
    <w:rsid w:val="004A2BA9"/>
    <w:rsid w:val="004A36A5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440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97B35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C7194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4C46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1E21"/>
    <w:rsid w:val="006421BE"/>
    <w:rsid w:val="0064338D"/>
    <w:rsid w:val="00644A24"/>
    <w:rsid w:val="00644A94"/>
    <w:rsid w:val="00646130"/>
    <w:rsid w:val="0064627D"/>
    <w:rsid w:val="0064795A"/>
    <w:rsid w:val="0065048A"/>
    <w:rsid w:val="00650F01"/>
    <w:rsid w:val="00651465"/>
    <w:rsid w:val="0065337D"/>
    <w:rsid w:val="00653E37"/>
    <w:rsid w:val="00654890"/>
    <w:rsid w:val="00655F2C"/>
    <w:rsid w:val="00656984"/>
    <w:rsid w:val="00662697"/>
    <w:rsid w:val="006651BD"/>
    <w:rsid w:val="006667F9"/>
    <w:rsid w:val="006671C7"/>
    <w:rsid w:val="00670AC8"/>
    <w:rsid w:val="0067125E"/>
    <w:rsid w:val="00674400"/>
    <w:rsid w:val="00674C5B"/>
    <w:rsid w:val="006761D4"/>
    <w:rsid w:val="00676D3E"/>
    <w:rsid w:val="00683442"/>
    <w:rsid w:val="006842F1"/>
    <w:rsid w:val="0068555D"/>
    <w:rsid w:val="006871ED"/>
    <w:rsid w:val="00687226"/>
    <w:rsid w:val="00687E3D"/>
    <w:rsid w:val="00693E5A"/>
    <w:rsid w:val="006944BA"/>
    <w:rsid w:val="00694964"/>
    <w:rsid w:val="00695E7F"/>
    <w:rsid w:val="006966D0"/>
    <w:rsid w:val="00697E35"/>
    <w:rsid w:val="006A064F"/>
    <w:rsid w:val="006A203E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2034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15208"/>
    <w:rsid w:val="00722298"/>
    <w:rsid w:val="0072234F"/>
    <w:rsid w:val="00723AED"/>
    <w:rsid w:val="00723BFE"/>
    <w:rsid w:val="00724301"/>
    <w:rsid w:val="00727CE9"/>
    <w:rsid w:val="00730861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6673"/>
    <w:rsid w:val="007570DD"/>
    <w:rsid w:val="00757FD7"/>
    <w:rsid w:val="007645B9"/>
    <w:rsid w:val="00767C90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2499"/>
    <w:rsid w:val="007E25F1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641F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2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395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1BD5"/>
    <w:rsid w:val="00943F0E"/>
    <w:rsid w:val="0094610D"/>
    <w:rsid w:val="00947ED7"/>
    <w:rsid w:val="009507F2"/>
    <w:rsid w:val="00953012"/>
    <w:rsid w:val="00953B93"/>
    <w:rsid w:val="00955731"/>
    <w:rsid w:val="009559BD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606A"/>
    <w:rsid w:val="009975C3"/>
    <w:rsid w:val="00997D15"/>
    <w:rsid w:val="00997D4E"/>
    <w:rsid w:val="009A34B6"/>
    <w:rsid w:val="009A35D5"/>
    <w:rsid w:val="009A4053"/>
    <w:rsid w:val="009A5F5D"/>
    <w:rsid w:val="009B0719"/>
    <w:rsid w:val="009B2D4A"/>
    <w:rsid w:val="009B5D95"/>
    <w:rsid w:val="009C0320"/>
    <w:rsid w:val="009C0C0C"/>
    <w:rsid w:val="009C16B9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3EB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2702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4646"/>
    <w:rsid w:val="00B85B59"/>
    <w:rsid w:val="00B87D63"/>
    <w:rsid w:val="00B9040F"/>
    <w:rsid w:val="00B90897"/>
    <w:rsid w:val="00B92986"/>
    <w:rsid w:val="00B92B54"/>
    <w:rsid w:val="00B93396"/>
    <w:rsid w:val="00B93F12"/>
    <w:rsid w:val="00B9667A"/>
    <w:rsid w:val="00BA0B71"/>
    <w:rsid w:val="00BA14AE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90A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4246"/>
    <w:rsid w:val="00C06668"/>
    <w:rsid w:val="00C0693D"/>
    <w:rsid w:val="00C072D3"/>
    <w:rsid w:val="00C07FD1"/>
    <w:rsid w:val="00C10F39"/>
    <w:rsid w:val="00C138EB"/>
    <w:rsid w:val="00C14AA7"/>
    <w:rsid w:val="00C21952"/>
    <w:rsid w:val="00C31A2D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5D65"/>
    <w:rsid w:val="00C6715F"/>
    <w:rsid w:val="00C6739E"/>
    <w:rsid w:val="00C676F4"/>
    <w:rsid w:val="00C71BD6"/>
    <w:rsid w:val="00C72D6E"/>
    <w:rsid w:val="00C73C49"/>
    <w:rsid w:val="00C75613"/>
    <w:rsid w:val="00C8092E"/>
    <w:rsid w:val="00C8118A"/>
    <w:rsid w:val="00C82D8E"/>
    <w:rsid w:val="00C8425A"/>
    <w:rsid w:val="00C86C87"/>
    <w:rsid w:val="00C90DE4"/>
    <w:rsid w:val="00C9118C"/>
    <w:rsid w:val="00C92358"/>
    <w:rsid w:val="00C924A4"/>
    <w:rsid w:val="00C92A8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25D6B"/>
    <w:rsid w:val="00D31530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A25"/>
    <w:rsid w:val="00D7332D"/>
    <w:rsid w:val="00D75349"/>
    <w:rsid w:val="00D762A0"/>
    <w:rsid w:val="00D762B0"/>
    <w:rsid w:val="00D80C51"/>
    <w:rsid w:val="00D822EF"/>
    <w:rsid w:val="00D838AF"/>
    <w:rsid w:val="00D84239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0E2"/>
    <w:rsid w:val="00DD2C1F"/>
    <w:rsid w:val="00DD7A42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07A89"/>
    <w:rsid w:val="00E12B6B"/>
    <w:rsid w:val="00E132DB"/>
    <w:rsid w:val="00E13580"/>
    <w:rsid w:val="00E135AE"/>
    <w:rsid w:val="00E1701A"/>
    <w:rsid w:val="00E17817"/>
    <w:rsid w:val="00E17CAA"/>
    <w:rsid w:val="00E277F2"/>
    <w:rsid w:val="00E30341"/>
    <w:rsid w:val="00E35D6F"/>
    <w:rsid w:val="00E402C2"/>
    <w:rsid w:val="00E41D4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4350"/>
    <w:rsid w:val="00E85809"/>
    <w:rsid w:val="00E85DB5"/>
    <w:rsid w:val="00E90B60"/>
    <w:rsid w:val="00E946CC"/>
    <w:rsid w:val="00E95328"/>
    <w:rsid w:val="00E95C3A"/>
    <w:rsid w:val="00E97FA6"/>
    <w:rsid w:val="00EA3A9B"/>
    <w:rsid w:val="00EA6646"/>
    <w:rsid w:val="00EA7F1F"/>
    <w:rsid w:val="00EB08B1"/>
    <w:rsid w:val="00EB0AC3"/>
    <w:rsid w:val="00EB4845"/>
    <w:rsid w:val="00EB55BF"/>
    <w:rsid w:val="00EB75CC"/>
    <w:rsid w:val="00EC206A"/>
    <w:rsid w:val="00EC262C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191"/>
    <w:rsid w:val="00F555DB"/>
    <w:rsid w:val="00F57484"/>
    <w:rsid w:val="00F574E5"/>
    <w:rsid w:val="00F60549"/>
    <w:rsid w:val="00F61B66"/>
    <w:rsid w:val="00F637FF"/>
    <w:rsid w:val="00F63F1A"/>
    <w:rsid w:val="00F64518"/>
    <w:rsid w:val="00F64B19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157BA"/>
  <w15:docId w15:val="{A8D6E964-F8B9-446D-A45B-D49F73D3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646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4646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646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B84646"/>
    <w:rPr>
      <w:b w:val="0"/>
      <w:bCs w:val="0"/>
    </w:rPr>
  </w:style>
  <w:style w:type="character" w:customStyle="1" w:styleId="Symbolewypunktowania">
    <w:name w:val="Symbole wypunktowania"/>
    <w:rsid w:val="00B846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B84646"/>
    <w:rPr>
      <w:color w:val="000080"/>
      <w:u w:val="single"/>
    </w:rPr>
  </w:style>
  <w:style w:type="character" w:customStyle="1" w:styleId="WW8Num3z1">
    <w:name w:val="WW8Num3z1"/>
    <w:rsid w:val="00B84646"/>
    <w:rPr>
      <w:rFonts w:ascii="Symbol" w:hAnsi="Symbol" w:cs="Symbol"/>
    </w:rPr>
  </w:style>
  <w:style w:type="character" w:customStyle="1" w:styleId="WW8Num4z0">
    <w:name w:val="WW8Num4z0"/>
    <w:rsid w:val="00B84646"/>
    <w:rPr>
      <w:rFonts w:ascii="Symbol" w:hAnsi="Symbol" w:cs="Symbol"/>
    </w:rPr>
  </w:style>
  <w:style w:type="character" w:customStyle="1" w:styleId="WW8Num4z1">
    <w:name w:val="WW8Num4z1"/>
    <w:rsid w:val="00B84646"/>
    <w:rPr>
      <w:rFonts w:ascii="Courier New" w:hAnsi="Courier New" w:cs="Courier New"/>
    </w:rPr>
  </w:style>
  <w:style w:type="character" w:customStyle="1" w:styleId="WW8Num4z2">
    <w:name w:val="WW8Num4z2"/>
    <w:rsid w:val="00B84646"/>
    <w:rPr>
      <w:rFonts w:ascii="Wingdings" w:hAnsi="Wingdings" w:cs="Wingdings"/>
    </w:rPr>
  </w:style>
  <w:style w:type="character" w:customStyle="1" w:styleId="WW8Num5z0">
    <w:name w:val="WW8Num5z0"/>
    <w:rsid w:val="00B84646"/>
    <w:rPr>
      <w:rFonts w:ascii="Symbol" w:hAnsi="Symbol"/>
    </w:rPr>
  </w:style>
  <w:style w:type="character" w:customStyle="1" w:styleId="WW8Num5z1">
    <w:name w:val="WW8Num5z1"/>
    <w:rsid w:val="00B84646"/>
    <w:rPr>
      <w:rFonts w:ascii="Courier New" w:hAnsi="Courier New"/>
    </w:rPr>
  </w:style>
  <w:style w:type="character" w:customStyle="1" w:styleId="WW8Num5z2">
    <w:name w:val="WW8Num5z2"/>
    <w:rsid w:val="00B84646"/>
    <w:rPr>
      <w:rFonts w:ascii="Wingdings" w:hAnsi="Wingdings"/>
    </w:rPr>
  </w:style>
  <w:style w:type="character" w:customStyle="1" w:styleId="WW8Num1z0">
    <w:name w:val="WW8Num1z0"/>
    <w:rsid w:val="00B84646"/>
    <w:rPr>
      <w:rFonts w:ascii="Symbol" w:hAnsi="Symbol" w:cs="Symbol"/>
    </w:rPr>
  </w:style>
  <w:style w:type="character" w:customStyle="1" w:styleId="WW8Num1z1">
    <w:name w:val="WW8Num1z1"/>
    <w:rsid w:val="00B84646"/>
    <w:rPr>
      <w:rFonts w:ascii="Courier New" w:hAnsi="Courier New" w:cs="Courier New"/>
    </w:rPr>
  </w:style>
  <w:style w:type="character" w:customStyle="1" w:styleId="WW8Num1z2">
    <w:name w:val="WW8Num1z2"/>
    <w:rsid w:val="00B84646"/>
    <w:rPr>
      <w:rFonts w:ascii="Wingdings" w:hAnsi="Wingdings" w:cs="Wingdings"/>
    </w:rPr>
  </w:style>
  <w:style w:type="character" w:customStyle="1" w:styleId="WW8Num2z0">
    <w:name w:val="WW8Num2z0"/>
    <w:rsid w:val="00B84646"/>
    <w:rPr>
      <w:rFonts w:ascii="Symbol" w:hAnsi="Symbol" w:cs="Symbol"/>
    </w:rPr>
  </w:style>
  <w:style w:type="character" w:customStyle="1" w:styleId="WW8Num2z1">
    <w:name w:val="WW8Num2z1"/>
    <w:rsid w:val="00B84646"/>
    <w:rPr>
      <w:rFonts w:ascii="Courier New" w:hAnsi="Courier New" w:cs="Courier New"/>
    </w:rPr>
  </w:style>
  <w:style w:type="character" w:customStyle="1" w:styleId="WW8Num2z2">
    <w:name w:val="WW8Num2z2"/>
    <w:rsid w:val="00B84646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B84646"/>
    <w:pPr>
      <w:spacing w:after="120"/>
    </w:pPr>
  </w:style>
  <w:style w:type="paragraph" w:customStyle="1" w:styleId="Podpis1">
    <w:name w:val="Podpis1"/>
    <w:basedOn w:val="Normalny"/>
    <w:rsid w:val="00B846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B84646"/>
    <w:rPr>
      <w:rFonts w:cs="Tahoma"/>
    </w:rPr>
  </w:style>
  <w:style w:type="paragraph" w:customStyle="1" w:styleId="Zawartotabeli">
    <w:name w:val="Zawartość tabeli"/>
    <w:basedOn w:val="Normalny"/>
    <w:rsid w:val="00B84646"/>
    <w:pPr>
      <w:suppressLineNumbers/>
    </w:pPr>
  </w:style>
  <w:style w:type="paragraph" w:customStyle="1" w:styleId="Nagwektabeli">
    <w:name w:val="Nagłówek tabeli"/>
    <w:basedOn w:val="Zawartotabeli"/>
    <w:rsid w:val="00B84646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B84646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B84646"/>
    <w:rPr>
      <w:lang w:bidi="pl-PL"/>
    </w:rPr>
  </w:style>
  <w:style w:type="paragraph" w:customStyle="1" w:styleId="Tabelapozycja">
    <w:name w:val="Tabela pozycja"/>
    <w:basedOn w:val="Normalny1"/>
    <w:rsid w:val="00B84646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B84646"/>
    <w:rPr>
      <w:color w:val="800080"/>
      <w:u w:val="single"/>
    </w:rPr>
  </w:style>
  <w:style w:type="character" w:customStyle="1" w:styleId="MK-Radca">
    <w:name w:val="MK-Radca"/>
    <w:semiHidden/>
    <w:rsid w:val="00B84646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B84646"/>
    <w:rPr>
      <w:rFonts w:ascii="StarSymbol" w:hAnsi="StarSymbol"/>
    </w:rPr>
  </w:style>
  <w:style w:type="character" w:customStyle="1" w:styleId="WW8Num8z0">
    <w:name w:val="WW8Num8z0"/>
    <w:rsid w:val="00B84646"/>
    <w:rPr>
      <w:rFonts w:ascii="StarSymbol" w:hAnsi="StarSymbol"/>
    </w:rPr>
  </w:style>
  <w:style w:type="character" w:customStyle="1" w:styleId="WW8Num9z0">
    <w:name w:val="WW8Num9z0"/>
    <w:rsid w:val="00B84646"/>
    <w:rPr>
      <w:rFonts w:ascii="StarSymbol" w:hAnsi="StarSymbol"/>
    </w:rPr>
  </w:style>
  <w:style w:type="character" w:customStyle="1" w:styleId="WW8Num12z0">
    <w:name w:val="WW8Num12z0"/>
    <w:rsid w:val="00B84646"/>
    <w:rPr>
      <w:rFonts w:ascii="Symbol" w:hAnsi="Symbol"/>
    </w:rPr>
  </w:style>
  <w:style w:type="character" w:customStyle="1" w:styleId="WW8Num22z0">
    <w:name w:val="WW8Num22z0"/>
    <w:rsid w:val="00B84646"/>
    <w:rPr>
      <w:b w:val="0"/>
      <w:i w:val="0"/>
      <w:sz w:val="16"/>
      <w:szCs w:val="16"/>
    </w:rPr>
  </w:style>
  <w:style w:type="character" w:customStyle="1" w:styleId="WW8Num24z0">
    <w:name w:val="WW8Num24z0"/>
    <w:rsid w:val="00B84646"/>
    <w:rPr>
      <w:rFonts w:ascii="StarSymbol" w:hAnsi="StarSymbol"/>
    </w:rPr>
  </w:style>
  <w:style w:type="character" w:customStyle="1" w:styleId="WW8Num26z0">
    <w:name w:val="WW8Num26z0"/>
    <w:rsid w:val="00B84646"/>
    <w:rPr>
      <w:b w:val="0"/>
      <w:i w:val="0"/>
      <w:sz w:val="16"/>
      <w:szCs w:val="16"/>
    </w:rPr>
  </w:style>
  <w:style w:type="character" w:customStyle="1" w:styleId="WW8Num27z0">
    <w:name w:val="WW8Num27z0"/>
    <w:rsid w:val="00B84646"/>
    <w:rPr>
      <w:b w:val="0"/>
      <w:i w:val="0"/>
      <w:sz w:val="16"/>
      <w:szCs w:val="16"/>
    </w:rPr>
  </w:style>
  <w:style w:type="character" w:customStyle="1" w:styleId="WW8Num28z0">
    <w:name w:val="WW8Num28z0"/>
    <w:rsid w:val="00B84646"/>
    <w:rPr>
      <w:b w:val="0"/>
      <w:i w:val="0"/>
      <w:sz w:val="16"/>
      <w:szCs w:val="16"/>
    </w:rPr>
  </w:style>
  <w:style w:type="character" w:customStyle="1" w:styleId="WW8Num29z0">
    <w:name w:val="WW8Num29z0"/>
    <w:rsid w:val="00B84646"/>
    <w:rPr>
      <w:b w:val="0"/>
      <w:sz w:val="24"/>
      <w:szCs w:val="24"/>
    </w:rPr>
  </w:style>
  <w:style w:type="character" w:customStyle="1" w:styleId="WW8Num30z0">
    <w:name w:val="WW8Num30z0"/>
    <w:rsid w:val="00B84646"/>
    <w:rPr>
      <w:b w:val="0"/>
      <w:sz w:val="24"/>
      <w:szCs w:val="24"/>
    </w:rPr>
  </w:style>
  <w:style w:type="character" w:customStyle="1" w:styleId="WW8Num31z0">
    <w:name w:val="WW8Num31z0"/>
    <w:rsid w:val="00B84646"/>
    <w:rPr>
      <w:b w:val="0"/>
      <w:sz w:val="24"/>
      <w:szCs w:val="24"/>
    </w:rPr>
  </w:style>
  <w:style w:type="character" w:customStyle="1" w:styleId="WW8Num32z0">
    <w:name w:val="WW8Num32z0"/>
    <w:rsid w:val="00B84646"/>
    <w:rPr>
      <w:b w:val="0"/>
      <w:sz w:val="24"/>
      <w:szCs w:val="24"/>
    </w:rPr>
  </w:style>
  <w:style w:type="character" w:customStyle="1" w:styleId="WW8Num33z0">
    <w:name w:val="WW8Num33z0"/>
    <w:rsid w:val="00B84646"/>
    <w:rPr>
      <w:b w:val="0"/>
      <w:sz w:val="24"/>
      <w:szCs w:val="24"/>
    </w:rPr>
  </w:style>
  <w:style w:type="character" w:customStyle="1" w:styleId="WW8Num34z0">
    <w:name w:val="WW8Num34z0"/>
    <w:rsid w:val="00B84646"/>
    <w:rPr>
      <w:b w:val="0"/>
      <w:sz w:val="24"/>
      <w:szCs w:val="24"/>
    </w:rPr>
  </w:style>
  <w:style w:type="character" w:customStyle="1" w:styleId="WW8Num35z0">
    <w:name w:val="WW8Num35z0"/>
    <w:rsid w:val="00B84646"/>
    <w:rPr>
      <w:b w:val="0"/>
      <w:sz w:val="24"/>
      <w:szCs w:val="24"/>
    </w:rPr>
  </w:style>
  <w:style w:type="character" w:customStyle="1" w:styleId="WW8Num36z0">
    <w:name w:val="WW8Num36z0"/>
    <w:rsid w:val="00B84646"/>
    <w:rPr>
      <w:b w:val="0"/>
      <w:sz w:val="24"/>
      <w:szCs w:val="24"/>
    </w:rPr>
  </w:style>
  <w:style w:type="character" w:customStyle="1" w:styleId="WW8Num37z0">
    <w:name w:val="WW8Num37z0"/>
    <w:rsid w:val="00B84646"/>
    <w:rPr>
      <w:b w:val="0"/>
      <w:sz w:val="24"/>
      <w:szCs w:val="24"/>
    </w:rPr>
  </w:style>
  <w:style w:type="character" w:customStyle="1" w:styleId="WW8Num38z0">
    <w:name w:val="WW8Num38z0"/>
    <w:rsid w:val="00B84646"/>
    <w:rPr>
      <w:b w:val="0"/>
      <w:sz w:val="24"/>
      <w:szCs w:val="24"/>
    </w:rPr>
  </w:style>
  <w:style w:type="character" w:customStyle="1" w:styleId="WW8Num39z0">
    <w:name w:val="WW8Num39z0"/>
    <w:rsid w:val="00B84646"/>
    <w:rPr>
      <w:b w:val="0"/>
      <w:sz w:val="24"/>
      <w:szCs w:val="24"/>
    </w:rPr>
  </w:style>
  <w:style w:type="character" w:customStyle="1" w:styleId="WW8Num40z0">
    <w:name w:val="WW8Num40z0"/>
    <w:rsid w:val="00B84646"/>
    <w:rPr>
      <w:b w:val="0"/>
      <w:sz w:val="24"/>
      <w:szCs w:val="24"/>
    </w:rPr>
  </w:style>
  <w:style w:type="character" w:customStyle="1" w:styleId="Absatz-Standardschriftart">
    <w:name w:val="Absatz-Standardschriftart"/>
    <w:rsid w:val="00B84646"/>
  </w:style>
  <w:style w:type="character" w:customStyle="1" w:styleId="WW-Absatz-Standardschriftart">
    <w:name w:val="WW-Absatz-Standardschriftart"/>
    <w:rsid w:val="00B84646"/>
  </w:style>
  <w:style w:type="character" w:customStyle="1" w:styleId="WW-Absatz-Standardschriftart1">
    <w:name w:val="WW-Absatz-Standardschriftart1"/>
    <w:rsid w:val="00B84646"/>
  </w:style>
  <w:style w:type="character" w:customStyle="1" w:styleId="WW8Num7z0">
    <w:name w:val="WW8Num7z0"/>
    <w:rsid w:val="00B84646"/>
    <w:rPr>
      <w:rFonts w:ascii="StarSymbol" w:hAnsi="StarSymbol"/>
    </w:rPr>
  </w:style>
  <w:style w:type="character" w:customStyle="1" w:styleId="WW8Num10z0">
    <w:name w:val="WW8Num10z0"/>
    <w:rsid w:val="00B84646"/>
    <w:rPr>
      <w:rFonts w:ascii="Symbol" w:hAnsi="Symbol"/>
    </w:rPr>
  </w:style>
  <w:style w:type="character" w:customStyle="1" w:styleId="WW8Num13z0">
    <w:name w:val="WW8Num13z0"/>
    <w:rsid w:val="00B84646"/>
    <w:rPr>
      <w:rFonts w:ascii="StarSymbol" w:hAnsi="StarSymbol"/>
    </w:rPr>
  </w:style>
  <w:style w:type="character" w:customStyle="1" w:styleId="WW8Num23z0">
    <w:name w:val="WW8Num23z0"/>
    <w:rsid w:val="00B84646"/>
    <w:rPr>
      <w:b w:val="0"/>
      <w:i w:val="0"/>
      <w:sz w:val="16"/>
      <w:szCs w:val="16"/>
    </w:rPr>
  </w:style>
  <w:style w:type="character" w:customStyle="1" w:styleId="WW8Num25z0">
    <w:name w:val="WW8Num25z0"/>
    <w:rsid w:val="00B84646"/>
    <w:rPr>
      <w:rFonts w:ascii="StarSymbol" w:hAnsi="StarSymbol"/>
    </w:rPr>
  </w:style>
  <w:style w:type="character" w:customStyle="1" w:styleId="WW8Num41z0">
    <w:name w:val="WW8Num41z0"/>
    <w:rsid w:val="00B84646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B84646"/>
  </w:style>
  <w:style w:type="character" w:customStyle="1" w:styleId="WW-Absatz-Standardschriftart111">
    <w:name w:val="WW-Absatz-Standardschriftart111"/>
    <w:rsid w:val="00B84646"/>
  </w:style>
  <w:style w:type="character" w:customStyle="1" w:styleId="Domylnaczcionkaakapitu2">
    <w:name w:val="Domyślna czcionka akapitu2"/>
    <w:rsid w:val="00B84646"/>
  </w:style>
  <w:style w:type="character" w:customStyle="1" w:styleId="WW8Num42z0">
    <w:name w:val="WW8Num42z0"/>
    <w:rsid w:val="00B84646"/>
    <w:rPr>
      <w:b w:val="0"/>
      <w:sz w:val="24"/>
      <w:szCs w:val="24"/>
    </w:rPr>
  </w:style>
  <w:style w:type="character" w:customStyle="1" w:styleId="WW8Num43z0">
    <w:name w:val="WW8Num43z0"/>
    <w:rsid w:val="00B84646"/>
    <w:rPr>
      <w:b w:val="0"/>
      <w:sz w:val="24"/>
      <w:szCs w:val="24"/>
    </w:rPr>
  </w:style>
  <w:style w:type="character" w:customStyle="1" w:styleId="WW8Num44z0">
    <w:name w:val="WW8Num44z0"/>
    <w:rsid w:val="00B84646"/>
    <w:rPr>
      <w:b w:val="0"/>
      <w:sz w:val="24"/>
      <w:szCs w:val="24"/>
    </w:rPr>
  </w:style>
  <w:style w:type="character" w:customStyle="1" w:styleId="WW8Num45z0">
    <w:name w:val="WW8Num45z0"/>
    <w:rsid w:val="00B84646"/>
    <w:rPr>
      <w:b w:val="0"/>
      <w:sz w:val="24"/>
      <w:szCs w:val="24"/>
    </w:rPr>
  </w:style>
  <w:style w:type="character" w:customStyle="1" w:styleId="WW-Domylnaczcionkaakapitu">
    <w:name w:val="WW-Domyślna czcionka akapitu"/>
    <w:rsid w:val="00B84646"/>
  </w:style>
  <w:style w:type="character" w:customStyle="1" w:styleId="Domylnaczcionkaakapitu1">
    <w:name w:val="Domyślna czcionka akapitu1"/>
    <w:rsid w:val="00B84646"/>
  </w:style>
  <w:style w:type="character" w:styleId="Numerstrony">
    <w:name w:val="page number"/>
    <w:basedOn w:val="Domylnaczcionkaakapitu1"/>
    <w:rsid w:val="00B84646"/>
  </w:style>
  <w:style w:type="character" w:customStyle="1" w:styleId="Znakiprzypiswkocowych">
    <w:name w:val="Znaki przypisów końcowych"/>
    <w:rsid w:val="00B84646"/>
    <w:rPr>
      <w:vertAlign w:val="superscript"/>
    </w:rPr>
  </w:style>
  <w:style w:type="paragraph" w:customStyle="1" w:styleId="Podpis2">
    <w:name w:val="Podpis2"/>
    <w:basedOn w:val="Normalny"/>
    <w:rsid w:val="00B84646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B84646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B84646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B84646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B84646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84646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84646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aelert</cp:lastModifiedBy>
  <cp:revision>2</cp:revision>
  <cp:lastPrinted>2022-02-22T10:34:00Z</cp:lastPrinted>
  <dcterms:created xsi:type="dcterms:W3CDTF">2023-02-01T06:58:00Z</dcterms:created>
  <dcterms:modified xsi:type="dcterms:W3CDTF">2023-02-01T06:58:00Z</dcterms:modified>
</cp:coreProperties>
</file>