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A8F" w:rsidRPr="00EF2285" w:rsidRDefault="005E69BC" w:rsidP="00341C09">
      <w:pPr>
        <w:tabs>
          <w:tab w:val="left" w:pos="6435"/>
        </w:tabs>
        <w:suppressAutoHyphens/>
        <w:spacing w:after="0" w:line="240" w:lineRule="auto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SR.272.d.46</w:t>
      </w:r>
      <w:r w:rsidR="00667A8F" w:rsidRPr="0018131B">
        <w:rPr>
          <w:rFonts w:eastAsia="Arial" w:cs="Times New Roman"/>
          <w:b/>
          <w:kern w:val="1"/>
          <w:szCs w:val="20"/>
          <w:lang w:eastAsia="zh-CN" w:bidi="hi-IN"/>
        </w:rPr>
        <w:t>.2023.RG</w:t>
      </w:r>
      <w:r>
        <w:rPr>
          <w:rFonts w:eastAsia="Arial" w:cs="Times New Roman"/>
          <w:b/>
          <w:kern w:val="1"/>
          <w:szCs w:val="20"/>
          <w:lang w:eastAsia="zh-CN" w:bidi="hi-IN"/>
        </w:rPr>
        <w:t xml:space="preserve"> </w:t>
      </w:r>
      <w:r>
        <w:rPr>
          <w:rFonts w:eastAsia="Arial" w:cs="Times New Roman"/>
          <w:b/>
          <w:kern w:val="1"/>
          <w:szCs w:val="20"/>
          <w:lang w:eastAsia="zh-CN" w:bidi="hi-IN"/>
        </w:rPr>
        <w:tab/>
        <w:t>Załącznik nr 5</w:t>
      </w:r>
      <w:r w:rsidR="00667A8F" w:rsidRPr="00EF2285">
        <w:rPr>
          <w:rFonts w:eastAsia="Arial" w:cs="Times New Roman"/>
          <w:b/>
          <w:kern w:val="1"/>
          <w:szCs w:val="20"/>
          <w:lang w:eastAsia="zh-CN" w:bidi="hi-IN"/>
        </w:rPr>
        <w:t xml:space="preserve"> do SWZ</w:t>
      </w:r>
    </w:p>
    <w:p w:rsidR="00667A8F" w:rsidRPr="00B4060D" w:rsidRDefault="00667A8F" w:rsidP="00341C09">
      <w:pPr>
        <w:tabs>
          <w:tab w:val="left" w:pos="6435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667A8F" w:rsidRPr="00DA05CC" w:rsidRDefault="00667A8F" w:rsidP="00341C09">
      <w:pPr>
        <w:suppressAutoHyphens/>
        <w:spacing w:after="0" w:line="240" w:lineRule="auto"/>
        <w:jc w:val="both"/>
        <w:rPr>
          <w:rFonts w:eastAsia="Times New Roman" w:cs="Times New Roman"/>
          <w:b/>
          <w:i/>
          <w:szCs w:val="20"/>
          <w:lang w:eastAsia="zh-CN"/>
        </w:rPr>
      </w:pPr>
    </w:p>
    <w:p w:rsidR="00667A8F" w:rsidRPr="00DA05CC" w:rsidRDefault="00667A8F" w:rsidP="00341C09">
      <w:pPr>
        <w:suppressAutoHyphens/>
        <w:spacing w:after="0" w:line="240" w:lineRule="auto"/>
        <w:ind w:left="1224"/>
        <w:jc w:val="both"/>
        <w:rPr>
          <w:rFonts w:eastAsia="Times New Roman" w:cs="Times New Roman"/>
          <w:b/>
          <w:bCs/>
          <w:i/>
          <w:szCs w:val="20"/>
          <w:lang w:eastAsia="zh-CN"/>
        </w:rPr>
      </w:pP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>
        <w:rPr>
          <w:rFonts w:eastAsia="Times New Roman" w:cs="Times New Roman"/>
          <w:b/>
          <w:i/>
          <w:szCs w:val="20"/>
          <w:lang w:eastAsia="zh-CN"/>
        </w:rPr>
        <w:tab/>
      </w:r>
      <w:r>
        <w:rPr>
          <w:rFonts w:eastAsia="Times New Roman" w:cs="Times New Roman"/>
          <w:b/>
          <w:szCs w:val="20"/>
          <w:lang w:eastAsia="zh-CN"/>
        </w:rPr>
        <w:t>Zamaw</w:t>
      </w:r>
      <w:r w:rsidRPr="00DA05CC">
        <w:rPr>
          <w:rFonts w:eastAsia="Times New Roman" w:cs="Times New Roman"/>
          <w:b/>
          <w:szCs w:val="20"/>
          <w:lang w:eastAsia="zh-CN"/>
        </w:rPr>
        <w:t>iający:</w:t>
      </w:r>
    </w:p>
    <w:p w:rsidR="00667A8F" w:rsidRPr="00D05306" w:rsidRDefault="00667A8F" w:rsidP="00341C09">
      <w:pPr>
        <w:suppressAutoHyphens/>
        <w:spacing w:after="0" w:line="240" w:lineRule="auto"/>
        <w:ind w:left="2880"/>
        <w:jc w:val="both"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Pr="00D05306">
        <w:rPr>
          <w:rFonts w:eastAsia="Times New Roman" w:cs="Times New Roman"/>
          <w:bCs/>
          <w:szCs w:val="20"/>
          <w:lang w:eastAsia="zh-CN"/>
        </w:rPr>
        <w:t>Powiat Nowodworski</w:t>
      </w:r>
      <w:r w:rsidRPr="00D05306">
        <w:rPr>
          <w:rFonts w:eastAsia="Times New Roman" w:cs="Times New Roman"/>
          <w:szCs w:val="20"/>
          <w:lang w:eastAsia="zh-CN"/>
        </w:rPr>
        <w:t xml:space="preserve"> </w:t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  <w:t>ul. gen. Władysława Sikorskiego 23</w:t>
      </w:r>
    </w:p>
    <w:p w:rsidR="00667A8F" w:rsidRPr="00D05306" w:rsidRDefault="00667A8F" w:rsidP="00341C09">
      <w:pPr>
        <w:suppressAutoHyphens/>
        <w:spacing w:after="0" w:line="240" w:lineRule="auto"/>
        <w:ind w:left="1224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>82-100 Nowy Dwór Gdański</w:t>
      </w:r>
    </w:p>
    <w:p w:rsidR="00667A8F" w:rsidRPr="00DA05CC" w:rsidRDefault="00667A8F" w:rsidP="00341C09">
      <w:pPr>
        <w:suppressAutoHyphens/>
        <w:spacing w:after="0" w:line="240" w:lineRule="auto"/>
        <w:jc w:val="both"/>
        <w:rPr>
          <w:rFonts w:eastAsia="Times New Roman" w:cs="Times New Roman"/>
          <w:b/>
          <w:szCs w:val="20"/>
          <w:lang w:eastAsia="zh-CN"/>
        </w:rPr>
      </w:pPr>
    </w:p>
    <w:p w:rsidR="00667A8F" w:rsidRPr="00DA05CC" w:rsidRDefault="00667A8F" w:rsidP="00341C09">
      <w:pPr>
        <w:suppressAutoHyphens/>
        <w:spacing w:after="0" w:line="240" w:lineRule="auto"/>
        <w:jc w:val="both"/>
        <w:rPr>
          <w:rFonts w:eastAsia="Arial" w:cs="Times New Roman"/>
          <w:szCs w:val="20"/>
          <w:vertAlign w:val="superscript"/>
          <w:lang w:eastAsia="zh-CN"/>
        </w:rPr>
      </w:pPr>
      <w:r>
        <w:rPr>
          <w:rFonts w:eastAsia="Times New Roman" w:cs="Times New Roman"/>
          <w:b/>
          <w:szCs w:val="20"/>
          <w:lang w:eastAsia="zh-CN"/>
        </w:rPr>
        <w:t>Wykonawca</w:t>
      </w:r>
      <w:r w:rsidRPr="00DA05CC">
        <w:rPr>
          <w:rFonts w:eastAsia="Times New Roman" w:cs="Times New Roman"/>
          <w:b/>
          <w:szCs w:val="20"/>
          <w:lang w:eastAsia="zh-CN"/>
        </w:rPr>
        <w:t>/podmiot udostępniający zasoby/pod</w:t>
      </w:r>
      <w:r>
        <w:rPr>
          <w:rFonts w:eastAsia="Times New Roman" w:cs="Times New Roman"/>
          <w:b/>
          <w:szCs w:val="20"/>
          <w:lang w:eastAsia="zh-CN"/>
        </w:rPr>
        <w:t>Wykonawca</w:t>
      </w:r>
      <w:r w:rsidRPr="00DA05CC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  <w:r w:rsidRPr="00DA05CC">
        <w:rPr>
          <w:rFonts w:eastAsia="Times New Roman" w:cs="Times New Roman"/>
          <w:b/>
          <w:szCs w:val="20"/>
          <w:lang w:eastAsia="zh-CN"/>
        </w:rPr>
        <w:t>:</w:t>
      </w:r>
    </w:p>
    <w:p w:rsidR="00667A8F" w:rsidRPr="00DA05CC" w:rsidRDefault="00667A8F" w:rsidP="00341C09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……………………………………………………………………………………………………………</w:t>
      </w:r>
      <w:r>
        <w:rPr>
          <w:rFonts w:eastAsia="Arial" w:cs="Times New Roman"/>
          <w:szCs w:val="20"/>
          <w:lang w:eastAsia="zh-CN"/>
        </w:rPr>
        <w:t>………..</w:t>
      </w:r>
    </w:p>
    <w:p w:rsidR="00667A8F" w:rsidRPr="00DA05CC" w:rsidRDefault="00667A8F" w:rsidP="00341C09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b/>
          <w:bCs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 xml:space="preserve">(pełna nazwa/firma, adres, </w:t>
      </w:r>
      <w:r>
        <w:rPr>
          <w:rFonts w:eastAsia="Times New Roman" w:cs="Times New Roman"/>
          <w:i/>
          <w:szCs w:val="20"/>
          <w:lang w:eastAsia="zh-CN"/>
        </w:rPr>
        <w:t xml:space="preserve">                                </w:t>
      </w:r>
      <w:r w:rsidRPr="00DA05CC">
        <w:rPr>
          <w:rFonts w:eastAsia="Times New Roman" w:cs="Times New Roman"/>
          <w:i/>
          <w:szCs w:val="20"/>
          <w:lang w:eastAsia="zh-CN"/>
        </w:rPr>
        <w:t>w zależności od podmiotu: NIP/KRS)</w:t>
      </w:r>
    </w:p>
    <w:p w:rsidR="00667A8F" w:rsidRPr="00DA05CC" w:rsidRDefault="00667A8F" w:rsidP="00341C09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szCs w:val="20"/>
          <w:lang w:eastAsia="zh-CN"/>
        </w:rPr>
        <w:t>reprezentowany przez:</w:t>
      </w:r>
    </w:p>
    <w:p w:rsidR="00667A8F" w:rsidRPr="00DA05CC" w:rsidRDefault="00667A8F" w:rsidP="00341C09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………………………………………………………………………</w:t>
      </w:r>
      <w:r>
        <w:rPr>
          <w:rFonts w:eastAsia="Arial" w:cs="Times New Roman"/>
          <w:szCs w:val="20"/>
          <w:lang w:eastAsia="zh-CN"/>
        </w:rPr>
        <w:t>……..</w:t>
      </w:r>
    </w:p>
    <w:p w:rsidR="00667A8F" w:rsidRPr="00DA05CC" w:rsidRDefault="00667A8F" w:rsidP="00341C09">
      <w:pPr>
        <w:suppressAutoHyphens/>
        <w:spacing w:after="0" w:line="240" w:lineRule="auto"/>
        <w:ind w:right="5953"/>
        <w:contextualSpacing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>(imię, nazwisko, stanowisko/podstawa do reprezentacji)</w:t>
      </w:r>
    </w:p>
    <w:p w:rsidR="00667A8F" w:rsidRPr="00DA05CC" w:rsidRDefault="00667A8F" w:rsidP="00341C09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667A8F" w:rsidRDefault="00667A8F" w:rsidP="00341C09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u w:val="single"/>
          <w:lang w:eastAsia="zh-CN"/>
        </w:rPr>
      </w:pPr>
      <w:r>
        <w:rPr>
          <w:rFonts w:eastAsia="Times New Roman" w:cs="Times New Roman"/>
          <w:b/>
          <w:szCs w:val="20"/>
          <w:u w:val="single"/>
          <w:lang w:eastAsia="zh-CN"/>
        </w:rPr>
        <w:t>PODMIOTOWE OŚWIADCZENIE</w:t>
      </w:r>
    </w:p>
    <w:p w:rsidR="00667A8F" w:rsidRPr="00F62FE0" w:rsidRDefault="00667A8F" w:rsidP="00341C09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vertAlign w:val="superscript"/>
          <w:lang w:eastAsia="zh-CN"/>
        </w:rPr>
      </w:pPr>
      <w:r>
        <w:rPr>
          <w:rFonts w:eastAsia="Times New Roman" w:cs="Times New Roman"/>
          <w:b/>
          <w:szCs w:val="20"/>
          <w:lang w:eastAsia="zh-CN"/>
        </w:rPr>
        <w:t>Wykonaw</w:t>
      </w:r>
      <w:r w:rsidRPr="00F62FE0">
        <w:rPr>
          <w:rFonts w:eastAsia="Times New Roman" w:cs="Times New Roman"/>
          <w:b/>
          <w:szCs w:val="20"/>
          <w:lang w:eastAsia="zh-CN"/>
        </w:rPr>
        <w:t>cy/Podmio</w:t>
      </w:r>
      <w:r>
        <w:rPr>
          <w:rFonts w:eastAsia="Times New Roman" w:cs="Times New Roman"/>
          <w:b/>
          <w:szCs w:val="20"/>
          <w:lang w:eastAsia="zh-CN"/>
        </w:rPr>
        <w:t>tu udostępniającego zasoby/podwy</w:t>
      </w:r>
      <w:r w:rsidRPr="00F62FE0">
        <w:rPr>
          <w:rFonts w:eastAsia="Times New Roman" w:cs="Times New Roman"/>
          <w:b/>
          <w:szCs w:val="20"/>
          <w:lang w:eastAsia="zh-CN"/>
        </w:rPr>
        <w:t>konawcy</w:t>
      </w:r>
      <w:r w:rsidRPr="00F62FE0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</w:p>
    <w:p w:rsidR="00667A8F" w:rsidRPr="00F62FE0" w:rsidRDefault="00667A8F" w:rsidP="00341C09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lang w:eastAsia="zh-CN"/>
        </w:rPr>
      </w:pPr>
      <w:r w:rsidRPr="00DA05CC">
        <w:rPr>
          <w:rFonts w:eastAsia="Times New Roman" w:cs="Times New Roman"/>
          <w:b/>
          <w:szCs w:val="20"/>
          <w:lang w:eastAsia="zh-CN"/>
        </w:rPr>
        <w:t>składane na podstawie art. 125 ust. 1 ustawy Pzp,</w:t>
      </w:r>
      <w:r>
        <w:rPr>
          <w:rFonts w:eastAsia="Times New Roman" w:cs="Times New Roman"/>
          <w:b/>
          <w:szCs w:val="20"/>
          <w:lang w:eastAsia="zh-CN"/>
        </w:rPr>
        <w:t xml:space="preserve"> </w:t>
      </w:r>
      <w:r w:rsidRPr="00925D14">
        <w:rPr>
          <w:rFonts w:eastAsia="Times New Roman" w:cs="Times New Roman"/>
          <w:b/>
          <w:szCs w:val="20"/>
          <w:lang w:eastAsia="zh-CN"/>
        </w:rPr>
        <w:t>dotyczące przesłanek wykluczenia z postępowania</w:t>
      </w:r>
    </w:p>
    <w:p w:rsidR="00667A8F" w:rsidRDefault="00667A8F" w:rsidP="00341C09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kern w:val="1"/>
          <w:szCs w:val="20"/>
          <w:lang w:eastAsia="zh-CN" w:bidi="hi-IN"/>
        </w:rPr>
      </w:pPr>
    </w:p>
    <w:p w:rsidR="00667A8F" w:rsidRPr="006101A5" w:rsidRDefault="00667A8F" w:rsidP="00341C09">
      <w:pPr>
        <w:tabs>
          <w:tab w:val="left" w:pos="6435"/>
        </w:tabs>
        <w:suppressAutoHyphens/>
        <w:spacing w:after="0" w:line="240" w:lineRule="auto"/>
        <w:ind w:right="-2"/>
        <w:jc w:val="both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a potrzeby postępowania o udzielenie zamówienia publicznego </w:t>
      </w:r>
      <w:r>
        <w:rPr>
          <w:rFonts w:eastAsia="Arial" w:cs="Times New Roman"/>
          <w:kern w:val="1"/>
          <w:szCs w:val="20"/>
          <w:lang w:eastAsia="zh-CN" w:bidi="hi-IN"/>
        </w:rPr>
        <w:t>o nr referencyjnym</w:t>
      </w:r>
      <w:r w:rsidRPr="0018131B">
        <w:rPr>
          <w:rFonts w:eastAsia="Arial" w:cs="Times New Roman"/>
          <w:kern w:val="1"/>
          <w:szCs w:val="20"/>
          <w:lang w:eastAsia="zh-CN" w:bidi="hi-IN"/>
        </w:rPr>
        <w:t>:</w:t>
      </w:r>
      <w:r w:rsidRPr="0018131B">
        <w:rPr>
          <w:rFonts w:eastAsia="Arial" w:cs="Times New Roman"/>
          <w:b/>
          <w:kern w:val="1"/>
          <w:szCs w:val="20"/>
          <w:lang w:eastAsia="zh-CN" w:bidi="hi-IN"/>
        </w:rPr>
        <w:t xml:space="preserve"> SR.</w:t>
      </w:r>
      <w:r w:rsidR="005E69BC">
        <w:rPr>
          <w:rFonts w:eastAsia="Arial" w:cs="Times New Roman"/>
          <w:b/>
          <w:kern w:val="1"/>
          <w:szCs w:val="20"/>
          <w:lang w:eastAsia="zh-CN" w:bidi="hi-IN"/>
        </w:rPr>
        <w:t>272.d.46</w:t>
      </w:r>
      <w:r w:rsidRPr="0018131B">
        <w:rPr>
          <w:rFonts w:eastAsia="Arial" w:cs="Times New Roman"/>
          <w:b/>
          <w:kern w:val="1"/>
          <w:szCs w:val="20"/>
          <w:lang w:eastAsia="zh-CN" w:bidi="hi-IN"/>
        </w:rPr>
        <w:t>.2023.RG</w:t>
      </w:r>
    </w:p>
    <w:p w:rsidR="00667A8F" w:rsidRPr="009E35DF" w:rsidRDefault="00667A8F" w:rsidP="00341C09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</w:p>
    <w:p w:rsidR="00667A8F" w:rsidRPr="00DA05CC" w:rsidRDefault="00667A8F" w:rsidP="00341C09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667A8F" w:rsidRDefault="00667A8F" w:rsidP="00341C09">
      <w:pPr>
        <w:suppressAutoHyphens/>
        <w:spacing w:after="0" w:line="240" w:lineRule="auto"/>
        <w:jc w:val="center"/>
        <w:rPr>
          <w:rFonts w:eastAsia="Times New Roman" w:cs="Times New Roman"/>
          <w:b/>
          <w:bCs/>
          <w:szCs w:val="20"/>
          <w:lang w:eastAsia="zh-CN"/>
        </w:rPr>
      </w:pPr>
      <w:r w:rsidRPr="00F62FE0">
        <w:rPr>
          <w:rFonts w:eastAsia="Times New Roman" w:cs="Times New Roman"/>
          <w:b/>
          <w:bCs/>
          <w:szCs w:val="20"/>
          <w:lang w:eastAsia="zh-CN"/>
        </w:rPr>
        <w:t>Oświadczam</w:t>
      </w:r>
    </w:p>
    <w:p w:rsidR="00667A8F" w:rsidRDefault="00667A8F" w:rsidP="00341C09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8236CA">
        <w:rPr>
          <w:rFonts w:eastAsia="Times New Roman" w:cs="Times New Roman"/>
          <w:bCs/>
          <w:szCs w:val="20"/>
          <w:u w:val="single"/>
          <w:lang w:eastAsia="zh-CN"/>
        </w:rPr>
        <w:t>że nie podlegam</w:t>
      </w:r>
      <w:r w:rsidRPr="00DA05CC">
        <w:rPr>
          <w:rFonts w:eastAsia="Times New Roman" w:cs="Times New Roman"/>
          <w:bCs/>
          <w:szCs w:val="20"/>
          <w:lang w:eastAsia="zh-CN"/>
        </w:rPr>
        <w:t xml:space="preserve"> wykluczeniu z postępowania na podstawie art. 108 ust. 1 </w:t>
      </w:r>
      <w:r>
        <w:rPr>
          <w:rFonts w:eastAsia="Times New Roman" w:cs="Times New Roman"/>
          <w:bCs/>
          <w:szCs w:val="20"/>
          <w:lang w:eastAsia="zh-CN"/>
        </w:rPr>
        <w:t xml:space="preserve">pkt 1, 2 i 5 </w:t>
      </w:r>
      <w:r w:rsidRPr="00DA05CC">
        <w:rPr>
          <w:rFonts w:eastAsia="Times New Roman" w:cs="Times New Roman"/>
          <w:bCs/>
          <w:szCs w:val="20"/>
          <w:lang w:eastAsia="zh-CN"/>
        </w:rPr>
        <w:t>ustawy Pz</w:t>
      </w:r>
      <w:r>
        <w:rPr>
          <w:rFonts w:eastAsia="Times New Roman" w:cs="Times New Roman"/>
          <w:bCs/>
          <w:szCs w:val="20"/>
          <w:lang w:eastAsia="zh-CN"/>
        </w:rPr>
        <w:t>p.</w:t>
      </w:r>
    </w:p>
    <w:p w:rsidR="00667A8F" w:rsidRDefault="00667A8F" w:rsidP="00341C09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lang w:eastAsia="zh-CN"/>
        </w:rPr>
      </w:pPr>
    </w:p>
    <w:p w:rsidR="00667A8F" w:rsidRDefault="00667A8F" w:rsidP="00341C09">
      <w:pPr>
        <w:suppressAutoHyphens/>
        <w:spacing w:after="0" w:line="240" w:lineRule="auto"/>
        <w:jc w:val="center"/>
        <w:rPr>
          <w:rFonts w:eastAsia="Times New Roman" w:cs="Times New Roman"/>
          <w:szCs w:val="20"/>
          <w:lang w:eastAsia="zh-CN"/>
        </w:rPr>
      </w:pPr>
      <w:r w:rsidRPr="00F62FE0">
        <w:rPr>
          <w:rFonts w:eastAsia="Times New Roman" w:cs="Times New Roman"/>
          <w:b/>
          <w:szCs w:val="20"/>
          <w:lang w:eastAsia="zh-CN"/>
        </w:rPr>
        <w:t>Oświadczam</w:t>
      </w:r>
    </w:p>
    <w:p w:rsidR="00667A8F" w:rsidRPr="00DA05CC" w:rsidRDefault="00667A8F" w:rsidP="00341C09">
      <w:pPr>
        <w:suppressAutoHyphens/>
        <w:spacing w:after="0" w:line="240" w:lineRule="auto"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Times New Roman" w:cs="Times New Roman"/>
          <w:szCs w:val="20"/>
          <w:lang w:eastAsia="zh-CN"/>
        </w:rPr>
        <w:t>że zachodzą w stosunku do mnie podstawy wykluczenia z postępowania na podsta</w:t>
      </w:r>
      <w:r>
        <w:rPr>
          <w:rFonts w:eastAsia="Times New Roman" w:cs="Times New Roman"/>
          <w:szCs w:val="20"/>
          <w:lang w:eastAsia="zh-CN"/>
        </w:rPr>
        <w:t>wie art.  …………................ u</w:t>
      </w:r>
      <w:r w:rsidRPr="00DA05CC">
        <w:rPr>
          <w:rFonts w:eastAsia="Times New Roman" w:cs="Times New Roman"/>
          <w:szCs w:val="20"/>
          <w:lang w:eastAsia="zh-CN"/>
        </w:rPr>
        <w:t xml:space="preserve">stawy </w:t>
      </w:r>
      <w:r>
        <w:rPr>
          <w:rFonts w:eastAsia="Times New Roman" w:cs="Times New Roman"/>
          <w:szCs w:val="20"/>
          <w:lang w:eastAsia="zh-CN"/>
        </w:rPr>
        <w:t xml:space="preserve">Pzp </w:t>
      </w:r>
      <w:r w:rsidRPr="00DA05CC">
        <w:rPr>
          <w:rFonts w:eastAsia="Times New Roman" w:cs="Times New Roman"/>
          <w:i/>
          <w:szCs w:val="20"/>
          <w:lang w:eastAsia="zh-CN"/>
        </w:rPr>
        <w:t>(podać mającą zastosowanie podstawę wyk</w:t>
      </w:r>
      <w:r>
        <w:rPr>
          <w:rFonts w:eastAsia="Times New Roman" w:cs="Times New Roman"/>
          <w:i/>
          <w:szCs w:val="20"/>
          <w:lang w:eastAsia="zh-CN"/>
        </w:rPr>
        <w:t>luczenia spośród wymienionych w art. 108 ust. 1 pkt 1, 2, 5</w:t>
      </w:r>
      <w:r w:rsidRPr="00DA05CC">
        <w:rPr>
          <w:rFonts w:eastAsia="Times New Roman" w:cs="Times New Roman"/>
          <w:i/>
          <w:szCs w:val="20"/>
          <w:lang w:eastAsia="zh-CN"/>
        </w:rPr>
        <w:t xml:space="preserve"> ustawy Pzp).</w:t>
      </w:r>
      <w:r w:rsidRPr="00DA05CC">
        <w:rPr>
          <w:rFonts w:eastAsia="Times New Roman" w:cs="Times New Roman"/>
          <w:szCs w:val="20"/>
          <w:lang w:eastAsia="zh-CN"/>
        </w:rPr>
        <w:t xml:space="preserve"> Jednocześnie oświadczam, że w związku z ww. okoliczności</w:t>
      </w:r>
      <w:r>
        <w:rPr>
          <w:rFonts w:eastAsia="Times New Roman" w:cs="Times New Roman"/>
          <w:szCs w:val="20"/>
          <w:lang w:eastAsia="zh-CN"/>
        </w:rPr>
        <w:t>ą, na </w:t>
      </w:r>
      <w:r w:rsidRPr="00DA05CC">
        <w:rPr>
          <w:rFonts w:eastAsia="Times New Roman" w:cs="Times New Roman"/>
          <w:szCs w:val="20"/>
          <w:lang w:eastAsia="zh-CN"/>
        </w:rPr>
        <w:t>podstawie art. 110 ust. 2 ustawy Pzp, podjąłem  następujące środki naprawcze: ………………………………………………………………………</w:t>
      </w:r>
      <w:r>
        <w:rPr>
          <w:rFonts w:eastAsia="Times New Roman" w:cs="Times New Roman"/>
          <w:szCs w:val="20"/>
          <w:lang w:eastAsia="zh-CN"/>
        </w:rPr>
        <w:t>…………………………………</w:t>
      </w:r>
    </w:p>
    <w:p w:rsidR="00667A8F" w:rsidRPr="00DA05CC" w:rsidRDefault="00667A8F" w:rsidP="00341C09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szCs w:val="20"/>
          <w:lang w:eastAsia="zh-CN"/>
        </w:rPr>
        <w:t>…………………………………………………………………………………………………………</w:t>
      </w:r>
      <w:r>
        <w:rPr>
          <w:rFonts w:eastAsia="Times New Roman" w:cs="Times New Roman"/>
          <w:szCs w:val="20"/>
          <w:lang w:eastAsia="zh-CN"/>
        </w:rPr>
        <w:t>………….</w:t>
      </w:r>
    </w:p>
    <w:p w:rsidR="00667A8F" w:rsidRPr="00DA05CC" w:rsidRDefault="00667A8F" w:rsidP="00341C09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667A8F" w:rsidRPr="006F5986" w:rsidRDefault="00667A8F" w:rsidP="00341C09">
      <w:pPr>
        <w:suppressAutoHyphens/>
        <w:spacing w:after="0" w:line="240" w:lineRule="auto"/>
        <w:jc w:val="both"/>
        <w:rPr>
          <w:rFonts w:eastAsia="Times New Roman" w:cs="Times New Roman"/>
          <w:sz w:val="16"/>
          <w:szCs w:val="16"/>
          <w:lang w:eastAsia="zh-CN"/>
        </w:rPr>
      </w:pPr>
      <w:r w:rsidRPr="00DA05CC">
        <w:rPr>
          <w:rFonts w:eastAsia="Times New Roman" w:cs="Times New Roman"/>
          <w:szCs w:val="20"/>
          <w:vertAlign w:val="superscript"/>
          <w:lang w:eastAsia="zh-CN"/>
        </w:rPr>
        <w:t xml:space="preserve">1 </w:t>
      </w:r>
      <w:r w:rsidRPr="006F5986">
        <w:rPr>
          <w:rFonts w:eastAsia="Times New Roman" w:cs="Times New Roman"/>
          <w:sz w:val="16"/>
          <w:szCs w:val="16"/>
          <w:lang w:eastAsia="zh-CN"/>
        </w:rPr>
        <w:t xml:space="preserve">– niepotrzebne skreślić; </w:t>
      </w:r>
    </w:p>
    <w:p w:rsidR="00667A8F" w:rsidRPr="00DA05CC" w:rsidRDefault="00667A8F" w:rsidP="00341C0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667A8F" w:rsidRPr="00DA05CC" w:rsidRDefault="00667A8F" w:rsidP="00341C0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667A8F" w:rsidRDefault="00667A8F" w:rsidP="00341C0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kern w:val="1"/>
          <w:szCs w:val="20"/>
          <w:lang w:eastAsia="zh-CN" w:bidi="hi-IN"/>
        </w:rPr>
        <w:t>Oświadczam</w:t>
      </w:r>
    </w:p>
    <w:p w:rsidR="00667A8F" w:rsidRPr="003E0998" w:rsidRDefault="00667A8F" w:rsidP="00341C0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że wszystkie informacje podane w powyższych oświadczeniach są aktual</w:t>
      </w:r>
      <w:r>
        <w:rPr>
          <w:rFonts w:eastAsia="Arial" w:cs="Times New Roman"/>
          <w:kern w:val="1"/>
          <w:szCs w:val="20"/>
          <w:lang w:eastAsia="zh-CN" w:bidi="hi-IN"/>
        </w:rPr>
        <w:t xml:space="preserve">ne i zgodne </w:t>
      </w:r>
      <w:r w:rsidRPr="00DA05CC">
        <w:rPr>
          <w:rFonts w:eastAsia="Arial" w:cs="Times New Roman"/>
          <w:kern w:val="1"/>
          <w:szCs w:val="20"/>
          <w:lang w:eastAsia="zh-CN" w:bidi="hi-IN"/>
        </w:rPr>
        <w:t>z prawdą or</w:t>
      </w:r>
      <w:r>
        <w:rPr>
          <w:rFonts w:eastAsia="Arial" w:cs="Times New Roman"/>
          <w:kern w:val="1"/>
          <w:szCs w:val="20"/>
          <w:lang w:eastAsia="zh-CN" w:bidi="hi-IN"/>
        </w:rPr>
        <w:t>az zostały przedstawione z pełną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świadomo</w:t>
      </w:r>
      <w:r>
        <w:rPr>
          <w:rFonts w:eastAsia="Arial" w:cs="Times New Roman"/>
          <w:kern w:val="1"/>
          <w:szCs w:val="20"/>
          <w:lang w:eastAsia="zh-CN" w:bidi="hi-IN"/>
        </w:rPr>
        <w:t>ścią konsekwencji wprowadzania Zamaw</w:t>
      </w:r>
      <w:r w:rsidRPr="00DA05CC">
        <w:rPr>
          <w:rFonts w:eastAsia="Arial" w:cs="Times New Roman"/>
          <w:kern w:val="1"/>
          <w:szCs w:val="20"/>
          <w:lang w:eastAsia="zh-CN" w:bidi="hi-IN"/>
        </w:rPr>
        <w:t>iającego w błąd przy przedstawianiu informacji.</w:t>
      </w:r>
    </w:p>
    <w:p w:rsidR="00667A8F" w:rsidRDefault="00667A8F" w:rsidP="00341C0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667A8F" w:rsidRDefault="00667A8F" w:rsidP="00341C0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667A8F" w:rsidRDefault="00667A8F" w:rsidP="00341C0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667A8F" w:rsidRDefault="00667A8F" w:rsidP="00341C0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667A8F" w:rsidRDefault="00667A8F" w:rsidP="00341C0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667A8F" w:rsidRDefault="00667A8F" w:rsidP="00341C0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667A8F" w:rsidRDefault="00667A8F" w:rsidP="00341C0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667A8F" w:rsidRDefault="00667A8F" w:rsidP="00341C0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667A8F" w:rsidRDefault="00667A8F" w:rsidP="00341C0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667A8F" w:rsidRDefault="00667A8F" w:rsidP="00341C0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6B34EF" w:rsidRDefault="006B34EF" w:rsidP="00341C0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6B34EF" w:rsidRDefault="006B34EF" w:rsidP="00341C0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930D29" w:rsidRDefault="00930D29" w:rsidP="00341C0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667A8F" w:rsidRPr="00410C59" w:rsidRDefault="00667A8F" w:rsidP="00341C0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667A8F" w:rsidRPr="00925D14" w:rsidRDefault="00667A8F" w:rsidP="00341C0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Zamaw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iający zaleca zapisanie </w:t>
      </w:r>
      <w:r>
        <w:rPr>
          <w:rFonts w:eastAsia="Arial" w:cs="Times New Roman"/>
          <w:kern w:val="1"/>
          <w:szCs w:val="20"/>
          <w:lang w:eastAsia="zh-CN" w:bidi="hi-IN"/>
        </w:rPr>
        <w:t xml:space="preserve">tego 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667A8F" w:rsidRPr="00D05306" w:rsidRDefault="00667A8F" w:rsidP="00341C0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667A8F" w:rsidRDefault="00667A8F" w:rsidP="00341C09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sectPr w:rsidR="00667A8F" w:rsidSect="00811D26">
      <w:footerReference w:type="default" r:id="rId8"/>
      <w:pgSz w:w="11906" w:h="16838"/>
      <w:pgMar w:top="1134" w:right="1417" w:bottom="851" w:left="1417" w:header="426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799B49A" w15:done="0"/>
  <w15:commentEx w15:paraId="02D8867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67BBF5C8" w16cex:dateUtc="2023-12-20T10:45:00Z"/>
  <w16cex:commentExtensible w16cex:durableId="3B155010" w16cex:dateUtc="2023-12-20T10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799B49A" w16cid:durableId="67BBF5C8"/>
  <w16cid:commentId w16cid:paraId="02D88670" w16cid:durableId="3B155010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EA3" w:rsidRDefault="00DC3EA3">
      <w:pPr>
        <w:spacing w:after="0" w:line="240" w:lineRule="auto"/>
      </w:pPr>
      <w:r>
        <w:separator/>
      </w:r>
    </w:p>
  </w:endnote>
  <w:endnote w:type="continuationSeparator" w:id="0">
    <w:p w:rsidR="00DC3EA3" w:rsidRDefault="00DC3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C09" w:rsidRDefault="008E5018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341C09">
      <w:rPr>
        <w:szCs w:val="20"/>
      </w:rPr>
      <w:instrText xml:space="preserve"> PAGE </w:instrText>
    </w:r>
    <w:r>
      <w:rPr>
        <w:szCs w:val="20"/>
      </w:rPr>
      <w:fldChar w:fldCharType="separate"/>
    </w:r>
    <w:r w:rsidR="00681852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EA3" w:rsidRDefault="00DC3EA3">
      <w:pPr>
        <w:spacing w:after="0" w:line="240" w:lineRule="auto"/>
      </w:pPr>
      <w:r>
        <w:separator/>
      </w:r>
    </w:p>
  </w:footnote>
  <w:footnote w:type="continuationSeparator" w:id="0">
    <w:p w:rsidR="00DC3EA3" w:rsidRDefault="00DC3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eastAsia="Calibri" w:hAnsi="Calibri" w:cs="Arial" w:hint="default"/>
        <w:bCs/>
        <w:color w:val="000000"/>
        <w:sz w:val="18"/>
        <w:szCs w:val="18"/>
        <w:lang w:val="en-US"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2">
    <w:nsid w:val="00000005"/>
    <w:multiLevelType w:val="multilevel"/>
    <w:tmpl w:val="6D027736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 w:hint="default"/>
        <w:bCs/>
        <w:sz w:val="18"/>
        <w:szCs w:val="18"/>
        <w:lang w:eastAsia="en-US"/>
      </w:rPr>
    </w:lvl>
    <w:lvl w:ilvl="1">
      <w:start w:val="1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 w:hint="default"/>
        <w:sz w:val="18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5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6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7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9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10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11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2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3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4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5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6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7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8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9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20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21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2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3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4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5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6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7">
    <w:nsid w:val="0000040C"/>
    <w:multiLevelType w:val="multilevel"/>
    <w:tmpl w:val="6C94FC1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w w:val="100"/>
        <w:sz w:val="20"/>
        <w:szCs w:val="22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28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9">
    <w:nsid w:val="0E7B44DE"/>
    <w:multiLevelType w:val="hybridMultilevel"/>
    <w:tmpl w:val="8FAE9D3E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>
    <w:nsid w:val="0F834FBE"/>
    <w:multiLevelType w:val="hybridMultilevel"/>
    <w:tmpl w:val="66263D3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DA00B28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06226D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3">
    <w:nsid w:val="11D54F74"/>
    <w:multiLevelType w:val="hybridMultilevel"/>
    <w:tmpl w:val="92680B5C"/>
    <w:lvl w:ilvl="0" w:tplc="755A84DA">
      <w:start w:val="1"/>
      <w:numFmt w:val="lowerLetter"/>
      <w:lvlText w:val="%1)"/>
      <w:lvlJc w:val="left"/>
      <w:pPr>
        <w:ind w:left="862" w:hanging="360"/>
      </w:pPr>
      <w:rPr>
        <w:rFonts w:hint="default"/>
        <w:w w:val="1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>
    <w:nsid w:val="14B63F12"/>
    <w:multiLevelType w:val="hybridMultilevel"/>
    <w:tmpl w:val="70E8FDD8"/>
    <w:lvl w:ilvl="0" w:tplc="A19E91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A130034"/>
    <w:multiLevelType w:val="hybridMultilevel"/>
    <w:tmpl w:val="FECA2D34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7">
    <w:nsid w:val="1B082F15"/>
    <w:multiLevelType w:val="hybridMultilevel"/>
    <w:tmpl w:val="096240E8"/>
    <w:lvl w:ilvl="0" w:tplc="04150017">
      <w:start w:val="1"/>
      <w:numFmt w:val="lowerLetter"/>
      <w:lvlText w:val="%1)"/>
      <w:lvlJc w:val="left"/>
      <w:pPr>
        <w:ind w:left="2586" w:hanging="360"/>
      </w:pPr>
    </w:lvl>
    <w:lvl w:ilvl="1" w:tplc="04150019" w:tentative="1">
      <w:start w:val="1"/>
      <w:numFmt w:val="lowerLetter"/>
      <w:lvlText w:val="%2."/>
      <w:lvlJc w:val="left"/>
      <w:pPr>
        <w:ind w:left="3306" w:hanging="360"/>
      </w:pPr>
    </w:lvl>
    <w:lvl w:ilvl="2" w:tplc="0415001B" w:tentative="1">
      <w:start w:val="1"/>
      <w:numFmt w:val="lowerRoman"/>
      <w:lvlText w:val="%3."/>
      <w:lvlJc w:val="right"/>
      <w:pPr>
        <w:ind w:left="4026" w:hanging="180"/>
      </w:pPr>
    </w:lvl>
    <w:lvl w:ilvl="3" w:tplc="0415000F" w:tentative="1">
      <w:start w:val="1"/>
      <w:numFmt w:val="decimal"/>
      <w:lvlText w:val="%4."/>
      <w:lvlJc w:val="left"/>
      <w:pPr>
        <w:ind w:left="4746" w:hanging="360"/>
      </w:pPr>
    </w:lvl>
    <w:lvl w:ilvl="4" w:tplc="04150019" w:tentative="1">
      <w:start w:val="1"/>
      <w:numFmt w:val="lowerLetter"/>
      <w:lvlText w:val="%5."/>
      <w:lvlJc w:val="left"/>
      <w:pPr>
        <w:ind w:left="5466" w:hanging="360"/>
      </w:pPr>
    </w:lvl>
    <w:lvl w:ilvl="5" w:tplc="0415001B" w:tentative="1">
      <w:start w:val="1"/>
      <w:numFmt w:val="lowerRoman"/>
      <w:lvlText w:val="%6."/>
      <w:lvlJc w:val="right"/>
      <w:pPr>
        <w:ind w:left="6186" w:hanging="180"/>
      </w:pPr>
    </w:lvl>
    <w:lvl w:ilvl="6" w:tplc="0415000F" w:tentative="1">
      <w:start w:val="1"/>
      <w:numFmt w:val="decimal"/>
      <w:lvlText w:val="%7."/>
      <w:lvlJc w:val="left"/>
      <w:pPr>
        <w:ind w:left="6906" w:hanging="360"/>
      </w:pPr>
    </w:lvl>
    <w:lvl w:ilvl="7" w:tplc="04150019" w:tentative="1">
      <w:start w:val="1"/>
      <w:numFmt w:val="lowerLetter"/>
      <w:lvlText w:val="%8."/>
      <w:lvlJc w:val="left"/>
      <w:pPr>
        <w:ind w:left="7626" w:hanging="360"/>
      </w:pPr>
    </w:lvl>
    <w:lvl w:ilvl="8" w:tplc="0415001B" w:tentative="1">
      <w:start w:val="1"/>
      <w:numFmt w:val="lowerRoman"/>
      <w:lvlText w:val="%9."/>
      <w:lvlJc w:val="right"/>
      <w:pPr>
        <w:ind w:left="8346" w:hanging="180"/>
      </w:pPr>
    </w:lvl>
  </w:abstractNum>
  <w:abstractNum w:abstractNumId="38">
    <w:nsid w:val="1C12101B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54F7F09"/>
    <w:multiLevelType w:val="hybridMultilevel"/>
    <w:tmpl w:val="9EE89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3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9B66B6A"/>
    <w:multiLevelType w:val="hybridMultilevel"/>
    <w:tmpl w:val="ECFC0736"/>
    <w:lvl w:ilvl="0" w:tplc="2C2E6C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6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8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9">
    <w:nsid w:val="32971A96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0">
    <w:nsid w:val="36ED6927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2">
    <w:nsid w:val="39B879C7"/>
    <w:multiLevelType w:val="hybridMultilevel"/>
    <w:tmpl w:val="10840008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3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4">
    <w:nsid w:val="3BF014B2"/>
    <w:multiLevelType w:val="hybridMultilevel"/>
    <w:tmpl w:val="379CBDCA"/>
    <w:lvl w:ilvl="0" w:tplc="739231F6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>
    <w:nsid w:val="3CC47BCA"/>
    <w:multiLevelType w:val="hybridMultilevel"/>
    <w:tmpl w:val="64349282"/>
    <w:lvl w:ilvl="0" w:tplc="A5485990">
      <w:start w:val="1"/>
      <w:numFmt w:val="decimal"/>
      <w:lvlText w:val="%1)"/>
      <w:lvlJc w:val="left"/>
      <w:pPr>
        <w:ind w:left="1866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56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9">
    <w:nsid w:val="3F82329C"/>
    <w:multiLevelType w:val="hybridMultilevel"/>
    <w:tmpl w:val="C7ACA178"/>
    <w:lvl w:ilvl="0" w:tplc="700874EA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>
    <w:nsid w:val="3FEA2DC1"/>
    <w:multiLevelType w:val="multilevel"/>
    <w:tmpl w:val="24F425C6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61">
    <w:nsid w:val="40FC4CD9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32B1101"/>
    <w:multiLevelType w:val="hybridMultilevel"/>
    <w:tmpl w:val="0C70AABC"/>
    <w:lvl w:ilvl="0" w:tplc="37063BFA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3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67F37E1"/>
    <w:multiLevelType w:val="hybridMultilevel"/>
    <w:tmpl w:val="EA0A0D3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5">
    <w:nsid w:val="481876B6"/>
    <w:multiLevelType w:val="hybridMultilevel"/>
    <w:tmpl w:val="5B7AC28C"/>
    <w:lvl w:ilvl="0" w:tplc="5BF4331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6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>
    <w:nsid w:val="4AC812E1"/>
    <w:multiLevelType w:val="hybridMultilevel"/>
    <w:tmpl w:val="42DA1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9">
    <w:nsid w:val="4D61369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70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>
    <w:nsid w:val="4FAC3E80"/>
    <w:multiLevelType w:val="hybridMultilevel"/>
    <w:tmpl w:val="FF7AA3FE"/>
    <w:lvl w:ilvl="0" w:tplc="97288546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2F12CF4"/>
    <w:multiLevelType w:val="hybridMultilevel"/>
    <w:tmpl w:val="E5B4B34E"/>
    <w:lvl w:ilvl="0" w:tplc="01B2487A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4">
    <w:nsid w:val="55695992"/>
    <w:multiLevelType w:val="hybridMultilevel"/>
    <w:tmpl w:val="60AAD908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5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6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7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9ED1194"/>
    <w:multiLevelType w:val="hybridMultilevel"/>
    <w:tmpl w:val="1CF65112"/>
    <w:lvl w:ilvl="0" w:tplc="03F8BD50">
      <w:start w:val="1"/>
      <w:numFmt w:val="decimal"/>
      <w:lvlText w:val="%1."/>
      <w:lvlJc w:val="left"/>
      <w:pPr>
        <w:ind w:left="1571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0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D670BAB"/>
    <w:multiLevelType w:val="hybridMultilevel"/>
    <w:tmpl w:val="4F48D384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3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1E9612B"/>
    <w:multiLevelType w:val="multilevel"/>
    <w:tmpl w:val="1908C07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85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38249B4"/>
    <w:multiLevelType w:val="hybridMultilevel"/>
    <w:tmpl w:val="096240E8"/>
    <w:lvl w:ilvl="0" w:tplc="04150017">
      <w:start w:val="1"/>
      <w:numFmt w:val="lowerLetter"/>
      <w:lvlText w:val="%1)"/>
      <w:lvlJc w:val="left"/>
      <w:pPr>
        <w:ind w:left="2586" w:hanging="360"/>
      </w:pPr>
    </w:lvl>
    <w:lvl w:ilvl="1" w:tplc="04150019" w:tentative="1">
      <w:start w:val="1"/>
      <w:numFmt w:val="lowerLetter"/>
      <w:lvlText w:val="%2."/>
      <w:lvlJc w:val="left"/>
      <w:pPr>
        <w:ind w:left="3306" w:hanging="360"/>
      </w:pPr>
    </w:lvl>
    <w:lvl w:ilvl="2" w:tplc="0415001B" w:tentative="1">
      <w:start w:val="1"/>
      <w:numFmt w:val="lowerRoman"/>
      <w:lvlText w:val="%3."/>
      <w:lvlJc w:val="right"/>
      <w:pPr>
        <w:ind w:left="4026" w:hanging="180"/>
      </w:pPr>
    </w:lvl>
    <w:lvl w:ilvl="3" w:tplc="0415000F" w:tentative="1">
      <w:start w:val="1"/>
      <w:numFmt w:val="decimal"/>
      <w:lvlText w:val="%4."/>
      <w:lvlJc w:val="left"/>
      <w:pPr>
        <w:ind w:left="4746" w:hanging="360"/>
      </w:pPr>
    </w:lvl>
    <w:lvl w:ilvl="4" w:tplc="04150019" w:tentative="1">
      <w:start w:val="1"/>
      <w:numFmt w:val="lowerLetter"/>
      <w:lvlText w:val="%5."/>
      <w:lvlJc w:val="left"/>
      <w:pPr>
        <w:ind w:left="5466" w:hanging="360"/>
      </w:pPr>
    </w:lvl>
    <w:lvl w:ilvl="5" w:tplc="0415001B" w:tentative="1">
      <w:start w:val="1"/>
      <w:numFmt w:val="lowerRoman"/>
      <w:lvlText w:val="%6."/>
      <w:lvlJc w:val="right"/>
      <w:pPr>
        <w:ind w:left="6186" w:hanging="180"/>
      </w:pPr>
    </w:lvl>
    <w:lvl w:ilvl="6" w:tplc="0415000F" w:tentative="1">
      <w:start w:val="1"/>
      <w:numFmt w:val="decimal"/>
      <w:lvlText w:val="%7."/>
      <w:lvlJc w:val="left"/>
      <w:pPr>
        <w:ind w:left="6906" w:hanging="360"/>
      </w:pPr>
    </w:lvl>
    <w:lvl w:ilvl="7" w:tplc="04150019" w:tentative="1">
      <w:start w:val="1"/>
      <w:numFmt w:val="lowerLetter"/>
      <w:lvlText w:val="%8."/>
      <w:lvlJc w:val="left"/>
      <w:pPr>
        <w:ind w:left="7626" w:hanging="360"/>
      </w:pPr>
    </w:lvl>
    <w:lvl w:ilvl="8" w:tplc="0415001B" w:tentative="1">
      <w:start w:val="1"/>
      <w:numFmt w:val="lowerRoman"/>
      <w:lvlText w:val="%9."/>
      <w:lvlJc w:val="right"/>
      <w:pPr>
        <w:ind w:left="8346" w:hanging="180"/>
      </w:pPr>
    </w:lvl>
  </w:abstractNum>
  <w:abstractNum w:abstractNumId="88">
    <w:nsid w:val="65105B6A"/>
    <w:multiLevelType w:val="multilevel"/>
    <w:tmpl w:val="5A40DE2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89">
    <w:nsid w:val="65F40062"/>
    <w:multiLevelType w:val="multilevel"/>
    <w:tmpl w:val="DF4CFED4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90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C5005D6"/>
    <w:multiLevelType w:val="hybridMultilevel"/>
    <w:tmpl w:val="52B68E74"/>
    <w:lvl w:ilvl="0" w:tplc="97288546">
      <w:start w:val="1"/>
      <w:numFmt w:val="decimal"/>
      <w:lvlText w:val="%1)"/>
      <w:lvlJc w:val="left"/>
      <w:pPr>
        <w:ind w:left="1866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93">
    <w:nsid w:val="7056738F"/>
    <w:multiLevelType w:val="multilevel"/>
    <w:tmpl w:val="F640B744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94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5">
    <w:nsid w:val="7A7F3986"/>
    <w:multiLevelType w:val="hybridMultilevel"/>
    <w:tmpl w:val="636A3B84"/>
    <w:lvl w:ilvl="0" w:tplc="D7A22122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6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C3D1416"/>
    <w:multiLevelType w:val="hybridMultilevel"/>
    <w:tmpl w:val="649AE74C"/>
    <w:lvl w:ilvl="0" w:tplc="9728854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1">
    <w:nsid w:val="7E5D773D"/>
    <w:multiLevelType w:val="hybridMultilevel"/>
    <w:tmpl w:val="649AE74C"/>
    <w:lvl w:ilvl="0" w:tplc="9728854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7"/>
  </w:num>
  <w:num w:numId="2">
    <w:abstractNumId w:val="103"/>
  </w:num>
  <w:num w:numId="3">
    <w:abstractNumId w:val="57"/>
  </w:num>
  <w:num w:numId="4">
    <w:abstractNumId w:val="39"/>
  </w:num>
  <w:num w:numId="5">
    <w:abstractNumId w:val="40"/>
  </w:num>
  <w:num w:numId="6">
    <w:abstractNumId w:val="76"/>
  </w:num>
  <w:num w:numId="7">
    <w:abstractNumId w:val="43"/>
  </w:num>
  <w:num w:numId="8">
    <w:abstractNumId w:val="90"/>
  </w:num>
  <w:num w:numId="9">
    <w:abstractNumId w:val="72"/>
  </w:num>
  <w:num w:numId="10">
    <w:abstractNumId w:val="96"/>
  </w:num>
  <w:num w:numId="11">
    <w:abstractNumId w:val="98"/>
  </w:num>
  <w:num w:numId="12">
    <w:abstractNumId w:val="75"/>
  </w:num>
  <w:num w:numId="13">
    <w:abstractNumId w:val="80"/>
  </w:num>
  <w:num w:numId="14">
    <w:abstractNumId w:val="91"/>
  </w:num>
  <w:num w:numId="15">
    <w:abstractNumId w:val="97"/>
  </w:num>
  <w:num w:numId="16">
    <w:abstractNumId w:val="70"/>
  </w:num>
  <w:num w:numId="17">
    <w:abstractNumId w:val="46"/>
  </w:num>
  <w:num w:numId="18">
    <w:abstractNumId w:val="102"/>
  </w:num>
  <w:num w:numId="19">
    <w:abstractNumId w:val="86"/>
  </w:num>
  <w:num w:numId="20">
    <w:abstractNumId w:val="78"/>
  </w:num>
  <w:num w:numId="21">
    <w:abstractNumId w:val="100"/>
  </w:num>
  <w:num w:numId="22">
    <w:abstractNumId w:val="74"/>
  </w:num>
  <w:num w:numId="23">
    <w:abstractNumId w:val="83"/>
  </w:num>
  <w:num w:numId="24">
    <w:abstractNumId w:val="63"/>
  </w:num>
  <w:num w:numId="25">
    <w:abstractNumId w:val="58"/>
  </w:num>
  <w:num w:numId="26">
    <w:abstractNumId w:val="68"/>
  </w:num>
  <w:num w:numId="27">
    <w:abstractNumId w:val="31"/>
  </w:num>
  <w:num w:numId="28">
    <w:abstractNumId w:val="35"/>
  </w:num>
  <w:num w:numId="29">
    <w:abstractNumId w:val="45"/>
  </w:num>
  <w:num w:numId="30">
    <w:abstractNumId w:val="53"/>
  </w:num>
  <w:num w:numId="31">
    <w:abstractNumId w:val="69"/>
  </w:num>
  <w:num w:numId="32">
    <w:abstractNumId w:val="50"/>
  </w:num>
  <w:num w:numId="33">
    <w:abstractNumId w:val="29"/>
  </w:num>
  <w:num w:numId="34">
    <w:abstractNumId w:val="82"/>
  </w:num>
  <w:num w:numId="35">
    <w:abstractNumId w:val="64"/>
  </w:num>
  <w:num w:numId="36">
    <w:abstractNumId w:val="9"/>
  </w:num>
  <w:num w:numId="37">
    <w:abstractNumId w:val="27"/>
  </w:num>
  <w:num w:numId="38">
    <w:abstractNumId w:val="44"/>
  </w:num>
  <w:num w:numId="39">
    <w:abstractNumId w:val="34"/>
  </w:num>
  <w:num w:numId="40">
    <w:abstractNumId w:val="88"/>
  </w:num>
  <w:num w:numId="41">
    <w:abstractNumId w:val="84"/>
  </w:num>
  <w:num w:numId="42">
    <w:abstractNumId w:val="93"/>
  </w:num>
  <w:num w:numId="43">
    <w:abstractNumId w:val="60"/>
  </w:num>
  <w:num w:numId="44">
    <w:abstractNumId w:val="89"/>
  </w:num>
  <w:num w:numId="45">
    <w:abstractNumId w:val="36"/>
  </w:num>
  <w:num w:numId="46">
    <w:abstractNumId w:val="38"/>
  </w:num>
  <w:num w:numId="47">
    <w:abstractNumId w:val="79"/>
  </w:num>
  <w:num w:numId="48">
    <w:abstractNumId w:val="56"/>
  </w:num>
  <w:num w:numId="49">
    <w:abstractNumId w:val="52"/>
  </w:num>
  <w:num w:numId="50">
    <w:abstractNumId w:val="33"/>
  </w:num>
  <w:num w:numId="51">
    <w:abstractNumId w:val="65"/>
  </w:num>
  <w:num w:numId="52">
    <w:abstractNumId w:val="67"/>
  </w:num>
  <w:num w:numId="53">
    <w:abstractNumId w:val="94"/>
  </w:num>
  <w:num w:numId="54">
    <w:abstractNumId w:val="61"/>
  </w:num>
  <w:num w:numId="55">
    <w:abstractNumId w:val="49"/>
  </w:num>
  <w:num w:numId="56">
    <w:abstractNumId w:val="32"/>
  </w:num>
  <w:num w:numId="57">
    <w:abstractNumId w:val="92"/>
  </w:num>
  <w:num w:numId="58">
    <w:abstractNumId w:val="37"/>
  </w:num>
  <w:num w:numId="59">
    <w:abstractNumId w:val="101"/>
  </w:num>
  <w:num w:numId="60">
    <w:abstractNumId w:val="54"/>
  </w:num>
  <w:num w:numId="61">
    <w:abstractNumId w:val="62"/>
  </w:num>
  <w:num w:numId="62">
    <w:abstractNumId w:val="55"/>
  </w:num>
  <w:num w:numId="63">
    <w:abstractNumId w:val="87"/>
  </w:num>
  <w:num w:numId="64">
    <w:abstractNumId w:val="99"/>
  </w:num>
  <w:num w:numId="65">
    <w:abstractNumId w:val="59"/>
  </w:num>
  <w:num w:numId="66">
    <w:abstractNumId w:val="95"/>
  </w:num>
  <w:num w:numId="67">
    <w:abstractNumId w:val="71"/>
  </w:num>
  <w:num w:numId="68">
    <w:abstractNumId w:val="28"/>
  </w:num>
  <w:num w:numId="69">
    <w:abstractNumId w:val="73"/>
  </w:num>
  <w:numIdMacAtCleanup w:val="6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gda Woźniak">
    <w15:presenceInfo w15:providerId="AD" w15:userId="S-1-5-21-3239065709-172338732-3641714551-120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0AAE"/>
    <w:rsid w:val="000012B4"/>
    <w:rsid w:val="00001640"/>
    <w:rsid w:val="000017D0"/>
    <w:rsid w:val="00004E79"/>
    <w:rsid w:val="000055CB"/>
    <w:rsid w:val="00006024"/>
    <w:rsid w:val="00006629"/>
    <w:rsid w:val="00007C5B"/>
    <w:rsid w:val="000105A4"/>
    <w:rsid w:val="00010F20"/>
    <w:rsid w:val="00011B8C"/>
    <w:rsid w:val="0001250A"/>
    <w:rsid w:val="00012C25"/>
    <w:rsid w:val="000131B7"/>
    <w:rsid w:val="000164B7"/>
    <w:rsid w:val="00016E31"/>
    <w:rsid w:val="0001706A"/>
    <w:rsid w:val="00017F6C"/>
    <w:rsid w:val="00020501"/>
    <w:rsid w:val="00020F60"/>
    <w:rsid w:val="0002139B"/>
    <w:rsid w:val="000216F3"/>
    <w:rsid w:val="000228DF"/>
    <w:rsid w:val="0002345A"/>
    <w:rsid w:val="00023B2F"/>
    <w:rsid w:val="00027205"/>
    <w:rsid w:val="000303A7"/>
    <w:rsid w:val="000312DF"/>
    <w:rsid w:val="00031629"/>
    <w:rsid w:val="00032E30"/>
    <w:rsid w:val="0003307F"/>
    <w:rsid w:val="000330AE"/>
    <w:rsid w:val="00034507"/>
    <w:rsid w:val="000345E9"/>
    <w:rsid w:val="0003591C"/>
    <w:rsid w:val="0003607A"/>
    <w:rsid w:val="000361F4"/>
    <w:rsid w:val="00036439"/>
    <w:rsid w:val="000365BD"/>
    <w:rsid w:val="000369C6"/>
    <w:rsid w:val="000374B8"/>
    <w:rsid w:val="00041347"/>
    <w:rsid w:val="000417AA"/>
    <w:rsid w:val="00042B27"/>
    <w:rsid w:val="00043494"/>
    <w:rsid w:val="00044B27"/>
    <w:rsid w:val="00045E3F"/>
    <w:rsid w:val="00047790"/>
    <w:rsid w:val="00051040"/>
    <w:rsid w:val="00052E17"/>
    <w:rsid w:val="00054532"/>
    <w:rsid w:val="0005684B"/>
    <w:rsid w:val="00056E5F"/>
    <w:rsid w:val="000575C4"/>
    <w:rsid w:val="00057725"/>
    <w:rsid w:val="00057C97"/>
    <w:rsid w:val="00060735"/>
    <w:rsid w:val="00061330"/>
    <w:rsid w:val="000613E6"/>
    <w:rsid w:val="00061975"/>
    <w:rsid w:val="00062D96"/>
    <w:rsid w:val="00062F69"/>
    <w:rsid w:val="0006320B"/>
    <w:rsid w:val="00063652"/>
    <w:rsid w:val="000653A6"/>
    <w:rsid w:val="000654BE"/>
    <w:rsid w:val="00071250"/>
    <w:rsid w:val="000715F3"/>
    <w:rsid w:val="00071D99"/>
    <w:rsid w:val="00072AB2"/>
    <w:rsid w:val="00073127"/>
    <w:rsid w:val="0007374D"/>
    <w:rsid w:val="000746B7"/>
    <w:rsid w:val="00080121"/>
    <w:rsid w:val="00082438"/>
    <w:rsid w:val="0008246A"/>
    <w:rsid w:val="000848A2"/>
    <w:rsid w:val="0008531D"/>
    <w:rsid w:val="00085DAB"/>
    <w:rsid w:val="000864B5"/>
    <w:rsid w:val="000866CE"/>
    <w:rsid w:val="00086B4A"/>
    <w:rsid w:val="00087DC7"/>
    <w:rsid w:val="00090903"/>
    <w:rsid w:val="00090C1B"/>
    <w:rsid w:val="00092022"/>
    <w:rsid w:val="00092E6C"/>
    <w:rsid w:val="0009339D"/>
    <w:rsid w:val="00093EFC"/>
    <w:rsid w:val="000951EF"/>
    <w:rsid w:val="00095215"/>
    <w:rsid w:val="000952B6"/>
    <w:rsid w:val="0009643E"/>
    <w:rsid w:val="00096FC7"/>
    <w:rsid w:val="00097544"/>
    <w:rsid w:val="000A2681"/>
    <w:rsid w:val="000A4F76"/>
    <w:rsid w:val="000A5660"/>
    <w:rsid w:val="000A67C7"/>
    <w:rsid w:val="000A6B99"/>
    <w:rsid w:val="000A6D87"/>
    <w:rsid w:val="000B1449"/>
    <w:rsid w:val="000B275D"/>
    <w:rsid w:val="000B28BC"/>
    <w:rsid w:val="000B4182"/>
    <w:rsid w:val="000B48C1"/>
    <w:rsid w:val="000B6B68"/>
    <w:rsid w:val="000C1D59"/>
    <w:rsid w:val="000C2341"/>
    <w:rsid w:val="000C2AF5"/>
    <w:rsid w:val="000C60E3"/>
    <w:rsid w:val="000C6D23"/>
    <w:rsid w:val="000C6FC7"/>
    <w:rsid w:val="000D231E"/>
    <w:rsid w:val="000D340C"/>
    <w:rsid w:val="000D36BC"/>
    <w:rsid w:val="000D3DFF"/>
    <w:rsid w:val="000D53F6"/>
    <w:rsid w:val="000D546A"/>
    <w:rsid w:val="000D5DCD"/>
    <w:rsid w:val="000D6CA6"/>
    <w:rsid w:val="000D70C0"/>
    <w:rsid w:val="000E2993"/>
    <w:rsid w:val="000E2A9B"/>
    <w:rsid w:val="000E4209"/>
    <w:rsid w:val="000E438D"/>
    <w:rsid w:val="000E50CB"/>
    <w:rsid w:val="000E5B9C"/>
    <w:rsid w:val="000E5BFE"/>
    <w:rsid w:val="000E676D"/>
    <w:rsid w:val="000F02EE"/>
    <w:rsid w:val="000F31C9"/>
    <w:rsid w:val="000F3F00"/>
    <w:rsid w:val="000F4575"/>
    <w:rsid w:val="000F4D3B"/>
    <w:rsid w:val="000F6BAC"/>
    <w:rsid w:val="000F75F7"/>
    <w:rsid w:val="000F7E92"/>
    <w:rsid w:val="001001EB"/>
    <w:rsid w:val="0010173F"/>
    <w:rsid w:val="00101B11"/>
    <w:rsid w:val="001028B3"/>
    <w:rsid w:val="00102B18"/>
    <w:rsid w:val="00102E13"/>
    <w:rsid w:val="00104A86"/>
    <w:rsid w:val="00105141"/>
    <w:rsid w:val="00105AA2"/>
    <w:rsid w:val="0010618B"/>
    <w:rsid w:val="00106722"/>
    <w:rsid w:val="0010762E"/>
    <w:rsid w:val="00107D75"/>
    <w:rsid w:val="00111F2C"/>
    <w:rsid w:val="0011246D"/>
    <w:rsid w:val="001130F7"/>
    <w:rsid w:val="0011470F"/>
    <w:rsid w:val="00116934"/>
    <w:rsid w:val="00116AE1"/>
    <w:rsid w:val="001174A0"/>
    <w:rsid w:val="001175FC"/>
    <w:rsid w:val="00117D04"/>
    <w:rsid w:val="00117EED"/>
    <w:rsid w:val="0012020E"/>
    <w:rsid w:val="001208ED"/>
    <w:rsid w:val="00120B29"/>
    <w:rsid w:val="00120C33"/>
    <w:rsid w:val="00120D02"/>
    <w:rsid w:val="00121008"/>
    <w:rsid w:val="001215A7"/>
    <w:rsid w:val="001219D9"/>
    <w:rsid w:val="00122D9A"/>
    <w:rsid w:val="00123573"/>
    <w:rsid w:val="001239F4"/>
    <w:rsid w:val="00124C09"/>
    <w:rsid w:val="00124C33"/>
    <w:rsid w:val="00125B25"/>
    <w:rsid w:val="0012619C"/>
    <w:rsid w:val="001277B9"/>
    <w:rsid w:val="001317DA"/>
    <w:rsid w:val="00131889"/>
    <w:rsid w:val="00132800"/>
    <w:rsid w:val="0013375F"/>
    <w:rsid w:val="00134E54"/>
    <w:rsid w:val="00134FB7"/>
    <w:rsid w:val="001365C5"/>
    <w:rsid w:val="00137378"/>
    <w:rsid w:val="00137F70"/>
    <w:rsid w:val="001414E9"/>
    <w:rsid w:val="00142302"/>
    <w:rsid w:val="0014390C"/>
    <w:rsid w:val="00143D4C"/>
    <w:rsid w:val="00145AAD"/>
    <w:rsid w:val="00150017"/>
    <w:rsid w:val="00150E0D"/>
    <w:rsid w:val="00151335"/>
    <w:rsid w:val="00151964"/>
    <w:rsid w:val="00151B35"/>
    <w:rsid w:val="00151E42"/>
    <w:rsid w:val="0015503F"/>
    <w:rsid w:val="00155561"/>
    <w:rsid w:val="001555E8"/>
    <w:rsid w:val="0015601C"/>
    <w:rsid w:val="0015638E"/>
    <w:rsid w:val="001563B3"/>
    <w:rsid w:val="00156B46"/>
    <w:rsid w:val="001606FC"/>
    <w:rsid w:val="00162350"/>
    <w:rsid w:val="0016274F"/>
    <w:rsid w:val="00163373"/>
    <w:rsid w:val="001635CF"/>
    <w:rsid w:val="001640EF"/>
    <w:rsid w:val="001643F4"/>
    <w:rsid w:val="001658A8"/>
    <w:rsid w:val="00165A8C"/>
    <w:rsid w:val="00167D6B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24CD"/>
    <w:rsid w:val="0017513C"/>
    <w:rsid w:val="00175DFF"/>
    <w:rsid w:val="00176842"/>
    <w:rsid w:val="00176D92"/>
    <w:rsid w:val="00177CB7"/>
    <w:rsid w:val="00177F1B"/>
    <w:rsid w:val="0018037B"/>
    <w:rsid w:val="001806D7"/>
    <w:rsid w:val="001812BB"/>
    <w:rsid w:val="001826C3"/>
    <w:rsid w:val="00184441"/>
    <w:rsid w:val="00184DBC"/>
    <w:rsid w:val="00185719"/>
    <w:rsid w:val="001865F9"/>
    <w:rsid w:val="001869DE"/>
    <w:rsid w:val="00187292"/>
    <w:rsid w:val="001872F5"/>
    <w:rsid w:val="00187758"/>
    <w:rsid w:val="00187C52"/>
    <w:rsid w:val="0019073C"/>
    <w:rsid w:val="00190A3E"/>
    <w:rsid w:val="0019237C"/>
    <w:rsid w:val="001933BA"/>
    <w:rsid w:val="001954F7"/>
    <w:rsid w:val="001955F4"/>
    <w:rsid w:val="00195EA4"/>
    <w:rsid w:val="001969F2"/>
    <w:rsid w:val="001A0798"/>
    <w:rsid w:val="001A1E38"/>
    <w:rsid w:val="001A26C0"/>
    <w:rsid w:val="001A291A"/>
    <w:rsid w:val="001A37CF"/>
    <w:rsid w:val="001A44D4"/>
    <w:rsid w:val="001A4A48"/>
    <w:rsid w:val="001A4E44"/>
    <w:rsid w:val="001A63E9"/>
    <w:rsid w:val="001A7902"/>
    <w:rsid w:val="001B019F"/>
    <w:rsid w:val="001B1B0B"/>
    <w:rsid w:val="001B4829"/>
    <w:rsid w:val="001C0E0B"/>
    <w:rsid w:val="001C0F61"/>
    <w:rsid w:val="001C2582"/>
    <w:rsid w:val="001C40A2"/>
    <w:rsid w:val="001C4481"/>
    <w:rsid w:val="001C47E8"/>
    <w:rsid w:val="001C5F11"/>
    <w:rsid w:val="001C62A8"/>
    <w:rsid w:val="001C6C44"/>
    <w:rsid w:val="001C769C"/>
    <w:rsid w:val="001D0F0C"/>
    <w:rsid w:val="001D1955"/>
    <w:rsid w:val="001D3D71"/>
    <w:rsid w:val="001D5FC1"/>
    <w:rsid w:val="001D6284"/>
    <w:rsid w:val="001E15B9"/>
    <w:rsid w:val="001E15C6"/>
    <w:rsid w:val="001E28D3"/>
    <w:rsid w:val="001E29B1"/>
    <w:rsid w:val="001E2A7F"/>
    <w:rsid w:val="001E2B31"/>
    <w:rsid w:val="001E326E"/>
    <w:rsid w:val="001E36EB"/>
    <w:rsid w:val="001E3F35"/>
    <w:rsid w:val="001E65CE"/>
    <w:rsid w:val="001E680C"/>
    <w:rsid w:val="001E6939"/>
    <w:rsid w:val="001E69E4"/>
    <w:rsid w:val="001F1CE0"/>
    <w:rsid w:val="001F279B"/>
    <w:rsid w:val="001F2825"/>
    <w:rsid w:val="001F295B"/>
    <w:rsid w:val="001F39DB"/>
    <w:rsid w:val="001F5FCE"/>
    <w:rsid w:val="001F65C8"/>
    <w:rsid w:val="001F66D9"/>
    <w:rsid w:val="001F6D62"/>
    <w:rsid w:val="001F72D4"/>
    <w:rsid w:val="00200A2B"/>
    <w:rsid w:val="002031EC"/>
    <w:rsid w:val="002035E0"/>
    <w:rsid w:val="00203B70"/>
    <w:rsid w:val="00204716"/>
    <w:rsid w:val="00207DAD"/>
    <w:rsid w:val="00210709"/>
    <w:rsid w:val="002117C7"/>
    <w:rsid w:val="00211C5C"/>
    <w:rsid w:val="00211E39"/>
    <w:rsid w:val="002124ED"/>
    <w:rsid w:val="002132FB"/>
    <w:rsid w:val="0021390F"/>
    <w:rsid w:val="00215270"/>
    <w:rsid w:val="00215454"/>
    <w:rsid w:val="00215AC0"/>
    <w:rsid w:val="00216651"/>
    <w:rsid w:val="0021708F"/>
    <w:rsid w:val="00217DC5"/>
    <w:rsid w:val="0022048D"/>
    <w:rsid w:val="0022058E"/>
    <w:rsid w:val="00224EDC"/>
    <w:rsid w:val="00224FF7"/>
    <w:rsid w:val="0022585A"/>
    <w:rsid w:val="002274A2"/>
    <w:rsid w:val="00227D7C"/>
    <w:rsid w:val="00230D83"/>
    <w:rsid w:val="00231359"/>
    <w:rsid w:val="00231431"/>
    <w:rsid w:val="00231473"/>
    <w:rsid w:val="00231733"/>
    <w:rsid w:val="002322EB"/>
    <w:rsid w:val="00233C22"/>
    <w:rsid w:val="00233C63"/>
    <w:rsid w:val="0023464D"/>
    <w:rsid w:val="00234BD3"/>
    <w:rsid w:val="00236C5F"/>
    <w:rsid w:val="00237BAD"/>
    <w:rsid w:val="00240176"/>
    <w:rsid w:val="00241859"/>
    <w:rsid w:val="002430EF"/>
    <w:rsid w:val="00243A91"/>
    <w:rsid w:val="00243F51"/>
    <w:rsid w:val="00243FFE"/>
    <w:rsid w:val="0024423A"/>
    <w:rsid w:val="00244D7E"/>
    <w:rsid w:val="002462B0"/>
    <w:rsid w:val="0025002A"/>
    <w:rsid w:val="002502BA"/>
    <w:rsid w:val="00251A1B"/>
    <w:rsid w:val="00251D9E"/>
    <w:rsid w:val="002525D8"/>
    <w:rsid w:val="00253378"/>
    <w:rsid w:val="002570CE"/>
    <w:rsid w:val="00257BA2"/>
    <w:rsid w:val="002613F0"/>
    <w:rsid w:val="00261F91"/>
    <w:rsid w:val="00262CC4"/>
    <w:rsid w:val="002634EE"/>
    <w:rsid w:val="00264CC5"/>
    <w:rsid w:val="00264E55"/>
    <w:rsid w:val="0026510E"/>
    <w:rsid w:val="002660A3"/>
    <w:rsid w:val="00266C5E"/>
    <w:rsid w:val="00267B07"/>
    <w:rsid w:val="00267EDE"/>
    <w:rsid w:val="00270D9D"/>
    <w:rsid w:val="00271488"/>
    <w:rsid w:val="00271866"/>
    <w:rsid w:val="002722C2"/>
    <w:rsid w:val="00272D92"/>
    <w:rsid w:val="00273A1C"/>
    <w:rsid w:val="00273E73"/>
    <w:rsid w:val="00274BDA"/>
    <w:rsid w:val="002771FD"/>
    <w:rsid w:val="0027772E"/>
    <w:rsid w:val="0028146F"/>
    <w:rsid w:val="00282D7E"/>
    <w:rsid w:val="002834B3"/>
    <w:rsid w:val="00285844"/>
    <w:rsid w:val="00286D25"/>
    <w:rsid w:val="00287121"/>
    <w:rsid w:val="00290412"/>
    <w:rsid w:val="00291021"/>
    <w:rsid w:val="00292563"/>
    <w:rsid w:val="00292940"/>
    <w:rsid w:val="00292E2D"/>
    <w:rsid w:val="00294A6A"/>
    <w:rsid w:val="00295125"/>
    <w:rsid w:val="00296536"/>
    <w:rsid w:val="002974CD"/>
    <w:rsid w:val="002A0FE1"/>
    <w:rsid w:val="002A3812"/>
    <w:rsid w:val="002A41A8"/>
    <w:rsid w:val="002A53D5"/>
    <w:rsid w:val="002A5406"/>
    <w:rsid w:val="002A54EE"/>
    <w:rsid w:val="002A6CA0"/>
    <w:rsid w:val="002A75D0"/>
    <w:rsid w:val="002B06CE"/>
    <w:rsid w:val="002B2540"/>
    <w:rsid w:val="002B2EAD"/>
    <w:rsid w:val="002B5605"/>
    <w:rsid w:val="002B6BDB"/>
    <w:rsid w:val="002C0082"/>
    <w:rsid w:val="002C0750"/>
    <w:rsid w:val="002C1700"/>
    <w:rsid w:val="002C3367"/>
    <w:rsid w:val="002C45B8"/>
    <w:rsid w:val="002C54EF"/>
    <w:rsid w:val="002C6508"/>
    <w:rsid w:val="002D0FB4"/>
    <w:rsid w:val="002D5A77"/>
    <w:rsid w:val="002D63B2"/>
    <w:rsid w:val="002D722C"/>
    <w:rsid w:val="002E01C7"/>
    <w:rsid w:val="002E0E27"/>
    <w:rsid w:val="002E1D1D"/>
    <w:rsid w:val="002E22DB"/>
    <w:rsid w:val="002E4224"/>
    <w:rsid w:val="002E4C25"/>
    <w:rsid w:val="002E6391"/>
    <w:rsid w:val="002F0389"/>
    <w:rsid w:val="002F09D2"/>
    <w:rsid w:val="002F1455"/>
    <w:rsid w:val="002F1E4F"/>
    <w:rsid w:val="002F2655"/>
    <w:rsid w:val="002F4467"/>
    <w:rsid w:val="002F6337"/>
    <w:rsid w:val="002F7E47"/>
    <w:rsid w:val="00300322"/>
    <w:rsid w:val="00302B8A"/>
    <w:rsid w:val="0030431F"/>
    <w:rsid w:val="003049BF"/>
    <w:rsid w:val="003053AF"/>
    <w:rsid w:val="003057AE"/>
    <w:rsid w:val="00305C6A"/>
    <w:rsid w:val="00306840"/>
    <w:rsid w:val="00306949"/>
    <w:rsid w:val="00307A51"/>
    <w:rsid w:val="00307A89"/>
    <w:rsid w:val="00307F87"/>
    <w:rsid w:val="003102D8"/>
    <w:rsid w:val="0031099C"/>
    <w:rsid w:val="00310EDA"/>
    <w:rsid w:val="003141F3"/>
    <w:rsid w:val="0031503C"/>
    <w:rsid w:val="00315098"/>
    <w:rsid w:val="003163E4"/>
    <w:rsid w:val="003207BF"/>
    <w:rsid w:val="003208F2"/>
    <w:rsid w:val="00322B56"/>
    <w:rsid w:val="00323309"/>
    <w:rsid w:val="00324327"/>
    <w:rsid w:val="00324875"/>
    <w:rsid w:val="003250BD"/>
    <w:rsid w:val="003305ED"/>
    <w:rsid w:val="00330FD4"/>
    <w:rsid w:val="00334218"/>
    <w:rsid w:val="003342B0"/>
    <w:rsid w:val="003353FA"/>
    <w:rsid w:val="003376DD"/>
    <w:rsid w:val="003400B9"/>
    <w:rsid w:val="00341C09"/>
    <w:rsid w:val="00343ADE"/>
    <w:rsid w:val="00344FE8"/>
    <w:rsid w:val="00345088"/>
    <w:rsid w:val="00347615"/>
    <w:rsid w:val="00347CED"/>
    <w:rsid w:val="00351548"/>
    <w:rsid w:val="003518E4"/>
    <w:rsid w:val="003528AD"/>
    <w:rsid w:val="00353957"/>
    <w:rsid w:val="00353BB1"/>
    <w:rsid w:val="00354EE6"/>
    <w:rsid w:val="00355B23"/>
    <w:rsid w:val="00357424"/>
    <w:rsid w:val="00361853"/>
    <w:rsid w:val="00362045"/>
    <w:rsid w:val="003632C1"/>
    <w:rsid w:val="003633C7"/>
    <w:rsid w:val="003639BC"/>
    <w:rsid w:val="00363B5F"/>
    <w:rsid w:val="0036561A"/>
    <w:rsid w:val="00367858"/>
    <w:rsid w:val="00370CF3"/>
    <w:rsid w:val="0037263A"/>
    <w:rsid w:val="00373379"/>
    <w:rsid w:val="00373B09"/>
    <w:rsid w:val="00373C37"/>
    <w:rsid w:val="00373F4D"/>
    <w:rsid w:val="003754EE"/>
    <w:rsid w:val="00376148"/>
    <w:rsid w:val="00376761"/>
    <w:rsid w:val="00376C87"/>
    <w:rsid w:val="00376FF7"/>
    <w:rsid w:val="0038047C"/>
    <w:rsid w:val="00382245"/>
    <w:rsid w:val="00383222"/>
    <w:rsid w:val="00384B94"/>
    <w:rsid w:val="0038558A"/>
    <w:rsid w:val="00386226"/>
    <w:rsid w:val="00387599"/>
    <w:rsid w:val="00390031"/>
    <w:rsid w:val="00391EF6"/>
    <w:rsid w:val="00392261"/>
    <w:rsid w:val="003922F4"/>
    <w:rsid w:val="00392373"/>
    <w:rsid w:val="003932A7"/>
    <w:rsid w:val="003936F2"/>
    <w:rsid w:val="00394318"/>
    <w:rsid w:val="003944BB"/>
    <w:rsid w:val="00394BA4"/>
    <w:rsid w:val="00397301"/>
    <w:rsid w:val="003976AB"/>
    <w:rsid w:val="003A0A4F"/>
    <w:rsid w:val="003A1D73"/>
    <w:rsid w:val="003A291F"/>
    <w:rsid w:val="003A2DE2"/>
    <w:rsid w:val="003A3302"/>
    <w:rsid w:val="003A4C64"/>
    <w:rsid w:val="003A4EE2"/>
    <w:rsid w:val="003A5D8C"/>
    <w:rsid w:val="003A67D5"/>
    <w:rsid w:val="003A6E6B"/>
    <w:rsid w:val="003A6EF1"/>
    <w:rsid w:val="003A7734"/>
    <w:rsid w:val="003A7761"/>
    <w:rsid w:val="003A7DAF"/>
    <w:rsid w:val="003B1724"/>
    <w:rsid w:val="003B1FC9"/>
    <w:rsid w:val="003B2CE9"/>
    <w:rsid w:val="003B3AC6"/>
    <w:rsid w:val="003B3B40"/>
    <w:rsid w:val="003B46BF"/>
    <w:rsid w:val="003B567A"/>
    <w:rsid w:val="003B5EC8"/>
    <w:rsid w:val="003B5ECE"/>
    <w:rsid w:val="003B7356"/>
    <w:rsid w:val="003C03FE"/>
    <w:rsid w:val="003C0912"/>
    <w:rsid w:val="003C2801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0656"/>
    <w:rsid w:val="003D1BF9"/>
    <w:rsid w:val="003D1FCF"/>
    <w:rsid w:val="003D4812"/>
    <w:rsid w:val="003D5307"/>
    <w:rsid w:val="003D662C"/>
    <w:rsid w:val="003D72B5"/>
    <w:rsid w:val="003D7987"/>
    <w:rsid w:val="003E0998"/>
    <w:rsid w:val="003E0F37"/>
    <w:rsid w:val="003E2122"/>
    <w:rsid w:val="003E29FE"/>
    <w:rsid w:val="003E34E7"/>
    <w:rsid w:val="003E36AB"/>
    <w:rsid w:val="003E640F"/>
    <w:rsid w:val="003E758E"/>
    <w:rsid w:val="003E7F6D"/>
    <w:rsid w:val="003F0A8E"/>
    <w:rsid w:val="003F18C9"/>
    <w:rsid w:val="003F25FA"/>
    <w:rsid w:val="003F2E14"/>
    <w:rsid w:val="003F364D"/>
    <w:rsid w:val="003F3744"/>
    <w:rsid w:val="003F3F2A"/>
    <w:rsid w:val="003F4853"/>
    <w:rsid w:val="003F591D"/>
    <w:rsid w:val="003F5AA1"/>
    <w:rsid w:val="003F634A"/>
    <w:rsid w:val="003F7286"/>
    <w:rsid w:val="003F7945"/>
    <w:rsid w:val="003F7CE7"/>
    <w:rsid w:val="003F7F02"/>
    <w:rsid w:val="004010C5"/>
    <w:rsid w:val="004017A3"/>
    <w:rsid w:val="004026D7"/>
    <w:rsid w:val="00402D15"/>
    <w:rsid w:val="0040604F"/>
    <w:rsid w:val="00406ED9"/>
    <w:rsid w:val="00406EE2"/>
    <w:rsid w:val="00407F12"/>
    <w:rsid w:val="00410077"/>
    <w:rsid w:val="00410C59"/>
    <w:rsid w:val="004119F2"/>
    <w:rsid w:val="00412C05"/>
    <w:rsid w:val="0041307C"/>
    <w:rsid w:val="004139AE"/>
    <w:rsid w:val="004164C8"/>
    <w:rsid w:val="00416EB5"/>
    <w:rsid w:val="004201AC"/>
    <w:rsid w:val="00420264"/>
    <w:rsid w:val="0042029A"/>
    <w:rsid w:val="0042162F"/>
    <w:rsid w:val="00421655"/>
    <w:rsid w:val="0042166C"/>
    <w:rsid w:val="004218F7"/>
    <w:rsid w:val="00421C3C"/>
    <w:rsid w:val="00421D57"/>
    <w:rsid w:val="00421F27"/>
    <w:rsid w:val="00423CF1"/>
    <w:rsid w:val="00424218"/>
    <w:rsid w:val="004259D5"/>
    <w:rsid w:val="00426151"/>
    <w:rsid w:val="00430845"/>
    <w:rsid w:val="00430AAE"/>
    <w:rsid w:val="00430D0B"/>
    <w:rsid w:val="0043252C"/>
    <w:rsid w:val="0043359F"/>
    <w:rsid w:val="004335DC"/>
    <w:rsid w:val="00434813"/>
    <w:rsid w:val="0043501B"/>
    <w:rsid w:val="00435486"/>
    <w:rsid w:val="004359BB"/>
    <w:rsid w:val="004367A9"/>
    <w:rsid w:val="00437882"/>
    <w:rsid w:val="00440B01"/>
    <w:rsid w:val="00440CE1"/>
    <w:rsid w:val="00440E63"/>
    <w:rsid w:val="004412AD"/>
    <w:rsid w:val="00441F11"/>
    <w:rsid w:val="00443C6E"/>
    <w:rsid w:val="00443E0F"/>
    <w:rsid w:val="00444471"/>
    <w:rsid w:val="00445AAA"/>
    <w:rsid w:val="004464BE"/>
    <w:rsid w:val="00446701"/>
    <w:rsid w:val="00446736"/>
    <w:rsid w:val="00447146"/>
    <w:rsid w:val="00452683"/>
    <w:rsid w:val="00453440"/>
    <w:rsid w:val="00454970"/>
    <w:rsid w:val="004551D2"/>
    <w:rsid w:val="004579E5"/>
    <w:rsid w:val="004579ED"/>
    <w:rsid w:val="00461D36"/>
    <w:rsid w:val="0046219F"/>
    <w:rsid w:val="00462CEB"/>
    <w:rsid w:val="00462EBB"/>
    <w:rsid w:val="00465231"/>
    <w:rsid w:val="00465480"/>
    <w:rsid w:val="00465963"/>
    <w:rsid w:val="00471501"/>
    <w:rsid w:val="00471F34"/>
    <w:rsid w:val="00472687"/>
    <w:rsid w:val="00472888"/>
    <w:rsid w:val="0047293D"/>
    <w:rsid w:val="00473877"/>
    <w:rsid w:val="00473AA6"/>
    <w:rsid w:val="00473EDF"/>
    <w:rsid w:val="004743D5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5223"/>
    <w:rsid w:val="004864F4"/>
    <w:rsid w:val="0048796E"/>
    <w:rsid w:val="00487DCE"/>
    <w:rsid w:val="00487F4C"/>
    <w:rsid w:val="004908CC"/>
    <w:rsid w:val="00490E07"/>
    <w:rsid w:val="0049366B"/>
    <w:rsid w:val="00494087"/>
    <w:rsid w:val="00494C66"/>
    <w:rsid w:val="00495CD8"/>
    <w:rsid w:val="00496022"/>
    <w:rsid w:val="004A145B"/>
    <w:rsid w:val="004A1720"/>
    <w:rsid w:val="004A1D81"/>
    <w:rsid w:val="004A3169"/>
    <w:rsid w:val="004A39E1"/>
    <w:rsid w:val="004A4B08"/>
    <w:rsid w:val="004A4D3A"/>
    <w:rsid w:val="004A62F9"/>
    <w:rsid w:val="004A66AF"/>
    <w:rsid w:val="004A6929"/>
    <w:rsid w:val="004B1EDD"/>
    <w:rsid w:val="004B1F02"/>
    <w:rsid w:val="004B2D93"/>
    <w:rsid w:val="004B33E6"/>
    <w:rsid w:val="004B3841"/>
    <w:rsid w:val="004B57B3"/>
    <w:rsid w:val="004B6041"/>
    <w:rsid w:val="004B7920"/>
    <w:rsid w:val="004C0636"/>
    <w:rsid w:val="004C08D4"/>
    <w:rsid w:val="004C0FC5"/>
    <w:rsid w:val="004C1857"/>
    <w:rsid w:val="004C2394"/>
    <w:rsid w:val="004C52CD"/>
    <w:rsid w:val="004C5E0E"/>
    <w:rsid w:val="004C657F"/>
    <w:rsid w:val="004C7B4B"/>
    <w:rsid w:val="004D0FF8"/>
    <w:rsid w:val="004D2EF5"/>
    <w:rsid w:val="004D3502"/>
    <w:rsid w:val="004D626F"/>
    <w:rsid w:val="004D7C0E"/>
    <w:rsid w:val="004D7E9E"/>
    <w:rsid w:val="004E11D2"/>
    <w:rsid w:val="004E1963"/>
    <w:rsid w:val="004E2A77"/>
    <w:rsid w:val="004E2F52"/>
    <w:rsid w:val="004E43B8"/>
    <w:rsid w:val="004E4E76"/>
    <w:rsid w:val="004E59D4"/>
    <w:rsid w:val="004E5A6C"/>
    <w:rsid w:val="004E5E28"/>
    <w:rsid w:val="004E735A"/>
    <w:rsid w:val="004E7E28"/>
    <w:rsid w:val="004F0ECF"/>
    <w:rsid w:val="004F1824"/>
    <w:rsid w:val="004F19A9"/>
    <w:rsid w:val="004F3BF8"/>
    <w:rsid w:val="004F71B0"/>
    <w:rsid w:val="004F72C4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5D8C"/>
    <w:rsid w:val="00506220"/>
    <w:rsid w:val="00506FE5"/>
    <w:rsid w:val="0050711D"/>
    <w:rsid w:val="00507E6E"/>
    <w:rsid w:val="00510424"/>
    <w:rsid w:val="00511028"/>
    <w:rsid w:val="00511E5D"/>
    <w:rsid w:val="00512195"/>
    <w:rsid w:val="00513DD4"/>
    <w:rsid w:val="005148D0"/>
    <w:rsid w:val="00515059"/>
    <w:rsid w:val="0051573A"/>
    <w:rsid w:val="00515D0F"/>
    <w:rsid w:val="005166AA"/>
    <w:rsid w:val="00520172"/>
    <w:rsid w:val="00521154"/>
    <w:rsid w:val="00521773"/>
    <w:rsid w:val="00521C7C"/>
    <w:rsid w:val="00522002"/>
    <w:rsid w:val="00523F3B"/>
    <w:rsid w:val="00524072"/>
    <w:rsid w:val="00525A73"/>
    <w:rsid w:val="00525F04"/>
    <w:rsid w:val="0052734C"/>
    <w:rsid w:val="0052756D"/>
    <w:rsid w:val="0052783D"/>
    <w:rsid w:val="00527900"/>
    <w:rsid w:val="00527D81"/>
    <w:rsid w:val="00527EC3"/>
    <w:rsid w:val="005301BD"/>
    <w:rsid w:val="00531AFA"/>
    <w:rsid w:val="00531D49"/>
    <w:rsid w:val="005322CA"/>
    <w:rsid w:val="005332DF"/>
    <w:rsid w:val="0053346B"/>
    <w:rsid w:val="00534689"/>
    <w:rsid w:val="00536858"/>
    <w:rsid w:val="0053696C"/>
    <w:rsid w:val="00536DA4"/>
    <w:rsid w:val="005371C5"/>
    <w:rsid w:val="00540155"/>
    <w:rsid w:val="00540A12"/>
    <w:rsid w:val="00541273"/>
    <w:rsid w:val="00541834"/>
    <w:rsid w:val="0054241A"/>
    <w:rsid w:val="00542A50"/>
    <w:rsid w:val="00543802"/>
    <w:rsid w:val="00543AFE"/>
    <w:rsid w:val="00544676"/>
    <w:rsid w:val="00544FDA"/>
    <w:rsid w:val="0054555D"/>
    <w:rsid w:val="00547480"/>
    <w:rsid w:val="00547934"/>
    <w:rsid w:val="00550213"/>
    <w:rsid w:val="00550706"/>
    <w:rsid w:val="00551578"/>
    <w:rsid w:val="00552DB3"/>
    <w:rsid w:val="00554616"/>
    <w:rsid w:val="005554A0"/>
    <w:rsid w:val="00560371"/>
    <w:rsid w:val="0056117F"/>
    <w:rsid w:val="005613FB"/>
    <w:rsid w:val="0056187B"/>
    <w:rsid w:val="00562510"/>
    <w:rsid w:val="0056485F"/>
    <w:rsid w:val="00565EAD"/>
    <w:rsid w:val="0056650B"/>
    <w:rsid w:val="00567191"/>
    <w:rsid w:val="005676F8"/>
    <w:rsid w:val="00567F6B"/>
    <w:rsid w:val="00571318"/>
    <w:rsid w:val="005721D5"/>
    <w:rsid w:val="00573B04"/>
    <w:rsid w:val="0057418C"/>
    <w:rsid w:val="00574D66"/>
    <w:rsid w:val="00575A51"/>
    <w:rsid w:val="0057722C"/>
    <w:rsid w:val="00580C5D"/>
    <w:rsid w:val="00580F9E"/>
    <w:rsid w:val="00584FB5"/>
    <w:rsid w:val="0058757F"/>
    <w:rsid w:val="005918E2"/>
    <w:rsid w:val="005924EC"/>
    <w:rsid w:val="00592C74"/>
    <w:rsid w:val="00593C91"/>
    <w:rsid w:val="0059405E"/>
    <w:rsid w:val="00596C28"/>
    <w:rsid w:val="005A0D31"/>
    <w:rsid w:val="005A1051"/>
    <w:rsid w:val="005A117D"/>
    <w:rsid w:val="005A1540"/>
    <w:rsid w:val="005A2B2E"/>
    <w:rsid w:val="005A39B7"/>
    <w:rsid w:val="005A3A8E"/>
    <w:rsid w:val="005A4EB9"/>
    <w:rsid w:val="005A680E"/>
    <w:rsid w:val="005A68DD"/>
    <w:rsid w:val="005A76CA"/>
    <w:rsid w:val="005A7B24"/>
    <w:rsid w:val="005B09B6"/>
    <w:rsid w:val="005B14F7"/>
    <w:rsid w:val="005B1FF2"/>
    <w:rsid w:val="005B2B38"/>
    <w:rsid w:val="005B311D"/>
    <w:rsid w:val="005B4BB0"/>
    <w:rsid w:val="005B52E4"/>
    <w:rsid w:val="005C0180"/>
    <w:rsid w:val="005C5BD5"/>
    <w:rsid w:val="005D1E17"/>
    <w:rsid w:val="005D29AC"/>
    <w:rsid w:val="005D2D80"/>
    <w:rsid w:val="005D46C0"/>
    <w:rsid w:val="005D51D2"/>
    <w:rsid w:val="005D63B2"/>
    <w:rsid w:val="005D6543"/>
    <w:rsid w:val="005D6DD4"/>
    <w:rsid w:val="005D7C39"/>
    <w:rsid w:val="005E04C2"/>
    <w:rsid w:val="005E1F43"/>
    <w:rsid w:val="005E2884"/>
    <w:rsid w:val="005E3D63"/>
    <w:rsid w:val="005E4505"/>
    <w:rsid w:val="005E6113"/>
    <w:rsid w:val="005E69BC"/>
    <w:rsid w:val="005E70D2"/>
    <w:rsid w:val="005E71FF"/>
    <w:rsid w:val="005F034A"/>
    <w:rsid w:val="005F14B4"/>
    <w:rsid w:val="005F18ED"/>
    <w:rsid w:val="005F4261"/>
    <w:rsid w:val="005F4C40"/>
    <w:rsid w:val="005F5113"/>
    <w:rsid w:val="005F5C7B"/>
    <w:rsid w:val="005F65B3"/>
    <w:rsid w:val="005F70EC"/>
    <w:rsid w:val="00600222"/>
    <w:rsid w:val="006040E9"/>
    <w:rsid w:val="006041DA"/>
    <w:rsid w:val="006041E7"/>
    <w:rsid w:val="00606260"/>
    <w:rsid w:val="00606270"/>
    <w:rsid w:val="0060748E"/>
    <w:rsid w:val="006076B7"/>
    <w:rsid w:val="00607FD7"/>
    <w:rsid w:val="006101A5"/>
    <w:rsid w:val="00612F8D"/>
    <w:rsid w:val="0061308A"/>
    <w:rsid w:val="00614C02"/>
    <w:rsid w:val="006153D7"/>
    <w:rsid w:val="00616EB3"/>
    <w:rsid w:val="0061700F"/>
    <w:rsid w:val="00617125"/>
    <w:rsid w:val="00617A17"/>
    <w:rsid w:val="0062161F"/>
    <w:rsid w:val="00625E71"/>
    <w:rsid w:val="0063067B"/>
    <w:rsid w:val="006309BE"/>
    <w:rsid w:val="006351DD"/>
    <w:rsid w:val="00635289"/>
    <w:rsid w:val="006376EF"/>
    <w:rsid w:val="00637A21"/>
    <w:rsid w:val="00637FB5"/>
    <w:rsid w:val="00640A90"/>
    <w:rsid w:val="00641405"/>
    <w:rsid w:val="0064175C"/>
    <w:rsid w:val="006428FD"/>
    <w:rsid w:val="00643ABE"/>
    <w:rsid w:val="0064452D"/>
    <w:rsid w:val="0064461D"/>
    <w:rsid w:val="00644730"/>
    <w:rsid w:val="00645898"/>
    <w:rsid w:val="00645F22"/>
    <w:rsid w:val="006471D3"/>
    <w:rsid w:val="00650977"/>
    <w:rsid w:val="00650EA8"/>
    <w:rsid w:val="00651B37"/>
    <w:rsid w:val="00652937"/>
    <w:rsid w:val="00654736"/>
    <w:rsid w:val="006562BF"/>
    <w:rsid w:val="006574EB"/>
    <w:rsid w:val="006607B9"/>
    <w:rsid w:val="006619FF"/>
    <w:rsid w:val="0066249F"/>
    <w:rsid w:val="00663339"/>
    <w:rsid w:val="00663AB3"/>
    <w:rsid w:val="00665296"/>
    <w:rsid w:val="00665468"/>
    <w:rsid w:val="00665A53"/>
    <w:rsid w:val="006662B8"/>
    <w:rsid w:val="00666EF4"/>
    <w:rsid w:val="00667979"/>
    <w:rsid w:val="00667A8F"/>
    <w:rsid w:val="00670947"/>
    <w:rsid w:val="00671918"/>
    <w:rsid w:val="00672DD9"/>
    <w:rsid w:val="00673783"/>
    <w:rsid w:val="00673788"/>
    <w:rsid w:val="006739C0"/>
    <w:rsid w:val="00673D65"/>
    <w:rsid w:val="00674E90"/>
    <w:rsid w:val="00675581"/>
    <w:rsid w:val="0067574D"/>
    <w:rsid w:val="00676AEE"/>
    <w:rsid w:val="00676BA0"/>
    <w:rsid w:val="00680B07"/>
    <w:rsid w:val="00680B90"/>
    <w:rsid w:val="00681852"/>
    <w:rsid w:val="00681FD7"/>
    <w:rsid w:val="006826A6"/>
    <w:rsid w:val="00684C40"/>
    <w:rsid w:val="00685068"/>
    <w:rsid w:val="00685C85"/>
    <w:rsid w:val="00685CF1"/>
    <w:rsid w:val="00686D1C"/>
    <w:rsid w:val="0069116F"/>
    <w:rsid w:val="00692D2F"/>
    <w:rsid w:val="006937BA"/>
    <w:rsid w:val="00693ECB"/>
    <w:rsid w:val="006940E5"/>
    <w:rsid w:val="00695FB1"/>
    <w:rsid w:val="0069669F"/>
    <w:rsid w:val="00697D94"/>
    <w:rsid w:val="006A0C72"/>
    <w:rsid w:val="006A528C"/>
    <w:rsid w:val="006A5AEA"/>
    <w:rsid w:val="006A64FB"/>
    <w:rsid w:val="006A7847"/>
    <w:rsid w:val="006B34EF"/>
    <w:rsid w:val="006B42D3"/>
    <w:rsid w:val="006B49C9"/>
    <w:rsid w:val="006B60A7"/>
    <w:rsid w:val="006B71EA"/>
    <w:rsid w:val="006B735B"/>
    <w:rsid w:val="006B7EA3"/>
    <w:rsid w:val="006C0E34"/>
    <w:rsid w:val="006C0F8D"/>
    <w:rsid w:val="006C189A"/>
    <w:rsid w:val="006C1BEE"/>
    <w:rsid w:val="006C4248"/>
    <w:rsid w:val="006C5BAC"/>
    <w:rsid w:val="006C5F00"/>
    <w:rsid w:val="006C6C4B"/>
    <w:rsid w:val="006C7A7C"/>
    <w:rsid w:val="006C7F66"/>
    <w:rsid w:val="006D0CBD"/>
    <w:rsid w:val="006D106C"/>
    <w:rsid w:val="006D1B81"/>
    <w:rsid w:val="006D27B8"/>
    <w:rsid w:val="006D2F3A"/>
    <w:rsid w:val="006D2F50"/>
    <w:rsid w:val="006D4B15"/>
    <w:rsid w:val="006D662C"/>
    <w:rsid w:val="006D6878"/>
    <w:rsid w:val="006D7352"/>
    <w:rsid w:val="006D74BC"/>
    <w:rsid w:val="006E183D"/>
    <w:rsid w:val="006E1E5B"/>
    <w:rsid w:val="006E2C01"/>
    <w:rsid w:val="006E2E3F"/>
    <w:rsid w:val="006E4869"/>
    <w:rsid w:val="006E4E67"/>
    <w:rsid w:val="006E53E5"/>
    <w:rsid w:val="006E549C"/>
    <w:rsid w:val="006E55D5"/>
    <w:rsid w:val="006E677E"/>
    <w:rsid w:val="006F1131"/>
    <w:rsid w:val="006F1A49"/>
    <w:rsid w:val="006F2868"/>
    <w:rsid w:val="006F32AD"/>
    <w:rsid w:val="006F429A"/>
    <w:rsid w:val="006F43CF"/>
    <w:rsid w:val="006F52B9"/>
    <w:rsid w:val="006F5986"/>
    <w:rsid w:val="006F6E7A"/>
    <w:rsid w:val="006F70F8"/>
    <w:rsid w:val="006F7876"/>
    <w:rsid w:val="0070160B"/>
    <w:rsid w:val="0070208E"/>
    <w:rsid w:val="00702F72"/>
    <w:rsid w:val="00703845"/>
    <w:rsid w:val="00704E6B"/>
    <w:rsid w:val="00705851"/>
    <w:rsid w:val="00705D06"/>
    <w:rsid w:val="0071180B"/>
    <w:rsid w:val="00711B8E"/>
    <w:rsid w:val="00711E04"/>
    <w:rsid w:val="00712050"/>
    <w:rsid w:val="007121CA"/>
    <w:rsid w:val="007123CA"/>
    <w:rsid w:val="0071277B"/>
    <w:rsid w:val="00712834"/>
    <w:rsid w:val="007148CB"/>
    <w:rsid w:val="00714B33"/>
    <w:rsid w:val="00715F30"/>
    <w:rsid w:val="00716CD6"/>
    <w:rsid w:val="00716F58"/>
    <w:rsid w:val="00722180"/>
    <w:rsid w:val="00722A94"/>
    <w:rsid w:val="00722AA5"/>
    <w:rsid w:val="00722E1A"/>
    <w:rsid w:val="00723D54"/>
    <w:rsid w:val="0072496A"/>
    <w:rsid w:val="00725AE3"/>
    <w:rsid w:val="00726D81"/>
    <w:rsid w:val="00726F91"/>
    <w:rsid w:val="00730BB1"/>
    <w:rsid w:val="0073229A"/>
    <w:rsid w:val="0073335B"/>
    <w:rsid w:val="0073404A"/>
    <w:rsid w:val="00734E13"/>
    <w:rsid w:val="007353B2"/>
    <w:rsid w:val="00736B85"/>
    <w:rsid w:val="00737441"/>
    <w:rsid w:val="00742AA2"/>
    <w:rsid w:val="0074327D"/>
    <w:rsid w:val="00744025"/>
    <w:rsid w:val="00744FBD"/>
    <w:rsid w:val="0074607C"/>
    <w:rsid w:val="0074704B"/>
    <w:rsid w:val="00747BD5"/>
    <w:rsid w:val="00747E1C"/>
    <w:rsid w:val="00750815"/>
    <w:rsid w:val="007528A6"/>
    <w:rsid w:val="00754F76"/>
    <w:rsid w:val="00755584"/>
    <w:rsid w:val="007557E7"/>
    <w:rsid w:val="00756FDF"/>
    <w:rsid w:val="00757D32"/>
    <w:rsid w:val="00760F9A"/>
    <w:rsid w:val="007616CA"/>
    <w:rsid w:val="00762B56"/>
    <w:rsid w:val="00763CA1"/>
    <w:rsid w:val="00763ED8"/>
    <w:rsid w:val="0076548D"/>
    <w:rsid w:val="00767321"/>
    <w:rsid w:val="00767C64"/>
    <w:rsid w:val="00767FF8"/>
    <w:rsid w:val="00770296"/>
    <w:rsid w:val="0077079F"/>
    <w:rsid w:val="0077189F"/>
    <w:rsid w:val="00772B3E"/>
    <w:rsid w:val="00773134"/>
    <w:rsid w:val="007746E3"/>
    <w:rsid w:val="00774941"/>
    <w:rsid w:val="00774B7E"/>
    <w:rsid w:val="00775BC5"/>
    <w:rsid w:val="0077682F"/>
    <w:rsid w:val="00777313"/>
    <w:rsid w:val="0077778F"/>
    <w:rsid w:val="007778AA"/>
    <w:rsid w:val="007801F8"/>
    <w:rsid w:val="00780A45"/>
    <w:rsid w:val="00780E4E"/>
    <w:rsid w:val="0078483E"/>
    <w:rsid w:val="00785AEE"/>
    <w:rsid w:val="00785BEC"/>
    <w:rsid w:val="00786D0D"/>
    <w:rsid w:val="00787D0E"/>
    <w:rsid w:val="00791159"/>
    <w:rsid w:val="007916F7"/>
    <w:rsid w:val="00791E47"/>
    <w:rsid w:val="00791F79"/>
    <w:rsid w:val="00792596"/>
    <w:rsid w:val="007944EE"/>
    <w:rsid w:val="0079455A"/>
    <w:rsid w:val="00794F23"/>
    <w:rsid w:val="007958FE"/>
    <w:rsid w:val="00796ED5"/>
    <w:rsid w:val="00797948"/>
    <w:rsid w:val="007A29B0"/>
    <w:rsid w:val="007A3944"/>
    <w:rsid w:val="007A4B7F"/>
    <w:rsid w:val="007A5699"/>
    <w:rsid w:val="007A5AFA"/>
    <w:rsid w:val="007A5D19"/>
    <w:rsid w:val="007B0235"/>
    <w:rsid w:val="007B102C"/>
    <w:rsid w:val="007B12FD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16A2"/>
    <w:rsid w:val="007C3236"/>
    <w:rsid w:val="007C4100"/>
    <w:rsid w:val="007C5E7C"/>
    <w:rsid w:val="007C6156"/>
    <w:rsid w:val="007D119A"/>
    <w:rsid w:val="007D26B9"/>
    <w:rsid w:val="007D3349"/>
    <w:rsid w:val="007D4185"/>
    <w:rsid w:val="007D52B0"/>
    <w:rsid w:val="007D5E75"/>
    <w:rsid w:val="007D60BD"/>
    <w:rsid w:val="007D6458"/>
    <w:rsid w:val="007D71FF"/>
    <w:rsid w:val="007E0706"/>
    <w:rsid w:val="007E0CDF"/>
    <w:rsid w:val="007E23BD"/>
    <w:rsid w:val="007E25C3"/>
    <w:rsid w:val="007E3FE9"/>
    <w:rsid w:val="007E413C"/>
    <w:rsid w:val="007E4A1A"/>
    <w:rsid w:val="007E4D34"/>
    <w:rsid w:val="007E4D43"/>
    <w:rsid w:val="007E7AFC"/>
    <w:rsid w:val="007E7AFD"/>
    <w:rsid w:val="007F3CF9"/>
    <w:rsid w:val="007F4D79"/>
    <w:rsid w:val="007F4F25"/>
    <w:rsid w:val="007F507B"/>
    <w:rsid w:val="007F55AB"/>
    <w:rsid w:val="007F5816"/>
    <w:rsid w:val="007F5AA9"/>
    <w:rsid w:val="007F6B11"/>
    <w:rsid w:val="007F73B4"/>
    <w:rsid w:val="007F7690"/>
    <w:rsid w:val="007F76D0"/>
    <w:rsid w:val="008016FB"/>
    <w:rsid w:val="00802A2A"/>
    <w:rsid w:val="008032F6"/>
    <w:rsid w:val="008034EC"/>
    <w:rsid w:val="0080370B"/>
    <w:rsid w:val="008046BE"/>
    <w:rsid w:val="00805043"/>
    <w:rsid w:val="008050CE"/>
    <w:rsid w:val="00805DAD"/>
    <w:rsid w:val="00807B55"/>
    <w:rsid w:val="008101C3"/>
    <w:rsid w:val="00810768"/>
    <w:rsid w:val="00811D26"/>
    <w:rsid w:val="00811FEA"/>
    <w:rsid w:val="00814774"/>
    <w:rsid w:val="00814E28"/>
    <w:rsid w:val="00816039"/>
    <w:rsid w:val="00817FF2"/>
    <w:rsid w:val="00820A74"/>
    <w:rsid w:val="00821566"/>
    <w:rsid w:val="008219D3"/>
    <w:rsid w:val="008221BB"/>
    <w:rsid w:val="0082292A"/>
    <w:rsid w:val="008236CA"/>
    <w:rsid w:val="00823744"/>
    <w:rsid w:val="008246BF"/>
    <w:rsid w:val="00826402"/>
    <w:rsid w:val="008270C0"/>
    <w:rsid w:val="00830237"/>
    <w:rsid w:val="00830913"/>
    <w:rsid w:val="00831399"/>
    <w:rsid w:val="00831539"/>
    <w:rsid w:val="008317F9"/>
    <w:rsid w:val="00835CCC"/>
    <w:rsid w:val="008364AC"/>
    <w:rsid w:val="0083684E"/>
    <w:rsid w:val="00836910"/>
    <w:rsid w:val="0083737A"/>
    <w:rsid w:val="008414FC"/>
    <w:rsid w:val="0084187E"/>
    <w:rsid w:val="00843C34"/>
    <w:rsid w:val="00843DE5"/>
    <w:rsid w:val="0084766A"/>
    <w:rsid w:val="00850037"/>
    <w:rsid w:val="00851038"/>
    <w:rsid w:val="00852378"/>
    <w:rsid w:val="00853B12"/>
    <w:rsid w:val="008542BD"/>
    <w:rsid w:val="00856B8A"/>
    <w:rsid w:val="00857708"/>
    <w:rsid w:val="00857DF1"/>
    <w:rsid w:val="008613C5"/>
    <w:rsid w:val="00861A3D"/>
    <w:rsid w:val="00862DE5"/>
    <w:rsid w:val="00864CDB"/>
    <w:rsid w:val="00866DC6"/>
    <w:rsid w:val="00867BCB"/>
    <w:rsid w:val="00867E79"/>
    <w:rsid w:val="00870378"/>
    <w:rsid w:val="00870853"/>
    <w:rsid w:val="008709EF"/>
    <w:rsid w:val="00870B81"/>
    <w:rsid w:val="0087137E"/>
    <w:rsid w:val="0087170E"/>
    <w:rsid w:val="00872DF6"/>
    <w:rsid w:val="0087443E"/>
    <w:rsid w:val="00874BEC"/>
    <w:rsid w:val="00874EC1"/>
    <w:rsid w:val="008759F0"/>
    <w:rsid w:val="00876D7B"/>
    <w:rsid w:val="00877B48"/>
    <w:rsid w:val="00877DDA"/>
    <w:rsid w:val="00880912"/>
    <w:rsid w:val="00881120"/>
    <w:rsid w:val="0088546E"/>
    <w:rsid w:val="008901DA"/>
    <w:rsid w:val="00890418"/>
    <w:rsid w:val="00891FDC"/>
    <w:rsid w:val="00892555"/>
    <w:rsid w:val="00892702"/>
    <w:rsid w:val="00893F48"/>
    <w:rsid w:val="00894997"/>
    <w:rsid w:val="008952C9"/>
    <w:rsid w:val="00895D00"/>
    <w:rsid w:val="008A20FD"/>
    <w:rsid w:val="008A2BE7"/>
    <w:rsid w:val="008A4273"/>
    <w:rsid w:val="008A437E"/>
    <w:rsid w:val="008A460B"/>
    <w:rsid w:val="008A68D2"/>
    <w:rsid w:val="008B03A8"/>
    <w:rsid w:val="008B14B6"/>
    <w:rsid w:val="008B1BB1"/>
    <w:rsid w:val="008B35E8"/>
    <w:rsid w:val="008B3F83"/>
    <w:rsid w:val="008B4103"/>
    <w:rsid w:val="008B67F8"/>
    <w:rsid w:val="008B6A4A"/>
    <w:rsid w:val="008C0673"/>
    <w:rsid w:val="008C1068"/>
    <w:rsid w:val="008C1D7A"/>
    <w:rsid w:val="008C2A46"/>
    <w:rsid w:val="008C2B52"/>
    <w:rsid w:val="008C6719"/>
    <w:rsid w:val="008C7D74"/>
    <w:rsid w:val="008D1A81"/>
    <w:rsid w:val="008D2B56"/>
    <w:rsid w:val="008D3351"/>
    <w:rsid w:val="008D3AE0"/>
    <w:rsid w:val="008D4CCD"/>
    <w:rsid w:val="008D52E2"/>
    <w:rsid w:val="008D5AD2"/>
    <w:rsid w:val="008D6BEF"/>
    <w:rsid w:val="008D6CBE"/>
    <w:rsid w:val="008D7062"/>
    <w:rsid w:val="008D72C0"/>
    <w:rsid w:val="008D7BB5"/>
    <w:rsid w:val="008E2812"/>
    <w:rsid w:val="008E4175"/>
    <w:rsid w:val="008E5018"/>
    <w:rsid w:val="008E5BE5"/>
    <w:rsid w:val="008E65B5"/>
    <w:rsid w:val="008E7E99"/>
    <w:rsid w:val="008F11FD"/>
    <w:rsid w:val="008F1518"/>
    <w:rsid w:val="008F1DEE"/>
    <w:rsid w:val="008F22ED"/>
    <w:rsid w:val="008F361D"/>
    <w:rsid w:val="008F5280"/>
    <w:rsid w:val="008F68EB"/>
    <w:rsid w:val="008F7264"/>
    <w:rsid w:val="008F74AF"/>
    <w:rsid w:val="008F7853"/>
    <w:rsid w:val="009009C7"/>
    <w:rsid w:val="00900DD0"/>
    <w:rsid w:val="00902641"/>
    <w:rsid w:val="00904A11"/>
    <w:rsid w:val="009056C8"/>
    <w:rsid w:val="00905D5A"/>
    <w:rsid w:val="00905E71"/>
    <w:rsid w:val="009072A5"/>
    <w:rsid w:val="00907EB6"/>
    <w:rsid w:val="009102C5"/>
    <w:rsid w:val="00910624"/>
    <w:rsid w:val="00910A9B"/>
    <w:rsid w:val="00912A3D"/>
    <w:rsid w:val="00912C53"/>
    <w:rsid w:val="00912CB2"/>
    <w:rsid w:val="0091402F"/>
    <w:rsid w:val="00914B6A"/>
    <w:rsid w:val="0091679D"/>
    <w:rsid w:val="00916C98"/>
    <w:rsid w:val="00916F0D"/>
    <w:rsid w:val="009207D4"/>
    <w:rsid w:val="00922ACA"/>
    <w:rsid w:val="00923C14"/>
    <w:rsid w:val="009249CE"/>
    <w:rsid w:val="00924AB9"/>
    <w:rsid w:val="00924B85"/>
    <w:rsid w:val="00925D14"/>
    <w:rsid w:val="009267A5"/>
    <w:rsid w:val="00930D29"/>
    <w:rsid w:val="00932ED1"/>
    <w:rsid w:val="00932FF4"/>
    <w:rsid w:val="00933BDB"/>
    <w:rsid w:val="00934219"/>
    <w:rsid w:val="00934319"/>
    <w:rsid w:val="009344E6"/>
    <w:rsid w:val="00940001"/>
    <w:rsid w:val="00940041"/>
    <w:rsid w:val="0094185D"/>
    <w:rsid w:val="0094225E"/>
    <w:rsid w:val="00943A30"/>
    <w:rsid w:val="00943DA1"/>
    <w:rsid w:val="00945206"/>
    <w:rsid w:val="00946E23"/>
    <w:rsid w:val="009471C3"/>
    <w:rsid w:val="00947A71"/>
    <w:rsid w:val="00947ED1"/>
    <w:rsid w:val="009500CD"/>
    <w:rsid w:val="00951EAE"/>
    <w:rsid w:val="009545F8"/>
    <w:rsid w:val="00957449"/>
    <w:rsid w:val="00957A4F"/>
    <w:rsid w:val="00957CED"/>
    <w:rsid w:val="009618B2"/>
    <w:rsid w:val="00961F1A"/>
    <w:rsid w:val="00963A72"/>
    <w:rsid w:val="00965522"/>
    <w:rsid w:val="0096674E"/>
    <w:rsid w:val="009667F8"/>
    <w:rsid w:val="00966E8A"/>
    <w:rsid w:val="00967817"/>
    <w:rsid w:val="00970819"/>
    <w:rsid w:val="00970C28"/>
    <w:rsid w:val="0097242C"/>
    <w:rsid w:val="00972CD1"/>
    <w:rsid w:val="0097342E"/>
    <w:rsid w:val="00974189"/>
    <w:rsid w:val="00974D84"/>
    <w:rsid w:val="00975AF6"/>
    <w:rsid w:val="0098105B"/>
    <w:rsid w:val="00981509"/>
    <w:rsid w:val="0098192F"/>
    <w:rsid w:val="009824A4"/>
    <w:rsid w:val="0098349C"/>
    <w:rsid w:val="009834B8"/>
    <w:rsid w:val="009848AE"/>
    <w:rsid w:val="00985E71"/>
    <w:rsid w:val="00986EBE"/>
    <w:rsid w:val="0098723B"/>
    <w:rsid w:val="00987BB2"/>
    <w:rsid w:val="0099073E"/>
    <w:rsid w:val="00990A43"/>
    <w:rsid w:val="0099376B"/>
    <w:rsid w:val="009942F5"/>
    <w:rsid w:val="0099460C"/>
    <w:rsid w:val="009948D5"/>
    <w:rsid w:val="00994FA5"/>
    <w:rsid w:val="00997FE3"/>
    <w:rsid w:val="009A04FB"/>
    <w:rsid w:val="009A0C0E"/>
    <w:rsid w:val="009A1B16"/>
    <w:rsid w:val="009A50CE"/>
    <w:rsid w:val="009A5DA3"/>
    <w:rsid w:val="009A6702"/>
    <w:rsid w:val="009A6E0A"/>
    <w:rsid w:val="009B0197"/>
    <w:rsid w:val="009B133B"/>
    <w:rsid w:val="009B2096"/>
    <w:rsid w:val="009B2EC6"/>
    <w:rsid w:val="009B3351"/>
    <w:rsid w:val="009B4102"/>
    <w:rsid w:val="009B4A0A"/>
    <w:rsid w:val="009B6987"/>
    <w:rsid w:val="009B6FB4"/>
    <w:rsid w:val="009B7550"/>
    <w:rsid w:val="009B7FA1"/>
    <w:rsid w:val="009C0054"/>
    <w:rsid w:val="009C0A35"/>
    <w:rsid w:val="009C0DD6"/>
    <w:rsid w:val="009C2A7C"/>
    <w:rsid w:val="009C3B5A"/>
    <w:rsid w:val="009C42B1"/>
    <w:rsid w:val="009C4CA7"/>
    <w:rsid w:val="009C5F6D"/>
    <w:rsid w:val="009C65DD"/>
    <w:rsid w:val="009C67F8"/>
    <w:rsid w:val="009C6979"/>
    <w:rsid w:val="009D0940"/>
    <w:rsid w:val="009D1BAF"/>
    <w:rsid w:val="009D2EE9"/>
    <w:rsid w:val="009D5E3E"/>
    <w:rsid w:val="009D637F"/>
    <w:rsid w:val="009D6CDF"/>
    <w:rsid w:val="009D7C9C"/>
    <w:rsid w:val="009E08C5"/>
    <w:rsid w:val="009E0B7D"/>
    <w:rsid w:val="009E1155"/>
    <w:rsid w:val="009E1813"/>
    <w:rsid w:val="009E197D"/>
    <w:rsid w:val="009E1E2C"/>
    <w:rsid w:val="009E2CD8"/>
    <w:rsid w:val="009E3006"/>
    <w:rsid w:val="009E35DF"/>
    <w:rsid w:val="009E5153"/>
    <w:rsid w:val="009E5CA8"/>
    <w:rsid w:val="009E72DE"/>
    <w:rsid w:val="009F032D"/>
    <w:rsid w:val="009F5DBD"/>
    <w:rsid w:val="009F60F4"/>
    <w:rsid w:val="009F6C45"/>
    <w:rsid w:val="009F7098"/>
    <w:rsid w:val="00A001AB"/>
    <w:rsid w:val="00A01567"/>
    <w:rsid w:val="00A01D54"/>
    <w:rsid w:val="00A045AC"/>
    <w:rsid w:val="00A048D1"/>
    <w:rsid w:val="00A04C82"/>
    <w:rsid w:val="00A05BF3"/>
    <w:rsid w:val="00A064A6"/>
    <w:rsid w:val="00A07AD8"/>
    <w:rsid w:val="00A10121"/>
    <w:rsid w:val="00A11A83"/>
    <w:rsid w:val="00A12118"/>
    <w:rsid w:val="00A13E5F"/>
    <w:rsid w:val="00A141D4"/>
    <w:rsid w:val="00A1445A"/>
    <w:rsid w:val="00A16113"/>
    <w:rsid w:val="00A16322"/>
    <w:rsid w:val="00A1642E"/>
    <w:rsid w:val="00A16A4F"/>
    <w:rsid w:val="00A2135C"/>
    <w:rsid w:val="00A240AD"/>
    <w:rsid w:val="00A262F4"/>
    <w:rsid w:val="00A2657C"/>
    <w:rsid w:val="00A26623"/>
    <w:rsid w:val="00A26937"/>
    <w:rsid w:val="00A26D5F"/>
    <w:rsid w:val="00A27541"/>
    <w:rsid w:val="00A27CB8"/>
    <w:rsid w:val="00A30582"/>
    <w:rsid w:val="00A325D9"/>
    <w:rsid w:val="00A32858"/>
    <w:rsid w:val="00A338C7"/>
    <w:rsid w:val="00A347E3"/>
    <w:rsid w:val="00A35FEE"/>
    <w:rsid w:val="00A3630A"/>
    <w:rsid w:val="00A36401"/>
    <w:rsid w:val="00A370AD"/>
    <w:rsid w:val="00A375B5"/>
    <w:rsid w:val="00A4131B"/>
    <w:rsid w:val="00A41851"/>
    <w:rsid w:val="00A43672"/>
    <w:rsid w:val="00A43B3B"/>
    <w:rsid w:val="00A44356"/>
    <w:rsid w:val="00A44979"/>
    <w:rsid w:val="00A451D6"/>
    <w:rsid w:val="00A4606A"/>
    <w:rsid w:val="00A46582"/>
    <w:rsid w:val="00A47B0B"/>
    <w:rsid w:val="00A52681"/>
    <w:rsid w:val="00A5373B"/>
    <w:rsid w:val="00A55052"/>
    <w:rsid w:val="00A56C5B"/>
    <w:rsid w:val="00A56E88"/>
    <w:rsid w:val="00A63115"/>
    <w:rsid w:val="00A66A20"/>
    <w:rsid w:val="00A6720C"/>
    <w:rsid w:val="00A678B2"/>
    <w:rsid w:val="00A708E5"/>
    <w:rsid w:val="00A719AF"/>
    <w:rsid w:val="00A71F91"/>
    <w:rsid w:val="00A72354"/>
    <w:rsid w:val="00A723BC"/>
    <w:rsid w:val="00A74BB2"/>
    <w:rsid w:val="00A765EA"/>
    <w:rsid w:val="00A80931"/>
    <w:rsid w:val="00A822F1"/>
    <w:rsid w:val="00A8296D"/>
    <w:rsid w:val="00A83D4F"/>
    <w:rsid w:val="00A848E3"/>
    <w:rsid w:val="00A84AE9"/>
    <w:rsid w:val="00A84C47"/>
    <w:rsid w:val="00A85636"/>
    <w:rsid w:val="00A85D5C"/>
    <w:rsid w:val="00A85F80"/>
    <w:rsid w:val="00A906C5"/>
    <w:rsid w:val="00A90CBF"/>
    <w:rsid w:val="00A90EA7"/>
    <w:rsid w:val="00A910E1"/>
    <w:rsid w:val="00A9126D"/>
    <w:rsid w:val="00A91BFC"/>
    <w:rsid w:val="00A972D6"/>
    <w:rsid w:val="00AA062A"/>
    <w:rsid w:val="00AA07AD"/>
    <w:rsid w:val="00AA0B7A"/>
    <w:rsid w:val="00AA257F"/>
    <w:rsid w:val="00AA3CD1"/>
    <w:rsid w:val="00AA41E8"/>
    <w:rsid w:val="00AA4541"/>
    <w:rsid w:val="00AA5D46"/>
    <w:rsid w:val="00AA6D6B"/>
    <w:rsid w:val="00AB134F"/>
    <w:rsid w:val="00AB13CC"/>
    <w:rsid w:val="00AB1ED6"/>
    <w:rsid w:val="00AB3A43"/>
    <w:rsid w:val="00AB3D4E"/>
    <w:rsid w:val="00AB523E"/>
    <w:rsid w:val="00AC1460"/>
    <w:rsid w:val="00AC1AAF"/>
    <w:rsid w:val="00AC1B78"/>
    <w:rsid w:val="00AC1C0E"/>
    <w:rsid w:val="00AC2B3B"/>
    <w:rsid w:val="00AC39BE"/>
    <w:rsid w:val="00AC3AAB"/>
    <w:rsid w:val="00AC64A8"/>
    <w:rsid w:val="00AC766D"/>
    <w:rsid w:val="00AC7905"/>
    <w:rsid w:val="00AD0D5D"/>
    <w:rsid w:val="00AD2AB2"/>
    <w:rsid w:val="00AD3B5D"/>
    <w:rsid w:val="00AD3D3E"/>
    <w:rsid w:val="00AD5B17"/>
    <w:rsid w:val="00AD60A0"/>
    <w:rsid w:val="00AD651F"/>
    <w:rsid w:val="00AD71EC"/>
    <w:rsid w:val="00AE26BB"/>
    <w:rsid w:val="00AE2E57"/>
    <w:rsid w:val="00AE44E1"/>
    <w:rsid w:val="00AE55DC"/>
    <w:rsid w:val="00AE7402"/>
    <w:rsid w:val="00AE7E58"/>
    <w:rsid w:val="00AF0193"/>
    <w:rsid w:val="00AF1B11"/>
    <w:rsid w:val="00AF3002"/>
    <w:rsid w:val="00AF35F1"/>
    <w:rsid w:val="00AF3A17"/>
    <w:rsid w:val="00AF4670"/>
    <w:rsid w:val="00AF4828"/>
    <w:rsid w:val="00AF5F20"/>
    <w:rsid w:val="00AF68CA"/>
    <w:rsid w:val="00AF6B79"/>
    <w:rsid w:val="00AF78F9"/>
    <w:rsid w:val="00AF7C66"/>
    <w:rsid w:val="00AF7CAB"/>
    <w:rsid w:val="00B009A9"/>
    <w:rsid w:val="00B021E5"/>
    <w:rsid w:val="00B02388"/>
    <w:rsid w:val="00B02CD9"/>
    <w:rsid w:val="00B03455"/>
    <w:rsid w:val="00B05038"/>
    <w:rsid w:val="00B05735"/>
    <w:rsid w:val="00B05D2A"/>
    <w:rsid w:val="00B070CB"/>
    <w:rsid w:val="00B0743C"/>
    <w:rsid w:val="00B075DE"/>
    <w:rsid w:val="00B07A96"/>
    <w:rsid w:val="00B1146B"/>
    <w:rsid w:val="00B11A29"/>
    <w:rsid w:val="00B12BBF"/>
    <w:rsid w:val="00B1465E"/>
    <w:rsid w:val="00B14A55"/>
    <w:rsid w:val="00B16620"/>
    <w:rsid w:val="00B17506"/>
    <w:rsid w:val="00B17D04"/>
    <w:rsid w:val="00B20F54"/>
    <w:rsid w:val="00B22718"/>
    <w:rsid w:val="00B22780"/>
    <w:rsid w:val="00B22963"/>
    <w:rsid w:val="00B23AB1"/>
    <w:rsid w:val="00B23D15"/>
    <w:rsid w:val="00B24100"/>
    <w:rsid w:val="00B248BD"/>
    <w:rsid w:val="00B248DD"/>
    <w:rsid w:val="00B24BCA"/>
    <w:rsid w:val="00B24E1D"/>
    <w:rsid w:val="00B25520"/>
    <w:rsid w:val="00B261E6"/>
    <w:rsid w:val="00B26385"/>
    <w:rsid w:val="00B30DE9"/>
    <w:rsid w:val="00B35C16"/>
    <w:rsid w:val="00B369C1"/>
    <w:rsid w:val="00B37161"/>
    <w:rsid w:val="00B37B6E"/>
    <w:rsid w:val="00B37B9D"/>
    <w:rsid w:val="00B40A4D"/>
    <w:rsid w:val="00B4263E"/>
    <w:rsid w:val="00B42AAC"/>
    <w:rsid w:val="00B43898"/>
    <w:rsid w:val="00B4416C"/>
    <w:rsid w:val="00B44B78"/>
    <w:rsid w:val="00B462CE"/>
    <w:rsid w:val="00B46A12"/>
    <w:rsid w:val="00B47B0A"/>
    <w:rsid w:val="00B50D68"/>
    <w:rsid w:val="00B51A02"/>
    <w:rsid w:val="00B52A37"/>
    <w:rsid w:val="00B55149"/>
    <w:rsid w:val="00B57444"/>
    <w:rsid w:val="00B57BFB"/>
    <w:rsid w:val="00B624FB"/>
    <w:rsid w:val="00B6260B"/>
    <w:rsid w:val="00B62723"/>
    <w:rsid w:val="00B63503"/>
    <w:rsid w:val="00B641C4"/>
    <w:rsid w:val="00B64274"/>
    <w:rsid w:val="00B64941"/>
    <w:rsid w:val="00B656A8"/>
    <w:rsid w:val="00B65BC3"/>
    <w:rsid w:val="00B664D5"/>
    <w:rsid w:val="00B67056"/>
    <w:rsid w:val="00B67777"/>
    <w:rsid w:val="00B7108B"/>
    <w:rsid w:val="00B7111C"/>
    <w:rsid w:val="00B71292"/>
    <w:rsid w:val="00B7157C"/>
    <w:rsid w:val="00B7169E"/>
    <w:rsid w:val="00B73070"/>
    <w:rsid w:val="00B74E5B"/>
    <w:rsid w:val="00B75E5E"/>
    <w:rsid w:val="00B76D34"/>
    <w:rsid w:val="00B77E35"/>
    <w:rsid w:val="00B806E9"/>
    <w:rsid w:val="00B81D82"/>
    <w:rsid w:val="00B83D64"/>
    <w:rsid w:val="00B83DD3"/>
    <w:rsid w:val="00B8604E"/>
    <w:rsid w:val="00B87F41"/>
    <w:rsid w:val="00B917DC"/>
    <w:rsid w:val="00B91F7E"/>
    <w:rsid w:val="00B92134"/>
    <w:rsid w:val="00B937E6"/>
    <w:rsid w:val="00B93867"/>
    <w:rsid w:val="00B945C8"/>
    <w:rsid w:val="00B94B4F"/>
    <w:rsid w:val="00B97969"/>
    <w:rsid w:val="00B97F39"/>
    <w:rsid w:val="00BA00CD"/>
    <w:rsid w:val="00BA0142"/>
    <w:rsid w:val="00BA0B35"/>
    <w:rsid w:val="00BA15FE"/>
    <w:rsid w:val="00BA16CA"/>
    <w:rsid w:val="00BA2FCC"/>
    <w:rsid w:val="00BA3259"/>
    <w:rsid w:val="00BA3B99"/>
    <w:rsid w:val="00BA5330"/>
    <w:rsid w:val="00BA5F94"/>
    <w:rsid w:val="00BA662C"/>
    <w:rsid w:val="00BA6B23"/>
    <w:rsid w:val="00BA6B99"/>
    <w:rsid w:val="00BA6CC9"/>
    <w:rsid w:val="00BA6E48"/>
    <w:rsid w:val="00BA7C80"/>
    <w:rsid w:val="00BB1D61"/>
    <w:rsid w:val="00BB22BE"/>
    <w:rsid w:val="00BB33D5"/>
    <w:rsid w:val="00BB42A2"/>
    <w:rsid w:val="00BB569B"/>
    <w:rsid w:val="00BB6942"/>
    <w:rsid w:val="00BB6D7C"/>
    <w:rsid w:val="00BB746E"/>
    <w:rsid w:val="00BB7FC6"/>
    <w:rsid w:val="00BC11D0"/>
    <w:rsid w:val="00BC3377"/>
    <w:rsid w:val="00BC33DB"/>
    <w:rsid w:val="00BC3AE3"/>
    <w:rsid w:val="00BC4C8B"/>
    <w:rsid w:val="00BC4CF7"/>
    <w:rsid w:val="00BC52F2"/>
    <w:rsid w:val="00BC6187"/>
    <w:rsid w:val="00BC62E8"/>
    <w:rsid w:val="00BC688B"/>
    <w:rsid w:val="00BC74BC"/>
    <w:rsid w:val="00BD1A72"/>
    <w:rsid w:val="00BD1EFD"/>
    <w:rsid w:val="00BD2C12"/>
    <w:rsid w:val="00BD2F0F"/>
    <w:rsid w:val="00BD309A"/>
    <w:rsid w:val="00BD3F8C"/>
    <w:rsid w:val="00BD514D"/>
    <w:rsid w:val="00BD55BF"/>
    <w:rsid w:val="00BD5D66"/>
    <w:rsid w:val="00BE1D52"/>
    <w:rsid w:val="00BE3A4D"/>
    <w:rsid w:val="00BE49C8"/>
    <w:rsid w:val="00BE4D2D"/>
    <w:rsid w:val="00BE69C0"/>
    <w:rsid w:val="00BE6F3F"/>
    <w:rsid w:val="00BF015A"/>
    <w:rsid w:val="00BF12B4"/>
    <w:rsid w:val="00BF2A6F"/>
    <w:rsid w:val="00BF2D8E"/>
    <w:rsid w:val="00BF346F"/>
    <w:rsid w:val="00BF4113"/>
    <w:rsid w:val="00BF5637"/>
    <w:rsid w:val="00BF5F4B"/>
    <w:rsid w:val="00BF7AF6"/>
    <w:rsid w:val="00C014D0"/>
    <w:rsid w:val="00C02A92"/>
    <w:rsid w:val="00C02E95"/>
    <w:rsid w:val="00C0370C"/>
    <w:rsid w:val="00C0397C"/>
    <w:rsid w:val="00C04638"/>
    <w:rsid w:val="00C04D68"/>
    <w:rsid w:val="00C06C31"/>
    <w:rsid w:val="00C115B2"/>
    <w:rsid w:val="00C121E9"/>
    <w:rsid w:val="00C15F50"/>
    <w:rsid w:val="00C1720F"/>
    <w:rsid w:val="00C17F1A"/>
    <w:rsid w:val="00C229C7"/>
    <w:rsid w:val="00C22A6D"/>
    <w:rsid w:val="00C26283"/>
    <w:rsid w:val="00C266C5"/>
    <w:rsid w:val="00C276DC"/>
    <w:rsid w:val="00C27EA9"/>
    <w:rsid w:val="00C303DB"/>
    <w:rsid w:val="00C305A8"/>
    <w:rsid w:val="00C31E6E"/>
    <w:rsid w:val="00C342A2"/>
    <w:rsid w:val="00C34936"/>
    <w:rsid w:val="00C3552A"/>
    <w:rsid w:val="00C40EEF"/>
    <w:rsid w:val="00C42B3B"/>
    <w:rsid w:val="00C45F2E"/>
    <w:rsid w:val="00C47391"/>
    <w:rsid w:val="00C52381"/>
    <w:rsid w:val="00C52469"/>
    <w:rsid w:val="00C52C5E"/>
    <w:rsid w:val="00C53A24"/>
    <w:rsid w:val="00C551E1"/>
    <w:rsid w:val="00C56B09"/>
    <w:rsid w:val="00C60E28"/>
    <w:rsid w:val="00C6121F"/>
    <w:rsid w:val="00C61B63"/>
    <w:rsid w:val="00C6320C"/>
    <w:rsid w:val="00C64C1D"/>
    <w:rsid w:val="00C67BD0"/>
    <w:rsid w:val="00C708FF"/>
    <w:rsid w:val="00C70DA9"/>
    <w:rsid w:val="00C7139C"/>
    <w:rsid w:val="00C71675"/>
    <w:rsid w:val="00C7205D"/>
    <w:rsid w:val="00C72071"/>
    <w:rsid w:val="00C73AAC"/>
    <w:rsid w:val="00C752B3"/>
    <w:rsid w:val="00C768D2"/>
    <w:rsid w:val="00C76B99"/>
    <w:rsid w:val="00C77556"/>
    <w:rsid w:val="00C7790D"/>
    <w:rsid w:val="00C8123E"/>
    <w:rsid w:val="00C81D19"/>
    <w:rsid w:val="00C8207E"/>
    <w:rsid w:val="00C82726"/>
    <w:rsid w:val="00C82C24"/>
    <w:rsid w:val="00C8618C"/>
    <w:rsid w:val="00C86CA0"/>
    <w:rsid w:val="00C91AFA"/>
    <w:rsid w:val="00C91BAB"/>
    <w:rsid w:val="00C921E0"/>
    <w:rsid w:val="00C92758"/>
    <w:rsid w:val="00C93045"/>
    <w:rsid w:val="00C930EE"/>
    <w:rsid w:val="00C95556"/>
    <w:rsid w:val="00C9622E"/>
    <w:rsid w:val="00C96F56"/>
    <w:rsid w:val="00C971B6"/>
    <w:rsid w:val="00CA013F"/>
    <w:rsid w:val="00CA1D63"/>
    <w:rsid w:val="00CA2CF7"/>
    <w:rsid w:val="00CA3321"/>
    <w:rsid w:val="00CA419B"/>
    <w:rsid w:val="00CA459A"/>
    <w:rsid w:val="00CA4D18"/>
    <w:rsid w:val="00CA5A22"/>
    <w:rsid w:val="00CA6B9A"/>
    <w:rsid w:val="00CA76DF"/>
    <w:rsid w:val="00CB17AA"/>
    <w:rsid w:val="00CB1AA6"/>
    <w:rsid w:val="00CB2CFC"/>
    <w:rsid w:val="00CB2E25"/>
    <w:rsid w:val="00CB3F0A"/>
    <w:rsid w:val="00CB521C"/>
    <w:rsid w:val="00CB5D2B"/>
    <w:rsid w:val="00CC009A"/>
    <w:rsid w:val="00CC0313"/>
    <w:rsid w:val="00CC25BD"/>
    <w:rsid w:val="00CC3051"/>
    <w:rsid w:val="00CC3DA0"/>
    <w:rsid w:val="00CC3DE9"/>
    <w:rsid w:val="00CC4714"/>
    <w:rsid w:val="00CC4CA8"/>
    <w:rsid w:val="00CC567F"/>
    <w:rsid w:val="00CC7E8C"/>
    <w:rsid w:val="00CD18B1"/>
    <w:rsid w:val="00CD1A06"/>
    <w:rsid w:val="00CD2BA1"/>
    <w:rsid w:val="00CD307F"/>
    <w:rsid w:val="00CD32B2"/>
    <w:rsid w:val="00CD4ACB"/>
    <w:rsid w:val="00CD4D5E"/>
    <w:rsid w:val="00CE0429"/>
    <w:rsid w:val="00CE1962"/>
    <w:rsid w:val="00CE2C91"/>
    <w:rsid w:val="00CE3E32"/>
    <w:rsid w:val="00CE42CA"/>
    <w:rsid w:val="00CE4338"/>
    <w:rsid w:val="00CE4A97"/>
    <w:rsid w:val="00CE4E2D"/>
    <w:rsid w:val="00CE5C7F"/>
    <w:rsid w:val="00CE6889"/>
    <w:rsid w:val="00CE7F57"/>
    <w:rsid w:val="00CF02BB"/>
    <w:rsid w:val="00CF0B8E"/>
    <w:rsid w:val="00CF2F29"/>
    <w:rsid w:val="00CF3231"/>
    <w:rsid w:val="00CF3ED5"/>
    <w:rsid w:val="00CF43CB"/>
    <w:rsid w:val="00CF48C3"/>
    <w:rsid w:val="00CF5867"/>
    <w:rsid w:val="00CF78BE"/>
    <w:rsid w:val="00D0106F"/>
    <w:rsid w:val="00D01D7C"/>
    <w:rsid w:val="00D03B23"/>
    <w:rsid w:val="00D03FE9"/>
    <w:rsid w:val="00D05306"/>
    <w:rsid w:val="00D05F10"/>
    <w:rsid w:val="00D05F86"/>
    <w:rsid w:val="00D062FD"/>
    <w:rsid w:val="00D06753"/>
    <w:rsid w:val="00D06E60"/>
    <w:rsid w:val="00D077E5"/>
    <w:rsid w:val="00D11C3F"/>
    <w:rsid w:val="00D152DD"/>
    <w:rsid w:val="00D16B66"/>
    <w:rsid w:val="00D17175"/>
    <w:rsid w:val="00D23949"/>
    <w:rsid w:val="00D25EB0"/>
    <w:rsid w:val="00D262BD"/>
    <w:rsid w:val="00D27519"/>
    <w:rsid w:val="00D27B44"/>
    <w:rsid w:val="00D30444"/>
    <w:rsid w:val="00D309EB"/>
    <w:rsid w:val="00D30EE6"/>
    <w:rsid w:val="00D312B1"/>
    <w:rsid w:val="00D3271F"/>
    <w:rsid w:val="00D33774"/>
    <w:rsid w:val="00D339DF"/>
    <w:rsid w:val="00D354CB"/>
    <w:rsid w:val="00D3586B"/>
    <w:rsid w:val="00D40B4E"/>
    <w:rsid w:val="00D41E68"/>
    <w:rsid w:val="00D42B70"/>
    <w:rsid w:val="00D430FC"/>
    <w:rsid w:val="00D432E1"/>
    <w:rsid w:val="00D44337"/>
    <w:rsid w:val="00D45991"/>
    <w:rsid w:val="00D45B5A"/>
    <w:rsid w:val="00D46A19"/>
    <w:rsid w:val="00D47635"/>
    <w:rsid w:val="00D47703"/>
    <w:rsid w:val="00D47C8B"/>
    <w:rsid w:val="00D50D4B"/>
    <w:rsid w:val="00D523F5"/>
    <w:rsid w:val="00D54879"/>
    <w:rsid w:val="00D54B94"/>
    <w:rsid w:val="00D5607B"/>
    <w:rsid w:val="00D571C9"/>
    <w:rsid w:val="00D57525"/>
    <w:rsid w:val="00D577AE"/>
    <w:rsid w:val="00D57D30"/>
    <w:rsid w:val="00D6019A"/>
    <w:rsid w:val="00D62029"/>
    <w:rsid w:val="00D64551"/>
    <w:rsid w:val="00D66225"/>
    <w:rsid w:val="00D67931"/>
    <w:rsid w:val="00D70A80"/>
    <w:rsid w:val="00D70E09"/>
    <w:rsid w:val="00D71D72"/>
    <w:rsid w:val="00D73004"/>
    <w:rsid w:val="00D73D32"/>
    <w:rsid w:val="00D73F43"/>
    <w:rsid w:val="00D74475"/>
    <w:rsid w:val="00D7447F"/>
    <w:rsid w:val="00D763E1"/>
    <w:rsid w:val="00D7711A"/>
    <w:rsid w:val="00D7741B"/>
    <w:rsid w:val="00D77789"/>
    <w:rsid w:val="00D80A36"/>
    <w:rsid w:val="00D81815"/>
    <w:rsid w:val="00D8335F"/>
    <w:rsid w:val="00D835F8"/>
    <w:rsid w:val="00D83711"/>
    <w:rsid w:val="00D843F0"/>
    <w:rsid w:val="00D850B1"/>
    <w:rsid w:val="00D854B9"/>
    <w:rsid w:val="00D86094"/>
    <w:rsid w:val="00D91BEE"/>
    <w:rsid w:val="00D9280C"/>
    <w:rsid w:val="00D92B66"/>
    <w:rsid w:val="00D93618"/>
    <w:rsid w:val="00D93F3D"/>
    <w:rsid w:val="00D949E8"/>
    <w:rsid w:val="00D9600B"/>
    <w:rsid w:val="00D969EE"/>
    <w:rsid w:val="00D96E29"/>
    <w:rsid w:val="00DA05CC"/>
    <w:rsid w:val="00DA06AE"/>
    <w:rsid w:val="00DA0B2A"/>
    <w:rsid w:val="00DA1BA7"/>
    <w:rsid w:val="00DA1E88"/>
    <w:rsid w:val="00DA2203"/>
    <w:rsid w:val="00DA4CC3"/>
    <w:rsid w:val="00DA5488"/>
    <w:rsid w:val="00DA7F32"/>
    <w:rsid w:val="00DB18C4"/>
    <w:rsid w:val="00DB1C2C"/>
    <w:rsid w:val="00DB1E8F"/>
    <w:rsid w:val="00DB2FA2"/>
    <w:rsid w:val="00DB5A32"/>
    <w:rsid w:val="00DB6045"/>
    <w:rsid w:val="00DB6892"/>
    <w:rsid w:val="00DB7FDB"/>
    <w:rsid w:val="00DC0948"/>
    <w:rsid w:val="00DC143A"/>
    <w:rsid w:val="00DC3EA3"/>
    <w:rsid w:val="00DC46FA"/>
    <w:rsid w:val="00DC509F"/>
    <w:rsid w:val="00DC7B46"/>
    <w:rsid w:val="00DC7DAE"/>
    <w:rsid w:val="00DD0A5F"/>
    <w:rsid w:val="00DD1490"/>
    <w:rsid w:val="00DD163C"/>
    <w:rsid w:val="00DD1801"/>
    <w:rsid w:val="00DD1CBE"/>
    <w:rsid w:val="00DD2727"/>
    <w:rsid w:val="00DD279A"/>
    <w:rsid w:val="00DD2E35"/>
    <w:rsid w:val="00DD35A6"/>
    <w:rsid w:val="00DD3776"/>
    <w:rsid w:val="00DD4E0A"/>
    <w:rsid w:val="00DD57BE"/>
    <w:rsid w:val="00DD6268"/>
    <w:rsid w:val="00DD723A"/>
    <w:rsid w:val="00DD72BB"/>
    <w:rsid w:val="00DD736B"/>
    <w:rsid w:val="00DD773C"/>
    <w:rsid w:val="00DE0B4D"/>
    <w:rsid w:val="00DE12C9"/>
    <w:rsid w:val="00DE32D9"/>
    <w:rsid w:val="00DE36AB"/>
    <w:rsid w:val="00DE38DE"/>
    <w:rsid w:val="00DE39D6"/>
    <w:rsid w:val="00DE7A8C"/>
    <w:rsid w:val="00DE7BB2"/>
    <w:rsid w:val="00DF09AC"/>
    <w:rsid w:val="00DF1174"/>
    <w:rsid w:val="00DF2150"/>
    <w:rsid w:val="00DF2936"/>
    <w:rsid w:val="00DF32C5"/>
    <w:rsid w:val="00DF406E"/>
    <w:rsid w:val="00DF6071"/>
    <w:rsid w:val="00DF65A4"/>
    <w:rsid w:val="00DF7193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638B"/>
    <w:rsid w:val="00E074C5"/>
    <w:rsid w:val="00E10191"/>
    <w:rsid w:val="00E1026C"/>
    <w:rsid w:val="00E102C9"/>
    <w:rsid w:val="00E10717"/>
    <w:rsid w:val="00E108C6"/>
    <w:rsid w:val="00E114B4"/>
    <w:rsid w:val="00E12FBE"/>
    <w:rsid w:val="00E13190"/>
    <w:rsid w:val="00E143CA"/>
    <w:rsid w:val="00E14F17"/>
    <w:rsid w:val="00E1526E"/>
    <w:rsid w:val="00E1686D"/>
    <w:rsid w:val="00E17248"/>
    <w:rsid w:val="00E2072D"/>
    <w:rsid w:val="00E22630"/>
    <w:rsid w:val="00E22857"/>
    <w:rsid w:val="00E22B78"/>
    <w:rsid w:val="00E22F28"/>
    <w:rsid w:val="00E253C5"/>
    <w:rsid w:val="00E25523"/>
    <w:rsid w:val="00E255A9"/>
    <w:rsid w:val="00E26BB5"/>
    <w:rsid w:val="00E2708A"/>
    <w:rsid w:val="00E305B4"/>
    <w:rsid w:val="00E313B2"/>
    <w:rsid w:val="00E3669E"/>
    <w:rsid w:val="00E40F39"/>
    <w:rsid w:val="00E43D0D"/>
    <w:rsid w:val="00E442CD"/>
    <w:rsid w:val="00E4436F"/>
    <w:rsid w:val="00E44FE3"/>
    <w:rsid w:val="00E463B0"/>
    <w:rsid w:val="00E46DA2"/>
    <w:rsid w:val="00E50C1A"/>
    <w:rsid w:val="00E5257C"/>
    <w:rsid w:val="00E53C27"/>
    <w:rsid w:val="00E53CC7"/>
    <w:rsid w:val="00E550AB"/>
    <w:rsid w:val="00E57464"/>
    <w:rsid w:val="00E6130C"/>
    <w:rsid w:val="00E614AF"/>
    <w:rsid w:val="00E61810"/>
    <w:rsid w:val="00E6396A"/>
    <w:rsid w:val="00E65A33"/>
    <w:rsid w:val="00E65B5B"/>
    <w:rsid w:val="00E6690B"/>
    <w:rsid w:val="00E66DF1"/>
    <w:rsid w:val="00E67287"/>
    <w:rsid w:val="00E67792"/>
    <w:rsid w:val="00E71A66"/>
    <w:rsid w:val="00E727D4"/>
    <w:rsid w:val="00E72F16"/>
    <w:rsid w:val="00E73A36"/>
    <w:rsid w:val="00E73F71"/>
    <w:rsid w:val="00E74C1B"/>
    <w:rsid w:val="00E74F3C"/>
    <w:rsid w:val="00E765DA"/>
    <w:rsid w:val="00E76B0C"/>
    <w:rsid w:val="00E76FE5"/>
    <w:rsid w:val="00E778DC"/>
    <w:rsid w:val="00E806F0"/>
    <w:rsid w:val="00E82838"/>
    <w:rsid w:val="00E85CEA"/>
    <w:rsid w:val="00E86D38"/>
    <w:rsid w:val="00E86E3C"/>
    <w:rsid w:val="00E86E57"/>
    <w:rsid w:val="00E91BF1"/>
    <w:rsid w:val="00E92A35"/>
    <w:rsid w:val="00E9475B"/>
    <w:rsid w:val="00E947F6"/>
    <w:rsid w:val="00E95480"/>
    <w:rsid w:val="00E956AA"/>
    <w:rsid w:val="00E95811"/>
    <w:rsid w:val="00E95A82"/>
    <w:rsid w:val="00E9621B"/>
    <w:rsid w:val="00E96B06"/>
    <w:rsid w:val="00E96E76"/>
    <w:rsid w:val="00E974A0"/>
    <w:rsid w:val="00EA0D09"/>
    <w:rsid w:val="00EA1A38"/>
    <w:rsid w:val="00EA235B"/>
    <w:rsid w:val="00EA3C5B"/>
    <w:rsid w:val="00EA40F4"/>
    <w:rsid w:val="00EA47BB"/>
    <w:rsid w:val="00EA5102"/>
    <w:rsid w:val="00EA571C"/>
    <w:rsid w:val="00EA6C51"/>
    <w:rsid w:val="00EA7BB7"/>
    <w:rsid w:val="00EB0605"/>
    <w:rsid w:val="00EB1A01"/>
    <w:rsid w:val="00EB3EA3"/>
    <w:rsid w:val="00EB4104"/>
    <w:rsid w:val="00EB4B7B"/>
    <w:rsid w:val="00EB51FB"/>
    <w:rsid w:val="00EB65B5"/>
    <w:rsid w:val="00EC0CC4"/>
    <w:rsid w:val="00EC2C42"/>
    <w:rsid w:val="00EC5058"/>
    <w:rsid w:val="00EC5F1A"/>
    <w:rsid w:val="00EC6C17"/>
    <w:rsid w:val="00ED0195"/>
    <w:rsid w:val="00ED1796"/>
    <w:rsid w:val="00ED2967"/>
    <w:rsid w:val="00ED5A3B"/>
    <w:rsid w:val="00ED6ED6"/>
    <w:rsid w:val="00ED7E65"/>
    <w:rsid w:val="00EE0C66"/>
    <w:rsid w:val="00EE2888"/>
    <w:rsid w:val="00EE30E0"/>
    <w:rsid w:val="00EE31DF"/>
    <w:rsid w:val="00EE3308"/>
    <w:rsid w:val="00EE3BC7"/>
    <w:rsid w:val="00EE3DAD"/>
    <w:rsid w:val="00EE4798"/>
    <w:rsid w:val="00EE7FAD"/>
    <w:rsid w:val="00EF463F"/>
    <w:rsid w:val="00EF54FA"/>
    <w:rsid w:val="00EF6348"/>
    <w:rsid w:val="00EF64A4"/>
    <w:rsid w:val="00F00080"/>
    <w:rsid w:val="00F00E52"/>
    <w:rsid w:val="00F03AD5"/>
    <w:rsid w:val="00F051D8"/>
    <w:rsid w:val="00F077CC"/>
    <w:rsid w:val="00F07A84"/>
    <w:rsid w:val="00F10347"/>
    <w:rsid w:val="00F1121F"/>
    <w:rsid w:val="00F11492"/>
    <w:rsid w:val="00F1152E"/>
    <w:rsid w:val="00F115C9"/>
    <w:rsid w:val="00F11667"/>
    <w:rsid w:val="00F1172E"/>
    <w:rsid w:val="00F12789"/>
    <w:rsid w:val="00F12986"/>
    <w:rsid w:val="00F12C16"/>
    <w:rsid w:val="00F12FAB"/>
    <w:rsid w:val="00F14CFB"/>
    <w:rsid w:val="00F15711"/>
    <w:rsid w:val="00F16E65"/>
    <w:rsid w:val="00F1742E"/>
    <w:rsid w:val="00F177C9"/>
    <w:rsid w:val="00F17B65"/>
    <w:rsid w:val="00F21756"/>
    <w:rsid w:val="00F223D9"/>
    <w:rsid w:val="00F227C1"/>
    <w:rsid w:val="00F23169"/>
    <w:rsid w:val="00F2521C"/>
    <w:rsid w:val="00F25467"/>
    <w:rsid w:val="00F258B2"/>
    <w:rsid w:val="00F25D78"/>
    <w:rsid w:val="00F26185"/>
    <w:rsid w:val="00F279C0"/>
    <w:rsid w:val="00F31097"/>
    <w:rsid w:val="00F3155E"/>
    <w:rsid w:val="00F32202"/>
    <w:rsid w:val="00F3522B"/>
    <w:rsid w:val="00F36D89"/>
    <w:rsid w:val="00F37487"/>
    <w:rsid w:val="00F4058C"/>
    <w:rsid w:val="00F41130"/>
    <w:rsid w:val="00F41D95"/>
    <w:rsid w:val="00F41F03"/>
    <w:rsid w:val="00F4430A"/>
    <w:rsid w:val="00F45386"/>
    <w:rsid w:val="00F453DF"/>
    <w:rsid w:val="00F45C6E"/>
    <w:rsid w:val="00F47090"/>
    <w:rsid w:val="00F500C9"/>
    <w:rsid w:val="00F50650"/>
    <w:rsid w:val="00F5109C"/>
    <w:rsid w:val="00F54344"/>
    <w:rsid w:val="00F54826"/>
    <w:rsid w:val="00F55754"/>
    <w:rsid w:val="00F56BDE"/>
    <w:rsid w:val="00F56F87"/>
    <w:rsid w:val="00F571CE"/>
    <w:rsid w:val="00F6014D"/>
    <w:rsid w:val="00F6018D"/>
    <w:rsid w:val="00F60AE3"/>
    <w:rsid w:val="00F61F32"/>
    <w:rsid w:val="00F62FE0"/>
    <w:rsid w:val="00F63DD9"/>
    <w:rsid w:val="00F651B3"/>
    <w:rsid w:val="00F6594F"/>
    <w:rsid w:val="00F65BF0"/>
    <w:rsid w:val="00F661DF"/>
    <w:rsid w:val="00F67C60"/>
    <w:rsid w:val="00F70560"/>
    <w:rsid w:val="00F7081E"/>
    <w:rsid w:val="00F70C7A"/>
    <w:rsid w:val="00F70F4F"/>
    <w:rsid w:val="00F7134E"/>
    <w:rsid w:val="00F7152A"/>
    <w:rsid w:val="00F72174"/>
    <w:rsid w:val="00F72E2D"/>
    <w:rsid w:val="00F73992"/>
    <w:rsid w:val="00F73C58"/>
    <w:rsid w:val="00F74D5B"/>
    <w:rsid w:val="00F752E0"/>
    <w:rsid w:val="00F7538A"/>
    <w:rsid w:val="00F76563"/>
    <w:rsid w:val="00F77BF4"/>
    <w:rsid w:val="00F80128"/>
    <w:rsid w:val="00F803C4"/>
    <w:rsid w:val="00F811A8"/>
    <w:rsid w:val="00F817C3"/>
    <w:rsid w:val="00F86866"/>
    <w:rsid w:val="00F87E51"/>
    <w:rsid w:val="00F90BAD"/>
    <w:rsid w:val="00F913FC"/>
    <w:rsid w:val="00F91535"/>
    <w:rsid w:val="00F92125"/>
    <w:rsid w:val="00F9277C"/>
    <w:rsid w:val="00F92B29"/>
    <w:rsid w:val="00F932C0"/>
    <w:rsid w:val="00F943E3"/>
    <w:rsid w:val="00F97F92"/>
    <w:rsid w:val="00FA128A"/>
    <w:rsid w:val="00FA14EB"/>
    <w:rsid w:val="00FA2806"/>
    <w:rsid w:val="00FA57F9"/>
    <w:rsid w:val="00FA6CDB"/>
    <w:rsid w:val="00FA78D4"/>
    <w:rsid w:val="00FB03E6"/>
    <w:rsid w:val="00FB090C"/>
    <w:rsid w:val="00FB0BDD"/>
    <w:rsid w:val="00FB2733"/>
    <w:rsid w:val="00FB4307"/>
    <w:rsid w:val="00FB46A6"/>
    <w:rsid w:val="00FB5018"/>
    <w:rsid w:val="00FB618D"/>
    <w:rsid w:val="00FB6A9B"/>
    <w:rsid w:val="00FB7932"/>
    <w:rsid w:val="00FC14B9"/>
    <w:rsid w:val="00FC16CC"/>
    <w:rsid w:val="00FC18D6"/>
    <w:rsid w:val="00FC21B2"/>
    <w:rsid w:val="00FC2FFB"/>
    <w:rsid w:val="00FC3881"/>
    <w:rsid w:val="00FC3E65"/>
    <w:rsid w:val="00FC3EAA"/>
    <w:rsid w:val="00FC54FF"/>
    <w:rsid w:val="00FC63A7"/>
    <w:rsid w:val="00FC6B44"/>
    <w:rsid w:val="00FD0402"/>
    <w:rsid w:val="00FD1E6A"/>
    <w:rsid w:val="00FD2DAA"/>
    <w:rsid w:val="00FD7CC7"/>
    <w:rsid w:val="00FE0165"/>
    <w:rsid w:val="00FE1193"/>
    <w:rsid w:val="00FE1734"/>
    <w:rsid w:val="00FE231B"/>
    <w:rsid w:val="00FE3842"/>
    <w:rsid w:val="00FE4C90"/>
    <w:rsid w:val="00FE501C"/>
    <w:rsid w:val="00FE5229"/>
    <w:rsid w:val="00FE56B4"/>
    <w:rsid w:val="00FE62DF"/>
    <w:rsid w:val="00FE68DD"/>
    <w:rsid w:val="00FF0C5D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4E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30A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,Nagłowek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5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qFormat/>
    <w:rsid w:val="00E765D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0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ocnewyrnione">
    <w:name w:val="Mocne wyróżnione"/>
    <w:qFormat/>
    <w:rsid w:val="0015503F"/>
    <w:rPr>
      <w:b/>
      <w:bCs/>
    </w:rPr>
  </w:style>
  <w:style w:type="character" w:customStyle="1" w:styleId="markedcontent">
    <w:name w:val="markedcontent"/>
    <w:basedOn w:val="Domylnaczcionkaakapitu"/>
    <w:rsid w:val="00E76FE5"/>
  </w:style>
  <w:style w:type="character" w:customStyle="1" w:styleId="Nagwek3Znak">
    <w:name w:val="Nagłówek 3 Znak"/>
    <w:basedOn w:val="Domylnaczcionkaakapitu"/>
    <w:link w:val="Nagwek3"/>
    <w:uiPriority w:val="9"/>
    <w:rsid w:val="00224EDC"/>
    <w:rPr>
      <w:rFonts w:asciiTheme="majorHAnsi" w:eastAsiaTheme="majorEastAsia" w:hAnsiTheme="majorHAnsi" w:cstheme="majorBidi"/>
      <w:b/>
      <w:bCs/>
      <w:color w:val="4472C4" w:themeColor="accent1"/>
      <w:sz w:val="20"/>
    </w:rPr>
  </w:style>
  <w:style w:type="paragraph" w:customStyle="1" w:styleId="Nagwek11">
    <w:name w:val="Nagłówek 11"/>
    <w:basedOn w:val="Normalny"/>
    <w:uiPriority w:val="1"/>
    <w:qFormat/>
    <w:rsid w:val="00CC4714"/>
    <w:pPr>
      <w:widowControl w:val="0"/>
      <w:suppressAutoHyphens/>
      <w:autoSpaceDE w:val="0"/>
      <w:spacing w:before="88" w:after="0" w:line="318" w:lineRule="exact"/>
      <w:ind w:left="6416"/>
    </w:pPr>
    <w:rPr>
      <w:rFonts w:eastAsia="Times New Roman" w:cs="Times New Roman"/>
      <w:b/>
      <w:bCs/>
      <w:i/>
      <w:sz w:val="28"/>
      <w:szCs w:val="28"/>
      <w:u w:val="single" w:color="000000"/>
      <w:lang w:val="en-US" w:eastAsia="ar-SA"/>
    </w:rPr>
  </w:style>
  <w:style w:type="paragraph" w:styleId="Poprawka">
    <w:name w:val="Revision"/>
    <w:hidden/>
    <w:uiPriority w:val="99"/>
    <w:semiHidden/>
    <w:rsid w:val="00874EC1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size">
    <w:name w:val="size"/>
    <w:basedOn w:val="Domylnaczcionkaakapitu"/>
    <w:rsid w:val="004B2D93"/>
  </w:style>
  <w:style w:type="character" w:customStyle="1" w:styleId="Nagwek4Znak">
    <w:name w:val="Nagłówek 4 Znak"/>
    <w:basedOn w:val="Domylnaczcionkaakapitu"/>
    <w:link w:val="Nagwek4"/>
    <w:uiPriority w:val="9"/>
    <w:rsid w:val="00430AA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Uwydatnienie">
    <w:name w:val="Emphasis"/>
    <w:basedOn w:val="Domylnaczcionkaakapitu"/>
    <w:uiPriority w:val="20"/>
    <w:qFormat/>
    <w:rsid w:val="00430AAE"/>
    <w:rPr>
      <w:i/>
      <w:iCs/>
    </w:rPr>
  </w:style>
  <w:style w:type="paragraph" w:customStyle="1" w:styleId="Tekstpodstawowy31">
    <w:name w:val="Tekst podstawowy 31"/>
    <w:basedOn w:val="Normalny"/>
    <w:rsid w:val="00006024"/>
    <w:pPr>
      <w:suppressAutoHyphens/>
      <w:spacing w:after="0" w:line="240" w:lineRule="auto"/>
      <w:jc w:val="both"/>
    </w:pPr>
    <w:rPr>
      <w:rFonts w:ascii="Calibri" w:eastAsia="Times New Roman" w:hAnsi="Calibri" w:cs="Arial"/>
      <w:bCs/>
      <w:sz w:val="18"/>
      <w:szCs w:val="18"/>
      <w:lang w:eastAsia="zh-CN"/>
    </w:rPr>
  </w:style>
  <w:style w:type="paragraph" w:customStyle="1" w:styleId="gwp91561cf0msonormal">
    <w:name w:val="gwp91561cf0_msonormal"/>
    <w:basedOn w:val="Normalny"/>
    <w:rsid w:val="00FA78D4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2"/>
      <w:lang w:eastAsia="pl-PL"/>
    </w:rPr>
  </w:style>
  <w:style w:type="paragraph" w:customStyle="1" w:styleId="detailsmarketing-desc">
    <w:name w:val="details__marketing-desc"/>
    <w:basedOn w:val="Normalny"/>
    <w:rsid w:val="005A2B2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accordion-pep-featuresection">
    <w:name w:val="accordion-pep-feature__section"/>
    <w:basedOn w:val="Normalny"/>
    <w:rsid w:val="005A2B2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text-content">
    <w:name w:val="text-content"/>
    <w:basedOn w:val="Normalny"/>
    <w:rsid w:val="005A2B2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hgkelc">
    <w:name w:val="hgkelc"/>
    <w:basedOn w:val="Domylnaczcionkaakapitu"/>
    <w:rsid w:val="008709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9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8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9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46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26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5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22" Type="http://schemas.microsoft.com/office/2011/relationships/commentsExtended" Target="commentsExtended.xml"/><Relationship Id="rId27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61426E-6556-4DC8-A0BB-30226F7C1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261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19</cp:revision>
  <cp:lastPrinted>2023-12-22T11:39:00Z</cp:lastPrinted>
  <dcterms:created xsi:type="dcterms:W3CDTF">2023-12-20T10:53:00Z</dcterms:created>
  <dcterms:modified xsi:type="dcterms:W3CDTF">2023-12-22T11:55:00Z</dcterms:modified>
</cp:coreProperties>
</file>