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A318" w14:textId="77777777" w:rsidR="00F10760" w:rsidRPr="009F0116" w:rsidRDefault="00F10760" w:rsidP="00F1076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4237EE" wp14:editId="52687628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2B49" w14:textId="77777777" w:rsidR="00F10760" w:rsidRDefault="00F10760" w:rsidP="00F1076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C6E57C0" w14:textId="77777777" w:rsidR="00F10760" w:rsidRPr="00C35F92" w:rsidRDefault="00F10760" w:rsidP="00F107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20293E7D" w14:textId="77777777" w:rsidR="00F10760" w:rsidRPr="00DC509D" w:rsidRDefault="00F10760" w:rsidP="00F107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4EFDCD" w14:textId="77777777" w:rsidR="00F10760" w:rsidRDefault="00F10760" w:rsidP="00F107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6B8AC0" w14:textId="77777777" w:rsidR="00F10760" w:rsidRPr="00A92C98" w:rsidRDefault="00F10760" w:rsidP="00F107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37EE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1E292B49" w14:textId="77777777" w:rsidR="00F10760" w:rsidRDefault="00F10760" w:rsidP="00F1076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C6E57C0" w14:textId="77777777" w:rsidR="00F10760" w:rsidRPr="00C35F92" w:rsidRDefault="00F10760" w:rsidP="00F107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20293E7D" w14:textId="77777777" w:rsidR="00F10760" w:rsidRPr="00DC509D" w:rsidRDefault="00F10760" w:rsidP="00F107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94EFDCD" w14:textId="77777777" w:rsidR="00F10760" w:rsidRDefault="00F10760" w:rsidP="00F107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6B8AC0" w14:textId="77777777" w:rsidR="00F10760" w:rsidRPr="00A92C98" w:rsidRDefault="00F10760" w:rsidP="00F107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79BA42A" w14:textId="77777777" w:rsidR="00F10760" w:rsidRPr="009F0116" w:rsidRDefault="00F10760" w:rsidP="00F1076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8F5ADEF" w14:textId="77777777" w:rsidR="00F10760" w:rsidRPr="009F0116" w:rsidRDefault="00F10760" w:rsidP="00F10760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141E7907" w14:textId="77777777" w:rsidR="00F10760" w:rsidRPr="009F0116" w:rsidRDefault="00F10760" w:rsidP="00F10760">
      <w:pPr>
        <w:rPr>
          <w:rFonts w:asciiTheme="minorHAnsi" w:hAnsiTheme="minorHAnsi" w:cstheme="minorHAnsi"/>
          <w:b/>
          <w:sz w:val="18"/>
          <w:szCs w:val="18"/>
        </w:rPr>
      </w:pPr>
    </w:p>
    <w:p w14:paraId="7015B4CB" w14:textId="77777777" w:rsidR="00F10760" w:rsidRPr="009F0116" w:rsidRDefault="00F10760" w:rsidP="00F10760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0BC5B2E1" w14:textId="77777777" w:rsidR="00F10760" w:rsidRPr="009F0116" w:rsidRDefault="00F10760" w:rsidP="00F10760">
      <w:pPr>
        <w:rPr>
          <w:rFonts w:asciiTheme="minorHAnsi" w:hAnsiTheme="minorHAnsi" w:cstheme="minorHAnsi"/>
          <w:b/>
          <w:sz w:val="18"/>
          <w:szCs w:val="18"/>
        </w:rPr>
      </w:pPr>
    </w:p>
    <w:p w14:paraId="3A6C2134" w14:textId="77777777" w:rsidR="00F10760" w:rsidRPr="009F0116" w:rsidRDefault="00F10760" w:rsidP="00F1076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61429BF5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5365FE90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0AE3BE1F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5E015CA3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754BCDF3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7828E354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3A5F7B0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211C039D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AC36E5C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466D8E79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FF83A2" w14:textId="77777777" w:rsidR="00F10760" w:rsidRPr="009F0116" w:rsidRDefault="00F10760" w:rsidP="00F1076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69C93A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5974C8" w14:textId="77777777" w:rsidR="00F10760" w:rsidRPr="005B7E43" w:rsidRDefault="00F10760" w:rsidP="00F1076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AE33AB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AE33AB">
        <w:rPr>
          <w:rFonts w:asciiTheme="minorHAnsi" w:hAnsiTheme="minorHAnsi" w:cstheme="minorHAnsi"/>
          <w:b/>
          <w:bCs/>
          <w:sz w:val="18"/>
          <w:szCs w:val="18"/>
        </w:rPr>
        <w:t>06/TP/2024</w:t>
      </w:r>
      <w:r w:rsidRPr="00AE33AB">
        <w:rPr>
          <w:rFonts w:asciiTheme="minorHAnsi" w:hAnsiTheme="minorHAnsi" w:cstheme="minorHAnsi"/>
          <w:sz w:val="18"/>
          <w:szCs w:val="18"/>
        </w:rPr>
        <w:t>,</w:t>
      </w:r>
      <w:r w:rsidRPr="00577CF0">
        <w:rPr>
          <w:rFonts w:asciiTheme="minorHAnsi" w:hAnsiTheme="minorHAnsi" w:cstheme="minorHAnsi"/>
          <w:sz w:val="18"/>
          <w:szCs w:val="18"/>
        </w:rPr>
        <w:t xml:space="preserve">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>w Tczewie, na</w:t>
      </w:r>
      <w:r w:rsidRPr="00B168D2">
        <w:rPr>
          <w:rFonts w:asciiTheme="minorHAnsi" w:hAnsiTheme="minorHAnsi" w:cstheme="minorHAnsi"/>
          <w:sz w:val="18"/>
          <w:szCs w:val="18"/>
        </w:rPr>
        <w:t xml:space="preserve">: </w:t>
      </w: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FE21E23" w14:textId="77777777" w:rsidR="00F10760" w:rsidRPr="0075657A" w:rsidRDefault="00F10760" w:rsidP="00F10760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70AAD364" w14:textId="77777777" w:rsidR="00F10760" w:rsidRPr="0075657A" w:rsidRDefault="00F10760" w:rsidP="00F10760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647CA9BF" w14:textId="77777777" w:rsidR="00F10760" w:rsidRPr="0075657A" w:rsidRDefault="00F10760" w:rsidP="00F10760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że nie zachodzą w stosunku do mnie </w:t>
      </w:r>
      <w:r w:rsidRPr="009A02A0">
        <w:rPr>
          <w:rFonts w:asciiTheme="minorHAnsi" w:hAnsiTheme="minorHAnsi" w:cstheme="minorHAnsi"/>
          <w:sz w:val="18"/>
          <w:szCs w:val="18"/>
        </w:rPr>
        <w:t>przesłanki wykluczenia z postępowania na podstawie art.  7 ust. 1 ustawy z dnia 13 kwietnia 2022 r.</w:t>
      </w:r>
      <w:r w:rsidRPr="009A02A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A02A0">
        <w:rPr>
          <w:rFonts w:asciiTheme="minorHAnsi" w:hAnsiTheme="minorHAnsi" w:cstheme="minorHAnsi"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9A02A0">
        <w:rPr>
          <w:rFonts w:asciiTheme="minorHAnsi" w:hAnsiTheme="minorHAnsi" w:cstheme="minorHAnsi"/>
          <w:i/>
          <w:iCs/>
          <w:sz w:val="18"/>
          <w:szCs w:val="18"/>
        </w:rPr>
        <w:t xml:space="preserve"> (Dz. U. 2024r. poz. 507 z późn. zm.)</w:t>
      </w:r>
      <w:r w:rsidRPr="009A02A0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1"/>
      </w:r>
      <w:r w:rsidRPr="009A02A0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9A02A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88FF7F" w14:textId="77777777" w:rsidR="00F10760" w:rsidRPr="0075657A" w:rsidRDefault="00F10760" w:rsidP="00F1076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BBE6F53" w14:textId="77777777" w:rsidR="00F10760" w:rsidRPr="0075657A" w:rsidRDefault="00F10760" w:rsidP="00F1076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3C181DE" w14:textId="77777777" w:rsidR="00F10760" w:rsidRDefault="00F10760" w:rsidP="00F1076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19FFCC2" w14:textId="77777777" w:rsidR="00F10760" w:rsidRDefault="00F10760" w:rsidP="00F1076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1B099E3" w14:textId="77777777" w:rsidR="00F10760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0F0C533D" w14:textId="77777777" w:rsidR="00F10760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E2005B" w14:textId="77777777" w:rsidR="00F10760" w:rsidRPr="0075657A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734A1EA" w14:textId="77777777" w:rsidR="00F10760" w:rsidRDefault="00F10760" w:rsidP="00F10760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345558" w14:textId="77777777" w:rsidR="00F10760" w:rsidRPr="009F0116" w:rsidRDefault="00F10760" w:rsidP="00F10760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7BAC173" w14:textId="77777777" w:rsidR="00F10760" w:rsidRPr="009F0116" w:rsidRDefault="00F10760" w:rsidP="00F1076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129C2043" w14:textId="77777777" w:rsidR="00F10760" w:rsidRPr="009F0116" w:rsidRDefault="00F10760" w:rsidP="00F1076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E68C2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599B8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F6E702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091649" w14:textId="77777777" w:rsidR="00F10760" w:rsidRPr="009F0116" w:rsidRDefault="00F10760" w:rsidP="00F1076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8A8D134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4F6E73D5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5B5E9835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5701FD53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2602B5A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6BD923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4A75EB75" w14:textId="77777777" w:rsidR="00F10760" w:rsidRPr="009F0116" w:rsidRDefault="00F10760" w:rsidP="00F1076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D6CCE2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7ECAB9" w14:textId="77777777" w:rsidR="00F10760" w:rsidRPr="009F0116" w:rsidRDefault="00F10760" w:rsidP="00F107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340621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60DC018B" w14:textId="77777777" w:rsidR="00F10760" w:rsidRPr="009F0116" w:rsidRDefault="00F10760" w:rsidP="00F1076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3341E5D" w14:textId="77777777" w:rsidR="00F10760" w:rsidRPr="009F0116" w:rsidRDefault="00F10760" w:rsidP="00F10760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17DD311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431701A0" w14:textId="77777777" w:rsidR="00F10760" w:rsidRPr="009F0116" w:rsidRDefault="00F10760" w:rsidP="00F10760">
      <w:pPr>
        <w:rPr>
          <w:rFonts w:asciiTheme="minorHAnsi" w:hAnsiTheme="minorHAnsi" w:cstheme="minorHAnsi"/>
          <w:sz w:val="18"/>
          <w:szCs w:val="18"/>
        </w:rPr>
      </w:pPr>
    </w:p>
    <w:p w14:paraId="64A637C8" w14:textId="77777777" w:rsidR="00F10760" w:rsidRPr="006B6B83" w:rsidRDefault="00F10760" w:rsidP="00F10760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7B6D9A2" w14:textId="77777777" w:rsidR="00F10760" w:rsidRDefault="00F10760" w:rsidP="00F10760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CC7FDDC" w14:textId="77777777" w:rsidR="00F10760" w:rsidRPr="009F0116" w:rsidRDefault="00F10760" w:rsidP="00F10760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F62AAE0" w14:textId="77777777" w:rsidR="00F10760" w:rsidRDefault="00F10760" w:rsidP="00F10760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8E5BE7B" w14:textId="77777777" w:rsidR="00C83926" w:rsidRPr="00F10760" w:rsidRDefault="00C83926" w:rsidP="00F10760"/>
    <w:sectPr w:rsidR="00C83926" w:rsidRPr="00F10760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E6DA2" w14:textId="77777777" w:rsidR="00A636CD" w:rsidRDefault="00A636CD">
      <w:r>
        <w:separator/>
      </w:r>
    </w:p>
  </w:endnote>
  <w:endnote w:type="continuationSeparator" w:id="0">
    <w:p w14:paraId="39A115A8" w14:textId="77777777" w:rsidR="00A636CD" w:rsidRDefault="00A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79977" w14:textId="77777777" w:rsidR="00A636CD" w:rsidRDefault="00A636CD">
      <w:r>
        <w:separator/>
      </w:r>
    </w:p>
  </w:footnote>
  <w:footnote w:type="continuationSeparator" w:id="0">
    <w:p w14:paraId="50BC2CB7" w14:textId="77777777" w:rsidR="00A636CD" w:rsidRDefault="00A636CD">
      <w:r>
        <w:continuationSeparator/>
      </w:r>
    </w:p>
  </w:footnote>
  <w:footnote w:id="1">
    <w:p w14:paraId="0C89CE6D" w14:textId="77777777" w:rsidR="00F10760" w:rsidRPr="00A82964" w:rsidRDefault="00F10760" w:rsidP="00F107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C0E2AC" w14:textId="77777777" w:rsidR="00F10760" w:rsidRPr="00A82964" w:rsidRDefault="00F10760" w:rsidP="00F1076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C4A75F" w14:textId="77777777" w:rsidR="00F10760" w:rsidRPr="00A82964" w:rsidRDefault="00F10760" w:rsidP="00F107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55948C" w14:textId="77777777" w:rsidR="00F10760" w:rsidRPr="00A82964" w:rsidRDefault="00F10760" w:rsidP="00F1076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83078B3" w14:textId="77777777" w:rsidR="00F10760" w:rsidRPr="00896587" w:rsidRDefault="00F10760" w:rsidP="00F107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1DE3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36CD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64B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760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2024-05-13T07:06:00Z</dcterms:modified>
</cp:coreProperties>
</file>