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C3498" w14:textId="2C375562" w:rsidR="00C47577" w:rsidRPr="00265B13" w:rsidRDefault="00EE38C8" w:rsidP="00C47577">
      <w:pPr>
        <w:tabs>
          <w:tab w:val="left" w:pos="1080"/>
        </w:tabs>
        <w:jc w:val="right"/>
        <w:rPr>
          <w:sz w:val="18"/>
        </w:rPr>
      </w:pPr>
      <w:r w:rsidRPr="00265B13">
        <w:rPr>
          <w:sz w:val="18"/>
        </w:rPr>
        <w:t>Załą</w:t>
      </w:r>
      <w:r w:rsidR="009310B4">
        <w:rPr>
          <w:sz w:val="18"/>
        </w:rPr>
        <w:t>cznik nr 5</w:t>
      </w:r>
      <w:r w:rsidRPr="00265B13">
        <w:rPr>
          <w:sz w:val="18"/>
        </w:rPr>
        <w:t xml:space="preserve"> SWZ</w:t>
      </w:r>
    </w:p>
    <w:p w14:paraId="644A9A1C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1D071DC8" w14:textId="2A2F051C" w:rsidR="00C47577" w:rsidRPr="00605A7F" w:rsidRDefault="009576D6" w:rsidP="00457962">
      <w:pPr>
        <w:tabs>
          <w:tab w:val="left" w:pos="1080"/>
        </w:tabs>
        <w:rPr>
          <w:sz w:val="20"/>
        </w:rPr>
      </w:pPr>
      <w:r>
        <w:rPr>
          <w:sz w:val="20"/>
        </w:rPr>
        <w:t>Znak sprawy</w:t>
      </w:r>
      <w:r w:rsidR="00457962" w:rsidRPr="00605A7F">
        <w:rPr>
          <w:sz w:val="20"/>
        </w:rPr>
        <w:t xml:space="preserve">: </w:t>
      </w:r>
      <w:r w:rsidR="000F1133">
        <w:rPr>
          <w:b/>
          <w:sz w:val="20"/>
        </w:rPr>
        <w:t>1</w:t>
      </w:r>
      <w:r w:rsidR="00C414C3">
        <w:rPr>
          <w:b/>
          <w:sz w:val="20"/>
        </w:rPr>
        <w:t>5</w:t>
      </w:r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D840B4">
        <w:rPr>
          <w:b/>
          <w:sz w:val="20"/>
        </w:rPr>
        <w:t>3</w:t>
      </w:r>
    </w:p>
    <w:p w14:paraId="2781989B" w14:textId="4934D76B" w:rsidR="00C47577" w:rsidRPr="00D840B4" w:rsidRDefault="00C47577" w:rsidP="00D840B4">
      <w:pPr>
        <w:pStyle w:val="Tekstpodstawowy"/>
        <w:spacing w:line="240" w:lineRule="exact"/>
        <w:rPr>
          <w:sz w:val="18"/>
          <w:szCs w:val="18"/>
          <w:vertAlign w:val="superscript"/>
        </w:rPr>
      </w:pPr>
    </w:p>
    <w:p w14:paraId="31C8391E" w14:textId="77777777" w:rsidR="00C47577" w:rsidRDefault="00C47577" w:rsidP="00C47577">
      <w:pPr>
        <w:pStyle w:val="Nagwek7"/>
        <w:spacing w:before="0" w:after="0" w:line="240" w:lineRule="exact"/>
        <w:jc w:val="center"/>
        <w:rPr>
          <w:rFonts w:ascii="Arial" w:hAnsi="Arial" w:cs="Arial"/>
          <w:b/>
          <w:bCs/>
          <w:u w:val="double"/>
        </w:rPr>
      </w:pPr>
    </w:p>
    <w:p w14:paraId="69440053" w14:textId="77777777" w:rsidR="00C47577" w:rsidRDefault="00C47577" w:rsidP="00C47577">
      <w:pPr>
        <w:pStyle w:val="Nagwek4"/>
        <w:spacing w:line="240" w:lineRule="exact"/>
        <w:rPr>
          <w:szCs w:val="24"/>
        </w:rPr>
      </w:pPr>
    </w:p>
    <w:p w14:paraId="70CD547B" w14:textId="77777777" w:rsidR="00C47577" w:rsidRPr="008516EE" w:rsidRDefault="00C47577" w:rsidP="00C47577">
      <w:pPr>
        <w:pStyle w:val="Nagwek4"/>
        <w:jc w:val="center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6EE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102ED4D8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6FA81425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E19B9B1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5BF584A7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4EEF433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E1B3A32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459458C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71E57C7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121A61CF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192706F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0943C1A6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768B774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57528ED1" w14:textId="7B9D12A1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</w:t>
      </w:r>
      <w:bookmarkStart w:id="0" w:name="_GoBack"/>
      <w:bookmarkEnd w:id="0"/>
      <w:r>
        <w:rPr>
          <w:sz w:val="24"/>
          <w:szCs w:val="24"/>
        </w:rPr>
        <w:t>ca może przedstawić dowody, że powiązania</w:t>
      </w:r>
      <w:r w:rsidR="00D840B4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D840B4">
        <w:rPr>
          <w:sz w:val="24"/>
          <w:szCs w:val="24"/>
        </w:rPr>
        <w:t> </w:t>
      </w:r>
      <w:r>
        <w:rPr>
          <w:sz w:val="24"/>
          <w:szCs w:val="24"/>
        </w:rPr>
        <w:t>innym wykonawcą nie prowadzą do zakłócenia konkurencji w postępowaniu o udzielenie zamówienia.</w:t>
      </w:r>
    </w:p>
    <w:p w14:paraId="7FB4D18D" w14:textId="77777777" w:rsidR="00C47577" w:rsidRDefault="00C47577" w:rsidP="00D840B4">
      <w:pPr>
        <w:jc w:val="both"/>
        <w:rPr>
          <w:rFonts w:ascii="Arial" w:hAnsi="Arial" w:cs="Arial"/>
          <w:sz w:val="24"/>
          <w:szCs w:val="24"/>
        </w:rPr>
      </w:pPr>
    </w:p>
    <w:p w14:paraId="56D7F9D2" w14:textId="77777777" w:rsidR="00C47577" w:rsidRPr="00457962" w:rsidRDefault="00C47577" w:rsidP="00C47577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C47577" w:rsidRPr="00457962" w:rsidSect="0026257C">
      <w:headerReference w:type="default" r:id="rId8"/>
      <w:footnotePr>
        <w:numRestart w:val="eachPage"/>
      </w:footnotePr>
      <w:type w:val="continuous"/>
      <w:pgSz w:w="11906" w:h="16838" w:code="9"/>
      <w:pgMar w:top="1276" w:right="1134" w:bottom="1134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6C2C8" w14:textId="77777777" w:rsidR="009242D8" w:rsidRDefault="009242D8" w:rsidP="00201FB6">
      <w:r>
        <w:separator/>
      </w:r>
    </w:p>
  </w:endnote>
  <w:endnote w:type="continuationSeparator" w:id="0">
    <w:p w14:paraId="771D1DA3" w14:textId="77777777" w:rsidR="009242D8" w:rsidRDefault="009242D8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28DB3" w14:textId="77777777" w:rsidR="009242D8" w:rsidRDefault="009242D8" w:rsidP="00201FB6">
      <w:r>
        <w:separator/>
      </w:r>
    </w:p>
  </w:footnote>
  <w:footnote w:type="continuationSeparator" w:id="0">
    <w:p w14:paraId="56E6B411" w14:textId="77777777" w:rsidR="009242D8" w:rsidRDefault="009242D8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573B4" w14:textId="77777777" w:rsidR="003D251A" w:rsidRPr="005A2EFF" w:rsidRDefault="00A013F9" w:rsidP="00A013F9">
    <w:pPr>
      <w:spacing w:line="276" w:lineRule="auto"/>
      <w:jc w:val="center"/>
      <w:rPr>
        <w:sz w:val="16"/>
        <w:szCs w:val="18"/>
      </w:rPr>
    </w:pPr>
    <w:r w:rsidRPr="005A2EFF">
      <w:rPr>
        <w:bCs/>
        <w:sz w:val="16"/>
        <w:szCs w:val="18"/>
      </w:rPr>
      <w:t xml:space="preserve">Samodzielny Publiczny Zakład Opieki Zdrowotnej </w:t>
    </w:r>
    <w:r w:rsidRPr="005A2EFF">
      <w:rPr>
        <w:sz w:val="16"/>
        <w:szCs w:val="18"/>
      </w:rPr>
      <w:t xml:space="preserve">Ministerstwa Spraw Wewnętrznych i Administracji </w:t>
    </w:r>
  </w:p>
  <w:p w14:paraId="59849D9A" w14:textId="77777777" w:rsidR="00A013F9" w:rsidRPr="005A2EFF" w:rsidRDefault="00A013F9" w:rsidP="003D251A">
    <w:pPr>
      <w:spacing w:line="276" w:lineRule="auto"/>
      <w:jc w:val="center"/>
      <w:rPr>
        <w:sz w:val="16"/>
        <w:szCs w:val="18"/>
      </w:rPr>
    </w:pPr>
    <w:r w:rsidRPr="005A2EFF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362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33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7C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13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2EFF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664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6EE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2D8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0B4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6D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7CC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4C3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0B4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409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732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FAA6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Edyta EP. Pożoga</cp:lastModifiedBy>
  <cp:revision>3</cp:revision>
  <cp:lastPrinted>2021-05-06T06:50:00Z</cp:lastPrinted>
  <dcterms:created xsi:type="dcterms:W3CDTF">2023-10-19T08:14:00Z</dcterms:created>
  <dcterms:modified xsi:type="dcterms:W3CDTF">2023-10-30T13:50:00Z</dcterms:modified>
</cp:coreProperties>
</file>