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2" w:type="dxa"/>
        <w:tblInd w:w="-1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CA3A04" w14:paraId="6F6E1CBE" w14:textId="7777777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C360516" w14:textId="77777777" w:rsidR="00CA3A04" w:rsidRDefault="00583128" w:rsidP="0004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1</w:t>
            </w:r>
          </w:p>
        </w:tc>
      </w:tr>
      <w:tr w:rsidR="00CA3A04" w14:paraId="2009D045" w14:textId="7777777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E5199AF" w14:textId="77777777" w:rsidR="00CA3A04" w:rsidRDefault="00583128" w:rsidP="000435FC">
            <w:p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14:paraId="4B81C7BC" w14:textId="77777777" w:rsidR="00CA3A04" w:rsidRDefault="00583128" w:rsidP="0004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FORMULARZ OFERTY</w:t>
            </w:r>
          </w:p>
          <w:p w14:paraId="4CD84632" w14:textId="77777777" w:rsidR="00CA3A04" w:rsidRDefault="00CA3A04" w:rsidP="0004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14:paraId="3387B452" w14:textId="77777777" w:rsidR="00CA3A04" w:rsidRDefault="00CA3A04" w:rsidP="000435FC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14:paraId="781D6BAD" w14:textId="77777777" w:rsidR="00CA3A04" w:rsidRDefault="00583128" w:rsidP="000435FC">
      <w:pPr>
        <w:keepNext/>
        <w:tabs>
          <w:tab w:val="left" w:pos="0"/>
        </w:tabs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OFERTA</w:t>
      </w:r>
    </w:p>
    <w:p w14:paraId="55E827E0" w14:textId="69301C9F" w:rsidR="000201DC" w:rsidRDefault="00583128" w:rsidP="000435FC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t>na dostawę</w:t>
      </w:r>
      <w:r w:rsidR="00E000DF">
        <w:rPr>
          <w:sz w:val="22"/>
          <w:szCs w:val="22"/>
        </w:rPr>
        <w:t xml:space="preserve"> i </w:t>
      </w:r>
      <w:r w:rsidR="00B70674" w:rsidRPr="00B70674">
        <w:rPr>
          <w:sz w:val="22"/>
          <w:szCs w:val="22"/>
        </w:rPr>
        <w:t xml:space="preserve">montaż urządzeń </w:t>
      </w:r>
      <w:proofErr w:type="spellStart"/>
      <w:r w:rsidR="00B70674" w:rsidRPr="00B70674">
        <w:rPr>
          <w:sz w:val="22"/>
          <w:szCs w:val="22"/>
        </w:rPr>
        <w:t>robotycznych</w:t>
      </w:r>
      <w:proofErr w:type="spellEnd"/>
      <w:r w:rsidR="00B70674" w:rsidRPr="00B70674">
        <w:rPr>
          <w:sz w:val="22"/>
          <w:szCs w:val="22"/>
        </w:rPr>
        <w:t xml:space="preserve"> do rehabilitac</w:t>
      </w:r>
      <w:r w:rsidR="00B70674">
        <w:rPr>
          <w:sz w:val="22"/>
          <w:szCs w:val="22"/>
        </w:rPr>
        <w:t>ji</w:t>
      </w:r>
      <w:r w:rsidR="00B70674" w:rsidRPr="00B70674">
        <w:rPr>
          <w:sz w:val="22"/>
          <w:szCs w:val="22"/>
        </w:rPr>
        <w:t xml:space="preserve"> </w:t>
      </w:r>
      <w:r w:rsidR="00E000DF">
        <w:rPr>
          <w:sz w:val="22"/>
          <w:szCs w:val="22"/>
        </w:rPr>
        <w:t>dla pacjentów P</w:t>
      </w:r>
      <w:r>
        <w:rPr>
          <w:sz w:val="22"/>
          <w:szCs w:val="22"/>
        </w:rPr>
        <w:t>omorski</w:t>
      </w:r>
      <w:r w:rsidR="00E000DF">
        <w:rPr>
          <w:sz w:val="22"/>
          <w:szCs w:val="22"/>
        </w:rPr>
        <w:t>ego</w:t>
      </w:r>
      <w:r>
        <w:rPr>
          <w:sz w:val="22"/>
          <w:szCs w:val="22"/>
        </w:rPr>
        <w:t xml:space="preserve"> Centrum Reumatologiczn</w:t>
      </w:r>
      <w:r w:rsidR="00E000DF">
        <w:rPr>
          <w:sz w:val="22"/>
          <w:szCs w:val="22"/>
        </w:rPr>
        <w:t>ego</w:t>
      </w:r>
      <w:r>
        <w:rPr>
          <w:sz w:val="22"/>
          <w:szCs w:val="22"/>
        </w:rPr>
        <w:t xml:space="preserve"> im. dr Jadwigi </w:t>
      </w:r>
      <w:proofErr w:type="spellStart"/>
      <w:r>
        <w:rPr>
          <w:sz w:val="22"/>
          <w:szCs w:val="22"/>
        </w:rPr>
        <w:t>Titz</w:t>
      </w:r>
      <w:proofErr w:type="spellEnd"/>
      <w:r>
        <w:rPr>
          <w:sz w:val="22"/>
          <w:szCs w:val="22"/>
        </w:rPr>
        <w:t xml:space="preserve"> – Kosko w Sopocie Sp. z o.o. </w:t>
      </w:r>
    </w:p>
    <w:p w14:paraId="055F6E63" w14:textId="37C9DB20" w:rsidR="00E000DF" w:rsidRDefault="00583128" w:rsidP="000435FC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t>w podziale na 3</w:t>
      </w:r>
      <w:r w:rsidR="00E000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Pakiety – oferty </w:t>
      </w:r>
      <w:r w:rsidR="00B87987">
        <w:rPr>
          <w:sz w:val="22"/>
          <w:szCs w:val="22"/>
        </w:rPr>
        <w:t xml:space="preserve">częściowe </w:t>
      </w:r>
    </w:p>
    <w:p w14:paraId="1BB8CD67" w14:textId="7235648D" w:rsidR="00CA3A04" w:rsidRDefault="00B87987" w:rsidP="000435FC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t>Postępowanie</w:t>
      </w:r>
      <w:r w:rsidR="00583128">
        <w:rPr>
          <w:sz w:val="22"/>
          <w:szCs w:val="22"/>
        </w:rPr>
        <w:t xml:space="preserve"> prowadzone w trybie przetargu nieograniczonego – Znak: </w:t>
      </w:r>
      <w:r w:rsidR="00067952">
        <w:rPr>
          <w:sz w:val="22"/>
          <w:szCs w:val="22"/>
        </w:rPr>
        <w:t>13-PN-23</w:t>
      </w:r>
    </w:p>
    <w:p w14:paraId="1BAC9E25" w14:textId="77777777" w:rsidR="00CA3A04" w:rsidRDefault="00CA3A04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83BADFC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Nawiązując do ogłoszenia o przetargu nieograniczonym oraz po zapoznaniu się z:</w:t>
      </w:r>
    </w:p>
    <w:p w14:paraId="348E6D65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Specyfikacją Warunków Zamówienia,</w:t>
      </w:r>
    </w:p>
    <w:p w14:paraId="57079528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wzorem umowy, my niżej podpisani, reprezentujący:</w:t>
      </w:r>
    </w:p>
    <w:p w14:paraId="58F1F4B9" w14:textId="77777777" w:rsidR="00CA3A04" w:rsidRDefault="00CA3A04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55464B33" w14:textId="77777777" w:rsidR="00CA3A04" w:rsidRDefault="00583128" w:rsidP="000435FC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04BFD63F" w14:textId="77777777" w:rsidR="00CA3A04" w:rsidRDefault="00583128" w:rsidP="00043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/ nazwa Wykonawcy/Wykonawców występujących wspólnie/</w:t>
      </w:r>
    </w:p>
    <w:p w14:paraId="4E8AE5E2" w14:textId="77777777" w:rsidR="00CA3A04" w:rsidRDefault="00CA3A04" w:rsidP="000435FC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41A1F561" w14:textId="77777777" w:rsidR="00CA3A04" w:rsidRDefault="00583128" w:rsidP="000435F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7D4F61C0" w14:textId="77777777" w:rsidR="00CA3A04" w:rsidRDefault="00583128" w:rsidP="00043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/ siedziba Wykonawcy/ Wykonawców występujących wspólnie/</w:t>
      </w:r>
    </w:p>
    <w:p w14:paraId="696608F2" w14:textId="77777777" w:rsidR="00CA3A04" w:rsidRDefault="00CA3A04" w:rsidP="000435FC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0A72120B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nr telefonu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>adres internetowy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e-mail: 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</w:t>
      </w:r>
    </w:p>
    <w:p w14:paraId="552AF993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REGON</w:t>
      </w:r>
      <w:r>
        <w:rPr>
          <w:rFonts w:ascii="Times New Roman" w:eastAsia="Times New Roman" w:hAnsi="Times New Roman" w:cs="Times New Roman"/>
          <w:lang w:eastAsia="zh-CN"/>
        </w:rPr>
        <w:t xml:space="preserve">: .................................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NIP: 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</w:t>
      </w:r>
      <w:r>
        <w:rPr>
          <w:rFonts w:ascii="Times New Roman" w:eastAsia="Times New Roman" w:hAnsi="Times New Roman" w:cs="Times New Roman"/>
          <w:b/>
          <w:lang w:eastAsia="zh-CN"/>
        </w:rPr>
        <w:t>województwo</w:t>
      </w:r>
      <w:r>
        <w:rPr>
          <w:rFonts w:ascii="Times New Roman" w:eastAsia="Times New Roman" w:hAnsi="Times New Roman" w:cs="Times New Roman"/>
          <w:lang w:eastAsia="zh-CN"/>
        </w:rPr>
        <w:t>: ...................................</w:t>
      </w:r>
    </w:p>
    <w:p w14:paraId="6CB5647A" w14:textId="77777777" w:rsidR="00CA3A04" w:rsidRDefault="00583128" w:rsidP="000435FC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KRS (jeśli dotyczy): wpisany do </w:t>
      </w:r>
      <w:r>
        <w:rPr>
          <w:rFonts w:ascii="Times New Roman" w:eastAsia="Times New Roman" w:hAnsi="Times New Roman" w:cs="Times New Roman"/>
          <w:lang w:eastAsia="zh-CN"/>
        </w:rPr>
        <w:t>..................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prowadzonego przez 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>pod nr KRS</w:t>
      </w:r>
      <w:r>
        <w:rPr>
          <w:rFonts w:ascii="Times New Roman" w:eastAsia="Times New Roman" w:hAnsi="Times New Roman" w:cs="Times New Roman"/>
          <w:lang w:eastAsia="zh-CN"/>
        </w:rPr>
        <w:t xml:space="preserve"> ….……</w:t>
      </w:r>
    </w:p>
    <w:p w14:paraId="05DC81A1" w14:textId="77777777" w:rsidR="00CA3A04" w:rsidRDefault="00CA3A04" w:rsidP="000435F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7765A0C7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I.</w:t>
      </w:r>
      <w:r>
        <w:rPr>
          <w:rFonts w:ascii="Times New Roman" w:eastAsia="Times New Roman" w:hAnsi="Times New Roman" w:cs="Times New Roman"/>
          <w:lang w:eastAsia="zh-CN"/>
        </w:rPr>
        <w:t xml:space="preserve"> oświadczamy, że:</w:t>
      </w:r>
    </w:p>
    <w:p w14:paraId="10D5E157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1/ uzyskaliśmy konieczne informacje do przygotowania oferty,</w:t>
      </w:r>
    </w:p>
    <w:p w14:paraId="78328192" w14:textId="46F4369B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2/ zobowiązujemy się do wykonania przedmiotu zamówienia zgodnie z treścią SWZ oraz wyjaśnień do SWZ, w szczególności ze szczegółowym opisem przedmiotu zamówienia (zawartym w Załącznikach nr 3.1 – 3.3 i 2.1 -2.3 do SWZ),</w:t>
      </w:r>
    </w:p>
    <w:p w14:paraId="44A1BC5E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3/ zobowiązujemy się do wykonania przedmiotu zamówienia za ceny zgodnie z załączonym Formularzem ofertowo-cenowym,</w:t>
      </w:r>
    </w:p>
    <w:p w14:paraId="0BC44595" w14:textId="77777777" w:rsidR="00CA3A04" w:rsidRPr="00834F4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34F44">
        <w:rPr>
          <w:rFonts w:ascii="Times New Roman" w:eastAsia="Times New Roman" w:hAnsi="Times New Roman" w:cs="Times New Roman"/>
          <w:lang w:eastAsia="zh-CN"/>
        </w:rPr>
        <w:t>4/ oświadczamy, że wszystkie załączniki stanowią integralną część oferty,</w:t>
      </w:r>
    </w:p>
    <w:p w14:paraId="03AE1A08" w14:textId="77777777" w:rsidR="00CA3A04" w:rsidRPr="00834F4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34F44">
        <w:rPr>
          <w:rFonts w:ascii="Times New Roman" w:eastAsia="Times New Roman" w:hAnsi="Times New Roman" w:cs="Times New Roman"/>
          <w:lang w:eastAsia="zh-CN"/>
        </w:rPr>
        <w:t>5/ oświadczamy, że jesteśmy związani ofertą przez okres 90 dni począwszy od upływu terminu składania ofert, tj. do dnia określonego w rozdz. XI  ust. 2 pkt 2.1 SWZ,</w:t>
      </w:r>
    </w:p>
    <w:p w14:paraId="49296186" w14:textId="77777777" w:rsidR="00CA3A04" w:rsidRPr="00834F4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34F44">
        <w:rPr>
          <w:rFonts w:ascii="Times New Roman" w:eastAsia="Times New Roman" w:hAnsi="Times New Roman" w:cs="Times New Roman"/>
          <w:lang w:eastAsia="zh-CN"/>
        </w:rPr>
        <w:t>6/ oświadczamy, iż wszystkie informacje zamieszczone w ofercie są prawdziwe (za składanie nieprawdziwych informacji Wykonawca odpowiada na zasadach określonych w Kodeksie Karnym),</w:t>
      </w:r>
    </w:p>
    <w:p w14:paraId="538F297F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34F44">
        <w:rPr>
          <w:rFonts w:ascii="Times New Roman" w:eastAsia="Times New Roman" w:hAnsi="Times New Roman" w:cs="Times New Roman"/>
          <w:lang w:eastAsia="zh-CN"/>
        </w:rPr>
        <w:t>7/ potwierdzamy, iż nie uczestniczymy w</w:t>
      </w:r>
      <w:r>
        <w:rPr>
          <w:rFonts w:ascii="Times New Roman" w:eastAsia="Times New Roman" w:hAnsi="Times New Roman" w:cs="Times New Roman"/>
          <w:lang w:eastAsia="zh-CN"/>
        </w:rPr>
        <w:t xml:space="preserve"> jakiejkolwiek innej ofercie dotyczącej tego samego postępowania,</w:t>
      </w:r>
    </w:p>
    <w:p w14:paraId="3637C27B" w14:textId="292388A2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8/ oświadczamy, że zapoznaliśmy się z warunkami przetargu określonymi w SWZ i załącznikach (w tym z</w:t>
      </w:r>
      <w:r w:rsidR="002D4134">
        <w:rPr>
          <w:rFonts w:ascii="Times New Roman" w:eastAsia="Times New Roman" w:hAnsi="Times New Roman" w:cs="Times New Roman"/>
          <w:lang w:eastAsia="zh-CN"/>
        </w:rPr>
        <w:t>e</w:t>
      </w:r>
      <w:r>
        <w:rPr>
          <w:rFonts w:ascii="Times New Roman" w:eastAsia="Times New Roman" w:hAnsi="Times New Roman" w:cs="Times New Roman"/>
          <w:lang w:eastAsia="zh-CN"/>
        </w:rPr>
        <w:t xml:space="preserve"> Szczegółowym opisem przedmiotu zamówienia) przyjmujemy je bez zastrzeżeń, a w przypadku wyboru naszej oferty zobowiązujemy się do zawarcia umowy według wzoru przedstawionego przez Zamawiającego (stanowiącego integralną część SWZ),</w:t>
      </w:r>
    </w:p>
    <w:p w14:paraId="142CBE41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9/ zobowiązujemy się, w przypadku przyznania nam zamówienia, do podpisania umowy w miejscu i terminie wyznaczonym przez Zamawiającego,</w:t>
      </w:r>
    </w:p>
    <w:p w14:paraId="138B87BA" w14:textId="77777777" w:rsidR="00CA3A04" w:rsidRPr="000201DC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10/ oświadczamy także, że wszystkie produkty oferowane w niniejszym postępowaniu posiadają wymagane certyfikaty i atesty, które dopuszczają użytkowanie przedmiotu zamówienia lub inne równoważne dokumenty, potwierdzające bezpieczeństwo w użytkowaniu oraz zgodność z wymaganiami polskich i europejskich norm, o ile są wymagane przez przepisy </w:t>
      </w:r>
      <w:r w:rsidRPr="000201DC">
        <w:rPr>
          <w:rFonts w:ascii="Times New Roman" w:eastAsia="Times New Roman" w:hAnsi="Times New Roman" w:cs="Times New Roman"/>
          <w:lang w:eastAsia="zh-CN"/>
        </w:rPr>
        <w:t>prawne,</w:t>
      </w:r>
    </w:p>
    <w:p w14:paraId="6AE2A251" w14:textId="77777777" w:rsidR="00CA3A04" w:rsidRPr="000201DC" w:rsidRDefault="00583128" w:rsidP="000435FC">
      <w:pPr>
        <w:pStyle w:val="Standard"/>
        <w:jc w:val="both"/>
        <w:rPr>
          <w:rFonts w:eastAsia="Times New Roman"/>
          <w:spacing w:val="-5"/>
          <w:kern w:val="2"/>
          <w:sz w:val="22"/>
          <w:szCs w:val="22"/>
        </w:rPr>
      </w:pPr>
      <w:r w:rsidRPr="000201DC">
        <w:rPr>
          <w:sz w:val="22"/>
          <w:szCs w:val="22"/>
        </w:rPr>
        <w:t xml:space="preserve">11/ </w:t>
      </w:r>
      <w:r w:rsidRPr="000201DC">
        <w:rPr>
          <w:rFonts w:eastAsia="Times New Roman"/>
          <w:spacing w:val="-5"/>
          <w:kern w:val="2"/>
          <w:sz w:val="22"/>
          <w:szCs w:val="22"/>
        </w:rPr>
        <w:t xml:space="preserve">oświadczamy, że nie podlegamy wykluczeniu </w:t>
      </w:r>
      <w:r w:rsidRPr="000201DC">
        <w:rPr>
          <w:rFonts w:eastAsia="Times New Roman"/>
          <w:kern w:val="2"/>
          <w:sz w:val="22"/>
          <w:szCs w:val="22"/>
        </w:rPr>
        <w:t>z powodu jednej z okoliczności wskazanych w art. 7 ust 1 ustawy z dnia 13 kwietnia 2022 r. o szczególnych rozwiązaniach w zakresie przeciwdziałania wspieraniu agresji na Ukrainę oraz służących ochronie bezpieczeństwa narodowego.</w:t>
      </w:r>
    </w:p>
    <w:p w14:paraId="1379DCAA" w14:textId="77777777" w:rsidR="00CA3A04" w:rsidRDefault="00583128" w:rsidP="000435F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12/ oświadczamy, że nasza firma spełniła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wobec osób fizycznych, od których dane osobowe bezpośrednio lub pośrednio firma uzyskała w celu ubiegania się o udzielenie zamówienia publicznego w niniejszym postępowaniu.</w:t>
      </w:r>
    </w:p>
    <w:p w14:paraId="45131423" w14:textId="533D88D7" w:rsidR="00CA3A04" w:rsidRDefault="00583128" w:rsidP="000435F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  <w:r w:rsidR="002D4134">
        <w:rPr>
          <w:rFonts w:ascii="Times New Roman" w:hAnsi="Times New Roman" w:cs="Times New Roman"/>
          <w:i/>
        </w:rPr>
        <w:t>1</w:t>
      </w:r>
    </w:p>
    <w:p w14:paraId="07F86D44" w14:textId="77777777" w:rsidR="00CA3A04" w:rsidRDefault="00583128" w:rsidP="000435F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UWAGA! W przypadku gdy Wykonawca nie przekazuje danych osobowych innych niż bezpośrednio jego dotyczących lub zachodzi wyłączenie stosowania obowiązku informacyjnego, stosownie do treści art. 13 ust. 4 lub art. 14 ust. 5 RODO - Wykonawca nie składa oświadczenia (usuwa treść oświadczenia przez jego wykreślenie).</w:t>
      </w:r>
    </w:p>
    <w:p w14:paraId="6084886B" w14:textId="77777777" w:rsidR="00CA3A04" w:rsidRDefault="00CA3A04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14:paraId="57724BFC" w14:textId="77777777" w:rsidR="00CA3A04" w:rsidRDefault="00583128" w:rsidP="000435FC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13/ Oferujemy wykonanie przedmiotu zamówienia za łączną cenę wynoszącą: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184"/>
        <w:gridCol w:w="3530"/>
        <w:gridCol w:w="1227"/>
        <w:gridCol w:w="3523"/>
      </w:tblGrid>
      <w:tr w:rsidR="00CA3A04" w14:paraId="04076AD2" w14:textId="77777777" w:rsidTr="0099429F">
        <w:trPr>
          <w:trHeight w:val="506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9D797" w14:textId="77777777" w:rsidR="00CA3A04" w:rsidRDefault="00583128" w:rsidP="000435FC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</w:t>
            </w:r>
          </w:p>
          <w:p w14:paraId="7E309BE9" w14:textId="77777777" w:rsidR="00CA3A04" w:rsidRDefault="00583128" w:rsidP="000435FC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pakietu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A349B" w14:textId="77777777" w:rsidR="00CA3A04" w:rsidRDefault="00583128" w:rsidP="000435FC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netto</w:t>
            </w:r>
          </w:p>
          <w:p w14:paraId="3320D4A2" w14:textId="77777777" w:rsidR="00CA3A04" w:rsidRDefault="00583128" w:rsidP="000435FC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A18C8" w14:textId="77777777" w:rsidR="00CA3A04" w:rsidRDefault="00583128" w:rsidP="000435FC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Stawka VAT (%)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608A" w14:textId="77777777" w:rsidR="00CA3A04" w:rsidRDefault="00583128" w:rsidP="000435FC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  <w:p w14:paraId="4BB5443B" w14:textId="77777777" w:rsidR="00CA3A04" w:rsidRDefault="00583128" w:rsidP="000435FC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</w:tr>
      <w:tr w:rsidR="00CA3A04" w14:paraId="0FB775E4" w14:textId="77777777" w:rsidTr="0099429F">
        <w:trPr>
          <w:trHeight w:val="17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B688" w14:textId="77777777" w:rsidR="00CA3A04" w:rsidRDefault="00583128" w:rsidP="000435FC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5ABE" w14:textId="77777777" w:rsidR="00CA3A04" w:rsidRDefault="00583128" w:rsidP="000435FC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14F8" w14:textId="77777777" w:rsidR="00CA3A04" w:rsidRDefault="00583128" w:rsidP="000435FC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6827" w14:textId="77777777" w:rsidR="00CA3A04" w:rsidRDefault="00583128" w:rsidP="000435FC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</w:t>
            </w:r>
          </w:p>
        </w:tc>
      </w:tr>
      <w:tr w:rsidR="00CA3A04" w14:paraId="09351815" w14:textId="77777777" w:rsidTr="0099429F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5784" w14:textId="77777777" w:rsidR="00CA3A04" w:rsidRDefault="00583128" w:rsidP="000435FC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1276" w14:textId="77777777" w:rsidR="00CA3A04" w:rsidRDefault="00CA3A04" w:rsidP="000435FC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F27C" w14:textId="77777777" w:rsidR="00CA3A04" w:rsidRDefault="00CA3A04" w:rsidP="000435FC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730A" w14:textId="77777777" w:rsidR="00CA3A04" w:rsidRDefault="00CA3A04" w:rsidP="000435FC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3A04" w14:paraId="05E49B82" w14:textId="77777777" w:rsidTr="0099429F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A21D" w14:textId="77777777" w:rsidR="00CA3A04" w:rsidRDefault="00583128" w:rsidP="000435FC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0D20" w14:textId="77777777" w:rsidR="00CA3A04" w:rsidRDefault="00CA3A04" w:rsidP="000435FC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4F42" w14:textId="77777777" w:rsidR="00CA3A04" w:rsidRDefault="00CA3A04" w:rsidP="000435FC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4728" w14:textId="77777777" w:rsidR="00CA3A04" w:rsidRDefault="00CA3A04" w:rsidP="000435FC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3A04" w14:paraId="31A186C7" w14:textId="77777777" w:rsidTr="0099429F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72C4" w14:textId="77777777" w:rsidR="00CA3A04" w:rsidRDefault="00583128" w:rsidP="000435FC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86F2" w14:textId="77777777" w:rsidR="00CA3A04" w:rsidRDefault="00CA3A04" w:rsidP="000435FC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BF2A" w14:textId="77777777" w:rsidR="00CA3A04" w:rsidRDefault="00CA3A04" w:rsidP="000435FC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9283" w14:textId="77777777" w:rsidR="00CA3A04" w:rsidRDefault="00CA3A04" w:rsidP="000435FC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7B95F02" w14:textId="77777777" w:rsidR="002D4134" w:rsidRPr="002D4134" w:rsidRDefault="002D4134" w:rsidP="002D413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2D4134">
        <w:rPr>
          <w:rFonts w:ascii="Times New Roman" w:eastAsia="Times New Roman" w:hAnsi="Times New Roman" w:cs="Times New Roman"/>
          <w:b/>
          <w:u w:val="single"/>
          <w:lang w:eastAsia="zh-CN"/>
        </w:rPr>
        <w:t>Uwaga!</w:t>
      </w:r>
      <w:r w:rsidRPr="002D4134">
        <w:rPr>
          <w:rFonts w:ascii="Times New Roman" w:eastAsia="Times New Roman" w:hAnsi="Times New Roman" w:cs="Times New Roman"/>
          <w:u w:val="single"/>
          <w:lang w:eastAsia="zh-CN"/>
        </w:rPr>
        <w:t xml:space="preserve"> </w:t>
      </w:r>
    </w:p>
    <w:p w14:paraId="0D7EA227" w14:textId="77777777" w:rsidR="002D4134" w:rsidRPr="002D4134" w:rsidRDefault="002D4134" w:rsidP="002D413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2D4134">
        <w:rPr>
          <w:rFonts w:ascii="Times New Roman" w:eastAsia="Times New Roman" w:hAnsi="Times New Roman" w:cs="Times New Roman"/>
          <w:u w:val="single"/>
          <w:lang w:eastAsia="zh-CN"/>
        </w:rPr>
        <w:t>- ceny – zaokrąglone do dwóch miejsc po przecinku</w:t>
      </w:r>
    </w:p>
    <w:p w14:paraId="4E1F5E26" w14:textId="77777777" w:rsidR="002D4134" w:rsidRPr="002D4134" w:rsidRDefault="002D4134" w:rsidP="002D413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2D4134">
        <w:rPr>
          <w:rFonts w:ascii="Times New Roman" w:eastAsia="Times New Roman" w:hAnsi="Times New Roman" w:cs="Times New Roman"/>
          <w:u w:val="single"/>
          <w:lang w:eastAsia="zh-CN"/>
        </w:rPr>
        <w:t>- w przypadku mieszanej stawki podatku VAT należy podać ceny netto i brutto dla danej stawki VAT oraz wpisać cenę łączną netto i brutto oferty (w tym pakiecie)</w:t>
      </w:r>
    </w:p>
    <w:p w14:paraId="0CD7859B" w14:textId="77777777" w:rsidR="00CA3A04" w:rsidRDefault="00CA3A04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432D448E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14/ </w:t>
      </w:r>
      <w:r>
        <w:rPr>
          <w:rFonts w:ascii="Times New Roman" w:eastAsia="Times New Roman" w:hAnsi="Times New Roman" w:cs="Times New Roman"/>
          <w:lang w:eastAsia="pl-PL"/>
        </w:rPr>
        <w:t>Jeżeli złożono ofertę, której wybór prowadzi do powstania obowiązku podatkowego Zamawiającego zgodnie z przepisami o podatku od towarów i usług w zakresie dotyczącym wewnątrzwspólnotowego nabycia  towarów i usług, Zamawiający w celu oceny takiej oferty dolicza do przedstawionej w niej ceny podatek od towarów i usług, który miałby obowiązek wpłacić zgodnie z obowiązującymi przepisami.</w:t>
      </w:r>
    </w:p>
    <w:p w14:paraId="3AABCCBC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Oświadczamy, że: </w:t>
      </w:r>
    </w:p>
    <w:p w14:paraId="6BDA1745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a) 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nie 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</w:t>
      </w:r>
      <w:r>
        <w:rPr>
          <w:rFonts w:ascii="Times New Roman" w:eastAsia="Times New Roman" w:hAnsi="Times New Roman" w:cs="Times New Roman"/>
          <w:lang w:eastAsia="zh-CN"/>
        </w:rPr>
        <w:t>*:</w:t>
      </w:r>
    </w:p>
    <w:p w14:paraId="28BB9D24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b)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*</w:t>
      </w:r>
    </w:p>
    <w:p w14:paraId="441FB2F6" w14:textId="77777777" w:rsidR="004F3140" w:rsidRDefault="004F3140" w:rsidP="000435FC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4BDB0C1" w14:textId="0EF0BA17" w:rsidR="00CA3A04" w:rsidRDefault="00583128" w:rsidP="000435FC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15/ oświadczamy, że cena oferty zawiera wszystkie koszty, jakie poniesie Zamawiający w przypadku wyboru niniejszej oferty.</w:t>
      </w:r>
    </w:p>
    <w:p w14:paraId="3C32AFA9" w14:textId="77777777" w:rsidR="00CA3A04" w:rsidRDefault="00CA3A04" w:rsidP="000435F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7F89AE2C" w14:textId="179AFBBA" w:rsidR="00CA3A04" w:rsidRDefault="00583128" w:rsidP="000435F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16/ oświadczamy, że udzielamy gwarancji dla Pakietu nr …… na okres ...............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miesięcy od daty </w:t>
      </w:r>
      <w:r>
        <w:rPr>
          <w:rFonts w:ascii="Times New Roman" w:eastAsia="Times New Roman" w:hAnsi="Times New Roman" w:cs="Times New Roman"/>
          <w:b/>
          <w:lang w:eastAsia="pl-PL"/>
        </w:rPr>
        <w:t>odbioru przedmiotu umowy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(powielić w liczbie odpowiadającej liczbie Pakietów, do których składana jest oferta</w:t>
      </w:r>
      <w:r>
        <w:rPr>
          <w:rFonts w:ascii="Times New Roman" w:eastAsia="Times New Roman" w:hAnsi="Times New Roman" w:cs="Times New Roman"/>
          <w:lang w:eastAsia="zh-CN"/>
        </w:rPr>
        <w:t>)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(UWAGA! Należy wpisać odpowiednią </w:t>
      </w:r>
      <w:r w:rsidR="002D4134">
        <w:rPr>
          <w:rFonts w:ascii="Times New Roman" w:eastAsia="Times New Roman" w:hAnsi="Times New Roman" w:cs="Times New Roman"/>
          <w:b/>
          <w:bCs/>
          <w:lang w:eastAsia="pl-PL"/>
        </w:rPr>
        <w:t xml:space="preserve">jedną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wartość w </w:t>
      </w:r>
      <w:r w:rsidR="002D4134">
        <w:rPr>
          <w:rFonts w:ascii="Times New Roman" w:eastAsia="Times New Roman" w:hAnsi="Times New Roman" w:cs="Times New Roman"/>
          <w:b/>
          <w:bCs/>
          <w:lang w:eastAsia="pl-PL"/>
        </w:rPr>
        <w:t xml:space="preserve">pełnych miesiącach w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przedziale wskazanym dla danego Pakietu zgodnie z zapisami w Rozdziale IX. pkt 2.2 SWZ)</w:t>
      </w:r>
    </w:p>
    <w:p w14:paraId="5FEBCEA2" w14:textId="77777777" w:rsidR="00CA3A04" w:rsidRDefault="00CA3A04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4631868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II. TERMIN PŁATNOŚCI – oznaczony w dniach </w:t>
      </w:r>
      <w:r>
        <w:rPr>
          <w:rFonts w:ascii="Times New Roman" w:eastAsia="Times New Roman" w:hAnsi="Times New Roman" w:cs="Times New Roman"/>
          <w:lang w:eastAsia="zh-CN"/>
        </w:rPr>
        <w:t xml:space="preserve">(liczony od dnia doręczenia Zamawiającemu faktury) – do 30 dni (słownie: trzydziestu) </w:t>
      </w:r>
    </w:p>
    <w:p w14:paraId="18AC3BC7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NUMER RACHUNKU BANKOWEGO WYKONAWCY…………………………………………….</w:t>
      </w:r>
    </w:p>
    <w:p w14:paraId="227E0DA6" w14:textId="77777777" w:rsidR="00CA3A04" w:rsidRDefault="00CA3A04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58DE504D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III. WADIUM:</w:t>
      </w:r>
    </w:p>
    <w:p w14:paraId="63BB803F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- do Pakietu nr …… w kwocie ……………………………………………………………. zł  </w:t>
      </w:r>
      <w:r>
        <w:rPr>
          <w:rFonts w:ascii="Times New Roman" w:eastAsia="Times New Roman" w:hAnsi="Times New Roman" w:cs="Times New Roman"/>
          <w:i/>
          <w:lang w:eastAsia="zh-CN"/>
        </w:rPr>
        <w:t>(powielić w liczbie odpowiadającej liczbie Pakietów, do których składana jest oferta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14:paraId="2B33EEC5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Łączna wartość wadium: ………………..… zostało wniesione w formie ....................................................</w:t>
      </w:r>
    </w:p>
    <w:p w14:paraId="025BB50A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numer konta Wykonawcy, na które Zamawiający dokona zwrotu wadium wniesionego w pieniądzu lub adres/-y e-mail gwaranta/poręczyciela na które należy przesłać informację o zwrocie wadium wniesionego w innej formie niż w pieniądzu:</w:t>
      </w:r>
    </w:p>
    <w:p w14:paraId="133D0053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</w:t>
      </w:r>
    </w:p>
    <w:p w14:paraId="264232C5" w14:textId="77777777" w:rsidR="00CA3A04" w:rsidRDefault="00CA3A04" w:rsidP="000435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4A2660A" w14:textId="77777777" w:rsidR="00CA3A04" w:rsidRDefault="00583128" w:rsidP="000435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IV. INFORMACJE STANOWIĄCE TAJEMNICĘ PRZEDSIĘBIORSTWA</w:t>
      </w:r>
      <w:r>
        <w:rPr>
          <w:rFonts w:ascii="Times New Roman" w:hAnsi="Times New Roman" w:cs="Times New Roman"/>
        </w:rPr>
        <w:t xml:space="preserve"> w rozumieniu przepisów ustawy z dnia 16 kwietnia 1993 r. o zwalczaniu nieuczciwej konkurencji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Dz.U.2022.1233) zawarte są w Załączniku ….. i nie mogą być udostępniane. Na okoliczność tego wykazuję skuteczność takiego </w:t>
      </w:r>
      <w:r>
        <w:rPr>
          <w:rFonts w:ascii="Times New Roman" w:hAnsi="Times New Roman" w:cs="Times New Roman"/>
        </w:rPr>
        <w:lastRenderedPageBreak/>
        <w:t>zastrzeżenia w oparciu o przepisy art. 11 ust. 4 ustawy z dnia 16 kwietnia 1993 r. o zwalczaniu nieuczciwej konkurencji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Dz.U.2022.1233)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14:paraId="7531697E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03A8FB24" w14:textId="77777777" w:rsidR="00CA3A04" w:rsidRDefault="00CA3A04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4B74B01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V. PODWYKONAWCY:</w:t>
      </w:r>
    </w:p>
    <w:p w14:paraId="06C51E50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Zamierzam / nie zamierzam*  powierzyć podwykonawcom następującą część zamówienia:</w:t>
      </w:r>
    </w:p>
    <w:p w14:paraId="53289856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5768FAB3" w14:textId="77777777" w:rsidR="00CA3A04" w:rsidRDefault="00583128" w:rsidP="000435F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Podaję nazwy (firm) podwykonawców:</w:t>
      </w:r>
    </w:p>
    <w:p w14:paraId="71668E99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0679812A" w14:textId="77777777" w:rsidR="00CA3A04" w:rsidRDefault="00CA3A04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7E5CEC37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VI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lang w:eastAsia="zh-CN"/>
        </w:rPr>
        <w:t>PODMIOTY UDOSTĘPNIAJĄCE ZASOBY:</w:t>
      </w:r>
    </w:p>
    <w:p w14:paraId="4DDEF084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Podaję nazwy (firm), na których zasoby powołuję się w celu wykazania spełniania warunków udziału w postępowaniu:</w:t>
      </w:r>
    </w:p>
    <w:p w14:paraId="7CBDDF93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1B3712A0" w14:textId="77777777" w:rsidR="00CA3A04" w:rsidRDefault="00583128" w:rsidP="000435F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Calibri" w:hAnsi="Times New Roman" w:cs="Times New Roman"/>
        </w:rPr>
        <w:t>w następującym zakresie: …………………………………………………………….………………………………………………</w:t>
      </w:r>
    </w:p>
    <w:p w14:paraId="2AD2404B" w14:textId="77777777" w:rsidR="00CA3A04" w:rsidRDefault="00CA3A04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5EF9519D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VII. DANE OSOBY UPOWAŻNIONEJ DO KONTAKTU ZE STRONY WYKONAWCY:  </w:t>
      </w:r>
    </w:p>
    <w:p w14:paraId="1DBCE21B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14:paraId="723AF920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14:paraId="5B74403A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14:paraId="15D0D7CD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14:paraId="07F38813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14:paraId="24B80803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14:paraId="43181D07" w14:textId="77777777" w:rsidR="00CA3A04" w:rsidRDefault="00CA3A04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</w:p>
    <w:p w14:paraId="0F1E6964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val="de-DE" w:eastAsia="zh-CN"/>
        </w:rPr>
        <w:t>VIII</w:t>
      </w:r>
      <w:r>
        <w:rPr>
          <w:rFonts w:ascii="Times New Roman" w:eastAsia="Times New Roman" w:hAnsi="Times New Roman" w:cs="Times New Roman"/>
          <w:b/>
          <w:lang w:eastAsia="zh-CN"/>
        </w:rPr>
        <w:t>. DANE OSOBY/OSÓB, KTÓRE BĘDĄ PODPISYWAĆ EWENTUALNĄ UMOWĘ ZE STRONY WYKONAWCY:</w:t>
      </w:r>
    </w:p>
    <w:p w14:paraId="1CBDDE9F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 ………………………………………………………………….</w:t>
      </w:r>
    </w:p>
    <w:p w14:paraId="3B124391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…………………………………………………………………...</w:t>
      </w:r>
    </w:p>
    <w:p w14:paraId="46B6E84B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imię i nazwisko :  ………………………………………………………………….</w:t>
      </w:r>
    </w:p>
    <w:p w14:paraId="71FA5E2F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stanowisko        : …………………………………………………………………...</w:t>
      </w:r>
    </w:p>
    <w:p w14:paraId="2CFC2238" w14:textId="77777777" w:rsidR="00CA3A04" w:rsidRDefault="00CA3A04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5FB97C9C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IX. DANE </w:t>
      </w:r>
      <w:r>
        <w:rPr>
          <w:rFonts w:ascii="Times New Roman" w:hAnsi="Times New Roman" w:cs="Times New Roman"/>
          <w:b/>
          <w:bCs/>
        </w:rPr>
        <w:t>OSOBY ODPOWIEDZIALNEJ ZA REALIZACJĘ UMOWY ZE STRONY WYKONAWCY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:  </w:t>
      </w:r>
    </w:p>
    <w:p w14:paraId="69EE4456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14:paraId="74C08502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14:paraId="18BBA1E7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14:paraId="713EDE47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14:paraId="13E22EF3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14:paraId="672FDC25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14:paraId="321D564D" w14:textId="77777777" w:rsidR="00CA3A04" w:rsidRDefault="00CA3A04" w:rsidP="000435F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A84A02A" w14:textId="77777777" w:rsidR="00CA3A04" w:rsidRDefault="00CA3A04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D013D14" w14:textId="1A97B7D9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X. OKREŚLENIE STATUSU PRZEDSIĘBIORSTWA WYKONAWCÓW (do celów statystycznych</w:t>
      </w:r>
      <w:r w:rsidR="002D4134">
        <w:rPr>
          <w:rFonts w:ascii="Times New Roman" w:eastAsia="Times New Roman" w:hAnsi="Times New Roman" w:cs="Times New Roman"/>
          <w:b/>
          <w:lang w:eastAsia="pl-PL"/>
        </w:rPr>
        <w:t xml:space="preserve"> wymaganych przez UZP</w:t>
      </w:r>
      <w:r>
        <w:rPr>
          <w:rFonts w:ascii="Times New Roman" w:eastAsia="Times New Roman" w:hAnsi="Times New Roman" w:cs="Times New Roman"/>
          <w:b/>
          <w:lang w:eastAsia="pl-PL"/>
        </w:rPr>
        <w:t>)</w:t>
      </w:r>
    </w:p>
    <w:p w14:paraId="73910F97" w14:textId="77777777" w:rsidR="00CA3A04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jesteśmy </w:t>
      </w:r>
      <w:r>
        <w:rPr>
          <w:rFonts w:ascii="Times New Roman" w:eastAsia="Times New Roman" w:hAnsi="Times New Roman" w:cs="Times New Roman"/>
          <w:lang w:eastAsia="pl-PL"/>
        </w:rPr>
        <w:t>mikro/ małym/ średnim/ dużym przedsiębiorstwem/ jednoosobową działalnością gospodarczą/ os. fiz. nieprowadzącą działalności gospodarczej/ inne…………. (wpisać status przedsiębiorstwa), jeśli Wykonawcy występują wspólnie proszę powielić zapis)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*</w:t>
      </w:r>
    </w:p>
    <w:p w14:paraId="1F100034" w14:textId="77777777" w:rsidR="00CA3A04" w:rsidRDefault="00CA3A04" w:rsidP="000435F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43E4978B" w14:textId="77777777" w:rsidR="00CA3A04" w:rsidRDefault="00583128" w:rsidP="000435FC">
      <w:pPr>
        <w:ind w:right="-3"/>
        <w:jc w:val="both"/>
        <w:rPr>
          <w:rFonts w:ascii="Times New Roman" w:hAnsi="Times New Roman" w:cs="Times New Roman"/>
          <w:i/>
          <w:lang w:eastAsia="ar-SA"/>
        </w:rPr>
      </w:pPr>
      <w:r>
        <w:rPr>
          <w:rFonts w:ascii="Times New Roman" w:hAnsi="Times New Roman" w:cs="Times New Roman"/>
          <w:i/>
          <w:u w:val="single"/>
          <w:lang w:eastAsia="ar-SA"/>
        </w:rPr>
        <w:t xml:space="preserve">Oferta ma być </w:t>
      </w:r>
      <w:r w:rsidRPr="004F3140">
        <w:rPr>
          <w:rFonts w:ascii="Times New Roman" w:hAnsi="Times New Roman" w:cs="Times New Roman"/>
          <w:i/>
          <w:u w:val="single"/>
          <w:lang w:eastAsia="ar-SA"/>
        </w:rPr>
        <w:t>podpisana kwalifikowanym podpisem elektronicznym, przez osobę(y) uprawnioną(e) do składania oświadczeń woli w imieniu Wykonawcy, zgodnie z formą reprezentacji Wykonawcy określoną w dokumencie rejestracyjnym (ewidencyjnym), właściwym dla formy organizacyjnej Wykonawcy lub pełnomocnika</w:t>
      </w:r>
      <w:r>
        <w:rPr>
          <w:rFonts w:ascii="Times New Roman" w:hAnsi="Times New Roman" w:cs="Times New Roman"/>
          <w:i/>
          <w:lang w:eastAsia="ar-SA"/>
        </w:rPr>
        <w:t>.</w:t>
      </w:r>
    </w:p>
    <w:p w14:paraId="3396825E" w14:textId="77777777" w:rsidR="00CA3A04" w:rsidRDefault="00583128" w:rsidP="000435F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*) niepotrzebne skreślić</w:t>
      </w:r>
    </w:p>
    <w:p w14:paraId="301425F1" w14:textId="77777777" w:rsidR="00CA3A04" w:rsidRPr="004F3140" w:rsidRDefault="00583128" w:rsidP="000435FC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314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lastRenderedPageBreak/>
        <w:t>1</w:t>
      </w:r>
      <w:r w:rsidRPr="004F314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Zgodnie z zaleceniem Komisji Wspólnot Europejskich z dnia 06.05.2003 r. dot. definicji przedsiębiorstw mikro, małych i średnich ( 2003/361/WE);</w:t>
      </w:r>
    </w:p>
    <w:p w14:paraId="10006792" w14:textId="77777777" w:rsidR="00CA3A04" w:rsidRPr="004F3140" w:rsidRDefault="00583128" w:rsidP="000435FC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314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mniej niż 250 osób, i których obroty roczne nie przekraczają 50 mln EUR, i/lub których roczna suma bilansowa nie przekracza 43 mln EUR. </w:t>
      </w:r>
    </w:p>
    <w:p w14:paraId="7A91F76B" w14:textId="77777777" w:rsidR="00CA3A04" w:rsidRPr="004F3140" w:rsidRDefault="00583128" w:rsidP="000435FC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314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14:paraId="4CCDCA97" w14:textId="77777777" w:rsidR="00CA3A04" w:rsidRPr="004F3140" w:rsidRDefault="00583128" w:rsidP="000435FC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3140">
        <w:rPr>
          <w:rFonts w:ascii="Times New Roman" w:eastAsia="Times New Roman" w:hAnsi="Times New Roman" w:cs="Times New Roman"/>
          <w:sz w:val="20"/>
          <w:szCs w:val="20"/>
          <w:lang w:eastAsia="zh-CN"/>
        </w:rPr>
        <w:t>c) W kategorii MŚP, przedsiębiorstwo mikro jest zdefiniowane jako przedsiębiorstwo zatrudniające mniej niż 10 osób, i którego obroty roczne i/lub roczna suma bilansowa nie przekracza 2 mln EURO</w:t>
      </w:r>
    </w:p>
    <w:p w14:paraId="0DE1F37A" w14:textId="77777777" w:rsidR="00CA3A04" w:rsidRDefault="00CA3A04" w:rsidP="000435FC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green"/>
          <w:lang w:eastAsia="zh-CN"/>
        </w:rPr>
      </w:pPr>
    </w:p>
    <w:p w14:paraId="30464306" w14:textId="77777777" w:rsidR="00CA3A04" w:rsidRDefault="00CA3A04" w:rsidP="000435FC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1285FD65" w14:textId="77777777" w:rsidR="00CA3A04" w:rsidRDefault="00CA3A04" w:rsidP="000435FC">
      <w:pPr>
        <w:pStyle w:val="Default"/>
        <w:jc w:val="both"/>
        <w:rPr>
          <w:b/>
          <w:sz w:val="22"/>
          <w:szCs w:val="22"/>
        </w:rPr>
        <w:sectPr w:rsidR="00CA3A04" w:rsidSect="00C135A5">
          <w:headerReference w:type="default" r:id="rId8"/>
          <w:footerReference w:type="default" r:id="rId9"/>
          <w:pgSz w:w="11906" w:h="16838"/>
          <w:pgMar w:top="1135" w:right="1133" w:bottom="1417" w:left="1417" w:header="708" w:footer="708" w:gutter="0"/>
          <w:pgNumType w:start="40"/>
          <w:cols w:space="708"/>
          <w:formProt w:val="0"/>
          <w:docGrid w:linePitch="360" w:charSpace="4096"/>
        </w:sectPr>
      </w:pPr>
    </w:p>
    <w:p w14:paraId="3956D8B8" w14:textId="77777777" w:rsidR="00CA3A04" w:rsidRDefault="00CA3A04" w:rsidP="000435FC">
      <w:pPr>
        <w:pStyle w:val="Default"/>
        <w:jc w:val="both"/>
        <w:rPr>
          <w:b/>
          <w:sz w:val="22"/>
          <w:szCs w:val="22"/>
        </w:rPr>
      </w:pPr>
    </w:p>
    <w:tbl>
      <w:tblPr>
        <w:tblW w:w="1006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CA3A04" w14:paraId="41F3715A" w14:textId="77777777">
        <w:trPr>
          <w:trHeight w:val="120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3C4DA31" w14:textId="77777777" w:rsidR="00CA3A04" w:rsidRDefault="00583128" w:rsidP="0004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ZAŁĄCZNIK  NR  2.1</w:t>
            </w:r>
          </w:p>
        </w:tc>
      </w:tr>
      <w:tr w:rsidR="00CA3A04" w14:paraId="2E2F8EA2" w14:textId="77777777">
        <w:trPr>
          <w:trHeight w:val="85"/>
        </w:trPr>
        <w:tc>
          <w:tcPr>
            <w:tcW w:w="100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506496" w14:textId="77777777" w:rsidR="00CA3A04" w:rsidRDefault="00583128" w:rsidP="0004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717FA2E8" w14:textId="77777777" w:rsidR="00CA3A04" w:rsidRDefault="00CA3A04" w:rsidP="00043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99981D" w14:textId="0000DB8D" w:rsidR="00CA3A04" w:rsidRPr="00E000DF" w:rsidRDefault="00583128" w:rsidP="00E000DF">
      <w:pPr>
        <w:pStyle w:val="Nagwek1"/>
        <w:ind w:left="0"/>
        <w:jc w:val="left"/>
        <w:rPr>
          <w:b w:val="0"/>
          <w:bCs/>
          <w:sz w:val="20"/>
          <w:szCs w:val="20"/>
          <w:lang w:eastAsia="pl-PL"/>
        </w:rPr>
      </w:pPr>
      <w:r w:rsidRPr="00E000DF">
        <w:rPr>
          <w:sz w:val="20"/>
          <w:szCs w:val="20"/>
        </w:rPr>
        <w:t xml:space="preserve">PAKIET NR 1 </w:t>
      </w:r>
      <w:bookmarkStart w:id="0" w:name="_Hlk147236258"/>
      <w:r w:rsidR="00E000DF" w:rsidRPr="00E000DF">
        <w:rPr>
          <w:b w:val="0"/>
          <w:bCs/>
          <w:kern w:val="1"/>
          <w:sz w:val="20"/>
          <w:szCs w:val="20"/>
          <w:lang w:eastAsia="ar-SA"/>
        </w:rPr>
        <w:t xml:space="preserve">(CPV: 33150000-6 Urządzenia do radioterapii, mechanoterapii, elektroterapii i fizykoterapii) </w:t>
      </w:r>
    </w:p>
    <w:tbl>
      <w:tblPr>
        <w:tblW w:w="9923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275"/>
        <w:gridCol w:w="1418"/>
        <w:gridCol w:w="710"/>
        <w:gridCol w:w="1558"/>
      </w:tblGrid>
      <w:tr w:rsidR="00CA3A04" w14:paraId="64A67503" w14:textId="77777777">
        <w:trPr>
          <w:trHeight w:val="8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0"/>
          <w:p w14:paraId="476D77DC" w14:textId="77777777" w:rsidR="00CA3A04" w:rsidRDefault="00583128" w:rsidP="00043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1F45" w14:textId="77777777" w:rsidR="00CA3A04" w:rsidRDefault="00583128" w:rsidP="00043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86691" w14:textId="0F929460" w:rsidR="00CA3A04" w:rsidRDefault="00583128" w:rsidP="00043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Ilość </w:t>
            </w:r>
            <w:r w:rsidRPr="00834F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zamawiana (</w:t>
            </w:r>
            <w:proofErr w:type="spellStart"/>
            <w:r w:rsidR="00834F44" w:rsidRPr="00834F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kpl</w:t>
            </w:r>
            <w:proofErr w:type="spellEnd"/>
            <w:r w:rsidRPr="00834F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3B3F9" w14:textId="77777777" w:rsidR="00CA3A04" w:rsidRDefault="00583128" w:rsidP="00043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1B8C357F" w14:textId="77777777" w:rsidR="00CA3A04" w:rsidRDefault="00CA3A04" w:rsidP="00043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CFB09" w14:textId="77777777" w:rsidR="00CA3A04" w:rsidRDefault="00583128" w:rsidP="00043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7876C" w14:textId="77777777" w:rsidR="00CA3A04" w:rsidRDefault="00583128" w:rsidP="00043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50C31D83" w14:textId="77777777" w:rsidR="00CA3A04" w:rsidRDefault="00583128" w:rsidP="00043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01E47" w14:textId="77777777" w:rsidR="00CA3A04" w:rsidRDefault="00583128" w:rsidP="00043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A3A04" w14:paraId="778EAE9A" w14:textId="77777777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3F185" w14:textId="77777777" w:rsidR="00CA3A04" w:rsidRDefault="00583128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557B4" w14:textId="77777777" w:rsidR="00CA3A04" w:rsidRDefault="00583128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26CCD" w14:textId="77777777" w:rsidR="00CA3A04" w:rsidRDefault="00583128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50190" w14:textId="77777777" w:rsidR="00CA3A04" w:rsidRDefault="00583128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9CC5A" w14:textId="77777777" w:rsidR="00CA3A04" w:rsidRDefault="00583128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166C6" w14:textId="77777777" w:rsidR="00CA3A04" w:rsidRDefault="00583128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077BF" w14:textId="77777777" w:rsidR="00CA3A04" w:rsidRDefault="00583128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A3A04" w14:paraId="102ECA6D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5071" w14:textId="77777777" w:rsidR="00CA3A04" w:rsidRDefault="00583128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3DAB0" w14:textId="4B8A3402" w:rsidR="00CA3A04" w:rsidRDefault="00E000DF" w:rsidP="000435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0DF">
              <w:rPr>
                <w:rFonts w:ascii="Times New Roman" w:hAnsi="Times New Roman" w:cs="Times New Roman"/>
                <w:bCs/>
                <w:sz w:val="20"/>
                <w:szCs w:val="20"/>
              </w:rPr>
              <w:t>Mobilny robot rehabilitacyjny górnych i dolnych partii ciała wraz z wyposażeniem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97165" w14:textId="77777777" w:rsidR="00CA3A04" w:rsidRDefault="00583128" w:rsidP="0004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01944" w14:textId="77777777" w:rsidR="00CA3A04" w:rsidRDefault="00CA3A04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61CFE" w14:textId="77777777" w:rsidR="00CA3A04" w:rsidRDefault="00CA3A04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32D91" w14:textId="77777777" w:rsidR="00CA3A04" w:rsidRDefault="00CA3A04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7DFBA" w14:textId="77777777" w:rsidR="00CA3A04" w:rsidRDefault="00CA3A04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A04" w14:paraId="302E1B62" w14:textId="77777777">
        <w:trPr>
          <w:trHeight w:val="612"/>
        </w:trPr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861A1" w14:textId="77777777" w:rsidR="00CA3A04" w:rsidRDefault="00583128" w:rsidP="000435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659DF" w14:textId="77777777" w:rsidR="00CA3A04" w:rsidRDefault="00CA3A04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28791" w14:textId="77777777" w:rsidR="00CA3A04" w:rsidRDefault="00CA3A04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7B16D" w14:textId="77777777" w:rsidR="00CA3A04" w:rsidRDefault="00583128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E5DB7" w14:textId="77777777" w:rsidR="00CA3A04" w:rsidRDefault="00CA3A04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A0271E" w14:textId="77777777" w:rsidR="005F179D" w:rsidRDefault="005F179D" w:rsidP="000435FC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3DD59A3" w14:textId="28E8CA28" w:rsidR="00CA3A04" w:rsidRDefault="00583128" w:rsidP="000435FC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0DC4B6A8" w14:textId="77777777" w:rsidR="00CA3A04" w:rsidRDefault="00583128" w:rsidP="00D83943">
      <w:pPr>
        <w:pStyle w:val="Akapitzlist"/>
        <w:numPr>
          <w:ilvl w:val="0"/>
          <w:numId w:val="26"/>
        </w:numPr>
        <w:tabs>
          <w:tab w:val="left" w:pos="-360"/>
          <w:tab w:val="left" w:pos="360"/>
          <w:tab w:val="left" w:pos="1985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pełny zakres wykonania  przedmiotu zamówienia (opisany w Rozdziale II. OPIS PRZEDMIOTU ZAMÓWIENIA);</w:t>
      </w:r>
    </w:p>
    <w:p w14:paraId="4EA008FF" w14:textId="77777777" w:rsidR="00CA3A04" w:rsidRDefault="00583128" w:rsidP="00D83943">
      <w:pPr>
        <w:pStyle w:val="Akapitzlist"/>
        <w:numPr>
          <w:ilvl w:val="0"/>
          <w:numId w:val="26"/>
        </w:numPr>
        <w:tabs>
          <w:tab w:val="left" w:pos="-360"/>
          <w:tab w:val="left" w:pos="360"/>
          <w:tab w:val="left" w:pos="1985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14:paraId="6C8600CA" w14:textId="77777777" w:rsidR="00CA3A04" w:rsidRDefault="00583128" w:rsidP="00D83943">
      <w:pPr>
        <w:numPr>
          <w:ilvl w:val="0"/>
          <w:numId w:val="26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14:paraId="6BD943A2" w14:textId="77777777" w:rsidR="00CA3A04" w:rsidRDefault="00583128" w:rsidP="00D83943">
      <w:pPr>
        <w:numPr>
          <w:ilvl w:val="0"/>
          <w:numId w:val="26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14:paraId="0904A09B" w14:textId="77777777" w:rsidR="00CA3A04" w:rsidRDefault="00583128" w:rsidP="00D83943">
      <w:pPr>
        <w:numPr>
          <w:ilvl w:val="0"/>
          <w:numId w:val="26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11920C70" w14:textId="77777777" w:rsidR="00CA3A04" w:rsidRDefault="00583128" w:rsidP="000435FC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2AF3EC05" w14:textId="77777777" w:rsidR="00CA3A04" w:rsidRDefault="00CA3A04" w:rsidP="000435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6AB252A8" w14:textId="77777777" w:rsidR="00CA3A04" w:rsidRDefault="00583128" w:rsidP="000435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>
        <w:rPr>
          <w:rFonts w:ascii="Times New Roman" w:hAnsi="Times New Roman" w:cs="Times New Roman"/>
          <w:i/>
          <w:sz w:val="20"/>
          <w:szCs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5619E4E0" w14:textId="77777777" w:rsidR="00CA3A04" w:rsidRDefault="00CA3A04" w:rsidP="000435FC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yellow"/>
          <w:lang w:eastAsia="pl-PL"/>
        </w:rPr>
        <w:sectPr w:rsidR="00CA3A04" w:rsidSect="00A536CD">
          <w:headerReference w:type="default" r:id="rId10"/>
          <w:footerReference w:type="default" r:id="rId11"/>
          <w:pgSz w:w="11906" w:h="16838"/>
          <w:pgMar w:top="1417" w:right="1133" w:bottom="1135" w:left="1417" w:header="708" w:footer="708" w:gutter="0"/>
          <w:cols w:space="708"/>
          <w:formProt w:val="0"/>
          <w:docGrid w:linePitch="360" w:charSpace="4096"/>
        </w:sectPr>
      </w:pPr>
    </w:p>
    <w:tbl>
      <w:tblPr>
        <w:tblW w:w="9923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CA3A04" w14:paraId="341F9FC6" w14:textId="77777777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A6E4A27" w14:textId="77777777" w:rsidR="00CA3A04" w:rsidRDefault="00583128" w:rsidP="0004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2.2</w:t>
            </w:r>
          </w:p>
        </w:tc>
      </w:tr>
      <w:tr w:rsidR="00CA3A04" w14:paraId="2B922D48" w14:textId="77777777">
        <w:trPr>
          <w:trHeight w:val="85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412E18" w14:textId="77777777" w:rsidR="00CA3A04" w:rsidRDefault="00583128" w:rsidP="0004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21DFDF7A" w14:textId="77777777" w:rsidR="00CA3A04" w:rsidRDefault="00CA3A04" w:rsidP="00043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9890EB" w14:textId="77777777" w:rsidR="00E000DF" w:rsidRPr="00E000DF" w:rsidRDefault="00583128" w:rsidP="00E000DF">
      <w:pPr>
        <w:pStyle w:val="Nagwek1"/>
        <w:ind w:left="0"/>
        <w:jc w:val="left"/>
        <w:rPr>
          <w:b w:val="0"/>
          <w:bCs/>
          <w:sz w:val="20"/>
          <w:szCs w:val="20"/>
          <w:lang w:eastAsia="pl-PL"/>
        </w:rPr>
      </w:pPr>
      <w:r>
        <w:rPr>
          <w:sz w:val="20"/>
          <w:szCs w:val="20"/>
        </w:rPr>
        <w:t xml:space="preserve">PAKIET NR 2 </w:t>
      </w:r>
      <w:r w:rsidR="00E000DF" w:rsidRPr="00E000DF">
        <w:rPr>
          <w:b w:val="0"/>
          <w:bCs/>
          <w:kern w:val="1"/>
          <w:sz w:val="20"/>
          <w:szCs w:val="20"/>
          <w:lang w:eastAsia="ar-SA"/>
        </w:rPr>
        <w:t xml:space="preserve">(CPV: 33150000-6 Urządzenia do radioterapii, mechanoterapii, elektroterapii i fizykoterapii) </w:t>
      </w:r>
    </w:p>
    <w:tbl>
      <w:tblPr>
        <w:tblW w:w="9923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275"/>
        <w:gridCol w:w="1418"/>
        <w:gridCol w:w="710"/>
        <w:gridCol w:w="1558"/>
      </w:tblGrid>
      <w:tr w:rsidR="00CA3A04" w14:paraId="21BE9193" w14:textId="77777777" w:rsidTr="00E000DF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C7B2B" w14:textId="77777777" w:rsidR="00CA3A04" w:rsidRDefault="00583128" w:rsidP="00043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DF4B0" w14:textId="77777777" w:rsidR="00CA3A04" w:rsidRDefault="00583128" w:rsidP="00043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0FC7F" w14:textId="77777777" w:rsidR="00CA3A04" w:rsidRDefault="00583128" w:rsidP="00043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4F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377F0" w14:textId="77777777" w:rsidR="00CA3A04" w:rsidRDefault="00583128" w:rsidP="00043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2ECD304B" w14:textId="77777777" w:rsidR="00CA3A04" w:rsidRDefault="00CA3A04" w:rsidP="00043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27BB3" w14:textId="77777777" w:rsidR="00CA3A04" w:rsidRDefault="00583128" w:rsidP="00043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03C53" w14:textId="77777777" w:rsidR="00CA3A04" w:rsidRDefault="00583128" w:rsidP="00043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59E6FBC4" w14:textId="77777777" w:rsidR="00CA3A04" w:rsidRDefault="00583128" w:rsidP="00043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57036" w14:textId="77777777" w:rsidR="00CA3A04" w:rsidRDefault="00583128" w:rsidP="00043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A3A04" w14:paraId="1EE7B9DE" w14:textId="77777777" w:rsidTr="00E000DF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37298" w14:textId="77777777" w:rsidR="00CA3A04" w:rsidRDefault="00583128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001EA" w14:textId="77777777" w:rsidR="00CA3A04" w:rsidRDefault="00583128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65FE6" w14:textId="77777777" w:rsidR="00CA3A04" w:rsidRDefault="00583128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9D7FE" w14:textId="77777777" w:rsidR="00CA3A04" w:rsidRDefault="00583128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FF229" w14:textId="77777777" w:rsidR="00CA3A04" w:rsidRDefault="00583128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9BBEE" w14:textId="77777777" w:rsidR="00CA3A04" w:rsidRDefault="00583128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B534E" w14:textId="77777777" w:rsidR="00CA3A04" w:rsidRDefault="00583128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A3A04" w14:paraId="70FC4A45" w14:textId="77777777" w:rsidTr="00E000DF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4E05" w14:textId="77777777" w:rsidR="00CA3A04" w:rsidRDefault="00583128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7DD86" w14:textId="16A8E8D6" w:rsidR="00CA3A04" w:rsidRDefault="00E000DF" w:rsidP="000435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000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Urządzenie do rehabilitacji kończyny górnej z </w:t>
            </w:r>
            <w:proofErr w:type="spellStart"/>
            <w:r w:rsidRPr="00E000DF">
              <w:rPr>
                <w:rFonts w:ascii="Times New Roman" w:hAnsi="Times New Roman" w:cs="Times New Roman"/>
                <w:bCs/>
                <w:sz w:val="20"/>
                <w:szCs w:val="20"/>
              </w:rPr>
              <w:t>biofeedbackiem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A3101" w14:textId="54B9F622" w:rsidR="00CA3A04" w:rsidRPr="00E000DF" w:rsidRDefault="00E000DF" w:rsidP="0004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0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6A63E" w14:textId="77777777" w:rsidR="00CA3A04" w:rsidRPr="00E000DF" w:rsidRDefault="00CA3A04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458D0" w14:textId="77777777" w:rsidR="00CA3A04" w:rsidRDefault="00CA3A04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FF78F" w14:textId="77777777" w:rsidR="00CA3A04" w:rsidRDefault="00CA3A04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8F42E" w14:textId="77777777" w:rsidR="00CA3A04" w:rsidRDefault="00CA3A04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A04" w14:paraId="1ACAB4B6" w14:textId="77777777" w:rsidTr="00E000DF">
        <w:trPr>
          <w:trHeight w:val="61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A36CC" w14:textId="77777777" w:rsidR="00CA3A04" w:rsidRDefault="00583128" w:rsidP="000435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50229" w14:textId="77777777" w:rsidR="00CA3A04" w:rsidRDefault="00CA3A04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08E66" w14:textId="77777777" w:rsidR="00CA3A04" w:rsidRDefault="00CA3A04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3BF0A" w14:textId="77777777" w:rsidR="00CA3A04" w:rsidRDefault="00583128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4B041" w14:textId="77777777" w:rsidR="00CA3A04" w:rsidRDefault="00CA3A04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EB3690" w14:textId="77777777" w:rsidR="005F179D" w:rsidRDefault="005F179D" w:rsidP="000435FC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D8370C6" w14:textId="6C09616B" w:rsidR="00CA3A04" w:rsidRDefault="00583128" w:rsidP="000435FC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668A40C8" w14:textId="77777777" w:rsidR="00CA3A04" w:rsidRDefault="00583128" w:rsidP="00D83943">
      <w:pPr>
        <w:pStyle w:val="Akapitzlist"/>
        <w:numPr>
          <w:ilvl w:val="0"/>
          <w:numId w:val="28"/>
        </w:numPr>
        <w:tabs>
          <w:tab w:val="left" w:pos="426"/>
          <w:tab w:val="left" w:pos="1985"/>
        </w:tabs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pełny zakres wykonania  przedmiotu zamówienia (opisany w Rozdziale II. OPIS PRZEDMIOTU ZAMÓWIENIA);</w:t>
      </w:r>
    </w:p>
    <w:p w14:paraId="60E42560" w14:textId="77777777" w:rsidR="00CA3A04" w:rsidRDefault="00583128" w:rsidP="00D83943">
      <w:pPr>
        <w:pStyle w:val="Akapitzlist"/>
        <w:numPr>
          <w:ilvl w:val="0"/>
          <w:numId w:val="28"/>
        </w:numPr>
        <w:tabs>
          <w:tab w:val="left" w:pos="360"/>
          <w:tab w:val="left" w:pos="1985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14:paraId="2B7AC338" w14:textId="77777777" w:rsidR="00CA3A04" w:rsidRDefault="00583128" w:rsidP="00D83943">
      <w:pPr>
        <w:numPr>
          <w:ilvl w:val="0"/>
          <w:numId w:val="28"/>
        </w:numPr>
        <w:tabs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14:paraId="1FA0120A" w14:textId="77777777" w:rsidR="00CA3A04" w:rsidRDefault="00583128" w:rsidP="00D83943">
      <w:pPr>
        <w:numPr>
          <w:ilvl w:val="0"/>
          <w:numId w:val="28"/>
        </w:numPr>
        <w:tabs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14:paraId="5AE0C32D" w14:textId="77777777" w:rsidR="00CA3A04" w:rsidRDefault="00583128" w:rsidP="00D83943">
      <w:pPr>
        <w:numPr>
          <w:ilvl w:val="0"/>
          <w:numId w:val="28"/>
        </w:numPr>
        <w:tabs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7BAC825D" w14:textId="77777777" w:rsidR="00CA3A04" w:rsidRDefault="00583128" w:rsidP="000435FC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24123501" w14:textId="77777777" w:rsidR="00CA3A04" w:rsidRDefault="00CA3A04" w:rsidP="000435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69882DB8" w14:textId="77777777" w:rsidR="00CA3A04" w:rsidRDefault="00583128" w:rsidP="000435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>
        <w:rPr>
          <w:rFonts w:ascii="Times New Roman" w:hAnsi="Times New Roman" w:cs="Times New Roman"/>
          <w:i/>
          <w:sz w:val="20"/>
          <w:szCs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284EDB30" w14:textId="77777777" w:rsidR="00CA3A04" w:rsidRDefault="00CA3A04" w:rsidP="000435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A3A04" w:rsidSect="00A536CD">
          <w:headerReference w:type="default" r:id="rId12"/>
          <w:footerReference w:type="default" r:id="rId13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4096"/>
        </w:sectPr>
      </w:pPr>
    </w:p>
    <w:tbl>
      <w:tblPr>
        <w:tblW w:w="9923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CA3A04" w14:paraId="2D21ACE6" w14:textId="77777777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43B9720" w14:textId="77777777" w:rsidR="00CA3A04" w:rsidRDefault="00583128" w:rsidP="0004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2.3</w:t>
            </w:r>
          </w:p>
        </w:tc>
      </w:tr>
      <w:tr w:rsidR="00CA3A04" w14:paraId="1DDE8E79" w14:textId="77777777">
        <w:trPr>
          <w:trHeight w:val="85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F2BA35" w14:textId="77777777" w:rsidR="00CA3A04" w:rsidRDefault="00583128" w:rsidP="0004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7E0C7E50" w14:textId="77777777" w:rsidR="00CA3A04" w:rsidRDefault="00CA3A04" w:rsidP="00043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56B268" w14:textId="77777777" w:rsidR="00CA3A04" w:rsidRDefault="00583128" w:rsidP="000435F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PAKIET NR 3 </w:t>
      </w:r>
      <w:r w:rsidRPr="00E000DF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(CPV: 33150000-6</w:t>
      </w:r>
      <w:r w:rsidRPr="00E000DF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ab/>
        <w:t xml:space="preserve"> Urządzenia do radioterapii, mechanoterapii, elektroterapii i fizykoterapii)</w:t>
      </w:r>
    </w:p>
    <w:tbl>
      <w:tblPr>
        <w:tblW w:w="9923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275"/>
        <w:gridCol w:w="1418"/>
        <w:gridCol w:w="710"/>
        <w:gridCol w:w="1558"/>
      </w:tblGrid>
      <w:tr w:rsidR="00CA3A04" w14:paraId="3F044F6F" w14:textId="77777777">
        <w:trPr>
          <w:trHeight w:val="8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7169F" w14:textId="77777777" w:rsidR="00CA3A04" w:rsidRDefault="00583128" w:rsidP="00043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BBF9A" w14:textId="77777777" w:rsidR="00CA3A04" w:rsidRDefault="00583128" w:rsidP="00043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28216" w14:textId="23CAAFE0" w:rsidR="00CA3A04" w:rsidRDefault="00583128" w:rsidP="00043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4F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56BAC" w14:textId="77777777" w:rsidR="00CA3A04" w:rsidRDefault="00583128" w:rsidP="00043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0CB06BB2" w14:textId="77777777" w:rsidR="00CA3A04" w:rsidRDefault="00CA3A04" w:rsidP="00043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046B5" w14:textId="77777777" w:rsidR="00CA3A04" w:rsidRDefault="00583128" w:rsidP="00043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56CB0" w14:textId="77777777" w:rsidR="00CA3A04" w:rsidRDefault="00583128" w:rsidP="00043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6E677B18" w14:textId="77777777" w:rsidR="00CA3A04" w:rsidRDefault="00583128" w:rsidP="00043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A3BC9" w14:textId="77777777" w:rsidR="00CA3A04" w:rsidRDefault="00583128" w:rsidP="00043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A3A04" w14:paraId="6A6F9635" w14:textId="77777777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81EC2" w14:textId="77777777" w:rsidR="00CA3A04" w:rsidRDefault="00583128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0AC40" w14:textId="77777777" w:rsidR="00CA3A04" w:rsidRPr="00E000DF" w:rsidRDefault="00583128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00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D00CC" w14:textId="77777777" w:rsidR="00CA3A04" w:rsidRDefault="00583128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45B29" w14:textId="77777777" w:rsidR="00CA3A04" w:rsidRDefault="00583128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A37EB" w14:textId="77777777" w:rsidR="00CA3A04" w:rsidRDefault="00583128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00E4F" w14:textId="77777777" w:rsidR="00CA3A04" w:rsidRDefault="00583128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1C1AA" w14:textId="77777777" w:rsidR="00CA3A04" w:rsidRDefault="00583128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A3A04" w14:paraId="228CF815" w14:textId="7777777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6E68" w14:textId="77777777" w:rsidR="00CA3A04" w:rsidRDefault="00583128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26EFC" w14:textId="3C4546BC" w:rsidR="00CA3A04" w:rsidRPr="00E000DF" w:rsidRDefault="00E000DF" w:rsidP="000435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Rękawica do rehabilitacji dłoni, nadgarstka, kończyny górnej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8A644" w14:textId="6704F9B2" w:rsidR="00CA3A04" w:rsidRPr="00E000DF" w:rsidRDefault="00E000DF" w:rsidP="0004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0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F6E0D" w14:textId="77777777" w:rsidR="00CA3A04" w:rsidRPr="00E000DF" w:rsidRDefault="00CA3A04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D990E" w14:textId="77777777" w:rsidR="00CA3A04" w:rsidRDefault="00CA3A04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567A2" w14:textId="77777777" w:rsidR="00CA3A04" w:rsidRDefault="00CA3A04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57882" w14:textId="77777777" w:rsidR="00CA3A04" w:rsidRDefault="00CA3A04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A04" w14:paraId="7FBFDB6C" w14:textId="77777777">
        <w:trPr>
          <w:trHeight w:val="612"/>
        </w:trPr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603FD" w14:textId="77777777" w:rsidR="00CA3A04" w:rsidRDefault="00583128" w:rsidP="000435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3C9E5" w14:textId="77777777" w:rsidR="00CA3A04" w:rsidRDefault="00CA3A04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50686" w14:textId="77777777" w:rsidR="00CA3A04" w:rsidRDefault="00CA3A04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57FC3A" w14:textId="77777777" w:rsidR="00CA3A04" w:rsidRDefault="00583128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403BA" w14:textId="77777777" w:rsidR="00CA3A04" w:rsidRDefault="00CA3A04" w:rsidP="000435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87F96C" w14:textId="77777777" w:rsidR="005F179D" w:rsidRDefault="005F179D" w:rsidP="000435FC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E51AACD" w14:textId="60991358" w:rsidR="00CA3A04" w:rsidRDefault="00583128" w:rsidP="000435FC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1E128252" w14:textId="77777777" w:rsidR="00CA3A04" w:rsidRDefault="00583128" w:rsidP="00D83943">
      <w:pPr>
        <w:pStyle w:val="Akapitzlist"/>
        <w:numPr>
          <w:ilvl w:val="0"/>
          <w:numId w:val="29"/>
        </w:numPr>
        <w:tabs>
          <w:tab w:val="left" w:pos="360"/>
          <w:tab w:val="left" w:pos="1985"/>
        </w:tabs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pełny zakres wykonania  przedmiotu zamówienia (opisany w Rozdziale II. OPIS PRZEDMIOTU ZAMÓWIENIA);</w:t>
      </w:r>
    </w:p>
    <w:p w14:paraId="471E4367" w14:textId="77777777" w:rsidR="00CA3A04" w:rsidRDefault="00583128" w:rsidP="00D83943">
      <w:pPr>
        <w:pStyle w:val="Akapitzlist"/>
        <w:numPr>
          <w:ilvl w:val="0"/>
          <w:numId w:val="29"/>
        </w:numPr>
        <w:tabs>
          <w:tab w:val="left" w:pos="-360"/>
          <w:tab w:val="left" w:pos="360"/>
          <w:tab w:val="left" w:pos="1985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14:paraId="6F0CA86C" w14:textId="77777777" w:rsidR="00CA3A04" w:rsidRDefault="00583128" w:rsidP="00D83943">
      <w:pPr>
        <w:numPr>
          <w:ilvl w:val="0"/>
          <w:numId w:val="29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14:paraId="53A6278D" w14:textId="77777777" w:rsidR="00CA3A04" w:rsidRDefault="00583128" w:rsidP="00D83943">
      <w:pPr>
        <w:numPr>
          <w:ilvl w:val="0"/>
          <w:numId w:val="29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14:paraId="284830DA" w14:textId="77777777" w:rsidR="00CA3A04" w:rsidRDefault="00583128" w:rsidP="00D83943">
      <w:pPr>
        <w:numPr>
          <w:ilvl w:val="0"/>
          <w:numId w:val="29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7486F2DC" w14:textId="77777777" w:rsidR="00CA3A04" w:rsidRDefault="00583128" w:rsidP="000435FC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781FCFB0" w14:textId="77777777" w:rsidR="00CA3A04" w:rsidRDefault="00CA3A04" w:rsidP="000435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776F972F" w14:textId="77777777" w:rsidR="00CA3A04" w:rsidRDefault="00583128" w:rsidP="000435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>
        <w:rPr>
          <w:rFonts w:ascii="Times New Roman" w:hAnsi="Times New Roman" w:cs="Times New Roman"/>
          <w:i/>
          <w:sz w:val="20"/>
          <w:szCs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0F07D6D8" w14:textId="77777777" w:rsidR="00CA3A04" w:rsidRDefault="00CA3A04" w:rsidP="000435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A3A04" w:rsidSect="00A536CD">
          <w:headerReference w:type="default" r:id="rId14"/>
          <w:footerReference w:type="default" r:id="rId15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4096"/>
        </w:sectPr>
      </w:pPr>
    </w:p>
    <w:tbl>
      <w:tblPr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2D4134" w14:paraId="66012092" w14:textId="77777777" w:rsidTr="002D4134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338682B" w14:textId="3032235F" w:rsidR="002D4134" w:rsidRDefault="002D4134" w:rsidP="000C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13014105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3.1</w:t>
            </w:r>
          </w:p>
        </w:tc>
      </w:tr>
      <w:tr w:rsidR="002D4134" w14:paraId="6D375563" w14:textId="77777777" w:rsidTr="002D4134">
        <w:trPr>
          <w:trHeight w:val="85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4B70E8" w14:textId="114C1622" w:rsidR="002D4134" w:rsidRDefault="002D4134" w:rsidP="000C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SZCZEGÓŁOWY OPIS PRZEDMIOTU ZAMÓWIENIA</w:t>
            </w:r>
          </w:p>
        </w:tc>
      </w:tr>
      <w:bookmarkEnd w:id="1"/>
    </w:tbl>
    <w:p w14:paraId="061E3CE2" w14:textId="77777777" w:rsidR="002D4134" w:rsidRDefault="002D4134" w:rsidP="000435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 w:bidi="hi-IN"/>
        </w:rPr>
      </w:pPr>
    </w:p>
    <w:p w14:paraId="4BAE41E7" w14:textId="77777777" w:rsidR="005F179D" w:rsidRPr="005F179D" w:rsidRDefault="005F179D" w:rsidP="005F179D">
      <w:pPr>
        <w:widowControl w:val="0"/>
        <w:overflowPunct w:val="0"/>
        <w:spacing w:after="0" w:line="240" w:lineRule="auto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5F179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 w:bidi="hi-IN"/>
        </w:rPr>
        <w:t>PAKIET NR  1</w:t>
      </w:r>
      <w:r w:rsidRPr="005F179D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 – </w:t>
      </w:r>
      <w:r w:rsidRPr="005F179D">
        <w:rPr>
          <w:rFonts w:ascii="Times New Roman" w:eastAsia="Arial" w:hAnsi="Times New Roman" w:cs="Times New Roman"/>
          <w:b/>
          <w:kern w:val="2"/>
          <w:sz w:val="20"/>
          <w:szCs w:val="20"/>
          <w:highlight w:val="white"/>
          <w:lang w:eastAsia="zh-CN" w:bidi="hi-IN"/>
        </w:rPr>
        <w:t>Mobilny robot rehabilitacyjny górnych i dolnych partii ciała</w:t>
      </w:r>
    </w:p>
    <w:tbl>
      <w:tblPr>
        <w:tblW w:w="9732" w:type="dxa"/>
        <w:tblInd w:w="-1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4602"/>
        <w:gridCol w:w="1263"/>
        <w:gridCol w:w="3357"/>
      </w:tblGrid>
      <w:tr w:rsidR="00776B4F" w:rsidRPr="005F179D" w14:paraId="5A797213" w14:textId="77777777" w:rsidTr="00776B4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30FBC" w14:textId="77777777" w:rsidR="00776B4F" w:rsidRPr="005F179D" w:rsidRDefault="00776B4F" w:rsidP="005F179D">
            <w:pPr>
              <w:widowControl w:val="0"/>
              <w:suppressLineNumbers/>
              <w:overflowPunct w:val="0"/>
              <w:snapToGrid w:val="0"/>
              <w:spacing w:after="0" w:line="240" w:lineRule="auto"/>
              <w:ind w:right="-42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F90D1" w14:textId="77777777" w:rsidR="00776B4F" w:rsidRPr="005F179D" w:rsidRDefault="00776B4F" w:rsidP="005F179D">
            <w:pPr>
              <w:widowControl w:val="0"/>
              <w:overflowPunct w:val="0"/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Opis parametrów wymaganych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35C99" w14:textId="77777777" w:rsidR="00776B4F" w:rsidRPr="005F179D" w:rsidRDefault="00776B4F" w:rsidP="005F179D">
            <w:pPr>
              <w:widowControl w:val="0"/>
              <w:suppressLineNumbers/>
              <w:overflowPunct w:val="0"/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415AC" w14:textId="77777777" w:rsidR="00776B4F" w:rsidRPr="005F179D" w:rsidRDefault="00776B4F" w:rsidP="005F179D">
            <w:pPr>
              <w:widowControl w:val="0"/>
              <w:suppressLineNumbers/>
              <w:overflowPunct w:val="0"/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Parametr oferowany</w:t>
            </w:r>
          </w:p>
        </w:tc>
      </w:tr>
      <w:tr w:rsidR="00776B4F" w:rsidRPr="005F179D" w14:paraId="5893676D" w14:textId="77777777" w:rsidTr="00776B4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A3C37" w14:textId="77777777" w:rsidR="00776B4F" w:rsidRPr="005F179D" w:rsidRDefault="00776B4F" w:rsidP="005F179D">
            <w:pPr>
              <w:widowControl w:val="0"/>
              <w:suppressLineNumbers/>
              <w:overflowPunct w:val="0"/>
              <w:snapToGrid w:val="0"/>
              <w:spacing w:after="0" w:line="240" w:lineRule="auto"/>
              <w:ind w:right="-42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I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4C062" w14:textId="77777777" w:rsidR="00776B4F" w:rsidRPr="005F179D" w:rsidRDefault="00776B4F" w:rsidP="005F179D">
            <w:pPr>
              <w:widowControl w:val="0"/>
              <w:suppressLineNumbers/>
              <w:overflowPunct w:val="0"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Producent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1E22" w14:textId="77777777" w:rsidR="00776B4F" w:rsidRPr="005F179D" w:rsidRDefault="00776B4F" w:rsidP="005F179D">
            <w:pPr>
              <w:widowControl w:val="0"/>
              <w:suppressLineNumbers/>
              <w:overflowPunct w:val="0"/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1DEDA" w14:textId="77777777" w:rsidR="00776B4F" w:rsidRPr="005F179D" w:rsidRDefault="00776B4F" w:rsidP="005F179D">
            <w:pPr>
              <w:widowControl w:val="0"/>
              <w:suppressLineNumbers/>
              <w:overflowPunct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13B08811" w14:textId="77777777" w:rsidTr="00776B4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3ACDF" w14:textId="77777777" w:rsidR="00776B4F" w:rsidRPr="005F179D" w:rsidRDefault="00776B4F" w:rsidP="005F179D">
            <w:pPr>
              <w:widowControl w:val="0"/>
              <w:suppressLineNumbers/>
              <w:overflowPunct w:val="0"/>
              <w:snapToGrid w:val="0"/>
              <w:spacing w:after="0" w:line="240" w:lineRule="auto"/>
              <w:ind w:right="-42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II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BAC8D" w14:textId="77777777" w:rsidR="00776B4F" w:rsidRPr="005F179D" w:rsidRDefault="00776B4F" w:rsidP="005F179D">
            <w:pPr>
              <w:widowControl w:val="0"/>
              <w:suppressLineNumbers/>
              <w:overflowPunct w:val="0"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Nazwa i typ urządzenia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73FEB" w14:textId="77777777" w:rsidR="00776B4F" w:rsidRPr="005F179D" w:rsidRDefault="00776B4F" w:rsidP="005F179D">
            <w:pPr>
              <w:widowControl w:val="0"/>
              <w:suppressLineNumbers/>
              <w:overflowPunct w:val="0"/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BD1AB" w14:textId="77777777" w:rsidR="00776B4F" w:rsidRPr="005F179D" w:rsidRDefault="00776B4F" w:rsidP="005F179D">
            <w:pPr>
              <w:widowControl w:val="0"/>
              <w:suppressLineNumbers/>
              <w:overflowPunct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6DBB2168" w14:textId="77777777" w:rsidTr="00776B4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AA59" w14:textId="77777777" w:rsidR="00776B4F" w:rsidRPr="005F179D" w:rsidRDefault="00776B4F" w:rsidP="005F179D">
            <w:pPr>
              <w:widowControl w:val="0"/>
              <w:suppressLineNumbers/>
              <w:overflowPunct w:val="0"/>
              <w:snapToGrid w:val="0"/>
              <w:spacing w:after="0" w:line="240" w:lineRule="auto"/>
              <w:ind w:right="-42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III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3FEAE" w14:textId="77777777" w:rsidR="00776B4F" w:rsidRPr="005F179D" w:rsidRDefault="00776B4F" w:rsidP="005F179D">
            <w:pPr>
              <w:widowControl w:val="0"/>
              <w:suppressLineNumbers/>
              <w:overflowPunct w:val="0"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Kraj pochodzenia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5E35" w14:textId="77777777" w:rsidR="00776B4F" w:rsidRPr="005F179D" w:rsidRDefault="00776B4F" w:rsidP="005F179D">
            <w:pPr>
              <w:widowControl w:val="0"/>
              <w:suppressLineNumbers/>
              <w:overflowPunct w:val="0"/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100FB" w14:textId="77777777" w:rsidR="00776B4F" w:rsidRPr="005F179D" w:rsidRDefault="00776B4F" w:rsidP="005F179D">
            <w:pPr>
              <w:widowControl w:val="0"/>
              <w:suppressLineNumbers/>
              <w:overflowPunct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1A7575F4" w14:textId="77777777" w:rsidTr="00776B4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D85F2" w14:textId="77777777" w:rsidR="00776B4F" w:rsidRPr="005F179D" w:rsidRDefault="00776B4F" w:rsidP="005F179D">
            <w:pPr>
              <w:widowControl w:val="0"/>
              <w:suppressLineNumbers/>
              <w:overflowPunct w:val="0"/>
              <w:snapToGrid w:val="0"/>
              <w:spacing w:after="0" w:line="240" w:lineRule="auto"/>
              <w:ind w:right="-42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IV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875CC" w14:textId="77777777" w:rsidR="00776B4F" w:rsidRPr="005F179D" w:rsidRDefault="00776B4F" w:rsidP="005F179D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Rok produkcji (urządzenie fabrycznie nowe)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BE7A1" w14:textId="116FA216" w:rsidR="00776B4F" w:rsidRPr="00834F44" w:rsidRDefault="00776B4F" w:rsidP="005F179D">
            <w:pPr>
              <w:widowControl w:val="0"/>
              <w:suppressLineNumbers/>
              <w:overflowPunct w:val="0"/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834F44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Min. 202</w:t>
            </w:r>
            <w:r w:rsidR="0038660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1E121" w14:textId="77777777" w:rsidR="00776B4F" w:rsidRPr="005F179D" w:rsidRDefault="00776B4F" w:rsidP="005F179D">
            <w:pPr>
              <w:widowControl w:val="0"/>
              <w:suppressLineNumbers/>
              <w:overflowPunct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36AC9993" w14:textId="77777777" w:rsidTr="00776B4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ACAE3" w14:textId="77777777" w:rsidR="00776B4F" w:rsidRPr="005F179D" w:rsidRDefault="00776B4F" w:rsidP="005F179D">
            <w:pPr>
              <w:widowControl w:val="0"/>
              <w:suppressLineNumbers/>
              <w:overflowPunct w:val="0"/>
              <w:snapToGrid w:val="0"/>
              <w:spacing w:after="0" w:line="240" w:lineRule="auto"/>
              <w:ind w:right="-42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V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6379D" w14:textId="77777777" w:rsidR="00776B4F" w:rsidRPr="005F179D" w:rsidRDefault="00776B4F" w:rsidP="005F179D">
            <w:pPr>
              <w:widowControl w:val="0"/>
              <w:suppressLineNumbers/>
              <w:overflowPunct w:val="0"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Zamawiana ilość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05102" w14:textId="77777777" w:rsidR="00776B4F" w:rsidRPr="00834F44" w:rsidRDefault="00776B4F" w:rsidP="005F179D">
            <w:pPr>
              <w:widowControl w:val="0"/>
              <w:suppressLineNumbers/>
              <w:overflowPunct w:val="0"/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834F44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1 szt.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0A4CC" w14:textId="77777777" w:rsidR="00776B4F" w:rsidRPr="005F179D" w:rsidRDefault="00776B4F" w:rsidP="005F179D">
            <w:pPr>
              <w:widowControl w:val="0"/>
              <w:suppressLineNumbers/>
              <w:overflowPunct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46EC71A7" w14:textId="77777777" w:rsidTr="00776B4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93B51" w14:textId="77777777" w:rsidR="00776B4F" w:rsidRPr="005F179D" w:rsidRDefault="00776B4F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590E8" w14:textId="77777777" w:rsidR="00776B4F" w:rsidRPr="005F179D" w:rsidRDefault="00776B4F" w:rsidP="005F179D">
            <w:pPr>
              <w:overflowPunct w:val="0"/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WYMAGANIA OGÓLNE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4DF23" w14:textId="77777777" w:rsidR="00776B4F" w:rsidRPr="005F179D" w:rsidRDefault="00776B4F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106CC" w14:textId="77777777" w:rsidR="00776B4F" w:rsidRPr="005F179D" w:rsidRDefault="00776B4F" w:rsidP="005F179D">
            <w:pPr>
              <w:widowControl w:val="0"/>
              <w:suppressLineNumbers/>
              <w:overflowPunct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Opis oferowanego parametru ze wskazaniem spełnienia warunku TAK/NIE</w:t>
            </w:r>
          </w:p>
        </w:tc>
      </w:tr>
      <w:tr w:rsidR="00776B4F" w:rsidRPr="005F179D" w14:paraId="0D8EE324" w14:textId="77777777" w:rsidTr="00776B4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0ED34" w14:textId="77777777" w:rsidR="00776B4F" w:rsidRPr="005F179D" w:rsidRDefault="00776B4F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1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8E66B" w14:textId="77777777" w:rsidR="00776B4F" w:rsidRPr="005F179D" w:rsidRDefault="00776B4F" w:rsidP="005F179D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Jeden r</w:t>
            </w: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obot rehabilitacyjno-diagnostyczny z pełnym wyposażeniem do ćwiczeń kończyn górnych i dolnych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C5A88" w14:textId="77777777" w:rsidR="00776B4F" w:rsidRPr="005F179D" w:rsidRDefault="00776B4F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9EE12" w14:textId="77777777" w:rsidR="00776B4F" w:rsidRPr="005F179D" w:rsidRDefault="00776B4F" w:rsidP="005F179D">
            <w:pPr>
              <w:widowControl w:val="0"/>
              <w:suppressLineNumbers/>
              <w:overflowPunct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66C518F2" w14:textId="77777777" w:rsidTr="00776B4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C8810" w14:textId="77777777" w:rsidR="00776B4F" w:rsidRPr="005F179D" w:rsidRDefault="00776B4F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C9931" w14:textId="77777777" w:rsidR="00776B4F" w:rsidRPr="005F179D" w:rsidRDefault="00776B4F" w:rsidP="005F179D">
            <w:pPr>
              <w:overflowPunct w:val="0"/>
              <w:spacing w:after="0" w:line="240" w:lineRule="auto"/>
              <w:ind w:hanging="2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Robot umożliwiający wykonywanie ćwiczeń:</w:t>
            </w:r>
          </w:p>
          <w:p w14:paraId="75BDBC4C" w14:textId="77777777" w:rsidR="00776B4F" w:rsidRPr="005F179D" w:rsidRDefault="00776B4F" w:rsidP="00D83943">
            <w:pPr>
              <w:numPr>
                <w:ilvl w:val="0"/>
                <w:numId w:val="48"/>
              </w:numPr>
              <w:overflowPunct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biernych</w:t>
            </w:r>
          </w:p>
          <w:p w14:paraId="0AEDA51A" w14:textId="77777777" w:rsidR="00776B4F" w:rsidRPr="005F179D" w:rsidRDefault="00776B4F" w:rsidP="00D83943">
            <w:pPr>
              <w:numPr>
                <w:ilvl w:val="0"/>
                <w:numId w:val="48"/>
              </w:numPr>
              <w:overflowPunct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siłowych</w:t>
            </w:r>
          </w:p>
          <w:p w14:paraId="59E382BA" w14:textId="77777777" w:rsidR="00776B4F" w:rsidRPr="005F179D" w:rsidRDefault="00776B4F" w:rsidP="00D83943">
            <w:pPr>
              <w:numPr>
                <w:ilvl w:val="0"/>
                <w:numId w:val="48"/>
              </w:numPr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z oporem dynamicznym (</w:t>
            </w:r>
            <w:proofErr w:type="spellStart"/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zokinetyczne</w:t>
            </w:r>
            <w:proofErr w:type="spellEnd"/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, izotoniczne, elastyczne)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B00D3" w14:textId="77777777" w:rsidR="00776B4F" w:rsidRPr="005F179D" w:rsidRDefault="00776B4F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B5DAC" w14:textId="77777777" w:rsidR="00776B4F" w:rsidRPr="005F179D" w:rsidRDefault="00776B4F" w:rsidP="005F179D">
            <w:pPr>
              <w:widowControl w:val="0"/>
              <w:suppressLineNumbers/>
              <w:overflowPunct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1BC0800C" w14:textId="77777777" w:rsidTr="00776B4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DD79" w14:textId="77777777" w:rsidR="00776B4F" w:rsidRPr="005F179D" w:rsidRDefault="00776B4F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F3176" w14:textId="77777777" w:rsidR="00776B4F" w:rsidRPr="005F179D" w:rsidRDefault="00776B4F" w:rsidP="005F179D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Integralne oprogramowanie z grami rehabilitacyjnymi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97927" w14:textId="77777777" w:rsidR="00776B4F" w:rsidRPr="005F179D" w:rsidRDefault="00776B4F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97541" w14:textId="77777777" w:rsidR="00776B4F" w:rsidRPr="005F179D" w:rsidRDefault="00776B4F" w:rsidP="005F179D">
            <w:pPr>
              <w:widowControl w:val="0"/>
              <w:suppressLineNumbers/>
              <w:overflowPunct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3C9C5A18" w14:textId="77777777" w:rsidTr="00776B4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D0801" w14:textId="77777777" w:rsidR="00776B4F" w:rsidRPr="005F179D" w:rsidRDefault="00776B4F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8D852" w14:textId="77777777" w:rsidR="00776B4F" w:rsidRPr="005F179D" w:rsidRDefault="00776B4F" w:rsidP="005F179D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Wbudowana funkcjonalność generowania zrobotyzowanego ruchu wspomaganego lub czynnego wyzwalanego poprzez aktywność elektryczną mięśni wykrywaną powierzchniowo - elektromiografię (reaktywna elektromiografia)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F7FFB" w14:textId="77777777" w:rsidR="00776B4F" w:rsidRPr="005F179D" w:rsidRDefault="00776B4F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D90E3" w14:textId="77777777" w:rsidR="00776B4F" w:rsidRPr="005F179D" w:rsidRDefault="00776B4F" w:rsidP="005F179D">
            <w:pPr>
              <w:widowControl w:val="0"/>
              <w:suppressLineNumbers/>
              <w:overflowPunct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21EFE01A" w14:textId="77777777" w:rsidTr="00776B4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91FFC" w14:textId="77777777" w:rsidR="00776B4F" w:rsidRPr="005F179D" w:rsidRDefault="00776B4F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5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CFB83" w14:textId="77777777" w:rsidR="00776B4F" w:rsidRPr="005F179D" w:rsidRDefault="00776B4F" w:rsidP="005F179D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Wbudowana możliwość przeprowadzenia diagnostyki: dynamometrycznej oceny spastyczności, dynamometrycznej oceny siły mięśniowej, elektromiograficznej oceny unerwienia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998D2" w14:textId="77777777" w:rsidR="00776B4F" w:rsidRPr="005F179D" w:rsidRDefault="00776B4F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88E07" w14:textId="77777777" w:rsidR="00776B4F" w:rsidRPr="005F179D" w:rsidRDefault="00776B4F" w:rsidP="005F179D">
            <w:pPr>
              <w:widowControl w:val="0"/>
              <w:suppressLineNumbers/>
              <w:overflowPunct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40D0088A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500CB" w14:textId="77777777" w:rsidR="00776B4F" w:rsidRPr="005F179D" w:rsidRDefault="00776B4F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6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19D4" w14:textId="77777777" w:rsidR="00776B4F" w:rsidRPr="005F179D" w:rsidRDefault="00776B4F" w:rsidP="005F179D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Posiada możliwość przeprowadzenia rehabilitacji: barku, łokcia, biodra, kolana, stopy, ręki dzięki odpowiednim integralnym końcówkom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7A8B0" w14:textId="77777777" w:rsidR="00776B4F" w:rsidRPr="005F179D" w:rsidRDefault="00776B4F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F5D81" w14:textId="77777777" w:rsidR="00776B4F" w:rsidRPr="005F179D" w:rsidRDefault="00776B4F" w:rsidP="005F179D">
            <w:pPr>
              <w:widowControl w:val="0"/>
              <w:suppressLineNumbers/>
              <w:overflowPunct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31F814FA" w14:textId="77777777" w:rsidTr="00776B4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46868" w14:textId="77777777" w:rsidR="00776B4F" w:rsidRPr="005F179D" w:rsidRDefault="00776B4F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62230" w14:textId="77777777" w:rsidR="00776B4F" w:rsidRPr="005F179D" w:rsidRDefault="00776B4F" w:rsidP="005F179D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Umożliwia przeprowadzanie treningu z użyciem </w:t>
            </w:r>
            <w:proofErr w:type="spellStart"/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biofeedbacku</w:t>
            </w:r>
            <w:proofErr w:type="spellEnd"/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w postaci gier rehabilitacyjnych, realizowanego zarówno poprzez pozycje kończyny pacjenta (sterowaną poprzez opór dynamiczny) jak i sygnał elektromiograficzny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A856C" w14:textId="77777777" w:rsidR="00776B4F" w:rsidRPr="005F179D" w:rsidRDefault="00776B4F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D4EFD" w14:textId="77777777" w:rsidR="00776B4F" w:rsidRPr="005F179D" w:rsidRDefault="00776B4F" w:rsidP="005F179D">
            <w:pPr>
              <w:widowControl w:val="0"/>
              <w:suppressLineNumbers/>
              <w:overflowPunct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3E86984C" w14:textId="77777777" w:rsidTr="00776B4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977F7" w14:textId="77777777" w:rsidR="00776B4F" w:rsidRPr="005F179D" w:rsidRDefault="00776B4F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BFA99" w14:textId="77777777" w:rsidR="00776B4F" w:rsidRPr="005F179D" w:rsidRDefault="00776B4F" w:rsidP="005F179D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Wbudowana możliwość generowania raportów z treningu dostosowanych do każdego pacjenta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99E72" w14:textId="77777777" w:rsidR="00776B4F" w:rsidRPr="005F179D" w:rsidRDefault="00776B4F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2D3E" w14:textId="77777777" w:rsidR="00776B4F" w:rsidRPr="005F179D" w:rsidRDefault="00776B4F" w:rsidP="005F179D">
            <w:pPr>
              <w:widowControl w:val="0"/>
              <w:suppressLineNumbers/>
              <w:overflowPunct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7C47252A" w14:textId="77777777" w:rsidTr="00776B4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D61AB" w14:textId="77777777" w:rsidR="00776B4F" w:rsidRPr="005F179D" w:rsidRDefault="00776B4F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8B097" w14:textId="77777777" w:rsidR="00776B4F" w:rsidRPr="005F179D" w:rsidRDefault="00776B4F" w:rsidP="005F179D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Wbudowana możliwość prowadzenie dokumentacji treningów pacjenta w oprogramowaniu (kartoteki pacjentów)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B7809" w14:textId="77777777" w:rsidR="00776B4F" w:rsidRPr="005F179D" w:rsidRDefault="00776B4F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8A951" w14:textId="77777777" w:rsidR="00776B4F" w:rsidRPr="005F179D" w:rsidRDefault="00776B4F" w:rsidP="005F179D">
            <w:pPr>
              <w:widowControl w:val="0"/>
              <w:suppressLineNumbers/>
              <w:overflowPunct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76662194" w14:textId="77777777" w:rsidTr="00776B4F">
        <w:trPr>
          <w:trHeight w:val="38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9C7B3" w14:textId="77777777" w:rsidR="00776B4F" w:rsidRPr="005F179D" w:rsidRDefault="00776B4F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EF938" w14:textId="77777777" w:rsidR="00776B4F" w:rsidRPr="005F179D" w:rsidRDefault="00776B4F" w:rsidP="005F179D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Wbudowana możliwość połączenia robota z siecią </w:t>
            </w:r>
            <w:proofErr w:type="spellStart"/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internet</w:t>
            </w:r>
            <w:proofErr w:type="spellEnd"/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oraz dostępność systemu operacyjnego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B8EFF" w14:textId="77777777" w:rsidR="00776B4F" w:rsidRPr="005F179D" w:rsidRDefault="00776B4F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98236" w14:textId="77777777" w:rsidR="00776B4F" w:rsidRPr="005F179D" w:rsidRDefault="00776B4F" w:rsidP="005F179D">
            <w:pPr>
              <w:widowControl w:val="0"/>
              <w:suppressLineNumbers/>
              <w:overflowPunct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7B0AF100" w14:textId="77777777" w:rsidTr="00776B4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329D8" w14:textId="77777777" w:rsidR="00776B4F" w:rsidRPr="005F179D" w:rsidRDefault="00776B4F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91FB5" w14:textId="77777777" w:rsidR="00776B4F" w:rsidRPr="005F179D" w:rsidRDefault="00776B4F" w:rsidP="005F179D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bookmarkStart w:id="2" w:name="_heading=h.3znysh7"/>
            <w:bookmarkEnd w:id="2"/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Integracji z fotelem rehabilitacyjnym, który umożliwia dostosowanie do każdej pozycji ćwiczeniowej stawów: kolanowego, biodrowego, łokcia, barku, nadgarstkowego i skokowego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22D3C" w14:textId="77777777" w:rsidR="00776B4F" w:rsidRPr="005F179D" w:rsidRDefault="00776B4F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E1F68" w14:textId="77777777" w:rsidR="00776B4F" w:rsidRPr="005F179D" w:rsidRDefault="00776B4F" w:rsidP="005F179D">
            <w:pPr>
              <w:widowControl w:val="0"/>
              <w:suppressLineNumbers/>
              <w:overflowPunct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71741CC9" w14:textId="77777777" w:rsidTr="00776B4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C7825" w14:textId="77777777" w:rsidR="00776B4F" w:rsidRPr="005F179D" w:rsidRDefault="00776B4F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A1A0D" w14:textId="77777777" w:rsidR="00776B4F" w:rsidRPr="005F179D" w:rsidRDefault="00776B4F" w:rsidP="005F179D">
            <w:pPr>
              <w:overflowPunct w:val="0"/>
              <w:spacing w:after="0" w:line="240" w:lineRule="auto"/>
              <w:ind w:hanging="2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bookmarkStart w:id="3" w:name="_heading=h.7jkfaqd673di"/>
            <w:bookmarkEnd w:id="3"/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Wbudowany elektromiograf w minimalnych parametrach pomiarowych:</w:t>
            </w:r>
          </w:p>
          <w:p w14:paraId="6236533D" w14:textId="77777777" w:rsidR="00776B4F" w:rsidRPr="005F179D" w:rsidRDefault="00776B4F" w:rsidP="00D83943">
            <w:pPr>
              <w:numPr>
                <w:ilvl w:val="0"/>
                <w:numId w:val="49"/>
              </w:numPr>
              <w:overflowPunct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bookmarkStart w:id="4" w:name="_heading=h.aiuz5r5fqh3"/>
            <w:bookmarkEnd w:id="4"/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Ilość kanałów elektromiograficznych co najmniej 4, próbkowane jednoczesne</w:t>
            </w:r>
          </w:p>
          <w:p w14:paraId="5924484A" w14:textId="77777777" w:rsidR="00776B4F" w:rsidRPr="005F179D" w:rsidRDefault="00776B4F" w:rsidP="00D83943">
            <w:pPr>
              <w:numPr>
                <w:ilvl w:val="0"/>
                <w:numId w:val="49"/>
              </w:numPr>
              <w:overflowPunct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bookmarkStart w:id="5" w:name="_heading=h.xwvaoyf4r2vf"/>
            <w:bookmarkEnd w:id="5"/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Szum linii podstawowej:</w:t>
            </w:r>
          </w:p>
          <w:p w14:paraId="5FF625C2" w14:textId="77777777" w:rsidR="00776B4F" w:rsidRPr="005F179D" w:rsidRDefault="00776B4F" w:rsidP="005F179D">
            <w:pPr>
              <w:overflowPunct w:val="0"/>
              <w:spacing w:after="0" w:line="240" w:lineRule="auto"/>
              <w:ind w:left="718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&lt;0,5 </w:t>
            </w:r>
            <w:proofErr w:type="spellStart"/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μV</w:t>
            </w:r>
            <w:proofErr w:type="spellEnd"/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RMS</w:t>
            </w:r>
          </w:p>
          <w:p w14:paraId="01136C61" w14:textId="77777777" w:rsidR="00776B4F" w:rsidRPr="005F179D" w:rsidRDefault="00776B4F" w:rsidP="00D83943">
            <w:pPr>
              <w:numPr>
                <w:ilvl w:val="0"/>
                <w:numId w:val="49"/>
              </w:numPr>
              <w:overflowPunct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bookmarkStart w:id="6" w:name="_heading=h.zh7fi2kbynrm"/>
            <w:bookmarkEnd w:id="6"/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Szum odniesienia na wejściu:</w:t>
            </w:r>
          </w:p>
          <w:p w14:paraId="6131841A" w14:textId="77777777" w:rsidR="00776B4F" w:rsidRPr="005F179D" w:rsidRDefault="00776B4F" w:rsidP="005F179D">
            <w:pPr>
              <w:overflowPunct w:val="0"/>
              <w:spacing w:after="0" w:line="240" w:lineRule="auto"/>
              <w:ind w:left="718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10 </w:t>
            </w:r>
            <w:proofErr w:type="spellStart"/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μVpp</w:t>
            </w:r>
            <w:proofErr w:type="spellEnd"/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(10 sekund danych surowych)</w:t>
            </w:r>
          </w:p>
          <w:p w14:paraId="43A5C27F" w14:textId="77777777" w:rsidR="00776B4F" w:rsidRPr="005F179D" w:rsidRDefault="00776B4F" w:rsidP="00D83943">
            <w:pPr>
              <w:numPr>
                <w:ilvl w:val="0"/>
                <w:numId w:val="49"/>
              </w:numPr>
              <w:overflowPunct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bookmarkStart w:id="7" w:name="_heading=h.w9m3tlm8kqh8"/>
            <w:bookmarkEnd w:id="7"/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Częstotliwość próbkowania elektromiografii:</w:t>
            </w:r>
          </w:p>
          <w:p w14:paraId="49235A67" w14:textId="77777777" w:rsidR="00776B4F" w:rsidRPr="005F179D" w:rsidRDefault="00776B4F" w:rsidP="005F179D">
            <w:pPr>
              <w:overflowPunct w:val="0"/>
              <w:spacing w:after="0" w:line="240" w:lineRule="auto"/>
              <w:ind w:left="718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1 000 próbek na sekundę na kanał</w:t>
            </w:r>
          </w:p>
          <w:p w14:paraId="6C4FFA35" w14:textId="77777777" w:rsidR="00776B4F" w:rsidRPr="005F179D" w:rsidRDefault="00776B4F" w:rsidP="00D83943">
            <w:pPr>
              <w:numPr>
                <w:ilvl w:val="0"/>
                <w:numId w:val="49"/>
              </w:numPr>
              <w:overflowPunct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bookmarkStart w:id="8" w:name="_heading=h.93u6ol7tsamn"/>
            <w:bookmarkEnd w:id="8"/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Rozdzielczość wewnętrzna: 24 bity</w:t>
            </w:r>
          </w:p>
          <w:p w14:paraId="533EA675" w14:textId="77777777" w:rsidR="00776B4F" w:rsidRPr="005F179D" w:rsidRDefault="00776B4F" w:rsidP="00D83943">
            <w:pPr>
              <w:numPr>
                <w:ilvl w:val="0"/>
                <w:numId w:val="49"/>
              </w:numPr>
              <w:overflowPunct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bookmarkStart w:id="9" w:name="_heading=h.8f6zie8phkvg"/>
            <w:bookmarkEnd w:id="9"/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Współczynnik CMRR elektromiografii: -73dB</w:t>
            </w:r>
          </w:p>
          <w:p w14:paraId="2584C33A" w14:textId="77777777" w:rsidR="00776B4F" w:rsidRPr="005F179D" w:rsidRDefault="00776B4F" w:rsidP="00D83943">
            <w:pPr>
              <w:numPr>
                <w:ilvl w:val="0"/>
                <w:numId w:val="49"/>
              </w:numPr>
              <w:overflowPunct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bookmarkStart w:id="10" w:name="_heading=h.3j5ljbo4t2zg"/>
            <w:bookmarkEnd w:id="10"/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Impedancja wejściowa elektromiografii: 10MΩ</w:t>
            </w:r>
          </w:p>
          <w:p w14:paraId="7142510C" w14:textId="77777777" w:rsidR="00776B4F" w:rsidRPr="005F179D" w:rsidRDefault="00776B4F" w:rsidP="00D83943">
            <w:pPr>
              <w:numPr>
                <w:ilvl w:val="0"/>
                <w:numId w:val="49"/>
              </w:numPr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bookmarkStart w:id="11" w:name="_heading=h.qaj7mdppnse1"/>
            <w:bookmarkEnd w:id="11"/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Czułość elektromiografii: 1μV RMS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C366B" w14:textId="77777777" w:rsidR="00776B4F" w:rsidRPr="005F179D" w:rsidRDefault="00776B4F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lastRenderedPageBreak/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0607D" w14:textId="77777777" w:rsidR="00776B4F" w:rsidRPr="005F179D" w:rsidRDefault="00776B4F" w:rsidP="005F179D">
            <w:pPr>
              <w:widowControl w:val="0"/>
              <w:suppressLineNumbers/>
              <w:overflowPunct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25264EEE" w14:textId="77777777" w:rsidTr="00776B4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137F8" w14:textId="77777777" w:rsidR="00776B4F" w:rsidRPr="005F179D" w:rsidRDefault="00776B4F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CDCC5" w14:textId="77777777" w:rsidR="00776B4F" w:rsidRPr="005F179D" w:rsidRDefault="00776B4F" w:rsidP="005F179D">
            <w:pPr>
              <w:overflowPunct w:val="0"/>
              <w:spacing w:after="0" w:line="240" w:lineRule="auto"/>
              <w:ind w:hanging="2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bookmarkStart w:id="12" w:name="_heading=h.7jkfaqd673di_kopia_1"/>
            <w:bookmarkEnd w:id="12"/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Dokładność pomiarowa czujników siły lub dynamometrów:</w:t>
            </w:r>
          </w:p>
          <w:p w14:paraId="35BE2378" w14:textId="77777777" w:rsidR="00776B4F" w:rsidRPr="005F179D" w:rsidRDefault="00776B4F" w:rsidP="005F179D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bookmarkStart w:id="13" w:name="_heading=h.j3sknaft7l6"/>
            <w:bookmarkEnd w:id="13"/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Dokładność pomiaru momentu obrotowego</w:t>
            </w:r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ab/>
              <w:t xml:space="preserve">± 0,2 </w:t>
            </w:r>
            <w:proofErr w:type="spellStart"/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Nm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38B62" w14:textId="77777777" w:rsidR="00776B4F" w:rsidRPr="005F179D" w:rsidRDefault="00776B4F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711CF" w14:textId="77777777" w:rsidR="00776B4F" w:rsidRPr="005F179D" w:rsidRDefault="00776B4F" w:rsidP="005F179D">
            <w:pPr>
              <w:widowControl w:val="0"/>
              <w:suppressLineNumbers/>
              <w:overflowPunct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03DE6348" w14:textId="77777777" w:rsidTr="00776B4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ED727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0D313" w14:textId="77777777" w:rsidR="00776B4F" w:rsidRPr="005F179D" w:rsidRDefault="00776B4F" w:rsidP="005F179D">
            <w:pPr>
              <w:overflowPunct w:val="0"/>
              <w:spacing w:after="0" w:line="240" w:lineRule="auto"/>
              <w:ind w:left="-1" w:hanging="2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bookmarkStart w:id="14" w:name="_heading=h.d7e2pylvf102"/>
            <w:bookmarkEnd w:id="14"/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Dokładność pozycji obrotu głowicy ± 2°</w:t>
            </w:r>
          </w:p>
          <w:p w14:paraId="102E6CED" w14:textId="77777777" w:rsidR="00776B4F" w:rsidRPr="005F179D" w:rsidRDefault="00776B4F" w:rsidP="005F179D">
            <w:pPr>
              <w:overflowPunct w:val="0"/>
              <w:spacing w:after="0" w:line="240" w:lineRule="auto"/>
              <w:ind w:left="-1"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bookmarkStart w:id="15" w:name="_heading=h.912uwxu15tvi"/>
            <w:bookmarkEnd w:id="15"/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Maksymalna prędkość obrotowa: co najmniej 50 °/s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57E96" w14:textId="77777777" w:rsidR="00776B4F" w:rsidRPr="005F179D" w:rsidRDefault="00776B4F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62D10" w14:textId="77777777" w:rsidR="00776B4F" w:rsidRPr="005F179D" w:rsidRDefault="00776B4F" w:rsidP="005F179D">
            <w:pPr>
              <w:widowControl w:val="0"/>
              <w:suppressLineNumbers/>
              <w:overflowPunct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0D4CAE48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337C6" w14:textId="2BF5CCA9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FABEE" w14:textId="77777777" w:rsidR="00776B4F" w:rsidRPr="005F179D" w:rsidRDefault="00776B4F" w:rsidP="005F179D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Instrukcja obsługi w języku polskim (</w:t>
            </w:r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przy dostawie</w:t>
            </w: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38CD3" w14:textId="77777777" w:rsidR="00776B4F" w:rsidRPr="005F179D" w:rsidRDefault="00776B4F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E3971" w14:textId="77777777" w:rsidR="00776B4F" w:rsidRPr="005F179D" w:rsidRDefault="00776B4F" w:rsidP="005F179D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63289A11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6B129" w14:textId="5F1D2F01" w:rsidR="00776B4F" w:rsidRPr="005F179D" w:rsidRDefault="00776B4F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743CA" w14:textId="77777777" w:rsidR="00776B4F" w:rsidRPr="00776B4F" w:rsidRDefault="00776B4F" w:rsidP="005F179D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776B4F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Paszport techniczny (</w:t>
            </w:r>
            <w:r w:rsidRPr="00776B4F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przy dostawie</w:t>
            </w:r>
            <w:r w:rsidRPr="00776B4F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08AAE" w14:textId="77777777" w:rsidR="00776B4F" w:rsidRPr="005F179D" w:rsidRDefault="00776B4F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4F712" w14:textId="77777777" w:rsidR="00776B4F" w:rsidRPr="005F179D" w:rsidRDefault="00776B4F" w:rsidP="005F179D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560EA13E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B6E0C" w14:textId="57AD4938" w:rsidR="00776B4F" w:rsidRPr="005F179D" w:rsidRDefault="00776B4F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97D1A" w14:textId="77777777" w:rsidR="00776B4F" w:rsidRPr="00776B4F" w:rsidRDefault="00776B4F" w:rsidP="005F179D">
            <w:pPr>
              <w:overflowPunct w:val="0"/>
              <w:spacing w:after="0" w:line="240" w:lineRule="auto"/>
              <w:ind w:left="-1"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776B4F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Deklaracja zgodności wystawiona przez wytwórcę lub certyfikat CE dla wyrobów medycznych (lub równoważne zgodnie z art. 105 ust. 3 i 4 ustawy PZP)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137DE" w14:textId="77777777" w:rsidR="00776B4F" w:rsidRPr="005F179D" w:rsidRDefault="00776B4F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92F5D" w14:textId="77777777" w:rsidR="00776B4F" w:rsidRPr="005F179D" w:rsidRDefault="00776B4F" w:rsidP="005F179D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402DF30D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07430" w14:textId="56E9E89F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6387E" w14:textId="401691C8" w:rsidR="00776B4F" w:rsidRPr="00CF5D0A" w:rsidRDefault="00776B4F" w:rsidP="00776B4F">
            <w:pPr>
              <w:overflowPunct w:val="0"/>
              <w:spacing w:after="0" w:line="240" w:lineRule="auto"/>
              <w:ind w:left="-1" w:hanging="2"/>
              <w:rPr>
                <w:rFonts w:ascii="Times New Roman" w:eastAsia="Arial" w:hAnsi="Times New Roman" w:cs="Times New Roman"/>
                <w:kern w:val="2"/>
                <w:sz w:val="20"/>
                <w:szCs w:val="20"/>
                <w:highlight w:val="green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Serwis gwarancyjny na terenie Polski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21890" w14:textId="3CE3869D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TAK, </w:t>
            </w:r>
            <w:r w:rsidRPr="005F179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podać dane serwisu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01085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Nazwa firmy serwisu: …</w:t>
            </w:r>
          </w:p>
          <w:p w14:paraId="2076B634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Adres: …</w:t>
            </w:r>
          </w:p>
          <w:p w14:paraId="0538B459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Tel.: ….</w:t>
            </w:r>
          </w:p>
          <w:p w14:paraId="0984F72D" w14:textId="6B6B6A6F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e-mail: …</w:t>
            </w:r>
          </w:p>
        </w:tc>
      </w:tr>
      <w:tr w:rsidR="00776B4F" w:rsidRPr="005F179D" w14:paraId="4069B4B4" w14:textId="77777777" w:rsidTr="00776B4F">
        <w:tc>
          <w:tcPr>
            <w:tcW w:w="9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C9E12" w14:textId="77777777" w:rsidR="00776B4F" w:rsidRPr="005F179D" w:rsidRDefault="00776B4F" w:rsidP="00776B4F">
            <w:pPr>
              <w:numPr>
                <w:ilvl w:val="0"/>
                <w:numId w:val="47"/>
              </w:numPr>
              <w:overflowPunct w:val="0"/>
              <w:spacing w:after="0" w:line="240" w:lineRule="auto"/>
              <w:ind w:left="0" w:hanging="2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II. Wyposażenie robota:</w:t>
            </w:r>
          </w:p>
        </w:tc>
      </w:tr>
      <w:tr w:rsidR="00776B4F" w:rsidRPr="005F179D" w14:paraId="3CC038CF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6417F" w14:textId="7363B4F4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B7263" w14:textId="77777777" w:rsidR="00776B4F" w:rsidRPr="005F179D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Końcówka do kończyny górnej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02439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A5388" w14:textId="77777777" w:rsidR="00776B4F" w:rsidRPr="005F179D" w:rsidRDefault="00776B4F" w:rsidP="00776B4F">
            <w:pPr>
              <w:widowControl w:val="0"/>
              <w:suppressLineNumbers/>
              <w:overflowPunct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C9211E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31DF4458" w14:textId="77777777" w:rsidTr="00776B4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0322B" w14:textId="5739A58B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174B6" w14:textId="77777777" w:rsidR="00776B4F" w:rsidRPr="005F179D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Końcówka do kończyny dolnej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742D5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BC19F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516A002C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DBE2E" w14:textId="1F7C328B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5DF3A" w14:textId="77777777" w:rsidR="00776B4F" w:rsidRPr="005F179D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Końcówka do stopy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178DB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639A9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293285DB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5823B" w14:textId="5B2B0774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23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20101" w14:textId="77777777" w:rsidR="00776B4F" w:rsidRPr="005F179D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Końcówka do przedramienia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D4899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6E921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4FAB1054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5F7AE" w14:textId="0B1149F9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B8EE0" w14:textId="77777777" w:rsidR="00776B4F" w:rsidRPr="005F179D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Końcówka do barku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4F7DA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51CD1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44B1859B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E4479" w14:textId="293F32E0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5CD9F" w14:textId="77777777" w:rsidR="00776B4F" w:rsidRPr="005F179D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Kierownica</w:t>
            </w: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E0363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4B067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3DA395D2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F5D6E" w14:textId="36875800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26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021CD" w14:textId="77777777" w:rsidR="00776B4F" w:rsidRPr="005F179D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Zatrzymanie awaryjne pacjenta i kontroler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D6AF8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DA075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73BA6C29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7790C" w14:textId="213F7B0C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27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BA071" w14:textId="6CEFF75F" w:rsidR="00776B4F" w:rsidRPr="005F179D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Przewód zasilający dł. </w:t>
            </w:r>
            <w:r w:rsidR="001732E9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m</w:t>
            </w: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in. 10 m (IEC C13, 250V)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6FC26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40344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5EA9B22F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462AB" w14:textId="0C8ED2A6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28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A2B09" w14:textId="3791D133" w:rsidR="00776B4F" w:rsidRPr="005F179D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2-kanałowy kabel powierzchniowy EMG o dł. </w:t>
            </w:r>
            <w:r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m</w:t>
            </w: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in. 1,5m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1EE35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C3D58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30455589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59702" w14:textId="42536DBE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29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EEAB6" w14:textId="77777777" w:rsidR="00776B4F" w:rsidRPr="005F179D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Gry rehabilitacyjne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F30CB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FAC12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08C28771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F2DC7" w14:textId="18D214E9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C104B" w14:textId="77777777" w:rsidR="00776B4F" w:rsidRPr="005F179D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Tablet z przekątną ekranu powyżej 12“ wraz z integralnym uchwytem oraz kompatybilnym oprogramowaniem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07C2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85048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75B379B2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29E8B" w14:textId="0E201598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8FF95" w14:textId="77777777" w:rsidR="00776B4F" w:rsidRPr="005F179D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Rozdzielacz USB 4 gniazda </w:t>
            </w:r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USB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1BCBD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26EB0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1E65209E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08BB1" w14:textId="2C0396E8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BB9AE" w14:textId="190CDC88" w:rsidR="00776B4F" w:rsidRPr="005F179D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5 paczek Elektrod EKG/EMG (</w:t>
            </w:r>
            <w:r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po </w:t>
            </w: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50 </w:t>
            </w:r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szt.</w:t>
            </w:r>
            <w:r w:rsidR="001732E9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każda</w:t>
            </w: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EFA69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98E4F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056A3B01" w14:textId="77777777" w:rsidTr="00776B4F">
        <w:tc>
          <w:tcPr>
            <w:tcW w:w="97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10213" w14:textId="77777777" w:rsidR="00776B4F" w:rsidRPr="005F179D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Wyposażenie: Wielofunkcyjny fotel z elektryczną regulacją, do badań i zabiegów w pozycji siedzącej lub leżącej</w:t>
            </w:r>
          </w:p>
        </w:tc>
      </w:tr>
      <w:tr w:rsidR="00776B4F" w:rsidRPr="005F179D" w14:paraId="6C9D89A8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64338" w14:textId="7364C242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776B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33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D9B7B" w14:textId="77777777" w:rsidR="00776B4F" w:rsidRPr="00171F8C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171F8C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Regulowane podnóżki (prawy i lewy), z możliwością całkowitego złożenia. </w:t>
            </w:r>
          </w:p>
          <w:p w14:paraId="35B272E2" w14:textId="5AD5443E" w:rsidR="00776B4F" w:rsidRPr="00171F8C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71F8C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Kąt nachylenia podnóżka min.</w:t>
            </w:r>
            <w:r w:rsidR="00171F8C" w:rsidRPr="00171F8C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w zakresie</w:t>
            </w:r>
            <w:r w:rsidRPr="00171F8C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: 15</w:t>
            </w:r>
            <w:r w:rsidRPr="00171F8C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⁰ </w:t>
            </w:r>
            <w:r w:rsidRPr="00171F8C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- 90</w:t>
            </w:r>
            <w:r w:rsidRPr="00171F8C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⁰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E2098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52E8D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41663042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6D6CF" w14:textId="06B42654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34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BA8E0" w14:textId="77777777" w:rsidR="00776B4F" w:rsidRPr="005F179D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5-cio punktowy, magnetyczny </w:t>
            </w:r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system pasów</w:t>
            </w: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stabilizując</w:t>
            </w:r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ych</w:t>
            </w: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pacjenta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A85F2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17666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2D20D32F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6220E" w14:textId="3ADD3BDB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35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530E6" w14:textId="77777777" w:rsidR="00776B4F" w:rsidRPr="005F179D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Szybkie odpinanie systemu pasów za pomocą dwóch ruchów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1E224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D38D9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40759A87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27968" w14:textId="56E0DC2A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8619F" w14:textId="77777777" w:rsidR="00776B4F" w:rsidRPr="005F179D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Uchwyt dłoni z możliwością regulowania </w:t>
            </w: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highlight w:val="white"/>
                <w:lang w:eastAsia="zh-CN" w:bidi="hi-IN"/>
              </w:rPr>
              <w:t>wysokości</w:t>
            </w: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i kąta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5FE9C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5653D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5CFFB09A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60C59" w14:textId="1549B302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37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4B455" w14:textId="77777777" w:rsidR="00776B4F" w:rsidRPr="005F179D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Stabilizujący pas udowy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7006A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7ACB0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520CB4BA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6F6F6" w14:textId="15A907C4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38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D0E3C" w14:textId="77777777" w:rsidR="00776B4F" w:rsidRPr="005F179D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Boczne barierki, z możliwością całkowitego złożenia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80FF4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8DCA7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5B57B729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E14A4" w14:textId="5E928F72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39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AC5F3" w14:textId="77777777" w:rsidR="00776B4F" w:rsidRPr="005F179D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Łatwe dostosowanie do różnych pozycji pacjenta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8C41C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82EEE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4CAF53DC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A7C6D" w14:textId="0CF5DF33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4404F" w14:textId="77777777" w:rsidR="00776B4F" w:rsidRPr="005F179D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Podłokietnik - p</w:t>
            </w: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odpórka przedramienia z pasami stabilizującymi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3E0F3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9CAB5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6A93EF04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10C64" w14:textId="0DB0DEB0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540A0" w14:textId="721801DE" w:rsidR="00776B4F" w:rsidRPr="005F179D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Regulowana głębokość </w:t>
            </w:r>
            <w:r w:rsidRPr="00171F8C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siedziska min. </w:t>
            </w:r>
            <w:r w:rsidR="00171F8C" w:rsidRPr="00171F8C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w zakresie </w:t>
            </w:r>
            <w:r w:rsidRPr="00171F8C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450-570 mm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D3456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D8489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5ED1C9A8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56BC2" w14:textId="705739A6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  <w:r w:rsidRPr="005F17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4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2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3BC42" w14:textId="77777777" w:rsidR="00776B4F" w:rsidRPr="005F179D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Szerokość siedziska: minimum 580-650 mm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9EE19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FD873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527FF996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222CD" w14:textId="350D0887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43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DD41C" w14:textId="3512C124" w:rsidR="00776B4F" w:rsidRPr="00171F8C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71F8C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Elektryczna regulacja </w:t>
            </w:r>
            <w:r w:rsidRPr="00171F8C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nachylenie oparcia min. </w:t>
            </w:r>
            <w:r w:rsidR="00171F8C" w:rsidRPr="00171F8C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w zakresie: </w:t>
            </w:r>
            <w:r w:rsidRPr="00171F8C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87⁰ - 0</w:t>
            </w:r>
            <w:r w:rsidRPr="00171F8C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⁰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F1481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28D15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312C6D63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6CA62" w14:textId="3576F718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44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ED1BE" w14:textId="60BC5B98" w:rsidR="00776B4F" w:rsidRPr="00171F8C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71F8C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Elektryczna regulacja nachylenia siedziska min.</w:t>
            </w:r>
            <w:r w:rsidR="00171F8C" w:rsidRPr="00171F8C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w zakresie</w:t>
            </w:r>
            <w:r w:rsidRPr="00171F8C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: 0</w:t>
            </w:r>
            <w:r w:rsidRPr="00171F8C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⁰</w:t>
            </w:r>
            <w:r w:rsidRPr="00171F8C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- 20</w:t>
            </w:r>
            <w:r w:rsidRPr="00171F8C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⁰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12C15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4F51A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62D9DE13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D43B6" w14:textId="0C5BAD4C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45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B614D" w14:textId="51047E95" w:rsidR="00776B4F" w:rsidRPr="00171F8C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71F8C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Elektryczna regulacja wysokości </w:t>
            </w:r>
            <w:r w:rsidRPr="00171F8C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siedziska min. </w:t>
            </w:r>
            <w:r w:rsidR="00171F8C" w:rsidRPr="00171F8C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w zakresie: </w:t>
            </w:r>
            <w:r w:rsidRPr="00171F8C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490-890 </w:t>
            </w:r>
            <w:r w:rsidRPr="00171F8C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m</w:t>
            </w:r>
            <w:r w:rsidRPr="00171F8C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m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0AC0C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549D6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2F82298D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979DC" w14:textId="408DB2C7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46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4C988" w14:textId="77777777" w:rsidR="00776B4F" w:rsidRPr="005F179D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Pilot do sterowania fotelem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453BA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CE0EF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556E30EF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0D712" w14:textId="2C82C050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47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7A700" w14:textId="77777777" w:rsidR="00776B4F" w:rsidRPr="005F179D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Możliwość rozłożenia całego fotela tak aby stanowił on stół terapeutyczny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EA68F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883A8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0CEEE77C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82779" w14:textId="376D77DD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48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F4750" w14:textId="77777777" w:rsidR="00776B4F" w:rsidRPr="005F179D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Centralny system jezdny – opuszczany lub chowany w celu pełnej stabilności urządzenia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FB9BB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5038A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30A01C3F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344E8" w14:textId="3C3C57E9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49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74F58" w14:textId="77777777" w:rsidR="00776B4F" w:rsidRPr="00171F8C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71F8C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Maksymalna masa ciała pacjenta: 135 kg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BE5B8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89C55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6CD06F1F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8645F" w14:textId="4FE2AF9C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F4EEE" w14:textId="3478F65E" w:rsidR="00776B4F" w:rsidRPr="00171F8C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71F8C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Wysokość całkowita: 1320-1720 </w:t>
            </w:r>
            <w:r w:rsidRPr="00171F8C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mm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3BFB4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E1B8F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5E42F75F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DA92" w14:textId="7FC00D7B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4D281" w14:textId="77777777" w:rsidR="00776B4F" w:rsidRPr="00171F8C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71F8C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Długość całkowita: 1200 mm (złożon</w:t>
            </w:r>
            <w:r w:rsidRPr="00171F8C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e podnóżki</w:t>
            </w:r>
            <w:r w:rsidRPr="00171F8C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), 1900 mm w trybie stołu terapeutycznego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C72EE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20D06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35CA08DA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F2BB6" w14:textId="66FE277D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52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CBFC9" w14:textId="77777777" w:rsidR="00776B4F" w:rsidRPr="005F179D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Instrukcja obsługi w języku polskim (</w:t>
            </w:r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przy dostawie</w:t>
            </w: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62D40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2E908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46F80274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269BD" w14:textId="25E31139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53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F49A2" w14:textId="77777777" w:rsidR="00776B4F" w:rsidRPr="005F179D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Paszport techniczny (</w:t>
            </w:r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przy dostawie</w:t>
            </w: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89AC0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59BDB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3D08B6B1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2F754" w14:textId="1EF05FCC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54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72D87" w14:textId="77777777" w:rsidR="00776B4F" w:rsidRPr="005F179D" w:rsidRDefault="00776B4F" w:rsidP="00776B4F">
            <w:pPr>
              <w:overflowPunct w:val="0"/>
              <w:spacing w:after="0" w:line="240" w:lineRule="auto"/>
              <w:ind w:left="-1"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zgodności wystawiona przez wytwórcę lub certyfikat CE dla wyrobów medycznych (lub równoważne zgodnie z art. 105 ust. 3 i 4 ustawy PZP)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A6FFB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6C526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0AE0D9AD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39B0E" w14:textId="35C3A50F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55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0582D" w14:textId="470B1EA2" w:rsidR="00776B4F" w:rsidRPr="005F179D" w:rsidRDefault="00776B4F" w:rsidP="00776B4F">
            <w:pPr>
              <w:overflowPunct w:val="0"/>
              <w:spacing w:after="0" w:line="240" w:lineRule="auto"/>
              <w:ind w:left="-1" w:hanging="2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Serwis gwarancyjny na terenie Polski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3AC5D" w14:textId="10A30113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TAK, </w:t>
            </w:r>
            <w:r w:rsidRPr="005F179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podać dane serwisu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CEFAC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Nazwa firmy serwisu: …</w:t>
            </w:r>
          </w:p>
          <w:p w14:paraId="6633750B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Adres: …</w:t>
            </w:r>
          </w:p>
          <w:p w14:paraId="5F1E25D9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Tel.: ….</w:t>
            </w:r>
          </w:p>
          <w:p w14:paraId="0D882290" w14:textId="229EE38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e-mail: …</w:t>
            </w:r>
          </w:p>
        </w:tc>
      </w:tr>
      <w:tr w:rsidR="00776B4F" w:rsidRPr="005F179D" w14:paraId="72BE67A3" w14:textId="77777777" w:rsidTr="00776B4F">
        <w:tc>
          <w:tcPr>
            <w:tcW w:w="97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5808A" w14:textId="4868B043" w:rsidR="00776B4F" w:rsidRPr="005F179D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b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 xml:space="preserve">Wyposażenie: Mobilny elektromiograf z elektrostymulacją wyzwalaną do rehabilitacji </w:t>
            </w:r>
          </w:p>
        </w:tc>
      </w:tr>
      <w:tr w:rsidR="00776B4F" w:rsidRPr="005F179D" w14:paraId="42475CAA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D8DF" w14:textId="78422C55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56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E91D8" w14:textId="77777777" w:rsidR="00776B4F" w:rsidRPr="005F179D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Elektrostymulacja: </w:t>
            </w:r>
          </w:p>
          <w:p w14:paraId="7AADD319" w14:textId="77777777" w:rsidR="00776B4F" w:rsidRPr="005F179D" w:rsidRDefault="00776B4F" w:rsidP="00776B4F">
            <w:pPr>
              <w:numPr>
                <w:ilvl w:val="0"/>
                <w:numId w:val="52"/>
              </w:numPr>
              <w:overflowPunct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max 50V/100mA, </w:t>
            </w:r>
          </w:p>
          <w:p w14:paraId="798858CB" w14:textId="77777777" w:rsidR="00776B4F" w:rsidRPr="005F179D" w:rsidRDefault="00776B4F" w:rsidP="00776B4F">
            <w:pPr>
              <w:numPr>
                <w:ilvl w:val="0"/>
                <w:numId w:val="52"/>
              </w:numPr>
              <w:overflowPunct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10us-500us dla wszystkich kanałów, </w:t>
            </w:r>
          </w:p>
          <w:p w14:paraId="7EC3678B" w14:textId="77777777" w:rsidR="00776B4F" w:rsidRPr="005F179D" w:rsidRDefault="00776B4F" w:rsidP="00776B4F">
            <w:pPr>
              <w:numPr>
                <w:ilvl w:val="0"/>
                <w:numId w:val="52"/>
              </w:numPr>
              <w:overflowPunct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500us-10s dla wybranego kanału.</w:t>
            </w:r>
          </w:p>
          <w:p w14:paraId="29682CD1" w14:textId="77777777" w:rsidR="00776B4F" w:rsidRPr="005F179D" w:rsidRDefault="00776B4F" w:rsidP="00776B4F">
            <w:pPr>
              <w:numPr>
                <w:ilvl w:val="0"/>
                <w:numId w:val="52"/>
              </w:numPr>
              <w:overflowPunct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4 kanały do użytku z elektrodami powierzchniowymi (z łączem typu </w:t>
            </w:r>
            <w:proofErr w:type="spellStart"/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snap</w:t>
            </w:r>
            <w:proofErr w:type="spellEnd"/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) </w:t>
            </w:r>
          </w:p>
          <w:p w14:paraId="1C8C285E" w14:textId="77777777" w:rsidR="00776B4F" w:rsidRPr="005F179D" w:rsidRDefault="00776B4F" w:rsidP="00776B4F">
            <w:pPr>
              <w:numPr>
                <w:ilvl w:val="0"/>
                <w:numId w:val="52"/>
              </w:numPr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2 kanały do użytku z elektrodami wewnętrznymi (z łączem typu pin 2mm).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55AD7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AC8E4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1EEF6851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ACCC9" w14:textId="5FA5738E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57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F0B7F" w14:textId="77777777" w:rsidR="00776B4F" w:rsidRPr="005F179D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Pomiary elektromiograficzne o dokładności +- 0,5 % w pełnym zakresie.</w:t>
            </w:r>
          </w:p>
          <w:p w14:paraId="7E78BDC2" w14:textId="77777777" w:rsidR="00776B4F" w:rsidRPr="005F179D" w:rsidRDefault="00776B4F" w:rsidP="00776B4F">
            <w:pPr>
              <w:numPr>
                <w:ilvl w:val="0"/>
                <w:numId w:val="53"/>
              </w:numPr>
              <w:overflowPunct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4 kanały do użytku z elektrodami powierzchniowymi (z łączem typu </w:t>
            </w:r>
            <w:proofErr w:type="spellStart"/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snap</w:t>
            </w:r>
            <w:proofErr w:type="spellEnd"/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) </w:t>
            </w:r>
          </w:p>
          <w:p w14:paraId="7914A546" w14:textId="77777777" w:rsidR="00776B4F" w:rsidRPr="005F179D" w:rsidRDefault="00776B4F" w:rsidP="00776B4F">
            <w:pPr>
              <w:numPr>
                <w:ilvl w:val="0"/>
                <w:numId w:val="53"/>
              </w:numPr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2 kanały do użytku z elektrodami wewnętrznymi (z łączem typu pin 2mm).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55A8E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FB142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54FE6BA1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1A844" w14:textId="3898ECF9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58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1256D" w14:textId="77777777" w:rsidR="00776B4F" w:rsidRPr="005F179D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Poziom podstawowy szumu pomiarowego elektromiografii (</w:t>
            </w:r>
            <w:proofErr w:type="spellStart"/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baseline</w:t>
            </w:r>
            <w:proofErr w:type="spellEnd"/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noise</w:t>
            </w:r>
            <w:proofErr w:type="spellEnd"/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) &lt; 0,5 </w:t>
            </w:r>
            <w:proofErr w:type="spellStart"/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uV</w:t>
            </w:r>
            <w:proofErr w:type="spellEnd"/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58F95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1F775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0A484C08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3DC53" w14:textId="53E7446E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59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83803" w14:textId="77777777" w:rsidR="00776B4F" w:rsidRPr="005F179D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Próbkowanie sygnału elektromiograficznego co najmniej 1000 próbek / sekundę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9BF74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2A25A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1DCBED2F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987A1" w14:textId="340EF507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60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4F239" w14:textId="77777777" w:rsidR="00776B4F" w:rsidRPr="005F179D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Pomiar impedancji +-0,5 </w:t>
            </w:r>
            <w:proofErr w:type="spellStart"/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kOhm</w:t>
            </w:r>
            <w:proofErr w:type="spellEnd"/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D3A2B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D45B6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14EBA4BB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6EEA1" w14:textId="2619F4FF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61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D6610" w14:textId="77777777" w:rsidR="00776B4F" w:rsidRPr="005F179D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Kształty przebiegów elektrostymulacyjnych: prostokątny, trójkątny, sinusoidalny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149E9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D17CE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520DE6DE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B4CE3" w14:textId="657B9FAD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62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167B9" w14:textId="77777777" w:rsidR="00776B4F" w:rsidRPr="005F179D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Połączenie poprzez </w:t>
            </w:r>
            <w:proofErr w:type="spellStart"/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WiFi</w:t>
            </w:r>
            <w:proofErr w:type="spellEnd"/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i/lub Bluetooth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4F415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953B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42949582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EA66A" w14:textId="6D62BF8E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63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3338F" w14:textId="77777777" w:rsidR="00776B4F" w:rsidRPr="005F179D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Zasilanie bateryjne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DC2F4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CC17D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5AA6A702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87B76" w14:textId="1EB9C6A0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64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53289" w14:textId="77777777" w:rsidR="00776B4F" w:rsidRPr="005F179D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Pas umożliwiający zamocowanie urządzenia podczas ruchu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0955A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E6088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6C71A7F9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1E366" w14:textId="0FD05770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65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D9A92" w14:textId="77777777" w:rsidR="00776B4F" w:rsidRPr="005F179D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Możliwość współpracy z elektrodami powierzchniowymi oraz wewnętrznymi (dopochwowe, </w:t>
            </w:r>
            <w:proofErr w:type="spellStart"/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rektalne</w:t>
            </w:r>
            <w:proofErr w:type="spellEnd"/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F96B4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52BB1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4155D602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5F42A" w14:textId="27ACA3F0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66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4E114" w14:textId="77777777" w:rsidR="00776B4F" w:rsidRPr="005F179D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Oprogramowanie umożliwiające:</w:t>
            </w:r>
          </w:p>
          <w:p w14:paraId="4B2B6C5F" w14:textId="77777777" w:rsidR="00776B4F" w:rsidRPr="005F179D" w:rsidRDefault="00776B4F" w:rsidP="00776B4F">
            <w:pPr>
              <w:numPr>
                <w:ilvl w:val="0"/>
                <w:numId w:val="54"/>
              </w:numPr>
              <w:overflowPunct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Tworzenie profili pacjentów i terapeutów</w:t>
            </w:r>
          </w:p>
          <w:p w14:paraId="5BE94383" w14:textId="77777777" w:rsidR="00776B4F" w:rsidRPr="005F179D" w:rsidRDefault="00776B4F" w:rsidP="00776B4F">
            <w:pPr>
              <w:numPr>
                <w:ilvl w:val="0"/>
                <w:numId w:val="54"/>
              </w:numPr>
              <w:overflowPunct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Tworzenie, wyświetlanie i edycję kont pacjentów</w:t>
            </w:r>
          </w:p>
          <w:p w14:paraId="1ECFF1FA" w14:textId="77777777" w:rsidR="00776B4F" w:rsidRPr="005F179D" w:rsidRDefault="00776B4F" w:rsidP="00776B4F">
            <w:pPr>
              <w:numPr>
                <w:ilvl w:val="0"/>
                <w:numId w:val="54"/>
              </w:numPr>
              <w:overflowPunct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Połączenie bezprzewodowe z urządzeniem</w:t>
            </w:r>
          </w:p>
          <w:p w14:paraId="2A82C130" w14:textId="77777777" w:rsidR="00776B4F" w:rsidRPr="005F179D" w:rsidRDefault="00776B4F" w:rsidP="00776B4F">
            <w:pPr>
              <w:numPr>
                <w:ilvl w:val="0"/>
                <w:numId w:val="54"/>
              </w:numPr>
              <w:overflowPunct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Wyświetlanie listy ćwiczeń</w:t>
            </w:r>
          </w:p>
          <w:p w14:paraId="753A1F35" w14:textId="77777777" w:rsidR="00776B4F" w:rsidRPr="005F179D" w:rsidRDefault="00776B4F" w:rsidP="00776B4F">
            <w:pPr>
              <w:numPr>
                <w:ilvl w:val="0"/>
                <w:numId w:val="54"/>
              </w:numPr>
              <w:overflowPunct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Ustawianie linii progowej dla elektromiografii i wyzwalanej elektromiografią elektrostymulacji</w:t>
            </w:r>
          </w:p>
          <w:p w14:paraId="51CC2D1D" w14:textId="77777777" w:rsidR="00776B4F" w:rsidRPr="005F179D" w:rsidRDefault="00776B4F" w:rsidP="00776B4F">
            <w:pPr>
              <w:numPr>
                <w:ilvl w:val="0"/>
                <w:numId w:val="54"/>
              </w:numPr>
              <w:overflowPunct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Wyświetlanie podsumowania treningu</w:t>
            </w:r>
          </w:p>
          <w:p w14:paraId="20EB8AED" w14:textId="77777777" w:rsidR="00776B4F" w:rsidRPr="005F179D" w:rsidRDefault="00776B4F" w:rsidP="00776B4F">
            <w:pPr>
              <w:numPr>
                <w:ilvl w:val="0"/>
                <w:numId w:val="54"/>
              </w:numPr>
              <w:overflowPunct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Tworzenie dopasowanych do użytkownika ćwiczeń</w:t>
            </w:r>
          </w:p>
          <w:p w14:paraId="073D7454" w14:textId="77777777" w:rsidR="00776B4F" w:rsidRPr="005F179D" w:rsidRDefault="00776B4F" w:rsidP="00776B4F">
            <w:pPr>
              <w:numPr>
                <w:ilvl w:val="0"/>
                <w:numId w:val="54"/>
              </w:numPr>
              <w:overflowPunct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Wyświetlanie wykresów aktywności mięśniowej w czasie rzeczywistym</w:t>
            </w:r>
          </w:p>
          <w:p w14:paraId="5BA45FE7" w14:textId="77777777" w:rsidR="00776B4F" w:rsidRPr="005F179D" w:rsidRDefault="00776B4F" w:rsidP="00776B4F">
            <w:pPr>
              <w:numPr>
                <w:ilvl w:val="0"/>
                <w:numId w:val="54"/>
              </w:numPr>
              <w:overflowPunct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Korzystanie z predefiniowanych testów diagnostycznych, w tym Test Glazera</w:t>
            </w:r>
          </w:p>
          <w:p w14:paraId="4C001342" w14:textId="77777777" w:rsidR="00776B4F" w:rsidRPr="005F179D" w:rsidRDefault="00776B4F" w:rsidP="00776B4F">
            <w:pPr>
              <w:numPr>
                <w:ilvl w:val="0"/>
                <w:numId w:val="54"/>
              </w:numPr>
              <w:overflowPunct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Korzystanie z predefiniowanych ćwiczeń opartych o EMG </w:t>
            </w:r>
            <w:proofErr w:type="spellStart"/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Biofeedback</w:t>
            </w:r>
            <w:proofErr w:type="spellEnd"/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(programy treningowe włókien mięśniowych typu: I, </w:t>
            </w:r>
            <w:proofErr w:type="spellStart"/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IIa</w:t>
            </w:r>
            <w:proofErr w:type="spellEnd"/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, </w:t>
            </w:r>
            <w:proofErr w:type="spellStart"/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Iib</w:t>
            </w:r>
            <w:proofErr w:type="spellEnd"/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)</w:t>
            </w:r>
          </w:p>
          <w:p w14:paraId="39EFABDC" w14:textId="77777777" w:rsidR="00776B4F" w:rsidRPr="005F179D" w:rsidRDefault="00776B4F" w:rsidP="00776B4F">
            <w:pPr>
              <w:numPr>
                <w:ilvl w:val="0"/>
                <w:numId w:val="54"/>
              </w:numPr>
              <w:overflowPunct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Prowadzenie elektrostymulacji funkcjonalnej, korzystając z predefiniowanych programów:</w:t>
            </w:r>
          </w:p>
          <w:p w14:paraId="3AA0EB71" w14:textId="77777777" w:rsidR="00776B4F" w:rsidRPr="005F179D" w:rsidRDefault="00776B4F" w:rsidP="00776B4F">
            <w:pPr>
              <w:numPr>
                <w:ilvl w:val="1"/>
                <w:numId w:val="50"/>
              </w:numPr>
              <w:overflowPunct w:val="0"/>
              <w:spacing w:after="0" w:line="240" w:lineRule="auto"/>
              <w:ind w:left="720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Chwyć i puść</w:t>
            </w:r>
          </w:p>
          <w:p w14:paraId="4A7523B2" w14:textId="77777777" w:rsidR="00776B4F" w:rsidRPr="005F179D" w:rsidRDefault="00776B4F" w:rsidP="00776B4F">
            <w:pPr>
              <w:numPr>
                <w:ilvl w:val="1"/>
                <w:numId w:val="50"/>
              </w:numPr>
              <w:overflowPunct w:val="0"/>
              <w:spacing w:after="0" w:line="240" w:lineRule="auto"/>
              <w:ind w:left="720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Otwórz i zamknij rękę</w:t>
            </w:r>
          </w:p>
          <w:p w14:paraId="0AE72EBF" w14:textId="77777777" w:rsidR="00776B4F" w:rsidRPr="005F179D" w:rsidRDefault="00776B4F" w:rsidP="00776B4F">
            <w:pPr>
              <w:numPr>
                <w:ilvl w:val="1"/>
                <w:numId w:val="50"/>
              </w:numPr>
              <w:overflowPunct w:val="0"/>
              <w:spacing w:after="0" w:line="240" w:lineRule="auto"/>
              <w:ind w:left="720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Sięganie ręką do twarzy</w:t>
            </w:r>
          </w:p>
          <w:p w14:paraId="61F90903" w14:textId="77777777" w:rsidR="00776B4F" w:rsidRPr="005F179D" w:rsidRDefault="00776B4F" w:rsidP="00776B4F">
            <w:pPr>
              <w:numPr>
                <w:ilvl w:val="0"/>
                <w:numId w:val="50"/>
              </w:numPr>
              <w:overflowPunct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Przeprowadzenie elektrostymulacji wyzwalanej poprzez elektromiografię, korzystając z predefiniowanych programów:</w:t>
            </w:r>
          </w:p>
          <w:p w14:paraId="29DB97B3" w14:textId="77777777" w:rsidR="00776B4F" w:rsidRPr="005F179D" w:rsidRDefault="00776B4F" w:rsidP="00776B4F">
            <w:pPr>
              <w:numPr>
                <w:ilvl w:val="0"/>
                <w:numId w:val="51"/>
              </w:numPr>
              <w:overflowPunct w:val="0"/>
              <w:spacing w:after="0" w:line="240" w:lineRule="auto"/>
              <w:ind w:left="720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Elektrostymulacja wyzwalana elektromiografią (EMG </w:t>
            </w:r>
            <w:proofErr w:type="spellStart"/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Triggered</w:t>
            </w:r>
            <w:proofErr w:type="spellEnd"/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Electrical</w:t>
            </w:r>
            <w:proofErr w:type="spellEnd"/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Stimulation</w:t>
            </w:r>
            <w:proofErr w:type="spellEnd"/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) dla mięśni powierzchniowych</w:t>
            </w:r>
          </w:p>
          <w:p w14:paraId="68577F2C" w14:textId="77777777" w:rsidR="00776B4F" w:rsidRPr="005F179D" w:rsidRDefault="00776B4F" w:rsidP="00776B4F">
            <w:pPr>
              <w:numPr>
                <w:ilvl w:val="0"/>
                <w:numId w:val="51"/>
              </w:numPr>
              <w:overflowPunct w:val="0"/>
              <w:spacing w:after="0" w:line="240" w:lineRule="auto"/>
              <w:ind w:left="720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Gry rehabilitacyjne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6B052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724DD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08B237B9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FDE46" w14:textId="66F6FCEF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67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EB36" w14:textId="77777777" w:rsidR="00776B4F" w:rsidRPr="005F179D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Akcesoria i wyposażenie:</w:t>
            </w:r>
          </w:p>
          <w:p w14:paraId="6C9250E7" w14:textId="77777777" w:rsidR="00776B4F" w:rsidRPr="005F179D" w:rsidRDefault="00776B4F" w:rsidP="00776B4F">
            <w:pPr>
              <w:numPr>
                <w:ilvl w:val="0"/>
                <w:numId w:val="55"/>
              </w:numPr>
              <w:overflowPunct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Prekonfigurowany tablet lub laptop do obsługi urządzenia </w:t>
            </w:r>
          </w:p>
          <w:p w14:paraId="4436A966" w14:textId="2F923071" w:rsidR="00776B4F" w:rsidRPr="005F179D" w:rsidRDefault="00776B4F" w:rsidP="00776B4F">
            <w:pPr>
              <w:numPr>
                <w:ilvl w:val="0"/>
                <w:numId w:val="55"/>
              </w:numPr>
              <w:overflowPunct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5 paczek elektrod EKG/EMG (</w:t>
            </w:r>
            <w:r w:rsidR="001732E9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po </w:t>
            </w: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50 szt. każda)</w:t>
            </w:r>
          </w:p>
          <w:p w14:paraId="000D9516" w14:textId="77777777" w:rsidR="00776B4F" w:rsidRPr="005F179D" w:rsidRDefault="00776B4F" w:rsidP="00776B4F">
            <w:pPr>
              <w:numPr>
                <w:ilvl w:val="0"/>
                <w:numId w:val="55"/>
              </w:numPr>
              <w:overflowPunct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2 paczki elektrod elektrostymulacyjnych powierzchniowych 5x5 cm </w:t>
            </w:r>
          </w:p>
          <w:p w14:paraId="241D171B" w14:textId="77777777" w:rsidR="00776B4F" w:rsidRPr="005F179D" w:rsidRDefault="00776B4F" w:rsidP="00776B4F">
            <w:pPr>
              <w:numPr>
                <w:ilvl w:val="0"/>
                <w:numId w:val="55"/>
              </w:numPr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Ładowarka baterii z możliwością jednoczesnego ładowania co najmniej 2 baterii jednocześnie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C1D70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FC65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32C7AFB6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99B1B" w14:textId="6AF37350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0449B" w14:textId="77777777" w:rsidR="00776B4F" w:rsidRPr="005F179D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Instrukcja obsługi w języku polskim (</w:t>
            </w:r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przy dostawie</w:t>
            </w: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4DA6F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C8BFF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129B48E7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C95F6" w14:textId="73781963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69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1C4BA" w14:textId="77777777" w:rsidR="00776B4F" w:rsidRPr="005F179D" w:rsidRDefault="00776B4F" w:rsidP="00776B4F">
            <w:pPr>
              <w:overflowPunct w:val="0"/>
              <w:spacing w:after="0" w:line="240" w:lineRule="auto"/>
              <w:ind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Paszport techniczny (</w:t>
            </w:r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przy dostawie</w:t>
            </w:r>
            <w:r w:rsidRPr="005F179D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4DC8C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DE3EA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1649D8AB" w14:textId="77777777" w:rsidTr="00776B4F">
        <w:tc>
          <w:tcPr>
            <w:tcW w:w="5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488049" w14:textId="3AEA4513" w:rsidR="00776B4F" w:rsidRPr="005F179D" w:rsidRDefault="00776B4F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70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6E5D76" w14:textId="77777777" w:rsidR="00776B4F" w:rsidRPr="005F179D" w:rsidRDefault="00776B4F" w:rsidP="00776B4F">
            <w:pPr>
              <w:overflowPunct w:val="0"/>
              <w:spacing w:after="0" w:line="240" w:lineRule="auto"/>
              <w:ind w:left="-1" w:hanging="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Deklaracja zgodności wystawiona przez wytwórcę lub certyfikat CE dla wyrobów medycznych (lub równoważne zgodnie z art. 105 ust. 3 i 4 ustawy PZP)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47C1D" w14:textId="77777777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1A554E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76B4F" w:rsidRPr="005F179D" w14:paraId="49A7F752" w14:textId="77777777" w:rsidTr="00776B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ADD7" w14:textId="37CED307" w:rsidR="00776B4F" w:rsidRDefault="001732E9" w:rsidP="00776B4F">
            <w:pPr>
              <w:widowControl w:val="0"/>
              <w:numPr>
                <w:ilvl w:val="0"/>
                <w:numId w:val="47"/>
              </w:numPr>
              <w:tabs>
                <w:tab w:val="left" w:pos="284"/>
                <w:tab w:val="center" w:pos="5038"/>
                <w:tab w:val="right" w:pos="9574"/>
              </w:tabs>
              <w:overflowPunct w:val="0"/>
              <w:snapToGrid w:val="0"/>
              <w:spacing w:after="0" w:line="240" w:lineRule="auto"/>
              <w:ind w:left="502" w:right="-4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71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5155B" w14:textId="428DD4AF" w:rsidR="00776B4F" w:rsidRPr="005F179D" w:rsidRDefault="00776B4F" w:rsidP="00776B4F">
            <w:pPr>
              <w:overflowPunct w:val="0"/>
              <w:spacing w:after="0" w:line="240" w:lineRule="auto"/>
              <w:ind w:left="-1" w:hanging="2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Serwis gwarancyjny na terenie Polski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10E76" w14:textId="56250CC6" w:rsidR="00776B4F" w:rsidRPr="005F179D" w:rsidRDefault="00776B4F" w:rsidP="00776B4F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TAK, </w:t>
            </w:r>
            <w:r w:rsidRPr="005F179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podać dane serwisu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7E18B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Nazwa firmy serwisu: …</w:t>
            </w:r>
          </w:p>
          <w:p w14:paraId="3A4474A0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Adres: …</w:t>
            </w:r>
          </w:p>
          <w:p w14:paraId="6F3B03E0" w14:textId="7777777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Tel.: ….</w:t>
            </w:r>
          </w:p>
          <w:p w14:paraId="5304ACDE" w14:textId="46109BD7" w:rsidR="00776B4F" w:rsidRPr="005F179D" w:rsidRDefault="00776B4F" w:rsidP="00776B4F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e-mail: …</w:t>
            </w:r>
          </w:p>
        </w:tc>
      </w:tr>
    </w:tbl>
    <w:p w14:paraId="07B87FB4" w14:textId="77777777" w:rsidR="002D4134" w:rsidRPr="008A0A41" w:rsidRDefault="002D4134" w:rsidP="002D413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8A0A41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8A0A41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8A0A41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14:paraId="3DE0D93F" w14:textId="77777777" w:rsidR="00CA3A04" w:rsidRDefault="00CA3A04" w:rsidP="000435F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highlight w:val="green"/>
          <w:lang w:eastAsia="zh-CN"/>
        </w:rPr>
      </w:pPr>
    </w:p>
    <w:p w14:paraId="75FB0A12" w14:textId="77777777" w:rsidR="00CA3A04" w:rsidRPr="0099429F" w:rsidRDefault="00583128" w:rsidP="000435FC">
      <w:pPr>
        <w:spacing w:after="0" w:line="240" w:lineRule="auto"/>
        <w:textAlignment w:val="baseline"/>
        <w:rPr>
          <w:rFonts w:ascii="Times New Roman" w:eastAsia="NSimSun" w:hAnsi="Times New Roman" w:cs="Times New Roman"/>
          <w:b/>
          <w:kern w:val="2"/>
          <w:sz w:val="20"/>
          <w:szCs w:val="20"/>
          <w:lang w:eastAsia="zh-CN" w:bidi="hi-IN"/>
        </w:rPr>
      </w:pPr>
      <w:r w:rsidRPr="0099429F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 w:bidi="hi-IN"/>
        </w:rPr>
        <w:t>U</w:t>
      </w:r>
      <w:r w:rsidRPr="0099429F">
        <w:rPr>
          <w:rFonts w:ascii="Times New Roman" w:eastAsia="NSimSun" w:hAnsi="Times New Roman" w:cs="Times New Roman"/>
          <w:b/>
          <w:kern w:val="2"/>
          <w:sz w:val="20"/>
          <w:szCs w:val="20"/>
          <w:lang w:eastAsia="zh-CN" w:bidi="hi-IN"/>
        </w:rPr>
        <w:t xml:space="preserve">waga! </w:t>
      </w:r>
    </w:p>
    <w:p w14:paraId="3ABE399E" w14:textId="77777777" w:rsidR="00CA3A04" w:rsidRPr="0099429F" w:rsidRDefault="00583128" w:rsidP="000435FC">
      <w:pPr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99429F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Parametry określone jako „TAK”  i „TAK, podać” są warunkami granicznymi, których niespełnienie spowoduje odrzucenie oferty.</w:t>
      </w:r>
    </w:p>
    <w:p w14:paraId="2EB53D96" w14:textId="1842510D" w:rsidR="00CA3A04" w:rsidRPr="0099429F" w:rsidRDefault="00583128" w:rsidP="000435FC">
      <w:pPr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99429F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Zamawiaj</w:t>
      </w:r>
      <w:r w:rsidR="002D4134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ą</w:t>
      </w:r>
      <w:r w:rsidRPr="0099429F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cy zastrzega sobie prawo do weryfikacji deklarowanych parametrów z użyciem wszelkich dostępnych źródeł, w tym zapytanie bezpośrednio u producenta przedmiotu zamówienia.</w:t>
      </w:r>
    </w:p>
    <w:p w14:paraId="7A087F80" w14:textId="77777777" w:rsidR="00CA3A04" w:rsidRPr="0099429F" w:rsidRDefault="00CA3A04" w:rsidP="000435FC">
      <w:pPr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</w:p>
    <w:p w14:paraId="08E66D8F" w14:textId="77777777" w:rsidR="004F3140" w:rsidRPr="004F3140" w:rsidRDefault="00583128" w:rsidP="000435FC">
      <w:pPr>
        <w:spacing w:after="0" w:line="240" w:lineRule="auto"/>
        <w:ind w:left="3545"/>
        <w:textAlignment w:val="baseline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pl-PL" w:bidi="hi-IN"/>
        </w:rPr>
      </w:pPr>
      <w:bookmarkStart w:id="16" w:name="_Hlk147145981"/>
      <w:r w:rsidRPr="004F3140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pl-PL" w:bidi="hi-IN"/>
        </w:rPr>
        <w:t>/kwalifikowany podpis elektroniczny</w:t>
      </w:r>
      <w:r w:rsidR="004F3140" w:rsidRPr="004F3140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pl-PL" w:bidi="hi-IN"/>
        </w:rPr>
        <w:t xml:space="preserve"> Wykonawcy</w:t>
      </w:r>
      <w:r w:rsidRPr="004F3140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pl-PL" w:bidi="hi-IN"/>
        </w:rPr>
        <w:t xml:space="preserve"> osoby </w:t>
      </w:r>
    </w:p>
    <w:p w14:paraId="3CC72FE1" w14:textId="77777777" w:rsidR="005F179D" w:rsidRDefault="00583128" w:rsidP="000435FC">
      <w:pPr>
        <w:spacing w:after="0" w:line="240" w:lineRule="auto"/>
        <w:ind w:left="3545"/>
        <w:textAlignment w:val="baseline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pl-PL" w:bidi="hi-IN"/>
        </w:rPr>
      </w:pPr>
      <w:r w:rsidRPr="004F3140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pl-PL" w:bidi="hi-IN"/>
        </w:rPr>
        <w:t>upoważnionej do reprezentowania Wykonawcy/</w:t>
      </w:r>
      <w:bookmarkEnd w:id="16"/>
    </w:p>
    <w:p w14:paraId="0F3E762A" w14:textId="77777777" w:rsidR="005F179D" w:rsidRDefault="005F179D" w:rsidP="000435FC">
      <w:pPr>
        <w:spacing w:after="0" w:line="240" w:lineRule="auto"/>
        <w:ind w:left="3545"/>
        <w:textAlignment w:val="baseline"/>
        <w:rPr>
          <w:rFonts w:eastAsia="Times New Roman"/>
          <w:i/>
          <w:iCs/>
          <w:kern w:val="2"/>
          <w:lang w:eastAsia="pl-PL" w:bidi="hi-IN"/>
        </w:rPr>
      </w:pP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5F179D" w:rsidRPr="005F179D" w14:paraId="305E7227" w14:textId="77777777" w:rsidTr="00E42FD0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A692FDF" w14:textId="2D00825A" w:rsidR="005F179D" w:rsidRPr="005F179D" w:rsidRDefault="005F179D" w:rsidP="005F179D">
            <w:pPr>
              <w:pageBreakBefore/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lastRenderedPageBreak/>
              <w:t xml:space="preserve">ZAŁĄCZNIK  NR  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3</w:t>
            </w:r>
            <w:r w:rsidRPr="005F179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.2</w:t>
            </w:r>
          </w:p>
        </w:tc>
      </w:tr>
      <w:tr w:rsidR="005F179D" w:rsidRPr="005F179D" w14:paraId="76FA6866" w14:textId="77777777" w:rsidTr="00E42FD0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4E0AA0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SZCZEGÓŁOWY OPIS PRZEDMIOTU ZAMÓWIENIA</w:t>
            </w:r>
          </w:p>
        </w:tc>
      </w:tr>
    </w:tbl>
    <w:p w14:paraId="7F840DCF" w14:textId="77777777" w:rsidR="005F179D" w:rsidRPr="005F179D" w:rsidRDefault="005F179D" w:rsidP="005F179D">
      <w:pPr>
        <w:overflowPunct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</w:pPr>
    </w:p>
    <w:p w14:paraId="0812A8AD" w14:textId="77777777" w:rsidR="005F179D" w:rsidRPr="005F179D" w:rsidRDefault="005F179D" w:rsidP="005F179D">
      <w:pPr>
        <w:overflowPunct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 w:bidi="hi-IN"/>
        </w:rPr>
      </w:pPr>
      <w:r w:rsidRPr="005F179D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 w:bidi="hi-IN"/>
        </w:rPr>
        <w:t xml:space="preserve">PAKIET NR  2   –  Urządzenie do rehabilitacji kończyny górnej z </w:t>
      </w:r>
      <w:proofErr w:type="spellStart"/>
      <w:r w:rsidRPr="005F179D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 w:bidi="hi-IN"/>
        </w:rPr>
        <w:t>biofeedbackiem</w:t>
      </w:r>
      <w:proofErr w:type="spellEnd"/>
    </w:p>
    <w:tbl>
      <w:tblPr>
        <w:tblW w:w="9812" w:type="dxa"/>
        <w:tblInd w:w="-11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"/>
        <w:gridCol w:w="3930"/>
        <w:gridCol w:w="1544"/>
        <w:gridCol w:w="3828"/>
      </w:tblGrid>
      <w:tr w:rsidR="005F179D" w:rsidRPr="005F179D" w14:paraId="2E54EADD" w14:textId="77777777" w:rsidTr="005F179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DACAB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60253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Opis parametrów wymaganych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3FAB4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588FB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Parametr oferowany</w:t>
            </w:r>
          </w:p>
        </w:tc>
      </w:tr>
      <w:tr w:rsidR="005F179D" w:rsidRPr="005F179D" w14:paraId="678BD804" w14:textId="77777777" w:rsidTr="005F179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E67F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I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1512D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Producent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430A6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B092D" w14:textId="77777777" w:rsidR="005F179D" w:rsidRPr="005F179D" w:rsidRDefault="005F179D" w:rsidP="005F179D">
            <w:pPr>
              <w:widowControl w:val="0"/>
              <w:overflowPunct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7356F1E5" w14:textId="77777777" w:rsidTr="005F179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AF508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II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71D1C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Nazwa i typ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46F8C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266C" w14:textId="77777777" w:rsidR="005F179D" w:rsidRPr="005F179D" w:rsidRDefault="005F179D" w:rsidP="005F179D">
            <w:pPr>
              <w:widowControl w:val="0"/>
              <w:overflowPunct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2B9E961A" w14:textId="77777777" w:rsidTr="005F179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AD746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III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186A7" w14:textId="77777777" w:rsidR="005F179D" w:rsidRPr="005F179D" w:rsidRDefault="005F179D" w:rsidP="005F179D">
            <w:pPr>
              <w:widowControl w:val="0"/>
              <w:tabs>
                <w:tab w:val="center" w:pos="2240"/>
              </w:tabs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Kraj pochodzenia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76F90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FB850" w14:textId="77777777" w:rsidR="005F179D" w:rsidRPr="005F179D" w:rsidRDefault="005F179D" w:rsidP="005F179D">
            <w:pPr>
              <w:widowControl w:val="0"/>
              <w:overflowPunct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100BD69D" w14:textId="77777777" w:rsidTr="005F179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13065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IV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A8170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Rok produkcji (urządzenie fabrycznie nowe)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46B25" w14:textId="011DCAAC" w:rsidR="005F179D" w:rsidRPr="00E46AC7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E46AC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Min. 20</w:t>
            </w:r>
            <w:r w:rsidRPr="00E46AC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  <w:r w:rsidR="0038660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F52E3" w14:textId="77777777" w:rsidR="005F179D" w:rsidRPr="005F179D" w:rsidRDefault="005F179D" w:rsidP="005F179D">
            <w:pPr>
              <w:widowControl w:val="0"/>
              <w:overflowPunct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484268C4" w14:textId="77777777" w:rsidTr="005F179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4FA29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V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DC86A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Zamawiana ilość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E7C54" w14:textId="77777777" w:rsidR="005F179D" w:rsidRPr="00E46AC7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E46AC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2 szt.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4529E" w14:textId="77777777" w:rsidR="005F179D" w:rsidRPr="005F179D" w:rsidRDefault="005F179D" w:rsidP="005F179D">
            <w:pPr>
              <w:widowControl w:val="0"/>
              <w:overflowPunct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2E44645E" w14:textId="77777777" w:rsidTr="00F242C4">
        <w:trPr>
          <w:trHeight w:val="226"/>
        </w:trPr>
        <w:tc>
          <w:tcPr>
            <w:tcW w:w="9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97AAF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WYMAGANIA OGÓLNE</w:t>
            </w:r>
          </w:p>
        </w:tc>
      </w:tr>
      <w:tr w:rsidR="005F179D" w:rsidRPr="005F179D" w14:paraId="4F9C0772" w14:textId="77777777" w:rsidTr="005F179D">
        <w:trPr>
          <w:trHeight w:val="35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B26FE" w14:textId="77777777" w:rsidR="005F179D" w:rsidRPr="005F179D" w:rsidRDefault="005F179D" w:rsidP="005F179D">
            <w:pPr>
              <w:widowControl w:val="0"/>
              <w:overflowPunct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3A4A1" w14:textId="77777777" w:rsidR="005F179D" w:rsidRPr="005F179D" w:rsidRDefault="005F179D" w:rsidP="005F179D">
            <w:pPr>
              <w:widowControl w:val="0"/>
              <w:overflowPunct w:val="0"/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Opis parametrów wymaganych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FA3D6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CF912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Opis oferowanego parametru ze wskazaniem spełnienia warunku TAK/NIE</w:t>
            </w:r>
          </w:p>
        </w:tc>
      </w:tr>
      <w:tr w:rsidR="005F179D" w:rsidRPr="005F179D" w14:paraId="1B15A33B" w14:textId="77777777" w:rsidTr="005F179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68D70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1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CC02D" w14:textId="77777777" w:rsidR="005F179D" w:rsidRPr="005F179D" w:rsidRDefault="005F179D" w:rsidP="005F179D">
            <w:pPr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Kolumna z systemem jezdnym z zamocowanym do niej monitorem oraz klawiaturą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56AEA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39AC6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2F69CF6F" w14:textId="77777777" w:rsidTr="005F179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3C74E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1D000" w14:textId="77777777" w:rsidR="005F179D" w:rsidRPr="005F179D" w:rsidRDefault="005F179D" w:rsidP="005F179D">
            <w:pPr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Mechanizm oparty o systemy linek prowadzący kończyny górne, zsynchronizowany z oprogramowaniem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599F1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F9BD3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00C5E0BD" w14:textId="77777777" w:rsidTr="005F179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7B0BE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3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40D37" w14:textId="77777777" w:rsidR="005F179D" w:rsidRPr="005F179D" w:rsidRDefault="005F179D" w:rsidP="005F179D">
            <w:pPr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Możliwość dostosowania odciążenia każdej z kończyn indywidualnie w zależności od potrzeb pacjenta 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BC68F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D0BAE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5F8ADB70" w14:textId="77777777" w:rsidTr="005F179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B73EC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4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B0697" w14:textId="77777777" w:rsidR="005F179D" w:rsidRPr="005F179D" w:rsidRDefault="005F179D" w:rsidP="005F179D">
            <w:pPr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Oprogramowanie umożliwiające ćwiczenia oraz ocenę funkcjonalną kończyny górnej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8BCB4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C03CE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193B2069" w14:textId="77777777" w:rsidTr="005F179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13D37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5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6458A" w14:textId="77777777" w:rsidR="005F179D" w:rsidRPr="005F179D" w:rsidRDefault="005F179D" w:rsidP="005F179D">
            <w:pPr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Możliwość wykonywania ruchu w przestrzeni 3D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A1F6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04A9D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6BB668D3" w14:textId="77777777" w:rsidTr="005F179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7188A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6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5290C" w14:textId="77777777" w:rsidR="005F179D" w:rsidRPr="005F179D" w:rsidRDefault="005F179D" w:rsidP="005F179D">
            <w:pPr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Możliwość wykonania pomiarów zakresu ruchu w obrębie stawu ramiennego i łokciowego: </w:t>
            </w:r>
          </w:p>
          <w:p w14:paraId="52146CB4" w14:textId="77777777" w:rsidR="005F179D" w:rsidRPr="005F179D" w:rsidRDefault="005F179D" w:rsidP="00F242C4">
            <w:pPr>
              <w:numPr>
                <w:ilvl w:val="0"/>
                <w:numId w:val="56"/>
              </w:numPr>
              <w:tabs>
                <w:tab w:val="clear" w:pos="720"/>
                <w:tab w:val="num" w:pos="402"/>
              </w:tabs>
              <w:overflowPunct w:val="0"/>
              <w:spacing w:after="0" w:line="240" w:lineRule="auto"/>
              <w:ind w:left="402"/>
              <w:contextualSpacing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odwiedzenie i przywiedzenie w stawie ramiennym</w:t>
            </w:r>
          </w:p>
          <w:p w14:paraId="749B09D5" w14:textId="77777777" w:rsidR="005F179D" w:rsidRPr="005F179D" w:rsidRDefault="005F179D" w:rsidP="00F242C4">
            <w:pPr>
              <w:numPr>
                <w:ilvl w:val="0"/>
                <w:numId w:val="56"/>
              </w:numPr>
              <w:tabs>
                <w:tab w:val="clear" w:pos="720"/>
                <w:tab w:val="num" w:pos="402"/>
              </w:tabs>
              <w:overflowPunct w:val="0"/>
              <w:spacing w:after="0" w:line="240" w:lineRule="auto"/>
              <w:ind w:left="402"/>
              <w:contextualSpacing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zgięcie i wyprost w stawie ramiennym</w:t>
            </w:r>
          </w:p>
          <w:p w14:paraId="7AD5256A" w14:textId="77777777" w:rsidR="005F179D" w:rsidRPr="005F179D" w:rsidRDefault="005F179D" w:rsidP="00F242C4">
            <w:pPr>
              <w:numPr>
                <w:ilvl w:val="0"/>
                <w:numId w:val="56"/>
              </w:numPr>
              <w:tabs>
                <w:tab w:val="clear" w:pos="720"/>
                <w:tab w:val="num" w:pos="402"/>
              </w:tabs>
              <w:overflowPunct w:val="0"/>
              <w:spacing w:after="0" w:line="240" w:lineRule="auto"/>
              <w:ind w:left="402"/>
              <w:contextualSpacing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zgięcie i wyprost w stawie łokciowym</w:t>
            </w:r>
          </w:p>
          <w:p w14:paraId="5E094938" w14:textId="77777777" w:rsidR="005F179D" w:rsidRPr="005F179D" w:rsidRDefault="005F179D" w:rsidP="00F242C4">
            <w:pPr>
              <w:numPr>
                <w:ilvl w:val="0"/>
                <w:numId w:val="56"/>
              </w:numPr>
              <w:tabs>
                <w:tab w:val="clear" w:pos="720"/>
                <w:tab w:val="num" w:pos="402"/>
              </w:tabs>
              <w:overflowPunct w:val="0"/>
              <w:spacing w:after="0" w:line="240" w:lineRule="auto"/>
              <w:ind w:left="402"/>
              <w:contextualSpacing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odwiedzenie i przywiedzenie horyzontalne</w:t>
            </w:r>
          </w:p>
          <w:p w14:paraId="254AD0F9" w14:textId="77777777" w:rsidR="005F179D" w:rsidRPr="005F179D" w:rsidRDefault="005F179D" w:rsidP="00F242C4">
            <w:pPr>
              <w:numPr>
                <w:ilvl w:val="0"/>
                <w:numId w:val="56"/>
              </w:numPr>
              <w:tabs>
                <w:tab w:val="clear" w:pos="720"/>
                <w:tab w:val="num" w:pos="402"/>
              </w:tabs>
              <w:overflowPunct w:val="0"/>
              <w:spacing w:after="0" w:line="240" w:lineRule="auto"/>
              <w:ind w:left="402"/>
              <w:contextualSpacing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rotacja zewnętrzna i wewnętrzna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F9BF3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E9BA9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092D67BB" w14:textId="77777777" w:rsidTr="005F179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05CF7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7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B4260" w14:textId="77777777" w:rsidR="005F179D" w:rsidRPr="005F179D" w:rsidRDefault="005F179D" w:rsidP="005F179D">
            <w:pPr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Biofeedback</w:t>
            </w:r>
            <w:proofErr w:type="spellEnd"/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w czasie rzeczywistym, oparty o informację wizualną i dźwiękową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E4420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86526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5CDE3BB3" w14:textId="77777777" w:rsidTr="005F179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12D67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8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7924D" w14:textId="77777777" w:rsidR="005F179D" w:rsidRPr="005F179D" w:rsidRDefault="005F179D" w:rsidP="005F179D">
            <w:pPr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Możliwość ustawienia różnego stopnia wspomagania dla każdej z kończyn, niezależnie dla łokcia i nadgarstka 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44B32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591FC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59C64CFE" w14:textId="77777777" w:rsidTr="005F179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522FC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9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BF908" w14:textId="77777777" w:rsidR="005F179D" w:rsidRPr="005F179D" w:rsidRDefault="005F179D" w:rsidP="005F179D">
            <w:pPr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Możliwość prowadzenia terapii interaktywnej w rzeczywistości wirtualnej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D9FCB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7FA34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60E3A13D" w14:textId="77777777" w:rsidTr="005F179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49DA4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10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06F9A" w14:textId="77777777" w:rsidR="005F179D" w:rsidRPr="005F179D" w:rsidRDefault="005F179D" w:rsidP="005F179D">
            <w:pPr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Możliwość prowadzeni treningu </w:t>
            </w:r>
            <w:proofErr w:type="spellStart"/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uni</w:t>
            </w:r>
            <w:proofErr w:type="spellEnd"/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- i bilateralnego za pomocą urządzenia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62450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BE1D7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731295DA" w14:textId="77777777" w:rsidTr="005F179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D7A7A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12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06193" w14:textId="77777777" w:rsidR="005F179D" w:rsidRPr="005F179D" w:rsidRDefault="005F179D" w:rsidP="005F179D">
            <w:pPr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Możliwość prowadzenia terapii na każdym etapie rehabilitacji 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C3AA4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27155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464E9CDC" w14:textId="77777777" w:rsidTr="005F179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BD371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13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B6AA4" w14:textId="77777777" w:rsidR="005F179D" w:rsidRPr="005F179D" w:rsidRDefault="005F179D" w:rsidP="005F179D">
            <w:pPr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Dostosowywanie poziomu trudności ćwiczeń do indywidualnych możliwości pacjenta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7188D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5C68B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4231ACF8" w14:textId="77777777" w:rsidTr="005F179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48002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lastRenderedPageBreak/>
              <w:t>14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FAFA1" w14:textId="77777777" w:rsidR="005F179D" w:rsidRPr="005F179D" w:rsidRDefault="005F179D" w:rsidP="005F179D">
            <w:pPr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Możliwość ćwiczeń przodem i tyłem do urządzenia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1AAB4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E6E7F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30BE7B27" w14:textId="77777777" w:rsidTr="005F179D">
        <w:trPr>
          <w:trHeight w:val="45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56DBB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15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F44EC" w14:textId="77777777" w:rsidR="005F179D" w:rsidRPr="005F179D" w:rsidRDefault="005F179D" w:rsidP="005F179D">
            <w:pPr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Podsumowanie wyników po każdej sesji terapeutycznej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3EF18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851FF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60659CD9" w14:textId="77777777" w:rsidTr="005F179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76701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16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510D" w14:textId="77777777" w:rsidR="005F179D" w:rsidRPr="005F179D" w:rsidRDefault="005F179D" w:rsidP="005F179D">
            <w:pPr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Ćwiczenia funkcjonalne oraz trening w ramach koordynacji wzrokowo- ruchowej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D48B2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AC0DD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2317C8B0" w14:textId="77777777" w:rsidTr="005F179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F245F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17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32DCC" w14:textId="77777777" w:rsidR="005F179D" w:rsidRPr="005F179D" w:rsidRDefault="005F179D" w:rsidP="005F179D">
            <w:pPr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Ustawienie urządzenia nad głową pacjenta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0CA6B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24682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6A1FA1B9" w14:textId="77777777" w:rsidTr="005F179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ACB25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18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04806" w14:textId="77777777" w:rsidR="005F179D" w:rsidRPr="005F179D" w:rsidRDefault="005F179D" w:rsidP="005F179D">
            <w:pPr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Możliwość wykorzystania dodatkowych rzeczywistych przedmiotów w trakcie wirtualnego treningu.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7D224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57F40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44AE8345" w14:textId="77777777" w:rsidTr="005F179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C307D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19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D1608" w14:textId="77777777" w:rsidR="005F179D" w:rsidRPr="005F179D" w:rsidRDefault="005F179D" w:rsidP="005F179D">
            <w:pPr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Możliwość ćwiczeń w jednej płaszczyźnie lub w wielu płaszczyznach 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31CF5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A93A1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27AF849A" w14:textId="77777777" w:rsidTr="005F179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A9A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20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F5C4C" w14:textId="77777777" w:rsidR="005F179D" w:rsidRPr="005F179D" w:rsidRDefault="005F179D" w:rsidP="005F179D">
            <w:pPr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System składa się z: </w:t>
            </w:r>
          </w:p>
          <w:p w14:paraId="67E4AE3E" w14:textId="77777777" w:rsidR="005F179D" w:rsidRPr="005F179D" w:rsidRDefault="005F179D" w:rsidP="00D83943">
            <w:pPr>
              <w:numPr>
                <w:ilvl w:val="0"/>
                <w:numId w:val="57"/>
              </w:numPr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dwóch jednostek z silnikami, </w:t>
            </w:r>
          </w:p>
          <w:p w14:paraId="4AFD6A2C" w14:textId="77777777" w:rsidR="005F179D" w:rsidRPr="005F179D" w:rsidRDefault="005F179D" w:rsidP="00D83943">
            <w:pPr>
              <w:numPr>
                <w:ilvl w:val="0"/>
                <w:numId w:val="57"/>
              </w:numPr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ramy z systemem jezdnym, </w:t>
            </w:r>
          </w:p>
          <w:p w14:paraId="76DEF82B" w14:textId="77777777" w:rsidR="005F179D" w:rsidRPr="005F179D" w:rsidRDefault="005F179D" w:rsidP="00D83943">
            <w:pPr>
              <w:numPr>
                <w:ilvl w:val="0"/>
                <w:numId w:val="57"/>
              </w:numPr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komputera, </w:t>
            </w:r>
          </w:p>
          <w:p w14:paraId="62E36FD2" w14:textId="77777777" w:rsidR="005F179D" w:rsidRPr="005F179D" w:rsidRDefault="005F179D" w:rsidP="00D83943">
            <w:pPr>
              <w:numPr>
                <w:ilvl w:val="0"/>
                <w:numId w:val="57"/>
              </w:numPr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monitora, </w:t>
            </w:r>
          </w:p>
          <w:p w14:paraId="4A45C233" w14:textId="77777777" w:rsidR="005F179D" w:rsidRPr="005F179D" w:rsidRDefault="005F179D" w:rsidP="00D83943">
            <w:pPr>
              <w:numPr>
                <w:ilvl w:val="0"/>
                <w:numId w:val="57"/>
              </w:numPr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myszki, </w:t>
            </w:r>
          </w:p>
          <w:p w14:paraId="7138027B" w14:textId="77777777" w:rsidR="005F179D" w:rsidRPr="005F179D" w:rsidRDefault="005F179D" w:rsidP="00D83943">
            <w:pPr>
              <w:numPr>
                <w:ilvl w:val="0"/>
                <w:numId w:val="57"/>
              </w:numPr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podstawy na myszkę i klawiaturę, </w:t>
            </w:r>
          </w:p>
          <w:p w14:paraId="0CC40E5D" w14:textId="77777777" w:rsidR="005F179D" w:rsidRPr="005F179D" w:rsidRDefault="005F179D" w:rsidP="00D83943">
            <w:pPr>
              <w:numPr>
                <w:ilvl w:val="0"/>
                <w:numId w:val="57"/>
              </w:numPr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zestawu podpórek oraz pasków do podpięcia kończyn górnych</w:t>
            </w:r>
          </w:p>
          <w:p w14:paraId="5867CBFE" w14:textId="77777777" w:rsidR="005F179D" w:rsidRPr="005F179D" w:rsidRDefault="005F179D" w:rsidP="00D83943">
            <w:pPr>
              <w:numPr>
                <w:ilvl w:val="0"/>
                <w:numId w:val="57"/>
              </w:numPr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gogli VR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9B0AF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BE226" w14:textId="77777777" w:rsidR="005F179D" w:rsidRPr="005F179D" w:rsidRDefault="005F179D" w:rsidP="005F179D">
            <w:pPr>
              <w:widowControl w:val="0"/>
              <w:overflowPunct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40F5CBDA" w14:textId="77777777" w:rsidTr="005F179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ED5A6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21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702A5" w14:textId="77777777" w:rsidR="005F179D" w:rsidRPr="005F179D" w:rsidRDefault="005F179D" w:rsidP="005F179D">
            <w:pPr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Oprogramowanie posiada zintegrowane moduły umożliwiające obsługę i wykorzystanie dodatkowych systemów do diagnostyki i rehabilitacji kończyn górnych i dolnych. Wspólna baza danych oraz spójne raporty systemów podłączonych do oprogramowania. Możliwość rozbudowy o moduły:</w:t>
            </w:r>
          </w:p>
          <w:p w14:paraId="6A8D3667" w14:textId="77777777" w:rsidR="005F179D" w:rsidRPr="005F179D" w:rsidRDefault="005F179D" w:rsidP="00F242C4">
            <w:pPr>
              <w:numPr>
                <w:ilvl w:val="0"/>
                <w:numId w:val="58"/>
              </w:numPr>
              <w:tabs>
                <w:tab w:val="clear" w:pos="720"/>
              </w:tabs>
              <w:overflowPunct w:val="0"/>
              <w:spacing w:after="0" w:line="240" w:lineRule="auto"/>
              <w:ind w:left="40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moduł do rehabilitacji kończyny górnych i dolnych </w:t>
            </w:r>
          </w:p>
          <w:p w14:paraId="466CEBAD" w14:textId="77777777" w:rsidR="005F179D" w:rsidRPr="005F179D" w:rsidRDefault="005F179D" w:rsidP="00F242C4">
            <w:pPr>
              <w:numPr>
                <w:ilvl w:val="0"/>
                <w:numId w:val="58"/>
              </w:numPr>
              <w:tabs>
                <w:tab w:val="clear" w:pos="720"/>
              </w:tabs>
              <w:overflowPunct w:val="0"/>
              <w:spacing w:after="0" w:line="240" w:lineRule="auto"/>
              <w:ind w:left="402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moduł do oceny równowagi i postawy ciała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A3904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A413E" w14:textId="77777777" w:rsidR="005F179D" w:rsidRPr="005F179D" w:rsidRDefault="005F179D" w:rsidP="005F179D">
            <w:pPr>
              <w:widowControl w:val="0"/>
              <w:overflowPunct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1D02DB02" w14:textId="77777777" w:rsidTr="005F179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A4C5A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22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FF096" w14:textId="77777777" w:rsidR="005F179D" w:rsidRPr="005F179D" w:rsidRDefault="005F179D" w:rsidP="005F179D">
            <w:pPr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Moduł wirtualnej rzeczywistości z wykorzystaniem gogli 3D zsynchronizowanych z oprogramowaniem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D86CE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95E49" w14:textId="77777777" w:rsidR="005F179D" w:rsidRPr="005F179D" w:rsidRDefault="005F179D" w:rsidP="005F179D">
            <w:pPr>
              <w:widowControl w:val="0"/>
              <w:overflowPunct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02478DFF" w14:textId="77777777" w:rsidTr="005F179D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88FF4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23</w:t>
            </w:r>
          </w:p>
        </w:tc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74E45" w14:textId="77777777" w:rsidR="005F179D" w:rsidRPr="005F179D" w:rsidRDefault="005F179D" w:rsidP="005F179D">
            <w:pPr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Minimum 3 specjalnie programy zsynchronizowane z goglami 3D w dedykowanym oprogramowaniu do urządzenia 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2839B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C9A4" w14:textId="77777777" w:rsidR="005F179D" w:rsidRPr="005F179D" w:rsidRDefault="005F179D" w:rsidP="005F179D">
            <w:pPr>
              <w:widowControl w:val="0"/>
              <w:overflowPunct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04F34086" w14:textId="77777777" w:rsidTr="005F179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F1508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24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67985" w14:textId="77777777" w:rsidR="005F179D" w:rsidRPr="005F179D" w:rsidRDefault="005F179D" w:rsidP="005F179D">
            <w:pPr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Wymiary urządzenia</w:t>
            </w:r>
          </w:p>
          <w:p w14:paraId="3120DB34" w14:textId="77777777" w:rsidR="005F179D" w:rsidRPr="005F179D" w:rsidRDefault="005F179D" w:rsidP="00D83943">
            <w:pPr>
              <w:numPr>
                <w:ilvl w:val="0"/>
                <w:numId w:val="59"/>
              </w:numPr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wysokość max. 250 cm</w:t>
            </w:r>
          </w:p>
          <w:p w14:paraId="54862558" w14:textId="77777777" w:rsidR="005F179D" w:rsidRPr="005F179D" w:rsidRDefault="005F179D" w:rsidP="00D83943">
            <w:pPr>
              <w:numPr>
                <w:ilvl w:val="0"/>
                <w:numId w:val="59"/>
              </w:numPr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długość max. 130 cm</w:t>
            </w:r>
          </w:p>
          <w:p w14:paraId="39537770" w14:textId="77777777" w:rsidR="005F179D" w:rsidRPr="005F179D" w:rsidRDefault="005F179D" w:rsidP="00D83943">
            <w:pPr>
              <w:numPr>
                <w:ilvl w:val="0"/>
                <w:numId w:val="59"/>
              </w:numPr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szerokość max. 100 cm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9CEB1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B2F52" w14:textId="77777777" w:rsidR="005F179D" w:rsidRPr="005F179D" w:rsidRDefault="005F179D" w:rsidP="005F179D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5238B5E5" w14:textId="77777777" w:rsidTr="005F179D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498A0" w14:textId="38E74374" w:rsidR="005F179D" w:rsidRPr="005F179D" w:rsidRDefault="00F242C4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3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00871" w14:textId="77777777" w:rsidR="005F179D" w:rsidRPr="005F179D" w:rsidRDefault="005F179D" w:rsidP="005F179D">
            <w:pPr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Instrukcja obsługi w języku polskim - wersja papierowa i elektroniczna (dostarczyć wraz z urządzeniem)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0BA7B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EDBF2" w14:textId="77777777" w:rsidR="005F179D" w:rsidRPr="005F179D" w:rsidRDefault="005F179D" w:rsidP="005F179D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07A14203" w14:textId="77777777" w:rsidTr="005F179D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6EA01" w14:textId="45943681" w:rsidR="005F179D" w:rsidRPr="005F179D" w:rsidRDefault="00F242C4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26</w:t>
            </w:r>
          </w:p>
        </w:tc>
        <w:tc>
          <w:tcPr>
            <w:tcW w:w="3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C2411" w14:textId="77777777" w:rsidR="005F179D" w:rsidRPr="005F179D" w:rsidRDefault="005F179D" w:rsidP="005F179D">
            <w:pPr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Paszport techniczny (dostarczyć wraz z urządzeniem)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09C1C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1A26E" w14:textId="77777777" w:rsidR="005F179D" w:rsidRPr="005F179D" w:rsidRDefault="005F179D" w:rsidP="005F179D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532AE4ED" w14:textId="77777777" w:rsidTr="005F179D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AA8CC" w14:textId="5ABA3FB2" w:rsidR="005F179D" w:rsidRPr="005F179D" w:rsidRDefault="00F242C4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27</w:t>
            </w:r>
          </w:p>
        </w:tc>
        <w:tc>
          <w:tcPr>
            <w:tcW w:w="3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A808A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Serwis gwarancyjny na terenie Polski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1ED39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TAK, </w:t>
            </w:r>
            <w:r w:rsidRPr="005F179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podać dane serwisu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67B4D" w14:textId="77777777" w:rsidR="005F179D" w:rsidRPr="005F179D" w:rsidRDefault="005F179D" w:rsidP="005F179D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Nazwa firmy serwisu: …</w:t>
            </w:r>
          </w:p>
          <w:p w14:paraId="2094F96A" w14:textId="77777777" w:rsidR="005F179D" w:rsidRPr="005F179D" w:rsidRDefault="005F179D" w:rsidP="005F179D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Adres: …</w:t>
            </w:r>
          </w:p>
          <w:p w14:paraId="0E311314" w14:textId="77777777" w:rsidR="005F179D" w:rsidRPr="005F179D" w:rsidRDefault="005F179D" w:rsidP="005F179D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Tel.: ….</w:t>
            </w:r>
          </w:p>
          <w:p w14:paraId="0BB5A941" w14:textId="77777777" w:rsidR="005F179D" w:rsidRPr="005F179D" w:rsidRDefault="005F179D" w:rsidP="005F179D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e-mail: …</w:t>
            </w:r>
          </w:p>
        </w:tc>
      </w:tr>
    </w:tbl>
    <w:p w14:paraId="3B24CE39" w14:textId="77777777" w:rsidR="005F179D" w:rsidRPr="008A0A41" w:rsidRDefault="005F179D" w:rsidP="005F179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8A0A41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* Zamawiający wymaga </w:t>
      </w:r>
      <w:r w:rsidRPr="008A0A41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8A0A41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14:paraId="0E082785" w14:textId="77777777" w:rsidR="005F179D" w:rsidRDefault="005F179D" w:rsidP="005F179D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highlight w:val="green"/>
          <w:lang w:eastAsia="zh-CN"/>
        </w:rPr>
      </w:pPr>
    </w:p>
    <w:p w14:paraId="69E0BF61" w14:textId="77777777" w:rsidR="005F179D" w:rsidRPr="0099429F" w:rsidRDefault="005F179D" w:rsidP="005F179D">
      <w:pPr>
        <w:spacing w:after="0" w:line="240" w:lineRule="auto"/>
        <w:textAlignment w:val="baseline"/>
        <w:rPr>
          <w:rFonts w:ascii="Times New Roman" w:eastAsia="NSimSun" w:hAnsi="Times New Roman" w:cs="Times New Roman"/>
          <w:b/>
          <w:kern w:val="2"/>
          <w:sz w:val="20"/>
          <w:szCs w:val="20"/>
          <w:lang w:eastAsia="zh-CN" w:bidi="hi-IN"/>
        </w:rPr>
      </w:pPr>
      <w:r w:rsidRPr="0099429F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 w:bidi="hi-IN"/>
        </w:rPr>
        <w:t>U</w:t>
      </w:r>
      <w:r w:rsidRPr="0099429F">
        <w:rPr>
          <w:rFonts w:ascii="Times New Roman" w:eastAsia="NSimSun" w:hAnsi="Times New Roman" w:cs="Times New Roman"/>
          <w:b/>
          <w:kern w:val="2"/>
          <w:sz w:val="20"/>
          <w:szCs w:val="20"/>
          <w:lang w:eastAsia="zh-CN" w:bidi="hi-IN"/>
        </w:rPr>
        <w:t xml:space="preserve">waga! </w:t>
      </w:r>
    </w:p>
    <w:p w14:paraId="6E1AD091" w14:textId="77777777" w:rsidR="005F179D" w:rsidRPr="0099429F" w:rsidRDefault="005F179D" w:rsidP="005F179D">
      <w:pPr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99429F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Parametry określone jako „TAK”  i „TAK, podać” są warunkami granicznymi, których niespełnienie spowoduje odrzucenie oferty.</w:t>
      </w:r>
    </w:p>
    <w:p w14:paraId="15C02CD6" w14:textId="77777777" w:rsidR="005F179D" w:rsidRPr="0099429F" w:rsidRDefault="005F179D" w:rsidP="005F179D">
      <w:pPr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99429F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Zamawiaj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ą</w:t>
      </w:r>
      <w:r w:rsidRPr="0099429F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cy zastrzega sobie prawo do weryfikacji deklarowanych parametrów z użyciem wszelkich dostępnych źródeł, w tym zapytanie bezpośrednio u producenta przedmiotu zamówienia.</w:t>
      </w:r>
    </w:p>
    <w:p w14:paraId="0884BF6C" w14:textId="77777777" w:rsidR="005F179D" w:rsidRPr="0099429F" w:rsidRDefault="005F179D" w:rsidP="005F179D">
      <w:pPr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</w:p>
    <w:p w14:paraId="67B0561E" w14:textId="77777777" w:rsidR="005F179D" w:rsidRPr="004F3140" w:rsidRDefault="005F179D" w:rsidP="005F179D">
      <w:pPr>
        <w:spacing w:after="0" w:line="240" w:lineRule="auto"/>
        <w:ind w:left="3545"/>
        <w:textAlignment w:val="baseline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pl-PL" w:bidi="hi-IN"/>
        </w:rPr>
      </w:pPr>
      <w:r w:rsidRPr="004F3140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pl-PL" w:bidi="hi-IN"/>
        </w:rPr>
        <w:t xml:space="preserve">/kwalifikowany podpis elektroniczny Wykonawcy osoby </w:t>
      </w:r>
    </w:p>
    <w:p w14:paraId="72E4AC77" w14:textId="77777777" w:rsidR="005F179D" w:rsidRDefault="005F179D" w:rsidP="005F179D">
      <w:pPr>
        <w:spacing w:after="0" w:line="240" w:lineRule="auto"/>
        <w:ind w:left="3545"/>
        <w:textAlignment w:val="baseline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pl-PL" w:bidi="hi-IN"/>
        </w:rPr>
      </w:pPr>
      <w:r w:rsidRPr="004F3140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pl-PL" w:bidi="hi-IN"/>
        </w:rPr>
        <w:t>upoważnionej do reprezentowania Wykonawcy/</w:t>
      </w:r>
    </w:p>
    <w:p w14:paraId="625F648F" w14:textId="77777777" w:rsidR="005F179D" w:rsidRDefault="005F179D" w:rsidP="005F179D">
      <w:pPr>
        <w:spacing w:after="0" w:line="240" w:lineRule="auto"/>
        <w:textAlignment w:val="baseline"/>
      </w:pP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5F179D" w:rsidRPr="005F179D" w14:paraId="02EC407A" w14:textId="77777777" w:rsidTr="00E42FD0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20A5F06" w14:textId="0A0BDE6D" w:rsidR="005F179D" w:rsidRPr="005F179D" w:rsidRDefault="005F179D" w:rsidP="005F179D">
            <w:pPr>
              <w:pageBreakBefore/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lastRenderedPageBreak/>
              <w:t xml:space="preserve">ZAŁĄCZNIK  NR  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3</w:t>
            </w:r>
            <w:r w:rsidRPr="005F179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.3</w:t>
            </w:r>
          </w:p>
        </w:tc>
      </w:tr>
      <w:tr w:rsidR="005F179D" w:rsidRPr="005F179D" w14:paraId="0330CC86" w14:textId="77777777" w:rsidTr="00E42FD0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722CE3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SZCZEGÓŁOWY OPIS PRZEDMIOTU ZAMÓWIENIA</w:t>
            </w:r>
          </w:p>
        </w:tc>
      </w:tr>
    </w:tbl>
    <w:p w14:paraId="0222E2D0" w14:textId="77777777" w:rsidR="005F179D" w:rsidRPr="005F179D" w:rsidRDefault="005F179D" w:rsidP="005F179D">
      <w:pPr>
        <w:overflowPunct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 w:bidi="hi-IN"/>
        </w:rPr>
      </w:pPr>
    </w:p>
    <w:p w14:paraId="0F63E689" w14:textId="77777777" w:rsidR="005F179D" w:rsidRPr="005F179D" w:rsidRDefault="005F179D" w:rsidP="005F179D">
      <w:pPr>
        <w:overflowPunct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 w:bidi="hi-IN"/>
        </w:rPr>
      </w:pPr>
      <w:r w:rsidRPr="005F179D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 w:bidi="hi-IN"/>
        </w:rPr>
        <w:t>PAKIET NR  3   –  Rękawica do rehabilitacji dłoni, nadgarstka, kończyny górnej</w:t>
      </w:r>
    </w:p>
    <w:tbl>
      <w:tblPr>
        <w:tblW w:w="9639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3118"/>
      </w:tblGrid>
      <w:tr w:rsidR="005F179D" w:rsidRPr="005F179D" w14:paraId="269A933E" w14:textId="77777777" w:rsidTr="00E42F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FDD40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7970A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Opis parametrów wymaganych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A4A86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9A98F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Parametr oferowany</w:t>
            </w:r>
          </w:p>
        </w:tc>
      </w:tr>
      <w:tr w:rsidR="005F179D" w:rsidRPr="005F179D" w14:paraId="6F696B32" w14:textId="77777777" w:rsidTr="00E42F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F7629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4C50E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892D6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5F308" w14:textId="77777777" w:rsidR="005F179D" w:rsidRPr="005F179D" w:rsidRDefault="005F179D" w:rsidP="005F179D">
            <w:pPr>
              <w:widowControl w:val="0"/>
              <w:overflowPunct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4E84DEBF" w14:textId="77777777" w:rsidTr="00E42F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24F95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II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3C8B2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Nazwa i typ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705AB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14305" w14:textId="77777777" w:rsidR="005F179D" w:rsidRPr="005F179D" w:rsidRDefault="005F179D" w:rsidP="005F179D">
            <w:pPr>
              <w:widowControl w:val="0"/>
              <w:overflowPunct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51E1A9E5" w14:textId="77777777" w:rsidTr="00E42F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22D9C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III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CACEA" w14:textId="77777777" w:rsidR="005F179D" w:rsidRPr="005F179D" w:rsidRDefault="005F179D" w:rsidP="005F179D">
            <w:pPr>
              <w:widowControl w:val="0"/>
              <w:tabs>
                <w:tab w:val="center" w:pos="2240"/>
              </w:tabs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Kraj pochodzenia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24E6B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74EAA" w14:textId="77777777" w:rsidR="005F179D" w:rsidRPr="005F179D" w:rsidRDefault="005F179D" w:rsidP="005F179D">
            <w:pPr>
              <w:widowControl w:val="0"/>
              <w:overflowPunct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24695F47" w14:textId="77777777" w:rsidTr="00E42F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FA3BC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IV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95290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Rok produkcji (urządzenie fabrycznie nowe)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15466" w14:textId="3F826240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Min. 20</w:t>
            </w:r>
            <w:r w:rsidRPr="005F17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  <w:r w:rsidR="0038660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FB116" w14:textId="77777777" w:rsidR="005F179D" w:rsidRPr="005F179D" w:rsidRDefault="005F179D" w:rsidP="005F179D">
            <w:pPr>
              <w:widowControl w:val="0"/>
              <w:overflowPunct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54D3799D" w14:textId="77777777" w:rsidTr="00E42F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8E8CD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V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801A7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Zamawiana 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41CD7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1 szt.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32E49" w14:textId="77777777" w:rsidR="005F179D" w:rsidRPr="005F179D" w:rsidRDefault="005F179D" w:rsidP="005F179D">
            <w:pPr>
              <w:widowControl w:val="0"/>
              <w:overflowPunct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1CCCFA05" w14:textId="77777777" w:rsidTr="00E42FD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88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45C355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634DE0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  <w:t>Wymagania ogólne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AF547A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48BECF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  <w:t>Opis oferowanego parametru ze wskazaniem spełnienia warunku TAK/NIE</w:t>
            </w:r>
          </w:p>
        </w:tc>
      </w:tr>
      <w:tr w:rsidR="005F179D" w:rsidRPr="005F179D" w14:paraId="542AEEF5" w14:textId="77777777" w:rsidTr="00E42FD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0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A05E17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46951C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pl-PL" w:bidi="hi-IN"/>
              </w:rPr>
              <w:t>Rękawica do rehabilitacji dłoni, nadgarstka, kończyny górnej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D33DA5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F0C10D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793EC094" w14:textId="77777777" w:rsidTr="00E42FD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7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1E01AD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330711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pl-PL" w:bidi="hi-IN"/>
              </w:rPr>
              <w:t>Ruch dłoni można obserwować na monitorze w postaci obrazu 3D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A2DA03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927FD3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40B9181E" w14:textId="77777777" w:rsidTr="00E42FD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6EE293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F7287F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pl-PL" w:bidi="hi-IN"/>
              </w:rPr>
              <w:t>Posiada możliwość automatycznego wczytania danych z ostatniej sesji terapeutycznej.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D97D28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A34C76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24A1F44A" w14:textId="77777777" w:rsidTr="00E42FD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88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DF1B28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21825B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pl-PL" w:bidi="hi-IN"/>
              </w:rPr>
              <w:t>Sprzęt aktywuje mechanizmy prostowania i zginania międzypaliczkowego śródręcza wszystkich palców dłoni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92B912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D2C37B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2F8469B4" w14:textId="77777777" w:rsidTr="00F242C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44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2593F8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5.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AA902C" w14:textId="77777777" w:rsidR="005F179D" w:rsidRPr="005F179D" w:rsidRDefault="005F179D" w:rsidP="005F179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1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Oprogramowanie zawiera ćwiczenia:</w:t>
            </w:r>
          </w:p>
          <w:p w14:paraId="0A69C43A" w14:textId="7F4F2D21" w:rsidR="005F179D" w:rsidRPr="005F179D" w:rsidRDefault="00F242C4" w:rsidP="005F179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1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a) pasywna mobilizacja</w:t>
            </w:r>
          </w:p>
          <w:p w14:paraId="16998930" w14:textId="17A34012" w:rsidR="005F179D" w:rsidRPr="005F179D" w:rsidRDefault="00F242C4" w:rsidP="005F179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1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b) terapia obserwacji działania</w:t>
            </w:r>
          </w:p>
          <w:p w14:paraId="1B30BF0C" w14:textId="0E3F58BE" w:rsidR="005F179D" w:rsidRPr="005F179D" w:rsidRDefault="00F242C4" w:rsidP="005F179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1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c) ćwiczenia funkcjonalne</w:t>
            </w:r>
          </w:p>
          <w:p w14:paraId="381DE336" w14:textId="2F686A29" w:rsidR="005F179D" w:rsidRPr="005F179D" w:rsidRDefault="00F242C4" w:rsidP="005F179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1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d) kompensacja wagi kończyny górnej</w:t>
            </w:r>
          </w:p>
          <w:p w14:paraId="6DA25CC4" w14:textId="23B0AFA2" w:rsidR="005F179D" w:rsidRPr="005F179D" w:rsidRDefault="00F242C4" w:rsidP="005F179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1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e) terapia obserwacji działania</w:t>
            </w:r>
          </w:p>
          <w:p w14:paraId="08CDB65B" w14:textId="7DEF5168" w:rsidR="005F179D" w:rsidRPr="005F179D" w:rsidRDefault="00F242C4" w:rsidP="005F179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1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f) interaktywne gry / dłoń</w:t>
            </w:r>
          </w:p>
          <w:p w14:paraId="56D96AF1" w14:textId="30B9D70E" w:rsidR="005F179D" w:rsidRPr="005F179D" w:rsidRDefault="00F242C4" w:rsidP="005F179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1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g) interaktywne gry / ręka</w:t>
            </w:r>
          </w:p>
          <w:p w14:paraId="6DE88DFE" w14:textId="4417F149" w:rsidR="005F179D" w:rsidRPr="005F179D" w:rsidRDefault="00F242C4" w:rsidP="005F179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17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h) interaktywne gry / nadgarstek</w:t>
            </w:r>
          </w:p>
          <w:p w14:paraId="0D9C3F70" w14:textId="6BD648B7" w:rsidR="005F179D" w:rsidRPr="005F179D" w:rsidRDefault="00F242C4" w:rsidP="005F179D">
            <w:pPr>
              <w:overflowPunct w:val="0"/>
              <w:spacing w:after="0" w:line="240" w:lineRule="auto"/>
              <w:contextualSpacing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i) ćwiczenia poznawcze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3A7066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F6C22F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372D4E2A" w14:textId="77777777" w:rsidTr="00E42FD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88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D7F610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6.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0764DB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Posiada interaktywne gry które mogą skupiać się zarówno na palcach, jak i na ruchach nadgarstka i ręki.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B5035F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4F16E0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2DD867B3" w14:textId="77777777" w:rsidTr="00E42FD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53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1C8356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7.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E77187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Łatwe do dezynfekcji silikonowe rękawice są dostępne w 6 rozmiarach (XXS, XS, S, M, L, XL). Część wewnętrzna dłoni pozostaje niezakryta, aby ułatwić dopasowanie nawet w przypadku spastyczności, ograniczyć pocenie się i ułatwić pacjentowi chwytanie przedmiotów.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FB287B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4CA166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0FE9324D" w14:textId="77777777" w:rsidTr="00E42FD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8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0F06DC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8.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8705AD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Urządzenie dostosowuję poziom trudności samodzielnie w oparciu o umiejętności pacjenta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F1C34B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DE016A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49702D6F" w14:textId="77777777" w:rsidTr="00E42FD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57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3B71F1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9.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8EE659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Jedynym elementem łączącym dłoń pacjenta z urządzeniem jest 2-metrowa wiązka drutów mobilizacyjnych, zapewniająca pacjentowi maksymalną swobodę i komfort. Podczas terapii pacjent może wchodzić w interakcję z realnymi przedmiotami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2795DD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AD039B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3EDCC60A" w14:textId="77777777" w:rsidTr="00E42FD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88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8BCE7E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10.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7DA970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Urządzenie pozwala terapeucie dostosować zakres ruchu każdego palca, prędkość ruchu, czas ćwiczenia efekty wizualne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DA1CA8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8A333F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61E9F0CB" w14:textId="77777777" w:rsidTr="00E42FD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8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A6326B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11.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E902F9" w14:textId="5B334220" w:rsidR="005F179D" w:rsidRPr="005F179D" w:rsidRDefault="005F179D" w:rsidP="005F179D">
            <w:pPr>
              <w:overflowPunct w:val="0"/>
              <w:spacing w:after="0" w:line="240" w:lineRule="auto"/>
              <w:contextualSpacing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Regulacja </w:t>
            </w:r>
            <w:r w:rsidRPr="00171F8C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prędkości</w:t>
            </w:r>
            <w:r w:rsidR="00F242C4" w:rsidRPr="00171F8C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min</w:t>
            </w:r>
            <w:r w:rsidR="00171F8C" w:rsidRPr="00171F8C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. w zakresie</w:t>
            </w:r>
            <w:r w:rsidRPr="00171F8C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: 6-20</w:t>
            </w: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mm/s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23C49A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3A1FFC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596EA12B" w14:textId="77777777" w:rsidTr="00E42FD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0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C78B50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12.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3867AA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Para dynamicznych podpór kompensujących ciężar ręki i ułatwiających ćwiczenia funkcjonalne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ED91F0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049255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0E4370CA" w14:textId="77777777" w:rsidTr="00E42FD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29C3BE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13.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4710B0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Czujniki do wykrywania aktywnych ruchów i grania w gry interaktywne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580069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149922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7124D685" w14:textId="77777777" w:rsidTr="00E42FD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5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4ABB24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14.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FA3D8A" w14:textId="77777777" w:rsidR="005F179D" w:rsidRPr="005F179D" w:rsidRDefault="005F179D" w:rsidP="005F179D">
            <w:pPr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Interaktywne gry angażujące dłoń (zgięcie-prostowanie palców), nadgarstek (pronacja-</w:t>
            </w:r>
            <w:proofErr w:type="spellStart"/>
            <w:r w:rsidRPr="005F179D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supinacja</w:t>
            </w:r>
            <w:proofErr w:type="spellEnd"/>
            <w:r w:rsidRPr="005F179D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, zgięcie-wyprost, odchylenie promieniowo-łokciowe) i ramię (w płaszczyźnie pionowej i poziomej: tył-przód, prawo-lewo, góra-dół)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17B70B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D5E7A7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0C408FCF" w14:textId="77777777" w:rsidTr="00E42FD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12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4698E4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15.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641DF3" w14:textId="6B697C3C" w:rsidR="005F179D" w:rsidRPr="005F179D" w:rsidRDefault="005F179D" w:rsidP="005F179D">
            <w:pPr>
              <w:overflowPunct w:val="0"/>
              <w:spacing w:after="0" w:line="240" w:lineRule="auto"/>
              <w:contextualSpacing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Zawiera 5 liniowych siłowników elektrycznych. Każdy siłownik łączy się ze stalowym drutem. Druty pchają i ciągną, aby wygenerować zgięcie i wyprost palców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DDB2D2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Tak, podać*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21D6F6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1D34B98B" w14:textId="77777777" w:rsidTr="00F242C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9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D9B62B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16.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B82F5E" w14:textId="5F7C2DDA" w:rsidR="00F242C4" w:rsidRDefault="005F179D" w:rsidP="005F179D">
            <w:pPr>
              <w:overflowPunct w:val="0"/>
              <w:spacing w:after="0" w:line="240" w:lineRule="auto"/>
              <w:contextualSpacing/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Stół z regulacją wysokości, Kszta</w:t>
            </w:r>
            <w:r w:rsidRPr="00171F8C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łt C; </w:t>
            </w:r>
            <w:r w:rsidR="00F242C4" w:rsidRPr="00171F8C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max </w:t>
            </w:r>
            <w:r w:rsidRPr="00171F8C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160x90cm</w:t>
            </w:r>
            <w:r w:rsidR="00171F8C" w:rsidRPr="00171F8C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+/- 3cm</w:t>
            </w:r>
            <w:r w:rsidRPr="00171F8C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; Podnoszony na 2 kolumnach (</w:t>
            </w:r>
            <w:r w:rsidR="00F242C4" w:rsidRPr="00171F8C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w zakresie max? </w:t>
            </w:r>
            <w:r w:rsidRPr="00171F8C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58-103 cm);</w:t>
            </w:r>
            <w:r w:rsidRPr="005F179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14:paraId="722E4B69" w14:textId="48CFFA0A" w:rsidR="005F179D" w:rsidRPr="005F179D" w:rsidRDefault="005F179D" w:rsidP="005F179D">
            <w:pPr>
              <w:overflowPunct w:val="0"/>
              <w:spacing w:after="0" w:line="240" w:lineRule="auto"/>
              <w:contextualSpacing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Kolor blatu: szary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0FF965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DF9A72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2E745CF5" w14:textId="77777777" w:rsidTr="00E42FD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BED0D5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17.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5E375C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Wózek z szufladami do przechowywania rękawic i akcesoriów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7E9A8E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FBF861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74978634" w14:textId="77777777" w:rsidTr="005F179D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93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1EF3ED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18.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80AB87" w14:textId="19471C61" w:rsidR="005F179D" w:rsidRPr="005F179D" w:rsidRDefault="005F179D" w:rsidP="005F179D">
            <w:pPr>
              <w:overflowPunct w:val="0"/>
              <w:autoSpaceDE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Jednostka </w:t>
            </w:r>
            <w:r w:rsidRPr="00171F8C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napędzająca (Wymiary: 53 x 44 x 105 cm; Waga</w:t>
            </w:r>
            <w:r w:rsidR="00F242C4" w:rsidRPr="00171F8C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max.</w:t>
            </w:r>
            <w:r w:rsidRPr="00171F8C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: 25 kg;</w:t>
            </w:r>
            <w:r w:rsidRPr="005F179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Napięcie robocze: 24 V; Prąd roboczy: max 6,5 A)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41517A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DFA3B0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4A1CB80E" w14:textId="77777777" w:rsidTr="00E42FD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26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046EFA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19.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2250D9" w14:textId="77777777" w:rsidR="005F179D" w:rsidRPr="005F179D" w:rsidRDefault="005F179D" w:rsidP="005F179D">
            <w:pPr>
              <w:overflowPunct w:val="0"/>
              <w:autoSpaceDE w:val="0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Zestaw silikonowych palców + nakładki na końcówkę palca</w:t>
            </w:r>
          </w:p>
          <w:p w14:paraId="6484818D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1 szt. dla każdego rozmiaru silikonowego palca  +nakładka na końcówkę palca; łącznie: 18 jednostek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6AED91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28AA5F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F179D" w:rsidRPr="005F179D" w14:paraId="2077E1E7" w14:textId="77777777" w:rsidTr="00E42FD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43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CDDE1C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  <w:t>20.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CEADAA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Sprzęt do pracy ciągłej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E93643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TAK*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D38A91" w14:textId="77777777" w:rsidR="005F179D" w:rsidRPr="005F179D" w:rsidRDefault="005F179D" w:rsidP="005F179D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242C4" w:rsidRPr="005F179D" w14:paraId="347BDEC7" w14:textId="77777777" w:rsidTr="00F242C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06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220CE5" w14:textId="77777777" w:rsidR="00F242C4" w:rsidRPr="005F179D" w:rsidRDefault="00F242C4" w:rsidP="00F242C4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21.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58CF3" w14:textId="3888A069" w:rsidR="00F242C4" w:rsidRPr="005F179D" w:rsidRDefault="00F242C4" w:rsidP="00F242C4">
            <w:pPr>
              <w:overflowPunct w:val="0"/>
              <w:spacing w:after="0" w:line="240" w:lineRule="auto"/>
              <w:contextualSpacing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highlight w:val="yellow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Serwis gwarancyjny na terenie Polski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D255C" w14:textId="53C21A19" w:rsidR="00F242C4" w:rsidRPr="005F179D" w:rsidRDefault="00F242C4" w:rsidP="00F242C4">
            <w:pPr>
              <w:overflowPunct w:val="0"/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TAK, </w:t>
            </w:r>
            <w:r w:rsidRPr="005F179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podać dane serwisu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01303" w14:textId="77777777" w:rsidR="00F242C4" w:rsidRPr="005F179D" w:rsidRDefault="00F242C4" w:rsidP="00F242C4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Nazwa firmy serwisu: …</w:t>
            </w:r>
          </w:p>
          <w:p w14:paraId="5E964370" w14:textId="77777777" w:rsidR="00F242C4" w:rsidRPr="005F179D" w:rsidRDefault="00F242C4" w:rsidP="00F242C4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Adres: …</w:t>
            </w:r>
          </w:p>
          <w:p w14:paraId="45A6085D" w14:textId="77777777" w:rsidR="00F242C4" w:rsidRPr="005F179D" w:rsidRDefault="00F242C4" w:rsidP="00F242C4">
            <w:pPr>
              <w:widowControl w:val="0"/>
              <w:overflowPunct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Tel.: ….</w:t>
            </w:r>
          </w:p>
          <w:p w14:paraId="435F2785" w14:textId="0D9BA81D" w:rsidR="00F242C4" w:rsidRPr="005F179D" w:rsidRDefault="00F242C4" w:rsidP="00F242C4">
            <w:pPr>
              <w:overflowPunct w:val="0"/>
              <w:spacing w:after="0" w:line="240" w:lineRule="auto"/>
              <w:contextualSpacing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F179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e-mail: …</w:t>
            </w:r>
          </w:p>
        </w:tc>
      </w:tr>
    </w:tbl>
    <w:p w14:paraId="6AA9DACF" w14:textId="77777777" w:rsidR="005F179D" w:rsidRPr="008A0A41" w:rsidRDefault="005F179D" w:rsidP="005F179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8A0A41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8A0A41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8A0A41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14:paraId="113C28B8" w14:textId="77777777" w:rsidR="005F179D" w:rsidRDefault="005F179D" w:rsidP="005F179D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highlight w:val="green"/>
          <w:lang w:eastAsia="zh-CN"/>
        </w:rPr>
      </w:pPr>
    </w:p>
    <w:p w14:paraId="4BF2D570" w14:textId="77777777" w:rsidR="005F179D" w:rsidRPr="0099429F" w:rsidRDefault="005F179D" w:rsidP="005F179D">
      <w:pPr>
        <w:spacing w:after="0" w:line="240" w:lineRule="auto"/>
        <w:textAlignment w:val="baseline"/>
        <w:rPr>
          <w:rFonts w:ascii="Times New Roman" w:eastAsia="NSimSun" w:hAnsi="Times New Roman" w:cs="Times New Roman"/>
          <w:b/>
          <w:kern w:val="2"/>
          <w:sz w:val="20"/>
          <w:szCs w:val="20"/>
          <w:lang w:eastAsia="zh-CN" w:bidi="hi-IN"/>
        </w:rPr>
      </w:pPr>
      <w:r w:rsidRPr="0099429F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 w:bidi="hi-IN"/>
        </w:rPr>
        <w:t>U</w:t>
      </w:r>
      <w:r w:rsidRPr="0099429F">
        <w:rPr>
          <w:rFonts w:ascii="Times New Roman" w:eastAsia="NSimSun" w:hAnsi="Times New Roman" w:cs="Times New Roman"/>
          <w:b/>
          <w:kern w:val="2"/>
          <w:sz w:val="20"/>
          <w:szCs w:val="20"/>
          <w:lang w:eastAsia="zh-CN" w:bidi="hi-IN"/>
        </w:rPr>
        <w:t xml:space="preserve">waga! </w:t>
      </w:r>
    </w:p>
    <w:p w14:paraId="3DF3052D" w14:textId="77777777" w:rsidR="005F179D" w:rsidRPr="0099429F" w:rsidRDefault="005F179D" w:rsidP="005F179D">
      <w:pPr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99429F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Parametry określone jako „TAK”  i „TAK, podać” są warunkami granicznymi, których niespełnienie spowoduje odrzucenie oferty.</w:t>
      </w:r>
    </w:p>
    <w:p w14:paraId="2F1A60DF" w14:textId="77777777" w:rsidR="005F179D" w:rsidRPr="0099429F" w:rsidRDefault="005F179D" w:rsidP="005F179D">
      <w:pPr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99429F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Zamawiaj</w:t>
      </w:r>
      <w:r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ą</w:t>
      </w:r>
      <w:r w:rsidRPr="0099429F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cy zastrzega sobie prawo do weryfikacji deklarowanych parametrów z użyciem wszelkich dostępnych źródeł, w tym zapytanie bezpośrednio u producenta przedmiotu zamówienia.</w:t>
      </w:r>
    </w:p>
    <w:p w14:paraId="22031677" w14:textId="77777777" w:rsidR="005F179D" w:rsidRPr="0099429F" w:rsidRDefault="005F179D" w:rsidP="005F179D">
      <w:pPr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</w:p>
    <w:p w14:paraId="6B81A9B2" w14:textId="77777777" w:rsidR="005F179D" w:rsidRPr="004F3140" w:rsidRDefault="005F179D" w:rsidP="005F179D">
      <w:pPr>
        <w:spacing w:after="0" w:line="240" w:lineRule="auto"/>
        <w:ind w:left="3545"/>
        <w:textAlignment w:val="baseline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pl-PL" w:bidi="hi-IN"/>
        </w:rPr>
      </w:pPr>
      <w:r w:rsidRPr="004F3140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pl-PL" w:bidi="hi-IN"/>
        </w:rPr>
        <w:t xml:space="preserve">/kwalifikowany podpis elektroniczny Wykonawcy osoby </w:t>
      </w:r>
    </w:p>
    <w:p w14:paraId="68580307" w14:textId="77777777" w:rsidR="005F179D" w:rsidRDefault="005F179D" w:rsidP="005F179D">
      <w:pPr>
        <w:spacing w:after="0" w:line="240" w:lineRule="auto"/>
        <w:ind w:left="3545"/>
        <w:textAlignment w:val="baseline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pl-PL" w:bidi="hi-IN"/>
        </w:rPr>
      </w:pPr>
      <w:r w:rsidRPr="004F3140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pl-PL" w:bidi="hi-IN"/>
        </w:rPr>
        <w:t>upoważnionej do reprezentowania Wykonawcy/</w:t>
      </w:r>
    </w:p>
    <w:p w14:paraId="0E9CAF73" w14:textId="49B93CD4" w:rsidR="007B1F7E" w:rsidRDefault="007B1F7E" w:rsidP="005F179D">
      <w:pPr>
        <w:spacing w:after="0" w:line="240" w:lineRule="auto"/>
        <w:textAlignment w:val="baseline"/>
      </w:pPr>
      <w:r>
        <w:br w:type="page"/>
      </w: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3"/>
      </w:tblGrid>
      <w:tr w:rsidR="00316F4A" w:rsidRPr="00316F4A" w14:paraId="76B33E09" w14:textId="77777777" w:rsidTr="00E46AC7">
        <w:tc>
          <w:tcPr>
            <w:tcW w:w="94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C572856" w14:textId="40AC1DE6" w:rsidR="00CA3A04" w:rsidRPr="00316F4A" w:rsidRDefault="00583128" w:rsidP="000435FC">
            <w:pPr>
              <w:keepNext/>
              <w:widowControl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6F4A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ZAŁĄCZNIK NUMER </w:t>
            </w:r>
            <w:r w:rsidR="0099429F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Pr="00316F4A"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</w:p>
        </w:tc>
      </w:tr>
      <w:tr w:rsidR="00CA3A04" w:rsidRPr="00316F4A" w14:paraId="5F8C1328" w14:textId="77777777" w:rsidTr="00E46AC7">
        <w:trPr>
          <w:trHeight w:val="879"/>
        </w:trPr>
        <w:tc>
          <w:tcPr>
            <w:tcW w:w="94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50DDB5" w14:textId="77777777" w:rsidR="0099429F" w:rsidRPr="004F3140" w:rsidRDefault="0099429F" w:rsidP="000435FC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</w:rPr>
            </w:pPr>
            <w:r w:rsidRPr="004F3140">
              <w:rPr>
                <w:rFonts w:ascii="Times New Roman" w:eastAsia="SimSun" w:hAnsi="Times New Roman" w:cs="Times New Roman"/>
                <w:b/>
                <w:bCs/>
                <w:kern w:val="2"/>
              </w:rPr>
              <w:t>OŚWIADCZENIE</w:t>
            </w:r>
          </w:p>
          <w:p w14:paraId="3E563FBF" w14:textId="77777777" w:rsidR="0099429F" w:rsidRPr="004F3140" w:rsidRDefault="0099429F" w:rsidP="000435FC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4F3140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</w:rPr>
              <w:t>dot. art. 5k Rozporządzenia</w:t>
            </w:r>
            <w:r w:rsidRPr="004F3140"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</w:rPr>
              <w:t xml:space="preserve"> </w:t>
            </w:r>
            <w:r w:rsidRPr="004F3140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</w:rPr>
              <w:t>Rady (UE) 833/2014 r. oraz art. 7 ust. 1 ustawy z dnia 13 kwietnia 2022 r.</w:t>
            </w:r>
            <w:r w:rsidRPr="004F3140"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0"/>
                <w:szCs w:val="20"/>
              </w:rPr>
              <w:t xml:space="preserve"> </w:t>
            </w:r>
            <w:r w:rsidRPr="004F3140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</w:rPr>
              <w:t>o szczególnych rozwiązaniach w zakresie przeciwdziałania wspieraniu agresji na Ukrainę oraz służących ochronie bezpieczeństwa narodowego</w:t>
            </w:r>
          </w:p>
          <w:p w14:paraId="6BEF89F3" w14:textId="0CB63BDD" w:rsidR="00CA3A04" w:rsidRPr="00316F4A" w:rsidRDefault="0099429F" w:rsidP="000435FC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pl-PL"/>
              </w:rPr>
            </w:pPr>
            <w:r w:rsidRPr="004F3140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</w:rPr>
              <w:t>w</w:t>
            </w:r>
            <w:r w:rsidRPr="004F314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pl-PL"/>
              </w:rPr>
              <w:t xml:space="preserve"> </w:t>
            </w:r>
            <w:r w:rsidRPr="001F3BC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pl-PL"/>
              </w:rPr>
              <w:t xml:space="preserve">postępowaniu o udzielenie zamówienia publicznego prowadzonego w trybie przetargu nieograniczonego na </w:t>
            </w:r>
            <w:r w:rsidRPr="001F3BCB">
              <w:rPr>
                <w:rFonts w:ascii="Times New Roman" w:hAnsi="Times New Roman" w:cs="Times New Roman"/>
                <w:sz w:val="20"/>
                <w:szCs w:val="20"/>
              </w:rPr>
              <w:t>dostawę</w:t>
            </w:r>
            <w:r w:rsidR="00CF5D0A" w:rsidRPr="001F3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3BCB">
              <w:rPr>
                <w:rFonts w:ascii="Times New Roman" w:hAnsi="Times New Roman" w:cs="Times New Roman"/>
                <w:sz w:val="20"/>
                <w:szCs w:val="20"/>
              </w:rPr>
              <w:t xml:space="preserve">i montaż </w:t>
            </w:r>
            <w:r w:rsidR="001F3BCB" w:rsidRPr="001F3BCB">
              <w:rPr>
                <w:rFonts w:ascii="Times New Roman" w:hAnsi="Times New Roman" w:cs="Times New Roman"/>
                <w:sz w:val="20"/>
                <w:szCs w:val="20"/>
              </w:rPr>
              <w:t xml:space="preserve">urządzeń </w:t>
            </w:r>
            <w:proofErr w:type="spellStart"/>
            <w:r w:rsidR="001F3BCB" w:rsidRPr="001F3BCB">
              <w:rPr>
                <w:rFonts w:ascii="Times New Roman" w:hAnsi="Times New Roman" w:cs="Times New Roman"/>
                <w:sz w:val="20"/>
                <w:szCs w:val="20"/>
              </w:rPr>
              <w:t>robotycznych</w:t>
            </w:r>
            <w:proofErr w:type="spellEnd"/>
            <w:r w:rsidR="001F3BCB" w:rsidRPr="001F3BCB">
              <w:rPr>
                <w:rFonts w:ascii="Times New Roman" w:hAnsi="Times New Roman" w:cs="Times New Roman"/>
                <w:sz w:val="20"/>
                <w:szCs w:val="20"/>
              </w:rPr>
              <w:t xml:space="preserve"> do rehabilitacji </w:t>
            </w:r>
            <w:r w:rsidR="00CF5D0A" w:rsidRPr="001F3BCB">
              <w:rPr>
                <w:rFonts w:ascii="Times New Roman" w:hAnsi="Times New Roman" w:cs="Times New Roman"/>
                <w:sz w:val="20"/>
                <w:szCs w:val="20"/>
              </w:rPr>
              <w:t xml:space="preserve">dla pacjentów </w:t>
            </w:r>
            <w:r w:rsidRPr="001F3BCB">
              <w:rPr>
                <w:rFonts w:ascii="Times New Roman" w:hAnsi="Times New Roman" w:cs="Times New Roman"/>
                <w:sz w:val="20"/>
                <w:szCs w:val="20"/>
              </w:rPr>
              <w:t>Pomorski</w:t>
            </w:r>
            <w:r w:rsidR="00CF5D0A" w:rsidRPr="001F3BCB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316F4A">
              <w:rPr>
                <w:rFonts w:ascii="Times New Roman" w:hAnsi="Times New Roman" w:cs="Times New Roman"/>
                <w:sz w:val="20"/>
                <w:szCs w:val="20"/>
              </w:rPr>
              <w:t xml:space="preserve"> Centrum Reumatologiczn</w:t>
            </w:r>
            <w:r w:rsidR="00CF5D0A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316F4A">
              <w:rPr>
                <w:rFonts w:ascii="Times New Roman" w:hAnsi="Times New Roman" w:cs="Times New Roman"/>
                <w:sz w:val="20"/>
                <w:szCs w:val="20"/>
              </w:rPr>
              <w:t xml:space="preserve"> im. dr Jadwigi </w:t>
            </w:r>
            <w:proofErr w:type="spellStart"/>
            <w:r w:rsidRPr="00316F4A">
              <w:rPr>
                <w:rFonts w:ascii="Times New Roman" w:hAnsi="Times New Roman" w:cs="Times New Roman"/>
                <w:sz w:val="20"/>
                <w:szCs w:val="20"/>
              </w:rPr>
              <w:t>Titz</w:t>
            </w:r>
            <w:proofErr w:type="spellEnd"/>
            <w:r w:rsidRPr="00316F4A">
              <w:rPr>
                <w:rFonts w:ascii="Times New Roman" w:hAnsi="Times New Roman" w:cs="Times New Roman"/>
                <w:sz w:val="20"/>
                <w:szCs w:val="20"/>
              </w:rPr>
              <w:t xml:space="preserve"> – Kosko w Sopocie Sp. z o.o.</w:t>
            </w:r>
            <w:r w:rsidRPr="00316F4A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,</w:t>
            </w:r>
            <w:r w:rsidRPr="00316F4A">
              <w:rPr>
                <w:rFonts w:ascii="Times New Roman" w:hAnsi="Times New Roman" w:cs="Times New Roman"/>
                <w:sz w:val="20"/>
                <w:szCs w:val="20"/>
              </w:rPr>
              <w:t xml:space="preserve"> w podziale na 3 Pakiety</w:t>
            </w:r>
            <w:r w:rsidR="00583128" w:rsidRPr="00316F4A">
              <w:rPr>
                <w:rFonts w:ascii="Times New Roman" w:hAnsi="Times New Roman" w:cs="Times New Roman"/>
                <w:sz w:val="20"/>
                <w:szCs w:val="20"/>
              </w:rPr>
              <w:t xml:space="preserve"> – oferty częściowe </w:t>
            </w:r>
            <w:r w:rsidR="00583128" w:rsidRPr="00316F4A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pl-PL"/>
              </w:rPr>
              <w:t xml:space="preserve">– Znak: </w:t>
            </w:r>
            <w:r w:rsidR="000679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13-PN-23</w:t>
            </w:r>
          </w:p>
        </w:tc>
      </w:tr>
    </w:tbl>
    <w:p w14:paraId="1BC7C451" w14:textId="77777777" w:rsidR="00CA3A04" w:rsidRPr="00316F4A" w:rsidRDefault="00CA3A04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59C328A6" w14:textId="77777777" w:rsidR="00CA3A04" w:rsidRPr="00316F4A" w:rsidRDefault="00CA3A04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EFB3E40" w14:textId="77777777" w:rsidR="00CA3A04" w:rsidRPr="00316F4A" w:rsidRDefault="00CA3A04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78FDDD6" w14:textId="77777777" w:rsidR="00CA3A04" w:rsidRPr="00316F4A" w:rsidRDefault="00CA3A04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653E4A9C" w14:textId="77777777" w:rsidR="00CA3A04" w:rsidRPr="00316F4A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16F4A">
        <w:rPr>
          <w:rFonts w:ascii="Times New Roman" w:eastAsia="Times New Roman" w:hAnsi="Times New Roman" w:cs="Times New Roman"/>
          <w:sz w:val="20"/>
          <w:szCs w:val="20"/>
          <w:lang w:eastAsia="zh-CN"/>
        </w:rPr>
        <w:t>/oznaczenie Wykonawcy /</w:t>
      </w:r>
    </w:p>
    <w:p w14:paraId="21C123DB" w14:textId="148472DF" w:rsidR="00CA3A04" w:rsidRPr="00316F4A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316F4A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Znak: </w:t>
      </w:r>
      <w:r w:rsidR="0006795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13-PN-23</w:t>
      </w:r>
    </w:p>
    <w:p w14:paraId="09895297" w14:textId="77777777" w:rsidR="00CA3A04" w:rsidRPr="00316F4A" w:rsidRDefault="00CA3A04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74323003" w14:textId="77777777" w:rsidR="00CA3A04" w:rsidRPr="00316F4A" w:rsidRDefault="00583128" w:rsidP="00D83943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16F4A">
        <w:rPr>
          <w:rFonts w:ascii="Times New Roman" w:eastAsia="Calibri" w:hAnsi="Times New Roman" w:cs="Times New Roman"/>
          <w:sz w:val="20"/>
          <w:szCs w:val="20"/>
        </w:rPr>
        <w:t xml:space="preserve">Oświadczam, że nie podlegam wykluczeniu z postępowania na podstawie </w:t>
      </w:r>
      <w:r w:rsidRPr="00316F4A">
        <w:rPr>
          <w:rFonts w:ascii="Times New Roman" w:eastAsia="Calibri" w:hAnsi="Times New Roman" w:cs="Times New Roman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16F4A">
        <w:rPr>
          <w:rStyle w:val="Zakotwiczenieprzypisudolnego"/>
          <w:rFonts w:ascii="Times New Roman" w:eastAsia="Calibri" w:hAnsi="Times New Roman" w:cs="Times New Roman"/>
          <w:sz w:val="20"/>
          <w:szCs w:val="20"/>
        </w:rPr>
        <w:footnoteReference w:id="1"/>
      </w:r>
    </w:p>
    <w:p w14:paraId="4468D608" w14:textId="77777777" w:rsidR="00CA3A04" w:rsidRPr="00316F4A" w:rsidRDefault="00583128" w:rsidP="00D8394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316F4A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Oświadczam, że nie zachodzą w stosunku do mnie przesłanki wykluczenia z postępowania na podstawie art. </w:t>
      </w:r>
      <w:r w:rsidRPr="00316F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 ust. 1 ustawy </w:t>
      </w:r>
      <w:r w:rsidRPr="00316F4A">
        <w:rPr>
          <w:rFonts w:ascii="Times New Roman" w:eastAsia="SimSun" w:hAnsi="Times New Roman" w:cs="Times New Roman"/>
          <w:sz w:val="20"/>
          <w:szCs w:val="20"/>
          <w:lang w:eastAsia="zh-CN"/>
        </w:rPr>
        <w:t>z dnia 13 kwietnia 2022 r.</w:t>
      </w:r>
      <w:r w:rsidRPr="00316F4A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o szczególnych rozwiązaniach w zakresie przeciwdziałania wspieraniu agresji na Ukrainę oraz służących ochronie bezpieczeństwa narodowego </w:t>
      </w:r>
      <w:r w:rsidRPr="00316F4A">
        <w:rPr>
          <w:rFonts w:ascii="Times New Roman" w:eastAsia="SimSun" w:hAnsi="Times New Roman" w:cs="Times New Roman"/>
          <w:sz w:val="20"/>
          <w:szCs w:val="20"/>
          <w:lang w:eastAsia="zh-CN"/>
        </w:rPr>
        <w:t>(Dz. U. poz. 835)</w:t>
      </w:r>
      <w:r w:rsidRPr="00316F4A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.</w:t>
      </w:r>
      <w:r w:rsidRPr="00316F4A">
        <w:rPr>
          <w:rStyle w:val="Zakotwiczenieprzypisudolnego"/>
          <w:rFonts w:ascii="Times New Roman" w:eastAsia="SimSun" w:hAnsi="Times New Roman" w:cs="Times New Roman"/>
          <w:sz w:val="20"/>
          <w:szCs w:val="20"/>
          <w:lang w:eastAsia="zh-CN"/>
        </w:rPr>
        <w:footnoteReference w:id="2"/>
      </w:r>
    </w:p>
    <w:p w14:paraId="04E7BCF6" w14:textId="77777777" w:rsidR="00CA3A04" w:rsidRPr="00316F4A" w:rsidRDefault="00CA3A04" w:rsidP="000435FC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4948EADB" w14:textId="6F900E33" w:rsidR="00CA3A04" w:rsidRPr="00316F4A" w:rsidRDefault="00583128" w:rsidP="000435FC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16F4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/kwalifikowany podpis elektroniczny Wykonawcy lub osoby                  upoważnionej do reprezentowania</w:t>
      </w:r>
      <w:r w:rsidR="004F314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Pr="00316F4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Wykonawcy/</w:t>
      </w:r>
    </w:p>
    <w:p w14:paraId="735180BB" w14:textId="77777777" w:rsidR="004104BA" w:rsidRDefault="004104BA" w:rsidP="000435FC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</w:p>
    <w:p w14:paraId="2472B530" w14:textId="77777777" w:rsidR="004F3140" w:rsidRDefault="004F3140" w:rsidP="000435FC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</w:p>
    <w:p w14:paraId="424B41A1" w14:textId="49323EE5" w:rsidR="004F3140" w:rsidRDefault="004F3140" w:rsidP="000435FC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</w:p>
    <w:p w14:paraId="27A3BCCC" w14:textId="77777777" w:rsidR="00CF5D0A" w:rsidRDefault="00CF5D0A" w:rsidP="000435FC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</w:p>
    <w:p w14:paraId="121B87A5" w14:textId="77777777" w:rsidR="004F3140" w:rsidRDefault="004F3140" w:rsidP="000435FC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</w:p>
    <w:p w14:paraId="0D66A3F6" w14:textId="5C21A749" w:rsidR="00CA3A04" w:rsidRPr="00316F4A" w:rsidRDefault="00583128" w:rsidP="000435FC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  <w:r w:rsidRPr="00316F4A"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  <w:lastRenderedPageBreak/>
        <w:t xml:space="preserve">INFORMACJA </w:t>
      </w:r>
    </w:p>
    <w:p w14:paraId="35ACC406" w14:textId="77777777" w:rsidR="00CA3A04" w:rsidRPr="00316F4A" w:rsidRDefault="00583128" w:rsidP="000435FC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  <w:r w:rsidRPr="00316F4A"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  <w:t>DOTYCZĄCA POLEGANIA NA ZDOLNOŚCIACH LUB SYTUACJI PODMIOTU UDOSTĘPNIAJĄCEGO ZASOBY W ZAKRESIE ODPOWIADAJĄCYM PONAD 10% WARTOŚCI ZAMÓWIENIA:</w:t>
      </w:r>
    </w:p>
    <w:p w14:paraId="3FE8E1BD" w14:textId="77777777" w:rsidR="00CA3A04" w:rsidRPr="00316F4A" w:rsidRDefault="00583128" w:rsidP="000435FC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  <w:u w:val="single"/>
        </w:rPr>
      </w:pPr>
      <w:r w:rsidRPr="00316F4A">
        <w:rPr>
          <w:rFonts w:ascii="Times New Roman" w:eastAsia="Droid Sans Fallback" w:hAnsi="Times New Roman" w:cs="Times New Roman"/>
          <w:kern w:val="2"/>
          <w:sz w:val="20"/>
          <w:szCs w:val="20"/>
          <w:u w:val="single"/>
        </w:rPr>
        <w:t>[UWAGA</w:t>
      </w:r>
      <w:r w:rsidRPr="00316F4A">
        <w:rPr>
          <w:rFonts w:ascii="Times New Roman" w:eastAsia="Droid Sans Fallback" w:hAnsi="Times New Roman" w:cs="Times New Roman"/>
          <w:i/>
          <w:kern w:val="2"/>
          <w:sz w:val="20"/>
          <w:szCs w:val="20"/>
          <w:u w:val="single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316F4A">
        <w:rPr>
          <w:rFonts w:ascii="Times New Roman" w:eastAsia="Droid Sans Fallback" w:hAnsi="Times New Roman" w:cs="Times New Roman"/>
          <w:kern w:val="2"/>
          <w:sz w:val="20"/>
          <w:szCs w:val="20"/>
          <w:u w:val="single"/>
        </w:rPr>
        <w:t>]</w:t>
      </w:r>
    </w:p>
    <w:p w14:paraId="6428D50B" w14:textId="77777777" w:rsidR="00CA3A04" w:rsidRPr="00316F4A" w:rsidRDefault="00CA3A04" w:rsidP="000435FC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16"/>
          <w:szCs w:val="16"/>
        </w:rPr>
      </w:pPr>
    </w:p>
    <w:p w14:paraId="0D81E87B" w14:textId="77777777" w:rsidR="00CA3A04" w:rsidRPr="00316F4A" w:rsidRDefault="00583128" w:rsidP="000435FC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</w:rPr>
      </w:pPr>
      <w:r w:rsidRPr="00316F4A">
        <w:rPr>
          <w:rFonts w:ascii="Times New Roman" w:eastAsia="Droid Sans Fallback" w:hAnsi="Times New Roman" w:cs="Times New Roman"/>
          <w:kern w:val="2"/>
          <w:sz w:val="20"/>
          <w:szCs w:val="20"/>
        </w:rPr>
        <w:t xml:space="preserve">Oświadczam, że w celu wykazania spełniania warunków udziału w postępowaniu, określonych przez zamawiającego w </w:t>
      </w:r>
      <w:proofErr w:type="spellStart"/>
      <w:r w:rsidRPr="00316F4A">
        <w:rPr>
          <w:rFonts w:ascii="Times New Roman" w:eastAsia="Droid Sans Fallback" w:hAnsi="Times New Roman" w:cs="Times New Roman"/>
          <w:kern w:val="2"/>
          <w:sz w:val="20"/>
          <w:szCs w:val="20"/>
        </w:rPr>
        <w:t>Rozdz</w:t>
      </w:r>
      <w:proofErr w:type="spellEnd"/>
      <w:r w:rsidRPr="00316F4A">
        <w:rPr>
          <w:rFonts w:ascii="Times New Roman" w:eastAsia="Droid Sans Fallback" w:hAnsi="Times New Roman" w:cs="Times New Roman"/>
          <w:kern w:val="2"/>
          <w:sz w:val="20"/>
          <w:szCs w:val="20"/>
        </w:rPr>
        <w:t xml:space="preserve"> IV.1. SWZ  polegam na zdolnościach lub sytuacji następującego podmiotu udostępniającego zasoby: </w:t>
      </w:r>
      <w:bookmarkStart w:id="18" w:name="_Hlk99014455"/>
      <w:r w:rsidRPr="00316F4A">
        <w:rPr>
          <w:rFonts w:ascii="Times New Roman" w:eastAsia="Droid Sans Fallback" w:hAnsi="Times New Roman" w:cs="Times New Roman"/>
          <w:kern w:val="2"/>
          <w:sz w:val="20"/>
          <w:szCs w:val="20"/>
        </w:rPr>
        <w:t>…………………………………...</w:t>
      </w:r>
      <w:r w:rsidRPr="00316F4A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 xml:space="preserve"> </w:t>
      </w:r>
      <w:bookmarkEnd w:id="18"/>
      <w:r w:rsidRPr="00316F4A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(podać pełną nazwę/firmę, adres, a także w zależności od podmiotu: NIP/PESEL, KRS/</w:t>
      </w:r>
      <w:proofErr w:type="spellStart"/>
      <w:r w:rsidRPr="00316F4A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CEiDG</w:t>
      </w:r>
      <w:proofErr w:type="spellEnd"/>
      <w:r w:rsidRPr="00316F4A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)</w:t>
      </w:r>
      <w:r w:rsidRPr="00316F4A">
        <w:rPr>
          <w:rFonts w:ascii="Times New Roman" w:eastAsia="Droid Sans Fallback" w:hAnsi="Times New Roman" w:cs="Times New Roman"/>
          <w:kern w:val="2"/>
          <w:sz w:val="20"/>
          <w:szCs w:val="20"/>
        </w:rPr>
        <w:t xml:space="preserve">, w następującym zakresie: ………………………………… </w:t>
      </w:r>
      <w:r w:rsidRPr="00316F4A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(określić odpowiedni zakres udostępnianych zasobów dla wskazanego podmiotu)</w:t>
      </w:r>
      <w:r w:rsidRPr="00316F4A">
        <w:rPr>
          <w:rFonts w:ascii="Times New Roman" w:eastAsia="Droid Sans Fallback" w:hAnsi="Times New Roman" w:cs="Times New Roman"/>
          <w:iCs/>
          <w:kern w:val="2"/>
          <w:sz w:val="20"/>
          <w:szCs w:val="20"/>
        </w:rPr>
        <w:t>,</w:t>
      </w:r>
      <w:r w:rsidRPr="00316F4A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 xml:space="preserve"> </w:t>
      </w:r>
      <w:r w:rsidRPr="00316F4A">
        <w:rPr>
          <w:rFonts w:ascii="Times New Roman" w:eastAsia="Droid Sans Fallback" w:hAnsi="Times New Roman" w:cs="Times New Roman"/>
          <w:kern w:val="2"/>
          <w:sz w:val="20"/>
          <w:szCs w:val="20"/>
        </w:rPr>
        <w:t>co odpowiada ponad 10% wartości przedmiotowego zamówienia.</w:t>
      </w:r>
    </w:p>
    <w:p w14:paraId="4BC07639" w14:textId="77777777" w:rsidR="00CA3A04" w:rsidRPr="00316F4A" w:rsidRDefault="00583128" w:rsidP="000435FC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  <w:r w:rsidRPr="00316F4A"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  <w:t xml:space="preserve">OŚWIADCZENIE </w:t>
      </w:r>
    </w:p>
    <w:p w14:paraId="318443BF" w14:textId="77777777" w:rsidR="00CA3A04" w:rsidRPr="00316F4A" w:rsidRDefault="00583128" w:rsidP="000435FC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  <w:r w:rsidRPr="00316F4A"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  <w:t>DOTYCZĄCE PODWYKONAWCY, NA KTÓREGO PRZYPADA PONAD 10% WARTOŚCI ZAMÓWIENIA:</w:t>
      </w:r>
    </w:p>
    <w:p w14:paraId="3A27C476" w14:textId="77777777" w:rsidR="00CA3A04" w:rsidRPr="00316F4A" w:rsidRDefault="00583128" w:rsidP="000435FC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  <w:u w:val="single"/>
        </w:rPr>
      </w:pPr>
      <w:r w:rsidRPr="00316F4A">
        <w:rPr>
          <w:rFonts w:ascii="Times New Roman" w:eastAsia="Droid Sans Fallback" w:hAnsi="Times New Roman" w:cs="Times New Roman"/>
          <w:kern w:val="2"/>
          <w:sz w:val="20"/>
          <w:szCs w:val="20"/>
          <w:u w:val="single"/>
        </w:rPr>
        <w:t>[UWAGA</w:t>
      </w:r>
      <w:r w:rsidRPr="00316F4A">
        <w:rPr>
          <w:rFonts w:ascii="Times New Roman" w:eastAsia="Droid Sans Fallback" w:hAnsi="Times New Roman" w:cs="Times New Roman"/>
          <w:i/>
          <w:kern w:val="2"/>
          <w:sz w:val="20"/>
          <w:szCs w:val="20"/>
          <w:u w:val="single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316F4A">
        <w:rPr>
          <w:rFonts w:ascii="Times New Roman" w:eastAsia="Droid Sans Fallback" w:hAnsi="Times New Roman" w:cs="Times New Roman"/>
          <w:kern w:val="2"/>
          <w:sz w:val="20"/>
          <w:szCs w:val="20"/>
          <w:u w:val="single"/>
        </w:rPr>
        <w:t>]</w:t>
      </w:r>
    </w:p>
    <w:p w14:paraId="22A8C70C" w14:textId="77777777" w:rsidR="00CA3A04" w:rsidRPr="00316F4A" w:rsidRDefault="00CA3A04" w:rsidP="000435FC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16"/>
          <w:szCs w:val="16"/>
        </w:rPr>
      </w:pPr>
    </w:p>
    <w:p w14:paraId="3FE8EB94" w14:textId="77777777" w:rsidR="00CA3A04" w:rsidRPr="00316F4A" w:rsidRDefault="00583128" w:rsidP="000435FC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</w:rPr>
      </w:pPr>
      <w:r w:rsidRPr="00316F4A">
        <w:rPr>
          <w:rFonts w:ascii="Times New Roman" w:eastAsia="Droid Sans Fallback" w:hAnsi="Times New Roman" w:cs="Times New Roman"/>
          <w:kern w:val="2"/>
          <w:sz w:val="20"/>
          <w:szCs w:val="20"/>
        </w:rPr>
        <w:t xml:space="preserve">Oświadczam, że w stosunku do następującego podmiotu, będącego podwykonawcą, na którego przypada ponad 10% wartości zamówienia:  …………………………… </w:t>
      </w:r>
      <w:r w:rsidRPr="00316F4A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(podać pełną nazwę/firmę, adres, a także w zależności od podmiotu: NIP/PESEL, KRS/</w:t>
      </w:r>
      <w:proofErr w:type="spellStart"/>
      <w:r w:rsidRPr="00316F4A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CEiDG</w:t>
      </w:r>
      <w:proofErr w:type="spellEnd"/>
      <w:r w:rsidRPr="00316F4A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)</w:t>
      </w:r>
      <w:r w:rsidRPr="00316F4A">
        <w:rPr>
          <w:rFonts w:ascii="Times New Roman" w:eastAsia="Droid Sans Fallback" w:hAnsi="Times New Roman" w:cs="Times New Roman"/>
          <w:kern w:val="2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65A26CE6" w14:textId="77777777" w:rsidR="00CA3A04" w:rsidRPr="00316F4A" w:rsidRDefault="00CA3A04" w:rsidP="000435FC">
      <w:pPr>
        <w:spacing w:after="0" w:line="240" w:lineRule="auto"/>
        <w:jc w:val="center"/>
        <w:rPr>
          <w:rFonts w:ascii="Times New Roman" w:eastAsia="Droid Sans Fallback" w:hAnsi="Times New Roman" w:cs="Times New Roman"/>
          <w:kern w:val="2"/>
          <w:sz w:val="16"/>
          <w:szCs w:val="16"/>
        </w:rPr>
      </w:pPr>
    </w:p>
    <w:p w14:paraId="23388F1F" w14:textId="77777777" w:rsidR="00CA3A04" w:rsidRPr="00316F4A" w:rsidRDefault="00583128" w:rsidP="000435FC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  <w:r w:rsidRPr="00316F4A"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  <w:t>OŚWIADCZENIE</w:t>
      </w:r>
    </w:p>
    <w:p w14:paraId="4BD74A63" w14:textId="77777777" w:rsidR="00CA3A04" w:rsidRPr="00316F4A" w:rsidRDefault="00583128" w:rsidP="000435FC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  <w:r w:rsidRPr="00316F4A"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  <w:t>DOTYCZĄCE DOSTAWCY, NA KTÓREGO PRZYPADA PONAD 10% WARTOŚCI ZAMÓWIENIA:</w:t>
      </w:r>
    </w:p>
    <w:p w14:paraId="1D4DA5AA" w14:textId="77777777" w:rsidR="00CA3A04" w:rsidRPr="00316F4A" w:rsidRDefault="00583128" w:rsidP="000435FC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  <w:u w:val="single"/>
        </w:rPr>
      </w:pPr>
      <w:r w:rsidRPr="00316F4A">
        <w:rPr>
          <w:rFonts w:ascii="Times New Roman" w:eastAsia="Droid Sans Fallback" w:hAnsi="Times New Roman" w:cs="Times New Roman"/>
          <w:kern w:val="2"/>
          <w:sz w:val="20"/>
          <w:szCs w:val="20"/>
          <w:u w:val="single"/>
        </w:rPr>
        <w:t>[UWAGA</w:t>
      </w:r>
      <w:r w:rsidRPr="00316F4A">
        <w:rPr>
          <w:rFonts w:ascii="Times New Roman" w:eastAsia="Droid Sans Fallback" w:hAnsi="Times New Roman" w:cs="Times New Roman"/>
          <w:i/>
          <w:kern w:val="2"/>
          <w:sz w:val="20"/>
          <w:szCs w:val="20"/>
          <w:u w:val="single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16F4A">
        <w:rPr>
          <w:rFonts w:ascii="Times New Roman" w:eastAsia="Droid Sans Fallback" w:hAnsi="Times New Roman" w:cs="Times New Roman"/>
          <w:kern w:val="2"/>
          <w:sz w:val="20"/>
          <w:szCs w:val="20"/>
          <w:u w:val="single"/>
        </w:rPr>
        <w:t>]</w:t>
      </w:r>
    </w:p>
    <w:p w14:paraId="46D91B3D" w14:textId="77777777" w:rsidR="00CA3A04" w:rsidRPr="00316F4A" w:rsidRDefault="00CA3A04" w:rsidP="000435FC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16"/>
          <w:szCs w:val="16"/>
          <w:u w:val="single"/>
        </w:rPr>
      </w:pPr>
    </w:p>
    <w:p w14:paraId="11F6BAA5" w14:textId="77777777" w:rsidR="00CA3A04" w:rsidRPr="00316F4A" w:rsidRDefault="00583128" w:rsidP="000435FC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</w:rPr>
      </w:pPr>
      <w:r w:rsidRPr="00316F4A">
        <w:rPr>
          <w:rFonts w:ascii="Times New Roman" w:eastAsia="Droid Sans Fallback" w:hAnsi="Times New Roman" w:cs="Times New Roman"/>
          <w:kern w:val="2"/>
          <w:sz w:val="20"/>
          <w:szCs w:val="20"/>
        </w:rPr>
        <w:t xml:space="preserve">Oświadczam, że w stosunku do następującego podmiotu, będącego dostawcą, na którego przypada ponad 10% wartości zamówienia: </w:t>
      </w:r>
    </w:p>
    <w:p w14:paraId="41630A5B" w14:textId="77777777" w:rsidR="00CA3A04" w:rsidRPr="00316F4A" w:rsidRDefault="00583128" w:rsidP="000435FC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</w:rPr>
      </w:pPr>
      <w:r w:rsidRPr="00316F4A">
        <w:rPr>
          <w:rFonts w:ascii="Times New Roman" w:eastAsia="Droid Sans Fallback" w:hAnsi="Times New Roman" w:cs="Times New Roman"/>
          <w:kern w:val="2"/>
          <w:sz w:val="20"/>
          <w:szCs w:val="20"/>
        </w:rPr>
        <w:t xml:space="preserve">…………………………………………………………….………..….…… </w:t>
      </w:r>
      <w:r w:rsidRPr="00316F4A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(podać pełną nazwę/firmę, adres, a także w zależności od podmiotu: NIP/PESEL, KRS/</w:t>
      </w:r>
      <w:proofErr w:type="spellStart"/>
      <w:r w:rsidRPr="00316F4A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CEiDG</w:t>
      </w:r>
      <w:proofErr w:type="spellEnd"/>
      <w:r w:rsidRPr="00316F4A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)</w:t>
      </w:r>
      <w:r w:rsidRPr="00316F4A">
        <w:rPr>
          <w:rFonts w:ascii="Times New Roman" w:eastAsia="Droid Sans Fallback" w:hAnsi="Times New Roman" w:cs="Times New Roman"/>
          <w:kern w:val="2"/>
          <w:sz w:val="20"/>
          <w:szCs w:val="20"/>
        </w:rPr>
        <w:t>,</w:t>
      </w:r>
      <w:r w:rsidRPr="00316F4A">
        <w:rPr>
          <w:rFonts w:ascii="Times New Roman" w:eastAsia="Droid Sans Fallback" w:hAnsi="Times New Roman" w:cs="Times New Roman"/>
          <w:kern w:val="2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F912AAA" w14:textId="77777777" w:rsidR="00CA3A04" w:rsidRPr="00316F4A" w:rsidRDefault="00CA3A04" w:rsidP="000435FC">
      <w:pPr>
        <w:spacing w:after="0" w:line="240" w:lineRule="auto"/>
        <w:jc w:val="both"/>
        <w:rPr>
          <w:rFonts w:ascii="Times New Roman" w:eastAsia="Droid Sans Fallback" w:hAnsi="Times New Roman" w:cs="Times New Roman"/>
          <w:b/>
          <w:kern w:val="2"/>
          <w:sz w:val="20"/>
          <w:szCs w:val="20"/>
        </w:rPr>
      </w:pPr>
    </w:p>
    <w:p w14:paraId="4F1E7AEC" w14:textId="77777777" w:rsidR="00CA3A04" w:rsidRPr="00316F4A" w:rsidRDefault="00583128" w:rsidP="000435FC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  <w:r w:rsidRPr="00316F4A"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  <w:t>OŚWIADCZENIE DOTYCZĄCE PODANYCH INFORMACJI:</w:t>
      </w:r>
    </w:p>
    <w:p w14:paraId="5F5E8E4B" w14:textId="77777777" w:rsidR="00CA3A04" w:rsidRPr="00316F4A" w:rsidRDefault="00583128" w:rsidP="000435FC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</w:rPr>
      </w:pPr>
      <w:r w:rsidRPr="00316F4A">
        <w:rPr>
          <w:rFonts w:ascii="Times New Roman" w:eastAsia="Droid Sans Fallback" w:hAnsi="Times New Roman" w:cs="Times New Roman"/>
          <w:kern w:val="2"/>
          <w:sz w:val="20"/>
          <w:szCs w:val="20"/>
        </w:rPr>
        <w:t xml:space="preserve">Oświadczam, że wszystkie informacje podane w powyższych oświadczeniach są aktualne </w:t>
      </w:r>
      <w:r w:rsidRPr="00316F4A">
        <w:rPr>
          <w:rFonts w:ascii="Times New Roman" w:eastAsia="Droid Sans Fallback" w:hAnsi="Times New Roman" w:cs="Times New Roman"/>
          <w:kern w:val="2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985B5ED" w14:textId="77777777" w:rsidR="00CA3A04" w:rsidRPr="00316F4A" w:rsidRDefault="00CA3A04" w:rsidP="000435FC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</w:rPr>
      </w:pPr>
    </w:p>
    <w:p w14:paraId="29A12768" w14:textId="77777777" w:rsidR="00CA3A04" w:rsidRPr="00316F4A" w:rsidRDefault="00583128" w:rsidP="000435FC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  <w:r w:rsidRPr="00316F4A"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  <w:t>INFORMACJA DOTYCZĄCA DOSTĘPU DO PODMIOTOWYCH ŚRODKÓW DOWODOWYCH:</w:t>
      </w:r>
    </w:p>
    <w:p w14:paraId="2671803F" w14:textId="77777777" w:rsidR="00CA3A04" w:rsidRPr="00316F4A" w:rsidRDefault="00583128" w:rsidP="000435FC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</w:rPr>
      </w:pPr>
      <w:r w:rsidRPr="00316F4A">
        <w:rPr>
          <w:rFonts w:ascii="Times New Roman" w:eastAsia="Droid Sans Fallback" w:hAnsi="Times New Roman" w:cs="Times New Roman"/>
          <w:kern w:val="2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316F4A">
        <w:rPr>
          <w:rFonts w:ascii="Times New Roman" w:eastAsia="Droid Sans Fallback" w:hAnsi="Times New Roman" w:cs="Times New Roman"/>
          <w:kern w:val="2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6B51C4F4" w14:textId="77777777" w:rsidR="00CA3A04" w:rsidRPr="00316F4A" w:rsidRDefault="00583128" w:rsidP="000435FC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</w:rPr>
      </w:pPr>
      <w:r w:rsidRPr="00316F4A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(wskazać podmiotowy środek dowodowy, adres internetowy, wydający urząd lub organ, dokładne dane referencyjne dokumentacji)</w:t>
      </w:r>
    </w:p>
    <w:p w14:paraId="3AFDBD33" w14:textId="77777777" w:rsidR="00CA3A04" w:rsidRPr="00316F4A" w:rsidRDefault="00583128" w:rsidP="000435FC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</w:rPr>
      </w:pPr>
      <w:r w:rsidRPr="00316F4A">
        <w:rPr>
          <w:rFonts w:ascii="Times New Roman" w:eastAsia="Droid Sans Fallback" w:hAnsi="Times New Roman" w:cs="Times New Roman"/>
          <w:kern w:val="2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3503168" w14:textId="77777777" w:rsidR="00CA3A04" w:rsidRPr="00316F4A" w:rsidRDefault="00583128" w:rsidP="000435FC">
      <w:pPr>
        <w:spacing w:after="0" w:line="240" w:lineRule="auto"/>
        <w:jc w:val="both"/>
        <w:rPr>
          <w:rFonts w:ascii="Times New Roman" w:eastAsia="Droid Sans Fallback" w:hAnsi="Times New Roman" w:cs="Times New Roman"/>
          <w:i/>
          <w:kern w:val="2"/>
          <w:sz w:val="20"/>
          <w:szCs w:val="20"/>
        </w:rPr>
      </w:pPr>
      <w:r w:rsidRPr="00316F4A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(wskazać podmiotowy środek dowodowy, adres internetowy, wydający urząd lub organ, dokładne dane referencyjne dokumentacji)</w:t>
      </w:r>
      <w:r w:rsidRPr="00316F4A">
        <w:rPr>
          <w:rFonts w:ascii="Times New Roman" w:eastAsia="Droid Sans Fallback" w:hAnsi="Times New Roman" w:cs="Times New Roman"/>
          <w:kern w:val="2"/>
          <w:sz w:val="20"/>
          <w:szCs w:val="20"/>
        </w:rPr>
        <w:tab/>
      </w:r>
      <w:r w:rsidRPr="00316F4A">
        <w:rPr>
          <w:rFonts w:ascii="Times New Roman" w:eastAsia="Droid Sans Fallback" w:hAnsi="Times New Roman" w:cs="Times New Roman"/>
          <w:kern w:val="2"/>
          <w:sz w:val="20"/>
          <w:szCs w:val="20"/>
        </w:rPr>
        <w:tab/>
      </w:r>
      <w:r w:rsidRPr="00316F4A">
        <w:rPr>
          <w:rFonts w:ascii="Times New Roman" w:eastAsia="Droid Sans Fallback" w:hAnsi="Times New Roman" w:cs="Times New Roman"/>
          <w:kern w:val="2"/>
          <w:sz w:val="20"/>
          <w:szCs w:val="20"/>
        </w:rPr>
        <w:tab/>
      </w:r>
      <w:r w:rsidRPr="00316F4A">
        <w:rPr>
          <w:rFonts w:ascii="Times New Roman" w:eastAsia="Droid Sans Fallback" w:hAnsi="Times New Roman" w:cs="Times New Roman"/>
          <w:kern w:val="2"/>
          <w:sz w:val="20"/>
          <w:szCs w:val="20"/>
        </w:rPr>
        <w:tab/>
      </w:r>
      <w:r w:rsidRPr="00316F4A">
        <w:rPr>
          <w:rFonts w:ascii="Times New Roman" w:eastAsia="Droid Sans Fallback" w:hAnsi="Times New Roman" w:cs="Times New Roman"/>
          <w:kern w:val="2"/>
          <w:sz w:val="20"/>
          <w:szCs w:val="20"/>
        </w:rPr>
        <w:tab/>
      </w:r>
      <w:r w:rsidRPr="00316F4A">
        <w:rPr>
          <w:rFonts w:ascii="Times New Roman" w:eastAsia="Droid Sans Fallback" w:hAnsi="Times New Roman" w:cs="Times New Roman"/>
          <w:kern w:val="2"/>
          <w:sz w:val="20"/>
          <w:szCs w:val="20"/>
        </w:rPr>
        <w:tab/>
      </w:r>
    </w:p>
    <w:p w14:paraId="2684417E" w14:textId="456B357B" w:rsidR="00CA3A04" w:rsidRPr="00316F4A" w:rsidRDefault="00583128" w:rsidP="000435FC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pl-PL"/>
        </w:rPr>
      </w:pPr>
      <w:r w:rsidRPr="00316F4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/kwalifikowany podpis elektroniczny Wykonawcy lub osoby                  upoważnionej do reprezentowania</w:t>
      </w:r>
      <w:r w:rsidR="004F314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Pr="00316F4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Wykonawcy/</w:t>
      </w:r>
    </w:p>
    <w:p w14:paraId="3AD14907" w14:textId="77777777" w:rsidR="00CA3A04" w:rsidRPr="00316F4A" w:rsidRDefault="00CA3A04" w:rsidP="000435FC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</w:p>
    <w:p w14:paraId="09EB6B9C" w14:textId="595B1C24" w:rsidR="00CA3A04" w:rsidRDefault="00CA3A04" w:rsidP="000435FC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</w:p>
    <w:p w14:paraId="175378EE" w14:textId="785312DB" w:rsidR="007B1F7E" w:rsidRDefault="007B1F7E" w:rsidP="000435FC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</w:p>
    <w:p w14:paraId="260757F1" w14:textId="02C5801D" w:rsidR="007B1F7E" w:rsidRDefault="007B1F7E" w:rsidP="000435FC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</w:p>
    <w:p w14:paraId="6DD0778E" w14:textId="71876411" w:rsidR="007B1F7E" w:rsidRDefault="007B1F7E" w:rsidP="000435FC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</w:p>
    <w:p w14:paraId="6F852566" w14:textId="77777777" w:rsidR="007B1F7E" w:rsidRDefault="007B1F7E" w:rsidP="000435FC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</w:p>
    <w:p w14:paraId="4501CDFB" w14:textId="77777777" w:rsidR="004104BA" w:rsidRPr="00316F4A" w:rsidRDefault="004104BA" w:rsidP="000435FC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</w:p>
    <w:tbl>
      <w:tblPr>
        <w:tblW w:w="9420" w:type="dxa"/>
        <w:tblInd w:w="-1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316F4A" w:rsidRPr="00316F4A" w14:paraId="40E4747E" w14:textId="77777777"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78BFFE3" w14:textId="77777777" w:rsidR="00CA3A04" w:rsidRPr="00316F4A" w:rsidRDefault="00583128" w:rsidP="0004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16F4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ZAŁĄCZNIK NUMER 5</w:t>
            </w:r>
          </w:p>
        </w:tc>
      </w:tr>
      <w:tr w:rsidR="00316F4A" w:rsidRPr="00316F4A" w14:paraId="49DCAE73" w14:textId="77777777">
        <w:trPr>
          <w:trHeight w:val="826"/>
        </w:trPr>
        <w:tc>
          <w:tcPr>
            <w:tcW w:w="9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55D520" w14:textId="77777777" w:rsidR="00CA3A04" w:rsidRPr="00316F4A" w:rsidRDefault="00583128" w:rsidP="0004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16F4A">
              <w:rPr>
                <w:rFonts w:ascii="Times New Roman" w:eastAsia="Times New Roman" w:hAnsi="Times New Roman" w:cs="Times New Roman"/>
                <w:b/>
                <w:lang w:eastAsia="zh-CN"/>
              </w:rPr>
              <w:t>WYKAZ DOSTAW</w:t>
            </w:r>
          </w:p>
          <w:p w14:paraId="14924138" w14:textId="4620A623" w:rsidR="00CA3A04" w:rsidRPr="001F3BCB" w:rsidRDefault="00583128" w:rsidP="001F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  <w:r w:rsidRPr="00316F4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WYKAZ </w:t>
            </w:r>
            <w:r w:rsidRPr="00316F4A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 xml:space="preserve">WYKONANYCH, A W PRZYPADKU ŚWIADCZEŃ POWTARZAJĄCYCH SIĘ LUB CIĄGŁYCH RÓWNIEŻ WYKONYWANYCH CO NAJMNIEJ </w:t>
            </w:r>
            <w:r w:rsidR="001F3BCB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 xml:space="preserve">JEDNEJ </w:t>
            </w:r>
            <w:r w:rsidRPr="00316F4A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DOSTAW</w:t>
            </w:r>
            <w:r w:rsidR="001F3BCB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 xml:space="preserve">Y </w:t>
            </w:r>
            <w:r w:rsidR="001F3BCB" w:rsidRPr="001F3BCB">
              <w:rPr>
                <w:rFonts w:ascii="Times New Roman" w:eastAsia="Times New Roman" w:hAnsi="Times New Roman" w:cs="Times New Roman"/>
                <w:lang w:eastAsia="zh-CN"/>
              </w:rPr>
              <w:t xml:space="preserve">urządzeń </w:t>
            </w:r>
            <w:proofErr w:type="spellStart"/>
            <w:r w:rsidR="001F3BCB" w:rsidRPr="001F3BCB">
              <w:rPr>
                <w:rFonts w:ascii="Times New Roman" w:eastAsia="Times New Roman" w:hAnsi="Times New Roman" w:cs="Times New Roman"/>
                <w:lang w:eastAsia="zh-CN"/>
              </w:rPr>
              <w:t>robotycznych</w:t>
            </w:r>
            <w:proofErr w:type="spellEnd"/>
            <w:r w:rsidR="001F3BCB" w:rsidRPr="001F3BCB">
              <w:rPr>
                <w:rFonts w:ascii="Times New Roman" w:eastAsia="Times New Roman" w:hAnsi="Times New Roman" w:cs="Times New Roman"/>
                <w:lang w:eastAsia="zh-CN"/>
              </w:rPr>
              <w:t xml:space="preserve"> do rehabilitacji </w:t>
            </w:r>
            <w:r w:rsidRPr="00316F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 okresie ostatnich trzech lat przed upływem terminu składania ofert, </w:t>
            </w:r>
            <w:r w:rsidRPr="00316F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jeżeli okres prowadzenia działalności jest krótszy – to w tym okresie, z podaniem ich wartości, przedmiotu, dat wykonania oraz podmiotów na rzecz których dostawy były wykonane lub odpowiednio są wykonywane</w:t>
            </w:r>
          </w:p>
        </w:tc>
      </w:tr>
    </w:tbl>
    <w:p w14:paraId="321D58F4" w14:textId="77777777" w:rsidR="00CA3A04" w:rsidRPr="00316F4A" w:rsidRDefault="00CA3A04" w:rsidP="000435F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2AEA670D" w14:textId="7D2E7709" w:rsidR="00CA3A04" w:rsidRPr="00316F4A" w:rsidRDefault="00583128" w:rsidP="000435FC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316F4A"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 w:rsidR="00067952">
        <w:rPr>
          <w:rFonts w:ascii="Times New Roman" w:eastAsia="Times New Roman" w:hAnsi="Times New Roman" w:cs="Times New Roman"/>
          <w:b/>
          <w:lang w:eastAsia="zh-CN"/>
        </w:rPr>
        <w:t>13-PN-23</w:t>
      </w:r>
    </w:p>
    <w:tbl>
      <w:tblPr>
        <w:tblW w:w="9661" w:type="dxa"/>
        <w:tblInd w:w="-2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25"/>
        <w:gridCol w:w="2836"/>
        <w:gridCol w:w="1984"/>
        <w:gridCol w:w="2127"/>
      </w:tblGrid>
      <w:tr w:rsidR="00316F4A" w:rsidRPr="00316F4A" w14:paraId="6D55B0CB" w14:textId="777777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03277" w14:textId="77777777" w:rsidR="00CA3A04" w:rsidRPr="00316F4A" w:rsidRDefault="00583128" w:rsidP="000435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16F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CE9C7" w14:textId="77777777" w:rsidR="00CA3A04" w:rsidRPr="00316F4A" w:rsidRDefault="00583128" w:rsidP="000435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16F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Nazwa, adres i telefon Odbiorcy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15C86" w14:textId="1FC8B154" w:rsidR="00CA3A04" w:rsidRPr="00316F4A" w:rsidRDefault="00583128" w:rsidP="000435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16F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Opis przedmiotu zamówienia:  należy podać realizowane dostawy </w:t>
            </w:r>
            <w:r w:rsidRPr="00316F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oraz wskazać rodzaj</w:t>
            </w:r>
            <w:r w:rsidR="002D4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sprzętu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7435E" w14:textId="77777777" w:rsidR="00CA3A04" w:rsidRPr="00316F4A" w:rsidRDefault="00583128" w:rsidP="000435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16F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Data wykonania dostaw </w:t>
            </w:r>
          </w:p>
          <w:p w14:paraId="003039F5" w14:textId="77777777" w:rsidR="00CA3A04" w:rsidRPr="00316F4A" w:rsidRDefault="00583128" w:rsidP="000435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16F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(od – do)</w:t>
            </w:r>
          </w:p>
          <w:p w14:paraId="552C1716" w14:textId="77777777" w:rsidR="00CA3A04" w:rsidRPr="00316F4A" w:rsidRDefault="00583128" w:rsidP="0004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6F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(należy podać datę wykonanych dostaw, </w:t>
            </w:r>
          </w:p>
          <w:p w14:paraId="177E91D8" w14:textId="77777777" w:rsidR="00CA3A04" w:rsidRPr="00316F4A" w:rsidRDefault="00583128" w:rsidP="0004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6F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Dzień/miesiąc/rok rozpoczęcia i zakończenia o ile są zakończone)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DCE14" w14:textId="77777777" w:rsidR="00CA3A04" w:rsidRPr="00316F4A" w:rsidRDefault="00583128" w:rsidP="000435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16F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</w:t>
            </w:r>
          </w:p>
          <w:p w14:paraId="3FC7C176" w14:textId="77777777" w:rsidR="00CA3A04" w:rsidRPr="00316F4A" w:rsidRDefault="00583128" w:rsidP="0004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6F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</w:tc>
      </w:tr>
      <w:tr w:rsidR="00316F4A" w:rsidRPr="00316F4A" w14:paraId="024AB9F1" w14:textId="7777777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C4F4A" w14:textId="77777777" w:rsidR="00CA3A04" w:rsidRPr="00316F4A" w:rsidRDefault="00CA3A04" w:rsidP="000435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552A80F4" w14:textId="77777777" w:rsidR="00CA3A04" w:rsidRPr="00316F4A" w:rsidRDefault="00CA3A04" w:rsidP="0004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AA1FDE3" w14:textId="77777777" w:rsidR="00CA3A04" w:rsidRPr="00316F4A" w:rsidRDefault="00CA3A04" w:rsidP="0004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395C0DD" w14:textId="77777777" w:rsidR="00CA3A04" w:rsidRPr="00316F4A" w:rsidRDefault="00CA3A04" w:rsidP="0004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3149821" w14:textId="77777777" w:rsidR="00CA3A04" w:rsidRPr="00316F4A" w:rsidRDefault="00CA3A04" w:rsidP="0004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81D0C84" w14:textId="77777777" w:rsidR="00CA3A04" w:rsidRPr="00316F4A" w:rsidRDefault="00CA3A04" w:rsidP="0004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D761EC4" w14:textId="77777777" w:rsidR="00CA3A04" w:rsidRPr="00316F4A" w:rsidRDefault="00CA3A04" w:rsidP="0004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786ED98" w14:textId="77777777" w:rsidR="00CA3A04" w:rsidRPr="00316F4A" w:rsidRDefault="00CA3A04" w:rsidP="0004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E559005" w14:textId="77777777" w:rsidR="00CA3A04" w:rsidRPr="00316F4A" w:rsidRDefault="00CA3A04" w:rsidP="0004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3830BAD" w14:textId="77777777" w:rsidR="00CA3A04" w:rsidRPr="00316F4A" w:rsidRDefault="00CA3A04" w:rsidP="0004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563A8FE" w14:textId="77777777" w:rsidR="00CA3A04" w:rsidRPr="00316F4A" w:rsidRDefault="00CA3A04" w:rsidP="0004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B56D423" w14:textId="77777777" w:rsidR="00CA3A04" w:rsidRPr="00316F4A" w:rsidRDefault="00CA3A04" w:rsidP="0004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D1547F0" w14:textId="77777777" w:rsidR="00CA3A04" w:rsidRPr="00316F4A" w:rsidRDefault="00CA3A04" w:rsidP="0004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4759A87" w14:textId="77777777" w:rsidR="00CA3A04" w:rsidRPr="00316F4A" w:rsidRDefault="00CA3A04" w:rsidP="0004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EB60CCC" w14:textId="77777777" w:rsidR="00CA3A04" w:rsidRPr="00316F4A" w:rsidRDefault="00CA3A04" w:rsidP="0004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915F38E" w14:textId="77777777" w:rsidR="00CA3A04" w:rsidRPr="00316F4A" w:rsidRDefault="00CA3A04" w:rsidP="0004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A2D7BC2" w14:textId="77777777" w:rsidR="00CA3A04" w:rsidRPr="00316F4A" w:rsidRDefault="00CA3A04" w:rsidP="0004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DF18DE6" w14:textId="77777777" w:rsidR="00CA3A04" w:rsidRPr="00316F4A" w:rsidRDefault="00CA3A04" w:rsidP="0004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6DDBB3F" w14:textId="77777777" w:rsidR="00CA3A04" w:rsidRPr="00316F4A" w:rsidRDefault="00CA3A04" w:rsidP="0004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365421D" w14:textId="77777777" w:rsidR="00CA3A04" w:rsidRPr="00316F4A" w:rsidRDefault="00CA3A04" w:rsidP="0004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EA657C3" w14:textId="77777777" w:rsidR="00CA3A04" w:rsidRPr="00316F4A" w:rsidRDefault="00CA3A04" w:rsidP="0004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E8185D2" w14:textId="77777777" w:rsidR="00CA3A04" w:rsidRPr="00316F4A" w:rsidRDefault="00CA3A04" w:rsidP="0004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9F782AF" w14:textId="77777777" w:rsidR="00CA3A04" w:rsidRPr="00316F4A" w:rsidRDefault="00CA3A04" w:rsidP="0004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75D52A8" w14:textId="77777777" w:rsidR="00CA3A04" w:rsidRPr="00316F4A" w:rsidRDefault="00CA3A04" w:rsidP="0004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8E421" w14:textId="77777777" w:rsidR="00CA3A04" w:rsidRPr="00316F4A" w:rsidRDefault="00CA3A04" w:rsidP="000435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B948B72" w14:textId="77777777" w:rsidR="00CA3A04" w:rsidRPr="00316F4A" w:rsidRDefault="00CA3A04" w:rsidP="0004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CB67CDE" w14:textId="77777777" w:rsidR="00CA3A04" w:rsidRPr="00316F4A" w:rsidRDefault="00CA3A04" w:rsidP="0004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FE10C12" w14:textId="77777777" w:rsidR="00CA3A04" w:rsidRPr="00316F4A" w:rsidRDefault="00CA3A04" w:rsidP="0004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8C397" w14:textId="77777777" w:rsidR="00CA3A04" w:rsidRPr="00316F4A" w:rsidRDefault="00CA3A04" w:rsidP="000435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44268" w14:textId="77777777" w:rsidR="00CA3A04" w:rsidRPr="00316F4A" w:rsidRDefault="00CA3A04" w:rsidP="000435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485B9" w14:textId="77777777" w:rsidR="00CA3A04" w:rsidRPr="00316F4A" w:rsidRDefault="00CA3A04" w:rsidP="000435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16F4A" w:rsidRPr="00316F4A" w14:paraId="5C6D69AA" w14:textId="7777777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BFAB7" w14:textId="77777777" w:rsidR="00CA3A04" w:rsidRPr="00316F4A" w:rsidRDefault="00CA3A04" w:rsidP="000435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DFFBF" w14:textId="77777777" w:rsidR="00CA3A04" w:rsidRPr="00316F4A" w:rsidRDefault="00CA3A04" w:rsidP="000435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C2914E0" w14:textId="77777777" w:rsidR="00CA3A04" w:rsidRPr="00316F4A" w:rsidRDefault="00CA3A04" w:rsidP="0004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F129F68" w14:textId="77777777" w:rsidR="00CA3A04" w:rsidRPr="00316F4A" w:rsidRDefault="00CA3A04" w:rsidP="0004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87A1DF1" w14:textId="77777777" w:rsidR="00CA3A04" w:rsidRPr="00316F4A" w:rsidRDefault="00CA3A04" w:rsidP="0004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B7321" w14:textId="77777777" w:rsidR="00CA3A04" w:rsidRPr="00316F4A" w:rsidRDefault="00CA3A04" w:rsidP="000435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C84E3" w14:textId="77777777" w:rsidR="00CA3A04" w:rsidRPr="00316F4A" w:rsidRDefault="00CA3A04" w:rsidP="000435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2F8BE" w14:textId="77777777" w:rsidR="00CA3A04" w:rsidRPr="00316F4A" w:rsidRDefault="00CA3A04" w:rsidP="000435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16F4A" w:rsidRPr="00316F4A" w14:paraId="532286EA" w14:textId="7777777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B7406" w14:textId="77777777" w:rsidR="00CA3A04" w:rsidRPr="00316F4A" w:rsidRDefault="00CA3A04" w:rsidP="000435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EFF24" w14:textId="77777777" w:rsidR="00CA3A04" w:rsidRPr="00316F4A" w:rsidRDefault="00CA3A04" w:rsidP="000435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B2EF6BF" w14:textId="77777777" w:rsidR="00CA3A04" w:rsidRPr="00316F4A" w:rsidRDefault="00CA3A04" w:rsidP="0004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3BCE217" w14:textId="77777777" w:rsidR="00CA3A04" w:rsidRPr="00316F4A" w:rsidRDefault="00CA3A04" w:rsidP="0004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03A6AFD" w14:textId="77777777" w:rsidR="00CA3A04" w:rsidRPr="00316F4A" w:rsidRDefault="00CA3A04" w:rsidP="0004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75590" w14:textId="77777777" w:rsidR="00CA3A04" w:rsidRPr="00316F4A" w:rsidRDefault="00CA3A04" w:rsidP="000435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2D48" w14:textId="77777777" w:rsidR="00CA3A04" w:rsidRPr="00316F4A" w:rsidRDefault="00CA3A04" w:rsidP="000435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8174C" w14:textId="77777777" w:rsidR="00CA3A04" w:rsidRPr="00316F4A" w:rsidRDefault="00CA3A04" w:rsidP="000435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6E9EA3B5" w14:textId="77777777" w:rsidR="00CA3A04" w:rsidRPr="00316F4A" w:rsidRDefault="00CA3A04" w:rsidP="000435F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56FB5BC0" w14:textId="77777777" w:rsidR="00CA3A04" w:rsidRPr="00316F4A" w:rsidRDefault="00CA3A04" w:rsidP="000435FC">
      <w:pPr>
        <w:spacing w:after="0" w:line="240" w:lineRule="auto"/>
        <w:rPr>
          <w:rFonts w:ascii="Times New Roman" w:eastAsia="Times New Roman" w:hAnsi="Times New Roman" w:cs="Times New Roman"/>
          <w:highlight w:val="cyan"/>
          <w:lang w:eastAsia="zh-CN"/>
        </w:rPr>
      </w:pPr>
    </w:p>
    <w:p w14:paraId="03FBBE7A" w14:textId="77777777" w:rsidR="00CA3A04" w:rsidRPr="00316F4A" w:rsidRDefault="00CA3A04" w:rsidP="000435FC">
      <w:pPr>
        <w:spacing w:after="0" w:line="240" w:lineRule="auto"/>
        <w:rPr>
          <w:rFonts w:ascii="Times New Roman" w:eastAsia="Times New Roman" w:hAnsi="Times New Roman" w:cs="Times New Roman"/>
          <w:highlight w:val="cyan"/>
          <w:lang w:eastAsia="zh-CN"/>
        </w:rPr>
      </w:pPr>
    </w:p>
    <w:p w14:paraId="6BC70D1C" w14:textId="77777777" w:rsidR="00CA3A04" w:rsidRPr="00316F4A" w:rsidRDefault="00CA3A04" w:rsidP="000435FC">
      <w:pPr>
        <w:spacing w:after="0" w:line="240" w:lineRule="auto"/>
        <w:rPr>
          <w:rFonts w:ascii="Times New Roman" w:eastAsia="Times New Roman" w:hAnsi="Times New Roman" w:cs="Times New Roman"/>
          <w:highlight w:val="cyan"/>
          <w:lang w:eastAsia="zh-CN"/>
        </w:rPr>
      </w:pPr>
    </w:p>
    <w:p w14:paraId="6CF6F058" w14:textId="77777777" w:rsidR="004F3140" w:rsidRPr="004F3140" w:rsidRDefault="004F3140" w:rsidP="000435FC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4F3140">
        <w:rPr>
          <w:rFonts w:ascii="Times New Roman" w:eastAsia="Times New Roman" w:hAnsi="Times New Roman" w:cs="Times New Roman"/>
          <w:i/>
          <w:lang w:eastAsia="zh-CN"/>
        </w:rPr>
        <w:t xml:space="preserve">/kwalifikowany podpis elektroniczny Wykonawcy osoby </w:t>
      </w:r>
    </w:p>
    <w:p w14:paraId="4025079C" w14:textId="586F63EB" w:rsidR="00CA3A04" w:rsidRPr="00316F4A" w:rsidRDefault="004F3140" w:rsidP="000435FC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  <w:r w:rsidRPr="004F3140">
        <w:rPr>
          <w:rFonts w:ascii="Times New Roman" w:eastAsia="Times New Roman" w:hAnsi="Times New Roman" w:cs="Times New Roman"/>
          <w:i/>
          <w:lang w:eastAsia="zh-CN"/>
        </w:rPr>
        <w:t>upoważnionej do reprezentowania Wykonawcy/</w:t>
      </w:r>
      <w:r w:rsidR="00583128" w:rsidRPr="00316F4A">
        <w:br w:type="page"/>
      </w:r>
    </w:p>
    <w:p w14:paraId="67A1D312" w14:textId="77777777" w:rsidR="00CA3A04" w:rsidRPr="00316F4A" w:rsidRDefault="00CA3A04" w:rsidP="000435FC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tbl>
      <w:tblPr>
        <w:tblW w:w="9847" w:type="dxa"/>
        <w:tblInd w:w="-1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7"/>
      </w:tblGrid>
      <w:tr w:rsidR="00316F4A" w:rsidRPr="00316F4A" w14:paraId="063035F1" w14:textId="77777777">
        <w:tc>
          <w:tcPr>
            <w:tcW w:w="98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62B4CDB" w14:textId="77777777" w:rsidR="00CA3A04" w:rsidRPr="00316F4A" w:rsidRDefault="00583128" w:rsidP="0004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16F4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ZAŁĄCZNIK NUMER 6</w:t>
            </w:r>
          </w:p>
        </w:tc>
      </w:tr>
      <w:tr w:rsidR="00316F4A" w:rsidRPr="00316F4A" w14:paraId="4D835159" w14:textId="77777777">
        <w:trPr>
          <w:trHeight w:val="886"/>
        </w:trPr>
        <w:tc>
          <w:tcPr>
            <w:tcW w:w="98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4B5445C" w14:textId="77777777" w:rsidR="004F3140" w:rsidRDefault="00583128" w:rsidP="000435FC">
            <w:pPr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16F4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OŚWIADCZENIE </w:t>
            </w:r>
          </w:p>
          <w:p w14:paraId="3B768970" w14:textId="3D9693EA" w:rsidR="00CA3A04" w:rsidRPr="00316F4A" w:rsidRDefault="00583128" w:rsidP="000435FC">
            <w:pPr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16F4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 </w:t>
            </w:r>
            <w:r w:rsidR="0099429F" w:rsidRPr="00316F4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PRZYNALEŻNOŚCI </w:t>
            </w:r>
            <w:r w:rsidR="0099429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LUB </w:t>
            </w:r>
            <w:r w:rsidRPr="00316F4A">
              <w:rPr>
                <w:rFonts w:ascii="Times New Roman" w:eastAsia="Times New Roman" w:hAnsi="Times New Roman" w:cs="Times New Roman"/>
                <w:b/>
                <w:lang w:eastAsia="zh-CN"/>
              </w:rPr>
              <w:t>BRAKU PRZYNALEŻNOŚCI WYKONAWCY DO TEJ SAMEJ GRUPY KAPITAŁOWEJ</w:t>
            </w:r>
          </w:p>
        </w:tc>
      </w:tr>
    </w:tbl>
    <w:p w14:paraId="41D4B500" w14:textId="77777777" w:rsidR="00CA3A04" w:rsidRPr="00316F4A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16F4A">
        <w:rPr>
          <w:rFonts w:ascii="Times New Roman" w:eastAsia="Times New Roman" w:hAnsi="Times New Roman" w:cs="Times New Roman"/>
          <w:lang w:eastAsia="zh-CN"/>
        </w:rPr>
        <w:tab/>
      </w:r>
      <w:r w:rsidRPr="00316F4A">
        <w:rPr>
          <w:rFonts w:ascii="Times New Roman" w:eastAsia="Times New Roman" w:hAnsi="Times New Roman" w:cs="Times New Roman"/>
          <w:lang w:eastAsia="zh-CN"/>
        </w:rPr>
        <w:tab/>
      </w:r>
    </w:p>
    <w:p w14:paraId="18308989" w14:textId="77777777" w:rsidR="00CA3A04" w:rsidRPr="00316F4A" w:rsidRDefault="00583128" w:rsidP="000435FC">
      <w:pPr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lang w:eastAsia="zh-CN"/>
        </w:rPr>
      </w:pPr>
      <w:r w:rsidRPr="00316F4A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1918F9A7" w14:textId="77777777" w:rsidR="00CA3A04" w:rsidRPr="00316F4A" w:rsidRDefault="00CA3A04" w:rsidP="000435FC">
      <w:pPr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lang w:eastAsia="zh-CN"/>
        </w:rPr>
      </w:pPr>
    </w:p>
    <w:p w14:paraId="6E2E4DF0" w14:textId="77777777" w:rsidR="00CA3A04" w:rsidRPr="00316F4A" w:rsidRDefault="00583128" w:rsidP="000435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316F4A">
        <w:rPr>
          <w:rFonts w:ascii="Times New Roman" w:eastAsia="Times New Roman" w:hAnsi="Times New Roman" w:cs="Times New Roman"/>
          <w:lang w:eastAsia="zh-CN"/>
        </w:rPr>
        <w:t>/oznaczenie Wykonawcy /</w:t>
      </w:r>
    </w:p>
    <w:p w14:paraId="0170DAF7" w14:textId="7293C43F" w:rsidR="00CA3A04" w:rsidRPr="00316F4A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16F4A"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 w:rsidR="00067952">
        <w:rPr>
          <w:rFonts w:ascii="Times New Roman" w:eastAsia="Times New Roman" w:hAnsi="Times New Roman" w:cs="Times New Roman"/>
          <w:b/>
          <w:lang w:eastAsia="zh-CN"/>
        </w:rPr>
        <w:t>13-PN-23</w:t>
      </w:r>
    </w:p>
    <w:p w14:paraId="618CE30F" w14:textId="77777777" w:rsidR="00CA3A04" w:rsidRPr="00316F4A" w:rsidRDefault="00583128" w:rsidP="000435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316F4A">
        <w:rPr>
          <w:rFonts w:ascii="Times New Roman" w:eastAsia="Times New Roman" w:hAnsi="Times New Roman" w:cs="Times New Roman"/>
          <w:b/>
          <w:lang w:eastAsia="zh-CN"/>
        </w:rPr>
        <w:t>Oświadczenie Wykonawcy</w:t>
      </w:r>
    </w:p>
    <w:p w14:paraId="74EFB287" w14:textId="77777777" w:rsidR="00CA3A04" w:rsidRPr="00316F4A" w:rsidRDefault="00583128" w:rsidP="00043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316F4A">
        <w:rPr>
          <w:rFonts w:ascii="Times New Roman" w:eastAsia="Times New Roman" w:hAnsi="Times New Roman" w:cs="Times New Roman"/>
          <w:b/>
          <w:lang w:eastAsia="zh-CN"/>
        </w:rPr>
        <w:t xml:space="preserve">w zakresie art. 108 ust. 1 pkt 5 ustawy </w:t>
      </w:r>
      <w:proofErr w:type="spellStart"/>
      <w:r w:rsidRPr="00316F4A">
        <w:rPr>
          <w:rFonts w:ascii="Times New Roman" w:eastAsia="Times New Roman" w:hAnsi="Times New Roman" w:cs="Times New Roman"/>
          <w:b/>
          <w:lang w:eastAsia="zh-CN"/>
        </w:rPr>
        <w:t>Pzp</w:t>
      </w:r>
      <w:proofErr w:type="spellEnd"/>
    </w:p>
    <w:p w14:paraId="2AA0E8EB" w14:textId="283C54A1" w:rsidR="00CA3A04" w:rsidRPr="00316F4A" w:rsidRDefault="00583128" w:rsidP="000435FC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316F4A">
        <w:rPr>
          <w:rFonts w:ascii="Times New Roman" w:eastAsia="Times New Roman" w:hAnsi="Times New Roman" w:cs="Times New Roman"/>
          <w:b/>
          <w:lang w:eastAsia="zh-CN"/>
        </w:rPr>
        <w:t>o przynależności</w:t>
      </w:r>
      <w:r w:rsidR="0099429F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316F4A">
        <w:rPr>
          <w:rFonts w:ascii="Times New Roman" w:eastAsia="Times New Roman" w:hAnsi="Times New Roman" w:cs="Times New Roman"/>
          <w:b/>
          <w:lang w:eastAsia="zh-CN"/>
        </w:rPr>
        <w:t>lub braku przynależności do tej samej grupy kapitałowej</w:t>
      </w:r>
    </w:p>
    <w:p w14:paraId="7A144D38" w14:textId="77777777" w:rsidR="00CA3A04" w:rsidRPr="00316F4A" w:rsidRDefault="00CA3A04" w:rsidP="000435FC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77E352FA" w14:textId="36E366A3" w:rsidR="00CA3A04" w:rsidRPr="0099429F" w:rsidRDefault="00583128" w:rsidP="000435F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316F4A">
        <w:rPr>
          <w:rFonts w:ascii="Times New Roman" w:eastAsia="Times New Roman" w:hAnsi="Times New Roman" w:cs="Times New Roman"/>
          <w:lang w:eastAsia="zh-CN"/>
        </w:rPr>
        <w:t xml:space="preserve">Przystępując do udziału w postępowaniu o udzielenie zamówienia publicznego </w:t>
      </w:r>
      <w:bookmarkStart w:id="19" w:name="_Hlk147237196"/>
      <w:r w:rsidRPr="00316F4A">
        <w:rPr>
          <w:rFonts w:ascii="Times New Roman" w:eastAsia="Times New Roman" w:hAnsi="Times New Roman" w:cs="Times New Roman"/>
          <w:bCs/>
          <w:lang w:eastAsia="zh-CN"/>
        </w:rPr>
        <w:t xml:space="preserve">na </w:t>
      </w:r>
      <w:r w:rsidRPr="00316F4A">
        <w:rPr>
          <w:rFonts w:ascii="Times New Roman" w:hAnsi="Times New Roman" w:cs="Times New Roman"/>
        </w:rPr>
        <w:t>dostawę</w:t>
      </w:r>
      <w:r w:rsidR="00D83943">
        <w:rPr>
          <w:rFonts w:ascii="Times New Roman" w:hAnsi="Times New Roman" w:cs="Times New Roman"/>
        </w:rPr>
        <w:t xml:space="preserve"> i </w:t>
      </w:r>
      <w:r w:rsidR="00B70674" w:rsidRPr="00B70674">
        <w:rPr>
          <w:rFonts w:ascii="Times New Roman" w:hAnsi="Times New Roman" w:cs="Times New Roman"/>
        </w:rPr>
        <w:t xml:space="preserve">montaż urządzeń </w:t>
      </w:r>
      <w:proofErr w:type="spellStart"/>
      <w:r w:rsidR="00B70674" w:rsidRPr="00B70674">
        <w:rPr>
          <w:rFonts w:ascii="Times New Roman" w:hAnsi="Times New Roman" w:cs="Times New Roman"/>
        </w:rPr>
        <w:t>robotycznych</w:t>
      </w:r>
      <w:proofErr w:type="spellEnd"/>
      <w:r w:rsidR="00B70674" w:rsidRPr="00B70674">
        <w:rPr>
          <w:rFonts w:ascii="Times New Roman" w:hAnsi="Times New Roman" w:cs="Times New Roman"/>
        </w:rPr>
        <w:t xml:space="preserve"> do rehabilitac</w:t>
      </w:r>
      <w:r w:rsidR="00B70674">
        <w:rPr>
          <w:rFonts w:ascii="Times New Roman" w:hAnsi="Times New Roman" w:cs="Times New Roman"/>
        </w:rPr>
        <w:t>ji</w:t>
      </w:r>
      <w:r w:rsidRPr="0099429F">
        <w:rPr>
          <w:rFonts w:ascii="Times New Roman" w:hAnsi="Times New Roman" w:cs="Times New Roman"/>
        </w:rPr>
        <w:t xml:space="preserve"> </w:t>
      </w:r>
      <w:r w:rsidR="00D83943">
        <w:rPr>
          <w:rFonts w:ascii="Times New Roman" w:hAnsi="Times New Roman" w:cs="Times New Roman"/>
        </w:rPr>
        <w:t xml:space="preserve">dla pacjentów </w:t>
      </w:r>
      <w:r w:rsidRPr="0099429F">
        <w:rPr>
          <w:rFonts w:ascii="Times New Roman" w:hAnsi="Times New Roman" w:cs="Times New Roman"/>
        </w:rPr>
        <w:t>Pomorski</w:t>
      </w:r>
      <w:r w:rsidR="00D83943">
        <w:rPr>
          <w:rFonts w:ascii="Times New Roman" w:hAnsi="Times New Roman" w:cs="Times New Roman"/>
        </w:rPr>
        <w:t>ego</w:t>
      </w:r>
      <w:r w:rsidRPr="0099429F">
        <w:rPr>
          <w:rFonts w:ascii="Times New Roman" w:hAnsi="Times New Roman" w:cs="Times New Roman"/>
        </w:rPr>
        <w:t xml:space="preserve"> Centrum Reumatologiczn</w:t>
      </w:r>
      <w:r w:rsidR="00D83943">
        <w:rPr>
          <w:rFonts w:ascii="Times New Roman" w:hAnsi="Times New Roman" w:cs="Times New Roman"/>
        </w:rPr>
        <w:t>ego</w:t>
      </w:r>
      <w:r w:rsidRPr="0099429F">
        <w:rPr>
          <w:rFonts w:ascii="Times New Roman" w:hAnsi="Times New Roman" w:cs="Times New Roman"/>
        </w:rPr>
        <w:t xml:space="preserve"> im. dr Jadwigi </w:t>
      </w:r>
      <w:proofErr w:type="spellStart"/>
      <w:r w:rsidRPr="0099429F">
        <w:rPr>
          <w:rFonts w:ascii="Times New Roman" w:hAnsi="Times New Roman" w:cs="Times New Roman"/>
        </w:rPr>
        <w:t>Titz</w:t>
      </w:r>
      <w:proofErr w:type="spellEnd"/>
      <w:r w:rsidRPr="0099429F">
        <w:rPr>
          <w:rFonts w:ascii="Times New Roman" w:hAnsi="Times New Roman" w:cs="Times New Roman"/>
        </w:rPr>
        <w:t xml:space="preserve"> – Kosko w Sopocie Sp. z o.o., w podziale na 3 Pakiety – oferty częściowe</w:t>
      </w:r>
      <w:r w:rsidRPr="0099429F">
        <w:rPr>
          <w:rFonts w:ascii="Times New Roman" w:eastAsia="Times New Roman" w:hAnsi="Times New Roman" w:cs="Times New Roman"/>
          <w:lang w:eastAsia="zh-CN" w:bidi="pl-PL"/>
        </w:rPr>
        <w:t xml:space="preserve"> </w:t>
      </w:r>
      <w:bookmarkEnd w:id="19"/>
      <w:r w:rsidRPr="0099429F">
        <w:rPr>
          <w:rFonts w:ascii="Times New Roman" w:eastAsia="Times New Roman" w:hAnsi="Times New Roman" w:cs="Times New Roman"/>
          <w:lang w:eastAsia="zh-CN" w:bidi="pl-PL"/>
        </w:rPr>
        <w:t xml:space="preserve">– Znak: </w:t>
      </w:r>
      <w:r w:rsidR="00067952" w:rsidRPr="0099429F">
        <w:rPr>
          <w:rFonts w:ascii="Times New Roman" w:eastAsia="Times New Roman" w:hAnsi="Times New Roman" w:cs="Times New Roman"/>
          <w:lang w:eastAsia="zh-CN"/>
        </w:rPr>
        <w:t>13-PN-23</w:t>
      </w:r>
    </w:p>
    <w:p w14:paraId="66F347EA" w14:textId="77777777" w:rsidR="00CA3A04" w:rsidRPr="00316F4A" w:rsidRDefault="00CA3A04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E1AC908" w14:textId="77777777" w:rsidR="00CA3A04" w:rsidRPr="00316F4A" w:rsidRDefault="00583128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16F4A">
        <w:rPr>
          <w:rFonts w:ascii="Times New Roman" w:eastAsia="Times New Roman" w:hAnsi="Times New Roman" w:cs="Times New Roman"/>
          <w:lang w:eastAsia="zh-CN"/>
        </w:rPr>
        <w:t>oświadczam, że Wykonawca, którego reprezentuję:</w:t>
      </w:r>
    </w:p>
    <w:p w14:paraId="049EF667" w14:textId="2D876B99" w:rsidR="00CA3A04" w:rsidRPr="00316F4A" w:rsidRDefault="00583128" w:rsidP="000435F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8394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839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D839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należy */ nie należy</w:t>
      </w:r>
      <w:r w:rsidR="0099429F" w:rsidRPr="00D839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*</w:t>
      </w:r>
      <w:r w:rsidRPr="00316F4A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 w:rsidRPr="00316F4A">
        <w:rPr>
          <w:rFonts w:ascii="Times New Roman" w:eastAsia="Times New Roman" w:hAnsi="Times New Roman" w:cs="Times New Roman"/>
          <w:lang w:eastAsia="pl-PL"/>
        </w:rPr>
        <w:t>do tej samej grupy kapitałowej w rozumieniu ustawy z dnia 16 lutego 2007 roku o ochronie konkurencji i konsumentów (</w:t>
      </w:r>
      <w:proofErr w:type="spellStart"/>
      <w:r w:rsidRPr="00316F4A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316F4A">
        <w:rPr>
          <w:rFonts w:ascii="Times New Roman" w:eastAsia="Times New Roman" w:hAnsi="Times New Roman" w:cs="Times New Roman"/>
          <w:lang w:eastAsia="pl-PL"/>
        </w:rPr>
        <w:t xml:space="preserve">. Dz.U. </w:t>
      </w:r>
      <w:r w:rsidRPr="00316F4A">
        <w:rPr>
          <w:rFonts w:ascii="Times New Roman" w:hAnsi="Times New Roman" w:cs="Times New Roman"/>
          <w:lang w:eastAsia="pl-PL"/>
        </w:rPr>
        <w:t>z 2021 r. poz. 275</w:t>
      </w:r>
      <w:r w:rsidRPr="00316F4A">
        <w:rPr>
          <w:rFonts w:ascii="Times New Roman" w:eastAsia="Times New Roman" w:hAnsi="Times New Roman" w:cs="Times New Roman"/>
          <w:lang w:eastAsia="pl-PL"/>
        </w:rPr>
        <w:t>) z innymi Wykonawcami, którzy złożyli odrębne oferty lub oferty częściowe w niniejszym postępowaniu.</w:t>
      </w:r>
    </w:p>
    <w:p w14:paraId="615F6D43" w14:textId="77777777" w:rsidR="00CA3A04" w:rsidRPr="00316F4A" w:rsidRDefault="00CA3A04" w:rsidP="000435F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24EF84C0" w14:textId="77777777" w:rsidR="00CA3A04" w:rsidRPr="00316F4A" w:rsidRDefault="00583128" w:rsidP="000435F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316F4A">
        <w:rPr>
          <w:rFonts w:ascii="Times New Roman" w:eastAsia="Times New Roman" w:hAnsi="Times New Roman" w:cs="Times New Roman"/>
          <w:bCs/>
          <w:lang w:eastAsia="pl-PL"/>
        </w:rPr>
        <w:t>2. Wykaz wykonawców należących do tej samej grupy kapitałowej, którzy złożyli oferty:</w:t>
      </w:r>
    </w:p>
    <w:p w14:paraId="13C47253" w14:textId="77777777" w:rsidR="00CA3A04" w:rsidRPr="00316F4A" w:rsidRDefault="00CA3A04" w:rsidP="000435F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26292F2" w14:textId="77777777" w:rsidR="00CA3A04" w:rsidRPr="00316F4A" w:rsidRDefault="00583128" w:rsidP="000435F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6F4A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AC41FA" w14:textId="77777777" w:rsidR="00CA3A04" w:rsidRPr="00316F4A" w:rsidRDefault="00CA3A04" w:rsidP="000435F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D6BFB98" w14:textId="77777777" w:rsidR="00CA3A04" w:rsidRPr="00316F4A" w:rsidRDefault="00583128" w:rsidP="000435F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6F4A">
        <w:rPr>
          <w:rFonts w:ascii="Times New Roman" w:eastAsia="Times New Roman" w:hAnsi="Times New Roman" w:cs="Times New Roman"/>
          <w:bCs/>
          <w:i/>
          <w:lang w:eastAsia="pl-PL"/>
        </w:rPr>
        <w:t>* niewłaściwe skreślić</w:t>
      </w:r>
    </w:p>
    <w:p w14:paraId="429FE603" w14:textId="77777777" w:rsidR="00CA3A04" w:rsidRPr="00316F4A" w:rsidRDefault="00CA3A04" w:rsidP="000435F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0B47DB3B" w14:textId="77777777" w:rsidR="00CA3A04" w:rsidRPr="00316F4A" w:rsidRDefault="00CA3A04" w:rsidP="000435F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5EB22D9D" w14:textId="77777777" w:rsidR="00CA3A04" w:rsidRPr="00316F4A" w:rsidRDefault="00583128" w:rsidP="000435FC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lang w:eastAsia="zh-CN"/>
        </w:rPr>
      </w:pPr>
      <w:r w:rsidRPr="00316F4A">
        <w:rPr>
          <w:rFonts w:ascii="Times New Roman" w:eastAsia="Times New Roman" w:hAnsi="Times New Roman" w:cs="Times New Roman"/>
          <w:i/>
          <w:lang w:eastAsia="zh-CN"/>
        </w:rPr>
        <w:t>/kwalifikowany podpis elektroniczny Wykonawcy lub osoby                  upoważnionej do reprezentowania   Wykonawcy/</w:t>
      </w:r>
    </w:p>
    <w:p w14:paraId="748CCF4D" w14:textId="77777777" w:rsidR="00CA3A04" w:rsidRPr="00316F4A" w:rsidRDefault="00CA3A04" w:rsidP="000435F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58F9B30F" w14:textId="77777777" w:rsidR="00CA3A04" w:rsidRPr="00316F4A" w:rsidRDefault="00CA3A04" w:rsidP="000435FC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7E572A7A" w14:textId="77777777" w:rsidR="00CA3A04" w:rsidRPr="00316F4A" w:rsidRDefault="00583128" w:rsidP="000435FC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6F4A">
        <w:rPr>
          <w:rFonts w:ascii="Times New Roman" w:eastAsia="Times New Roman" w:hAnsi="Times New Roman" w:cs="Times New Roman"/>
          <w:b/>
          <w:lang w:eastAsia="pl-PL"/>
        </w:rPr>
        <w:t>Uwaga! Grupa kapitałowa</w:t>
      </w:r>
      <w:r w:rsidRPr="00316F4A">
        <w:rPr>
          <w:rFonts w:ascii="Times New Roman" w:eastAsia="Times New Roman" w:hAnsi="Times New Roman" w:cs="Times New Roman"/>
          <w:lang w:eastAsia="pl-PL"/>
        </w:rPr>
        <w:t xml:space="preserve"> – według ustawy z dnia 16 lutego 2007 r. o ochronie konkurencji i konsumentów (</w:t>
      </w:r>
      <w:proofErr w:type="spellStart"/>
      <w:r w:rsidRPr="00316F4A">
        <w:rPr>
          <w:rFonts w:ascii="Times New Roman" w:eastAsia="Times New Roman" w:hAnsi="Times New Roman" w:cs="Times New Roman"/>
          <w:lang w:eastAsia="pl-PL"/>
        </w:rPr>
        <w:t>Dz.U.t.j</w:t>
      </w:r>
      <w:proofErr w:type="spellEnd"/>
      <w:r w:rsidRPr="00316F4A">
        <w:rPr>
          <w:rFonts w:ascii="Times New Roman" w:eastAsia="Times New Roman" w:hAnsi="Times New Roman" w:cs="Times New Roman"/>
          <w:lang w:eastAsia="pl-PL"/>
        </w:rPr>
        <w:t>.</w:t>
      </w:r>
      <w:r w:rsidRPr="00316F4A">
        <w:rPr>
          <w:rFonts w:ascii="Times New Roman" w:hAnsi="Times New Roman" w:cs="Times New Roman"/>
          <w:lang w:eastAsia="pl-PL"/>
        </w:rPr>
        <w:t xml:space="preserve"> z 2021 r. poz. 275</w:t>
      </w:r>
      <w:r w:rsidRPr="00316F4A">
        <w:rPr>
          <w:rFonts w:ascii="Times New Roman" w:eastAsia="Times New Roman" w:hAnsi="Times New Roman" w:cs="Times New Roman"/>
          <w:lang w:eastAsia="pl-PL"/>
        </w:rPr>
        <w:t>) rozumie się przez to wszystkich przedsiębiorców, którzy są kontrolowani w sposób bezpośredni lub pośredni przez jednego przedsiębiorcę, w tym również tego przedsiębiorcę</w:t>
      </w:r>
    </w:p>
    <w:p w14:paraId="710576F7" w14:textId="77777777" w:rsidR="00CA3A04" w:rsidRPr="00316F4A" w:rsidRDefault="00CA3A04" w:rsidP="000435F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9B1CA41" w14:textId="77777777" w:rsidR="00CA3A04" w:rsidRPr="00316F4A" w:rsidRDefault="00583128" w:rsidP="000435FC">
      <w:pPr>
        <w:widowControl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6F4A">
        <w:rPr>
          <w:rFonts w:ascii="Times New Roman" w:eastAsia="Times New Roman" w:hAnsi="Times New Roman" w:cs="Times New Roman"/>
          <w:lang w:eastAsia="pl-PL"/>
        </w:rPr>
        <w:t>W sytuacji, gdy w postępowaniu złożyli odrębne oferty wykonawcy należący do tej samej grupy kapitałowej, wraz ze złożeniem niniejszego oświadczenia, Wykonawca może przedstawić dowody, że powiązania z innym wykonawcą nie prowadzą do zakłócenia konkurencji w postępowaniu o udzielenie zamówienia.</w:t>
      </w:r>
    </w:p>
    <w:p w14:paraId="34A90870" w14:textId="77777777" w:rsidR="00CA3A04" w:rsidRPr="00316F4A" w:rsidRDefault="00CA3A04" w:rsidP="000435F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53B58F05" w14:textId="77777777" w:rsidR="00CA3A04" w:rsidRPr="00316F4A" w:rsidRDefault="00CA3A04" w:rsidP="000435F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  <w:sectPr w:rsidR="00CA3A04" w:rsidRPr="00316F4A" w:rsidSect="00A536CD">
          <w:headerReference w:type="default" r:id="rId16"/>
          <w:footerReference w:type="default" r:id="rId17"/>
          <w:pgSz w:w="11906" w:h="16838"/>
          <w:pgMar w:top="709" w:right="1133" w:bottom="1135" w:left="1417" w:header="708" w:footer="303" w:gutter="0"/>
          <w:cols w:space="708"/>
          <w:formProt w:val="0"/>
          <w:docGrid w:linePitch="360" w:charSpace="4096"/>
        </w:sectPr>
      </w:pPr>
    </w:p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16F4A" w:rsidRPr="00316F4A" w14:paraId="6CDDCD4F" w14:textId="77777777"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73CA6F4" w14:textId="77777777" w:rsidR="00CA3A04" w:rsidRPr="00316F4A" w:rsidRDefault="00583128" w:rsidP="000435FC">
            <w:pPr>
              <w:keepNext/>
              <w:widowControl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6F4A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ZAŁĄCZNIK NUMER 7</w:t>
            </w:r>
          </w:p>
        </w:tc>
      </w:tr>
      <w:tr w:rsidR="00CA3A04" w:rsidRPr="00316F4A" w14:paraId="2FAE02CB" w14:textId="77777777">
        <w:trPr>
          <w:trHeight w:val="879"/>
        </w:trPr>
        <w:tc>
          <w:tcPr>
            <w:tcW w:w="9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1A347B" w14:textId="77777777" w:rsidR="00CA3A04" w:rsidRPr="00316F4A" w:rsidRDefault="00583128" w:rsidP="000435FC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6F4A">
              <w:rPr>
                <w:rFonts w:ascii="Times New Roman" w:eastAsia="Times New Roman" w:hAnsi="Times New Roman" w:cs="Times New Roman"/>
                <w:b/>
                <w:lang w:eastAsia="pl-PL"/>
              </w:rPr>
              <w:t>WZÓR - ZOBOWIĄZANIE PODMIOTU</w:t>
            </w:r>
          </w:p>
          <w:p w14:paraId="4C5C11FF" w14:textId="77777777" w:rsidR="00CA3A04" w:rsidRPr="00316F4A" w:rsidRDefault="00583128" w:rsidP="000435FC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6F4A">
              <w:rPr>
                <w:rFonts w:ascii="Times New Roman" w:eastAsia="Times New Roman" w:hAnsi="Times New Roman" w:cs="Times New Roman"/>
                <w:b/>
                <w:lang w:eastAsia="pl-PL"/>
              </w:rPr>
              <w:t>ODDAJĄCEGO DO DYSPOZYCJI WYKONAWCY NIEZBĘDNE ZASOBY</w:t>
            </w:r>
          </w:p>
          <w:p w14:paraId="032B5023" w14:textId="77777777" w:rsidR="00CA3A04" w:rsidRPr="00316F4A" w:rsidRDefault="00CA3A04" w:rsidP="000435FC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41ADE271" w14:textId="77777777" w:rsidR="00CA3A04" w:rsidRPr="00316F4A" w:rsidRDefault="00CA3A04" w:rsidP="000435FC">
      <w:pPr>
        <w:widowControl w:val="0"/>
        <w:spacing w:after="0" w:line="240" w:lineRule="auto"/>
        <w:ind w:left="3540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71143E04" w14:textId="490C5AC8" w:rsidR="00CA3A04" w:rsidRDefault="00CA3A04" w:rsidP="000435FC">
      <w:pPr>
        <w:widowControl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7A0390EE" w14:textId="77777777" w:rsidR="004F3140" w:rsidRPr="00316F4A" w:rsidRDefault="004F3140" w:rsidP="000435FC">
      <w:pPr>
        <w:widowControl w:val="0"/>
        <w:spacing w:after="0" w:line="240" w:lineRule="auto"/>
        <w:ind w:firstLine="3261"/>
        <w:jc w:val="right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309C165E" w14:textId="77777777" w:rsidR="00CA3A04" w:rsidRPr="00316F4A" w:rsidRDefault="00583128" w:rsidP="000435FC">
      <w:pPr>
        <w:widowControl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6F4A">
        <w:rPr>
          <w:rFonts w:ascii="Times New Roman" w:eastAsia="Times New Roman" w:hAnsi="Times New Roman" w:cs="Times New Roman"/>
          <w:lang w:eastAsia="pl-PL"/>
        </w:rPr>
        <w:t>/oznaczenie Podmiotu /</w:t>
      </w:r>
    </w:p>
    <w:p w14:paraId="6F12D1D0" w14:textId="77777777" w:rsidR="00CA3A04" w:rsidRPr="00316F4A" w:rsidRDefault="00CA3A04" w:rsidP="000435FC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40080535" w14:textId="77777777" w:rsidR="00CA3A04" w:rsidRPr="00316F4A" w:rsidRDefault="00583128" w:rsidP="000435FC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316F4A">
        <w:rPr>
          <w:rFonts w:ascii="Times New Roman" w:eastAsia="Times New Roman" w:hAnsi="Times New Roman" w:cs="Times New Roman"/>
          <w:b/>
          <w:lang w:eastAsia="pl-PL"/>
        </w:rPr>
        <w:t>ZOBOWIĄZANIE PODMIOTU</w:t>
      </w:r>
    </w:p>
    <w:p w14:paraId="0EBCAAC8" w14:textId="77777777" w:rsidR="00CA3A04" w:rsidRPr="00316F4A" w:rsidRDefault="00583128" w:rsidP="000435FC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316F4A">
        <w:rPr>
          <w:rFonts w:ascii="Times New Roman" w:eastAsia="Times New Roman" w:hAnsi="Times New Roman" w:cs="Times New Roman"/>
          <w:b/>
          <w:lang w:eastAsia="pl-PL"/>
        </w:rPr>
        <w:t>ODDAJĄCEGO DO DYSPOZYCJI WYKONAWCY NIEZBĘDNE ZASOBY</w:t>
      </w:r>
    </w:p>
    <w:p w14:paraId="76F07D0A" w14:textId="77777777" w:rsidR="00CA3A04" w:rsidRPr="00316F4A" w:rsidRDefault="00CA3A04" w:rsidP="000435F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2F9E64B" w14:textId="77777777" w:rsidR="00CA3A04" w:rsidRPr="00316F4A" w:rsidRDefault="00583128" w:rsidP="000435FC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6F4A">
        <w:rPr>
          <w:rFonts w:ascii="Times New Roman" w:eastAsia="Times New Roman" w:hAnsi="Times New Roman" w:cs="Times New Roman"/>
          <w:lang w:eastAsia="pl-PL"/>
        </w:rPr>
        <w:t>Działając w imieniu:     ……………………………………………………………………………………………………………</w:t>
      </w:r>
    </w:p>
    <w:p w14:paraId="48046FE3" w14:textId="77777777" w:rsidR="00CA3A04" w:rsidRPr="00316F4A" w:rsidRDefault="00583128" w:rsidP="000435FC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6F4A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……………………………………………………………………………………………....................… zobowiązuje się do oddania do dyspozycji Wykonawcy pod nazwą: </w:t>
      </w:r>
    </w:p>
    <w:p w14:paraId="6D452A7C" w14:textId="77777777" w:rsidR="00CA3A04" w:rsidRPr="00316F4A" w:rsidRDefault="00583128" w:rsidP="000435F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6F4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7BD1C8" w14:textId="77777777" w:rsidR="00CA3A04" w:rsidRPr="00316F4A" w:rsidRDefault="00583128" w:rsidP="000435F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6F4A">
        <w:rPr>
          <w:rFonts w:ascii="Times New Roman" w:eastAsia="Times New Roman" w:hAnsi="Times New Roman" w:cs="Times New Roman"/>
          <w:lang w:eastAsia="pl-PL"/>
        </w:rPr>
        <w:t xml:space="preserve">następujących zasobów: </w:t>
      </w:r>
    </w:p>
    <w:p w14:paraId="562BAD83" w14:textId="77777777" w:rsidR="00CA3A04" w:rsidRPr="00316F4A" w:rsidRDefault="00583128" w:rsidP="000435F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6F4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………………..……………...………………………………………………………………..……………………………………..……………………………………………………………..…………………</w:t>
      </w:r>
    </w:p>
    <w:p w14:paraId="64AC5BD8" w14:textId="4CE6B751" w:rsidR="00CA3A04" w:rsidRPr="00316F4A" w:rsidRDefault="00583128" w:rsidP="000435F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 w:rsidRPr="00316F4A">
        <w:rPr>
          <w:rFonts w:ascii="Times New Roman" w:eastAsia="Times New Roman" w:hAnsi="Times New Roman" w:cs="Times New Roman"/>
          <w:lang w:eastAsia="pl-PL"/>
        </w:rPr>
        <w:t xml:space="preserve">niezbędnych do udziału w postępowaniu o udzielenie zamówienia publicznego w trybie przetargu nieograniczonego </w:t>
      </w:r>
      <w:r w:rsidRPr="00316F4A">
        <w:rPr>
          <w:rFonts w:ascii="Times New Roman" w:eastAsia="Times New Roman" w:hAnsi="Times New Roman" w:cs="Times New Roman"/>
          <w:b/>
          <w:kern w:val="2"/>
          <w:lang w:eastAsia="pl-PL" w:bidi="pl-PL"/>
        </w:rPr>
        <w:t xml:space="preserve">Znak: </w:t>
      </w:r>
      <w:r w:rsidR="00067952">
        <w:rPr>
          <w:rFonts w:ascii="Times New Roman" w:eastAsia="Times New Roman" w:hAnsi="Times New Roman" w:cs="Times New Roman"/>
          <w:b/>
          <w:lang w:eastAsia="zh-CN"/>
        </w:rPr>
        <w:t>13-PN-23</w:t>
      </w:r>
      <w:r w:rsidRPr="00316F4A">
        <w:rPr>
          <w:rFonts w:ascii="Times New Roman" w:eastAsia="Times New Roman" w:hAnsi="Times New Roman" w:cs="Times New Roman"/>
          <w:bCs/>
          <w:lang w:eastAsia="zh-CN"/>
        </w:rPr>
        <w:t xml:space="preserve"> na </w:t>
      </w:r>
      <w:r w:rsidRPr="00316F4A">
        <w:rPr>
          <w:rFonts w:ascii="Times New Roman" w:hAnsi="Times New Roman" w:cs="Times New Roman"/>
        </w:rPr>
        <w:t xml:space="preserve">dostawę </w:t>
      </w:r>
      <w:r w:rsidR="00D83943" w:rsidRPr="00D83943">
        <w:rPr>
          <w:rFonts w:ascii="Times New Roman" w:hAnsi="Times New Roman" w:cs="Times New Roman"/>
          <w:bCs/>
        </w:rPr>
        <w:t xml:space="preserve">na </w:t>
      </w:r>
      <w:r w:rsidR="00D83943" w:rsidRPr="00D83943">
        <w:rPr>
          <w:rFonts w:ascii="Times New Roman" w:hAnsi="Times New Roman" w:cs="Times New Roman"/>
        </w:rPr>
        <w:t xml:space="preserve">dostawę i </w:t>
      </w:r>
      <w:r w:rsidR="00B70674" w:rsidRPr="00B70674">
        <w:rPr>
          <w:rFonts w:ascii="Times New Roman" w:hAnsi="Times New Roman" w:cs="Times New Roman"/>
        </w:rPr>
        <w:t xml:space="preserve">montaż urządzeń </w:t>
      </w:r>
      <w:proofErr w:type="spellStart"/>
      <w:r w:rsidR="00B70674" w:rsidRPr="00B70674">
        <w:rPr>
          <w:rFonts w:ascii="Times New Roman" w:hAnsi="Times New Roman" w:cs="Times New Roman"/>
        </w:rPr>
        <w:t>robotycznych</w:t>
      </w:r>
      <w:proofErr w:type="spellEnd"/>
      <w:r w:rsidR="00B70674" w:rsidRPr="00B70674">
        <w:rPr>
          <w:rFonts w:ascii="Times New Roman" w:hAnsi="Times New Roman" w:cs="Times New Roman"/>
        </w:rPr>
        <w:t xml:space="preserve"> do rehabilitacji</w:t>
      </w:r>
      <w:r w:rsidR="00D83943" w:rsidRPr="00D83943">
        <w:rPr>
          <w:rFonts w:ascii="Times New Roman" w:hAnsi="Times New Roman" w:cs="Times New Roman"/>
        </w:rPr>
        <w:t xml:space="preserve"> dla pacjentów Pomorskiego Centrum Reumatologicznego im. dr Jadwigi </w:t>
      </w:r>
      <w:proofErr w:type="spellStart"/>
      <w:r w:rsidR="00D83943" w:rsidRPr="00D83943">
        <w:rPr>
          <w:rFonts w:ascii="Times New Roman" w:hAnsi="Times New Roman" w:cs="Times New Roman"/>
        </w:rPr>
        <w:t>Titz</w:t>
      </w:r>
      <w:proofErr w:type="spellEnd"/>
      <w:r w:rsidR="00D83943" w:rsidRPr="00D83943">
        <w:rPr>
          <w:rFonts w:ascii="Times New Roman" w:hAnsi="Times New Roman" w:cs="Times New Roman"/>
        </w:rPr>
        <w:t xml:space="preserve"> – Kosko w Sopocie Sp. z o.o.”, w podziale na 3 Pakiety – oferty częściowe</w:t>
      </w:r>
      <w:r w:rsidR="00D83943" w:rsidRPr="00D83943">
        <w:rPr>
          <w:rFonts w:ascii="Times New Roman" w:hAnsi="Times New Roman" w:cs="Times New Roman"/>
          <w:lang w:bidi="pl-PL"/>
        </w:rPr>
        <w:t xml:space="preserve"> </w:t>
      </w:r>
      <w:r w:rsidRPr="00316F4A">
        <w:rPr>
          <w:rFonts w:ascii="Times New Roman" w:eastAsia="Times New Roman" w:hAnsi="Times New Roman" w:cs="Times New Roman"/>
          <w:lang w:eastAsia="pl-PL"/>
        </w:rPr>
        <w:t xml:space="preserve">na </w:t>
      </w:r>
      <w:r w:rsidRPr="00316F4A">
        <w:rPr>
          <w:rFonts w:ascii="Times New Roman" w:eastAsia="Times New Roman" w:hAnsi="Times New Roman" w:cs="Times New Roman"/>
          <w:bCs/>
          <w:lang w:eastAsia="pl-PL"/>
        </w:rPr>
        <w:t xml:space="preserve">okres konieczny dla </w:t>
      </w:r>
      <w:r w:rsidRPr="00316F4A">
        <w:rPr>
          <w:rFonts w:ascii="Times New Roman" w:eastAsia="Times New Roman" w:hAnsi="Times New Roman" w:cs="Times New Roman"/>
          <w:lang w:eastAsia="pl-PL"/>
        </w:rPr>
        <w:t>wykonania zamówienia w razie zawarcia umowy o zamówienie publiczne z tym Wykonawcą.</w:t>
      </w:r>
    </w:p>
    <w:p w14:paraId="434C64D4" w14:textId="77777777" w:rsidR="00CA3A04" w:rsidRPr="00316F4A" w:rsidRDefault="00CA3A04" w:rsidP="000435F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4C5006A" w14:textId="77777777" w:rsidR="00CA3A04" w:rsidRPr="00316F4A" w:rsidRDefault="00583128" w:rsidP="000435F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6F4A">
        <w:rPr>
          <w:rFonts w:ascii="Times New Roman" w:eastAsia="Times New Roman" w:hAnsi="Times New Roman" w:cs="Times New Roman"/>
          <w:lang w:eastAsia="pl-PL"/>
        </w:rPr>
        <w:t>W celu oceny, czy w/w Wykonawca będzie dysponował moimi zasobami w stopniu umożliwiającym należyte wykonanie zamówienia oraz oceny, czy stosunek nas łączący gwarantuje rzeczywisty dostęp do moich zasobów wskazuję:</w:t>
      </w:r>
    </w:p>
    <w:p w14:paraId="74ADD5D2" w14:textId="77777777" w:rsidR="00CA3A04" w:rsidRPr="00316F4A" w:rsidRDefault="00583128" w:rsidP="000435F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6F4A">
        <w:rPr>
          <w:rFonts w:ascii="Times New Roman" w:eastAsia="Times New Roman" w:hAnsi="Times New Roman" w:cs="Times New Roman"/>
          <w:lang w:eastAsia="pl-PL"/>
        </w:rPr>
        <w:t>1) zakres moich zasobów dostępnych Wykonawcy:</w:t>
      </w:r>
    </w:p>
    <w:p w14:paraId="4BF0C808" w14:textId="77777777" w:rsidR="00CA3A04" w:rsidRPr="00316F4A" w:rsidRDefault="00583128" w:rsidP="000435F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316F4A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6F36C6BA" w14:textId="77777777" w:rsidR="00CA3A04" w:rsidRPr="00316F4A" w:rsidRDefault="00583128" w:rsidP="000435F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6F4A">
        <w:rPr>
          <w:rFonts w:ascii="Times New Roman" w:eastAsia="Times New Roman" w:hAnsi="Times New Roman" w:cs="Times New Roman"/>
          <w:lang w:eastAsia="pl-PL"/>
        </w:rPr>
        <w:t xml:space="preserve">2) sposób udostępnienia  i wykorzystania moich zasobów przez Wykonawcę przy wykonywaniu w/w zamówienia; </w:t>
      </w:r>
    </w:p>
    <w:p w14:paraId="2372B606" w14:textId="77777777" w:rsidR="00CA3A04" w:rsidRPr="00316F4A" w:rsidRDefault="00583128" w:rsidP="000435F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316F4A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02BDBFC0" w14:textId="77777777" w:rsidR="00CA3A04" w:rsidRPr="00316F4A" w:rsidRDefault="00583128" w:rsidP="000435F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6F4A">
        <w:rPr>
          <w:rFonts w:ascii="Times New Roman" w:eastAsia="Times New Roman" w:hAnsi="Times New Roman" w:cs="Times New Roman"/>
          <w:lang w:eastAsia="pl-PL"/>
        </w:rPr>
        <w:t xml:space="preserve">3) okres udostępnienia przy wykonywaniu w/w zamówienia: </w:t>
      </w:r>
    </w:p>
    <w:p w14:paraId="4471EBBC" w14:textId="77777777" w:rsidR="00CA3A04" w:rsidRPr="00316F4A" w:rsidRDefault="00583128" w:rsidP="000435F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6F4A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616D73F9" w14:textId="77777777" w:rsidR="00CA3A04" w:rsidRPr="00316F4A" w:rsidRDefault="00CA3A04" w:rsidP="000435FC">
      <w:pPr>
        <w:widowControl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F06FEC9" w14:textId="77777777" w:rsidR="00CA3A04" w:rsidRPr="00316F4A" w:rsidRDefault="00583128" w:rsidP="000435FC">
      <w:pPr>
        <w:widowControl w:val="0"/>
        <w:spacing w:after="0" w:line="360" w:lineRule="atLeast"/>
        <w:ind w:left="283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6F4A">
        <w:rPr>
          <w:rFonts w:ascii="Times New Roman" w:eastAsia="Times New Roman" w:hAnsi="Times New Roman" w:cs="Times New Roman"/>
          <w:lang w:eastAsia="pl-PL"/>
        </w:rPr>
        <w:t xml:space="preserve">                </w:t>
      </w:r>
    </w:p>
    <w:p w14:paraId="0A692B02" w14:textId="0EBDF51D" w:rsidR="00CA3A04" w:rsidRDefault="00583128" w:rsidP="000435FC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16F4A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316F4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/kwalifikowany podpis elektroniczny Wykonawcy lub osoby                  upoważnionej do reprezentowania Wykonawcy/</w:t>
      </w:r>
    </w:p>
    <w:p w14:paraId="287120DE" w14:textId="1706BB7E" w:rsidR="007B1F7E" w:rsidRDefault="007B1F7E" w:rsidP="000435FC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78539840" w14:textId="75DBF856" w:rsidR="007B1F7E" w:rsidRDefault="007B1F7E" w:rsidP="000435FC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12D30171" w14:textId="43EB0BD1" w:rsidR="004F3140" w:rsidRDefault="004F3140" w:rsidP="000435FC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2B311A82" w14:textId="1602446C" w:rsidR="004F3140" w:rsidRDefault="004F3140" w:rsidP="000435FC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7007ADC9" w14:textId="71A2EDF4" w:rsidR="00D83943" w:rsidRDefault="00D83943" w:rsidP="000435FC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128FA640" w14:textId="77777777" w:rsidR="00D83943" w:rsidRDefault="00D83943" w:rsidP="000435FC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4E8E127D" w14:textId="3B68356E" w:rsidR="004F3140" w:rsidRDefault="004F3140" w:rsidP="000435FC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27D685A5" w14:textId="6BD1C5C2" w:rsidR="004F3140" w:rsidRDefault="004F3140" w:rsidP="000435FC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699C93DE" w14:textId="36E1972C" w:rsidR="004F3140" w:rsidRDefault="004F3140" w:rsidP="000435FC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7713F91" w14:textId="77777777" w:rsidR="004F3140" w:rsidRDefault="004F3140" w:rsidP="000435FC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673B1401" w14:textId="77777777" w:rsidR="007B1F7E" w:rsidRPr="00316F4A" w:rsidRDefault="007B1F7E" w:rsidP="000435FC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tbl>
      <w:tblPr>
        <w:tblW w:w="9422" w:type="dxa"/>
        <w:tblInd w:w="-1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316F4A" w:rsidRPr="00316F4A" w14:paraId="411FB695" w14:textId="77777777" w:rsidTr="004F3140">
        <w:trPr>
          <w:trHeight w:val="263"/>
        </w:trPr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FA391DD" w14:textId="2E93B59A" w:rsidR="007B1F7E" w:rsidRPr="004F3140" w:rsidRDefault="00583128" w:rsidP="0004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16F4A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ZAŁĄCZNIK NUMER 8</w:t>
            </w:r>
          </w:p>
        </w:tc>
      </w:tr>
      <w:tr w:rsidR="00316F4A" w:rsidRPr="00316F4A" w14:paraId="4303C28A" w14:textId="7777777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AC5029" w14:textId="77777777" w:rsidR="00CA3A04" w:rsidRPr="00316F4A" w:rsidRDefault="00583128" w:rsidP="000435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16F4A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14:paraId="058C3387" w14:textId="5EFA3826" w:rsidR="00CA3A04" w:rsidRPr="0099429F" w:rsidRDefault="00583128" w:rsidP="000435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316F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Oświadczenie </w:t>
            </w:r>
            <w:r w:rsidRPr="00994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wykonawcy o aktualności informacji zawartych w oświadczeniu, o którym mowa w art. 125 ust. 1 ustawy </w:t>
            </w:r>
            <w:proofErr w:type="spellStart"/>
            <w:r w:rsidRPr="00994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Pr="00994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94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postępowaniu</w:t>
            </w:r>
            <w:r w:rsidRPr="009942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94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</w:t>
            </w:r>
            <w:r w:rsidR="00D83943" w:rsidRPr="00D83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D83943" w:rsidRPr="00D839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dostawę i </w:t>
            </w:r>
            <w:r w:rsidR="00B70674" w:rsidRPr="00B706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montaż urządzeń </w:t>
            </w:r>
            <w:proofErr w:type="spellStart"/>
            <w:r w:rsidR="00B70674" w:rsidRPr="00B706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robotycznych</w:t>
            </w:r>
            <w:proofErr w:type="spellEnd"/>
            <w:r w:rsidR="00B70674" w:rsidRPr="00B706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do rehabilitacji </w:t>
            </w:r>
            <w:r w:rsidR="00D83943" w:rsidRPr="00D839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dla pacjentów Pomorskiego Centrum Reumatologicznego im. dr Jadwigi </w:t>
            </w:r>
            <w:proofErr w:type="spellStart"/>
            <w:r w:rsidR="00D83943" w:rsidRPr="00D839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Titz</w:t>
            </w:r>
            <w:proofErr w:type="spellEnd"/>
            <w:r w:rsidR="00D83943" w:rsidRPr="00D839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Kosko w Sopocie Sp. z o.o.”, w podziale na 3 Pakiety – oferty częściowe</w:t>
            </w:r>
            <w:r w:rsidR="00D83943" w:rsidRPr="00D839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  <w:t xml:space="preserve"> </w:t>
            </w:r>
            <w:r w:rsidRPr="00994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  <w:t xml:space="preserve">– Znak: </w:t>
            </w:r>
            <w:r w:rsidR="00067952" w:rsidRPr="00994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13-PN-23</w:t>
            </w:r>
            <w:r w:rsidRPr="00994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  <w:p w14:paraId="6EA1749E" w14:textId="77777777" w:rsidR="00CA3A04" w:rsidRPr="00316F4A" w:rsidRDefault="00CA3A04" w:rsidP="0004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14:paraId="024B0CC4" w14:textId="77777777" w:rsidR="00CA3A04" w:rsidRPr="00316F4A" w:rsidRDefault="00CA3A04" w:rsidP="000435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356C82" w14:textId="77777777" w:rsidR="00CA3A04" w:rsidRPr="00316F4A" w:rsidRDefault="00CA3A04" w:rsidP="000435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907EA2" w14:textId="77777777" w:rsidR="00CA3A04" w:rsidRPr="00316F4A" w:rsidRDefault="00CA3A04" w:rsidP="000435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5701AB" w14:textId="77777777" w:rsidR="00CA3A04" w:rsidRPr="00316F4A" w:rsidRDefault="00583128" w:rsidP="000435FC">
      <w:pPr>
        <w:widowControl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4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14:paraId="7EE7B769" w14:textId="77777777" w:rsidR="00CA3A04" w:rsidRPr="00316F4A" w:rsidRDefault="00583128" w:rsidP="000435FC">
      <w:pPr>
        <w:widowControl w:val="0"/>
        <w:spacing w:after="0" w:line="240" w:lineRule="auto"/>
        <w:ind w:left="66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4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Wykonawca</w:t>
      </w:r>
    </w:p>
    <w:p w14:paraId="73318705" w14:textId="364575BF" w:rsidR="004F3140" w:rsidRDefault="004F3140" w:rsidP="000435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1C2E46C" w14:textId="77777777" w:rsidR="00CE2ADA" w:rsidRPr="00316F4A" w:rsidRDefault="00CE2ADA" w:rsidP="000435FC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749C0313" w14:textId="6B0900A8" w:rsidR="00CA3A04" w:rsidRDefault="00583128" w:rsidP="000435FC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316F4A">
        <w:rPr>
          <w:rFonts w:ascii="Times New Roman" w:eastAsiaTheme="minorEastAsia" w:hAnsi="Times New Roman" w:cs="Times New Roman"/>
          <w:lang w:eastAsia="pl-PL"/>
        </w:rPr>
        <w:t xml:space="preserve">Oświadczam, że informacje zawarte w oświadczeniu, o którym mowa w art. 125 ust.1 </w:t>
      </w:r>
      <w:r w:rsidR="00CE2ADA">
        <w:rPr>
          <w:rFonts w:ascii="Times New Roman" w:eastAsiaTheme="minorEastAsia" w:hAnsi="Times New Roman" w:cs="Times New Roman"/>
          <w:lang w:eastAsia="pl-PL"/>
        </w:rPr>
        <w:t xml:space="preserve">ustawy </w:t>
      </w:r>
      <w:proofErr w:type="spellStart"/>
      <w:r w:rsidRPr="00316F4A">
        <w:rPr>
          <w:rFonts w:ascii="Times New Roman" w:eastAsiaTheme="minorEastAsia" w:hAnsi="Times New Roman" w:cs="Times New Roman"/>
          <w:lang w:eastAsia="pl-PL"/>
        </w:rPr>
        <w:t>P</w:t>
      </w:r>
      <w:r w:rsidR="00CE2ADA">
        <w:rPr>
          <w:rFonts w:ascii="Times New Roman" w:eastAsiaTheme="minorEastAsia" w:hAnsi="Times New Roman" w:cs="Times New Roman"/>
          <w:lang w:eastAsia="pl-PL"/>
        </w:rPr>
        <w:t>zp</w:t>
      </w:r>
      <w:proofErr w:type="spellEnd"/>
      <w:r w:rsidRPr="00316F4A">
        <w:rPr>
          <w:rFonts w:ascii="Times New Roman" w:eastAsiaTheme="minorEastAsia" w:hAnsi="Times New Roman" w:cs="Times New Roman"/>
          <w:lang w:eastAsia="pl-PL"/>
        </w:rPr>
        <w:t xml:space="preserve">, w zakresie podstaw wykluczenia z postępowania, o których mowa w: </w:t>
      </w:r>
    </w:p>
    <w:p w14:paraId="536B1D0C" w14:textId="77777777" w:rsidR="00CE2ADA" w:rsidRPr="00316F4A" w:rsidRDefault="00CE2ADA" w:rsidP="000435FC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202EE757" w14:textId="707074D3" w:rsidR="00CA3A04" w:rsidRPr="00316F4A" w:rsidRDefault="00583128" w:rsidP="000435FC">
      <w:pPr>
        <w:spacing w:after="161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316F4A">
        <w:rPr>
          <w:rFonts w:ascii="Times New Roman" w:eastAsiaTheme="minorEastAsia" w:hAnsi="Times New Roman" w:cs="Times New Roman"/>
          <w:lang w:eastAsia="pl-PL"/>
        </w:rPr>
        <w:t>1) Art. 108 ust. 1 pkt 3 ustawy</w:t>
      </w:r>
      <w:r w:rsidR="00CE2ADA">
        <w:rPr>
          <w:rFonts w:ascii="Times New Roman" w:eastAsiaTheme="minorEastAsia" w:hAnsi="Times New Roman" w:cs="Times New Roman"/>
          <w:lang w:eastAsia="pl-PL"/>
        </w:rPr>
        <w:t xml:space="preserve"> </w:t>
      </w:r>
      <w:proofErr w:type="spellStart"/>
      <w:r w:rsidR="00CE2ADA">
        <w:rPr>
          <w:rFonts w:ascii="Times New Roman" w:eastAsiaTheme="minorEastAsia" w:hAnsi="Times New Roman" w:cs="Times New Roman"/>
          <w:lang w:eastAsia="pl-PL"/>
        </w:rPr>
        <w:t>Pzp</w:t>
      </w:r>
      <w:proofErr w:type="spellEnd"/>
      <w:r w:rsidRPr="00316F4A">
        <w:rPr>
          <w:rFonts w:ascii="Times New Roman" w:eastAsiaTheme="minorEastAsia" w:hAnsi="Times New Roman" w:cs="Times New Roman"/>
          <w:lang w:eastAsia="pl-PL"/>
        </w:rPr>
        <w:t>; dotyczących wydania prawomocnego wyroku sądu lub ostatecznej decyzji administracyjnej o zaleganiu z uiszczeniem podatków, opłat lub składek na ubezpieczenie społeczne lub zdrowotne</w:t>
      </w:r>
      <w:r w:rsidR="00CE2ADA">
        <w:rPr>
          <w:rFonts w:ascii="Times New Roman" w:eastAsiaTheme="minorEastAsia" w:hAnsi="Times New Roman" w:cs="Times New Roman"/>
          <w:lang w:eastAsia="pl-PL"/>
        </w:rPr>
        <w:t>;</w:t>
      </w:r>
    </w:p>
    <w:p w14:paraId="426DBCC3" w14:textId="1FB17F99" w:rsidR="00CA3A04" w:rsidRPr="00316F4A" w:rsidRDefault="00583128" w:rsidP="000435FC">
      <w:pPr>
        <w:spacing w:after="161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316F4A">
        <w:rPr>
          <w:rFonts w:ascii="Times New Roman" w:eastAsiaTheme="minorEastAsia" w:hAnsi="Times New Roman" w:cs="Times New Roman"/>
          <w:lang w:eastAsia="pl-PL"/>
        </w:rPr>
        <w:t>2) A</w:t>
      </w:r>
      <w:r w:rsidR="00CE2ADA">
        <w:rPr>
          <w:rFonts w:ascii="Times New Roman" w:eastAsiaTheme="minorEastAsia" w:hAnsi="Times New Roman" w:cs="Times New Roman"/>
          <w:lang w:eastAsia="pl-PL"/>
        </w:rPr>
        <w:t>r</w:t>
      </w:r>
      <w:r w:rsidRPr="00316F4A">
        <w:rPr>
          <w:rFonts w:ascii="Times New Roman" w:eastAsiaTheme="minorEastAsia" w:hAnsi="Times New Roman" w:cs="Times New Roman"/>
          <w:lang w:eastAsia="pl-PL"/>
        </w:rPr>
        <w:t>t. 108 ust. 1 pkt 4 ustawy</w:t>
      </w:r>
      <w:r w:rsidR="00CE2ADA">
        <w:rPr>
          <w:rFonts w:ascii="Times New Roman" w:eastAsiaTheme="minorEastAsia" w:hAnsi="Times New Roman" w:cs="Times New Roman"/>
          <w:lang w:eastAsia="pl-PL"/>
        </w:rPr>
        <w:t xml:space="preserve"> </w:t>
      </w:r>
      <w:proofErr w:type="spellStart"/>
      <w:r w:rsidR="00CE2ADA">
        <w:rPr>
          <w:rFonts w:ascii="Times New Roman" w:eastAsiaTheme="minorEastAsia" w:hAnsi="Times New Roman" w:cs="Times New Roman"/>
          <w:lang w:eastAsia="pl-PL"/>
        </w:rPr>
        <w:t>Pzp</w:t>
      </w:r>
      <w:proofErr w:type="spellEnd"/>
      <w:r w:rsidRPr="00316F4A">
        <w:rPr>
          <w:rFonts w:ascii="Times New Roman" w:eastAsiaTheme="minorEastAsia" w:hAnsi="Times New Roman" w:cs="Times New Roman"/>
          <w:lang w:eastAsia="pl-PL"/>
        </w:rPr>
        <w:t xml:space="preserve">, dotyczących orzeczenia zakazu ubiegania się o zamówienie publiczne tytułem środka zapobiegawczego; </w:t>
      </w:r>
    </w:p>
    <w:p w14:paraId="06EF5B9C" w14:textId="49F1D325" w:rsidR="00CA3A04" w:rsidRPr="00316F4A" w:rsidRDefault="00583128" w:rsidP="000435FC">
      <w:pPr>
        <w:spacing w:after="161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316F4A">
        <w:rPr>
          <w:rFonts w:ascii="Times New Roman" w:eastAsiaTheme="minorEastAsia" w:hAnsi="Times New Roman" w:cs="Times New Roman"/>
          <w:lang w:eastAsia="pl-PL"/>
        </w:rPr>
        <w:t>3) Art. 108 ust. 1 pkt 5 ustawy</w:t>
      </w:r>
      <w:r w:rsidR="00CE2ADA">
        <w:rPr>
          <w:rFonts w:ascii="Times New Roman" w:eastAsiaTheme="minorEastAsia" w:hAnsi="Times New Roman" w:cs="Times New Roman"/>
          <w:lang w:eastAsia="pl-PL"/>
        </w:rPr>
        <w:t xml:space="preserve"> </w:t>
      </w:r>
      <w:proofErr w:type="spellStart"/>
      <w:r w:rsidR="00CE2ADA">
        <w:rPr>
          <w:rFonts w:ascii="Times New Roman" w:eastAsiaTheme="minorEastAsia" w:hAnsi="Times New Roman" w:cs="Times New Roman"/>
          <w:lang w:eastAsia="pl-PL"/>
        </w:rPr>
        <w:t>Pzp</w:t>
      </w:r>
      <w:proofErr w:type="spellEnd"/>
      <w:r w:rsidRPr="00316F4A">
        <w:rPr>
          <w:rFonts w:ascii="Times New Roman" w:eastAsiaTheme="minorEastAsia" w:hAnsi="Times New Roman" w:cs="Times New Roman"/>
          <w:lang w:eastAsia="pl-PL"/>
        </w:rPr>
        <w:t xml:space="preserve">, dotyczących zawarcia z innymi wykonawcami porozumienia mającego na celu zakłócenie konkurencji; </w:t>
      </w:r>
    </w:p>
    <w:p w14:paraId="279A3030" w14:textId="39355AFF" w:rsidR="00CA3A04" w:rsidRPr="00316F4A" w:rsidRDefault="00583128" w:rsidP="000435FC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316F4A">
        <w:rPr>
          <w:rFonts w:ascii="Times New Roman" w:eastAsiaTheme="minorEastAsia" w:hAnsi="Times New Roman" w:cs="Times New Roman"/>
          <w:lang w:eastAsia="pl-PL"/>
        </w:rPr>
        <w:t>4) Art. 108 ust. 1 pkt 6 ustawy</w:t>
      </w:r>
      <w:r w:rsidR="00CE2ADA">
        <w:rPr>
          <w:rFonts w:ascii="Times New Roman" w:eastAsiaTheme="minorEastAsia" w:hAnsi="Times New Roman" w:cs="Times New Roman"/>
          <w:lang w:eastAsia="pl-PL"/>
        </w:rPr>
        <w:t xml:space="preserve"> </w:t>
      </w:r>
      <w:proofErr w:type="spellStart"/>
      <w:r w:rsidR="00CE2ADA">
        <w:rPr>
          <w:rFonts w:ascii="Times New Roman" w:eastAsiaTheme="minorEastAsia" w:hAnsi="Times New Roman" w:cs="Times New Roman"/>
          <w:lang w:eastAsia="pl-PL"/>
        </w:rPr>
        <w:t>Pzp</w:t>
      </w:r>
      <w:proofErr w:type="spellEnd"/>
      <w:r w:rsidRPr="00316F4A">
        <w:rPr>
          <w:rFonts w:ascii="Times New Roman" w:eastAsiaTheme="minorEastAsia" w:hAnsi="Times New Roman" w:cs="Times New Roman"/>
          <w:lang w:eastAsia="pl-PL"/>
        </w:rPr>
        <w:t xml:space="preserve">; </w:t>
      </w:r>
    </w:p>
    <w:p w14:paraId="05D61EA1" w14:textId="77777777" w:rsidR="00CA3A04" w:rsidRPr="00316F4A" w:rsidRDefault="00CA3A04" w:rsidP="000435FC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4FCDDB1E" w14:textId="77777777" w:rsidR="00CE2ADA" w:rsidRDefault="00CE2ADA" w:rsidP="000435FC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5) </w:t>
      </w:r>
      <w:r w:rsidR="00583128" w:rsidRPr="00316F4A">
        <w:rPr>
          <w:rFonts w:ascii="Times New Roman" w:eastAsiaTheme="minorEastAsia" w:hAnsi="Times New Roman" w:cs="Times New Roman"/>
          <w:lang w:eastAsia="pl-PL"/>
        </w:rPr>
        <w:t>w zakresie podstaw wykluczenia wskazanych w art. 109 ust. 1 pkt 1,</w:t>
      </w:r>
      <w:r w:rsidR="0099429F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583128" w:rsidRPr="00316F4A">
        <w:rPr>
          <w:rFonts w:ascii="Times New Roman" w:eastAsiaTheme="minorEastAsia" w:hAnsi="Times New Roman" w:cs="Times New Roman"/>
          <w:lang w:eastAsia="pl-PL"/>
        </w:rPr>
        <w:t>5,</w:t>
      </w:r>
      <w:r w:rsidR="0099429F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583128" w:rsidRPr="00316F4A">
        <w:rPr>
          <w:rFonts w:ascii="Times New Roman" w:eastAsiaTheme="minorEastAsia" w:hAnsi="Times New Roman" w:cs="Times New Roman"/>
          <w:lang w:eastAsia="pl-PL"/>
        </w:rPr>
        <w:t xml:space="preserve">7 ustawy </w:t>
      </w:r>
      <w:proofErr w:type="spellStart"/>
      <w:r w:rsidR="00583128" w:rsidRPr="00316F4A">
        <w:rPr>
          <w:rFonts w:ascii="Times New Roman" w:eastAsiaTheme="minorEastAsia" w:hAnsi="Times New Roman" w:cs="Times New Roman"/>
          <w:lang w:eastAsia="pl-PL"/>
        </w:rPr>
        <w:t>P</w:t>
      </w:r>
      <w:r>
        <w:rPr>
          <w:rFonts w:ascii="Times New Roman" w:eastAsiaTheme="minorEastAsia" w:hAnsi="Times New Roman" w:cs="Times New Roman"/>
          <w:lang w:eastAsia="pl-PL"/>
        </w:rPr>
        <w:t>zp</w:t>
      </w:r>
      <w:proofErr w:type="spellEnd"/>
      <w:r w:rsidR="00583128" w:rsidRPr="00316F4A">
        <w:rPr>
          <w:rFonts w:ascii="Times New Roman" w:eastAsiaTheme="minorEastAsia" w:hAnsi="Times New Roman" w:cs="Times New Roman"/>
          <w:lang w:eastAsia="pl-PL"/>
        </w:rPr>
        <w:t xml:space="preserve">, </w:t>
      </w:r>
    </w:p>
    <w:p w14:paraId="0F8AA4A8" w14:textId="77777777" w:rsidR="00CE2ADA" w:rsidRDefault="00CE2ADA" w:rsidP="000435FC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0261ACEE" w14:textId="275C0077" w:rsidR="00CA3A04" w:rsidRPr="00CE2ADA" w:rsidRDefault="00583128" w:rsidP="000435FC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  <w:r w:rsidRPr="00CE2ADA">
        <w:rPr>
          <w:rFonts w:ascii="Times New Roman" w:eastAsiaTheme="minorEastAsia" w:hAnsi="Times New Roman" w:cs="Times New Roman"/>
          <w:u w:val="single"/>
          <w:lang w:eastAsia="pl-PL"/>
        </w:rPr>
        <w:t>są aktualne.</w:t>
      </w:r>
    </w:p>
    <w:p w14:paraId="7833E0E7" w14:textId="77777777" w:rsidR="00CA3A04" w:rsidRPr="00316F4A" w:rsidRDefault="00CA3A04" w:rsidP="000435FC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947F1D5" w14:textId="77777777" w:rsidR="00CA3A04" w:rsidRPr="00316F4A" w:rsidRDefault="00CA3A04" w:rsidP="000435FC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BD86C9B" w14:textId="77777777" w:rsidR="004F3140" w:rsidRPr="004F3140" w:rsidRDefault="004F3140" w:rsidP="000435FC">
      <w:pPr>
        <w:spacing w:after="0" w:line="240" w:lineRule="auto"/>
        <w:ind w:left="3969"/>
        <w:rPr>
          <w:rFonts w:ascii="Times New Roman" w:eastAsia="Times New Roman" w:hAnsi="Times New Roman" w:cs="Times New Roman"/>
          <w:i/>
          <w:iCs/>
          <w:lang w:eastAsia="pl-PL"/>
        </w:rPr>
      </w:pPr>
      <w:r w:rsidRPr="004F3140">
        <w:rPr>
          <w:rFonts w:ascii="Times New Roman" w:eastAsia="Times New Roman" w:hAnsi="Times New Roman" w:cs="Times New Roman"/>
          <w:i/>
          <w:iCs/>
          <w:lang w:eastAsia="pl-PL"/>
        </w:rPr>
        <w:t xml:space="preserve">/kwalifikowany podpis elektroniczny Wykonawcy osoby </w:t>
      </w:r>
    </w:p>
    <w:p w14:paraId="486F9884" w14:textId="58CB461B" w:rsidR="00CA3A04" w:rsidRPr="00316F4A" w:rsidRDefault="004F3140" w:rsidP="000435FC">
      <w:pPr>
        <w:spacing w:after="0" w:line="240" w:lineRule="auto"/>
        <w:ind w:left="3969"/>
        <w:rPr>
          <w:rFonts w:ascii="Times New Roman" w:eastAsiaTheme="minorEastAsia" w:hAnsi="Times New Roman" w:cs="Times New Roman"/>
          <w:lang w:eastAsia="pl-PL"/>
        </w:rPr>
      </w:pPr>
      <w:r w:rsidRPr="004F3140">
        <w:rPr>
          <w:rFonts w:ascii="Times New Roman" w:eastAsia="Times New Roman" w:hAnsi="Times New Roman" w:cs="Times New Roman"/>
          <w:i/>
          <w:iCs/>
          <w:lang w:eastAsia="pl-PL"/>
        </w:rPr>
        <w:t>upoważnionej do reprezentowania Wykonawcy/</w:t>
      </w:r>
    </w:p>
    <w:p w14:paraId="7C3AE541" w14:textId="77777777" w:rsidR="00CA3A04" w:rsidRPr="00316F4A" w:rsidRDefault="00CA3A04" w:rsidP="000435F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</w:pPr>
    </w:p>
    <w:sectPr w:rsidR="00CA3A04" w:rsidRPr="00316F4A" w:rsidSect="00A536CD">
      <w:headerReference w:type="default" r:id="rId18"/>
      <w:footerReference w:type="default" r:id="rId19"/>
      <w:pgSz w:w="11906" w:h="16838"/>
      <w:pgMar w:top="1417" w:right="1417" w:bottom="851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360B7" w14:textId="77777777" w:rsidR="00592767" w:rsidRDefault="00583128">
      <w:pPr>
        <w:spacing w:after="0" w:line="240" w:lineRule="auto"/>
      </w:pPr>
      <w:r>
        <w:separator/>
      </w:r>
    </w:p>
  </w:endnote>
  <w:endnote w:type="continuationSeparator" w:id="0">
    <w:p w14:paraId="47DF2391" w14:textId="77777777" w:rsidR="00592767" w:rsidRDefault="0058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NEELD+TimesNewRoman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EE">
    <w:altName w:val="Times New Roman"/>
    <w:charset w:val="EE"/>
    <w:family w:val="roman"/>
    <w:pitch w:val="variable"/>
  </w:font>
  <w:font w:name="font283">
    <w:panose1 w:val="00000000000000000000"/>
    <w:charset w:val="00"/>
    <w:family w:val="roman"/>
    <w:notTrueType/>
    <w:pitch w:val="default"/>
  </w:font>
  <w:font w:name="Droid Sans Fallback">
    <w:altName w:val="MS Mincho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059974953"/>
      <w:docPartObj>
        <w:docPartGallery w:val="Page Numbers (Bottom of Page)"/>
        <w:docPartUnique/>
      </w:docPartObj>
    </w:sdtPr>
    <w:sdtEndPr/>
    <w:sdtContent>
      <w:p w14:paraId="55843385" w14:textId="4EA899C1" w:rsidR="00CA3A04" w:rsidRPr="000E1EE8" w:rsidRDefault="000E1EE8" w:rsidP="000E1EE8">
        <w:pPr>
          <w:pStyle w:val="Stopka"/>
          <w:jc w:val="right"/>
          <w:rPr>
            <w:sz w:val="20"/>
            <w:szCs w:val="20"/>
          </w:rPr>
        </w:pPr>
        <w:r w:rsidRPr="000E1EE8">
          <w:rPr>
            <w:sz w:val="20"/>
            <w:szCs w:val="20"/>
          </w:rPr>
          <w:fldChar w:fldCharType="begin"/>
        </w:r>
        <w:r w:rsidRPr="000E1EE8">
          <w:rPr>
            <w:sz w:val="20"/>
            <w:szCs w:val="20"/>
          </w:rPr>
          <w:instrText>PAGE   \* MERGEFORMAT</w:instrText>
        </w:r>
        <w:r w:rsidRPr="000E1EE8">
          <w:rPr>
            <w:sz w:val="20"/>
            <w:szCs w:val="20"/>
          </w:rPr>
          <w:fldChar w:fldCharType="separate"/>
        </w:r>
        <w:r w:rsidRPr="000E1EE8">
          <w:rPr>
            <w:sz w:val="20"/>
            <w:szCs w:val="20"/>
          </w:rPr>
          <w:t>2</w:t>
        </w:r>
        <w:r w:rsidRPr="000E1EE8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1738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B2833F1" w14:textId="336DA97F" w:rsidR="00CA3A04" w:rsidRPr="000E1EE8" w:rsidRDefault="000E1EE8" w:rsidP="000E1EE8">
        <w:pPr>
          <w:pStyle w:val="Stopka"/>
          <w:jc w:val="right"/>
          <w:rPr>
            <w:sz w:val="20"/>
            <w:szCs w:val="20"/>
          </w:rPr>
        </w:pPr>
        <w:r w:rsidRPr="000E1EE8">
          <w:rPr>
            <w:sz w:val="20"/>
            <w:szCs w:val="20"/>
          </w:rPr>
          <w:fldChar w:fldCharType="begin"/>
        </w:r>
        <w:r w:rsidRPr="000E1EE8">
          <w:rPr>
            <w:sz w:val="20"/>
            <w:szCs w:val="20"/>
          </w:rPr>
          <w:instrText>PAGE   \* MERGEFORMAT</w:instrText>
        </w:r>
        <w:r w:rsidRPr="000E1EE8">
          <w:rPr>
            <w:sz w:val="20"/>
            <w:szCs w:val="20"/>
          </w:rPr>
          <w:fldChar w:fldCharType="separate"/>
        </w:r>
        <w:r w:rsidRPr="000E1EE8">
          <w:rPr>
            <w:sz w:val="20"/>
            <w:szCs w:val="20"/>
          </w:rPr>
          <w:t>2</w:t>
        </w:r>
        <w:r w:rsidRPr="000E1EE8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7431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61AC11B" w14:textId="1B502ED1" w:rsidR="00CA3A04" w:rsidRPr="000E1EE8" w:rsidRDefault="000E1EE8" w:rsidP="000E1EE8">
        <w:pPr>
          <w:pStyle w:val="Stopka"/>
          <w:jc w:val="right"/>
          <w:rPr>
            <w:sz w:val="20"/>
            <w:szCs w:val="20"/>
          </w:rPr>
        </w:pPr>
        <w:r w:rsidRPr="000E1EE8">
          <w:rPr>
            <w:sz w:val="20"/>
            <w:szCs w:val="20"/>
          </w:rPr>
          <w:fldChar w:fldCharType="begin"/>
        </w:r>
        <w:r w:rsidRPr="000E1EE8">
          <w:rPr>
            <w:sz w:val="20"/>
            <w:szCs w:val="20"/>
          </w:rPr>
          <w:instrText>PAGE   \* MERGEFORMAT</w:instrText>
        </w:r>
        <w:r w:rsidRPr="000E1EE8">
          <w:rPr>
            <w:sz w:val="20"/>
            <w:szCs w:val="20"/>
          </w:rPr>
          <w:fldChar w:fldCharType="separate"/>
        </w:r>
        <w:r w:rsidRPr="000E1EE8">
          <w:rPr>
            <w:sz w:val="20"/>
            <w:szCs w:val="20"/>
          </w:rPr>
          <w:t>2</w:t>
        </w:r>
        <w:r w:rsidRPr="000E1EE8">
          <w:rPr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65458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69CA002" w14:textId="440ECCB6" w:rsidR="00034E5E" w:rsidRPr="00034E5E" w:rsidRDefault="00034E5E">
        <w:pPr>
          <w:pStyle w:val="Stopka"/>
          <w:jc w:val="right"/>
          <w:rPr>
            <w:sz w:val="20"/>
            <w:szCs w:val="20"/>
          </w:rPr>
        </w:pPr>
        <w:r w:rsidRPr="00034E5E">
          <w:rPr>
            <w:sz w:val="20"/>
            <w:szCs w:val="20"/>
          </w:rPr>
          <w:fldChar w:fldCharType="begin"/>
        </w:r>
        <w:r w:rsidRPr="00034E5E">
          <w:rPr>
            <w:sz w:val="20"/>
            <w:szCs w:val="20"/>
          </w:rPr>
          <w:instrText>PAGE   \* MERGEFORMAT</w:instrText>
        </w:r>
        <w:r w:rsidRPr="00034E5E">
          <w:rPr>
            <w:sz w:val="20"/>
            <w:szCs w:val="20"/>
          </w:rPr>
          <w:fldChar w:fldCharType="separate"/>
        </w:r>
        <w:r w:rsidRPr="00034E5E">
          <w:rPr>
            <w:sz w:val="20"/>
            <w:szCs w:val="20"/>
          </w:rPr>
          <w:t>2</w:t>
        </w:r>
        <w:r w:rsidRPr="00034E5E">
          <w:rPr>
            <w:sz w:val="20"/>
            <w:szCs w:val="20"/>
          </w:rPr>
          <w:fldChar w:fldCharType="end"/>
        </w:r>
      </w:p>
    </w:sdtContent>
  </w:sdt>
  <w:p w14:paraId="712EFF6F" w14:textId="6FE4C669" w:rsidR="00CA3A04" w:rsidRDefault="00CA3A04">
    <w:pPr>
      <w:pStyle w:val="Stopka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110234177"/>
      <w:docPartObj>
        <w:docPartGallery w:val="Page Numbers (Bottom of Page)"/>
        <w:docPartUnique/>
      </w:docPartObj>
    </w:sdtPr>
    <w:sdtEndPr/>
    <w:sdtContent>
      <w:p w14:paraId="59DA0A89" w14:textId="7C2856FE" w:rsidR="00CA3A04" w:rsidRPr="007B1F7E" w:rsidRDefault="007B1F7E" w:rsidP="007B1F7E">
        <w:pPr>
          <w:pStyle w:val="Stopka"/>
          <w:jc w:val="right"/>
          <w:rPr>
            <w:sz w:val="20"/>
            <w:szCs w:val="20"/>
          </w:rPr>
        </w:pPr>
        <w:r w:rsidRPr="007B1F7E">
          <w:rPr>
            <w:sz w:val="20"/>
            <w:szCs w:val="20"/>
          </w:rPr>
          <w:fldChar w:fldCharType="begin"/>
        </w:r>
        <w:r w:rsidRPr="007B1F7E">
          <w:rPr>
            <w:sz w:val="20"/>
            <w:szCs w:val="20"/>
          </w:rPr>
          <w:instrText>PAGE   \* MERGEFORMAT</w:instrText>
        </w:r>
        <w:r w:rsidRPr="007B1F7E">
          <w:rPr>
            <w:sz w:val="20"/>
            <w:szCs w:val="20"/>
          </w:rPr>
          <w:fldChar w:fldCharType="separate"/>
        </w:r>
        <w:r w:rsidRPr="007B1F7E">
          <w:rPr>
            <w:sz w:val="20"/>
            <w:szCs w:val="20"/>
          </w:rPr>
          <w:t>2</w:t>
        </w:r>
        <w:r w:rsidRPr="007B1F7E">
          <w:rPr>
            <w:sz w:val="20"/>
            <w:szCs w:val="20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36702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DE8D6D" w14:textId="4A2B0F7A" w:rsidR="007B1F7E" w:rsidRPr="007B1F7E" w:rsidRDefault="007B1F7E">
        <w:pPr>
          <w:pStyle w:val="Stopka"/>
          <w:jc w:val="right"/>
          <w:rPr>
            <w:sz w:val="20"/>
            <w:szCs w:val="20"/>
          </w:rPr>
        </w:pPr>
        <w:r w:rsidRPr="007B1F7E">
          <w:rPr>
            <w:sz w:val="20"/>
            <w:szCs w:val="20"/>
          </w:rPr>
          <w:fldChar w:fldCharType="begin"/>
        </w:r>
        <w:r w:rsidRPr="007B1F7E">
          <w:rPr>
            <w:sz w:val="20"/>
            <w:szCs w:val="20"/>
          </w:rPr>
          <w:instrText>PAGE   \* MERGEFORMAT</w:instrText>
        </w:r>
        <w:r w:rsidRPr="007B1F7E">
          <w:rPr>
            <w:sz w:val="20"/>
            <w:szCs w:val="20"/>
          </w:rPr>
          <w:fldChar w:fldCharType="separate"/>
        </w:r>
        <w:r w:rsidRPr="007B1F7E">
          <w:rPr>
            <w:sz w:val="20"/>
            <w:szCs w:val="20"/>
          </w:rPr>
          <w:t>2</w:t>
        </w:r>
        <w:r w:rsidRPr="007B1F7E">
          <w:rPr>
            <w:sz w:val="20"/>
            <w:szCs w:val="20"/>
          </w:rPr>
          <w:fldChar w:fldCharType="end"/>
        </w:r>
      </w:p>
    </w:sdtContent>
  </w:sdt>
  <w:p w14:paraId="7122C57A" w14:textId="77777777" w:rsidR="00CA3A04" w:rsidRDefault="00CA3A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DEA1" w14:textId="77777777" w:rsidR="00CA3A04" w:rsidRDefault="00583128">
      <w:pPr>
        <w:rPr>
          <w:sz w:val="12"/>
        </w:rPr>
      </w:pPr>
      <w:r>
        <w:separator/>
      </w:r>
    </w:p>
  </w:footnote>
  <w:footnote w:type="continuationSeparator" w:id="0">
    <w:p w14:paraId="3C69E389" w14:textId="77777777" w:rsidR="00CA3A04" w:rsidRDefault="00583128">
      <w:pPr>
        <w:rPr>
          <w:sz w:val="12"/>
        </w:rPr>
      </w:pPr>
      <w:r>
        <w:continuationSeparator/>
      </w:r>
    </w:p>
  </w:footnote>
  <w:footnote w:id="1">
    <w:p w14:paraId="5F914641" w14:textId="77777777" w:rsidR="00CA3A04" w:rsidRDefault="0058312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34115B6" w14:textId="77777777" w:rsidR="00CA3A04" w:rsidRDefault="00583128" w:rsidP="00D83943">
      <w:pPr>
        <w:pStyle w:val="Tekstprzypisudolnego"/>
        <w:numPr>
          <w:ilvl w:val="0"/>
          <w:numId w:val="4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obywateli rosyjskich lub osób fizycznych lub prawnych, podmiotów lub organów z siedzibą w Rosji;</w:t>
      </w:r>
    </w:p>
    <w:p w14:paraId="52EAC8BF" w14:textId="77777777" w:rsidR="00CA3A04" w:rsidRDefault="00583128" w:rsidP="00D83943">
      <w:pPr>
        <w:pStyle w:val="Tekstprzypisudolnego"/>
        <w:numPr>
          <w:ilvl w:val="0"/>
          <w:numId w:val="41"/>
        </w:numPr>
        <w:rPr>
          <w:rFonts w:ascii="Times New Roman" w:hAnsi="Times New Roman" w:cs="Times New Roman"/>
          <w:sz w:val="18"/>
          <w:szCs w:val="18"/>
        </w:rPr>
      </w:pPr>
      <w:bookmarkStart w:id="17" w:name="_Hlk102557314"/>
      <w:r>
        <w:rPr>
          <w:rFonts w:ascii="Times New Roman" w:hAnsi="Times New Roman" w:cs="Times New Roman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17"/>
    </w:p>
    <w:p w14:paraId="14243B3B" w14:textId="77777777" w:rsidR="00CA3A04" w:rsidRDefault="00583128" w:rsidP="00D83943">
      <w:pPr>
        <w:pStyle w:val="Tekstprzypisudolnego"/>
        <w:numPr>
          <w:ilvl w:val="0"/>
          <w:numId w:val="4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4D00F2DE" w14:textId="77777777" w:rsidR="00CA3A04" w:rsidRDefault="0058312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871FD79" w14:textId="77777777" w:rsidR="00CA3A04" w:rsidRDefault="0058312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222222"/>
          <w:sz w:val="18"/>
          <w:szCs w:val="18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>
        <w:rPr>
          <w:rFonts w:ascii="Times New Roman" w:hAnsi="Times New Roman" w:cs="Times New Roman"/>
          <w:color w:val="222222"/>
          <w:sz w:val="18"/>
          <w:szCs w:val="18"/>
        </w:rPr>
        <w:t xml:space="preserve">z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0815E819" w14:textId="77777777" w:rsidR="00CA3A04" w:rsidRDefault="00583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75B217" w14:textId="77777777" w:rsidR="00CA3A04" w:rsidRDefault="0058312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>
        <w:rPr>
          <w:rFonts w:ascii="Times New Roman" w:hAnsi="Times New Roman" w:cs="Times New Roman"/>
          <w:color w:val="222222"/>
          <w:sz w:val="18"/>
          <w:szCs w:val="18"/>
        </w:rPr>
        <w:t xml:space="preserve">2)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3E003B" w14:textId="77777777" w:rsidR="00CA3A04" w:rsidRDefault="00583128">
      <w:pPr>
        <w:spacing w:after="0" w:line="240" w:lineRule="auto"/>
        <w:jc w:val="both"/>
        <w:rPr>
          <w:rFonts w:ascii="Book Antiqua" w:hAnsi="Book Antiqua" w:cs="Arial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9542" w14:textId="48D69E96" w:rsidR="00CA3A04" w:rsidRDefault="00583128">
    <w:pPr>
      <w:pStyle w:val="Nagwek"/>
      <w:jc w:val="right"/>
    </w:pPr>
    <w:r>
      <w:rPr>
        <w:i/>
        <w:sz w:val="20"/>
        <w:u w:val="single"/>
      </w:rPr>
      <w:t xml:space="preserve">Specyfikacja Warunków Zamówienia – przetarg nieograniczony – znak: </w:t>
    </w:r>
    <w:r w:rsidR="00466D80">
      <w:rPr>
        <w:i/>
        <w:sz w:val="20"/>
        <w:u w:val="single"/>
      </w:rPr>
      <w:t>13</w:t>
    </w:r>
    <w:r>
      <w:rPr>
        <w:i/>
        <w:sz w:val="20"/>
        <w:u w:val="single"/>
      </w:rPr>
      <w:t>-PN-2</w:t>
    </w:r>
    <w:r w:rsidR="00466D80">
      <w:rPr>
        <w:i/>
        <w:sz w:val="20"/>
        <w:u w:val="single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23F9" w14:textId="7FB84698" w:rsidR="00CA3A04" w:rsidRDefault="00583128">
    <w:pPr>
      <w:pStyle w:val="Nagwek"/>
      <w:jc w:val="right"/>
    </w:pPr>
    <w:r>
      <w:rPr>
        <w:i/>
        <w:sz w:val="20"/>
        <w:u w:val="single"/>
      </w:rPr>
      <w:t xml:space="preserve">Specyfikacja Warunków Zamówienia – przetarg nieograniczony – znak: </w:t>
    </w:r>
    <w:r w:rsidR="00466D80">
      <w:rPr>
        <w:i/>
        <w:sz w:val="20"/>
        <w:u w:val="single"/>
      </w:rPr>
      <w:t>13</w:t>
    </w:r>
    <w:r>
      <w:rPr>
        <w:i/>
        <w:sz w:val="20"/>
        <w:u w:val="single"/>
      </w:rPr>
      <w:t>-PN-2</w:t>
    </w:r>
    <w:r w:rsidR="00466D80">
      <w:rPr>
        <w:i/>
        <w:sz w:val="20"/>
        <w:u w:val="single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F4C9" w14:textId="2F360AEA" w:rsidR="00CA3A04" w:rsidRDefault="00583128">
    <w:pPr>
      <w:pStyle w:val="Nagwek"/>
      <w:jc w:val="right"/>
    </w:pPr>
    <w:r>
      <w:rPr>
        <w:i/>
        <w:sz w:val="20"/>
        <w:u w:val="single"/>
      </w:rPr>
      <w:t xml:space="preserve">Specyfikacja Warunków Zamówienia – przetarg nieograniczony – znak: </w:t>
    </w:r>
    <w:r w:rsidR="00466D80">
      <w:rPr>
        <w:i/>
        <w:sz w:val="20"/>
        <w:u w:val="single"/>
      </w:rPr>
      <w:t>13</w:t>
    </w:r>
    <w:r>
      <w:rPr>
        <w:i/>
        <w:sz w:val="20"/>
        <w:u w:val="single"/>
      </w:rPr>
      <w:t>-PN-2</w:t>
    </w:r>
    <w:r w:rsidR="00466D80">
      <w:rPr>
        <w:i/>
        <w:sz w:val="20"/>
        <w:u w:val="single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5C67" w14:textId="26FCBF3E" w:rsidR="00CA3A04" w:rsidRDefault="00CA3A04">
    <w:pPr>
      <w:pStyle w:val="Nagwek"/>
      <w:rPr>
        <w:i/>
        <w:sz w:val="20"/>
        <w:u w:val="single"/>
      </w:rPr>
    </w:pPr>
  </w:p>
  <w:p w14:paraId="77DDA718" w14:textId="431C98E5" w:rsidR="00CA3A04" w:rsidRDefault="00583128">
    <w:pPr>
      <w:pStyle w:val="Nagwek"/>
      <w:jc w:val="right"/>
    </w:pPr>
    <w:r>
      <w:rPr>
        <w:i/>
        <w:sz w:val="20"/>
        <w:u w:val="single"/>
      </w:rPr>
      <w:t xml:space="preserve">Specyfikacja Warunków Zamówienia – przetarg nieograniczony – znak: </w:t>
    </w:r>
    <w:r w:rsidR="00466D80">
      <w:rPr>
        <w:i/>
        <w:sz w:val="20"/>
        <w:u w:val="single"/>
      </w:rPr>
      <w:t>13</w:t>
    </w:r>
    <w:r>
      <w:rPr>
        <w:i/>
        <w:sz w:val="20"/>
        <w:u w:val="single"/>
      </w:rPr>
      <w:t>-PN-2</w:t>
    </w:r>
    <w:r w:rsidR="00466D80">
      <w:rPr>
        <w:i/>
        <w:sz w:val="20"/>
        <w:u w:val="single"/>
      </w:rPr>
      <w:t>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FC37" w14:textId="3FB987F6" w:rsidR="00CA3A04" w:rsidRDefault="007B1F7E" w:rsidP="007B1F7E">
    <w:pPr>
      <w:pStyle w:val="Nagwek"/>
      <w:jc w:val="right"/>
      <w:rPr>
        <w:i/>
        <w:sz w:val="20"/>
        <w:u w:val="single"/>
      </w:rPr>
    </w:pPr>
    <w:bookmarkStart w:id="20" w:name="_Hlk147143173"/>
    <w:r>
      <w:rPr>
        <w:i/>
        <w:sz w:val="20"/>
        <w:u w:val="single"/>
      </w:rPr>
      <w:t>Specyfikacja Warunków Zamówienia – przetarg nieograniczony – znak: 13-PN-23</w:t>
    </w:r>
  </w:p>
  <w:bookmarkEnd w:id="20"/>
  <w:p w14:paraId="4BA1D038" w14:textId="77777777" w:rsidR="007B1F7E" w:rsidRPr="007B1F7E" w:rsidRDefault="007B1F7E" w:rsidP="007B1F7E">
    <w:pPr>
      <w:pStyle w:val="Tekstpodstawowy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39E1" w14:textId="52F4A72B" w:rsidR="00CA3A04" w:rsidRPr="007B1F7E" w:rsidRDefault="007B1F7E" w:rsidP="007B1F7E">
    <w:pPr>
      <w:pStyle w:val="Nagwek"/>
      <w:jc w:val="right"/>
      <w:rPr>
        <w:i/>
        <w:sz w:val="20"/>
        <w:u w:val="single"/>
      </w:rPr>
    </w:pPr>
    <w:r>
      <w:rPr>
        <w:i/>
        <w:sz w:val="20"/>
        <w:u w:val="single"/>
      </w:rPr>
      <w:t>Specyfikacja Warunków Zamówienia – przetarg nieograniczony – znak: 13-PN-23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78"/>
        </w:tabs>
        <w:ind w:left="10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8"/>
        </w:tabs>
        <w:ind w:left="14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58"/>
        </w:tabs>
        <w:ind w:left="21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8"/>
        </w:tabs>
        <w:ind w:left="25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38"/>
        </w:tabs>
        <w:ind w:left="32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8"/>
        </w:tabs>
        <w:ind w:left="3598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78"/>
        </w:tabs>
        <w:ind w:left="10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8"/>
        </w:tabs>
        <w:ind w:left="14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58"/>
        </w:tabs>
        <w:ind w:left="21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8"/>
        </w:tabs>
        <w:ind w:left="25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38"/>
        </w:tabs>
        <w:ind w:left="32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8"/>
        </w:tabs>
        <w:ind w:left="3598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78"/>
        </w:tabs>
        <w:ind w:left="10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8"/>
        </w:tabs>
        <w:ind w:left="14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58"/>
        </w:tabs>
        <w:ind w:left="21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8"/>
        </w:tabs>
        <w:ind w:left="25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38"/>
        </w:tabs>
        <w:ind w:left="32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8"/>
        </w:tabs>
        <w:ind w:left="3598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78"/>
        </w:tabs>
        <w:ind w:left="10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8"/>
        </w:tabs>
        <w:ind w:left="14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58"/>
        </w:tabs>
        <w:ind w:left="21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8"/>
        </w:tabs>
        <w:ind w:left="25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38"/>
        </w:tabs>
        <w:ind w:left="32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8"/>
        </w:tabs>
        <w:ind w:left="3598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78"/>
        </w:tabs>
        <w:ind w:left="10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8"/>
        </w:tabs>
        <w:ind w:left="14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58"/>
        </w:tabs>
        <w:ind w:left="21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8"/>
        </w:tabs>
        <w:ind w:left="25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38"/>
        </w:tabs>
        <w:ind w:left="32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8"/>
        </w:tabs>
        <w:ind w:left="3598" w:hanging="360"/>
      </w:pPr>
      <w:rPr>
        <w:rFonts w:ascii="OpenSymbol" w:hAnsi="OpenSymbol" w:cs="OpenSymbol"/>
      </w:rPr>
    </w:lvl>
  </w:abstractNum>
  <w:abstractNum w:abstractNumId="13" w15:restartNumberingAfterBreak="0">
    <w:nsid w:val="053F7201"/>
    <w:multiLevelType w:val="multilevel"/>
    <w:tmpl w:val="B7745802"/>
    <w:lvl w:ilvl="0">
      <w:start w:val="1"/>
      <w:numFmt w:val="taiwaneseCountingThousand"/>
      <w:lvlText w:val=""/>
      <w:lvlJc w:val="left"/>
      <w:pPr>
        <w:tabs>
          <w:tab w:val="num" w:pos="720"/>
        </w:tabs>
        <w:ind w:left="0" w:firstLine="0"/>
      </w:pPr>
    </w:lvl>
    <w:lvl w:ilvl="1">
      <w:numFmt w:val="decimal"/>
      <w:lvlText w:val=""/>
      <w:lvlJc w:val="left"/>
      <w:pPr>
        <w:tabs>
          <w:tab w:val="num" w:pos="1080"/>
        </w:tabs>
        <w:ind w:left="0" w:firstLine="0"/>
      </w:pPr>
    </w:lvl>
    <w:lvl w:ilvl="2">
      <w:numFmt w:val="decimal"/>
      <w:lvlText w:val=""/>
      <w:lvlJc w:val="left"/>
      <w:pPr>
        <w:tabs>
          <w:tab w:val="num" w:pos="1440"/>
        </w:tabs>
        <w:ind w:left="0" w:firstLine="0"/>
      </w:pPr>
    </w:lvl>
    <w:lvl w:ilvl="3">
      <w:numFmt w:val="decimal"/>
      <w:lvlText w:val=""/>
      <w:lvlJc w:val="left"/>
      <w:pPr>
        <w:tabs>
          <w:tab w:val="num" w:pos="1800"/>
        </w:tabs>
        <w:ind w:left="0" w:firstLine="0"/>
      </w:pPr>
    </w:lvl>
    <w:lvl w:ilvl="4">
      <w:numFmt w:val="decimal"/>
      <w:lvlText w:val=""/>
      <w:lvlJc w:val="left"/>
      <w:pPr>
        <w:tabs>
          <w:tab w:val="num" w:pos="2160"/>
        </w:tabs>
        <w:ind w:left="0" w:firstLine="0"/>
      </w:pPr>
    </w:lvl>
    <w:lvl w:ilvl="5">
      <w:numFmt w:val="decimal"/>
      <w:lvlText w:val=""/>
      <w:lvlJc w:val="left"/>
      <w:pPr>
        <w:tabs>
          <w:tab w:val="num" w:pos="2520"/>
        </w:tabs>
        <w:ind w:left="0" w:firstLine="0"/>
      </w:pPr>
    </w:lvl>
    <w:lvl w:ilvl="6">
      <w:numFmt w:val="decimal"/>
      <w:lvlText w:val=""/>
      <w:lvlJc w:val="left"/>
      <w:pPr>
        <w:tabs>
          <w:tab w:val="num" w:pos="2880"/>
        </w:tabs>
        <w:ind w:left="0" w:firstLine="0"/>
      </w:pPr>
    </w:lvl>
    <w:lvl w:ilvl="7">
      <w:numFmt w:val="decimal"/>
      <w:lvlText w:val=""/>
      <w:lvlJc w:val="left"/>
      <w:pPr>
        <w:tabs>
          <w:tab w:val="num" w:pos="3240"/>
        </w:tabs>
        <w:ind w:left="0" w:firstLine="0"/>
      </w:pPr>
    </w:lvl>
    <w:lvl w:ilvl="8">
      <w:numFmt w:val="decimal"/>
      <w:lvlText w:val=""/>
      <w:lvlJc w:val="left"/>
      <w:pPr>
        <w:tabs>
          <w:tab w:val="num" w:pos="3600"/>
        </w:tabs>
        <w:ind w:left="0" w:firstLine="0"/>
      </w:pPr>
    </w:lvl>
  </w:abstractNum>
  <w:abstractNum w:abstractNumId="14" w15:restartNumberingAfterBreak="0">
    <w:nsid w:val="0D5538CB"/>
    <w:multiLevelType w:val="multilevel"/>
    <w:tmpl w:val="1FF43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5" w15:restartNumberingAfterBreak="0">
    <w:nsid w:val="0DBE6855"/>
    <w:multiLevelType w:val="multilevel"/>
    <w:tmpl w:val="C5640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2160" w:hanging="1800"/>
      </w:pPr>
      <w:rPr>
        <w:b/>
      </w:rPr>
    </w:lvl>
  </w:abstractNum>
  <w:abstractNum w:abstractNumId="16" w15:restartNumberingAfterBreak="0">
    <w:nsid w:val="0EA80053"/>
    <w:multiLevelType w:val="multilevel"/>
    <w:tmpl w:val="3084C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19C54233"/>
    <w:multiLevelType w:val="multilevel"/>
    <w:tmpl w:val="BA5CD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A16038B"/>
    <w:multiLevelType w:val="multilevel"/>
    <w:tmpl w:val="3E56C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9" w15:restartNumberingAfterBreak="0">
    <w:nsid w:val="1C8D7245"/>
    <w:multiLevelType w:val="multilevel"/>
    <w:tmpl w:val="14E6017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CE77213"/>
    <w:multiLevelType w:val="multilevel"/>
    <w:tmpl w:val="4C22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1800" w:hanging="1440"/>
      </w:pPr>
      <w:rPr>
        <w:b/>
      </w:rPr>
    </w:lvl>
  </w:abstractNum>
  <w:abstractNum w:abstractNumId="21" w15:restartNumberingAfterBreak="0">
    <w:nsid w:val="22513796"/>
    <w:multiLevelType w:val="multilevel"/>
    <w:tmpl w:val="6654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2" w15:restartNumberingAfterBreak="0">
    <w:nsid w:val="23ED69E8"/>
    <w:multiLevelType w:val="multilevel"/>
    <w:tmpl w:val="4CBAF4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7523905"/>
    <w:multiLevelType w:val="multilevel"/>
    <w:tmpl w:val="76D076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27A53188"/>
    <w:multiLevelType w:val="multilevel"/>
    <w:tmpl w:val="F66EA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25" w15:restartNumberingAfterBreak="0">
    <w:nsid w:val="2C1B4B80"/>
    <w:multiLevelType w:val="multilevel"/>
    <w:tmpl w:val="70EEF658"/>
    <w:lvl w:ilvl="0">
      <w:start w:val="1"/>
      <w:numFmt w:val="lowerLetter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800" w:hanging="180"/>
      </w:pPr>
    </w:lvl>
    <w:lvl w:ilvl="3">
      <w:start w:val="1"/>
      <w:numFmt w:val="upperLetter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26" w15:restartNumberingAfterBreak="0">
    <w:nsid w:val="2D931D8D"/>
    <w:multiLevelType w:val="multilevel"/>
    <w:tmpl w:val="AF76DD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2F1F695C"/>
    <w:multiLevelType w:val="multilevel"/>
    <w:tmpl w:val="7480BA8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8" w15:restartNumberingAfterBreak="0">
    <w:nsid w:val="30B30210"/>
    <w:multiLevelType w:val="multilevel"/>
    <w:tmpl w:val="A19A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360" w:hanging="360"/>
      </w:pPr>
      <w:rPr>
        <w:b w:val="0"/>
        <w:i w:val="0"/>
      </w:rPr>
    </w:lvl>
    <w:lvl w:ilvl="3">
      <w:start w:val="5"/>
      <w:numFmt w:val="upperRoman"/>
      <w:lvlText w:val="%4."/>
      <w:lvlJc w:val="left"/>
      <w:pPr>
        <w:tabs>
          <w:tab w:val="num" w:pos="180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9" w15:restartNumberingAfterBreak="0">
    <w:nsid w:val="30B8492F"/>
    <w:multiLevelType w:val="multilevel"/>
    <w:tmpl w:val="9D9AA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501" w:hanging="360"/>
      </w:pPr>
      <w:rPr>
        <w:b/>
      </w:rPr>
    </w:lvl>
    <w:lvl w:ilvl="3">
      <w:start w:val="5"/>
      <w:numFmt w:val="upperRoman"/>
      <w:lvlText w:val="%4."/>
      <w:lvlJc w:val="left"/>
      <w:pPr>
        <w:tabs>
          <w:tab w:val="num" w:pos="180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0" w15:restartNumberingAfterBreak="0">
    <w:nsid w:val="32897692"/>
    <w:multiLevelType w:val="multilevel"/>
    <w:tmpl w:val="3BD81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501" w:hanging="360"/>
      </w:pPr>
      <w:rPr>
        <w:b/>
      </w:rPr>
    </w:lvl>
    <w:lvl w:ilvl="3">
      <w:start w:val="5"/>
      <w:numFmt w:val="upperRoman"/>
      <w:lvlText w:val="%4."/>
      <w:lvlJc w:val="left"/>
      <w:pPr>
        <w:tabs>
          <w:tab w:val="num" w:pos="180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1" w15:restartNumberingAfterBreak="0">
    <w:nsid w:val="36064D92"/>
    <w:multiLevelType w:val="multilevel"/>
    <w:tmpl w:val="5AF852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3BF153E2"/>
    <w:multiLevelType w:val="multilevel"/>
    <w:tmpl w:val="AB6CB9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3" w15:restartNumberingAfterBreak="0">
    <w:nsid w:val="43611EA6"/>
    <w:multiLevelType w:val="multilevel"/>
    <w:tmpl w:val="1A908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4" w15:restartNumberingAfterBreak="0">
    <w:nsid w:val="4410526C"/>
    <w:multiLevelType w:val="multilevel"/>
    <w:tmpl w:val="867E3A5C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  <w:rPr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6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hanging="720"/>
      </w:pPr>
      <w:rPr>
        <w:i w:val="0"/>
        <w:u w:val="none"/>
      </w:rPr>
    </w:lvl>
    <w:lvl w:ilvl="3">
      <w:start w:val="1"/>
      <w:numFmt w:val="upperLetter"/>
      <w:lvlText w:val="%1.%2.%3.%4."/>
      <w:lvlJc w:val="left"/>
      <w:pPr>
        <w:tabs>
          <w:tab w:val="num" w:pos="1800"/>
        </w:tabs>
        <w:ind w:left="720" w:hanging="72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080" w:hanging="1080"/>
      </w:pPr>
      <w:rPr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080" w:hanging="1080"/>
      </w:pPr>
      <w:rPr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1440" w:hanging="1440"/>
      </w:pPr>
      <w:rPr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1440" w:hanging="1440"/>
      </w:pPr>
      <w:rPr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1800" w:hanging="1800"/>
      </w:pPr>
      <w:rPr>
        <w:i w:val="0"/>
        <w:u w:val="none"/>
      </w:rPr>
    </w:lvl>
  </w:abstractNum>
  <w:abstractNum w:abstractNumId="35" w15:restartNumberingAfterBreak="0">
    <w:nsid w:val="458C466E"/>
    <w:multiLevelType w:val="multilevel"/>
    <w:tmpl w:val="49E0727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6" w15:restartNumberingAfterBreak="0">
    <w:nsid w:val="48593288"/>
    <w:multiLevelType w:val="multilevel"/>
    <w:tmpl w:val="6E84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7" w15:restartNumberingAfterBreak="0">
    <w:nsid w:val="499B7276"/>
    <w:multiLevelType w:val="multilevel"/>
    <w:tmpl w:val="BBDA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2BE7A4B"/>
    <w:multiLevelType w:val="multilevel"/>
    <w:tmpl w:val="BB06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3440DCF"/>
    <w:multiLevelType w:val="multilevel"/>
    <w:tmpl w:val="E6B8A8FE"/>
    <w:lvl w:ilvl="0">
      <w:start w:val="4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146" w:hanging="720"/>
      </w:pPr>
      <w:rPr>
        <w:rFonts w:eastAsia="ONEELD+TimesNew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1440" w:hanging="1440"/>
      </w:pPr>
    </w:lvl>
  </w:abstractNum>
  <w:abstractNum w:abstractNumId="40" w15:restartNumberingAfterBreak="0">
    <w:nsid w:val="557E0C75"/>
    <w:multiLevelType w:val="multilevel"/>
    <w:tmpl w:val="23EEB2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1" w15:restartNumberingAfterBreak="0">
    <w:nsid w:val="588065B3"/>
    <w:multiLevelType w:val="multilevel"/>
    <w:tmpl w:val="BE3809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4BC4DA0"/>
    <w:multiLevelType w:val="multilevel"/>
    <w:tmpl w:val="55F053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3" w15:restartNumberingAfterBreak="0">
    <w:nsid w:val="66E366B8"/>
    <w:multiLevelType w:val="multilevel"/>
    <w:tmpl w:val="E6B2EEC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676428F1"/>
    <w:multiLevelType w:val="multilevel"/>
    <w:tmpl w:val="C9EE5E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5" w15:restartNumberingAfterBreak="0">
    <w:nsid w:val="67975BE2"/>
    <w:multiLevelType w:val="multilevel"/>
    <w:tmpl w:val="8D04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7CC5CE5"/>
    <w:multiLevelType w:val="multilevel"/>
    <w:tmpl w:val="16867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7" w15:restartNumberingAfterBreak="0">
    <w:nsid w:val="6A0E5A70"/>
    <w:multiLevelType w:val="multilevel"/>
    <w:tmpl w:val="67AC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8" w15:restartNumberingAfterBreak="0">
    <w:nsid w:val="6A754DFE"/>
    <w:multiLevelType w:val="multilevel"/>
    <w:tmpl w:val="8B00EDF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49" w15:restartNumberingAfterBreak="0">
    <w:nsid w:val="6B7F3E40"/>
    <w:multiLevelType w:val="multilevel"/>
    <w:tmpl w:val="D20007BE"/>
    <w:lvl w:ilvl="0">
      <w:start w:val="4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146" w:hanging="720"/>
      </w:pPr>
      <w:rPr>
        <w:rFonts w:eastAsia="ONEELD+TimesNew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1440" w:hanging="1440"/>
      </w:pPr>
    </w:lvl>
  </w:abstractNum>
  <w:abstractNum w:abstractNumId="50" w15:restartNumberingAfterBreak="0">
    <w:nsid w:val="6FC10A61"/>
    <w:multiLevelType w:val="multilevel"/>
    <w:tmpl w:val="B0A65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51" w15:restartNumberingAfterBreak="0">
    <w:nsid w:val="75CD0A0F"/>
    <w:multiLevelType w:val="multilevel"/>
    <w:tmpl w:val="07F8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52" w15:restartNumberingAfterBreak="0">
    <w:nsid w:val="78622BB8"/>
    <w:multiLevelType w:val="multilevel"/>
    <w:tmpl w:val="EFC02058"/>
    <w:lvl w:ilvl="0">
      <w:start w:val="1"/>
      <w:numFmt w:val="lowerLetter"/>
      <w:lvlText w:val="%1)"/>
      <w:lvlJc w:val="left"/>
      <w:pPr>
        <w:tabs>
          <w:tab w:val="num" w:pos="72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906" w:hanging="180"/>
      </w:pPr>
    </w:lvl>
  </w:abstractNum>
  <w:abstractNum w:abstractNumId="53" w15:restartNumberingAfterBreak="0">
    <w:nsid w:val="79DB24D7"/>
    <w:multiLevelType w:val="multilevel"/>
    <w:tmpl w:val="07325A60"/>
    <w:lvl w:ilvl="0">
      <w:start w:val="1"/>
      <w:numFmt w:val="decimal"/>
      <w:lvlText w:val="%1)"/>
      <w:lvlJc w:val="left"/>
      <w:pPr>
        <w:tabs>
          <w:tab w:val="num" w:pos="426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68" w:hanging="1584"/>
      </w:pPr>
    </w:lvl>
  </w:abstractNum>
  <w:abstractNum w:abstractNumId="54" w15:restartNumberingAfterBreak="0">
    <w:nsid w:val="7D2958F0"/>
    <w:multiLevelType w:val="multilevel"/>
    <w:tmpl w:val="7F7E9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55" w15:restartNumberingAfterBreak="0">
    <w:nsid w:val="7DD34CCE"/>
    <w:multiLevelType w:val="multilevel"/>
    <w:tmpl w:val="5C92B222"/>
    <w:lvl w:ilvl="0">
      <w:start w:val="1"/>
      <w:numFmt w:val="lowerLetter"/>
      <w:lvlText w:val="%1)"/>
      <w:lvlJc w:val="left"/>
      <w:pPr>
        <w:tabs>
          <w:tab w:val="num" w:pos="72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875" w:hanging="435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40" w:hanging="180"/>
      </w:pPr>
    </w:lvl>
  </w:abstractNum>
  <w:abstractNum w:abstractNumId="56" w15:restartNumberingAfterBreak="0">
    <w:nsid w:val="7DF749F8"/>
    <w:multiLevelType w:val="multilevel"/>
    <w:tmpl w:val="ECC4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>
    <w:abstractNumId w:val="45"/>
  </w:num>
  <w:num w:numId="2">
    <w:abstractNumId w:val="37"/>
  </w:num>
  <w:num w:numId="3">
    <w:abstractNumId w:val="26"/>
  </w:num>
  <w:num w:numId="4">
    <w:abstractNumId w:val="28"/>
  </w:num>
  <w:num w:numId="5">
    <w:abstractNumId w:val="30"/>
  </w:num>
  <w:num w:numId="6">
    <w:abstractNumId w:val="49"/>
  </w:num>
  <w:num w:numId="7">
    <w:abstractNumId w:val="42"/>
  </w:num>
  <w:num w:numId="8">
    <w:abstractNumId w:val="48"/>
  </w:num>
  <w:num w:numId="9">
    <w:abstractNumId w:val="34"/>
  </w:num>
  <w:num w:numId="10">
    <w:abstractNumId w:val="39"/>
  </w:num>
  <w:num w:numId="11">
    <w:abstractNumId w:val="46"/>
  </w:num>
  <w:num w:numId="12">
    <w:abstractNumId w:val="13"/>
  </w:num>
  <w:num w:numId="13">
    <w:abstractNumId w:val="32"/>
  </w:num>
  <w:num w:numId="14">
    <w:abstractNumId w:val="44"/>
  </w:num>
  <w:num w:numId="15">
    <w:abstractNumId w:val="55"/>
  </w:num>
  <w:num w:numId="16">
    <w:abstractNumId w:val="52"/>
  </w:num>
  <w:num w:numId="17">
    <w:abstractNumId w:val="53"/>
  </w:num>
  <w:num w:numId="18">
    <w:abstractNumId w:val="16"/>
  </w:num>
  <w:num w:numId="19">
    <w:abstractNumId w:val="56"/>
  </w:num>
  <w:num w:numId="20">
    <w:abstractNumId w:val="47"/>
  </w:num>
  <w:num w:numId="21">
    <w:abstractNumId w:val="25"/>
  </w:num>
  <w:num w:numId="22">
    <w:abstractNumId w:val="38"/>
  </w:num>
  <w:num w:numId="23">
    <w:abstractNumId w:val="14"/>
  </w:num>
  <w:num w:numId="24">
    <w:abstractNumId w:val="54"/>
  </w:num>
  <w:num w:numId="25">
    <w:abstractNumId w:val="24"/>
  </w:num>
  <w:num w:numId="26">
    <w:abstractNumId w:val="22"/>
  </w:num>
  <w:num w:numId="27">
    <w:abstractNumId w:val="21"/>
  </w:num>
  <w:num w:numId="28">
    <w:abstractNumId w:val="31"/>
  </w:num>
  <w:num w:numId="29">
    <w:abstractNumId w:val="19"/>
  </w:num>
  <w:num w:numId="30">
    <w:abstractNumId w:val="50"/>
  </w:num>
  <w:num w:numId="31">
    <w:abstractNumId w:val="20"/>
  </w:num>
  <w:num w:numId="32">
    <w:abstractNumId w:val="41"/>
  </w:num>
  <w:num w:numId="33">
    <w:abstractNumId w:val="17"/>
  </w:num>
  <w:num w:numId="34">
    <w:abstractNumId w:val="40"/>
  </w:num>
  <w:num w:numId="35">
    <w:abstractNumId w:val="27"/>
  </w:num>
  <w:num w:numId="36">
    <w:abstractNumId w:val="35"/>
  </w:num>
  <w:num w:numId="37">
    <w:abstractNumId w:val="51"/>
  </w:num>
  <w:num w:numId="38">
    <w:abstractNumId w:val="36"/>
  </w:num>
  <w:num w:numId="39">
    <w:abstractNumId w:val="15"/>
  </w:num>
  <w:num w:numId="40">
    <w:abstractNumId w:val="29"/>
  </w:num>
  <w:num w:numId="41">
    <w:abstractNumId w:val="18"/>
  </w:num>
  <w:num w:numId="42">
    <w:abstractNumId w:val="33"/>
  </w:num>
  <w:num w:numId="43">
    <w:abstractNumId w:val="43"/>
  </w:num>
  <w:num w:numId="44">
    <w:abstractNumId w:val="23"/>
  </w:num>
  <w:num w:numId="45">
    <w:abstractNumId w:val="30"/>
  </w:num>
  <w:num w:numId="46">
    <w:abstractNumId w:val="29"/>
  </w:num>
  <w:num w:numId="47">
    <w:abstractNumId w:val="0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"/>
  </w:num>
  <w:num w:numId="57">
    <w:abstractNumId w:val="2"/>
  </w:num>
  <w:num w:numId="58">
    <w:abstractNumId w:val="3"/>
  </w:num>
  <w:num w:numId="59">
    <w:abstractNumId w:val="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04"/>
    <w:rsid w:val="0001281A"/>
    <w:rsid w:val="00015968"/>
    <w:rsid w:val="000201DC"/>
    <w:rsid w:val="000279CF"/>
    <w:rsid w:val="00034E5E"/>
    <w:rsid w:val="000435FC"/>
    <w:rsid w:val="00055431"/>
    <w:rsid w:val="00062E35"/>
    <w:rsid w:val="00067952"/>
    <w:rsid w:val="00072115"/>
    <w:rsid w:val="000908E6"/>
    <w:rsid w:val="0009680E"/>
    <w:rsid w:val="000A193E"/>
    <w:rsid w:val="000B0DC8"/>
    <w:rsid w:val="000B46A8"/>
    <w:rsid w:val="000C486F"/>
    <w:rsid w:val="000D47EC"/>
    <w:rsid w:val="000E110B"/>
    <w:rsid w:val="000E1EE8"/>
    <w:rsid w:val="000F0078"/>
    <w:rsid w:val="0012470A"/>
    <w:rsid w:val="00125292"/>
    <w:rsid w:val="00131EFE"/>
    <w:rsid w:val="00137360"/>
    <w:rsid w:val="0015233F"/>
    <w:rsid w:val="00171F8C"/>
    <w:rsid w:val="001732E9"/>
    <w:rsid w:val="00193767"/>
    <w:rsid w:val="001F3BCB"/>
    <w:rsid w:val="0027378B"/>
    <w:rsid w:val="00276612"/>
    <w:rsid w:val="00294153"/>
    <w:rsid w:val="002A5C5F"/>
    <w:rsid w:val="002B1638"/>
    <w:rsid w:val="002C2467"/>
    <w:rsid w:val="002C673B"/>
    <w:rsid w:val="002D4134"/>
    <w:rsid w:val="002F2E30"/>
    <w:rsid w:val="00304C9D"/>
    <w:rsid w:val="00316F4A"/>
    <w:rsid w:val="00322186"/>
    <w:rsid w:val="00344437"/>
    <w:rsid w:val="0036219F"/>
    <w:rsid w:val="00376AAF"/>
    <w:rsid w:val="0038660D"/>
    <w:rsid w:val="003A798F"/>
    <w:rsid w:val="003B1880"/>
    <w:rsid w:val="003C3D9F"/>
    <w:rsid w:val="004104BA"/>
    <w:rsid w:val="00414200"/>
    <w:rsid w:val="00443B5F"/>
    <w:rsid w:val="00466D80"/>
    <w:rsid w:val="004714BE"/>
    <w:rsid w:val="004A3E8E"/>
    <w:rsid w:val="004B6E58"/>
    <w:rsid w:val="004C3331"/>
    <w:rsid w:val="004C64A9"/>
    <w:rsid w:val="004F23F4"/>
    <w:rsid w:val="004F3140"/>
    <w:rsid w:val="004F32B3"/>
    <w:rsid w:val="0052784F"/>
    <w:rsid w:val="005336A8"/>
    <w:rsid w:val="0055506B"/>
    <w:rsid w:val="005603C3"/>
    <w:rsid w:val="00583128"/>
    <w:rsid w:val="0058746C"/>
    <w:rsid w:val="00592767"/>
    <w:rsid w:val="005B5415"/>
    <w:rsid w:val="005D0B88"/>
    <w:rsid w:val="005E7D26"/>
    <w:rsid w:val="005F179D"/>
    <w:rsid w:val="0060314C"/>
    <w:rsid w:val="0060706E"/>
    <w:rsid w:val="0061384F"/>
    <w:rsid w:val="00620CB8"/>
    <w:rsid w:val="006507D6"/>
    <w:rsid w:val="00665A41"/>
    <w:rsid w:val="00671330"/>
    <w:rsid w:val="00673427"/>
    <w:rsid w:val="00683C7D"/>
    <w:rsid w:val="006873D6"/>
    <w:rsid w:val="006D2AC8"/>
    <w:rsid w:val="00764992"/>
    <w:rsid w:val="0077500A"/>
    <w:rsid w:val="00776B4F"/>
    <w:rsid w:val="00790055"/>
    <w:rsid w:val="00794FCF"/>
    <w:rsid w:val="007B06AE"/>
    <w:rsid w:val="007B1844"/>
    <w:rsid w:val="007B1F7E"/>
    <w:rsid w:val="007C3831"/>
    <w:rsid w:val="007D7131"/>
    <w:rsid w:val="007D7DFF"/>
    <w:rsid w:val="007E042D"/>
    <w:rsid w:val="008006E5"/>
    <w:rsid w:val="00804831"/>
    <w:rsid w:val="00817514"/>
    <w:rsid w:val="00820C11"/>
    <w:rsid w:val="00830D93"/>
    <w:rsid w:val="00834F44"/>
    <w:rsid w:val="008470FE"/>
    <w:rsid w:val="00862A33"/>
    <w:rsid w:val="00873D07"/>
    <w:rsid w:val="00895709"/>
    <w:rsid w:val="008A6C04"/>
    <w:rsid w:val="008B73AC"/>
    <w:rsid w:val="008C0940"/>
    <w:rsid w:val="00903251"/>
    <w:rsid w:val="00906821"/>
    <w:rsid w:val="00910146"/>
    <w:rsid w:val="00924F33"/>
    <w:rsid w:val="009313B2"/>
    <w:rsid w:val="009413AF"/>
    <w:rsid w:val="0096112F"/>
    <w:rsid w:val="00965DC0"/>
    <w:rsid w:val="00977DDF"/>
    <w:rsid w:val="0099429F"/>
    <w:rsid w:val="009A1AE6"/>
    <w:rsid w:val="009D1B2F"/>
    <w:rsid w:val="009F7753"/>
    <w:rsid w:val="00A00C5C"/>
    <w:rsid w:val="00A13868"/>
    <w:rsid w:val="00A16D4C"/>
    <w:rsid w:val="00A26B30"/>
    <w:rsid w:val="00A41044"/>
    <w:rsid w:val="00A511FC"/>
    <w:rsid w:val="00A536CD"/>
    <w:rsid w:val="00AF6F25"/>
    <w:rsid w:val="00B0233E"/>
    <w:rsid w:val="00B03200"/>
    <w:rsid w:val="00B136BA"/>
    <w:rsid w:val="00B15AEC"/>
    <w:rsid w:val="00B26999"/>
    <w:rsid w:val="00B337AA"/>
    <w:rsid w:val="00B4256D"/>
    <w:rsid w:val="00B455D4"/>
    <w:rsid w:val="00B6582D"/>
    <w:rsid w:val="00B6636E"/>
    <w:rsid w:val="00B70674"/>
    <w:rsid w:val="00B7523E"/>
    <w:rsid w:val="00B87987"/>
    <w:rsid w:val="00BA398D"/>
    <w:rsid w:val="00BE6399"/>
    <w:rsid w:val="00C103BD"/>
    <w:rsid w:val="00C135A5"/>
    <w:rsid w:val="00C37F51"/>
    <w:rsid w:val="00C4156D"/>
    <w:rsid w:val="00C7630E"/>
    <w:rsid w:val="00C771E3"/>
    <w:rsid w:val="00C82327"/>
    <w:rsid w:val="00CA3A04"/>
    <w:rsid w:val="00CB0B58"/>
    <w:rsid w:val="00CC7B5E"/>
    <w:rsid w:val="00CD1967"/>
    <w:rsid w:val="00CE2ADA"/>
    <w:rsid w:val="00CF5D0A"/>
    <w:rsid w:val="00D25DCF"/>
    <w:rsid w:val="00D52AC9"/>
    <w:rsid w:val="00D83943"/>
    <w:rsid w:val="00D91390"/>
    <w:rsid w:val="00DA743C"/>
    <w:rsid w:val="00DD0B02"/>
    <w:rsid w:val="00DE01FE"/>
    <w:rsid w:val="00DE2561"/>
    <w:rsid w:val="00DE7E9B"/>
    <w:rsid w:val="00DF42F0"/>
    <w:rsid w:val="00E000DF"/>
    <w:rsid w:val="00E05652"/>
    <w:rsid w:val="00E46AC7"/>
    <w:rsid w:val="00E46C92"/>
    <w:rsid w:val="00E51486"/>
    <w:rsid w:val="00E65E1A"/>
    <w:rsid w:val="00E71AB9"/>
    <w:rsid w:val="00E8457F"/>
    <w:rsid w:val="00ED0F80"/>
    <w:rsid w:val="00EE41AF"/>
    <w:rsid w:val="00F242C4"/>
    <w:rsid w:val="00F54CB3"/>
    <w:rsid w:val="00F62D0A"/>
    <w:rsid w:val="00F72E6D"/>
    <w:rsid w:val="00FB064B"/>
    <w:rsid w:val="00FC2E6D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DE215C0"/>
  <w15:docId w15:val="{27886EB1-EE7B-44E7-B69E-2DFA8CAB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82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396806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6806"/>
    <w:pPr>
      <w:keepNext/>
      <w:tabs>
        <w:tab w:val="left" w:pos="0"/>
      </w:tabs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96806"/>
    <w:pPr>
      <w:keepNext/>
      <w:tabs>
        <w:tab w:val="left" w:pos="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96806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96806"/>
    <w:pPr>
      <w:tabs>
        <w:tab w:val="left" w:pos="0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96806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qFormat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WW8Num1z0">
    <w:name w:val="WW8Num1z0"/>
    <w:qFormat/>
    <w:rsid w:val="00396806"/>
  </w:style>
  <w:style w:type="character" w:customStyle="1" w:styleId="WW8Num1z1">
    <w:name w:val="WW8Num1z1"/>
    <w:qFormat/>
    <w:rsid w:val="00396806"/>
  </w:style>
  <w:style w:type="character" w:customStyle="1" w:styleId="WW8Num1z2">
    <w:name w:val="WW8Num1z2"/>
    <w:qFormat/>
    <w:rsid w:val="00396806"/>
  </w:style>
  <w:style w:type="character" w:customStyle="1" w:styleId="WW8Num1z3">
    <w:name w:val="WW8Num1z3"/>
    <w:qFormat/>
    <w:rsid w:val="00396806"/>
  </w:style>
  <w:style w:type="character" w:customStyle="1" w:styleId="WW8Num1z4">
    <w:name w:val="WW8Num1z4"/>
    <w:qFormat/>
    <w:rsid w:val="00396806"/>
  </w:style>
  <w:style w:type="character" w:customStyle="1" w:styleId="WW8Num1z5">
    <w:name w:val="WW8Num1z5"/>
    <w:qFormat/>
    <w:rsid w:val="00396806"/>
  </w:style>
  <w:style w:type="character" w:customStyle="1" w:styleId="WW8Num1z6">
    <w:name w:val="WW8Num1z6"/>
    <w:qFormat/>
    <w:rsid w:val="00396806"/>
  </w:style>
  <w:style w:type="character" w:customStyle="1" w:styleId="WW8Num1z7">
    <w:name w:val="WW8Num1z7"/>
    <w:qFormat/>
    <w:rsid w:val="00396806"/>
  </w:style>
  <w:style w:type="character" w:customStyle="1" w:styleId="WW8Num1z8">
    <w:name w:val="WW8Num1z8"/>
    <w:qFormat/>
    <w:rsid w:val="00396806"/>
  </w:style>
  <w:style w:type="character" w:customStyle="1" w:styleId="WW8Num2z0">
    <w:name w:val="WW8Num2z0"/>
    <w:qFormat/>
    <w:rsid w:val="00396806"/>
  </w:style>
  <w:style w:type="character" w:customStyle="1" w:styleId="WW8Num2z1">
    <w:name w:val="WW8Num2z1"/>
    <w:qFormat/>
    <w:rsid w:val="00396806"/>
  </w:style>
  <w:style w:type="character" w:customStyle="1" w:styleId="WW8Num2z2">
    <w:name w:val="WW8Num2z2"/>
    <w:qFormat/>
    <w:rsid w:val="00396806"/>
  </w:style>
  <w:style w:type="character" w:customStyle="1" w:styleId="WW8Num2z3">
    <w:name w:val="WW8Num2z3"/>
    <w:qFormat/>
    <w:rsid w:val="00396806"/>
  </w:style>
  <w:style w:type="character" w:customStyle="1" w:styleId="WW8Num2z4">
    <w:name w:val="WW8Num2z4"/>
    <w:qFormat/>
    <w:rsid w:val="00396806"/>
  </w:style>
  <w:style w:type="character" w:customStyle="1" w:styleId="WW8Num2z5">
    <w:name w:val="WW8Num2z5"/>
    <w:qFormat/>
    <w:rsid w:val="00396806"/>
  </w:style>
  <w:style w:type="character" w:customStyle="1" w:styleId="WW8Num2z6">
    <w:name w:val="WW8Num2z6"/>
    <w:qFormat/>
    <w:rsid w:val="00396806"/>
  </w:style>
  <w:style w:type="character" w:customStyle="1" w:styleId="WW8Num2z7">
    <w:name w:val="WW8Num2z7"/>
    <w:qFormat/>
    <w:rsid w:val="00396806"/>
  </w:style>
  <w:style w:type="character" w:customStyle="1" w:styleId="WW8Num2z8">
    <w:name w:val="WW8Num2z8"/>
    <w:qFormat/>
    <w:rsid w:val="00396806"/>
  </w:style>
  <w:style w:type="character" w:customStyle="1" w:styleId="WW8Num3z0">
    <w:name w:val="WW8Num3z0"/>
    <w:qFormat/>
    <w:rsid w:val="00396806"/>
    <w:rPr>
      <w:sz w:val="22"/>
    </w:rPr>
  </w:style>
  <w:style w:type="character" w:customStyle="1" w:styleId="WW8Num4z0">
    <w:name w:val="WW8Num4z0"/>
    <w:qFormat/>
    <w:rsid w:val="00396806"/>
  </w:style>
  <w:style w:type="character" w:customStyle="1" w:styleId="WW8Num4z1">
    <w:name w:val="WW8Num4z1"/>
    <w:qFormat/>
    <w:rsid w:val="00396806"/>
    <w:rPr>
      <w:lang w:val="en-US"/>
    </w:rPr>
  </w:style>
  <w:style w:type="character" w:customStyle="1" w:styleId="WW8Num4z2">
    <w:name w:val="WW8Num4z2"/>
    <w:qFormat/>
    <w:rsid w:val="00396806"/>
  </w:style>
  <w:style w:type="character" w:customStyle="1" w:styleId="WW8Num4z3">
    <w:name w:val="WW8Num4z3"/>
    <w:qFormat/>
    <w:rsid w:val="00396806"/>
  </w:style>
  <w:style w:type="character" w:customStyle="1" w:styleId="WW8Num4z4">
    <w:name w:val="WW8Num4z4"/>
    <w:qFormat/>
    <w:rsid w:val="00396806"/>
  </w:style>
  <w:style w:type="character" w:customStyle="1" w:styleId="WW8Num4z5">
    <w:name w:val="WW8Num4z5"/>
    <w:qFormat/>
    <w:rsid w:val="00396806"/>
  </w:style>
  <w:style w:type="character" w:customStyle="1" w:styleId="WW8Num4z6">
    <w:name w:val="WW8Num4z6"/>
    <w:qFormat/>
    <w:rsid w:val="00396806"/>
  </w:style>
  <w:style w:type="character" w:customStyle="1" w:styleId="WW8Num4z7">
    <w:name w:val="WW8Num4z7"/>
    <w:qFormat/>
    <w:rsid w:val="00396806"/>
  </w:style>
  <w:style w:type="character" w:customStyle="1" w:styleId="WW8Num4z8">
    <w:name w:val="WW8Num4z8"/>
    <w:qFormat/>
    <w:rsid w:val="00396806"/>
  </w:style>
  <w:style w:type="character" w:customStyle="1" w:styleId="WW8Num5z0">
    <w:name w:val="WW8Num5z0"/>
    <w:qFormat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qFormat/>
    <w:rsid w:val="00396806"/>
  </w:style>
  <w:style w:type="character" w:customStyle="1" w:styleId="WW8Num5z3">
    <w:name w:val="WW8Num5z3"/>
    <w:qFormat/>
    <w:rsid w:val="00396806"/>
  </w:style>
  <w:style w:type="character" w:customStyle="1" w:styleId="WW8Num5z4">
    <w:name w:val="WW8Num5z4"/>
    <w:qFormat/>
    <w:rsid w:val="00396806"/>
  </w:style>
  <w:style w:type="character" w:customStyle="1" w:styleId="WW8Num5z5">
    <w:name w:val="WW8Num5z5"/>
    <w:qFormat/>
    <w:rsid w:val="00396806"/>
  </w:style>
  <w:style w:type="character" w:customStyle="1" w:styleId="WW8Num5z6">
    <w:name w:val="WW8Num5z6"/>
    <w:qFormat/>
    <w:rsid w:val="00396806"/>
  </w:style>
  <w:style w:type="character" w:customStyle="1" w:styleId="WW8Num5z7">
    <w:name w:val="WW8Num5z7"/>
    <w:qFormat/>
    <w:rsid w:val="00396806"/>
  </w:style>
  <w:style w:type="character" w:customStyle="1" w:styleId="WW8Num5z8">
    <w:name w:val="WW8Num5z8"/>
    <w:qFormat/>
    <w:rsid w:val="00396806"/>
  </w:style>
  <w:style w:type="character" w:customStyle="1" w:styleId="WW8Num6z0">
    <w:name w:val="WW8Num6z0"/>
    <w:qFormat/>
    <w:rsid w:val="00396806"/>
    <w:rPr>
      <w:b w:val="0"/>
    </w:rPr>
  </w:style>
  <w:style w:type="character" w:customStyle="1" w:styleId="WW8Num6z1">
    <w:name w:val="WW8Num6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7z0">
    <w:name w:val="WW8Num7z0"/>
    <w:qFormat/>
    <w:rsid w:val="00396806"/>
    <w:rPr>
      <w:rFonts w:ascii="Liberation Serif" w:hAnsi="Liberation Serif" w:cs="Liberation Serif"/>
    </w:rPr>
  </w:style>
  <w:style w:type="character" w:customStyle="1" w:styleId="WW8Num8z0">
    <w:name w:val="WW8Num8z0"/>
    <w:qFormat/>
    <w:rsid w:val="00396806"/>
    <w:rPr>
      <w:rFonts w:eastAsia="ONEELD+TimesNewRoman"/>
      <w:color w:val="000000"/>
      <w:sz w:val="22"/>
      <w:szCs w:val="22"/>
      <w:lang w:eastAsia="ar-SA"/>
    </w:rPr>
  </w:style>
  <w:style w:type="character" w:customStyle="1" w:styleId="WW8Num9z0">
    <w:name w:val="WW8Num9z0"/>
    <w:qFormat/>
    <w:rsid w:val="00396806"/>
    <w:rPr>
      <w:b w:val="0"/>
      <w:color w:val="auto"/>
    </w:rPr>
  </w:style>
  <w:style w:type="character" w:customStyle="1" w:styleId="WW8Num9z1">
    <w:name w:val="WW8Num9z1"/>
    <w:qFormat/>
    <w:rsid w:val="00396806"/>
  </w:style>
  <w:style w:type="character" w:customStyle="1" w:styleId="WW8Num9z2">
    <w:name w:val="WW8Num9z2"/>
    <w:qFormat/>
    <w:rsid w:val="00396806"/>
    <w:rPr>
      <w:i w:val="0"/>
      <w:iCs/>
      <w:color w:val="auto"/>
      <w:sz w:val="22"/>
      <w:szCs w:val="22"/>
    </w:rPr>
  </w:style>
  <w:style w:type="character" w:customStyle="1" w:styleId="WW8Num9z3">
    <w:name w:val="WW8Num9z3"/>
    <w:qFormat/>
    <w:rsid w:val="00396806"/>
  </w:style>
  <w:style w:type="character" w:customStyle="1" w:styleId="WW8Num9z4">
    <w:name w:val="WW8Num9z4"/>
    <w:qFormat/>
    <w:rsid w:val="00396806"/>
  </w:style>
  <w:style w:type="character" w:customStyle="1" w:styleId="WW8Num9z5">
    <w:name w:val="WW8Num9z5"/>
    <w:qFormat/>
    <w:rsid w:val="00396806"/>
  </w:style>
  <w:style w:type="character" w:customStyle="1" w:styleId="WW8Num9z6">
    <w:name w:val="WW8Num9z6"/>
    <w:qFormat/>
    <w:rsid w:val="00396806"/>
  </w:style>
  <w:style w:type="character" w:customStyle="1" w:styleId="WW8Num9z7">
    <w:name w:val="WW8Num9z7"/>
    <w:qFormat/>
    <w:rsid w:val="00396806"/>
  </w:style>
  <w:style w:type="character" w:customStyle="1" w:styleId="WW8Num9z8">
    <w:name w:val="WW8Num9z8"/>
    <w:qFormat/>
    <w:rsid w:val="00396806"/>
  </w:style>
  <w:style w:type="character" w:customStyle="1" w:styleId="WW8Num10z0">
    <w:name w:val="WW8Num10z0"/>
    <w:qFormat/>
    <w:rsid w:val="00396806"/>
  </w:style>
  <w:style w:type="character" w:customStyle="1" w:styleId="WW8Num10z1">
    <w:name w:val="WW8Num10z1"/>
    <w:qFormat/>
    <w:rsid w:val="00396806"/>
    <w:rPr>
      <w:b/>
      <w:sz w:val="22"/>
    </w:rPr>
  </w:style>
  <w:style w:type="character" w:customStyle="1" w:styleId="WW8Num11z0">
    <w:name w:val="WW8Num11z0"/>
    <w:qFormat/>
    <w:rsid w:val="00396806"/>
    <w:rPr>
      <w:b/>
      <w:sz w:val="32"/>
      <w:szCs w:val="32"/>
    </w:rPr>
  </w:style>
  <w:style w:type="character" w:customStyle="1" w:styleId="WW8Num11z1">
    <w:name w:val="WW8Num11z1"/>
    <w:qFormat/>
    <w:rsid w:val="00396806"/>
  </w:style>
  <w:style w:type="character" w:customStyle="1" w:styleId="WW8Num11z2">
    <w:name w:val="WW8Num11z2"/>
    <w:qFormat/>
    <w:rsid w:val="00396806"/>
    <w:rPr>
      <w:szCs w:val="22"/>
    </w:rPr>
  </w:style>
  <w:style w:type="character" w:customStyle="1" w:styleId="WW8Num11z3">
    <w:name w:val="WW8Num11z3"/>
    <w:qFormat/>
    <w:rsid w:val="00396806"/>
  </w:style>
  <w:style w:type="character" w:customStyle="1" w:styleId="WW8Num11z4">
    <w:name w:val="WW8Num11z4"/>
    <w:qFormat/>
    <w:rsid w:val="00396806"/>
  </w:style>
  <w:style w:type="character" w:customStyle="1" w:styleId="WW8Num11z5">
    <w:name w:val="WW8Num11z5"/>
    <w:qFormat/>
    <w:rsid w:val="00396806"/>
  </w:style>
  <w:style w:type="character" w:customStyle="1" w:styleId="WW8Num11z6">
    <w:name w:val="WW8Num11z6"/>
    <w:qFormat/>
    <w:rsid w:val="00396806"/>
  </w:style>
  <w:style w:type="character" w:customStyle="1" w:styleId="WW8Num11z7">
    <w:name w:val="WW8Num11z7"/>
    <w:qFormat/>
    <w:rsid w:val="00396806"/>
  </w:style>
  <w:style w:type="character" w:customStyle="1" w:styleId="WW8Num11z8">
    <w:name w:val="WW8Num11z8"/>
    <w:qFormat/>
    <w:rsid w:val="00396806"/>
  </w:style>
  <w:style w:type="character" w:customStyle="1" w:styleId="WW8Num12z0">
    <w:name w:val="WW8Num12z0"/>
    <w:qFormat/>
    <w:rsid w:val="00396806"/>
    <w:rPr>
      <w:b/>
      <w:sz w:val="22"/>
      <w:szCs w:val="22"/>
    </w:rPr>
  </w:style>
  <w:style w:type="character" w:customStyle="1" w:styleId="WW8Num12z3">
    <w:name w:val="WW8Num12z3"/>
    <w:qFormat/>
    <w:rsid w:val="00396806"/>
  </w:style>
  <w:style w:type="character" w:customStyle="1" w:styleId="WW8Num12z4">
    <w:name w:val="WW8Num12z4"/>
    <w:qFormat/>
    <w:rsid w:val="00396806"/>
  </w:style>
  <w:style w:type="character" w:customStyle="1" w:styleId="WW8Num12z5">
    <w:name w:val="WW8Num12z5"/>
    <w:qFormat/>
    <w:rsid w:val="00396806"/>
  </w:style>
  <w:style w:type="character" w:customStyle="1" w:styleId="WW8Num12z6">
    <w:name w:val="WW8Num12z6"/>
    <w:qFormat/>
    <w:rsid w:val="00396806"/>
  </w:style>
  <w:style w:type="character" w:customStyle="1" w:styleId="WW8Num12z7">
    <w:name w:val="WW8Num12z7"/>
    <w:qFormat/>
    <w:rsid w:val="00396806"/>
  </w:style>
  <w:style w:type="character" w:customStyle="1" w:styleId="WW8Num12z8">
    <w:name w:val="WW8Num12z8"/>
    <w:qFormat/>
    <w:rsid w:val="00396806"/>
  </w:style>
  <w:style w:type="character" w:customStyle="1" w:styleId="WW8Num13z0">
    <w:name w:val="WW8Num13z0"/>
    <w:qFormat/>
    <w:rsid w:val="00396806"/>
    <w:rPr>
      <w:b/>
      <w:i w:val="0"/>
      <w:iCs/>
      <w:sz w:val="22"/>
      <w:szCs w:val="22"/>
    </w:rPr>
  </w:style>
  <w:style w:type="character" w:customStyle="1" w:styleId="WW8Num14z0">
    <w:name w:val="WW8Num14z0"/>
    <w:qFormat/>
    <w:rsid w:val="00396806"/>
    <w:rPr>
      <w:b/>
      <w:sz w:val="22"/>
      <w:szCs w:val="22"/>
    </w:rPr>
  </w:style>
  <w:style w:type="character" w:customStyle="1" w:styleId="WW8Num15z0">
    <w:name w:val="WW8Num15z0"/>
    <w:qFormat/>
    <w:rsid w:val="00396806"/>
    <w:rPr>
      <w:rFonts w:ascii="Symbol" w:hAnsi="Symbol" w:cs="Symbol"/>
      <w:color w:val="auto"/>
    </w:rPr>
  </w:style>
  <w:style w:type="character" w:customStyle="1" w:styleId="WW8Num15z1">
    <w:name w:val="WW8Num15z1"/>
    <w:qFormat/>
    <w:rsid w:val="00396806"/>
    <w:rPr>
      <w:b/>
      <w:color w:val="auto"/>
      <w:sz w:val="22"/>
    </w:rPr>
  </w:style>
  <w:style w:type="character" w:customStyle="1" w:styleId="WW8Num15z2">
    <w:name w:val="WW8Num15z2"/>
    <w:qFormat/>
    <w:rsid w:val="00396806"/>
  </w:style>
  <w:style w:type="character" w:customStyle="1" w:styleId="WW8Num15z3">
    <w:name w:val="WW8Num15z3"/>
    <w:qFormat/>
    <w:rsid w:val="00396806"/>
  </w:style>
  <w:style w:type="character" w:customStyle="1" w:styleId="WW8Num15z4">
    <w:name w:val="WW8Num15z4"/>
    <w:qFormat/>
    <w:rsid w:val="00396806"/>
  </w:style>
  <w:style w:type="character" w:customStyle="1" w:styleId="WW8Num15z5">
    <w:name w:val="WW8Num15z5"/>
    <w:qFormat/>
    <w:rsid w:val="00396806"/>
  </w:style>
  <w:style w:type="character" w:customStyle="1" w:styleId="WW8Num15z6">
    <w:name w:val="WW8Num15z6"/>
    <w:qFormat/>
    <w:rsid w:val="00396806"/>
  </w:style>
  <w:style w:type="character" w:customStyle="1" w:styleId="WW8Num15z7">
    <w:name w:val="WW8Num15z7"/>
    <w:qFormat/>
    <w:rsid w:val="00396806"/>
  </w:style>
  <w:style w:type="character" w:customStyle="1" w:styleId="WW8Num15z8">
    <w:name w:val="WW8Num15z8"/>
    <w:qFormat/>
    <w:rsid w:val="00396806"/>
  </w:style>
  <w:style w:type="character" w:customStyle="1" w:styleId="WW8Num16z0">
    <w:name w:val="WW8Num16z0"/>
    <w:qFormat/>
    <w:rsid w:val="00396806"/>
    <w:rPr>
      <w:sz w:val="20"/>
      <w:szCs w:val="20"/>
    </w:rPr>
  </w:style>
  <w:style w:type="character" w:customStyle="1" w:styleId="WW8Num16z1">
    <w:name w:val="WW8Num16z1"/>
    <w:qFormat/>
    <w:rsid w:val="00396806"/>
    <w:rPr>
      <w:rFonts w:eastAsia="Arial"/>
      <w:color w:val="auto"/>
    </w:rPr>
  </w:style>
  <w:style w:type="character" w:customStyle="1" w:styleId="WW8Num16z2">
    <w:name w:val="WW8Num16z2"/>
    <w:qFormat/>
    <w:rsid w:val="00396806"/>
  </w:style>
  <w:style w:type="character" w:customStyle="1" w:styleId="WW8Num16z3">
    <w:name w:val="WW8Num16z3"/>
    <w:qFormat/>
    <w:rsid w:val="00396806"/>
  </w:style>
  <w:style w:type="character" w:customStyle="1" w:styleId="WW8Num16z4">
    <w:name w:val="WW8Num16z4"/>
    <w:qFormat/>
    <w:rsid w:val="00396806"/>
  </w:style>
  <w:style w:type="character" w:customStyle="1" w:styleId="WW8Num16z5">
    <w:name w:val="WW8Num16z5"/>
    <w:qFormat/>
    <w:rsid w:val="00396806"/>
  </w:style>
  <w:style w:type="character" w:customStyle="1" w:styleId="WW8Num16z6">
    <w:name w:val="WW8Num16z6"/>
    <w:qFormat/>
    <w:rsid w:val="00396806"/>
  </w:style>
  <w:style w:type="character" w:customStyle="1" w:styleId="WW8Num16z7">
    <w:name w:val="WW8Num16z7"/>
    <w:qFormat/>
    <w:rsid w:val="00396806"/>
  </w:style>
  <w:style w:type="character" w:customStyle="1" w:styleId="WW8Num16z8">
    <w:name w:val="WW8Num16z8"/>
    <w:qFormat/>
    <w:rsid w:val="00396806"/>
  </w:style>
  <w:style w:type="character" w:customStyle="1" w:styleId="WW8Num17z0">
    <w:name w:val="WW8Num17z0"/>
    <w:qFormat/>
    <w:rsid w:val="00396806"/>
    <w:rPr>
      <w:b w:val="0"/>
    </w:rPr>
  </w:style>
  <w:style w:type="character" w:customStyle="1" w:styleId="WW8Num17z1">
    <w:name w:val="WW8Num17z1"/>
    <w:qFormat/>
    <w:rsid w:val="00396806"/>
    <w:rPr>
      <w:b/>
      <w:i/>
      <w:sz w:val="22"/>
      <w:szCs w:val="22"/>
    </w:rPr>
  </w:style>
  <w:style w:type="character" w:customStyle="1" w:styleId="WW8Num18z0">
    <w:name w:val="WW8Num18z0"/>
    <w:qFormat/>
    <w:rsid w:val="00396806"/>
    <w:rPr>
      <w:b/>
      <w:color w:val="000000"/>
      <w:sz w:val="22"/>
      <w:szCs w:val="22"/>
      <w:lang w:eastAsia="zh-CN"/>
    </w:rPr>
  </w:style>
  <w:style w:type="character" w:customStyle="1" w:styleId="WW8Num18z2">
    <w:name w:val="WW8Num18z2"/>
    <w:qFormat/>
    <w:rsid w:val="00396806"/>
  </w:style>
  <w:style w:type="character" w:customStyle="1" w:styleId="WW8Num19z0">
    <w:name w:val="WW8Num19z0"/>
    <w:qFormat/>
    <w:rsid w:val="00396806"/>
  </w:style>
  <w:style w:type="character" w:customStyle="1" w:styleId="WW8Num19z1">
    <w:name w:val="WW8Num19z1"/>
    <w:qFormat/>
    <w:rsid w:val="00396806"/>
  </w:style>
  <w:style w:type="character" w:customStyle="1" w:styleId="WW8Num19z2">
    <w:name w:val="WW8Num19z2"/>
    <w:qFormat/>
    <w:rsid w:val="00396806"/>
  </w:style>
  <w:style w:type="character" w:customStyle="1" w:styleId="WW8Num19z3">
    <w:name w:val="WW8Num19z3"/>
    <w:qFormat/>
    <w:rsid w:val="00396806"/>
  </w:style>
  <w:style w:type="character" w:customStyle="1" w:styleId="WW8Num19z4">
    <w:name w:val="WW8Num19z4"/>
    <w:qFormat/>
    <w:rsid w:val="00396806"/>
  </w:style>
  <w:style w:type="character" w:customStyle="1" w:styleId="WW8Num19z5">
    <w:name w:val="WW8Num19z5"/>
    <w:qFormat/>
    <w:rsid w:val="00396806"/>
  </w:style>
  <w:style w:type="character" w:customStyle="1" w:styleId="WW8Num19z6">
    <w:name w:val="WW8Num19z6"/>
    <w:qFormat/>
    <w:rsid w:val="00396806"/>
  </w:style>
  <w:style w:type="character" w:customStyle="1" w:styleId="WW8Num19z7">
    <w:name w:val="WW8Num19z7"/>
    <w:qFormat/>
    <w:rsid w:val="00396806"/>
  </w:style>
  <w:style w:type="character" w:customStyle="1" w:styleId="WW8Num19z8">
    <w:name w:val="WW8Num19z8"/>
    <w:qFormat/>
    <w:rsid w:val="00396806"/>
  </w:style>
  <w:style w:type="character" w:customStyle="1" w:styleId="WW8Num20z0">
    <w:name w:val="WW8Num20z0"/>
    <w:qFormat/>
    <w:rsid w:val="00396806"/>
    <w:rPr>
      <w:rFonts w:ascii="Liberation Serif" w:hAnsi="Liberation Serif" w:cs="Liberation Serif"/>
    </w:rPr>
  </w:style>
  <w:style w:type="character" w:customStyle="1" w:styleId="WW8Num21z0">
    <w:name w:val="WW8Num21z0"/>
    <w:qFormat/>
    <w:rsid w:val="00396806"/>
    <w:rPr>
      <w:rFonts w:eastAsia="ONEELD+TimesNewRoman"/>
      <w:color w:val="000000"/>
    </w:rPr>
  </w:style>
  <w:style w:type="character" w:customStyle="1" w:styleId="WW8Num3z1">
    <w:name w:val="WW8Num3z1"/>
    <w:qFormat/>
    <w:rsid w:val="00396806"/>
    <w:rPr>
      <w:lang w:val="en-US"/>
    </w:rPr>
  </w:style>
  <w:style w:type="character" w:customStyle="1" w:styleId="WW8Num3z2">
    <w:name w:val="WW8Num3z2"/>
    <w:qFormat/>
    <w:rsid w:val="00396806"/>
  </w:style>
  <w:style w:type="character" w:customStyle="1" w:styleId="WW8Num3z3">
    <w:name w:val="WW8Num3z3"/>
    <w:qFormat/>
    <w:rsid w:val="00396806"/>
  </w:style>
  <w:style w:type="character" w:customStyle="1" w:styleId="WW8Num3z4">
    <w:name w:val="WW8Num3z4"/>
    <w:qFormat/>
    <w:rsid w:val="00396806"/>
  </w:style>
  <w:style w:type="character" w:customStyle="1" w:styleId="WW8Num3z5">
    <w:name w:val="WW8Num3z5"/>
    <w:qFormat/>
    <w:rsid w:val="00396806"/>
  </w:style>
  <w:style w:type="character" w:customStyle="1" w:styleId="WW8Num3z6">
    <w:name w:val="WW8Num3z6"/>
    <w:qFormat/>
    <w:rsid w:val="00396806"/>
  </w:style>
  <w:style w:type="character" w:customStyle="1" w:styleId="WW8Num3z7">
    <w:name w:val="WW8Num3z7"/>
    <w:qFormat/>
    <w:rsid w:val="00396806"/>
  </w:style>
  <w:style w:type="character" w:customStyle="1" w:styleId="WW8Num3z8">
    <w:name w:val="WW8Num3z8"/>
    <w:qFormat/>
    <w:rsid w:val="00396806"/>
  </w:style>
  <w:style w:type="character" w:customStyle="1" w:styleId="WW8Num5z1">
    <w:name w:val="WW8Num5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8z1">
    <w:name w:val="WW8Num8z1"/>
    <w:qFormat/>
    <w:rsid w:val="00396806"/>
  </w:style>
  <w:style w:type="character" w:customStyle="1" w:styleId="WW8Num8z2">
    <w:name w:val="WW8Num8z2"/>
    <w:qFormat/>
    <w:rsid w:val="00396806"/>
    <w:rPr>
      <w:i w:val="0"/>
      <w:iCs/>
      <w:color w:val="auto"/>
      <w:sz w:val="22"/>
      <w:szCs w:val="22"/>
    </w:rPr>
  </w:style>
  <w:style w:type="character" w:customStyle="1" w:styleId="WW8Num8z3">
    <w:name w:val="WW8Num8z3"/>
    <w:qFormat/>
    <w:rsid w:val="00396806"/>
  </w:style>
  <w:style w:type="character" w:customStyle="1" w:styleId="WW8Num8z4">
    <w:name w:val="WW8Num8z4"/>
    <w:qFormat/>
    <w:rsid w:val="00396806"/>
  </w:style>
  <w:style w:type="character" w:customStyle="1" w:styleId="WW8Num8z5">
    <w:name w:val="WW8Num8z5"/>
    <w:qFormat/>
    <w:rsid w:val="00396806"/>
  </w:style>
  <w:style w:type="character" w:customStyle="1" w:styleId="WW8Num8z6">
    <w:name w:val="WW8Num8z6"/>
    <w:qFormat/>
    <w:rsid w:val="00396806"/>
  </w:style>
  <w:style w:type="character" w:customStyle="1" w:styleId="WW8Num8z7">
    <w:name w:val="WW8Num8z7"/>
    <w:qFormat/>
    <w:rsid w:val="00396806"/>
  </w:style>
  <w:style w:type="character" w:customStyle="1" w:styleId="WW8Num8z8">
    <w:name w:val="WW8Num8z8"/>
    <w:qFormat/>
    <w:rsid w:val="00396806"/>
  </w:style>
  <w:style w:type="character" w:customStyle="1" w:styleId="WW8Num10z2">
    <w:name w:val="WW8Num10z2"/>
    <w:qFormat/>
    <w:rsid w:val="00396806"/>
    <w:rPr>
      <w:szCs w:val="22"/>
    </w:rPr>
  </w:style>
  <w:style w:type="character" w:customStyle="1" w:styleId="WW8Num10z3">
    <w:name w:val="WW8Num10z3"/>
    <w:qFormat/>
    <w:rsid w:val="00396806"/>
  </w:style>
  <w:style w:type="character" w:customStyle="1" w:styleId="WW8Num10z4">
    <w:name w:val="WW8Num10z4"/>
    <w:qFormat/>
    <w:rsid w:val="00396806"/>
  </w:style>
  <w:style w:type="character" w:customStyle="1" w:styleId="WW8Num10z5">
    <w:name w:val="WW8Num10z5"/>
    <w:qFormat/>
    <w:rsid w:val="00396806"/>
  </w:style>
  <w:style w:type="character" w:customStyle="1" w:styleId="WW8Num10z6">
    <w:name w:val="WW8Num10z6"/>
    <w:qFormat/>
    <w:rsid w:val="00396806"/>
  </w:style>
  <w:style w:type="character" w:customStyle="1" w:styleId="WW8Num10z7">
    <w:name w:val="WW8Num10z7"/>
    <w:qFormat/>
    <w:rsid w:val="00396806"/>
  </w:style>
  <w:style w:type="character" w:customStyle="1" w:styleId="WW8Num10z8">
    <w:name w:val="WW8Num10z8"/>
    <w:qFormat/>
    <w:rsid w:val="00396806"/>
  </w:style>
  <w:style w:type="character" w:customStyle="1" w:styleId="WW8Num14z1">
    <w:name w:val="WW8Num14z1"/>
    <w:qFormat/>
    <w:rsid w:val="00396806"/>
    <w:rPr>
      <w:b/>
      <w:color w:val="auto"/>
      <w:sz w:val="22"/>
    </w:rPr>
  </w:style>
  <w:style w:type="character" w:customStyle="1" w:styleId="WW8Num14z2">
    <w:name w:val="WW8Num14z2"/>
    <w:qFormat/>
    <w:rsid w:val="00396806"/>
  </w:style>
  <w:style w:type="character" w:customStyle="1" w:styleId="WW8Num14z3">
    <w:name w:val="WW8Num14z3"/>
    <w:qFormat/>
    <w:rsid w:val="00396806"/>
  </w:style>
  <w:style w:type="character" w:customStyle="1" w:styleId="WW8Num14z4">
    <w:name w:val="WW8Num14z4"/>
    <w:qFormat/>
    <w:rsid w:val="00396806"/>
  </w:style>
  <w:style w:type="character" w:customStyle="1" w:styleId="WW8Num14z5">
    <w:name w:val="WW8Num14z5"/>
    <w:qFormat/>
    <w:rsid w:val="00396806"/>
  </w:style>
  <w:style w:type="character" w:customStyle="1" w:styleId="WW8Num14z6">
    <w:name w:val="WW8Num14z6"/>
    <w:qFormat/>
    <w:rsid w:val="00396806"/>
  </w:style>
  <w:style w:type="character" w:customStyle="1" w:styleId="WW8Num14z7">
    <w:name w:val="WW8Num14z7"/>
    <w:qFormat/>
    <w:rsid w:val="00396806"/>
  </w:style>
  <w:style w:type="character" w:customStyle="1" w:styleId="WW8Num14z8">
    <w:name w:val="WW8Num14z8"/>
    <w:qFormat/>
    <w:rsid w:val="00396806"/>
  </w:style>
  <w:style w:type="character" w:customStyle="1" w:styleId="WW8Num17z2">
    <w:name w:val="WW8Num17z2"/>
    <w:qFormat/>
    <w:rsid w:val="00396806"/>
  </w:style>
  <w:style w:type="character" w:customStyle="1" w:styleId="WW8Num18z1">
    <w:name w:val="WW8Num18z1"/>
    <w:qFormat/>
    <w:rsid w:val="00396806"/>
  </w:style>
  <w:style w:type="character" w:customStyle="1" w:styleId="WW8Num18z3">
    <w:name w:val="WW8Num18z3"/>
    <w:qFormat/>
    <w:rsid w:val="00396806"/>
  </w:style>
  <w:style w:type="character" w:customStyle="1" w:styleId="WW8Num18z4">
    <w:name w:val="WW8Num18z4"/>
    <w:qFormat/>
    <w:rsid w:val="00396806"/>
  </w:style>
  <w:style w:type="character" w:customStyle="1" w:styleId="WW8Num18z5">
    <w:name w:val="WW8Num18z5"/>
    <w:qFormat/>
    <w:rsid w:val="00396806"/>
  </w:style>
  <w:style w:type="character" w:customStyle="1" w:styleId="WW8Num18z6">
    <w:name w:val="WW8Num18z6"/>
    <w:qFormat/>
    <w:rsid w:val="00396806"/>
  </w:style>
  <w:style w:type="character" w:customStyle="1" w:styleId="WW8Num18z7">
    <w:name w:val="WW8Num18z7"/>
    <w:qFormat/>
    <w:rsid w:val="00396806"/>
  </w:style>
  <w:style w:type="character" w:customStyle="1" w:styleId="WW8Num18z8">
    <w:name w:val="WW8Num18z8"/>
    <w:qFormat/>
    <w:rsid w:val="00396806"/>
  </w:style>
  <w:style w:type="character" w:customStyle="1" w:styleId="WW8Num12z1">
    <w:name w:val="WW8Num12z1"/>
    <w:qFormat/>
    <w:rsid w:val="00396806"/>
  </w:style>
  <w:style w:type="character" w:customStyle="1" w:styleId="WW8Num12z2">
    <w:name w:val="WW8Num12z2"/>
    <w:qFormat/>
    <w:rsid w:val="00396806"/>
  </w:style>
  <w:style w:type="character" w:customStyle="1" w:styleId="WW8Num13z1">
    <w:name w:val="WW8Num13z1"/>
    <w:qFormat/>
    <w:rsid w:val="00396806"/>
  </w:style>
  <w:style w:type="character" w:customStyle="1" w:styleId="WW8Num13z2">
    <w:name w:val="WW8Num13z2"/>
    <w:qFormat/>
    <w:rsid w:val="00396806"/>
  </w:style>
  <w:style w:type="character" w:customStyle="1" w:styleId="WW8Num13z3">
    <w:name w:val="WW8Num13z3"/>
    <w:qFormat/>
    <w:rsid w:val="00396806"/>
  </w:style>
  <w:style w:type="character" w:customStyle="1" w:styleId="WW8Num13z4">
    <w:name w:val="WW8Num13z4"/>
    <w:qFormat/>
    <w:rsid w:val="00396806"/>
  </w:style>
  <w:style w:type="character" w:customStyle="1" w:styleId="WW8Num13z5">
    <w:name w:val="WW8Num13z5"/>
    <w:qFormat/>
    <w:rsid w:val="00396806"/>
  </w:style>
  <w:style w:type="character" w:customStyle="1" w:styleId="WW8Num13z6">
    <w:name w:val="WW8Num13z6"/>
    <w:qFormat/>
    <w:rsid w:val="00396806"/>
  </w:style>
  <w:style w:type="character" w:customStyle="1" w:styleId="WW8Num13z7">
    <w:name w:val="WW8Num13z7"/>
    <w:qFormat/>
    <w:rsid w:val="00396806"/>
  </w:style>
  <w:style w:type="character" w:customStyle="1" w:styleId="WW8Num13z8">
    <w:name w:val="WW8Num13z8"/>
    <w:qFormat/>
    <w:rsid w:val="00396806"/>
  </w:style>
  <w:style w:type="character" w:customStyle="1" w:styleId="WW8Num17z3">
    <w:name w:val="WW8Num17z3"/>
    <w:qFormat/>
    <w:rsid w:val="00396806"/>
  </w:style>
  <w:style w:type="character" w:customStyle="1" w:styleId="WW8Num17z4">
    <w:name w:val="WW8Num17z4"/>
    <w:qFormat/>
    <w:rsid w:val="00396806"/>
  </w:style>
  <w:style w:type="character" w:customStyle="1" w:styleId="WW8Num17z5">
    <w:name w:val="WW8Num17z5"/>
    <w:qFormat/>
    <w:rsid w:val="00396806"/>
  </w:style>
  <w:style w:type="character" w:customStyle="1" w:styleId="WW8Num17z6">
    <w:name w:val="WW8Num17z6"/>
    <w:qFormat/>
    <w:rsid w:val="00396806"/>
  </w:style>
  <w:style w:type="character" w:customStyle="1" w:styleId="WW8Num17z7">
    <w:name w:val="WW8Num17z7"/>
    <w:qFormat/>
    <w:rsid w:val="00396806"/>
  </w:style>
  <w:style w:type="character" w:customStyle="1" w:styleId="WW8Num17z8">
    <w:name w:val="WW8Num17z8"/>
    <w:qFormat/>
    <w:rsid w:val="00396806"/>
  </w:style>
  <w:style w:type="character" w:customStyle="1" w:styleId="WW8Num22z0">
    <w:name w:val="WW8Num22z0"/>
    <w:qFormat/>
    <w:rsid w:val="00396806"/>
    <w:rPr>
      <w:b w:val="0"/>
      <w:color w:val="auto"/>
    </w:rPr>
  </w:style>
  <w:style w:type="character" w:customStyle="1" w:styleId="WW8Num22z1">
    <w:name w:val="WW8Num22z1"/>
    <w:qFormat/>
    <w:rsid w:val="00396806"/>
  </w:style>
  <w:style w:type="character" w:customStyle="1" w:styleId="WW8Num22z2">
    <w:name w:val="WW8Num22z2"/>
    <w:qFormat/>
    <w:rsid w:val="00396806"/>
    <w:rPr>
      <w:i w:val="0"/>
      <w:iCs/>
      <w:color w:val="auto"/>
      <w:sz w:val="22"/>
      <w:szCs w:val="22"/>
    </w:rPr>
  </w:style>
  <w:style w:type="character" w:customStyle="1" w:styleId="WW8Num22z3">
    <w:name w:val="WW8Num22z3"/>
    <w:qFormat/>
    <w:rsid w:val="00396806"/>
  </w:style>
  <w:style w:type="character" w:customStyle="1" w:styleId="WW8Num22z4">
    <w:name w:val="WW8Num22z4"/>
    <w:qFormat/>
    <w:rsid w:val="00396806"/>
  </w:style>
  <w:style w:type="character" w:customStyle="1" w:styleId="WW8Num22z5">
    <w:name w:val="WW8Num22z5"/>
    <w:qFormat/>
    <w:rsid w:val="00396806"/>
  </w:style>
  <w:style w:type="character" w:customStyle="1" w:styleId="WW8Num22z6">
    <w:name w:val="WW8Num22z6"/>
    <w:qFormat/>
    <w:rsid w:val="00396806"/>
  </w:style>
  <w:style w:type="character" w:customStyle="1" w:styleId="WW8Num22z7">
    <w:name w:val="WW8Num22z7"/>
    <w:qFormat/>
    <w:rsid w:val="00396806"/>
  </w:style>
  <w:style w:type="character" w:customStyle="1" w:styleId="WW8Num22z8">
    <w:name w:val="WW8Num22z8"/>
    <w:qFormat/>
    <w:rsid w:val="00396806"/>
  </w:style>
  <w:style w:type="character" w:customStyle="1" w:styleId="WW8Num23z0">
    <w:name w:val="WW8Num23z0"/>
    <w:qFormat/>
    <w:rsid w:val="00396806"/>
  </w:style>
  <w:style w:type="character" w:customStyle="1" w:styleId="WW8Num23z1">
    <w:name w:val="WW8Num23z1"/>
    <w:qFormat/>
    <w:rsid w:val="00396806"/>
    <w:rPr>
      <w:b/>
      <w:sz w:val="22"/>
    </w:rPr>
  </w:style>
  <w:style w:type="character" w:customStyle="1" w:styleId="WW8Num24z0">
    <w:name w:val="WW8Num24z0"/>
    <w:qFormat/>
    <w:rsid w:val="00396806"/>
    <w:rPr>
      <w:b/>
      <w:sz w:val="32"/>
      <w:szCs w:val="32"/>
    </w:rPr>
  </w:style>
  <w:style w:type="character" w:customStyle="1" w:styleId="WW8Num24z1">
    <w:name w:val="WW8Num24z1"/>
    <w:qFormat/>
    <w:rsid w:val="00396806"/>
  </w:style>
  <w:style w:type="character" w:customStyle="1" w:styleId="WW8Num24z2">
    <w:name w:val="WW8Num24z2"/>
    <w:qFormat/>
    <w:rsid w:val="00396806"/>
    <w:rPr>
      <w:szCs w:val="22"/>
    </w:rPr>
  </w:style>
  <w:style w:type="character" w:customStyle="1" w:styleId="WW8Num24z3">
    <w:name w:val="WW8Num24z3"/>
    <w:qFormat/>
    <w:rsid w:val="00396806"/>
  </w:style>
  <w:style w:type="character" w:customStyle="1" w:styleId="WW8Num24z4">
    <w:name w:val="WW8Num24z4"/>
    <w:qFormat/>
    <w:rsid w:val="00396806"/>
  </w:style>
  <w:style w:type="character" w:customStyle="1" w:styleId="WW8Num24z5">
    <w:name w:val="WW8Num24z5"/>
    <w:qFormat/>
    <w:rsid w:val="00396806"/>
  </w:style>
  <w:style w:type="character" w:customStyle="1" w:styleId="WW8Num24z6">
    <w:name w:val="WW8Num24z6"/>
    <w:qFormat/>
    <w:rsid w:val="00396806"/>
  </w:style>
  <w:style w:type="character" w:customStyle="1" w:styleId="WW8Num24z7">
    <w:name w:val="WW8Num24z7"/>
    <w:qFormat/>
    <w:rsid w:val="00396806"/>
  </w:style>
  <w:style w:type="character" w:customStyle="1" w:styleId="WW8Num24z8">
    <w:name w:val="WW8Num24z8"/>
    <w:qFormat/>
    <w:rsid w:val="00396806"/>
  </w:style>
  <w:style w:type="character" w:customStyle="1" w:styleId="WW8Num25z0">
    <w:name w:val="WW8Num25z0"/>
    <w:qFormat/>
    <w:rsid w:val="00396806"/>
    <w:rPr>
      <w:sz w:val="22"/>
      <w:szCs w:val="22"/>
    </w:rPr>
  </w:style>
  <w:style w:type="character" w:customStyle="1" w:styleId="WW8Num25z3">
    <w:name w:val="WW8Num25z3"/>
    <w:qFormat/>
    <w:rsid w:val="00396806"/>
  </w:style>
  <w:style w:type="character" w:customStyle="1" w:styleId="WW8Num25z4">
    <w:name w:val="WW8Num25z4"/>
    <w:qFormat/>
    <w:rsid w:val="00396806"/>
  </w:style>
  <w:style w:type="character" w:customStyle="1" w:styleId="WW8Num25z5">
    <w:name w:val="WW8Num25z5"/>
    <w:qFormat/>
    <w:rsid w:val="00396806"/>
  </w:style>
  <w:style w:type="character" w:customStyle="1" w:styleId="WW8Num25z6">
    <w:name w:val="WW8Num25z6"/>
    <w:qFormat/>
    <w:rsid w:val="00396806"/>
  </w:style>
  <w:style w:type="character" w:customStyle="1" w:styleId="WW8Num25z7">
    <w:name w:val="WW8Num25z7"/>
    <w:qFormat/>
    <w:rsid w:val="00396806"/>
  </w:style>
  <w:style w:type="character" w:customStyle="1" w:styleId="WW8Num25z8">
    <w:name w:val="WW8Num25z8"/>
    <w:qFormat/>
    <w:rsid w:val="00396806"/>
  </w:style>
  <w:style w:type="character" w:customStyle="1" w:styleId="WW8Num26z0">
    <w:name w:val="WW8Num26z0"/>
    <w:qFormat/>
    <w:rsid w:val="00396806"/>
    <w:rPr>
      <w:i w:val="0"/>
      <w:iCs/>
      <w:sz w:val="22"/>
      <w:szCs w:val="22"/>
    </w:rPr>
  </w:style>
  <w:style w:type="character" w:customStyle="1" w:styleId="WW8Num26z1">
    <w:name w:val="WW8Num26z1"/>
    <w:qFormat/>
    <w:rsid w:val="00396806"/>
  </w:style>
  <w:style w:type="character" w:customStyle="1" w:styleId="WW8Num26z3">
    <w:name w:val="WW8Num26z3"/>
    <w:qFormat/>
    <w:rsid w:val="00396806"/>
  </w:style>
  <w:style w:type="character" w:customStyle="1" w:styleId="WW8Num26z4">
    <w:name w:val="WW8Num26z4"/>
    <w:qFormat/>
    <w:rsid w:val="00396806"/>
  </w:style>
  <w:style w:type="character" w:customStyle="1" w:styleId="WW8Num26z5">
    <w:name w:val="WW8Num26z5"/>
    <w:qFormat/>
    <w:rsid w:val="00396806"/>
  </w:style>
  <w:style w:type="character" w:customStyle="1" w:styleId="WW8Num26z6">
    <w:name w:val="WW8Num26z6"/>
    <w:qFormat/>
    <w:rsid w:val="00396806"/>
  </w:style>
  <w:style w:type="character" w:customStyle="1" w:styleId="WW8Num26z7">
    <w:name w:val="WW8Num26z7"/>
    <w:qFormat/>
    <w:rsid w:val="00396806"/>
  </w:style>
  <w:style w:type="character" w:customStyle="1" w:styleId="WW8Num26z8">
    <w:name w:val="WW8Num26z8"/>
    <w:qFormat/>
    <w:rsid w:val="00396806"/>
  </w:style>
  <w:style w:type="character" w:customStyle="1" w:styleId="WW8Num27z0">
    <w:name w:val="WW8Num27z0"/>
    <w:qFormat/>
    <w:rsid w:val="00396806"/>
    <w:rPr>
      <w:b/>
      <w:sz w:val="22"/>
      <w:szCs w:val="22"/>
    </w:rPr>
  </w:style>
  <w:style w:type="character" w:customStyle="1" w:styleId="WW8Num27z1">
    <w:name w:val="WW8Num27z1"/>
    <w:qFormat/>
    <w:rsid w:val="00396806"/>
  </w:style>
  <w:style w:type="character" w:customStyle="1" w:styleId="WW8Num27z2">
    <w:name w:val="WW8Num27z2"/>
    <w:qFormat/>
    <w:rsid w:val="00396806"/>
  </w:style>
  <w:style w:type="character" w:customStyle="1" w:styleId="WW8Num27z3">
    <w:name w:val="WW8Num27z3"/>
    <w:qFormat/>
    <w:rsid w:val="00396806"/>
  </w:style>
  <w:style w:type="character" w:customStyle="1" w:styleId="WW8Num27z4">
    <w:name w:val="WW8Num27z4"/>
    <w:qFormat/>
    <w:rsid w:val="00396806"/>
  </w:style>
  <w:style w:type="character" w:customStyle="1" w:styleId="WW8Num27z5">
    <w:name w:val="WW8Num27z5"/>
    <w:qFormat/>
    <w:rsid w:val="00396806"/>
  </w:style>
  <w:style w:type="character" w:customStyle="1" w:styleId="WW8Num27z6">
    <w:name w:val="WW8Num27z6"/>
    <w:qFormat/>
    <w:rsid w:val="00396806"/>
  </w:style>
  <w:style w:type="character" w:customStyle="1" w:styleId="WW8Num27z7">
    <w:name w:val="WW8Num27z7"/>
    <w:qFormat/>
    <w:rsid w:val="00396806"/>
  </w:style>
  <w:style w:type="character" w:customStyle="1" w:styleId="WW8Num27z8">
    <w:name w:val="WW8Num27z8"/>
    <w:qFormat/>
    <w:rsid w:val="00396806"/>
  </w:style>
  <w:style w:type="character" w:customStyle="1" w:styleId="WW8Num28z0">
    <w:name w:val="WW8Num28z0"/>
    <w:qFormat/>
    <w:rsid w:val="00396806"/>
  </w:style>
  <w:style w:type="character" w:customStyle="1" w:styleId="WW8Num28z1">
    <w:name w:val="WW8Num28z1"/>
    <w:qFormat/>
    <w:rsid w:val="00396806"/>
  </w:style>
  <w:style w:type="character" w:customStyle="1" w:styleId="WW8Num28z2">
    <w:name w:val="WW8Num28z2"/>
    <w:qFormat/>
    <w:rsid w:val="00396806"/>
  </w:style>
  <w:style w:type="character" w:customStyle="1" w:styleId="WW8Num28z3">
    <w:name w:val="WW8Num28z3"/>
    <w:qFormat/>
    <w:rsid w:val="00396806"/>
  </w:style>
  <w:style w:type="character" w:customStyle="1" w:styleId="WW8Num28z4">
    <w:name w:val="WW8Num28z4"/>
    <w:qFormat/>
    <w:rsid w:val="00396806"/>
  </w:style>
  <w:style w:type="character" w:customStyle="1" w:styleId="WW8Num28z5">
    <w:name w:val="WW8Num28z5"/>
    <w:qFormat/>
    <w:rsid w:val="00396806"/>
  </w:style>
  <w:style w:type="character" w:customStyle="1" w:styleId="WW8Num28z6">
    <w:name w:val="WW8Num28z6"/>
    <w:qFormat/>
    <w:rsid w:val="00396806"/>
  </w:style>
  <w:style w:type="character" w:customStyle="1" w:styleId="WW8Num28z7">
    <w:name w:val="WW8Num28z7"/>
    <w:qFormat/>
    <w:rsid w:val="00396806"/>
  </w:style>
  <w:style w:type="character" w:customStyle="1" w:styleId="WW8Num28z8">
    <w:name w:val="WW8Num28z8"/>
    <w:qFormat/>
    <w:rsid w:val="00396806"/>
  </w:style>
  <w:style w:type="character" w:customStyle="1" w:styleId="WW8Num29z0">
    <w:name w:val="WW8Num29z0"/>
    <w:qFormat/>
    <w:rsid w:val="00396806"/>
    <w:rPr>
      <w:rFonts w:ascii="Symbol" w:hAnsi="Symbol" w:cs="Symbol"/>
      <w:color w:val="auto"/>
    </w:rPr>
  </w:style>
  <w:style w:type="character" w:customStyle="1" w:styleId="WW8Num29z1">
    <w:name w:val="WW8Num29z1"/>
    <w:qFormat/>
    <w:rsid w:val="00396806"/>
    <w:rPr>
      <w:b/>
      <w:color w:val="auto"/>
      <w:sz w:val="22"/>
    </w:rPr>
  </w:style>
  <w:style w:type="character" w:customStyle="1" w:styleId="WW8Num29z2">
    <w:name w:val="WW8Num29z2"/>
    <w:qFormat/>
    <w:rsid w:val="00396806"/>
  </w:style>
  <w:style w:type="character" w:customStyle="1" w:styleId="WW8Num29z3">
    <w:name w:val="WW8Num29z3"/>
    <w:qFormat/>
    <w:rsid w:val="00396806"/>
  </w:style>
  <w:style w:type="character" w:customStyle="1" w:styleId="WW8Num29z4">
    <w:name w:val="WW8Num29z4"/>
    <w:qFormat/>
    <w:rsid w:val="00396806"/>
  </w:style>
  <w:style w:type="character" w:customStyle="1" w:styleId="WW8Num29z5">
    <w:name w:val="WW8Num29z5"/>
    <w:qFormat/>
    <w:rsid w:val="00396806"/>
  </w:style>
  <w:style w:type="character" w:customStyle="1" w:styleId="WW8Num29z6">
    <w:name w:val="WW8Num29z6"/>
    <w:qFormat/>
    <w:rsid w:val="00396806"/>
  </w:style>
  <w:style w:type="character" w:customStyle="1" w:styleId="WW8Num29z7">
    <w:name w:val="WW8Num29z7"/>
    <w:qFormat/>
    <w:rsid w:val="00396806"/>
  </w:style>
  <w:style w:type="character" w:customStyle="1" w:styleId="WW8Num29z8">
    <w:name w:val="WW8Num29z8"/>
    <w:qFormat/>
    <w:rsid w:val="00396806"/>
  </w:style>
  <w:style w:type="character" w:customStyle="1" w:styleId="WW8Num30z0">
    <w:name w:val="WW8Num30z0"/>
    <w:qFormat/>
    <w:rsid w:val="00396806"/>
    <w:rPr>
      <w:sz w:val="20"/>
      <w:szCs w:val="20"/>
    </w:rPr>
  </w:style>
  <w:style w:type="character" w:customStyle="1" w:styleId="WW8Num30z1">
    <w:name w:val="WW8Num30z1"/>
    <w:qFormat/>
    <w:rsid w:val="00396806"/>
    <w:rPr>
      <w:color w:val="auto"/>
    </w:rPr>
  </w:style>
  <w:style w:type="character" w:customStyle="1" w:styleId="WW8Num30z2">
    <w:name w:val="WW8Num30z2"/>
    <w:qFormat/>
    <w:rsid w:val="00396806"/>
  </w:style>
  <w:style w:type="character" w:customStyle="1" w:styleId="WW8Num30z3">
    <w:name w:val="WW8Num30z3"/>
    <w:qFormat/>
    <w:rsid w:val="00396806"/>
  </w:style>
  <w:style w:type="character" w:customStyle="1" w:styleId="WW8Num30z4">
    <w:name w:val="WW8Num30z4"/>
    <w:qFormat/>
    <w:rsid w:val="00396806"/>
  </w:style>
  <w:style w:type="character" w:customStyle="1" w:styleId="WW8Num30z5">
    <w:name w:val="WW8Num30z5"/>
    <w:qFormat/>
    <w:rsid w:val="00396806"/>
  </w:style>
  <w:style w:type="character" w:customStyle="1" w:styleId="WW8Num30z6">
    <w:name w:val="WW8Num30z6"/>
    <w:qFormat/>
    <w:rsid w:val="00396806"/>
  </w:style>
  <w:style w:type="character" w:customStyle="1" w:styleId="WW8Num30z7">
    <w:name w:val="WW8Num30z7"/>
    <w:qFormat/>
    <w:rsid w:val="00396806"/>
  </w:style>
  <w:style w:type="character" w:customStyle="1" w:styleId="WW8Num30z8">
    <w:name w:val="WW8Num30z8"/>
    <w:qFormat/>
    <w:rsid w:val="00396806"/>
  </w:style>
  <w:style w:type="character" w:customStyle="1" w:styleId="WW8Num31z0">
    <w:name w:val="WW8Num31z0"/>
    <w:qFormat/>
    <w:rsid w:val="00396806"/>
    <w:rPr>
      <w:b w:val="0"/>
    </w:rPr>
  </w:style>
  <w:style w:type="character" w:customStyle="1" w:styleId="WW8Num31z1">
    <w:name w:val="WW8Num31z1"/>
    <w:qFormat/>
    <w:rsid w:val="00396806"/>
    <w:rPr>
      <w:b/>
      <w:i/>
      <w:sz w:val="22"/>
      <w:szCs w:val="22"/>
    </w:rPr>
  </w:style>
  <w:style w:type="character" w:customStyle="1" w:styleId="WW8Num32z0">
    <w:name w:val="WW8Num32z0"/>
    <w:qFormat/>
    <w:rsid w:val="00396806"/>
    <w:rPr>
      <w:b/>
      <w:sz w:val="22"/>
      <w:szCs w:val="22"/>
    </w:rPr>
  </w:style>
  <w:style w:type="character" w:customStyle="1" w:styleId="WW8Num32z2">
    <w:name w:val="WW8Num32z2"/>
    <w:qFormat/>
    <w:rsid w:val="00396806"/>
  </w:style>
  <w:style w:type="character" w:customStyle="1" w:styleId="WW8Num33z0">
    <w:name w:val="WW8Num33z0"/>
    <w:qFormat/>
    <w:rsid w:val="00396806"/>
  </w:style>
  <w:style w:type="character" w:customStyle="1" w:styleId="WW8Num33z1">
    <w:name w:val="WW8Num33z1"/>
    <w:qFormat/>
    <w:rsid w:val="00396806"/>
  </w:style>
  <w:style w:type="character" w:customStyle="1" w:styleId="WW8Num33z2">
    <w:name w:val="WW8Num33z2"/>
    <w:qFormat/>
    <w:rsid w:val="00396806"/>
  </w:style>
  <w:style w:type="character" w:customStyle="1" w:styleId="WW8Num33z3">
    <w:name w:val="WW8Num33z3"/>
    <w:qFormat/>
    <w:rsid w:val="00396806"/>
  </w:style>
  <w:style w:type="character" w:customStyle="1" w:styleId="WW8Num33z4">
    <w:name w:val="WW8Num33z4"/>
    <w:qFormat/>
    <w:rsid w:val="00396806"/>
  </w:style>
  <w:style w:type="character" w:customStyle="1" w:styleId="WW8Num33z5">
    <w:name w:val="WW8Num33z5"/>
    <w:qFormat/>
    <w:rsid w:val="00396806"/>
  </w:style>
  <w:style w:type="character" w:customStyle="1" w:styleId="WW8Num33z6">
    <w:name w:val="WW8Num33z6"/>
    <w:qFormat/>
    <w:rsid w:val="00396806"/>
  </w:style>
  <w:style w:type="character" w:customStyle="1" w:styleId="WW8Num33z7">
    <w:name w:val="WW8Num33z7"/>
    <w:qFormat/>
    <w:rsid w:val="00396806"/>
  </w:style>
  <w:style w:type="character" w:customStyle="1" w:styleId="WW8Num33z8">
    <w:name w:val="WW8Num33z8"/>
    <w:qFormat/>
    <w:rsid w:val="00396806"/>
  </w:style>
  <w:style w:type="character" w:customStyle="1" w:styleId="WW8Num34z0">
    <w:name w:val="WW8Num34z0"/>
    <w:qFormat/>
    <w:rsid w:val="00396806"/>
  </w:style>
  <w:style w:type="character" w:customStyle="1" w:styleId="WW8Num35z0">
    <w:name w:val="WW8Num35z0"/>
    <w:qFormat/>
    <w:rsid w:val="00396806"/>
  </w:style>
  <w:style w:type="character" w:customStyle="1" w:styleId="WW8Num35z3">
    <w:name w:val="WW8Num35z3"/>
    <w:qFormat/>
    <w:rsid w:val="00396806"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sid w:val="00396806"/>
  </w:style>
  <w:style w:type="character" w:customStyle="1" w:styleId="Domylnaczcionkaakapitu2">
    <w:name w:val="Domyślna czcionka akapitu2"/>
    <w:qFormat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qFormat/>
    <w:rsid w:val="00396806"/>
  </w:style>
  <w:style w:type="character" w:customStyle="1" w:styleId="WW-Absatz-Standardschriftart">
    <w:name w:val="WW-Absatz-Standardschriftart"/>
    <w:qFormat/>
    <w:rsid w:val="00396806"/>
  </w:style>
  <w:style w:type="character" w:customStyle="1" w:styleId="WW-Absatz-Standardschriftart1">
    <w:name w:val="WW-Absatz-Standardschriftart1"/>
    <w:qFormat/>
    <w:rsid w:val="00396806"/>
  </w:style>
  <w:style w:type="character" w:customStyle="1" w:styleId="WW8Num7z1">
    <w:name w:val="WW8Num7z1"/>
    <w:qFormat/>
    <w:rsid w:val="00396806"/>
    <w:rPr>
      <w:rFonts w:ascii="Courier New" w:hAnsi="Courier New" w:cs="Courier New"/>
    </w:rPr>
  </w:style>
  <w:style w:type="character" w:customStyle="1" w:styleId="WW8Num7z2">
    <w:name w:val="WW8Num7z2"/>
    <w:qFormat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396806"/>
  </w:style>
  <w:style w:type="character" w:customStyle="1" w:styleId="Tekstpodstawowy2Znak">
    <w:name w:val="Tekst podstawowy 2 Znak"/>
    <w:qFormat/>
    <w:rsid w:val="00396806"/>
    <w:rPr>
      <w:sz w:val="22"/>
    </w:rPr>
  </w:style>
  <w:style w:type="character" w:customStyle="1" w:styleId="StopkaZnak">
    <w:name w:val="Stopka Znak"/>
    <w:uiPriority w:val="99"/>
    <w:qFormat/>
    <w:rsid w:val="00396806"/>
    <w:rPr>
      <w:sz w:val="24"/>
      <w:szCs w:val="24"/>
    </w:rPr>
  </w:style>
  <w:style w:type="character" w:customStyle="1" w:styleId="czeinternetowe">
    <w:name w:val="Łącze internetowe"/>
    <w:rsid w:val="00396806"/>
    <w:rPr>
      <w:color w:val="0000FF"/>
      <w:u w:val="single"/>
    </w:rPr>
  </w:style>
  <w:style w:type="character" w:customStyle="1" w:styleId="Odwiedzoneczeinternetowe">
    <w:name w:val="Odwiedzone łącze internetowe"/>
    <w:rsid w:val="00396806"/>
    <w:rPr>
      <w:color w:val="800080"/>
      <w:u w:val="single"/>
    </w:rPr>
  </w:style>
  <w:style w:type="character" w:customStyle="1" w:styleId="Odwoaniedokomentarza1">
    <w:name w:val="Odwołanie do komentarza1"/>
    <w:qFormat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396806"/>
  </w:style>
  <w:style w:type="character" w:customStyle="1" w:styleId="TematkomentarzaZnak">
    <w:name w:val="Temat komentarza Znak"/>
    <w:qFormat/>
    <w:rsid w:val="0039680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qFormat/>
    <w:rsid w:val="00396806"/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qFormat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0C5224"/>
    <w:rPr>
      <w:sz w:val="16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0C5224"/>
    <w:rPr>
      <w:sz w:val="16"/>
      <w:vertAlign w:val="superscript"/>
    </w:rPr>
  </w:style>
  <w:style w:type="character" w:customStyle="1" w:styleId="NormalBoldChar">
    <w:name w:val="NormalBold Char"/>
    <w:link w:val="NormalBold"/>
    <w:qFormat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396806"/>
    <w:rPr>
      <w:b/>
      <w:i/>
      <w:spacing w:val="0"/>
    </w:rPr>
  </w:style>
  <w:style w:type="character" w:styleId="HTML-staaszeroko">
    <w:name w:val="HTML Typewriter"/>
    <w:basedOn w:val="Domylnaczcionkaakapitu"/>
    <w:unhideWhenUsed/>
    <w:qFormat/>
    <w:rsid w:val="00396806"/>
    <w:rPr>
      <w:rFonts w:ascii="Courier New" w:eastAsiaTheme="minorHAnsi" w:hAnsi="Courier New" w:cs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qFormat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qFormat/>
    <w:rsid w:val="002E6C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qFormat/>
    <w:rsid w:val="00E27672"/>
    <w:rPr>
      <w:rFonts w:ascii="Times New Roman" w:hAnsi="Times New Roman" w:cs="Times New Roman"/>
      <w:sz w:val="20"/>
      <w:szCs w:val="20"/>
    </w:rPr>
  </w:style>
  <w:style w:type="character" w:customStyle="1" w:styleId="alb">
    <w:name w:val="a_lb"/>
    <w:basedOn w:val="Domylnaczcionkaakapitu"/>
    <w:qFormat/>
    <w:rsid w:val="000A66AD"/>
  </w:style>
  <w:style w:type="character" w:styleId="Pogrubienie">
    <w:name w:val="Strong"/>
    <w:qFormat/>
    <w:rsid w:val="00CC717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qFormat/>
    <w:rsid w:val="00B105A2"/>
  </w:style>
  <w:style w:type="character" w:customStyle="1" w:styleId="Nierozpoznanawzmianka1">
    <w:name w:val="Nierozpoznana wzmianka1"/>
    <w:basedOn w:val="Domylnaczcionkaakapitu"/>
    <w:unhideWhenUsed/>
    <w:qFormat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nhideWhenUsed/>
    <w:qFormat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qFormat/>
    <w:rsid w:val="002C01E6"/>
  </w:style>
  <w:style w:type="character" w:customStyle="1" w:styleId="txt-old">
    <w:name w:val="txt-old"/>
    <w:basedOn w:val="Domylnaczcionkaakapitu"/>
    <w:qFormat/>
    <w:rsid w:val="00A605D5"/>
  </w:style>
  <w:style w:type="character" w:customStyle="1" w:styleId="Nierozpoznanawzmianka3">
    <w:name w:val="Nierozpoznana wzmianka3"/>
    <w:basedOn w:val="Domylnaczcionkaakapitu"/>
    <w:unhideWhenUsed/>
    <w:qFormat/>
    <w:rsid w:val="00027D19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qFormat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qFormat/>
    <w:rsid w:val="005E5627"/>
  </w:style>
  <w:style w:type="character" w:customStyle="1" w:styleId="pktZnak">
    <w:name w:val="pkt Znak"/>
    <w:qFormat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nhideWhenUsed/>
    <w:qFormat/>
    <w:rsid w:val="006B71FA"/>
    <w:rPr>
      <w:color w:val="605E5C"/>
      <w:shd w:val="clear" w:color="auto" w:fill="E1DFDD"/>
    </w:rPr>
  </w:style>
  <w:style w:type="character" w:customStyle="1" w:styleId="Domylnaczcionkaakapitu3">
    <w:name w:val="Domyślna czcionka akapitu3"/>
    <w:qFormat/>
    <w:rsid w:val="000C5224"/>
  </w:style>
  <w:style w:type="character" w:customStyle="1" w:styleId="Numerstrony1">
    <w:name w:val="Numer strony1"/>
    <w:basedOn w:val="Domylnaczcionkaakapitu2"/>
    <w:qFormat/>
    <w:rsid w:val="000C5224"/>
  </w:style>
  <w:style w:type="character" w:customStyle="1" w:styleId="Znakiwypunktowania">
    <w:name w:val="Znaki wypunktowania"/>
    <w:qFormat/>
    <w:rsid w:val="000C5224"/>
    <w:rPr>
      <w:rFonts w:ascii="OpenSymbol" w:eastAsia="OpenSymbol" w:hAnsi="OpenSymbol" w:cs="OpenSymbol"/>
    </w:rPr>
  </w:style>
  <w:style w:type="character" w:customStyle="1" w:styleId="Pogrubienie1">
    <w:name w:val="Pogrubienie1"/>
    <w:qFormat/>
    <w:rsid w:val="000C5224"/>
    <w:rPr>
      <w:b/>
      <w:bCs/>
    </w:rPr>
  </w:style>
  <w:style w:type="character" w:customStyle="1" w:styleId="Odwoaniedokomentarza2">
    <w:name w:val="Odwołanie do komentarza2"/>
    <w:qFormat/>
    <w:rsid w:val="000C5224"/>
    <w:rPr>
      <w:sz w:val="16"/>
      <w:szCs w:val="16"/>
    </w:rPr>
  </w:style>
  <w:style w:type="character" w:customStyle="1" w:styleId="NagwekZnak1">
    <w:name w:val="Nagłówek Znak1"/>
    <w:qFormat/>
    <w:rsid w:val="000C5224"/>
    <w:rPr>
      <w:szCs w:val="21"/>
    </w:rPr>
  </w:style>
  <w:style w:type="character" w:customStyle="1" w:styleId="TekstpodstawowyZnak1">
    <w:name w:val="Tekst podstawowy Znak1"/>
    <w:qFormat/>
    <w:rsid w:val="000C5224"/>
    <w:rPr>
      <w:szCs w:val="21"/>
    </w:rPr>
  </w:style>
  <w:style w:type="character" w:customStyle="1" w:styleId="TekstpodstawowywcityZnak1">
    <w:name w:val="Tekst podstawowy wcięty Znak1"/>
    <w:qFormat/>
    <w:rsid w:val="000C5224"/>
    <w:rPr>
      <w:szCs w:val="21"/>
    </w:rPr>
  </w:style>
  <w:style w:type="character" w:customStyle="1" w:styleId="TekstdymkaZnak1">
    <w:name w:val="Tekst dymka Znak1"/>
    <w:qFormat/>
    <w:rsid w:val="000C5224"/>
    <w:rPr>
      <w:rFonts w:ascii="Tahoma" w:hAnsi="Tahoma"/>
      <w:sz w:val="16"/>
      <w:szCs w:val="14"/>
    </w:rPr>
  </w:style>
  <w:style w:type="character" w:customStyle="1" w:styleId="PodtytuZnak1">
    <w:name w:val="Podtytuł Znak1"/>
    <w:qFormat/>
    <w:rsid w:val="000C5224"/>
    <w:rPr>
      <w:rFonts w:ascii="Cambria" w:eastAsia="Times New Roman" w:hAnsi="Cambria"/>
      <w:i/>
      <w:iCs/>
      <w:color w:val="4F81BD"/>
      <w:spacing w:val="15"/>
      <w:szCs w:val="21"/>
    </w:rPr>
  </w:style>
  <w:style w:type="character" w:customStyle="1" w:styleId="TekstkomentarzaZnak2">
    <w:name w:val="Tekst komentarza Znak2"/>
    <w:qFormat/>
    <w:rsid w:val="000C5224"/>
    <w:rPr>
      <w:sz w:val="20"/>
      <w:szCs w:val="18"/>
    </w:rPr>
  </w:style>
  <w:style w:type="character" w:customStyle="1" w:styleId="TematkomentarzaZnak2">
    <w:name w:val="Temat komentarza Znak2"/>
    <w:qFormat/>
    <w:rsid w:val="000C5224"/>
    <w:rPr>
      <w:b/>
      <w:bCs/>
      <w:sz w:val="20"/>
      <w:szCs w:val="18"/>
    </w:rPr>
  </w:style>
  <w:style w:type="character" w:customStyle="1" w:styleId="Tekstpodstawowy3Znak1">
    <w:name w:val="Tekst podstawowy 3 Znak1"/>
    <w:qFormat/>
    <w:rsid w:val="000C5224"/>
    <w:rPr>
      <w:sz w:val="16"/>
      <w:szCs w:val="14"/>
    </w:rPr>
  </w:style>
  <w:style w:type="character" w:customStyle="1" w:styleId="ZwykytekstZnak1">
    <w:name w:val="Zwykły tekst Znak1"/>
    <w:qFormat/>
    <w:rsid w:val="000C5224"/>
    <w:rPr>
      <w:rFonts w:ascii="Consolas" w:hAnsi="Consolas"/>
      <w:sz w:val="21"/>
      <w:szCs w:val="19"/>
    </w:rPr>
  </w:style>
  <w:style w:type="character" w:customStyle="1" w:styleId="StopkaZnak2">
    <w:name w:val="Stopka Znak2"/>
    <w:qFormat/>
    <w:rsid w:val="000C5224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1Znak1">
    <w:name w:val="Nagłówek 1 Znak1"/>
    <w:qFormat/>
    <w:rsid w:val="000C5224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character" w:customStyle="1" w:styleId="Nagwek2Znak1">
    <w:name w:val="Nagłówek 2 Znak1"/>
    <w:qFormat/>
    <w:rsid w:val="000C5224"/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en-US" w:bidi="ar-SA"/>
    </w:rPr>
  </w:style>
  <w:style w:type="character" w:customStyle="1" w:styleId="Nagwek3Znak1">
    <w:name w:val="Nagłówek 3 Znak1"/>
    <w:qFormat/>
    <w:rsid w:val="000C5224"/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 w:bidi="ar-SA"/>
    </w:rPr>
  </w:style>
  <w:style w:type="character" w:customStyle="1" w:styleId="Tekstpodstawowyzwciciem2Znak">
    <w:name w:val="Tekst podstawowy z wcięciem 2 Znak"/>
    <w:qFormat/>
    <w:rsid w:val="000C522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WWCharLFO2LVL1">
    <w:name w:val="WW_CharLFO2LVL1"/>
    <w:qFormat/>
    <w:rsid w:val="000C5224"/>
    <w:rPr>
      <w:rFonts w:ascii="Symbol" w:hAnsi="Symbol" w:cs="Symbol"/>
    </w:rPr>
  </w:style>
  <w:style w:type="character" w:customStyle="1" w:styleId="WWCharLFO2LVL2">
    <w:name w:val="WW_CharLFO2LVL2"/>
    <w:qFormat/>
    <w:rsid w:val="000C5224"/>
    <w:rPr>
      <w:rFonts w:ascii="OpenSymbol" w:hAnsi="OpenSymbol" w:cs="OpenSymbol"/>
    </w:rPr>
  </w:style>
  <w:style w:type="character" w:customStyle="1" w:styleId="WWCharLFO2LVL3">
    <w:name w:val="WW_CharLFO2LVL3"/>
    <w:qFormat/>
    <w:rsid w:val="000C5224"/>
    <w:rPr>
      <w:rFonts w:ascii="OpenSymbol" w:hAnsi="OpenSymbol" w:cs="OpenSymbol"/>
    </w:rPr>
  </w:style>
  <w:style w:type="character" w:customStyle="1" w:styleId="WWCharLFO2LVL4">
    <w:name w:val="WW_CharLFO2LVL4"/>
    <w:qFormat/>
    <w:rsid w:val="000C5224"/>
    <w:rPr>
      <w:rFonts w:ascii="Symbol" w:hAnsi="Symbol" w:cs="Symbol"/>
    </w:rPr>
  </w:style>
  <w:style w:type="character" w:customStyle="1" w:styleId="WWCharLFO2LVL5">
    <w:name w:val="WW_CharLFO2LVL5"/>
    <w:qFormat/>
    <w:rsid w:val="000C5224"/>
    <w:rPr>
      <w:rFonts w:ascii="OpenSymbol" w:hAnsi="OpenSymbol" w:cs="OpenSymbol"/>
    </w:rPr>
  </w:style>
  <w:style w:type="character" w:customStyle="1" w:styleId="WWCharLFO2LVL6">
    <w:name w:val="WW_CharLFO2LVL6"/>
    <w:qFormat/>
    <w:rsid w:val="000C5224"/>
    <w:rPr>
      <w:rFonts w:ascii="OpenSymbol" w:hAnsi="OpenSymbol" w:cs="OpenSymbol"/>
    </w:rPr>
  </w:style>
  <w:style w:type="character" w:customStyle="1" w:styleId="WWCharLFO2LVL7">
    <w:name w:val="WW_CharLFO2LVL7"/>
    <w:qFormat/>
    <w:rsid w:val="000C5224"/>
    <w:rPr>
      <w:rFonts w:ascii="Symbol" w:hAnsi="Symbol" w:cs="Symbol"/>
    </w:rPr>
  </w:style>
  <w:style w:type="character" w:customStyle="1" w:styleId="WWCharLFO2LVL8">
    <w:name w:val="WW_CharLFO2LVL8"/>
    <w:qFormat/>
    <w:rsid w:val="000C5224"/>
    <w:rPr>
      <w:rFonts w:ascii="OpenSymbol" w:hAnsi="OpenSymbol" w:cs="OpenSymbol"/>
    </w:rPr>
  </w:style>
  <w:style w:type="character" w:customStyle="1" w:styleId="WWCharLFO2LVL9">
    <w:name w:val="WW_CharLFO2LVL9"/>
    <w:qFormat/>
    <w:rsid w:val="000C5224"/>
    <w:rPr>
      <w:rFonts w:ascii="OpenSymbol" w:hAnsi="OpenSymbol" w:cs="OpenSymbol"/>
    </w:rPr>
  </w:style>
  <w:style w:type="character" w:customStyle="1" w:styleId="WWCharLFO3LVL1">
    <w:name w:val="WW_CharLFO3LVL1"/>
    <w:qFormat/>
    <w:rsid w:val="000C5224"/>
    <w:rPr>
      <w:rFonts w:ascii="Symbol" w:hAnsi="Symbol" w:cs="Symbol"/>
    </w:rPr>
  </w:style>
  <w:style w:type="character" w:customStyle="1" w:styleId="WWCharLFO3LVL2">
    <w:name w:val="WW_CharLFO3LVL2"/>
    <w:qFormat/>
    <w:rsid w:val="000C5224"/>
    <w:rPr>
      <w:rFonts w:ascii="OpenSymbol" w:hAnsi="OpenSymbol" w:cs="OpenSymbol"/>
    </w:rPr>
  </w:style>
  <w:style w:type="character" w:customStyle="1" w:styleId="WWCharLFO3LVL3">
    <w:name w:val="WW_CharLFO3LVL3"/>
    <w:qFormat/>
    <w:rsid w:val="000C5224"/>
    <w:rPr>
      <w:rFonts w:ascii="OpenSymbol" w:hAnsi="OpenSymbol" w:cs="OpenSymbol"/>
    </w:rPr>
  </w:style>
  <w:style w:type="character" w:customStyle="1" w:styleId="WWCharLFO3LVL4">
    <w:name w:val="WW_CharLFO3LVL4"/>
    <w:qFormat/>
    <w:rsid w:val="000C5224"/>
    <w:rPr>
      <w:rFonts w:ascii="Symbol" w:hAnsi="Symbol" w:cs="Symbol"/>
    </w:rPr>
  </w:style>
  <w:style w:type="character" w:customStyle="1" w:styleId="WWCharLFO3LVL5">
    <w:name w:val="WW_CharLFO3LVL5"/>
    <w:qFormat/>
    <w:rsid w:val="000C5224"/>
    <w:rPr>
      <w:rFonts w:ascii="OpenSymbol" w:hAnsi="OpenSymbol" w:cs="OpenSymbol"/>
    </w:rPr>
  </w:style>
  <w:style w:type="character" w:customStyle="1" w:styleId="WWCharLFO3LVL6">
    <w:name w:val="WW_CharLFO3LVL6"/>
    <w:qFormat/>
    <w:rsid w:val="000C5224"/>
    <w:rPr>
      <w:rFonts w:ascii="OpenSymbol" w:hAnsi="OpenSymbol" w:cs="OpenSymbol"/>
    </w:rPr>
  </w:style>
  <w:style w:type="character" w:customStyle="1" w:styleId="WWCharLFO3LVL7">
    <w:name w:val="WW_CharLFO3LVL7"/>
    <w:qFormat/>
    <w:rsid w:val="000C5224"/>
    <w:rPr>
      <w:rFonts w:ascii="Symbol" w:hAnsi="Symbol" w:cs="Symbol"/>
    </w:rPr>
  </w:style>
  <w:style w:type="character" w:customStyle="1" w:styleId="WWCharLFO3LVL8">
    <w:name w:val="WW_CharLFO3LVL8"/>
    <w:qFormat/>
    <w:rsid w:val="000C5224"/>
    <w:rPr>
      <w:rFonts w:ascii="OpenSymbol" w:hAnsi="OpenSymbol" w:cs="OpenSymbol"/>
    </w:rPr>
  </w:style>
  <w:style w:type="character" w:customStyle="1" w:styleId="WWCharLFO3LVL9">
    <w:name w:val="WW_CharLFO3LVL9"/>
    <w:qFormat/>
    <w:rsid w:val="000C5224"/>
    <w:rPr>
      <w:rFonts w:ascii="OpenSymbol" w:hAnsi="OpenSymbol" w:cs="OpenSymbol"/>
    </w:rPr>
  </w:style>
  <w:style w:type="character" w:customStyle="1" w:styleId="WWCharLFO4LVL1">
    <w:name w:val="WW_CharLFO4LVL1"/>
    <w:qFormat/>
    <w:rsid w:val="000C5224"/>
    <w:rPr>
      <w:rFonts w:ascii="Symbol" w:hAnsi="Symbol" w:cs="Symbol"/>
    </w:rPr>
  </w:style>
  <w:style w:type="character" w:customStyle="1" w:styleId="WWCharLFO4LVL2">
    <w:name w:val="WW_CharLFO4LVL2"/>
    <w:qFormat/>
    <w:rsid w:val="000C5224"/>
    <w:rPr>
      <w:rFonts w:ascii="OpenSymbol" w:hAnsi="OpenSymbol" w:cs="OpenSymbol"/>
    </w:rPr>
  </w:style>
  <w:style w:type="character" w:customStyle="1" w:styleId="WWCharLFO4LVL3">
    <w:name w:val="WW_CharLFO4LVL3"/>
    <w:qFormat/>
    <w:rsid w:val="000C5224"/>
    <w:rPr>
      <w:rFonts w:ascii="OpenSymbol" w:hAnsi="OpenSymbol" w:cs="OpenSymbol"/>
    </w:rPr>
  </w:style>
  <w:style w:type="character" w:customStyle="1" w:styleId="WWCharLFO4LVL4">
    <w:name w:val="WW_CharLFO4LVL4"/>
    <w:qFormat/>
    <w:rsid w:val="000C5224"/>
    <w:rPr>
      <w:rFonts w:ascii="Symbol" w:hAnsi="Symbol" w:cs="Symbol"/>
    </w:rPr>
  </w:style>
  <w:style w:type="character" w:customStyle="1" w:styleId="WWCharLFO4LVL5">
    <w:name w:val="WW_CharLFO4LVL5"/>
    <w:qFormat/>
    <w:rsid w:val="000C5224"/>
    <w:rPr>
      <w:rFonts w:ascii="OpenSymbol" w:hAnsi="OpenSymbol" w:cs="OpenSymbol"/>
    </w:rPr>
  </w:style>
  <w:style w:type="character" w:customStyle="1" w:styleId="WWCharLFO4LVL6">
    <w:name w:val="WW_CharLFO4LVL6"/>
    <w:qFormat/>
    <w:rsid w:val="000C5224"/>
    <w:rPr>
      <w:rFonts w:ascii="OpenSymbol" w:hAnsi="OpenSymbol" w:cs="OpenSymbol"/>
    </w:rPr>
  </w:style>
  <w:style w:type="character" w:customStyle="1" w:styleId="WWCharLFO4LVL7">
    <w:name w:val="WW_CharLFO4LVL7"/>
    <w:qFormat/>
    <w:rsid w:val="000C5224"/>
    <w:rPr>
      <w:rFonts w:ascii="Symbol" w:hAnsi="Symbol" w:cs="Symbol"/>
    </w:rPr>
  </w:style>
  <w:style w:type="character" w:customStyle="1" w:styleId="WWCharLFO4LVL8">
    <w:name w:val="WW_CharLFO4LVL8"/>
    <w:qFormat/>
    <w:rsid w:val="000C5224"/>
    <w:rPr>
      <w:rFonts w:ascii="OpenSymbol" w:hAnsi="OpenSymbol" w:cs="OpenSymbol"/>
    </w:rPr>
  </w:style>
  <w:style w:type="character" w:customStyle="1" w:styleId="WWCharLFO4LVL9">
    <w:name w:val="WW_CharLFO4LVL9"/>
    <w:qFormat/>
    <w:rsid w:val="000C5224"/>
    <w:rPr>
      <w:rFonts w:ascii="OpenSymbol" w:hAnsi="OpenSymbol" w:cs="OpenSymbol"/>
    </w:rPr>
  </w:style>
  <w:style w:type="character" w:customStyle="1" w:styleId="WWCharLFO5LVL1">
    <w:name w:val="WW_CharLFO5LVL1"/>
    <w:qFormat/>
    <w:rsid w:val="000C5224"/>
    <w:rPr>
      <w:rFonts w:ascii="Symbol" w:hAnsi="Symbol" w:cs="Symbol"/>
    </w:rPr>
  </w:style>
  <w:style w:type="character" w:customStyle="1" w:styleId="WWCharLFO5LVL2">
    <w:name w:val="WW_CharLFO5LVL2"/>
    <w:qFormat/>
    <w:rsid w:val="000C5224"/>
    <w:rPr>
      <w:rFonts w:ascii="OpenSymbol" w:hAnsi="OpenSymbol" w:cs="OpenSymbol"/>
    </w:rPr>
  </w:style>
  <w:style w:type="character" w:customStyle="1" w:styleId="WWCharLFO5LVL3">
    <w:name w:val="WW_CharLFO5LVL3"/>
    <w:qFormat/>
    <w:rsid w:val="000C5224"/>
    <w:rPr>
      <w:rFonts w:ascii="OpenSymbol" w:hAnsi="OpenSymbol" w:cs="OpenSymbol"/>
    </w:rPr>
  </w:style>
  <w:style w:type="character" w:customStyle="1" w:styleId="WWCharLFO5LVL4">
    <w:name w:val="WW_CharLFO5LVL4"/>
    <w:qFormat/>
    <w:rsid w:val="000C5224"/>
    <w:rPr>
      <w:rFonts w:ascii="Symbol" w:hAnsi="Symbol" w:cs="Symbol"/>
    </w:rPr>
  </w:style>
  <w:style w:type="character" w:customStyle="1" w:styleId="WWCharLFO5LVL5">
    <w:name w:val="WW_CharLFO5LVL5"/>
    <w:qFormat/>
    <w:rsid w:val="000C5224"/>
    <w:rPr>
      <w:rFonts w:ascii="OpenSymbol" w:hAnsi="OpenSymbol" w:cs="OpenSymbol"/>
    </w:rPr>
  </w:style>
  <w:style w:type="character" w:customStyle="1" w:styleId="WWCharLFO5LVL6">
    <w:name w:val="WW_CharLFO5LVL6"/>
    <w:qFormat/>
    <w:rsid w:val="000C5224"/>
    <w:rPr>
      <w:rFonts w:ascii="OpenSymbol" w:hAnsi="OpenSymbol" w:cs="OpenSymbol"/>
    </w:rPr>
  </w:style>
  <w:style w:type="character" w:customStyle="1" w:styleId="WWCharLFO5LVL7">
    <w:name w:val="WW_CharLFO5LVL7"/>
    <w:qFormat/>
    <w:rsid w:val="000C5224"/>
    <w:rPr>
      <w:rFonts w:ascii="Symbol" w:hAnsi="Symbol" w:cs="Symbol"/>
    </w:rPr>
  </w:style>
  <w:style w:type="character" w:customStyle="1" w:styleId="WWCharLFO5LVL8">
    <w:name w:val="WW_CharLFO5LVL8"/>
    <w:qFormat/>
    <w:rsid w:val="000C5224"/>
    <w:rPr>
      <w:rFonts w:ascii="OpenSymbol" w:hAnsi="OpenSymbol" w:cs="OpenSymbol"/>
    </w:rPr>
  </w:style>
  <w:style w:type="character" w:customStyle="1" w:styleId="WWCharLFO5LVL9">
    <w:name w:val="WW_CharLFO5LVL9"/>
    <w:qFormat/>
    <w:rsid w:val="000C5224"/>
    <w:rPr>
      <w:rFonts w:ascii="OpenSymbol" w:hAnsi="OpenSymbol" w:cs="OpenSymbol"/>
    </w:rPr>
  </w:style>
  <w:style w:type="character" w:customStyle="1" w:styleId="WWCharLFO6LVL1">
    <w:name w:val="WW_CharLFO6LVL1"/>
    <w:qFormat/>
    <w:rsid w:val="000C5224"/>
    <w:rPr>
      <w:rFonts w:ascii="Symbol" w:hAnsi="Symbol" w:cs="Symbol"/>
    </w:rPr>
  </w:style>
  <w:style w:type="character" w:customStyle="1" w:styleId="WWCharLFO6LVL2">
    <w:name w:val="WW_CharLFO6LVL2"/>
    <w:qFormat/>
    <w:rsid w:val="000C5224"/>
    <w:rPr>
      <w:rFonts w:ascii="OpenSymbol" w:hAnsi="OpenSymbol" w:cs="OpenSymbol"/>
    </w:rPr>
  </w:style>
  <w:style w:type="character" w:customStyle="1" w:styleId="WWCharLFO6LVL3">
    <w:name w:val="WW_CharLFO6LVL3"/>
    <w:qFormat/>
    <w:rsid w:val="000C5224"/>
    <w:rPr>
      <w:rFonts w:ascii="OpenSymbol" w:hAnsi="OpenSymbol" w:cs="OpenSymbol"/>
    </w:rPr>
  </w:style>
  <w:style w:type="character" w:customStyle="1" w:styleId="WWCharLFO6LVL4">
    <w:name w:val="WW_CharLFO6LVL4"/>
    <w:qFormat/>
    <w:rsid w:val="000C5224"/>
    <w:rPr>
      <w:rFonts w:ascii="Symbol" w:hAnsi="Symbol" w:cs="Symbol"/>
    </w:rPr>
  </w:style>
  <w:style w:type="character" w:customStyle="1" w:styleId="WWCharLFO6LVL5">
    <w:name w:val="WW_CharLFO6LVL5"/>
    <w:qFormat/>
    <w:rsid w:val="000C5224"/>
    <w:rPr>
      <w:rFonts w:ascii="OpenSymbol" w:hAnsi="OpenSymbol" w:cs="OpenSymbol"/>
    </w:rPr>
  </w:style>
  <w:style w:type="character" w:customStyle="1" w:styleId="WWCharLFO6LVL6">
    <w:name w:val="WW_CharLFO6LVL6"/>
    <w:qFormat/>
    <w:rsid w:val="000C5224"/>
    <w:rPr>
      <w:rFonts w:ascii="OpenSymbol" w:hAnsi="OpenSymbol" w:cs="OpenSymbol"/>
    </w:rPr>
  </w:style>
  <w:style w:type="character" w:customStyle="1" w:styleId="WWCharLFO6LVL7">
    <w:name w:val="WW_CharLFO6LVL7"/>
    <w:qFormat/>
    <w:rsid w:val="000C5224"/>
    <w:rPr>
      <w:rFonts w:ascii="Symbol" w:hAnsi="Symbol" w:cs="Symbol"/>
    </w:rPr>
  </w:style>
  <w:style w:type="character" w:customStyle="1" w:styleId="WWCharLFO6LVL8">
    <w:name w:val="WW_CharLFO6LVL8"/>
    <w:qFormat/>
    <w:rsid w:val="000C5224"/>
    <w:rPr>
      <w:rFonts w:ascii="OpenSymbol" w:hAnsi="OpenSymbol" w:cs="OpenSymbol"/>
    </w:rPr>
  </w:style>
  <w:style w:type="character" w:customStyle="1" w:styleId="WWCharLFO6LVL9">
    <w:name w:val="WW_CharLFO6LVL9"/>
    <w:qFormat/>
    <w:rsid w:val="000C5224"/>
    <w:rPr>
      <w:rFonts w:ascii="OpenSymbol" w:hAnsi="OpenSymbol" w:cs="OpenSymbol"/>
    </w:rPr>
  </w:style>
  <w:style w:type="character" w:customStyle="1" w:styleId="WWCharLFO7LVL1">
    <w:name w:val="WW_CharLFO7LVL1"/>
    <w:qFormat/>
    <w:rsid w:val="000C5224"/>
    <w:rPr>
      <w:rFonts w:ascii="OpenSymbol" w:eastAsia="OpenSymbol" w:hAnsi="OpenSymbol" w:cs="OpenSymbol"/>
    </w:rPr>
  </w:style>
  <w:style w:type="character" w:customStyle="1" w:styleId="WWCharLFO7LVL2">
    <w:name w:val="WW_CharLFO7LVL2"/>
    <w:qFormat/>
    <w:rsid w:val="000C5224"/>
    <w:rPr>
      <w:rFonts w:ascii="OpenSymbol" w:eastAsia="OpenSymbol" w:hAnsi="OpenSymbol" w:cs="OpenSymbol"/>
    </w:rPr>
  </w:style>
  <w:style w:type="character" w:customStyle="1" w:styleId="WWCharLFO7LVL3">
    <w:name w:val="WW_CharLFO7LVL3"/>
    <w:qFormat/>
    <w:rsid w:val="000C5224"/>
    <w:rPr>
      <w:rFonts w:ascii="OpenSymbol" w:eastAsia="OpenSymbol" w:hAnsi="OpenSymbol" w:cs="OpenSymbol"/>
    </w:rPr>
  </w:style>
  <w:style w:type="character" w:customStyle="1" w:styleId="WWCharLFO7LVL4">
    <w:name w:val="WW_CharLFO7LVL4"/>
    <w:qFormat/>
    <w:rsid w:val="000C5224"/>
    <w:rPr>
      <w:rFonts w:ascii="OpenSymbol" w:eastAsia="OpenSymbol" w:hAnsi="OpenSymbol" w:cs="OpenSymbol"/>
    </w:rPr>
  </w:style>
  <w:style w:type="character" w:customStyle="1" w:styleId="WWCharLFO7LVL5">
    <w:name w:val="WW_CharLFO7LVL5"/>
    <w:qFormat/>
    <w:rsid w:val="000C5224"/>
    <w:rPr>
      <w:rFonts w:ascii="OpenSymbol" w:eastAsia="OpenSymbol" w:hAnsi="OpenSymbol" w:cs="OpenSymbol"/>
    </w:rPr>
  </w:style>
  <w:style w:type="character" w:customStyle="1" w:styleId="WWCharLFO7LVL6">
    <w:name w:val="WW_CharLFO7LVL6"/>
    <w:qFormat/>
    <w:rsid w:val="000C5224"/>
    <w:rPr>
      <w:rFonts w:ascii="OpenSymbol" w:eastAsia="OpenSymbol" w:hAnsi="OpenSymbol" w:cs="OpenSymbol"/>
    </w:rPr>
  </w:style>
  <w:style w:type="character" w:customStyle="1" w:styleId="WWCharLFO7LVL7">
    <w:name w:val="WW_CharLFO7LVL7"/>
    <w:qFormat/>
    <w:rsid w:val="000C5224"/>
    <w:rPr>
      <w:rFonts w:ascii="OpenSymbol" w:eastAsia="OpenSymbol" w:hAnsi="OpenSymbol" w:cs="OpenSymbol"/>
    </w:rPr>
  </w:style>
  <w:style w:type="character" w:customStyle="1" w:styleId="WWCharLFO7LVL8">
    <w:name w:val="WW_CharLFO7LVL8"/>
    <w:qFormat/>
    <w:rsid w:val="000C5224"/>
    <w:rPr>
      <w:rFonts w:ascii="OpenSymbol" w:eastAsia="OpenSymbol" w:hAnsi="OpenSymbol" w:cs="OpenSymbol"/>
    </w:rPr>
  </w:style>
  <w:style w:type="character" w:customStyle="1" w:styleId="WWCharLFO7LVL9">
    <w:name w:val="WW_CharLFO7LVL9"/>
    <w:qFormat/>
    <w:rsid w:val="000C5224"/>
    <w:rPr>
      <w:rFonts w:ascii="OpenSymbol" w:eastAsia="OpenSymbol" w:hAnsi="OpenSymbol" w:cs="OpenSymbol"/>
    </w:rPr>
  </w:style>
  <w:style w:type="character" w:customStyle="1" w:styleId="WWCharLFO8LVL1">
    <w:name w:val="WW_CharLFO8LVL1"/>
    <w:qFormat/>
    <w:rsid w:val="000C5224"/>
    <w:rPr>
      <w:rFonts w:ascii="OpenSymbol" w:eastAsia="OpenSymbol" w:hAnsi="OpenSymbol" w:cs="OpenSymbol"/>
    </w:rPr>
  </w:style>
  <w:style w:type="character" w:customStyle="1" w:styleId="WWCharLFO8LVL2">
    <w:name w:val="WW_CharLFO8LVL2"/>
    <w:qFormat/>
    <w:rsid w:val="000C5224"/>
    <w:rPr>
      <w:rFonts w:ascii="OpenSymbol" w:eastAsia="OpenSymbol" w:hAnsi="OpenSymbol" w:cs="OpenSymbol"/>
    </w:rPr>
  </w:style>
  <w:style w:type="character" w:customStyle="1" w:styleId="WWCharLFO8LVL3">
    <w:name w:val="WW_CharLFO8LVL3"/>
    <w:qFormat/>
    <w:rsid w:val="000C5224"/>
    <w:rPr>
      <w:rFonts w:ascii="OpenSymbol" w:eastAsia="OpenSymbol" w:hAnsi="OpenSymbol" w:cs="OpenSymbol"/>
    </w:rPr>
  </w:style>
  <w:style w:type="character" w:customStyle="1" w:styleId="WWCharLFO8LVL4">
    <w:name w:val="WW_CharLFO8LVL4"/>
    <w:qFormat/>
    <w:rsid w:val="000C5224"/>
    <w:rPr>
      <w:rFonts w:ascii="OpenSymbol" w:eastAsia="OpenSymbol" w:hAnsi="OpenSymbol" w:cs="OpenSymbol"/>
    </w:rPr>
  </w:style>
  <w:style w:type="character" w:customStyle="1" w:styleId="WWCharLFO8LVL5">
    <w:name w:val="WW_CharLFO8LVL5"/>
    <w:qFormat/>
    <w:rsid w:val="000C5224"/>
    <w:rPr>
      <w:rFonts w:ascii="OpenSymbol" w:eastAsia="OpenSymbol" w:hAnsi="OpenSymbol" w:cs="OpenSymbol"/>
    </w:rPr>
  </w:style>
  <w:style w:type="character" w:customStyle="1" w:styleId="WWCharLFO8LVL6">
    <w:name w:val="WW_CharLFO8LVL6"/>
    <w:qFormat/>
    <w:rsid w:val="000C5224"/>
    <w:rPr>
      <w:rFonts w:ascii="OpenSymbol" w:eastAsia="OpenSymbol" w:hAnsi="OpenSymbol" w:cs="OpenSymbol"/>
    </w:rPr>
  </w:style>
  <w:style w:type="character" w:customStyle="1" w:styleId="WWCharLFO8LVL7">
    <w:name w:val="WW_CharLFO8LVL7"/>
    <w:qFormat/>
    <w:rsid w:val="000C5224"/>
    <w:rPr>
      <w:rFonts w:ascii="OpenSymbol" w:eastAsia="OpenSymbol" w:hAnsi="OpenSymbol" w:cs="OpenSymbol"/>
    </w:rPr>
  </w:style>
  <w:style w:type="character" w:customStyle="1" w:styleId="WWCharLFO8LVL8">
    <w:name w:val="WW_CharLFO8LVL8"/>
    <w:qFormat/>
    <w:rsid w:val="000C5224"/>
    <w:rPr>
      <w:rFonts w:ascii="OpenSymbol" w:eastAsia="OpenSymbol" w:hAnsi="OpenSymbol" w:cs="OpenSymbol"/>
    </w:rPr>
  </w:style>
  <w:style w:type="character" w:customStyle="1" w:styleId="WWCharLFO8LVL9">
    <w:name w:val="WW_CharLFO8LVL9"/>
    <w:qFormat/>
    <w:rsid w:val="000C5224"/>
    <w:rPr>
      <w:rFonts w:ascii="OpenSymbol" w:eastAsia="OpenSymbol" w:hAnsi="OpenSymbol" w:cs="OpenSymbol"/>
    </w:rPr>
  </w:style>
  <w:style w:type="character" w:customStyle="1" w:styleId="WWCharLFO9LVL1">
    <w:name w:val="WW_CharLFO9LVL1"/>
    <w:qFormat/>
    <w:rsid w:val="000C5224"/>
    <w:rPr>
      <w:rFonts w:ascii="Symbol" w:hAnsi="Symbol"/>
    </w:rPr>
  </w:style>
  <w:style w:type="character" w:customStyle="1" w:styleId="WWCharLFO9LVL2">
    <w:name w:val="WW_CharLFO9LVL2"/>
    <w:qFormat/>
    <w:rsid w:val="000C5224"/>
    <w:rPr>
      <w:rFonts w:ascii="Courier New" w:hAnsi="Courier New" w:cs="Courier New"/>
    </w:rPr>
  </w:style>
  <w:style w:type="character" w:customStyle="1" w:styleId="WWCharLFO9LVL3">
    <w:name w:val="WW_CharLFO9LVL3"/>
    <w:qFormat/>
    <w:rsid w:val="000C5224"/>
    <w:rPr>
      <w:rFonts w:ascii="Wingdings" w:hAnsi="Wingdings"/>
    </w:rPr>
  </w:style>
  <w:style w:type="character" w:customStyle="1" w:styleId="WWCharLFO9LVL4">
    <w:name w:val="WW_CharLFO9LVL4"/>
    <w:qFormat/>
    <w:rsid w:val="000C5224"/>
    <w:rPr>
      <w:rFonts w:ascii="Symbol" w:hAnsi="Symbol"/>
    </w:rPr>
  </w:style>
  <w:style w:type="character" w:customStyle="1" w:styleId="WWCharLFO9LVL5">
    <w:name w:val="WW_CharLFO9LVL5"/>
    <w:qFormat/>
    <w:rsid w:val="000C5224"/>
    <w:rPr>
      <w:rFonts w:ascii="Courier New" w:hAnsi="Courier New" w:cs="Courier New"/>
    </w:rPr>
  </w:style>
  <w:style w:type="character" w:customStyle="1" w:styleId="WWCharLFO9LVL6">
    <w:name w:val="WW_CharLFO9LVL6"/>
    <w:qFormat/>
    <w:rsid w:val="000C5224"/>
    <w:rPr>
      <w:rFonts w:ascii="Wingdings" w:hAnsi="Wingdings"/>
    </w:rPr>
  </w:style>
  <w:style w:type="character" w:customStyle="1" w:styleId="WWCharLFO9LVL7">
    <w:name w:val="WW_CharLFO9LVL7"/>
    <w:qFormat/>
    <w:rsid w:val="000C5224"/>
    <w:rPr>
      <w:rFonts w:ascii="Symbol" w:hAnsi="Symbol"/>
    </w:rPr>
  </w:style>
  <w:style w:type="character" w:customStyle="1" w:styleId="WWCharLFO9LVL8">
    <w:name w:val="WW_CharLFO9LVL8"/>
    <w:qFormat/>
    <w:rsid w:val="000C5224"/>
    <w:rPr>
      <w:rFonts w:ascii="Courier New" w:hAnsi="Courier New" w:cs="Courier New"/>
    </w:rPr>
  </w:style>
  <w:style w:type="character" w:customStyle="1" w:styleId="WWCharLFO9LVL9">
    <w:name w:val="WW_CharLFO9LVL9"/>
    <w:qFormat/>
    <w:rsid w:val="000C5224"/>
    <w:rPr>
      <w:rFonts w:ascii="Wingdings" w:hAnsi="Wingdings"/>
    </w:rPr>
  </w:style>
  <w:style w:type="character" w:customStyle="1" w:styleId="WWCharLFO10LVL1">
    <w:name w:val="WW_CharLFO10LVL1"/>
    <w:qFormat/>
    <w:rsid w:val="000C5224"/>
    <w:rPr>
      <w:rFonts w:ascii="OpenSymbol" w:eastAsia="OpenSymbol" w:hAnsi="OpenSymbol" w:cs="OpenSymbol"/>
    </w:rPr>
  </w:style>
  <w:style w:type="character" w:customStyle="1" w:styleId="WWCharLFO10LVL2">
    <w:name w:val="WW_CharLFO10LVL2"/>
    <w:qFormat/>
    <w:rsid w:val="000C5224"/>
    <w:rPr>
      <w:rFonts w:ascii="OpenSymbol" w:eastAsia="OpenSymbol" w:hAnsi="OpenSymbol" w:cs="OpenSymbol"/>
    </w:rPr>
  </w:style>
  <w:style w:type="character" w:customStyle="1" w:styleId="WWCharLFO10LVL3">
    <w:name w:val="WW_CharLFO10LVL3"/>
    <w:qFormat/>
    <w:rsid w:val="000C5224"/>
    <w:rPr>
      <w:rFonts w:ascii="OpenSymbol" w:eastAsia="OpenSymbol" w:hAnsi="OpenSymbol" w:cs="OpenSymbol"/>
    </w:rPr>
  </w:style>
  <w:style w:type="character" w:customStyle="1" w:styleId="WWCharLFO10LVL4">
    <w:name w:val="WW_CharLFO10LVL4"/>
    <w:qFormat/>
    <w:rsid w:val="000C5224"/>
    <w:rPr>
      <w:rFonts w:ascii="OpenSymbol" w:eastAsia="OpenSymbol" w:hAnsi="OpenSymbol" w:cs="OpenSymbol"/>
    </w:rPr>
  </w:style>
  <w:style w:type="character" w:customStyle="1" w:styleId="WWCharLFO10LVL5">
    <w:name w:val="WW_CharLFO10LVL5"/>
    <w:qFormat/>
    <w:rsid w:val="000C5224"/>
    <w:rPr>
      <w:rFonts w:ascii="OpenSymbol" w:eastAsia="OpenSymbol" w:hAnsi="OpenSymbol" w:cs="OpenSymbol"/>
    </w:rPr>
  </w:style>
  <w:style w:type="character" w:customStyle="1" w:styleId="WWCharLFO10LVL6">
    <w:name w:val="WW_CharLFO10LVL6"/>
    <w:qFormat/>
    <w:rsid w:val="000C5224"/>
    <w:rPr>
      <w:rFonts w:ascii="OpenSymbol" w:eastAsia="OpenSymbol" w:hAnsi="OpenSymbol" w:cs="OpenSymbol"/>
    </w:rPr>
  </w:style>
  <w:style w:type="character" w:customStyle="1" w:styleId="WWCharLFO10LVL7">
    <w:name w:val="WW_CharLFO10LVL7"/>
    <w:qFormat/>
    <w:rsid w:val="000C5224"/>
    <w:rPr>
      <w:rFonts w:ascii="OpenSymbol" w:eastAsia="OpenSymbol" w:hAnsi="OpenSymbol" w:cs="OpenSymbol"/>
    </w:rPr>
  </w:style>
  <w:style w:type="character" w:customStyle="1" w:styleId="WWCharLFO10LVL8">
    <w:name w:val="WW_CharLFO10LVL8"/>
    <w:qFormat/>
    <w:rsid w:val="000C5224"/>
    <w:rPr>
      <w:rFonts w:ascii="OpenSymbol" w:eastAsia="OpenSymbol" w:hAnsi="OpenSymbol" w:cs="OpenSymbol"/>
    </w:rPr>
  </w:style>
  <w:style w:type="character" w:customStyle="1" w:styleId="WWCharLFO10LVL9">
    <w:name w:val="WW_CharLFO10LVL9"/>
    <w:qFormat/>
    <w:rsid w:val="000C5224"/>
    <w:rPr>
      <w:rFonts w:ascii="OpenSymbol" w:eastAsia="OpenSymbol" w:hAnsi="OpenSymbol" w:cs="OpenSymbol"/>
    </w:rPr>
  </w:style>
  <w:style w:type="character" w:customStyle="1" w:styleId="WWCharLFO11LVL1">
    <w:name w:val="WW_CharLFO11LVL1"/>
    <w:qFormat/>
    <w:rsid w:val="000C5224"/>
    <w:rPr>
      <w:rFonts w:ascii="OpenSymbol" w:eastAsia="OpenSymbol" w:hAnsi="OpenSymbol" w:cs="OpenSymbol"/>
    </w:rPr>
  </w:style>
  <w:style w:type="character" w:customStyle="1" w:styleId="WWCharLFO11LVL2">
    <w:name w:val="WW_CharLFO11LVL2"/>
    <w:qFormat/>
    <w:rsid w:val="000C5224"/>
    <w:rPr>
      <w:rFonts w:ascii="OpenSymbol" w:eastAsia="OpenSymbol" w:hAnsi="OpenSymbol" w:cs="OpenSymbol"/>
    </w:rPr>
  </w:style>
  <w:style w:type="character" w:customStyle="1" w:styleId="WWCharLFO11LVL3">
    <w:name w:val="WW_CharLFO11LVL3"/>
    <w:qFormat/>
    <w:rsid w:val="000C5224"/>
    <w:rPr>
      <w:rFonts w:ascii="OpenSymbol" w:eastAsia="OpenSymbol" w:hAnsi="OpenSymbol" w:cs="OpenSymbol"/>
    </w:rPr>
  </w:style>
  <w:style w:type="character" w:customStyle="1" w:styleId="WWCharLFO11LVL4">
    <w:name w:val="WW_CharLFO11LVL4"/>
    <w:qFormat/>
    <w:rsid w:val="000C5224"/>
    <w:rPr>
      <w:rFonts w:ascii="OpenSymbol" w:eastAsia="OpenSymbol" w:hAnsi="OpenSymbol" w:cs="OpenSymbol"/>
    </w:rPr>
  </w:style>
  <w:style w:type="character" w:customStyle="1" w:styleId="WWCharLFO11LVL5">
    <w:name w:val="WW_CharLFO11LVL5"/>
    <w:qFormat/>
    <w:rsid w:val="000C5224"/>
    <w:rPr>
      <w:rFonts w:ascii="OpenSymbol" w:eastAsia="OpenSymbol" w:hAnsi="OpenSymbol" w:cs="OpenSymbol"/>
    </w:rPr>
  </w:style>
  <w:style w:type="character" w:customStyle="1" w:styleId="WWCharLFO11LVL6">
    <w:name w:val="WW_CharLFO11LVL6"/>
    <w:qFormat/>
    <w:rsid w:val="000C5224"/>
    <w:rPr>
      <w:rFonts w:ascii="OpenSymbol" w:eastAsia="OpenSymbol" w:hAnsi="OpenSymbol" w:cs="OpenSymbol"/>
    </w:rPr>
  </w:style>
  <w:style w:type="character" w:customStyle="1" w:styleId="WWCharLFO11LVL7">
    <w:name w:val="WW_CharLFO11LVL7"/>
    <w:qFormat/>
    <w:rsid w:val="000C5224"/>
    <w:rPr>
      <w:rFonts w:ascii="OpenSymbol" w:eastAsia="OpenSymbol" w:hAnsi="OpenSymbol" w:cs="OpenSymbol"/>
    </w:rPr>
  </w:style>
  <w:style w:type="character" w:customStyle="1" w:styleId="WWCharLFO11LVL8">
    <w:name w:val="WW_CharLFO11LVL8"/>
    <w:qFormat/>
    <w:rsid w:val="000C5224"/>
    <w:rPr>
      <w:rFonts w:ascii="OpenSymbol" w:eastAsia="OpenSymbol" w:hAnsi="OpenSymbol" w:cs="OpenSymbol"/>
    </w:rPr>
  </w:style>
  <w:style w:type="character" w:customStyle="1" w:styleId="WWCharLFO11LVL9">
    <w:name w:val="WW_CharLFO11LVL9"/>
    <w:qFormat/>
    <w:rsid w:val="000C5224"/>
    <w:rPr>
      <w:rFonts w:ascii="OpenSymbol" w:eastAsia="OpenSymbol" w:hAnsi="OpenSymbol" w:cs="OpenSymbol"/>
    </w:rPr>
  </w:style>
  <w:style w:type="character" w:customStyle="1" w:styleId="WWCharLFO12LVL1">
    <w:name w:val="WW_CharLFO12LVL1"/>
    <w:qFormat/>
    <w:rsid w:val="000C5224"/>
    <w:rPr>
      <w:rFonts w:ascii="OpenSymbol" w:eastAsia="OpenSymbol" w:hAnsi="OpenSymbol" w:cs="OpenSymbol"/>
    </w:rPr>
  </w:style>
  <w:style w:type="character" w:customStyle="1" w:styleId="WWCharLFO12LVL2">
    <w:name w:val="WW_CharLFO12LVL2"/>
    <w:qFormat/>
    <w:rsid w:val="000C5224"/>
    <w:rPr>
      <w:rFonts w:ascii="OpenSymbol" w:eastAsia="OpenSymbol" w:hAnsi="OpenSymbol" w:cs="OpenSymbol"/>
    </w:rPr>
  </w:style>
  <w:style w:type="character" w:customStyle="1" w:styleId="WWCharLFO12LVL3">
    <w:name w:val="WW_CharLFO12LVL3"/>
    <w:qFormat/>
    <w:rsid w:val="000C5224"/>
    <w:rPr>
      <w:rFonts w:ascii="OpenSymbol" w:eastAsia="OpenSymbol" w:hAnsi="OpenSymbol" w:cs="OpenSymbol"/>
    </w:rPr>
  </w:style>
  <w:style w:type="character" w:customStyle="1" w:styleId="WWCharLFO12LVL4">
    <w:name w:val="WW_CharLFO12LVL4"/>
    <w:qFormat/>
    <w:rsid w:val="000C5224"/>
    <w:rPr>
      <w:rFonts w:ascii="OpenSymbol" w:eastAsia="OpenSymbol" w:hAnsi="OpenSymbol" w:cs="OpenSymbol"/>
    </w:rPr>
  </w:style>
  <w:style w:type="character" w:customStyle="1" w:styleId="WWCharLFO12LVL5">
    <w:name w:val="WW_CharLFO12LVL5"/>
    <w:qFormat/>
    <w:rsid w:val="000C5224"/>
    <w:rPr>
      <w:rFonts w:ascii="OpenSymbol" w:eastAsia="OpenSymbol" w:hAnsi="OpenSymbol" w:cs="OpenSymbol"/>
    </w:rPr>
  </w:style>
  <w:style w:type="character" w:customStyle="1" w:styleId="WWCharLFO12LVL6">
    <w:name w:val="WW_CharLFO12LVL6"/>
    <w:qFormat/>
    <w:rsid w:val="000C5224"/>
    <w:rPr>
      <w:rFonts w:ascii="OpenSymbol" w:eastAsia="OpenSymbol" w:hAnsi="OpenSymbol" w:cs="OpenSymbol"/>
    </w:rPr>
  </w:style>
  <w:style w:type="character" w:customStyle="1" w:styleId="WWCharLFO12LVL7">
    <w:name w:val="WW_CharLFO12LVL7"/>
    <w:qFormat/>
    <w:rsid w:val="000C5224"/>
    <w:rPr>
      <w:rFonts w:ascii="OpenSymbol" w:eastAsia="OpenSymbol" w:hAnsi="OpenSymbol" w:cs="OpenSymbol"/>
    </w:rPr>
  </w:style>
  <w:style w:type="character" w:customStyle="1" w:styleId="WWCharLFO12LVL8">
    <w:name w:val="WW_CharLFO12LVL8"/>
    <w:qFormat/>
    <w:rsid w:val="000C5224"/>
    <w:rPr>
      <w:rFonts w:ascii="OpenSymbol" w:eastAsia="OpenSymbol" w:hAnsi="OpenSymbol" w:cs="OpenSymbol"/>
    </w:rPr>
  </w:style>
  <w:style w:type="character" w:customStyle="1" w:styleId="WWCharLFO12LVL9">
    <w:name w:val="WW_CharLFO12LVL9"/>
    <w:qFormat/>
    <w:rsid w:val="000C5224"/>
    <w:rPr>
      <w:rFonts w:ascii="OpenSymbol" w:eastAsia="OpenSymbol" w:hAnsi="OpenSymbol" w:cs="OpenSymbol"/>
    </w:rPr>
  </w:style>
  <w:style w:type="character" w:customStyle="1" w:styleId="WWCharLFO13LVL1">
    <w:name w:val="WW_CharLFO13LVL1"/>
    <w:qFormat/>
    <w:rsid w:val="000C5224"/>
    <w:rPr>
      <w:rFonts w:ascii="OpenSymbol" w:eastAsia="OpenSymbol" w:hAnsi="OpenSymbol" w:cs="OpenSymbol"/>
    </w:rPr>
  </w:style>
  <w:style w:type="character" w:customStyle="1" w:styleId="WWCharLFO13LVL2">
    <w:name w:val="WW_CharLFO13LVL2"/>
    <w:qFormat/>
    <w:rsid w:val="000C5224"/>
    <w:rPr>
      <w:rFonts w:ascii="OpenSymbol" w:eastAsia="OpenSymbol" w:hAnsi="OpenSymbol" w:cs="OpenSymbol"/>
    </w:rPr>
  </w:style>
  <w:style w:type="character" w:customStyle="1" w:styleId="WWCharLFO13LVL3">
    <w:name w:val="WW_CharLFO13LVL3"/>
    <w:qFormat/>
    <w:rsid w:val="000C5224"/>
    <w:rPr>
      <w:rFonts w:ascii="OpenSymbol" w:eastAsia="OpenSymbol" w:hAnsi="OpenSymbol" w:cs="OpenSymbol"/>
    </w:rPr>
  </w:style>
  <w:style w:type="character" w:customStyle="1" w:styleId="WWCharLFO13LVL4">
    <w:name w:val="WW_CharLFO13LVL4"/>
    <w:qFormat/>
    <w:rsid w:val="000C5224"/>
    <w:rPr>
      <w:rFonts w:ascii="OpenSymbol" w:eastAsia="OpenSymbol" w:hAnsi="OpenSymbol" w:cs="OpenSymbol"/>
    </w:rPr>
  </w:style>
  <w:style w:type="character" w:customStyle="1" w:styleId="WWCharLFO13LVL5">
    <w:name w:val="WW_CharLFO13LVL5"/>
    <w:qFormat/>
    <w:rsid w:val="000C5224"/>
    <w:rPr>
      <w:rFonts w:ascii="OpenSymbol" w:eastAsia="OpenSymbol" w:hAnsi="OpenSymbol" w:cs="OpenSymbol"/>
    </w:rPr>
  </w:style>
  <w:style w:type="character" w:customStyle="1" w:styleId="WWCharLFO13LVL6">
    <w:name w:val="WW_CharLFO13LVL6"/>
    <w:qFormat/>
    <w:rsid w:val="000C5224"/>
    <w:rPr>
      <w:rFonts w:ascii="OpenSymbol" w:eastAsia="OpenSymbol" w:hAnsi="OpenSymbol" w:cs="OpenSymbol"/>
    </w:rPr>
  </w:style>
  <w:style w:type="character" w:customStyle="1" w:styleId="WWCharLFO13LVL7">
    <w:name w:val="WW_CharLFO13LVL7"/>
    <w:qFormat/>
    <w:rsid w:val="000C5224"/>
    <w:rPr>
      <w:rFonts w:ascii="OpenSymbol" w:eastAsia="OpenSymbol" w:hAnsi="OpenSymbol" w:cs="OpenSymbol"/>
    </w:rPr>
  </w:style>
  <w:style w:type="character" w:customStyle="1" w:styleId="WWCharLFO13LVL8">
    <w:name w:val="WW_CharLFO13LVL8"/>
    <w:qFormat/>
    <w:rsid w:val="000C5224"/>
    <w:rPr>
      <w:rFonts w:ascii="OpenSymbol" w:eastAsia="OpenSymbol" w:hAnsi="OpenSymbol" w:cs="OpenSymbol"/>
    </w:rPr>
  </w:style>
  <w:style w:type="character" w:customStyle="1" w:styleId="WWCharLFO13LVL9">
    <w:name w:val="WW_CharLFO13LVL9"/>
    <w:qFormat/>
    <w:rsid w:val="000C5224"/>
    <w:rPr>
      <w:rFonts w:ascii="OpenSymbol" w:eastAsia="OpenSymbol" w:hAnsi="OpenSymbol" w:cs="OpenSymbol"/>
    </w:rPr>
  </w:style>
  <w:style w:type="character" w:customStyle="1" w:styleId="WWCharLFO14LVL1">
    <w:name w:val="WW_CharLFO14LVL1"/>
    <w:qFormat/>
    <w:rsid w:val="000C5224"/>
    <w:rPr>
      <w:rFonts w:ascii="Symbol" w:hAnsi="Symbol"/>
    </w:rPr>
  </w:style>
  <w:style w:type="character" w:customStyle="1" w:styleId="WWCharLFO14LVL2">
    <w:name w:val="WW_CharLFO14LVL2"/>
    <w:qFormat/>
    <w:rsid w:val="000C5224"/>
    <w:rPr>
      <w:rFonts w:ascii="Courier New" w:hAnsi="Courier New" w:cs="Courier New"/>
    </w:rPr>
  </w:style>
  <w:style w:type="character" w:customStyle="1" w:styleId="WWCharLFO14LVL3">
    <w:name w:val="WW_CharLFO14LVL3"/>
    <w:qFormat/>
    <w:rsid w:val="000C5224"/>
    <w:rPr>
      <w:rFonts w:ascii="Wingdings" w:hAnsi="Wingdings"/>
    </w:rPr>
  </w:style>
  <w:style w:type="character" w:customStyle="1" w:styleId="WWCharLFO14LVL4">
    <w:name w:val="WW_CharLFO14LVL4"/>
    <w:qFormat/>
    <w:rsid w:val="000C5224"/>
    <w:rPr>
      <w:rFonts w:ascii="Symbol" w:hAnsi="Symbol"/>
    </w:rPr>
  </w:style>
  <w:style w:type="character" w:customStyle="1" w:styleId="WWCharLFO14LVL5">
    <w:name w:val="WW_CharLFO14LVL5"/>
    <w:qFormat/>
    <w:rsid w:val="000C5224"/>
    <w:rPr>
      <w:rFonts w:ascii="Courier New" w:hAnsi="Courier New" w:cs="Courier New"/>
    </w:rPr>
  </w:style>
  <w:style w:type="character" w:customStyle="1" w:styleId="WWCharLFO14LVL6">
    <w:name w:val="WW_CharLFO14LVL6"/>
    <w:qFormat/>
    <w:rsid w:val="000C5224"/>
    <w:rPr>
      <w:rFonts w:ascii="Wingdings" w:hAnsi="Wingdings"/>
    </w:rPr>
  </w:style>
  <w:style w:type="character" w:customStyle="1" w:styleId="WWCharLFO14LVL7">
    <w:name w:val="WW_CharLFO14LVL7"/>
    <w:qFormat/>
    <w:rsid w:val="000C5224"/>
    <w:rPr>
      <w:rFonts w:ascii="Symbol" w:hAnsi="Symbol"/>
    </w:rPr>
  </w:style>
  <w:style w:type="character" w:customStyle="1" w:styleId="WWCharLFO14LVL8">
    <w:name w:val="WW_CharLFO14LVL8"/>
    <w:qFormat/>
    <w:rsid w:val="000C5224"/>
    <w:rPr>
      <w:rFonts w:ascii="Courier New" w:hAnsi="Courier New" w:cs="Courier New"/>
    </w:rPr>
  </w:style>
  <w:style w:type="character" w:customStyle="1" w:styleId="WWCharLFO14LVL9">
    <w:name w:val="WW_CharLFO14LVL9"/>
    <w:qFormat/>
    <w:rsid w:val="000C5224"/>
    <w:rPr>
      <w:rFonts w:ascii="Wingdings" w:hAnsi="Wingdings"/>
    </w:rPr>
  </w:style>
  <w:style w:type="character" w:customStyle="1" w:styleId="WWCharLFO15LVL1">
    <w:name w:val="WW_CharLFO15LVL1"/>
    <w:qFormat/>
    <w:rsid w:val="000C5224"/>
    <w:rPr>
      <w:rFonts w:ascii="OpenSymbol" w:eastAsia="OpenSymbol" w:hAnsi="OpenSymbol" w:cs="OpenSymbol"/>
    </w:rPr>
  </w:style>
  <w:style w:type="character" w:customStyle="1" w:styleId="WWCharLFO15LVL2">
    <w:name w:val="WW_CharLFO15LVL2"/>
    <w:qFormat/>
    <w:rsid w:val="000C5224"/>
    <w:rPr>
      <w:rFonts w:ascii="OpenSymbol" w:eastAsia="OpenSymbol" w:hAnsi="OpenSymbol" w:cs="OpenSymbol"/>
    </w:rPr>
  </w:style>
  <w:style w:type="character" w:customStyle="1" w:styleId="WWCharLFO15LVL3">
    <w:name w:val="WW_CharLFO15LVL3"/>
    <w:qFormat/>
    <w:rsid w:val="000C5224"/>
    <w:rPr>
      <w:rFonts w:ascii="OpenSymbol" w:eastAsia="OpenSymbol" w:hAnsi="OpenSymbol" w:cs="OpenSymbol"/>
    </w:rPr>
  </w:style>
  <w:style w:type="character" w:customStyle="1" w:styleId="WWCharLFO15LVL4">
    <w:name w:val="WW_CharLFO15LVL4"/>
    <w:qFormat/>
    <w:rsid w:val="000C5224"/>
    <w:rPr>
      <w:rFonts w:ascii="OpenSymbol" w:eastAsia="OpenSymbol" w:hAnsi="OpenSymbol" w:cs="OpenSymbol"/>
    </w:rPr>
  </w:style>
  <w:style w:type="character" w:customStyle="1" w:styleId="WWCharLFO15LVL5">
    <w:name w:val="WW_CharLFO15LVL5"/>
    <w:qFormat/>
    <w:rsid w:val="000C5224"/>
    <w:rPr>
      <w:rFonts w:ascii="OpenSymbol" w:eastAsia="OpenSymbol" w:hAnsi="OpenSymbol" w:cs="OpenSymbol"/>
    </w:rPr>
  </w:style>
  <w:style w:type="character" w:customStyle="1" w:styleId="WWCharLFO15LVL6">
    <w:name w:val="WW_CharLFO15LVL6"/>
    <w:qFormat/>
    <w:rsid w:val="000C5224"/>
    <w:rPr>
      <w:rFonts w:ascii="OpenSymbol" w:eastAsia="OpenSymbol" w:hAnsi="OpenSymbol" w:cs="OpenSymbol"/>
    </w:rPr>
  </w:style>
  <w:style w:type="character" w:customStyle="1" w:styleId="WWCharLFO15LVL7">
    <w:name w:val="WW_CharLFO15LVL7"/>
    <w:qFormat/>
    <w:rsid w:val="000C5224"/>
    <w:rPr>
      <w:rFonts w:ascii="OpenSymbol" w:eastAsia="OpenSymbol" w:hAnsi="OpenSymbol" w:cs="OpenSymbol"/>
    </w:rPr>
  </w:style>
  <w:style w:type="character" w:customStyle="1" w:styleId="WWCharLFO15LVL8">
    <w:name w:val="WW_CharLFO15LVL8"/>
    <w:qFormat/>
    <w:rsid w:val="000C5224"/>
    <w:rPr>
      <w:rFonts w:ascii="OpenSymbol" w:eastAsia="OpenSymbol" w:hAnsi="OpenSymbol" w:cs="OpenSymbol"/>
    </w:rPr>
  </w:style>
  <w:style w:type="character" w:customStyle="1" w:styleId="WWCharLFO15LVL9">
    <w:name w:val="WW_CharLFO15LVL9"/>
    <w:qFormat/>
    <w:rsid w:val="000C5224"/>
    <w:rPr>
      <w:rFonts w:ascii="OpenSymbol" w:eastAsia="OpenSymbol" w:hAnsi="OpenSymbol" w:cs="OpenSymbol"/>
    </w:rPr>
  </w:style>
  <w:style w:type="character" w:customStyle="1" w:styleId="WWCharLFO16LVL1">
    <w:name w:val="WW_CharLFO16LVL1"/>
    <w:qFormat/>
    <w:rsid w:val="000C5224"/>
    <w:rPr>
      <w:rFonts w:ascii="OpenSymbol" w:eastAsia="OpenSymbol" w:hAnsi="OpenSymbol" w:cs="OpenSymbol"/>
    </w:rPr>
  </w:style>
  <w:style w:type="character" w:customStyle="1" w:styleId="WWCharLFO16LVL2">
    <w:name w:val="WW_CharLFO16LVL2"/>
    <w:qFormat/>
    <w:rsid w:val="000C5224"/>
    <w:rPr>
      <w:rFonts w:ascii="OpenSymbol" w:eastAsia="OpenSymbol" w:hAnsi="OpenSymbol" w:cs="OpenSymbol"/>
    </w:rPr>
  </w:style>
  <w:style w:type="character" w:customStyle="1" w:styleId="WWCharLFO16LVL3">
    <w:name w:val="WW_CharLFO16LVL3"/>
    <w:qFormat/>
    <w:rsid w:val="000C5224"/>
    <w:rPr>
      <w:rFonts w:ascii="OpenSymbol" w:eastAsia="OpenSymbol" w:hAnsi="OpenSymbol" w:cs="OpenSymbol"/>
    </w:rPr>
  </w:style>
  <w:style w:type="character" w:customStyle="1" w:styleId="WWCharLFO16LVL4">
    <w:name w:val="WW_CharLFO16LVL4"/>
    <w:qFormat/>
    <w:rsid w:val="000C5224"/>
    <w:rPr>
      <w:rFonts w:ascii="OpenSymbol" w:eastAsia="OpenSymbol" w:hAnsi="OpenSymbol" w:cs="OpenSymbol"/>
    </w:rPr>
  </w:style>
  <w:style w:type="character" w:customStyle="1" w:styleId="WWCharLFO16LVL5">
    <w:name w:val="WW_CharLFO16LVL5"/>
    <w:qFormat/>
    <w:rsid w:val="000C5224"/>
    <w:rPr>
      <w:rFonts w:ascii="OpenSymbol" w:eastAsia="OpenSymbol" w:hAnsi="OpenSymbol" w:cs="OpenSymbol"/>
    </w:rPr>
  </w:style>
  <w:style w:type="character" w:customStyle="1" w:styleId="WWCharLFO16LVL6">
    <w:name w:val="WW_CharLFO16LVL6"/>
    <w:qFormat/>
    <w:rsid w:val="000C5224"/>
    <w:rPr>
      <w:rFonts w:ascii="OpenSymbol" w:eastAsia="OpenSymbol" w:hAnsi="OpenSymbol" w:cs="OpenSymbol"/>
    </w:rPr>
  </w:style>
  <w:style w:type="character" w:customStyle="1" w:styleId="WWCharLFO16LVL7">
    <w:name w:val="WW_CharLFO16LVL7"/>
    <w:qFormat/>
    <w:rsid w:val="000C5224"/>
    <w:rPr>
      <w:rFonts w:ascii="OpenSymbol" w:eastAsia="OpenSymbol" w:hAnsi="OpenSymbol" w:cs="OpenSymbol"/>
    </w:rPr>
  </w:style>
  <w:style w:type="character" w:customStyle="1" w:styleId="WWCharLFO16LVL8">
    <w:name w:val="WW_CharLFO16LVL8"/>
    <w:qFormat/>
    <w:rsid w:val="000C5224"/>
    <w:rPr>
      <w:rFonts w:ascii="OpenSymbol" w:eastAsia="OpenSymbol" w:hAnsi="OpenSymbol" w:cs="OpenSymbol"/>
    </w:rPr>
  </w:style>
  <w:style w:type="character" w:customStyle="1" w:styleId="WWCharLFO16LVL9">
    <w:name w:val="WW_CharLFO16LVL9"/>
    <w:qFormat/>
    <w:rsid w:val="000C5224"/>
    <w:rPr>
      <w:rFonts w:ascii="OpenSymbol" w:eastAsia="OpenSymbol" w:hAnsi="OpenSymbol" w:cs="OpenSymbol"/>
    </w:rPr>
  </w:style>
  <w:style w:type="character" w:customStyle="1" w:styleId="WWCharLFO17LVL1">
    <w:name w:val="WW_CharLFO17LVL1"/>
    <w:qFormat/>
    <w:rsid w:val="000C5224"/>
    <w:rPr>
      <w:rFonts w:ascii="OpenSymbol" w:eastAsia="OpenSymbol" w:hAnsi="OpenSymbol" w:cs="OpenSymbol"/>
    </w:rPr>
  </w:style>
  <w:style w:type="character" w:customStyle="1" w:styleId="WWCharLFO17LVL2">
    <w:name w:val="WW_CharLFO17LVL2"/>
    <w:qFormat/>
    <w:rsid w:val="000C5224"/>
    <w:rPr>
      <w:rFonts w:ascii="OpenSymbol" w:eastAsia="OpenSymbol" w:hAnsi="OpenSymbol" w:cs="OpenSymbol"/>
    </w:rPr>
  </w:style>
  <w:style w:type="character" w:customStyle="1" w:styleId="WWCharLFO17LVL3">
    <w:name w:val="WW_CharLFO17LVL3"/>
    <w:qFormat/>
    <w:rsid w:val="000C5224"/>
    <w:rPr>
      <w:rFonts w:ascii="OpenSymbol" w:eastAsia="OpenSymbol" w:hAnsi="OpenSymbol" w:cs="OpenSymbol"/>
    </w:rPr>
  </w:style>
  <w:style w:type="character" w:customStyle="1" w:styleId="WWCharLFO17LVL4">
    <w:name w:val="WW_CharLFO17LVL4"/>
    <w:qFormat/>
    <w:rsid w:val="000C5224"/>
    <w:rPr>
      <w:rFonts w:ascii="OpenSymbol" w:eastAsia="OpenSymbol" w:hAnsi="OpenSymbol" w:cs="OpenSymbol"/>
    </w:rPr>
  </w:style>
  <w:style w:type="character" w:customStyle="1" w:styleId="WWCharLFO17LVL5">
    <w:name w:val="WW_CharLFO17LVL5"/>
    <w:qFormat/>
    <w:rsid w:val="000C5224"/>
    <w:rPr>
      <w:rFonts w:ascii="OpenSymbol" w:eastAsia="OpenSymbol" w:hAnsi="OpenSymbol" w:cs="OpenSymbol"/>
    </w:rPr>
  </w:style>
  <w:style w:type="character" w:customStyle="1" w:styleId="WWCharLFO17LVL6">
    <w:name w:val="WW_CharLFO17LVL6"/>
    <w:qFormat/>
    <w:rsid w:val="000C5224"/>
    <w:rPr>
      <w:rFonts w:ascii="OpenSymbol" w:eastAsia="OpenSymbol" w:hAnsi="OpenSymbol" w:cs="OpenSymbol"/>
    </w:rPr>
  </w:style>
  <w:style w:type="character" w:customStyle="1" w:styleId="WWCharLFO17LVL7">
    <w:name w:val="WW_CharLFO17LVL7"/>
    <w:qFormat/>
    <w:rsid w:val="000C5224"/>
    <w:rPr>
      <w:rFonts w:ascii="OpenSymbol" w:eastAsia="OpenSymbol" w:hAnsi="OpenSymbol" w:cs="OpenSymbol"/>
    </w:rPr>
  </w:style>
  <w:style w:type="character" w:customStyle="1" w:styleId="WWCharLFO17LVL8">
    <w:name w:val="WW_CharLFO17LVL8"/>
    <w:qFormat/>
    <w:rsid w:val="000C5224"/>
    <w:rPr>
      <w:rFonts w:ascii="OpenSymbol" w:eastAsia="OpenSymbol" w:hAnsi="OpenSymbol" w:cs="OpenSymbol"/>
    </w:rPr>
  </w:style>
  <w:style w:type="character" w:customStyle="1" w:styleId="WWCharLFO17LVL9">
    <w:name w:val="WW_CharLFO17LVL9"/>
    <w:qFormat/>
    <w:rsid w:val="000C5224"/>
    <w:rPr>
      <w:rFonts w:ascii="OpenSymbol" w:eastAsia="OpenSymbol" w:hAnsi="OpenSymbol" w:cs="OpenSymbol"/>
    </w:rPr>
  </w:style>
  <w:style w:type="character" w:customStyle="1" w:styleId="WWCharLFO18LVL1">
    <w:name w:val="WW_CharLFO18LVL1"/>
    <w:qFormat/>
    <w:rsid w:val="000C5224"/>
    <w:rPr>
      <w:rFonts w:ascii="OpenSymbol" w:eastAsia="OpenSymbol" w:hAnsi="OpenSymbol" w:cs="OpenSymbol"/>
    </w:rPr>
  </w:style>
  <w:style w:type="character" w:customStyle="1" w:styleId="WWCharLFO18LVL2">
    <w:name w:val="WW_CharLFO18LVL2"/>
    <w:qFormat/>
    <w:rsid w:val="000C5224"/>
    <w:rPr>
      <w:rFonts w:ascii="OpenSymbol" w:eastAsia="OpenSymbol" w:hAnsi="OpenSymbol" w:cs="OpenSymbol"/>
    </w:rPr>
  </w:style>
  <w:style w:type="character" w:customStyle="1" w:styleId="WWCharLFO18LVL3">
    <w:name w:val="WW_CharLFO18LVL3"/>
    <w:qFormat/>
    <w:rsid w:val="000C5224"/>
    <w:rPr>
      <w:rFonts w:ascii="OpenSymbol" w:eastAsia="OpenSymbol" w:hAnsi="OpenSymbol" w:cs="OpenSymbol"/>
    </w:rPr>
  </w:style>
  <w:style w:type="character" w:customStyle="1" w:styleId="WWCharLFO18LVL4">
    <w:name w:val="WW_CharLFO18LVL4"/>
    <w:qFormat/>
    <w:rsid w:val="000C5224"/>
    <w:rPr>
      <w:rFonts w:ascii="OpenSymbol" w:eastAsia="OpenSymbol" w:hAnsi="OpenSymbol" w:cs="OpenSymbol"/>
    </w:rPr>
  </w:style>
  <w:style w:type="character" w:customStyle="1" w:styleId="WWCharLFO18LVL5">
    <w:name w:val="WW_CharLFO18LVL5"/>
    <w:qFormat/>
    <w:rsid w:val="000C5224"/>
    <w:rPr>
      <w:rFonts w:ascii="OpenSymbol" w:eastAsia="OpenSymbol" w:hAnsi="OpenSymbol" w:cs="OpenSymbol"/>
    </w:rPr>
  </w:style>
  <w:style w:type="character" w:customStyle="1" w:styleId="WWCharLFO18LVL6">
    <w:name w:val="WW_CharLFO18LVL6"/>
    <w:qFormat/>
    <w:rsid w:val="000C5224"/>
    <w:rPr>
      <w:rFonts w:ascii="OpenSymbol" w:eastAsia="OpenSymbol" w:hAnsi="OpenSymbol" w:cs="OpenSymbol"/>
    </w:rPr>
  </w:style>
  <w:style w:type="character" w:customStyle="1" w:styleId="WWCharLFO18LVL7">
    <w:name w:val="WW_CharLFO18LVL7"/>
    <w:qFormat/>
    <w:rsid w:val="000C5224"/>
    <w:rPr>
      <w:rFonts w:ascii="OpenSymbol" w:eastAsia="OpenSymbol" w:hAnsi="OpenSymbol" w:cs="OpenSymbol"/>
    </w:rPr>
  </w:style>
  <w:style w:type="character" w:customStyle="1" w:styleId="WWCharLFO18LVL8">
    <w:name w:val="WW_CharLFO18LVL8"/>
    <w:qFormat/>
    <w:rsid w:val="000C5224"/>
    <w:rPr>
      <w:rFonts w:ascii="OpenSymbol" w:eastAsia="OpenSymbol" w:hAnsi="OpenSymbol" w:cs="OpenSymbol"/>
    </w:rPr>
  </w:style>
  <w:style w:type="character" w:customStyle="1" w:styleId="WWCharLFO18LVL9">
    <w:name w:val="WW_CharLFO18LVL9"/>
    <w:qFormat/>
    <w:rsid w:val="000C5224"/>
    <w:rPr>
      <w:rFonts w:ascii="OpenSymbol" w:eastAsia="OpenSymbol" w:hAnsi="OpenSymbol" w:cs="OpenSymbol"/>
    </w:rPr>
  </w:style>
  <w:style w:type="character" w:customStyle="1" w:styleId="WWCharLFO19LVL1">
    <w:name w:val="WW_CharLFO19LVL1"/>
    <w:qFormat/>
    <w:rsid w:val="000C5224"/>
    <w:rPr>
      <w:rFonts w:ascii="Symbol" w:hAnsi="Symbol"/>
    </w:rPr>
  </w:style>
  <w:style w:type="character" w:customStyle="1" w:styleId="WWCharLFO19LVL2">
    <w:name w:val="WW_CharLFO19LVL2"/>
    <w:qFormat/>
    <w:rsid w:val="000C5224"/>
    <w:rPr>
      <w:rFonts w:ascii="Courier New" w:hAnsi="Courier New" w:cs="Courier New"/>
    </w:rPr>
  </w:style>
  <w:style w:type="character" w:customStyle="1" w:styleId="WWCharLFO19LVL3">
    <w:name w:val="WW_CharLFO19LVL3"/>
    <w:qFormat/>
    <w:rsid w:val="000C5224"/>
    <w:rPr>
      <w:rFonts w:ascii="Wingdings" w:hAnsi="Wingdings"/>
    </w:rPr>
  </w:style>
  <w:style w:type="character" w:customStyle="1" w:styleId="WWCharLFO19LVL4">
    <w:name w:val="WW_CharLFO19LVL4"/>
    <w:qFormat/>
    <w:rsid w:val="000C5224"/>
    <w:rPr>
      <w:rFonts w:ascii="Symbol" w:hAnsi="Symbol"/>
    </w:rPr>
  </w:style>
  <w:style w:type="character" w:customStyle="1" w:styleId="WWCharLFO19LVL5">
    <w:name w:val="WW_CharLFO19LVL5"/>
    <w:qFormat/>
    <w:rsid w:val="000C5224"/>
    <w:rPr>
      <w:rFonts w:ascii="Courier New" w:hAnsi="Courier New" w:cs="Courier New"/>
    </w:rPr>
  </w:style>
  <w:style w:type="character" w:customStyle="1" w:styleId="WWCharLFO19LVL6">
    <w:name w:val="WW_CharLFO19LVL6"/>
    <w:qFormat/>
    <w:rsid w:val="000C5224"/>
    <w:rPr>
      <w:rFonts w:ascii="Wingdings" w:hAnsi="Wingdings"/>
    </w:rPr>
  </w:style>
  <w:style w:type="character" w:customStyle="1" w:styleId="WWCharLFO19LVL7">
    <w:name w:val="WW_CharLFO19LVL7"/>
    <w:qFormat/>
    <w:rsid w:val="000C5224"/>
    <w:rPr>
      <w:rFonts w:ascii="Symbol" w:hAnsi="Symbol"/>
    </w:rPr>
  </w:style>
  <w:style w:type="character" w:customStyle="1" w:styleId="WWCharLFO19LVL8">
    <w:name w:val="WW_CharLFO19LVL8"/>
    <w:qFormat/>
    <w:rsid w:val="000C5224"/>
    <w:rPr>
      <w:rFonts w:ascii="Courier New" w:hAnsi="Courier New" w:cs="Courier New"/>
    </w:rPr>
  </w:style>
  <w:style w:type="character" w:customStyle="1" w:styleId="WWCharLFO19LVL9">
    <w:name w:val="WW_CharLFO19LVL9"/>
    <w:qFormat/>
    <w:rsid w:val="000C5224"/>
    <w:rPr>
      <w:rFonts w:ascii="Wingdings" w:hAnsi="Wingdings"/>
    </w:rPr>
  </w:style>
  <w:style w:type="character" w:customStyle="1" w:styleId="WWCharLFO20LVL1">
    <w:name w:val="WW_CharLFO20LVL1"/>
    <w:qFormat/>
    <w:rsid w:val="000C5224"/>
    <w:rPr>
      <w:rFonts w:ascii="Symbol" w:hAnsi="Symbol"/>
    </w:rPr>
  </w:style>
  <w:style w:type="character" w:customStyle="1" w:styleId="WWCharLFO20LVL2">
    <w:name w:val="WW_CharLFO20LVL2"/>
    <w:qFormat/>
    <w:rsid w:val="000C5224"/>
    <w:rPr>
      <w:rFonts w:ascii="Courier New" w:hAnsi="Courier New" w:cs="Courier New"/>
    </w:rPr>
  </w:style>
  <w:style w:type="character" w:customStyle="1" w:styleId="WWCharLFO20LVL3">
    <w:name w:val="WW_CharLFO20LVL3"/>
    <w:qFormat/>
    <w:rsid w:val="000C5224"/>
    <w:rPr>
      <w:rFonts w:ascii="Wingdings" w:hAnsi="Wingdings"/>
    </w:rPr>
  </w:style>
  <w:style w:type="character" w:customStyle="1" w:styleId="WWCharLFO20LVL4">
    <w:name w:val="WW_CharLFO20LVL4"/>
    <w:qFormat/>
    <w:rsid w:val="000C5224"/>
    <w:rPr>
      <w:rFonts w:ascii="Symbol" w:hAnsi="Symbol"/>
    </w:rPr>
  </w:style>
  <w:style w:type="character" w:customStyle="1" w:styleId="WWCharLFO20LVL5">
    <w:name w:val="WW_CharLFO20LVL5"/>
    <w:qFormat/>
    <w:rsid w:val="000C5224"/>
    <w:rPr>
      <w:rFonts w:ascii="Courier New" w:hAnsi="Courier New" w:cs="Courier New"/>
    </w:rPr>
  </w:style>
  <w:style w:type="character" w:customStyle="1" w:styleId="WWCharLFO20LVL6">
    <w:name w:val="WW_CharLFO20LVL6"/>
    <w:qFormat/>
    <w:rsid w:val="000C5224"/>
    <w:rPr>
      <w:rFonts w:ascii="Wingdings" w:hAnsi="Wingdings"/>
    </w:rPr>
  </w:style>
  <w:style w:type="character" w:customStyle="1" w:styleId="WWCharLFO20LVL7">
    <w:name w:val="WW_CharLFO20LVL7"/>
    <w:qFormat/>
    <w:rsid w:val="000C5224"/>
    <w:rPr>
      <w:rFonts w:ascii="Symbol" w:hAnsi="Symbol"/>
    </w:rPr>
  </w:style>
  <w:style w:type="character" w:customStyle="1" w:styleId="WWCharLFO20LVL8">
    <w:name w:val="WW_CharLFO20LVL8"/>
    <w:qFormat/>
    <w:rsid w:val="000C5224"/>
    <w:rPr>
      <w:rFonts w:ascii="Courier New" w:hAnsi="Courier New" w:cs="Courier New"/>
    </w:rPr>
  </w:style>
  <w:style w:type="character" w:customStyle="1" w:styleId="WWCharLFO20LVL9">
    <w:name w:val="WW_CharLFO20LVL9"/>
    <w:qFormat/>
    <w:rsid w:val="000C5224"/>
    <w:rPr>
      <w:rFonts w:ascii="Wingdings" w:hAnsi="Wingdings"/>
    </w:rPr>
  </w:style>
  <w:style w:type="character" w:customStyle="1" w:styleId="WWCharLFO21LVL1">
    <w:name w:val="WW_CharLFO21LVL1"/>
    <w:qFormat/>
    <w:rsid w:val="000C5224"/>
    <w:rPr>
      <w:rFonts w:ascii="OpenSymbol" w:eastAsia="OpenSymbol" w:hAnsi="OpenSymbol" w:cs="OpenSymbol"/>
    </w:rPr>
  </w:style>
  <w:style w:type="character" w:customStyle="1" w:styleId="WWCharLFO21LVL2">
    <w:name w:val="WW_CharLFO21LVL2"/>
    <w:qFormat/>
    <w:rsid w:val="000C5224"/>
    <w:rPr>
      <w:rFonts w:ascii="OpenSymbol" w:eastAsia="OpenSymbol" w:hAnsi="OpenSymbol" w:cs="OpenSymbol"/>
    </w:rPr>
  </w:style>
  <w:style w:type="character" w:customStyle="1" w:styleId="WWCharLFO21LVL3">
    <w:name w:val="WW_CharLFO21LVL3"/>
    <w:qFormat/>
    <w:rsid w:val="000C5224"/>
    <w:rPr>
      <w:rFonts w:ascii="OpenSymbol" w:eastAsia="OpenSymbol" w:hAnsi="OpenSymbol" w:cs="OpenSymbol"/>
    </w:rPr>
  </w:style>
  <w:style w:type="character" w:customStyle="1" w:styleId="WWCharLFO21LVL4">
    <w:name w:val="WW_CharLFO21LVL4"/>
    <w:qFormat/>
    <w:rsid w:val="000C5224"/>
    <w:rPr>
      <w:rFonts w:ascii="OpenSymbol" w:eastAsia="OpenSymbol" w:hAnsi="OpenSymbol" w:cs="OpenSymbol"/>
    </w:rPr>
  </w:style>
  <w:style w:type="character" w:customStyle="1" w:styleId="WWCharLFO21LVL5">
    <w:name w:val="WW_CharLFO21LVL5"/>
    <w:qFormat/>
    <w:rsid w:val="000C5224"/>
    <w:rPr>
      <w:rFonts w:ascii="OpenSymbol" w:eastAsia="OpenSymbol" w:hAnsi="OpenSymbol" w:cs="OpenSymbol"/>
    </w:rPr>
  </w:style>
  <w:style w:type="character" w:customStyle="1" w:styleId="WWCharLFO21LVL6">
    <w:name w:val="WW_CharLFO21LVL6"/>
    <w:qFormat/>
    <w:rsid w:val="000C5224"/>
    <w:rPr>
      <w:rFonts w:ascii="OpenSymbol" w:eastAsia="OpenSymbol" w:hAnsi="OpenSymbol" w:cs="OpenSymbol"/>
    </w:rPr>
  </w:style>
  <w:style w:type="character" w:customStyle="1" w:styleId="WWCharLFO21LVL7">
    <w:name w:val="WW_CharLFO21LVL7"/>
    <w:qFormat/>
    <w:rsid w:val="000C5224"/>
    <w:rPr>
      <w:rFonts w:ascii="OpenSymbol" w:eastAsia="OpenSymbol" w:hAnsi="OpenSymbol" w:cs="OpenSymbol"/>
    </w:rPr>
  </w:style>
  <w:style w:type="character" w:customStyle="1" w:styleId="WWCharLFO21LVL8">
    <w:name w:val="WW_CharLFO21LVL8"/>
    <w:qFormat/>
    <w:rsid w:val="000C5224"/>
    <w:rPr>
      <w:rFonts w:ascii="OpenSymbol" w:eastAsia="OpenSymbol" w:hAnsi="OpenSymbol" w:cs="OpenSymbol"/>
    </w:rPr>
  </w:style>
  <w:style w:type="character" w:customStyle="1" w:styleId="WWCharLFO21LVL9">
    <w:name w:val="WW_CharLFO21LVL9"/>
    <w:qFormat/>
    <w:rsid w:val="000C5224"/>
    <w:rPr>
      <w:rFonts w:ascii="OpenSymbol" w:eastAsia="OpenSymbol" w:hAnsi="OpenSymbol" w:cs="OpenSymbol"/>
    </w:rPr>
  </w:style>
  <w:style w:type="character" w:customStyle="1" w:styleId="WWCharLFO22LVL1">
    <w:name w:val="WW_CharLFO22LVL1"/>
    <w:qFormat/>
    <w:rsid w:val="000C5224"/>
    <w:rPr>
      <w:rFonts w:ascii="Symbol" w:hAnsi="Symbol"/>
    </w:rPr>
  </w:style>
  <w:style w:type="character" w:customStyle="1" w:styleId="WWCharLFO22LVL2">
    <w:name w:val="WW_CharLFO22LVL2"/>
    <w:qFormat/>
    <w:rsid w:val="000C5224"/>
    <w:rPr>
      <w:rFonts w:ascii="Courier New" w:hAnsi="Courier New" w:cs="Courier New"/>
    </w:rPr>
  </w:style>
  <w:style w:type="character" w:customStyle="1" w:styleId="WWCharLFO22LVL3">
    <w:name w:val="WW_CharLFO22LVL3"/>
    <w:qFormat/>
    <w:rsid w:val="000C5224"/>
    <w:rPr>
      <w:rFonts w:ascii="Wingdings" w:hAnsi="Wingdings"/>
    </w:rPr>
  </w:style>
  <w:style w:type="character" w:customStyle="1" w:styleId="WWCharLFO22LVL4">
    <w:name w:val="WW_CharLFO22LVL4"/>
    <w:qFormat/>
    <w:rsid w:val="000C5224"/>
    <w:rPr>
      <w:rFonts w:ascii="Symbol" w:hAnsi="Symbol"/>
    </w:rPr>
  </w:style>
  <w:style w:type="character" w:customStyle="1" w:styleId="WWCharLFO22LVL5">
    <w:name w:val="WW_CharLFO22LVL5"/>
    <w:qFormat/>
    <w:rsid w:val="000C5224"/>
    <w:rPr>
      <w:rFonts w:ascii="Courier New" w:hAnsi="Courier New" w:cs="Courier New"/>
    </w:rPr>
  </w:style>
  <w:style w:type="character" w:customStyle="1" w:styleId="WWCharLFO22LVL6">
    <w:name w:val="WW_CharLFO22LVL6"/>
    <w:qFormat/>
    <w:rsid w:val="000C5224"/>
    <w:rPr>
      <w:rFonts w:ascii="Wingdings" w:hAnsi="Wingdings"/>
    </w:rPr>
  </w:style>
  <w:style w:type="character" w:customStyle="1" w:styleId="WWCharLFO22LVL7">
    <w:name w:val="WW_CharLFO22LVL7"/>
    <w:qFormat/>
    <w:rsid w:val="000C5224"/>
    <w:rPr>
      <w:rFonts w:ascii="Symbol" w:hAnsi="Symbol"/>
    </w:rPr>
  </w:style>
  <w:style w:type="character" w:customStyle="1" w:styleId="WWCharLFO22LVL8">
    <w:name w:val="WW_CharLFO22LVL8"/>
    <w:qFormat/>
    <w:rsid w:val="000C5224"/>
    <w:rPr>
      <w:rFonts w:ascii="Courier New" w:hAnsi="Courier New" w:cs="Courier New"/>
    </w:rPr>
  </w:style>
  <w:style w:type="character" w:customStyle="1" w:styleId="WWCharLFO22LVL9">
    <w:name w:val="WW_CharLFO22LVL9"/>
    <w:qFormat/>
    <w:rsid w:val="000C5224"/>
    <w:rPr>
      <w:rFonts w:ascii="Wingdings" w:hAnsi="Wingdings"/>
    </w:rPr>
  </w:style>
  <w:style w:type="character" w:customStyle="1" w:styleId="WWCharLFO23LVL1">
    <w:name w:val="WW_CharLFO23LVL1"/>
    <w:qFormat/>
    <w:rsid w:val="000C5224"/>
    <w:rPr>
      <w:rFonts w:ascii="OpenSymbol" w:eastAsia="OpenSymbol" w:hAnsi="OpenSymbol" w:cs="OpenSymbol"/>
    </w:rPr>
  </w:style>
  <w:style w:type="character" w:customStyle="1" w:styleId="WWCharLFO23LVL2">
    <w:name w:val="WW_CharLFO23LVL2"/>
    <w:qFormat/>
    <w:rsid w:val="000C5224"/>
    <w:rPr>
      <w:rFonts w:ascii="OpenSymbol" w:eastAsia="OpenSymbol" w:hAnsi="OpenSymbol" w:cs="OpenSymbol"/>
    </w:rPr>
  </w:style>
  <w:style w:type="character" w:customStyle="1" w:styleId="WWCharLFO23LVL3">
    <w:name w:val="WW_CharLFO23LVL3"/>
    <w:qFormat/>
    <w:rsid w:val="000C5224"/>
    <w:rPr>
      <w:rFonts w:ascii="OpenSymbol" w:eastAsia="OpenSymbol" w:hAnsi="OpenSymbol" w:cs="OpenSymbol"/>
    </w:rPr>
  </w:style>
  <w:style w:type="character" w:customStyle="1" w:styleId="WWCharLFO23LVL4">
    <w:name w:val="WW_CharLFO23LVL4"/>
    <w:qFormat/>
    <w:rsid w:val="000C5224"/>
    <w:rPr>
      <w:rFonts w:ascii="OpenSymbol" w:eastAsia="OpenSymbol" w:hAnsi="OpenSymbol" w:cs="OpenSymbol"/>
    </w:rPr>
  </w:style>
  <w:style w:type="character" w:customStyle="1" w:styleId="WWCharLFO23LVL5">
    <w:name w:val="WW_CharLFO23LVL5"/>
    <w:qFormat/>
    <w:rsid w:val="000C5224"/>
    <w:rPr>
      <w:rFonts w:ascii="OpenSymbol" w:eastAsia="OpenSymbol" w:hAnsi="OpenSymbol" w:cs="OpenSymbol"/>
    </w:rPr>
  </w:style>
  <w:style w:type="character" w:customStyle="1" w:styleId="WWCharLFO23LVL6">
    <w:name w:val="WW_CharLFO23LVL6"/>
    <w:qFormat/>
    <w:rsid w:val="000C5224"/>
    <w:rPr>
      <w:rFonts w:ascii="OpenSymbol" w:eastAsia="OpenSymbol" w:hAnsi="OpenSymbol" w:cs="OpenSymbol"/>
    </w:rPr>
  </w:style>
  <w:style w:type="character" w:customStyle="1" w:styleId="WWCharLFO23LVL7">
    <w:name w:val="WW_CharLFO23LVL7"/>
    <w:qFormat/>
    <w:rsid w:val="000C5224"/>
    <w:rPr>
      <w:rFonts w:ascii="OpenSymbol" w:eastAsia="OpenSymbol" w:hAnsi="OpenSymbol" w:cs="OpenSymbol"/>
    </w:rPr>
  </w:style>
  <w:style w:type="character" w:customStyle="1" w:styleId="WWCharLFO23LVL8">
    <w:name w:val="WW_CharLFO23LVL8"/>
    <w:qFormat/>
    <w:rsid w:val="000C5224"/>
    <w:rPr>
      <w:rFonts w:ascii="OpenSymbol" w:eastAsia="OpenSymbol" w:hAnsi="OpenSymbol" w:cs="OpenSymbol"/>
    </w:rPr>
  </w:style>
  <w:style w:type="character" w:customStyle="1" w:styleId="WWCharLFO23LVL9">
    <w:name w:val="WW_CharLFO23LVL9"/>
    <w:qFormat/>
    <w:rsid w:val="000C5224"/>
    <w:rPr>
      <w:rFonts w:ascii="OpenSymbol" w:eastAsia="OpenSymbol" w:hAnsi="OpenSymbol" w:cs="OpenSymbol"/>
    </w:rPr>
  </w:style>
  <w:style w:type="character" w:customStyle="1" w:styleId="WWCharLFO24LVL1">
    <w:name w:val="WW_CharLFO24LVL1"/>
    <w:qFormat/>
    <w:rsid w:val="000C5224"/>
    <w:rPr>
      <w:rFonts w:ascii="Symbol" w:hAnsi="Symbol"/>
    </w:rPr>
  </w:style>
  <w:style w:type="character" w:customStyle="1" w:styleId="WWCharLFO24LVL2">
    <w:name w:val="WW_CharLFO24LVL2"/>
    <w:qFormat/>
    <w:rsid w:val="000C5224"/>
    <w:rPr>
      <w:rFonts w:ascii="Courier New" w:hAnsi="Courier New" w:cs="Courier New"/>
    </w:rPr>
  </w:style>
  <w:style w:type="character" w:customStyle="1" w:styleId="WWCharLFO24LVL3">
    <w:name w:val="WW_CharLFO24LVL3"/>
    <w:qFormat/>
    <w:rsid w:val="000C5224"/>
    <w:rPr>
      <w:rFonts w:ascii="Wingdings" w:hAnsi="Wingdings"/>
    </w:rPr>
  </w:style>
  <w:style w:type="character" w:customStyle="1" w:styleId="WWCharLFO24LVL4">
    <w:name w:val="WW_CharLFO24LVL4"/>
    <w:qFormat/>
    <w:rsid w:val="000C5224"/>
    <w:rPr>
      <w:rFonts w:ascii="Symbol" w:hAnsi="Symbol"/>
    </w:rPr>
  </w:style>
  <w:style w:type="character" w:customStyle="1" w:styleId="WWCharLFO24LVL5">
    <w:name w:val="WW_CharLFO24LVL5"/>
    <w:qFormat/>
    <w:rsid w:val="000C5224"/>
    <w:rPr>
      <w:rFonts w:ascii="Courier New" w:hAnsi="Courier New" w:cs="Courier New"/>
    </w:rPr>
  </w:style>
  <w:style w:type="character" w:customStyle="1" w:styleId="WWCharLFO24LVL6">
    <w:name w:val="WW_CharLFO24LVL6"/>
    <w:qFormat/>
    <w:rsid w:val="000C5224"/>
    <w:rPr>
      <w:rFonts w:ascii="Wingdings" w:hAnsi="Wingdings"/>
    </w:rPr>
  </w:style>
  <w:style w:type="character" w:customStyle="1" w:styleId="WWCharLFO24LVL7">
    <w:name w:val="WW_CharLFO24LVL7"/>
    <w:qFormat/>
    <w:rsid w:val="000C5224"/>
    <w:rPr>
      <w:rFonts w:ascii="Symbol" w:hAnsi="Symbol"/>
    </w:rPr>
  </w:style>
  <w:style w:type="character" w:customStyle="1" w:styleId="WWCharLFO24LVL8">
    <w:name w:val="WW_CharLFO24LVL8"/>
    <w:qFormat/>
    <w:rsid w:val="000C5224"/>
    <w:rPr>
      <w:rFonts w:ascii="Courier New" w:hAnsi="Courier New" w:cs="Courier New"/>
    </w:rPr>
  </w:style>
  <w:style w:type="character" w:customStyle="1" w:styleId="WWCharLFO24LVL9">
    <w:name w:val="WW_CharLFO24LVL9"/>
    <w:qFormat/>
    <w:rsid w:val="000C5224"/>
    <w:rPr>
      <w:rFonts w:ascii="Wingdings" w:hAnsi="Wingdings"/>
    </w:rPr>
  </w:style>
  <w:style w:type="character" w:customStyle="1" w:styleId="WWCharLFO32LVL1">
    <w:name w:val="WW_CharLFO32LVL1"/>
    <w:qFormat/>
    <w:rsid w:val="000C5224"/>
    <w:rPr>
      <w:rFonts w:ascii="OpenSymbol" w:eastAsia="OpenSymbol" w:hAnsi="OpenSymbol" w:cs="OpenSymbol"/>
    </w:rPr>
  </w:style>
  <w:style w:type="character" w:customStyle="1" w:styleId="WWCharLFO32LVL2">
    <w:name w:val="WW_CharLFO32LVL2"/>
    <w:qFormat/>
    <w:rsid w:val="000C5224"/>
    <w:rPr>
      <w:rFonts w:ascii="OpenSymbol" w:eastAsia="OpenSymbol" w:hAnsi="OpenSymbol" w:cs="OpenSymbol"/>
    </w:rPr>
  </w:style>
  <w:style w:type="character" w:customStyle="1" w:styleId="WWCharLFO32LVL3">
    <w:name w:val="WW_CharLFO32LVL3"/>
    <w:qFormat/>
    <w:rsid w:val="000C5224"/>
    <w:rPr>
      <w:rFonts w:ascii="OpenSymbol" w:eastAsia="OpenSymbol" w:hAnsi="OpenSymbol" w:cs="OpenSymbol"/>
    </w:rPr>
  </w:style>
  <w:style w:type="character" w:customStyle="1" w:styleId="WWCharLFO32LVL4">
    <w:name w:val="WW_CharLFO32LVL4"/>
    <w:qFormat/>
    <w:rsid w:val="000C5224"/>
    <w:rPr>
      <w:rFonts w:ascii="OpenSymbol" w:eastAsia="OpenSymbol" w:hAnsi="OpenSymbol" w:cs="OpenSymbol"/>
    </w:rPr>
  </w:style>
  <w:style w:type="character" w:customStyle="1" w:styleId="WWCharLFO32LVL5">
    <w:name w:val="WW_CharLFO32LVL5"/>
    <w:qFormat/>
    <w:rsid w:val="000C5224"/>
    <w:rPr>
      <w:rFonts w:ascii="OpenSymbol" w:eastAsia="OpenSymbol" w:hAnsi="OpenSymbol" w:cs="OpenSymbol"/>
    </w:rPr>
  </w:style>
  <w:style w:type="character" w:customStyle="1" w:styleId="WWCharLFO32LVL6">
    <w:name w:val="WW_CharLFO32LVL6"/>
    <w:qFormat/>
    <w:rsid w:val="000C5224"/>
    <w:rPr>
      <w:rFonts w:ascii="OpenSymbol" w:eastAsia="OpenSymbol" w:hAnsi="OpenSymbol" w:cs="OpenSymbol"/>
    </w:rPr>
  </w:style>
  <w:style w:type="character" w:customStyle="1" w:styleId="WWCharLFO32LVL7">
    <w:name w:val="WW_CharLFO32LVL7"/>
    <w:qFormat/>
    <w:rsid w:val="000C5224"/>
    <w:rPr>
      <w:rFonts w:ascii="OpenSymbol" w:eastAsia="OpenSymbol" w:hAnsi="OpenSymbol" w:cs="OpenSymbol"/>
    </w:rPr>
  </w:style>
  <w:style w:type="character" w:customStyle="1" w:styleId="WWCharLFO32LVL8">
    <w:name w:val="WW_CharLFO32LVL8"/>
    <w:qFormat/>
    <w:rsid w:val="000C5224"/>
    <w:rPr>
      <w:rFonts w:ascii="OpenSymbol" w:eastAsia="OpenSymbol" w:hAnsi="OpenSymbol" w:cs="OpenSymbol"/>
    </w:rPr>
  </w:style>
  <w:style w:type="character" w:customStyle="1" w:styleId="WWCharLFO32LVL9">
    <w:name w:val="WW_CharLFO32LVL9"/>
    <w:qFormat/>
    <w:rsid w:val="000C5224"/>
    <w:rPr>
      <w:rFonts w:ascii="OpenSymbol" w:eastAsia="OpenSymbol" w:hAnsi="OpenSymbol" w:cs="OpenSymbol"/>
    </w:rPr>
  </w:style>
  <w:style w:type="character" w:customStyle="1" w:styleId="WWCharLFO33LVL1">
    <w:name w:val="WW_CharLFO33LVL1"/>
    <w:qFormat/>
    <w:rsid w:val="000C5224"/>
    <w:rPr>
      <w:rFonts w:ascii="OpenSymbol" w:eastAsia="OpenSymbol" w:hAnsi="OpenSymbol" w:cs="OpenSymbol"/>
    </w:rPr>
  </w:style>
  <w:style w:type="character" w:customStyle="1" w:styleId="WWCharLFO33LVL2">
    <w:name w:val="WW_CharLFO33LVL2"/>
    <w:qFormat/>
    <w:rsid w:val="000C5224"/>
    <w:rPr>
      <w:rFonts w:ascii="OpenSymbol" w:eastAsia="OpenSymbol" w:hAnsi="OpenSymbol" w:cs="OpenSymbol"/>
    </w:rPr>
  </w:style>
  <w:style w:type="character" w:customStyle="1" w:styleId="WWCharLFO33LVL3">
    <w:name w:val="WW_CharLFO33LVL3"/>
    <w:qFormat/>
    <w:rsid w:val="000C5224"/>
    <w:rPr>
      <w:rFonts w:ascii="OpenSymbol" w:eastAsia="OpenSymbol" w:hAnsi="OpenSymbol" w:cs="OpenSymbol"/>
    </w:rPr>
  </w:style>
  <w:style w:type="character" w:customStyle="1" w:styleId="WWCharLFO33LVL4">
    <w:name w:val="WW_CharLFO33LVL4"/>
    <w:qFormat/>
    <w:rsid w:val="000C5224"/>
    <w:rPr>
      <w:rFonts w:ascii="OpenSymbol" w:eastAsia="OpenSymbol" w:hAnsi="OpenSymbol" w:cs="OpenSymbol"/>
    </w:rPr>
  </w:style>
  <w:style w:type="character" w:customStyle="1" w:styleId="WWCharLFO33LVL5">
    <w:name w:val="WW_CharLFO33LVL5"/>
    <w:qFormat/>
    <w:rsid w:val="000C5224"/>
    <w:rPr>
      <w:rFonts w:ascii="OpenSymbol" w:eastAsia="OpenSymbol" w:hAnsi="OpenSymbol" w:cs="OpenSymbol"/>
    </w:rPr>
  </w:style>
  <w:style w:type="character" w:customStyle="1" w:styleId="WWCharLFO33LVL6">
    <w:name w:val="WW_CharLFO33LVL6"/>
    <w:qFormat/>
    <w:rsid w:val="000C5224"/>
    <w:rPr>
      <w:rFonts w:ascii="OpenSymbol" w:eastAsia="OpenSymbol" w:hAnsi="OpenSymbol" w:cs="OpenSymbol"/>
    </w:rPr>
  </w:style>
  <w:style w:type="character" w:customStyle="1" w:styleId="WWCharLFO33LVL7">
    <w:name w:val="WW_CharLFO33LVL7"/>
    <w:qFormat/>
    <w:rsid w:val="000C5224"/>
    <w:rPr>
      <w:rFonts w:ascii="OpenSymbol" w:eastAsia="OpenSymbol" w:hAnsi="OpenSymbol" w:cs="OpenSymbol"/>
    </w:rPr>
  </w:style>
  <w:style w:type="character" w:customStyle="1" w:styleId="WWCharLFO33LVL8">
    <w:name w:val="WW_CharLFO33LVL8"/>
    <w:qFormat/>
    <w:rsid w:val="000C5224"/>
    <w:rPr>
      <w:rFonts w:ascii="OpenSymbol" w:eastAsia="OpenSymbol" w:hAnsi="OpenSymbol" w:cs="OpenSymbol"/>
    </w:rPr>
  </w:style>
  <w:style w:type="character" w:customStyle="1" w:styleId="WWCharLFO33LVL9">
    <w:name w:val="WW_CharLFO33LVL9"/>
    <w:qFormat/>
    <w:rsid w:val="000C5224"/>
    <w:rPr>
      <w:rFonts w:ascii="OpenSymbol" w:eastAsia="OpenSymbol" w:hAnsi="OpenSymbol" w:cs="OpenSymbol"/>
    </w:rPr>
  </w:style>
  <w:style w:type="character" w:customStyle="1" w:styleId="WWCharLFO34LVL1">
    <w:name w:val="WW_CharLFO34LVL1"/>
    <w:qFormat/>
    <w:rsid w:val="000C5224"/>
    <w:rPr>
      <w:rFonts w:ascii="Symbol" w:hAnsi="Symbol"/>
    </w:rPr>
  </w:style>
  <w:style w:type="character" w:customStyle="1" w:styleId="WWCharLFO35LVL1">
    <w:name w:val="WW_CharLFO35LVL1"/>
    <w:qFormat/>
    <w:rsid w:val="000C5224"/>
    <w:rPr>
      <w:rFonts w:ascii="Symbol" w:hAnsi="Symbol"/>
    </w:rPr>
  </w:style>
  <w:style w:type="character" w:customStyle="1" w:styleId="WWCharLFO36LVL1">
    <w:name w:val="WW_CharLFO36LVL1"/>
    <w:qFormat/>
    <w:rsid w:val="000C5224"/>
    <w:rPr>
      <w:rFonts w:ascii="Symbol" w:hAnsi="Symbol" w:cs="Symbol"/>
    </w:rPr>
  </w:style>
  <w:style w:type="character" w:customStyle="1" w:styleId="WWCharLFO36LVL2">
    <w:name w:val="WW_CharLFO36LVL2"/>
    <w:qFormat/>
    <w:rsid w:val="000C5224"/>
    <w:rPr>
      <w:rFonts w:ascii="OpenSymbol" w:hAnsi="OpenSymbol" w:cs="OpenSymbol"/>
    </w:rPr>
  </w:style>
  <w:style w:type="character" w:customStyle="1" w:styleId="WWCharLFO36LVL3">
    <w:name w:val="WW_CharLFO36LVL3"/>
    <w:qFormat/>
    <w:rsid w:val="000C5224"/>
    <w:rPr>
      <w:rFonts w:ascii="OpenSymbol" w:hAnsi="OpenSymbol" w:cs="OpenSymbol"/>
    </w:rPr>
  </w:style>
  <w:style w:type="character" w:customStyle="1" w:styleId="WWCharLFO36LVL4">
    <w:name w:val="WW_CharLFO36LVL4"/>
    <w:qFormat/>
    <w:rsid w:val="000C5224"/>
    <w:rPr>
      <w:rFonts w:ascii="Symbol" w:hAnsi="Symbol" w:cs="Symbol"/>
    </w:rPr>
  </w:style>
  <w:style w:type="character" w:customStyle="1" w:styleId="WWCharLFO36LVL5">
    <w:name w:val="WW_CharLFO36LVL5"/>
    <w:qFormat/>
    <w:rsid w:val="000C5224"/>
    <w:rPr>
      <w:rFonts w:ascii="OpenSymbol" w:hAnsi="OpenSymbol" w:cs="OpenSymbol"/>
    </w:rPr>
  </w:style>
  <w:style w:type="character" w:customStyle="1" w:styleId="WWCharLFO36LVL6">
    <w:name w:val="WW_CharLFO36LVL6"/>
    <w:qFormat/>
    <w:rsid w:val="000C5224"/>
    <w:rPr>
      <w:rFonts w:ascii="OpenSymbol" w:hAnsi="OpenSymbol" w:cs="OpenSymbol"/>
    </w:rPr>
  </w:style>
  <w:style w:type="character" w:customStyle="1" w:styleId="WWCharLFO36LVL7">
    <w:name w:val="WW_CharLFO36LVL7"/>
    <w:qFormat/>
    <w:rsid w:val="000C5224"/>
    <w:rPr>
      <w:rFonts w:ascii="Symbol" w:hAnsi="Symbol" w:cs="Symbol"/>
    </w:rPr>
  </w:style>
  <w:style w:type="character" w:customStyle="1" w:styleId="WWCharLFO36LVL8">
    <w:name w:val="WW_CharLFO36LVL8"/>
    <w:qFormat/>
    <w:rsid w:val="000C5224"/>
    <w:rPr>
      <w:rFonts w:ascii="OpenSymbol" w:hAnsi="OpenSymbol" w:cs="OpenSymbol"/>
    </w:rPr>
  </w:style>
  <w:style w:type="character" w:customStyle="1" w:styleId="WWCharLFO36LVL9">
    <w:name w:val="WW_CharLFO36LVL9"/>
    <w:qFormat/>
    <w:rsid w:val="000C5224"/>
    <w:rPr>
      <w:rFonts w:ascii="OpenSymbol" w:hAnsi="OpenSymbol" w:cs="OpenSymbol"/>
    </w:rPr>
  </w:style>
  <w:style w:type="character" w:customStyle="1" w:styleId="WWCharLFO37LVL1">
    <w:name w:val="WW_CharLFO37LVL1"/>
    <w:qFormat/>
    <w:rsid w:val="000C5224"/>
    <w:rPr>
      <w:rFonts w:ascii="Symbol" w:hAnsi="Symbol" w:cs="Symbol"/>
    </w:rPr>
  </w:style>
  <w:style w:type="character" w:customStyle="1" w:styleId="WWCharLFO37LVL2">
    <w:name w:val="WW_CharLFO37LVL2"/>
    <w:qFormat/>
    <w:rsid w:val="000C5224"/>
    <w:rPr>
      <w:rFonts w:ascii="OpenSymbol" w:hAnsi="OpenSymbol" w:cs="OpenSymbol"/>
    </w:rPr>
  </w:style>
  <w:style w:type="character" w:customStyle="1" w:styleId="WWCharLFO37LVL3">
    <w:name w:val="WW_CharLFO37LVL3"/>
    <w:qFormat/>
    <w:rsid w:val="000C5224"/>
    <w:rPr>
      <w:rFonts w:ascii="OpenSymbol" w:hAnsi="OpenSymbol" w:cs="OpenSymbol"/>
    </w:rPr>
  </w:style>
  <w:style w:type="character" w:customStyle="1" w:styleId="WWCharLFO37LVL4">
    <w:name w:val="WW_CharLFO37LVL4"/>
    <w:qFormat/>
    <w:rsid w:val="000C5224"/>
    <w:rPr>
      <w:rFonts w:ascii="Symbol" w:hAnsi="Symbol" w:cs="Symbol"/>
    </w:rPr>
  </w:style>
  <w:style w:type="character" w:customStyle="1" w:styleId="WWCharLFO37LVL5">
    <w:name w:val="WW_CharLFO37LVL5"/>
    <w:qFormat/>
    <w:rsid w:val="000C5224"/>
    <w:rPr>
      <w:rFonts w:ascii="OpenSymbol" w:hAnsi="OpenSymbol" w:cs="OpenSymbol"/>
    </w:rPr>
  </w:style>
  <w:style w:type="character" w:customStyle="1" w:styleId="WWCharLFO37LVL6">
    <w:name w:val="WW_CharLFO37LVL6"/>
    <w:qFormat/>
    <w:rsid w:val="000C5224"/>
    <w:rPr>
      <w:rFonts w:ascii="OpenSymbol" w:hAnsi="OpenSymbol" w:cs="OpenSymbol"/>
    </w:rPr>
  </w:style>
  <w:style w:type="character" w:customStyle="1" w:styleId="WWCharLFO37LVL7">
    <w:name w:val="WW_CharLFO37LVL7"/>
    <w:qFormat/>
    <w:rsid w:val="000C5224"/>
    <w:rPr>
      <w:rFonts w:ascii="Symbol" w:hAnsi="Symbol" w:cs="Symbol"/>
    </w:rPr>
  </w:style>
  <w:style w:type="character" w:customStyle="1" w:styleId="WWCharLFO37LVL8">
    <w:name w:val="WW_CharLFO37LVL8"/>
    <w:qFormat/>
    <w:rsid w:val="000C5224"/>
    <w:rPr>
      <w:rFonts w:ascii="OpenSymbol" w:hAnsi="OpenSymbol" w:cs="OpenSymbol"/>
    </w:rPr>
  </w:style>
  <w:style w:type="character" w:customStyle="1" w:styleId="WWCharLFO37LVL9">
    <w:name w:val="WW_CharLFO37LVL9"/>
    <w:qFormat/>
    <w:rsid w:val="000C5224"/>
    <w:rPr>
      <w:rFonts w:ascii="OpenSymbol" w:hAnsi="OpenSymbol" w:cs="OpenSymbol"/>
    </w:rPr>
  </w:style>
  <w:style w:type="character" w:customStyle="1" w:styleId="WWCharLFO38LVL1">
    <w:name w:val="WW_CharLFO38LVL1"/>
    <w:qFormat/>
    <w:rsid w:val="000C5224"/>
    <w:rPr>
      <w:rFonts w:ascii="Symbol" w:hAnsi="Symbol" w:cs="Symbol"/>
    </w:rPr>
  </w:style>
  <w:style w:type="character" w:customStyle="1" w:styleId="WWCharLFO38LVL2">
    <w:name w:val="WW_CharLFO38LVL2"/>
    <w:qFormat/>
    <w:rsid w:val="000C5224"/>
    <w:rPr>
      <w:rFonts w:ascii="OpenSymbol" w:hAnsi="OpenSymbol" w:cs="OpenSymbol"/>
    </w:rPr>
  </w:style>
  <w:style w:type="character" w:customStyle="1" w:styleId="WWCharLFO38LVL3">
    <w:name w:val="WW_CharLFO38LVL3"/>
    <w:qFormat/>
    <w:rsid w:val="000C5224"/>
    <w:rPr>
      <w:rFonts w:ascii="OpenSymbol" w:hAnsi="OpenSymbol" w:cs="OpenSymbol"/>
    </w:rPr>
  </w:style>
  <w:style w:type="character" w:customStyle="1" w:styleId="WWCharLFO38LVL4">
    <w:name w:val="WW_CharLFO38LVL4"/>
    <w:qFormat/>
    <w:rsid w:val="000C5224"/>
    <w:rPr>
      <w:rFonts w:ascii="Symbol" w:hAnsi="Symbol" w:cs="Symbol"/>
    </w:rPr>
  </w:style>
  <w:style w:type="character" w:customStyle="1" w:styleId="WWCharLFO38LVL5">
    <w:name w:val="WW_CharLFO38LVL5"/>
    <w:qFormat/>
    <w:rsid w:val="000C5224"/>
    <w:rPr>
      <w:rFonts w:ascii="OpenSymbol" w:hAnsi="OpenSymbol" w:cs="OpenSymbol"/>
    </w:rPr>
  </w:style>
  <w:style w:type="character" w:customStyle="1" w:styleId="WWCharLFO38LVL6">
    <w:name w:val="WW_CharLFO38LVL6"/>
    <w:qFormat/>
    <w:rsid w:val="000C5224"/>
    <w:rPr>
      <w:rFonts w:ascii="OpenSymbol" w:hAnsi="OpenSymbol" w:cs="OpenSymbol"/>
    </w:rPr>
  </w:style>
  <w:style w:type="character" w:customStyle="1" w:styleId="WWCharLFO38LVL7">
    <w:name w:val="WW_CharLFO38LVL7"/>
    <w:qFormat/>
    <w:rsid w:val="000C5224"/>
    <w:rPr>
      <w:rFonts w:ascii="Symbol" w:hAnsi="Symbol" w:cs="Symbol"/>
    </w:rPr>
  </w:style>
  <w:style w:type="character" w:customStyle="1" w:styleId="WWCharLFO38LVL8">
    <w:name w:val="WW_CharLFO38LVL8"/>
    <w:qFormat/>
    <w:rsid w:val="000C5224"/>
    <w:rPr>
      <w:rFonts w:ascii="OpenSymbol" w:hAnsi="OpenSymbol" w:cs="OpenSymbol"/>
    </w:rPr>
  </w:style>
  <w:style w:type="character" w:customStyle="1" w:styleId="WWCharLFO38LVL9">
    <w:name w:val="WW_CharLFO38LVL9"/>
    <w:qFormat/>
    <w:rsid w:val="000C5224"/>
    <w:rPr>
      <w:rFonts w:ascii="OpenSymbol" w:hAnsi="OpenSymbol" w:cs="OpenSymbol"/>
    </w:rPr>
  </w:style>
  <w:style w:type="character" w:customStyle="1" w:styleId="WWCharLFO39LVL1">
    <w:name w:val="WW_CharLFO39LVL1"/>
    <w:qFormat/>
    <w:rsid w:val="000C5224"/>
    <w:rPr>
      <w:rFonts w:ascii="Symbol" w:hAnsi="Symbol"/>
    </w:rPr>
  </w:style>
  <w:style w:type="character" w:customStyle="1" w:styleId="WWCharLFO39LVL2">
    <w:name w:val="WW_CharLFO39LVL2"/>
    <w:qFormat/>
    <w:rsid w:val="000C5224"/>
    <w:rPr>
      <w:rFonts w:ascii="Courier New" w:hAnsi="Courier New" w:cs="Courier New"/>
    </w:rPr>
  </w:style>
  <w:style w:type="character" w:customStyle="1" w:styleId="WWCharLFO39LVL3">
    <w:name w:val="WW_CharLFO39LVL3"/>
    <w:qFormat/>
    <w:rsid w:val="000C5224"/>
    <w:rPr>
      <w:rFonts w:ascii="Wingdings" w:hAnsi="Wingdings"/>
    </w:rPr>
  </w:style>
  <w:style w:type="character" w:customStyle="1" w:styleId="WWCharLFO39LVL4">
    <w:name w:val="WW_CharLFO39LVL4"/>
    <w:qFormat/>
    <w:rsid w:val="000C5224"/>
    <w:rPr>
      <w:rFonts w:ascii="Symbol" w:hAnsi="Symbol"/>
    </w:rPr>
  </w:style>
  <w:style w:type="character" w:customStyle="1" w:styleId="WWCharLFO39LVL5">
    <w:name w:val="WW_CharLFO39LVL5"/>
    <w:qFormat/>
    <w:rsid w:val="000C5224"/>
    <w:rPr>
      <w:rFonts w:ascii="Courier New" w:hAnsi="Courier New" w:cs="Courier New"/>
    </w:rPr>
  </w:style>
  <w:style w:type="character" w:customStyle="1" w:styleId="WWCharLFO39LVL6">
    <w:name w:val="WW_CharLFO39LVL6"/>
    <w:qFormat/>
    <w:rsid w:val="000C5224"/>
    <w:rPr>
      <w:rFonts w:ascii="Wingdings" w:hAnsi="Wingdings"/>
    </w:rPr>
  </w:style>
  <w:style w:type="character" w:customStyle="1" w:styleId="WWCharLFO39LVL7">
    <w:name w:val="WW_CharLFO39LVL7"/>
    <w:qFormat/>
    <w:rsid w:val="000C5224"/>
    <w:rPr>
      <w:rFonts w:ascii="Symbol" w:hAnsi="Symbol"/>
    </w:rPr>
  </w:style>
  <w:style w:type="character" w:customStyle="1" w:styleId="WWCharLFO39LVL8">
    <w:name w:val="WW_CharLFO39LVL8"/>
    <w:qFormat/>
    <w:rsid w:val="000C5224"/>
    <w:rPr>
      <w:rFonts w:ascii="Courier New" w:hAnsi="Courier New" w:cs="Courier New"/>
    </w:rPr>
  </w:style>
  <w:style w:type="character" w:customStyle="1" w:styleId="WWCharLFO39LVL9">
    <w:name w:val="WW_CharLFO39LVL9"/>
    <w:qFormat/>
    <w:rsid w:val="000C5224"/>
    <w:rPr>
      <w:rFonts w:ascii="Wingdings" w:hAnsi="Wingdings"/>
    </w:rPr>
  </w:style>
  <w:style w:type="character" w:customStyle="1" w:styleId="WWCharLFO40LVL1">
    <w:name w:val="WW_CharLFO40LVL1"/>
    <w:qFormat/>
    <w:rsid w:val="000C5224"/>
    <w:rPr>
      <w:rFonts w:ascii="Symbol" w:hAnsi="Symbol"/>
    </w:rPr>
  </w:style>
  <w:style w:type="character" w:customStyle="1" w:styleId="WWCharLFO40LVL2">
    <w:name w:val="WW_CharLFO40LVL2"/>
    <w:qFormat/>
    <w:rsid w:val="000C5224"/>
    <w:rPr>
      <w:rFonts w:ascii="Courier New" w:hAnsi="Courier New" w:cs="Courier New"/>
    </w:rPr>
  </w:style>
  <w:style w:type="character" w:customStyle="1" w:styleId="WWCharLFO40LVL3">
    <w:name w:val="WW_CharLFO40LVL3"/>
    <w:qFormat/>
    <w:rsid w:val="000C5224"/>
    <w:rPr>
      <w:rFonts w:ascii="Wingdings" w:hAnsi="Wingdings"/>
    </w:rPr>
  </w:style>
  <w:style w:type="character" w:customStyle="1" w:styleId="WWCharLFO40LVL4">
    <w:name w:val="WW_CharLFO40LVL4"/>
    <w:qFormat/>
    <w:rsid w:val="000C5224"/>
    <w:rPr>
      <w:rFonts w:ascii="Symbol" w:hAnsi="Symbol"/>
    </w:rPr>
  </w:style>
  <w:style w:type="character" w:customStyle="1" w:styleId="WWCharLFO40LVL5">
    <w:name w:val="WW_CharLFO40LVL5"/>
    <w:qFormat/>
    <w:rsid w:val="000C5224"/>
    <w:rPr>
      <w:rFonts w:ascii="Courier New" w:hAnsi="Courier New" w:cs="Courier New"/>
    </w:rPr>
  </w:style>
  <w:style w:type="character" w:customStyle="1" w:styleId="WWCharLFO40LVL6">
    <w:name w:val="WW_CharLFO40LVL6"/>
    <w:qFormat/>
    <w:rsid w:val="000C5224"/>
    <w:rPr>
      <w:rFonts w:ascii="Wingdings" w:hAnsi="Wingdings"/>
    </w:rPr>
  </w:style>
  <w:style w:type="character" w:customStyle="1" w:styleId="WWCharLFO40LVL7">
    <w:name w:val="WW_CharLFO40LVL7"/>
    <w:qFormat/>
    <w:rsid w:val="000C5224"/>
    <w:rPr>
      <w:rFonts w:ascii="Symbol" w:hAnsi="Symbol"/>
    </w:rPr>
  </w:style>
  <w:style w:type="character" w:customStyle="1" w:styleId="WWCharLFO40LVL8">
    <w:name w:val="WW_CharLFO40LVL8"/>
    <w:qFormat/>
    <w:rsid w:val="000C5224"/>
    <w:rPr>
      <w:rFonts w:ascii="Courier New" w:hAnsi="Courier New" w:cs="Courier New"/>
    </w:rPr>
  </w:style>
  <w:style w:type="character" w:customStyle="1" w:styleId="WWCharLFO40LVL9">
    <w:name w:val="WW_CharLFO40LVL9"/>
    <w:qFormat/>
    <w:rsid w:val="000C5224"/>
    <w:rPr>
      <w:rFonts w:ascii="Wingdings" w:hAnsi="Wingdings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39680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Default">
    <w:name w:val="Default"/>
    <w:qFormat/>
    <w:rsid w:val="00396806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71">
    <w:name w:val="Nagłówek 71"/>
    <w:basedOn w:val="Default"/>
    <w:next w:val="Default"/>
    <w:qFormat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qFormat/>
    <w:rsid w:val="00396806"/>
    <w:pPr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customStyle="1" w:styleId="Gwkaistopka">
    <w:name w:val="Główka i stopka"/>
    <w:basedOn w:val="Normalny1"/>
    <w:qFormat/>
    <w:rsid w:val="000C5224"/>
    <w:pPr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1"/>
    <w:uiPriority w:val="99"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1">
    <w:name w:val="Nagłówek 31"/>
    <w:basedOn w:val="Default"/>
    <w:next w:val="Default"/>
    <w:qFormat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qFormat/>
    <w:rsid w:val="0039680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qFormat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qFormat/>
    <w:rsid w:val="003968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qFormat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qFormat/>
    <w:rsid w:val="00396806"/>
    <w:rPr>
      <w:rFonts w:ascii="Arial" w:hAnsi="Arial" w:cs="Arial"/>
      <w:b/>
      <w:bCs/>
      <w:sz w:val="18"/>
      <w:szCs w:val="18"/>
    </w:rPr>
  </w:style>
  <w:style w:type="paragraph" w:customStyle="1" w:styleId="Nagwek21">
    <w:name w:val="Nagłówek 21"/>
    <w:basedOn w:val="Default"/>
    <w:next w:val="Default"/>
    <w:qFormat/>
    <w:rsid w:val="00396806"/>
    <w:pPr>
      <w:keepNext/>
      <w:jc w:val="both"/>
    </w:pPr>
    <w:rPr>
      <w:b/>
      <w:bCs/>
    </w:rPr>
  </w:style>
  <w:style w:type="paragraph" w:customStyle="1" w:styleId="Lista-kontynuacja32">
    <w:name w:val="Lista - kontynuacja 32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qFormat/>
    <w:rsid w:val="0039680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qFormat/>
    <w:rsid w:val="00396806"/>
    <w:pPr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qFormat/>
    <w:rsid w:val="0039680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96806"/>
  </w:style>
  <w:style w:type="paragraph" w:customStyle="1" w:styleId="Tekstkomentarza1">
    <w:name w:val="Tekst komentarz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396806"/>
    <w:rPr>
      <w:b/>
      <w:bCs/>
    </w:rPr>
  </w:style>
  <w:style w:type="paragraph" w:styleId="Akapitzlist">
    <w:name w:val="List Paragraph"/>
    <w:aliases w:val="CW_Lista"/>
    <w:basedOn w:val="Normalny"/>
    <w:link w:val="AkapitzlistZnak"/>
    <w:qFormat/>
    <w:rsid w:val="00396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qFormat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39680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39680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39680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39680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39680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39680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LO-Normal">
    <w:name w:val="LO-Normal"/>
    <w:qFormat/>
    <w:rsid w:val="0039680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968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24">
    <w:name w:val="Style24"/>
    <w:basedOn w:val="Normalny"/>
    <w:qFormat/>
    <w:rsid w:val="00E27672"/>
    <w:pPr>
      <w:widowControl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qFormat/>
    <w:rsid w:val="00BE54FB"/>
    <w:pPr>
      <w:widowControl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BE54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qFormat/>
    <w:rsid w:val="00BE54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qFormat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qFormat/>
    <w:rsid w:val="000A66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6A41D8"/>
    <w:pPr>
      <w:spacing w:after="200" w:line="276" w:lineRule="auto"/>
    </w:pPr>
    <w:rPr>
      <w:rFonts w:eastAsia="SimSun" w:cs="Calibri"/>
    </w:rPr>
  </w:style>
  <w:style w:type="paragraph" w:customStyle="1" w:styleId="Tekst">
    <w:name w:val="Tekst"/>
    <w:basedOn w:val="Domylnie"/>
    <w:qFormat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731EE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Tre">
    <w:name w:val="Treść"/>
    <w:qFormat/>
    <w:rsid w:val="00E40891"/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qFormat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qFormat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kt">
    <w:name w:val="pkt"/>
    <w:basedOn w:val="Normalny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30">
    <w:name w:val="Nagłówek3"/>
    <w:basedOn w:val="Normalny1"/>
    <w:next w:val="Tekstpodstawowy1"/>
    <w:qFormat/>
    <w:rsid w:val="000C5224"/>
    <w:pPr>
      <w:keepNext/>
      <w:spacing w:before="240" w:after="120" w:line="276" w:lineRule="auto"/>
      <w:textAlignment w:val="auto"/>
    </w:pPr>
    <w:rPr>
      <w:rFonts w:ascii="Times New Roman" w:eastAsia="Times New Roman" w:hAnsi="Times New Roman" w:cs="Times New Roman"/>
    </w:rPr>
  </w:style>
  <w:style w:type="paragraph" w:customStyle="1" w:styleId="Normalny1">
    <w:name w:val="Normalny1"/>
    <w:qFormat/>
    <w:rsid w:val="000C5224"/>
    <w:pPr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Tekstwstpniesformatowany">
    <w:name w:val="Tekst wstępnie sformatowany"/>
    <w:basedOn w:val="Normalny"/>
    <w:qFormat/>
    <w:rsid w:val="000C5224"/>
    <w:pPr>
      <w:spacing w:after="0" w:line="240" w:lineRule="auto"/>
      <w:textAlignment w:val="baseline"/>
    </w:pPr>
    <w:rPr>
      <w:rFonts w:ascii="Liberation Mono" w:eastAsia="Liberation Mono" w:hAnsi="Liberation Mono" w:cs="Liberation Mono"/>
      <w:kern w:val="2"/>
      <w:sz w:val="20"/>
      <w:szCs w:val="20"/>
      <w:lang w:eastAsia="zh-CN" w:bidi="hi-IN"/>
    </w:rPr>
  </w:style>
  <w:style w:type="paragraph" w:customStyle="1" w:styleId="Tekstpodstawowy24">
    <w:name w:val="Tekst podstawowy 24"/>
    <w:basedOn w:val="Normalny"/>
    <w:qFormat/>
    <w:rsid w:val="000C5224"/>
    <w:pPr>
      <w:spacing w:after="0" w:line="240" w:lineRule="auto"/>
      <w:jc w:val="both"/>
      <w:textAlignment w:val="baseline"/>
    </w:pPr>
    <w:rPr>
      <w:rFonts w:ascii="Bookman Old Style" w:eastAsia="NSimSun" w:hAnsi="Bookman Old Style" w:cs="Times New Roman"/>
      <w:kern w:val="2"/>
      <w:sz w:val="24"/>
      <w:szCs w:val="24"/>
      <w:lang w:eastAsia="zh-CN" w:bidi="hi-IN"/>
    </w:rPr>
  </w:style>
  <w:style w:type="paragraph" w:customStyle="1" w:styleId="Tekstpodstawowy1">
    <w:name w:val="Tekst podstawowy1"/>
    <w:basedOn w:val="Normalny1"/>
    <w:qFormat/>
    <w:rsid w:val="000C5224"/>
    <w:pPr>
      <w:textAlignment w:val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Legenda1">
    <w:name w:val="Legenda1"/>
    <w:basedOn w:val="Normalny1"/>
    <w:qFormat/>
    <w:rsid w:val="000C5224"/>
    <w:pPr>
      <w:suppressLineNumbers/>
      <w:spacing w:before="120" w:after="120"/>
      <w:textAlignment w:val="auto"/>
    </w:pPr>
    <w:rPr>
      <w:rFonts w:ascii="Times New Roman" w:eastAsia="Times New Roman" w:hAnsi="Times New Roman"/>
      <w:i/>
      <w:iCs/>
      <w:kern w:val="0"/>
      <w:lang w:bidi="ar-SA"/>
    </w:rPr>
  </w:style>
  <w:style w:type="paragraph" w:customStyle="1" w:styleId="Tekstpodstawowywcity1">
    <w:name w:val="Tekst podstawowy wcięty1"/>
    <w:basedOn w:val="Normalny1"/>
    <w:qFormat/>
    <w:rsid w:val="000C5224"/>
    <w:pPr>
      <w:ind w:left="567"/>
      <w:jc w:val="both"/>
      <w:textAlignment w:val="auto"/>
    </w:pPr>
    <w:rPr>
      <w:rFonts w:ascii="Times New Roman" w:eastAsia="Times New Roman" w:hAnsi="Times New Roman" w:cs="Times New Roman"/>
      <w:sz w:val="23"/>
      <w:szCs w:val="20"/>
    </w:rPr>
  </w:style>
  <w:style w:type="paragraph" w:customStyle="1" w:styleId="Listapunktowana21">
    <w:name w:val="Lista punktowana 21"/>
    <w:basedOn w:val="Normalny1"/>
    <w:qFormat/>
    <w:rsid w:val="000C5224"/>
    <w:pPr>
      <w:ind w:left="566" w:hanging="283"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Listapunktowana31">
    <w:name w:val="Lista punktowana 31"/>
    <w:basedOn w:val="Normalny1"/>
    <w:qFormat/>
    <w:rsid w:val="000C5224"/>
    <w:pPr>
      <w:ind w:left="849" w:hanging="283"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Tekstkomentarza2">
    <w:name w:val="Tekst komentarza2"/>
    <w:basedOn w:val="Normalny1"/>
    <w:qFormat/>
    <w:rsid w:val="000C5224"/>
    <w:pPr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rzypisukocowego1">
    <w:name w:val="Tekst przypisu końcowego1"/>
    <w:basedOn w:val="Normalny1"/>
    <w:qFormat/>
    <w:rsid w:val="000C5224"/>
    <w:pPr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rzypisudolnego1">
    <w:name w:val="Tekst przypisu dolnego1"/>
    <w:basedOn w:val="Normalny1"/>
    <w:qFormat/>
    <w:rsid w:val="000C5224"/>
    <w:pPr>
      <w:textAlignment w:val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Tekstpodstawowy33">
    <w:name w:val="Tekst podstawowy 33"/>
    <w:basedOn w:val="Normalny1"/>
    <w:qFormat/>
    <w:rsid w:val="000C5224"/>
    <w:pPr>
      <w:spacing w:after="120"/>
      <w:textAlignment w:val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wykytekst1">
    <w:name w:val="Zwykły tekst1"/>
    <w:basedOn w:val="Normalny1"/>
    <w:qFormat/>
    <w:rsid w:val="000C5224"/>
    <w:pPr>
      <w:textAlignment w:val="auto"/>
    </w:pPr>
    <w:rPr>
      <w:rFonts w:ascii="Consolas" w:hAnsi="Consolas"/>
      <w:sz w:val="21"/>
      <w:szCs w:val="21"/>
    </w:rPr>
  </w:style>
  <w:style w:type="paragraph" w:customStyle="1" w:styleId="Bullet">
    <w:name w:val="Bullet"/>
    <w:qFormat/>
    <w:rsid w:val="000C5224"/>
    <w:pPr>
      <w:ind w:left="288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cs-CZ" w:eastAsia="pl-PL"/>
    </w:rPr>
  </w:style>
  <w:style w:type="paragraph" w:customStyle="1" w:styleId="NormalnyWeb1">
    <w:name w:val="Normalny (Web)1"/>
    <w:basedOn w:val="Normalny1"/>
    <w:qFormat/>
    <w:rsid w:val="000C5224"/>
    <w:pPr>
      <w:spacing w:after="200" w:line="276" w:lineRule="auto"/>
      <w:textAlignment w:val="auto"/>
    </w:pPr>
    <w:rPr>
      <w:rFonts w:ascii="Calibri" w:eastAsia="Lucida Sans Unicode" w:hAnsi="Calibri" w:cs="font283"/>
      <w:sz w:val="22"/>
      <w:szCs w:val="22"/>
      <w:lang w:eastAsia="ar-SA" w:bidi="ar-SA"/>
    </w:rPr>
  </w:style>
  <w:style w:type="paragraph" w:customStyle="1" w:styleId="Tekstpodstawowyzwciciem21">
    <w:name w:val="Tekst podstawowy z wcięciem 21"/>
    <w:basedOn w:val="Tekstpodstawowywcity1"/>
    <w:qFormat/>
    <w:rsid w:val="000C5224"/>
    <w:pPr>
      <w:spacing w:after="200" w:line="276" w:lineRule="auto"/>
      <w:ind w:left="360" w:firstLine="360"/>
      <w:jc w:val="left"/>
    </w:pPr>
    <w:rPr>
      <w:rFonts w:ascii="Calibri" w:eastAsia="Calibri" w:hAnsi="Calibri"/>
      <w:sz w:val="22"/>
      <w:szCs w:val="22"/>
      <w:lang w:eastAsia="en-US"/>
    </w:rPr>
  </w:style>
  <w:style w:type="numbering" w:customStyle="1" w:styleId="WW8Num1">
    <w:name w:val="WW8Num1"/>
    <w:qFormat/>
    <w:rsid w:val="00CA0264"/>
  </w:style>
  <w:style w:type="table" w:styleId="Tabela-Siatka">
    <w:name w:val="Table Grid"/>
    <w:basedOn w:val="Standardowy"/>
    <w:uiPriority w:val="59"/>
    <w:rsid w:val="0039680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A026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07211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2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315EE-D31D-4334-A13D-6E7C0DF9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23</Pages>
  <Words>6344</Words>
  <Characters>38068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Gerstmann</dc:creator>
  <dc:description/>
  <cp:lastModifiedBy>Katarzyna Kotowicz</cp:lastModifiedBy>
  <cp:revision>17</cp:revision>
  <cp:lastPrinted>2023-10-09T13:38:00Z</cp:lastPrinted>
  <dcterms:created xsi:type="dcterms:W3CDTF">2023-10-04T12:13:00Z</dcterms:created>
  <dcterms:modified xsi:type="dcterms:W3CDTF">2023-10-09T14:04:00Z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