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2BF3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77D5CAB0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5FCDB1BB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1282D12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2D55F916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56418A0C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2B59CC05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2EF4B79B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7D347C56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6192F6F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182D3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608BF45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7428B6F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590119D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4A538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0745CB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B164C38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176FBD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CA7B4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78CB47A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989E1B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29A4D49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337B8329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463967C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1B90DDAE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1F950C6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34092A4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1D961A42" w14:textId="77777777" w:rsidR="00E75AA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Pr="000F6F92">
        <w:rPr>
          <w:b/>
        </w:rPr>
        <w:t>„</w:t>
      </w:r>
      <w:r w:rsidR="003A313C" w:rsidRPr="003A313C">
        <w:rPr>
          <w:rFonts w:eastAsia="Calibri"/>
          <w:b/>
          <w:lang w:eastAsia="en-US"/>
        </w:rPr>
        <w:t>Rozbudowa sieci wodociągowej na działkach nr ewid. 250/12, 250/11, 250/14 w miejscowości Zakrzewo Kościelne</w:t>
      </w:r>
      <w:r w:rsidRPr="000F6F92">
        <w:rPr>
          <w:rFonts w:eastAsia="Calibri"/>
          <w:b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</w:p>
    <w:p w14:paraId="054A411F" w14:textId="0662F678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B216EA">
        <w:rPr>
          <w:bCs/>
        </w:rPr>
        <w:t>1</w:t>
      </w:r>
      <w:r w:rsidR="003A313C">
        <w:rPr>
          <w:bCs/>
        </w:rPr>
        <w:t>5</w:t>
      </w:r>
      <w:r w:rsidRPr="00E6578C">
        <w:rPr>
          <w:bCs/>
        </w:rPr>
        <w:t>.202</w:t>
      </w:r>
      <w:r w:rsidR="00BA258C">
        <w:rPr>
          <w:bCs/>
        </w:rPr>
        <w:t>4</w:t>
      </w:r>
      <w:r w:rsidRPr="00C53E82">
        <w:rPr>
          <w:rFonts w:eastAsia="Calibri"/>
          <w:lang w:eastAsia="en-US"/>
        </w:rPr>
        <w:t>),</w:t>
      </w:r>
      <w:r w:rsidR="003A313C">
        <w:rPr>
          <w:rFonts w:eastAsia="Calibri"/>
          <w:lang w:eastAsia="en-US"/>
        </w:rPr>
        <w:t xml:space="preserve"> </w:t>
      </w:r>
      <w:r w:rsidRPr="00C53E82">
        <w:rPr>
          <w:rFonts w:eastAsia="Calibri"/>
          <w:lang w:eastAsia="en-US"/>
        </w:rPr>
        <w:t>składam/y niniejszą ofertę na wykonanie zamówienia:</w:t>
      </w:r>
    </w:p>
    <w:p w14:paraId="0CB0E92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9ED3B0E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1CFF89A4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>.</w:t>
      </w:r>
    </w:p>
    <w:p w14:paraId="12500E4E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44182E1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0046C2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5A3CDF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68210532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Informuję/emy, że wybór naszej oferty będzie / nie będzie* prowadzić do powstania u Zamawiającego obowiązku podatkowego zgodnie z ustawą z dnia 11 marca 2004 r. o podatku od towarów i usług (Dz. U. z 202</w:t>
      </w:r>
      <w:r w:rsidR="0071291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71291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55D14B8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594C016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53DF2B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338B3E1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FDA049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9F022CC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3C73E0A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47D1EE9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0F17A0B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187E7989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7092E72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4647B5AA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>, jego oferta zostanie odrzucona, jako niezgodna z treścią SWZ.</w:t>
      </w:r>
    </w:p>
    <w:p w14:paraId="481103F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D1DFF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25481D">
        <w:rPr>
          <w:rFonts w:eastAsia="Calibri"/>
          <w:lang w:eastAsia="en-US"/>
        </w:rPr>
        <w:t xml:space="preserve">Zobowiązujemy się do wykonania zamówienia </w:t>
      </w:r>
      <w:r>
        <w:rPr>
          <w:rFonts w:eastAsia="Calibri"/>
          <w:lang w:eastAsia="en-US"/>
        </w:rPr>
        <w:t>w terminie: ………………………………………...</w:t>
      </w:r>
    </w:p>
    <w:p w14:paraId="4189DA4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879D93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4DB4EAB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09C5D6C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79B8B8E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E9A2007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39CB89AE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506DA995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lastRenderedPageBreak/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1A0F9D03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6407346F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037376F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7FA6D59C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3E5DCE9D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FCC2A23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46795708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380CB156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59FC0B81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236F8DA" w14:textId="77777777">
        <w:tc>
          <w:tcPr>
            <w:tcW w:w="630" w:type="dxa"/>
            <w:shd w:val="clear" w:color="auto" w:fill="auto"/>
            <w:vAlign w:val="center"/>
          </w:tcPr>
          <w:p w14:paraId="355236D8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E0ED44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F2C9DE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0940E1C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1F5ADA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914573B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C6351AA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23C6B8D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922E61D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6AE2B74E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169F2433" w14:textId="77777777" w:rsidR="00CE7C64" w:rsidRPr="00117478" w:rsidRDefault="00CE7C64">
            <w:pPr>
              <w:jc w:val="center"/>
            </w:pPr>
          </w:p>
        </w:tc>
      </w:tr>
    </w:tbl>
    <w:p w14:paraId="12F6F4D0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71A9B51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42C53E67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455B4B06" w14:textId="77777777">
        <w:tc>
          <w:tcPr>
            <w:tcW w:w="630" w:type="dxa"/>
            <w:shd w:val="clear" w:color="auto" w:fill="auto"/>
            <w:vAlign w:val="center"/>
          </w:tcPr>
          <w:p w14:paraId="23F7D64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E51C7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182E36A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12E8322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A5A0636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AAD2813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6FE72E4D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E6B3C2C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70D9483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5AB3CFA7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F320EB6" w14:textId="77777777" w:rsidR="00CE7C64" w:rsidRPr="00117478" w:rsidRDefault="00CE7C64">
            <w:pPr>
              <w:jc w:val="center"/>
            </w:pPr>
          </w:p>
        </w:tc>
      </w:tr>
    </w:tbl>
    <w:p w14:paraId="72F05EF0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A77203E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171C922A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E200C1B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6E7D4026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5612D190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</w:p>
    <w:p w14:paraId="2AFE608C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lastRenderedPageBreak/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7BCAAF86" w14:textId="77777777" w:rsidR="00CE7C64" w:rsidRDefault="00CE7C64" w:rsidP="00CE7C64">
      <w:pPr>
        <w:spacing w:line="288" w:lineRule="auto"/>
        <w:ind w:left="360"/>
        <w:jc w:val="both"/>
      </w:pPr>
    </w:p>
    <w:p w14:paraId="29BCB1A0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46F70A09" w14:textId="77777777" w:rsidR="008502FB" w:rsidRDefault="008502FB" w:rsidP="008502FB">
      <w:pPr>
        <w:pStyle w:val="Akapitzlist"/>
      </w:pPr>
    </w:p>
    <w:p w14:paraId="0E48DCFB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1C523744" w14:textId="77777777" w:rsidR="00CE7C64" w:rsidRDefault="00CE7C64" w:rsidP="00CE7C64">
      <w:pPr>
        <w:spacing w:line="288" w:lineRule="auto"/>
        <w:ind w:left="360"/>
        <w:jc w:val="both"/>
      </w:pPr>
    </w:p>
    <w:p w14:paraId="191EFA61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4782A7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2100E44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3A43411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41256833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</w:t>
      </w:r>
      <w:proofErr w:type="spellStart"/>
      <w:r>
        <w:rPr>
          <w:rFonts w:eastAsia="Calibri"/>
          <w:lang w:eastAsia="en-US"/>
        </w:rPr>
        <w:t>lub</w:t>
      </w:r>
      <w:proofErr w:type="spellEnd"/>
      <w:r>
        <w:rPr>
          <w:rFonts w:eastAsia="Calibri"/>
          <w:lang w:eastAsia="en-US"/>
        </w:rPr>
        <w:t xml:space="preserve"> małym lub średnim przedsiębiorcą.</w:t>
      </w:r>
    </w:p>
    <w:p w14:paraId="531B39A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67EABC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5491E144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B7BC8F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56D98EB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Średnie przedsiębiorstwo: przedsiębiorstwo, które nie jest mikroprzedsiębiorstwem ani małym przedsiębiorstwem i które zatrudnia mniej niż 250 osób i którego roczny obrót nie przekracza 50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 xml:space="preserve"> lub roczna suma bilansowa nie przekracza 43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344B401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DBA8D0A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63DB0C1D" w14:textId="77777777" w:rsidR="00CE7C64" w:rsidRPr="00B216EA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69C9F146" w14:textId="77777777" w:rsidR="00B216EA" w:rsidRPr="00CE7C64" w:rsidRDefault="00B216EA" w:rsidP="00B216EA">
      <w:pPr>
        <w:spacing w:line="288" w:lineRule="auto"/>
        <w:ind w:left="714"/>
        <w:jc w:val="both"/>
        <w:rPr>
          <w:b/>
          <w:bCs/>
        </w:rPr>
      </w:pPr>
    </w:p>
    <w:p w14:paraId="10BB8942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058D5929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70FDB9AC" w14:textId="77777777" w:rsidR="003A313C" w:rsidRDefault="003A313C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AA22581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Załącznikami do niniejszego formularza, stanowiącymi integralną część oferty, są:</w:t>
      </w:r>
    </w:p>
    <w:p w14:paraId="598594C3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74A8E0F1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DCA712B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2A643C97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627528A5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43A54032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359C9A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53DF0BC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ED3490D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7AA6524F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071C1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B6537" w14:textId="77777777" w:rsidR="003A3FB4" w:rsidRDefault="003A3FB4" w:rsidP="00B30FA6">
      <w:r>
        <w:separator/>
      </w:r>
    </w:p>
  </w:endnote>
  <w:endnote w:type="continuationSeparator" w:id="0">
    <w:p w14:paraId="01F8D8F7" w14:textId="77777777" w:rsidR="003A3FB4" w:rsidRDefault="003A3FB4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755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7DB4FC8C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EB78C" w14:textId="77777777" w:rsidR="003A3FB4" w:rsidRDefault="003A3FB4" w:rsidP="00B30FA6">
      <w:r>
        <w:separator/>
      </w:r>
    </w:p>
  </w:footnote>
  <w:footnote w:type="continuationSeparator" w:id="0">
    <w:p w14:paraId="7D5ABD25" w14:textId="77777777" w:rsidR="003A3FB4" w:rsidRDefault="003A3FB4" w:rsidP="00B30FA6">
      <w:r>
        <w:continuationSeparator/>
      </w:r>
    </w:p>
  </w:footnote>
  <w:footnote w:id="1">
    <w:p w14:paraId="097B4AF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9F7562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0B0ABA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14B6C459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42973C29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E8F5" w14:textId="6DEEB51A" w:rsidR="00C501FF" w:rsidRPr="00C501FF" w:rsidRDefault="00C501FF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Pr="00C501FF">
      <w:rPr>
        <w:lang w:val="x-none" w:eastAsia="x-none"/>
      </w:rPr>
      <w:tab/>
    </w:r>
    <w:r w:rsidRPr="00C501FF">
      <w:rPr>
        <w:lang w:val="x-none" w:eastAsia="x-none"/>
      </w:rPr>
      <w:tab/>
    </w:r>
  </w:p>
  <w:p w14:paraId="6340FA69" w14:textId="6045E0A1" w:rsidR="00C501FF" w:rsidRDefault="006E084C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FFCD4" wp14:editId="509ADE10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31240" cy="153035"/>
              <wp:effectExtent l="0" t="0" r="0" b="3810"/>
              <wp:wrapNone/>
              <wp:docPr id="7002026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09EA" w14:textId="0231D941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216EA">
                            <w:rPr>
                              <w:sz w:val="18"/>
                            </w:rPr>
                            <w:t>1</w:t>
                          </w:r>
                          <w:r w:rsidR="003A313C"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BA258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FFC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1.2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" filled="f" stroked="f">
              <v:textbox inset="0,0,0,0">
                <w:txbxContent>
                  <w:p w14:paraId="775309EA" w14:textId="0231D941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216EA">
                      <w:rPr>
                        <w:sz w:val="18"/>
                      </w:rPr>
                      <w:t>1</w:t>
                    </w:r>
                    <w:r w:rsidR="003A313C"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>.202</w:t>
                    </w:r>
                    <w:r w:rsidR="00BA258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8336A0" wp14:editId="365CBFA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9496673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6DD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336A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2586DD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D347EF" wp14:editId="23C28FC9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009990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5EFD6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419733">
    <w:abstractNumId w:val="16"/>
  </w:num>
  <w:num w:numId="2" w16cid:durableId="1926768136">
    <w:abstractNumId w:val="13"/>
  </w:num>
  <w:num w:numId="3" w16cid:durableId="1105267947">
    <w:abstractNumId w:val="28"/>
  </w:num>
  <w:num w:numId="4" w16cid:durableId="1319193772">
    <w:abstractNumId w:val="39"/>
  </w:num>
  <w:num w:numId="5" w16cid:durableId="840896731">
    <w:abstractNumId w:val="12"/>
  </w:num>
  <w:num w:numId="6" w16cid:durableId="1357805849">
    <w:abstractNumId w:val="36"/>
  </w:num>
  <w:num w:numId="7" w16cid:durableId="2057462385">
    <w:abstractNumId w:val="26"/>
  </w:num>
  <w:num w:numId="8" w16cid:durableId="1465074919">
    <w:abstractNumId w:val="21"/>
  </w:num>
  <w:num w:numId="9" w16cid:durableId="166603428">
    <w:abstractNumId w:val="6"/>
  </w:num>
  <w:num w:numId="10" w16cid:durableId="313607180">
    <w:abstractNumId w:val="34"/>
  </w:num>
  <w:num w:numId="11" w16cid:durableId="989213616">
    <w:abstractNumId w:val="23"/>
  </w:num>
  <w:num w:numId="12" w16cid:durableId="446433815">
    <w:abstractNumId w:val="32"/>
  </w:num>
  <w:num w:numId="13" w16cid:durableId="1366829837">
    <w:abstractNumId w:val="37"/>
  </w:num>
  <w:num w:numId="14" w16cid:durableId="1015498261">
    <w:abstractNumId w:val="31"/>
  </w:num>
  <w:num w:numId="15" w16cid:durableId="1461798812">
    <w:abstractNumId w:val="15"/>
  </w:num>
  <w:num w:numId="16" w16cid:durableId="1997952150">
    <w:abstractNumId w:val="30"/>
  </w:num>
  <w:num w:numId="17" w16cid:durableId="1259213830">
    <w:abstractNumId w:val="25"/>
  </w:num>
  <w:num w:numId="18" w16cid:durableId="1896770501">
    <w:abstractNumId w:val="19"/>
  </w:num>
  <w:num w:numId="19" w16cid:durableId="960959905">
    <w:abstractNumId w:val="24"/>
  </w:num>
  <w:num w:numId="20" w16cid:durableId="1665934013">
    <w:abstractNumId w:val="38"/>
  </w:num>
  <w:num w:numId="21" w16cid:durableId="1999648533">
    <w:abstractNumId w:val="7"/>
  </w:num>
  <w:num w:numId="22" w16cid:durableId="1708724651">
    <w:abstractNumId w:val="11"/>
  </w:num>
  <w:num w:numId="23" w16cid:durableId="2120027771">
    <w:abstractNumId w:val="9"/>
  </w:num>
  <w:num w:numId="24" w16cid:durableId="667559431">
    <w:abstractNumId w:val="10"/>
  </w:num>
  <w:num w:numId="25" w16cid:durableId="413626402">
    <w:abstractNumId w:val="17"/>
  </w:num>
  <w:num w:numId="26" w16cid:durableId="193620865">
    <w:abstractNumId w:val="20"/>
  </w:num>
  <w:num w:numId="27" w16cid:durableId="91703627">
    <w:abstractNumId w:val="0"/>
  </w:num>
  <w:num w:numId="28" w16cid:durableId="2114394291">
    <w:abstractNumId w:val="35"/>
  </w:num>
  <w:num w:numId="29" w16cid:durableId="1400591779">
    <w:abstractNumId w:val="29"/>
  </w:num>
  <w:num w:numId="30" w16cid:durableId="235745636">
    <w:abstractNumId w:val="27"/>
  </w:num>
  <w:num w:numId="31" w16cid:durableId="374627450">
    <w:abstractNumId w:val="18"/>
  </w:num>
  <w:num w:numId="32" w16cid:durableId="2000960871">
    <w:abstractNumId w:val="33"/>
  </w:num>
  <w:num w:numId="33" w16cid:durableId="1548179953">
    <w:abstractNumId w:val="22"/>
  </w:num>
  <w:num w:numId="34" w16cid:durableId="885069646">
    <w:abstractNumId w:val="8"/>
  </w:num>
  <w:num w:numId="35" w16cid:durableId="111112499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0E3F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CD7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607E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06C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0E8D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13C"/>
    <w:rsid w:val="003A38E5"/>
    <w:rsid w:val="003A3CA7"/>
    <w:rsid w:val="003A3FB4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D33"/>
    <w:rsid w:val="003C6E3C"/>
    <w:rsid w:val="003C7C36"/>
    <w:rsid w:val="003D2DB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0FDE"/>
    <w:rsid w:val="005812D6"/>
    <w:rsid w:val="00582683"/>
    <w:rsid w:val="00582DEF"/>
    <w:rsid w:val="00584A19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2CA0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084C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91D"/>
    <w:rsid w:val="00712DCA"/>
    <w:rsid w:val="0071597A"/>
    <w:rsid w:val="00716CCE"/>
    <w:rsid w:val="00717339"/>
    <w:rsid w:val="00722A83"/>
    <w:rsid w:val="007314DC"/>
    <w:rsid w:val="00734D0B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6A39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2BF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2F97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87D91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5AC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0E94"/>
    <w:rsid w:val="00A85F23"/>
    <w:rsid w:val="00A870DF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1136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16EA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258C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0E14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5AA4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05C9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27D95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330B"/>
  <w15:chartTrackingRefBased/>
  <w15:docId w15:val="{AF5859F3-2301-4453-9CF5-780E926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ekolodziejska</dc:creator>
  <cp:keywords/>
  <cp:lastModifiedBy>Albin Dynarek</cp:lastModifiedBy>
  <cp:revision>6</cp:revision>
  <cp:lastPrinted>2023-02-02T09:56:00Z</cp:lastPrinted>
  <dcterms:created xsi:type="dcterms:W3CDTF">2024-06-21T06:45:00Z</dcterms:created>
  <dcterms:modified xsi:type="dcterms:W3CDTF">2024-07-22T09:54:00Z</dcterms:modified>
</cp:coreProperties>
</file>