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8F1DE" w14:textId="77777777" w:rsidR="005817A8" w:rsidRDefault="005817A8" w:rsidP="00991CF3">
      <w:pPr>
        <w:tabs>
          <w:tab w:val="center" w:pos="4536"/>
          <w:tab w:val="right" w:pos="9072"/>
        </w:tabs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A739157" w14:textId="361C8338" w:rsidR="00880FBD" w:rsidRDefault="00BA5A98" w:rsidP="00991CF3">
      <w:pPr>
        <w:tabs>
          <w:tab w:val="center" w:pos="4536"/>
          <w:tab w:val="right" w:pos="9072"/>
        </w:tabs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B60A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A18F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1005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4AA0C98F" w14:textId="77777777" w:rsidR="00E252E4" w:rsidRPr="00EE7290" w:rsidRDefault="00F30F70" w:rsidP="00991CF3">
      <w:pPr>
        <w:spacing w:line="276" w:lineRule="auto"/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5615C60" w14:textId="77777777" w:rsidR="00B63C91" w:rsidRPr="00EE7290" w:rsidRDefault="00E96583" w:rsidP="00991CF3">
      <w:pPr>
        <w:pStyle w:val="Nagwek6"/>
        <w:spacing w:before="0" w:after="0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53219827" w14:textId="77777777" w:rsidR="006248D6" w:rsidRPr="00414C68" w:rsidRDefault="00B63C91" w:rsidP="00991CF3">
      <w:pPr>
        <w:tabs>
          <w:tab w:val="left" w:pos="6030"/>
        </w:tabs>
        <w:spacing w:line="276" w:lineRule="auto"/>
        <w:rPr>
          <w:sz w:val="16"/>
          <w:szCs w:val="16"/>
        </w:rPr>
      </w:pPr>
      <w:r w:rsidRPr="00EE7290">
        <w:rPr>
          <w:sz w:val="22"/>
          <w:szCs w:val="22"/>
          <w:lang w:eastAsia="en-US"/>
        </w:rPr>
        <w:tab/>
      </w:r>
    </w:p>
    <w:p w14:paraId="4AD702BC" w14:textId="77777777" w:rsidR="00885133" w:rsidRPr="00EE7290" w:rsidRDefault="003429B7" w:rsidP="00991CF3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3590B5B9" w14:textId="56EE450F" w:rsidR="00A64663" w:rsidRPr="00A64663" w:rsidRDefault="00A64663" w:rsidP="00A64663">
      <w:pPr>
        <w:pStyle w:val="Akapitzlist"/>
        <w:tabs>
          <w:tab w:val="left" w:pos="0"/>
        </w:tabs>
        <w:autoSpaceDE w:val="0"/>
        <w:spacing w:line="276" w:lineRule="auto"/>
        <w:ind w:left="567"/>
        <w:jc w:val="center"/>
        <w:rPr>
          <w:b/>
          <w:lang w:val="x-none" w:eastAsia="en-US" w:bidi="pl-PL"/>
        </w:rPr>
      </w:pPr>
      <w:bookmarkStart w:id="0" w:name="_Hlk76631226"/>
      <w:r w:rsidRPr="00A64663">
        <w:rPr>
          <w:b/>
          <w:lang w:val="x-none" w:eastAsia="en-US" w:bidi="pl-PL"/>
        </w:rPr>
        <w:t>„</w:t>
      </w:r>
      <w:r w:rsidR="00B06A5F" w:rsidRPr="00B06A5F">
        <w:rPr>
          <w:b/>
          <w:lang w:eastAsia="en-US" w:bidi="pl-PL"/>
        </w:rPr>
        <w:t xml:space="preserve">Poprawa parametrów technicznych ul. </w:t>
      </w:r>
      <w:r w:rsidR="00FD3198">
        <w:rPr>
          <w:b/>
          <w:lang w:eastAsia="en-US" w:bidi="pl-PL"/>
        </w:rPr>
        <w:t>Srebrnej</w:t>
      </w:r>
      <w:r w:rsidR="00B06A5F" w:rsidRPr="00B06A5F">
        <w:rPr>
          <w:b/>
          <w:lang w:eastAsia="en-US" w:bidi="pl-PL"/>
        </w:rPr>
        <w:t xml:space="preserve"> w Jastrzębiu-Zdroju</w:t>
      </w:r>
      <w:r w:rsidRPr="00A64663">
        <w:rPr>
          <w:b/>
          <w:lang w:val="x-none" w:eastAsia="en-US" w:bidi="pl-PL"/>
        </w:rPr>
        <w:t>”</w:t>
      </w:r>
    </w:p>
    <w:p w14:paraId="0B98425E" w14:textId="77777777" w:rsidR="00D54FE2" w:rsidRPr="00414C68" w:rsidRDefault="00D54FE2" w:rsidP="00991CF3">
      <w:pPr>
        <w:pStyle w:val="Akapitzlist"/>
        <w:tabs>
          <w:tab w:val="left" w:pos="0"/>
        </w:tabs>
        <w:autoSpaceDE w:val="0"/>
        <w:spacing w:line="276" w:lineRule="auto"/>
        <w:ind w:left="567"/>
        <w:jc w:val="center"/>
        <w:rPr>
          <w:b/>
          <w:sz w:val="16"/>
          <w:szCs w:val="16"/>
          <w:lang w:eastAsia="en-US"/>
        </w:rPr>
      </w:pPr>
    </w:p>
    <w:bookmarkEnd w:id="0"/>
    <w:p w14:paraId="6B36C08D" w14:textId="77777777" w:rsidR="003429B7" w:rsidRPr="00EE7290" w:rsidRDefault="00A96978" w:rsidP="00991CF3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76" w:lineRule="auto"/>
        <w:ind w:left="567" w:hanging="567"/>
        <w:rPr>
          <w:rFonts w:eastAsia="Lucida Sans Unicode"/>
          <w:b/>
          <w:bCs/>
          <w:sz w:val="22"/>
          <w:szCs w:val="22"/>
        </w:rPr>
      </w:pPr>
      <w:r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2E85C81A" w14:textId="77777777" w:rsidR="003429B7" w:rsidRPr="00EE7290" w:rsidRDefault="003429B7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5D5A500E" w14:textId="77777777" w:rsidR="006248D6" w:rsidRPr="00EE7290" w:rsidRDefault="003429B7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BE1548" w14:textId="77777777" w:rsidR="006248D6" w:rsidRPr="00EE7290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53435015" w14:textId="77777777" w:rsidR="006248D6" w:rsidRPr="00F11E43" w:rsidRDefault="003429B7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5864293E" w14:textId="77777777" w:rsidR="00F11E43" w:rsidRPr="00F11E43" w:rsidRDefault="00F11E43" w:rsidP="00991CF3">
      <w:pPr>
        <w:pStyle w:val="Akapitzlist"/>
        <w:spacing w:line="276" w:lineRule="auto"/>
        <w:rPr>
          <w:sz w:val="22"/>
          <w:szCs w:val="22"/>
        </w:rPr>
      </w:pPr>
    </w:p>
    <w:p w14:paraId="158F13C8" w14:textId="77777777" w:rsidR="00F11E43" w:rsidRPr="00EE7290" w:rsidRDefault="00F11E43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2CF6947B" w14:textId="77777777" w:rsidR="00F944F5" w:rsidRPr="00EE7290" w:rsidRDefault="00F944F5" w:rsidP="00991CF3">
      <w:pPr>
        <w:pStyle w:val="Akapitzlist"/>
        <w:spacing w:line="276" w:lineRule="auto"/>
        <w:rPr>
          <w:sz w:val="22"/>
          <w:szCs w:val="22"/>
        </w:rPr>
      </w:pPr>
    </w:p>
    <w:p w14:paraId="0AAB0EB3" w14:textId="77777777" w:rsidR="00F944F5" w:rsidRPr="00EE7290" w:rsidRDefault="00E96583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5F5F9E99" w14:textId="77777777" w:rsidR="00E8063F" w:rsidRPr="00EE7290" w:rsidRDefault="00E8063F" w:rsidP="00991CF3">
      <w:pPr>
        <w:pStyle w:val="Akapitzlist"/>
        <w:spacing w:line="276" w:lineRule="auto"/>
        <w:rPr>
          <w:sz w:val="22"/>
          <w:szCs w:val="22"/>
        </w:rPr>
      </w:pPr>
    </w:p>
    <w:p w14:paraId="72544EE9" w14:textId="77777777" w:rsidR="00E8063F" w:rsidRPr="00EE7290" w:rsidRDefault="00E8063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27644019" w14:textId="77777777" w:rsidR="00E8063F" w:rsidRPr="00EE7290" w:rsidRDefault="00E8063F" w:rsidP="00991CF3">
      <w:pPr>
        <w:pStyle w:val="Akapitzlist"/>
        <w:spacing w:line="276" w:lineRule="auto"/>
        <w:rPr>
          <w:rFonts w:eastAsia="Lucida Sans Unicode"/>
          <w:bCs/>
          <w:sz w:val="22"/>
          <w:szCs w:val="22"/>
        </w:rPr>
      </w:pPr>
    </w:p>
    <w:p w14:paraId="4BFBD7DF" w14:textId="4FBD2E3A" w:rsidR="0083015B" w:rsidRPr="0083015B" w:rsidRDefault="00E8063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W przypadku niedziałania Platformy zakupowej proszę o kierowanie korespondencji na adres</w:t>
      </w:r>
      <w:r w:rsidR="00517205">
        <w:rPr>
          <w:rFonts w:eastAsia="Lucida Sans Unicode"/>
          <w:bCs/>
          <w:sz w:val="22"/>
          <w:szCs w:val="22"/>
        </w:rPr>
        <w:t xml:space="preserve">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</w:t>
      </w:r>
      <w:r w:rsidR="00C4750B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17956938" w14:textId="77777777" w:rsidR="0083015B" w:rsidRPr="00EE7290" w:rsidRDefault="0083015B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sz w:val="22"/>
          <w:szCs w:val="22"/>
        </w:rPr>
      </w:pPr>
    </w:p>
    <w:p w14:paraId="59F24FB3" w14:textId="77777777" w:rsidR="002A162F" w:rsidRPr="00EE7290" w:rsidRDefault="002A162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3FE8755F" w14:textId="77777777" w:rsidR="00AC75F3" w:rsidRPr="00EE7290" w:rsidRDefault="00AC75F3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53EB9434" w14:textId="77777777" w:rsidR="00B4312F" w:rsidRPr="00EE7290" w:rsidRDefault="00AC75F3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FA16ECD" w14:textId="77777777" w:rsidR="00B4312F" w:rsidRPr="00157C0A" w:rsidRDefault="00B4312F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4"/>
          <w:szCs w:val="16"/>
          <w:lang w:val="de-DE"/>
        </w:rPr>
      </w:pPr>
    </w:p>
    <w:p w14:paraId="3F247521" w14:textId="77777777" w:rsidR="00F11E43" w:rsidRPr="00F11E43" w:rsidRDefault="00B4312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74AE57D7" w14:textId="77777777" w:rsidR="00D32F40" w:rsidRDefault="00D32F40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</w:t>
      </w:r>
      <w:r w:rsidR="00A96978">
        <w:rPr>
          <w:bCs/>
          <w:sz w:val="22"/>
          <w:szCs w:val="22"/>
        </w:rPr>
        <w:t xml:space="preserve">jest </w:t>
      </w:r>
      <w:r>
        <w:rPr>
          <w:bCs/>
          <w:sz w:val="22"/>
          <w:szCs w:val="22"/>
        </w:rPr>
        <w:t xml:space="preserve">mikroprzedsiębiorstwem         </w:t>
      </w:r>
    </w:p>
    <w:p w14:paraId="5F6CBFAD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małym przedsiębiorstwem       </w:t>
      </w:r>
    </w:p>
    <w:p w14:paraId="6A023154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średnim przedsiębiorstwem     </w:t>
      </w:r>
    </w:p>
    <w:p w14:paraId="712B496A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24AC68E9" w14:textId="5AF2F440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nieprowadzącą działalności gospodarczej          </w:t>
      </w:r>
    </w:p>
    <w:p w14:paraId="054180CC" w14:textId="449C7CFE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>inny rodzaj (jeżeli tak, proszę wpisać rodzaj: ………</w:t>
      </w:r>
      <w:r w:rsidR="00386404">
        <w:rPr>
          <w:bCs/>
          <w:sz w:val="22"/>
          <w:szCs w:val="22"/>
        </w:rPr>
        <w:t>………</w:t>
      </w:r>
      <w:r w:rsidR="00C4750B">
        <w:rPr>
          <w:bCs/>
          <w:sz w:val="22"/>
          <w:szCs w:val="22"/>
        </w:rPr>
        <w:t>…………………..</w:t>
      </w:r>
      <w:r w:rsidR="00386404">
        <w:rPr>
          <w:bCs/>
          <w:sz w:val="22"/>
          <w:szCs w:val="22"/>
        </w:rPr>
        <w:t>………</w:t>
      </w:r>
      <w:r>
        <w:rPr>
          <w:bCs/>
          <w:sz w:val="22"/>
          <w:szCs w:val="22"/>
        </w:rPr>
        <w:t xml:space="preserve">..……..…)                                     </w:t>
      </w:r>
    </w:p>
    <w:p w14:paraId="3CF6D6E5" w14:textId="77777777" w:rsidR="00D32F40" w:rsidRPr="00D32F40" w:rsidRDefault="00D32F40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649EDF4A" w14:textId="77777777" w:rsidR="006248D6" w:rsidRPr="00243E4C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3DE8FA64" w14:textId="77777777" w:rsidR="006248D6" w:rsidRPr="005C1801" w:rsidRDefault="00A96978" w:rsidP="00991CF3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76" w:lineRule="auto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2DDAA65F" w14:textId="77777777" w:rsidR="006248D6" w:rsidRPr="00213930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382D4E66" w14:textId="77777777" w:rsidR="00F91293" w:rsidRPr="00790180" w:rsidRDefault="00790180" w:rsidP="00042D72">
      <w:pPr>
        <w:pStyle w:val="Akapitzlist"/>
        <w:numPr>
          <w:ilvl w:val="1"/>
          <w:numId w:val="52"/>
        </w:numPr>
        <w:tabs>
          <w:tab w:val="clear" w:pos="4248"/>
          <w:tab w:val="left" w:pos="284"/>
          <w:tab w:val="num" w:pos="709"/>
        </w:tabs>
        <w:autoSpaceDE w:val="0"/>
        <w:spacing w:line="276" w:lineRule="auto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D256843" w14:textId="77777777" w:rsidR="00F91293" w:rsidRPr="00C74454" w:rsidRDefault="00F91293" w:rsidP="00991CF3">
      <w:p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14:paraId="5F1D9792" w14:textId="77777777" w:rsidR="00790180" w:rsidRPr="00790180" w:rsidRDefault="00790180" w:rsidP="00414C68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1C584F">
        <w:rPr>
          <w:rFonts w:eastAsia="Lucida Sans Unicode"/>
          <w:sz w:val="22"/>
          <w:szCs w:val="22"/>
        </w:rPr>
        <w:t xml:space="preserve"> 23% podatku VAT</w:t>
      </w:r>
      <w:r w:rsidR="001C584F" w:rsidRPr="00790180">
        <w:rPr>
          <w:rFonts w:eastAsia="Lucida Sans Unicode"/>
          <w:sz w:val="22"/>
          <w:szCs w:val="22"/>
        </w:rPr>
        <w:t xml:space="preserve"> </w:t>
      </w:r>
    </w:p>
    <w:p w14:paraId="0D4CB5F3" w14:textId="77777777" w:rsidR="00F91293" w:rsidRPr="0054014A" w:rsidRDefault="0047363D" w:rsidP="00991CF3">
      <w:pPr>
        <w:tabs>
          <w:tab w:val="left" w:pos="7905"/>
        </w:tabs>
        <w:autoSpaceDE w:val="0"/>
        <w:spacing w:line="276" w:lineRule="auto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52ECF30F" w14:textId="77777777" w:rsidR="006248D6" w:rsidRPr="00790180" w:rsidRDefault="001D7769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673560BC" w14:textId="77777777" w:rsidR="00EE7290" w:rsidRPr="00243E4C" w:rsidRDefault="00EE7290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05CD07C8" w14:textId="04F8C7D6" w:rsidR="002D7AC9" w:rsidRPr="003039ED" w:rsidRDefault="002D7AC9" w:rsidP="00EE767C">
      <w:pPr>
        <w:pStyle w:val="Akapitzlist"/>
        <w:numPr>
          <w:ilvl w:val="0"/>
          <w:numId w:val="22"/>
        </w:numPr>
        <w:spacing w:line="276" w:lineRule="auto"/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3039ED">
        <w:rPr>
          <w:rFonts w:eastAsia="Lucida Sans Unicode"/>
          <w:sz w:val="22"/>
          <w:szCs w:val="22"/>
        </w:rPr>
        <w:t xml:space="preserve">: </w:t>
      </w:r>
      <w:r w:rsidR="0014406F">
        <w:rPr>
          <w:rFonts w:eastAsia="Lucida Sans Unicode"/>
          <w:b/>
          <w:sz w:val="22"/>
          <w:szCs w:val="22"/>
        </w:rPr>
        <w:t>45</w:t>
      </w:r>
      <w:r w:rsidR="003577DA" w:rsidRPr="000B2FC3">
        <w:rPr>
          <w:b/>
          <w:lang w:eastAsia="en-US"/>
        </w:rPr>
        <w:t xml:space="preserve"> </w:t>
      </w:r>
      <w:r w:rsidR="003577DA">
        <w:rPr>
          <w:b/>
          <w:szCs w:val="20"/>
          <w:lang w:eastAsia="en-US"/>
        </w:rPr>
        <w:t xml:space="preserve">dni kalendarzowych od dnia </w:t>
      </w:r>
      <w:r w:rsidR="003577DA">
        <w:rPr>
          <w:rFonts w:eastAsia="Lucida Sans Unicode"/>
          <w:b/>
          <w:sz w:val="22"/>
          <w:szCs w:val="22"/>
        </w:rPr>
        <w:t xml:space="preserve">zawarcia umowy. </w:t>
      </w:r>
    </w:p>
    <w:p w14:paraId="25B04452" w14:textId="77777777" w:rsidR="00EE7290" w:rsidRPr="00157C0A" w:rsidRDefault="00EE7290" w:rsidP="00991CF3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sz w:val="2"/>
          <w:szCs w:val="18"/>
          <w:lang w:eastAsia="cs-CZ"/>
        </w:rPr>
      </w:pPr>
    </w:p>
    <w:p w14:paraId="7639CE42" w14:textId="77777777" w:rsidR="00765983" w:rsidRPr="00765983" w:rsidRDefault="00CF2946" w:rsidP="00414C68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lastRenderedPageBreak/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22AABD54" w14:textId="0A671219" w:rsidR="00D32F40" w:rsidRPr="00D32F40" w:rsidRDefault="00D32F40" w:rsidP="00EE767C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 xml:space="preserve">(minimum </w:t>
      </w:r>
      <w:r w:rsidR="000B2FC3">
        <w:rPr>
          <w:rFonts w:eastAsia="Lucida Sans Unicode"/>
          <w:b/>
          <w:i/>
          <w:sz w:val="22"/>
          <w:szCs w:val="22"/>
        </w:rPr>
        <w:t>3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 w:rsidR="007A30E3">
        <w:rPr>
          <w:rFonts w:eastAsia="Lucida Sans Unicode"/>
          <w:b/>
          <w:i/>
          <w:sz w:val="22"/>
          <w:szCs w:val="22"/>
        </w:rPr>
        <w:t>a</w:t>
      </w:r>
      <w:r w:rsidRPr="00D32F40">
        <w:rPr>
          <w:rFonts w:eastAsia="Lucida Sans Unicode"/>
          <w:b/>
          <w:i/>
          <w:sz w:val="22"/>
          <w:szCs w:val="22"/>
        </w:rPr>
        <w:t xml:space="preserve">, maksymalnie </w:t>
      </w:r>
      <w:r w:rsidR="000B2FC3">
        <w:rPr>
          <w:rFonts w:eastAsia="Lucida Sans Unicode"/>
          <w:b/>
          <w:i/>
          <w:sz w:val="22"/>
          <w:szCs w:val="22"/>
        </w:rPr>
        <w:t>6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0B2E0308" w14:textId="77777777" w:rsidR="008516D2" w:rsidRPr="005C1801" w:rsidRDefault="00177B26" w:rsidP="00EE767C">
      <w:pPr>
        <w:pStyle w:val="Akapitzlist"/>
        <w:numPr>
          <w:ilvl w:val="0"/>
          <w:numId w:val="22"/>
        </w:numPr>
        <w:spacing w:line="276" w:lineRule="auto"/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 xml:space="preserve">erzymy Podwykonawcom: </w:t>
      </w:r>
    </w:p>
    <w:p w14:paraId="7F36F044" w14:textId="77777777" w:rsidR="005E4799" w:rsidRPr="00BF7E38" w:rsidRDefault="00830AA3" w:rsidP="00991CF3">
      <w:pPr>
        <w:pStyle w:val="Akapitzlist"/>
        <w:spacing w:line="276" w:lineRule="auto"/>
        <w:ind w:left="360" w:right="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</w:t>
      </w:r>
      <w:r w:rsidR="005E4799"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FC1A9E5" w14:textId="77777777" w:rsidTr="008516D2">
        <w:trPr>
          <w:jc w:val="center"/>
        </w:trPr>
        <w:tc>
          <w:tcPr>
            <w:tcW w:w="549" w:type="dxa"/>
          </w:tcPr>
          <w:p w14:paraId="79AC60E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650E7607" w14:textId="77777777" w:rsidR="00177B26" w:rsidRPr="005C1801" w:rsidRDefault="009C7B9A" w:rsidP="00991CF3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76D2CAF9" w14:textId="77777777" w:rsidR="00177B26" w:rsidRPr="005C1801" w:rsidRDefault="00177B26" w:rsidP="00991CF3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6D0F5BE7" w14:textId="77777777" w:rsidTr="008516D2">
        <w:trPr>
          <w:trHeight w:val="491"/>
          <w:jc w:val="center"/>
        </w:trPr>
        <w:tc>
          <w:tcPr>
            <w:tcW w:w="549" w:type="dxa"/>
          </w:tcPr>
          <w:p w14:paraId="139F7E5A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68BEF319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0080ECF6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CFB9CCE" w14:textId="77777777" w:rsidTr="008516D2">
        <w:trPr>
          <w:jc w:val="center"/>
        </w:trPr>
        <w:tc>
          <w:tcPr>
            <w:tcW w:w="549" w:type="dxa"/>
          </w:tcPr>
          <w:p w14:paraId="0145922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65048A1A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33008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  <w:p w14:paraId="11A834BB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5BBB97DA" w14:textId="77777777" w:rsidR="008516D2" w:rsidRPr="00BF7E38" w:rsidRDefault="008516D2" w:rsidP="00991CF3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rFonts w:eastAsia="Lucida Sans Unicode"/>
          <w:b/>
          <w:sz w:val="16"/>
          <w:szCs w:val="16"/>
        </w:rPr>
      </w:pPr>
    </w:p>
    <w:p w14:paraId="46BD5A57" w14:textId="77777777" w:rsidR="00E50792" w:rsidRPr="005C1801" w:rsidRDefault="00E50792" w:rsidP="00414C68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693F94C5" w14:textId="77777777" w:rsidR="00614C6B" w:rsidRPr="001C189A" w:rsidRDefault="005502E7" w:rsidP="00414C68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</w:t>
      </w:r>
      <w:r w:rsidR="006248D6" w:rsidRPr="003039ED">
        <w:rPr>
          <w:rFonts w:eastAsia="Lucida Sans Unicode"/>
          <w:sz w:val="22"/>
          <w:szCs w:val="22"/>
        </w:rPr>
        <w:t>arunków zamówienia (w tym z</w:t>
      </w:r>
      <w:r w:rsidR="005C1801" w:rsidRPr="003039ED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3039ED">
        <w:rPr>
          <w:rFonts w:eastAsia="Lucida Sans Unicode"/>
          <w:sz w:val="22"/>
          <w:szCs w:val="22"/>
        </w:rPr>
        <w:t>) i nie wnoszę do</w:t>
      </w:r>
      <w:r w:rsidR="005C1801" w:rsidRPr="003039ED">
        <w:rPr>
          <w:rFonts w:eastAsia="Lucida Sans Unicode"/>
          <w:sz w:val="22"/>
          <w:szCs w:val="22"/>
        </w:rPr>
        <w:t xml:space="preserve"> ich treści żadnych</w:t>
      </w:r>
      <w:r w:rsidR="006248D6" w:rsidRPr="003039ED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473B2940" w14:textId="77777777" w:rsidR="00893449" w:rsidRPr="005C1801" w:rsidRDefault="00643448" w:rsidP="00EE767C">
      <w:pPr>
        <w:pStyle w:val="Akapitzlist"/>
        <w:numPr>
          <w:ilvl w:val="0"/>
          <w:numId w:val="22"/>
        </w:numPr>
        <w:shd w:val="clear" w:color="auto" w:fill="FFFFFF"/>
        <w:autoSpaceDE w:val="0"/>
        <w:spacing w:line="276" w:lineRule="auto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3AA545E" w14:textId="77777777" w:rsidR="00643448" w:rsidRPr="00C9620D" w:rsidRDefault="00792098" w:rsidP="00991CF3">
      <w:pPr>
        <w:pStyle w:val="Akapitzlist"/>
        <w:shd w:val="clear" w:color="auto" w:fill="FFFFFF"/>
        <w:autoSpaceDE w:val="0"/>
        <w:spacing w:line="276" w:lineRule="auto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78736500" w14:textId="77777777" w:rsidR="0042716C" w:rsidRPr="008803EF" w:rsidRDefault="00792098" w:rsidP="00991CF3">
      <w:pPr>
        <w:pStyle w:val="Akapitzlist"/>
        <w:shd w:val="clear" w:color="auto" w:fill="FFFFFF"/>
        <w:tabs>
          <w:tab w:val="left" w:leader="dot" w:pos="2832"/>
        </w:tabs>
        <w:spacing w:line="276" w:lineRule="auto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7DF69C72" w14:textId="77777777" w:rsidR="0042716C" w:rsidRPr="005C1801" w:rsidRDefault="0042716C" w:rsidP="00991CF3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78DCAD88" w14:textId="77777777" w:rsidR="002F3DC1" w:rsidRPr="005C1801" w:rsidRDefault="002F3DC1" w:rsidP="00991CF3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44FA3ECE" w14:textId="77777777" w:rsidR="001F3F8E" w:rsidRPr="001F3F8E" w:rsidRDefault="001F3F8E" w:rsidP="00991CF3">
      <w:pPr>
        <w:spacing w:line="276" w:lineRule="auto"/>
        <w:rPr>
          <w:i/>
          <w:color w:val="FF0000"/>
          <w:sz w:val="22"/>
          <w:szCs w:val="22"/>
        </w:rPr>
      </w:pPr>
    </w:p>
    <w:p w14:paraId="4F483D2D" w14:textId="77777777" w:rsidR="008A7A14" w:rsidRDefault="008A7A14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15FC71C" w14:textId="77777777" w:rsidR="008A7A14" w:rsidRDefault="008A7A14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26635E4" w14:textId="77777777" w:rsidR="00C6584A" w:rsidRDefault="00C6584A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62E58EC" w14:textId="77777777" w:rsidR="00C6584A" w:rsidRDefault="00C6584A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B16418E" w14:textId="77777777" w:rsidR="002D24EC" w:rsidRDefault="002D24EC" w:rsidP="00991CF3">
      <w:pPr>
        <w:spacing w:line="276" w:lineRule="auto"/>
        <w:jc w:val="right"/>
        <w:rPr>
          <w:b/>
          <w:sz w:val="22"/>
          <w:szCs w:val="22"/>
        </w:rPr>
      </w:pPr>
    </w:p>
    <w:p w14:paraId="2FDDCD0A" w14:textId="77777777" w:rsidR="00FC0AAE" w:rsidRDefault="00FC0AAE" w:rsidP="00991CF3">
      <w:pPr>
        <w:spacing w:line="276" w:lineRule="auto"/>
        <w:jc w:val="right"/>
        <w:rPr>
          <w:b/>
          <w:sz w:val="22"/>
          <w:szCs w:val="22"/>
        </w:rPr>
      </w:pPr>
    </w:p>
    <w:p w14:paraId="6B0FB40C" w14:textId="77777777" w:rsidR="00FC0AAE" w:rsidRDefault="00FC0AAE" w:rsidP="00991CF3">
      <w:pPr>
        <w:spacing w:line="276" w:lineRule="auto"/>
        <w:jc w:val="right"/>
        <w:rPr>
          <w:b/>
          <w:sz w:val="22"/>
          <w:szCs w:val="22"/>
        </w:rPr>
      </w:pPr>
    </w:p>
    <w:p w14:paraId="547B3222" w14:textId="77777777"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14:paraId="153F3345" w14:textId="77777777"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14:paraId="349EADA4" w14:textId="77777777"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14:paraId="467842AC" w14:textId="77777777" w:rsidR="00157C0A" w:rsidRDefault="00157C0A" w:rsidP="00991CF3">
      <w:pPr>
        <w:spacing w:line="276" w:lineRule="auto"/>
        <w:jc w:val="right"/>
        <w:rPr>
          <w:b/>
          <w:sz w:val="22"/>
          <w:szCs w:val="22"/>
        </w:rPr>
      </w:pPr>
    </w:p>
    <w:p w14:paraId="0EA28F03" w14:textId="40456718" w:rsidR="00157C0A" w:rsidRDefault="00157C0A" w:rsidP="00991CF3">
      <w:pPr>
        <w:spacing w:line="276" w:lineRule="auto"/>
        <w:jc w:val="right"/>
        <w:rPr>
          <w:b/>
          <w:sz w:val="22"/>
          <w:szCs w:val="22"/>
        </w:rPr>
      </w:pPr>
    </w:p>
    <w:p w14:paraId="4190D05F" w14:textId="6B969F61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0C6D4866" w14:textId="577F23C8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438C885F" w14:textId="015880C1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3B50103B" w14:textId="098B700B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4556154F" w14:textId="127C6433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491CAC9A" w14:textId="6C167300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3446A5C9" w14:textId="1552E152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279ABD57" w14:textId="6C7FAAAD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78C39EDD" w14:textId="77777777" w:rsidR="00414C68" w:rsidRDefault="00414C68" w:rsidP="00991CF3">
      <w:pPr>
        <w:spacing w:line="276" w:lineRule="auto"/>
        <w:jc w:val="right"/>
        <w:rPr>
          <w:b/>
          <w:sz w:val="22"/>
          <w:szCs w:val="22"/>
        </w:rPr>
      </w:pPr>
    </w:p>
    <w:p w14:paraId="1FD7F5C9" w14:textId="77777777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0CE4DEDF" w14:textId="77777777" w:rsidR="00414C68" w:rsidRDefault="00414C68" w:rsidP="00991CF3">
      <w:pPr>
        <w:spacing w:line="276" w:lineRule="auto"/>
        <w:jc w:val="right"/>
        <w:rPr>
          <w:b/>
          <w:sz w:val="22"/>
          <w:szCs w:val="22"/>
        </w:rPr>
      </w:pPr>
    </w:p>
    <w:p w14:paraId="0D55275B" w14:textId="3562084A" w:rsidR="00202A63" w:rsidRPr="00FF318A" w:rsidRDefault="00202A63" w:rsidP="00991CF3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t>Załącznik nr 2 do SWZ</w:t>
      </w:r>
    </w:p>
    <w:p w14:paraId="14FC7D5D" w14:textId="77777777" w:rsidR="00414C68" w:rsidRDefault="00414C68" w:rsidP="00414C68">
      <w:pPr>
        <w:spacing w:line="360" w:lineRule="auto"/>
        <w:ind w:right="5954"/>
        <w:rPr>
          <w:sz w:val="18"/>
        </w:rPr>
      </w:pPr>
    </w:p>
    <w:p w14:paraId="16D3898E" w14:textId="1A930390" w:rsidR="00202A63" w:rsidRPr="00011C1C" w:rsidRDefault="00202A63" w:rsidP="00414C68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4C50C89A" w14:textId="77777777" w:rsidR="005C1801" w:rsidRDefault="00FF318A" w:rsidP="00991CF3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522CA8BE" w14:textId="77777777" w:rsidR="000572B7" w:rsidRPr="000572B7" w:rsidRDefault="000572B7" w:rsidP="00991CF3">
      <w:pPr>
        <w:spacing w:line="276" w:lineRule="auto"/>
        <w:ind w:right="5954"/>
        <w:rPr>
          <w:sz w:val="18"/>
        </w:rPr>
      </w:pPr>
    </w:p>
    <w:p w14:paraId="165250FA" w14:textId="77777777" w:rsidR="00202A63" w:rsidRPr="00011C1C" w:rsidRDefault="00202A63" w:rsidP="00991CF3">
      <w:pPr>
        <w:spacing w:line="276" w:lineRule="auto"/>
        <w:rPr>
          <w:sz w:val="8"/>
        </w:rPr>
      </w:pPr>
    </w:p>
    <w:p w14:paraId="6EF93307" w14:textId="77777777" w:rsidR="00202A63" w:rsidRPr="00011C1C" w:rsidRDefault="00202A63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92773D3" w14:textId="77777777" w:rsidR="00202A63" w:rsidRPr="00011C1C" w:rsidRDefault="00202A63" w:rsidP="00991CF3">
      <w:pPr>
        <w:spacing w:line="276" w:lineRule="auto"/>
        <w:jc w:val="center"/>
        <w:rPr>
          <w:b/>
          <w:sz w:val="10"/>
          <w:u w:val="single"/>
        </w:rPr>
      </w:pPr>
    </w:p>
    <w:p w14:paraId="29934F3A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13533B4A" w14:textId="77777777" w:rsidR="00202A63" w:rsidRPr="00011C1C" w:rsidRDefault="00202A63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B1649D7" w14:textId="77777777" w:rsidR="005C1801" w:rsidRPr="00671AAB" w:rsidRDefault="005C1801" w:rsidP="00991CF3">
      <w:pPr>
        <w:spacing w:line="276" w:lineRule="auto"/>
        <w:jc w:val="center"/>
        <w:rPr>
          <w:b/>
          <w:bCs/>
          <w:sz w:val="16"/>
          <w:szCs w:val="16"/>
        </w:rPr>
      </w:pPr>
    </w:p>
    <w:p w14:paraId="211BB3A5" w14:textId="77777777" w:rsidR="00524017" w:rsidRPr="00011C1C" w:rsidRDefault="00211881" w:rsidP="00991CF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3EC78234" w14:textId="5261E8BE" w:rsidR="00F469A6" w:rsidRPr="00F469A6" w:rsidRDefault="00EC71C8" w:rsidP="00F469A6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 w:bidi="pl-PL"/>
        </w:rPr>
      </w:pPr>
      <w:r w:rsidRPr="00EC71C8">
        <w:rPr>
          <w:b/>
          <w:sz w:val="22"/>
          <w:szCs w:val="22"/>
          <w:lang w:eastAsia="en-US" w:bidi="pl-PL"/>
        </w:rPr>
        <w:t>„</w:t>
      </w:r>
      <w:r w:rsidR="0014406F" w:rsidRPr="0014406F">
        <w:rPr>
          <w:rFonts w:ascii="Calibri" w:eastAsia="Calibri" w:hAnsi="Calibri" w:cs="Calibri"/>
          <w:b/>
          <w:sz w:val="24"/>
          <w:lang w:eastAsia="en-US"/>
        </w:rPr>
        <w:t xml:space="preserve">Poprawa parametrów technicznych ul. </w:t>
      </w:r>
      <w:r w:rsidR="00FD3198">
        <w:rPr>
          <w:rFonts w:ascii="Calibri" w:eastAsia="Calibri" w:hAnsi="Calibri" w:cs="Calibri"/>
          <w:b/>
          <w:sz w:val="24"/>
          <w:lang w:eastAsia="en-US"/>
        </w:rPr>
        <w:t xml:space="preserve">Srebrnej </w:t>
      </w:r>
      <w:r w:rsidR="0014406F" w:rsidRPr="0014406F">
        <w:rPr>
          <w:rFonts w:ascii="Calibri" w:eastAsia="Calibri" w:hAnsi="Calibri" w:cs="Calibri"/>
          <w:b/>
          <w:sz w:val="24"/>
          <w:lang w:eastAsia="en-US"/>
        </w:rPr>
        <w:t>w Jastrzębiu-Zdroju</w:t>
      </w:r>
      <w:r w:rsidR="00F469A6" w:rsidRPr="00F469A6">
        <w:rPr>
          <w:b/>
          <w:sz w:val="22"/>
          <w:szCs w:val="22"/>
          <w:lang w:val="x-none" w:eastAsia="en-US" w:bidi="pl-PL"/>
        </w:rPr>
        <w:t>”</w:t>
      </w:r>
    </w:p>
    <w:p w14:paraId="06DAE6C0" w14:textId="77777777" w:rsidR="00512B91" w:rsidRPr="00414C68" w:rsidRDefault="00512B91" w:rsidP="00991CF3">
      <w:pPr>
        <w:tabs>
          <w:tab w:val="left" w:pos="0"/>
        </w:tabs>
        <w:spacing w:line="276" w:lineRule="auto"/>
        <w:jc w:val="center"/>
        <w:rPr>
          <w:b/>
          <w:sz w:val="8"/>
          <w:szCs w:val="8"/>
          <w:lang w:eastAsia="en-US" w:bidi="pl-PL"/>
        </w:rPr>
      </w:pPr>
    </w:p>
    <w:p w14:paraId="16D30FC5" w14:textId="77777777" w:rsidR="00202A63" w:rsidRPr="00011C1C" w:rsidRDefault="00202A63" w:rsidP="00991C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3A10BF00" w14:textId="77777777" w:rsidR="00202A63" w:rsidRPr="00011C1C" w:rsidRDefault="00202A63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2F7C32F3" w14:textId="77777777" w:rsidR="00202A63" w:rsidRPr="00011C1C" w:rsidRDefault="00202A63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ABB66D9" w14:textId="77777777" w:rsidR="00202A63" w:rsidRPr="00011C1C" w:rsidRDefault="00202A63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1265731E" w14:textId="77777777" w:rsidR="00FC0AAE" w:rsidRPr="00011C1C" w:rsidRDefault="00FC0AAE" w:rsidP="00414C68">
      <w:pPr>
        <w:numPr>
          <w:ilvl w:val="1"/>
          <w:numId w:val="20"/>
        </w:numPr>
        <w:spacing w:before="120" w:after="120" w:line="360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58FE0908" w14:textId="77777777" w:rsidR="00FC0AAE" w:rsidRPr="00011C1C" w:rsidRDefault="00FC0AAE" w:rsidP="00991CF3">
      <w:pPr>
        <w:numPr>
          <w:ilvl w:val="1"/>
          <w:numId w:val="20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108 </w:t>
      </w:r>
      <w:r w:rsidRPr="002743AA">
        <w:rPr>
          <w:i/>
          <w:sz w:val="21"/>
          <w:szCs w:val="21"/>
          <w:lang w:eastAsia="pl-PL"/>
        </w:rPr>
        <w:t>ust. 1 pkt. 1,2 i 5).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4AD6E85" w14:textId="77777777" w:rsidR="00FC0AAE" w:rsidRPr="00011C1C" w:rsidRDefault="00FC0AAE" w:rsidP="00991CF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75AC66" w14:textId="77777777" w:rsidR="00FC0AAE" w:rsidRDefault="00FC0AAE" w:rsidP="00991CF3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  <w:r w:rsidR="000572B7">
        <w:rPr>
          <w:i/>
          <w:sz w:val="18"/>
        </w:rPr>
        <w:t>)</w:t>
      </w:r>
    </w:p>
    <w:p w14:paraId="396394DB" w14:textId="77777777" w:rsidR="00FC0AAE" w:rsidRDefault="00FC0AAE" w:rsidP="00991CF3">
      <w:pPr>
        <w:spacing w:line="276" w:lineRule="auto"/>
        <w:jc w:val="center"/>
        <w:rPr>
          <w:i/>
          <w:sz w:val="18"/>
        </w:rPr>
      </w:pPr>
    </w:p>
    <w:p w14:paraId="3C525A32" w14:textId="4E46D744" w:rsidR="00FC0AAE" w:rsidRPr="00527819" w:rsidRDefault="00FC0AAE" w:rsidP="00991CF3">
      <w:pPr>
        <w:pStyle w:val="Akapitzlist"/>
        <w:numPr>
          <w:ilvl w:val="1"/>
          <w:numId w:val="20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1" w:name="_Hlk101514665"/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</w:t>
      </w:r>
      <w:r w:rsidR="00D30D19">
        <w:rPr>
          <w:rFonts w:eastAsia="Calibri"/>
          <w:b/>
          <w:sz w:val="21"/>
          <w:szCs w:val="21"/>
        </w:rPr>
        <w:t>4</w:t>
      </w:r>
      <w:r w:rsidRPr="003E604B">
        <w:rPr>
          <w:rFonts w:eastAsia="Calibri"/>
          <w:b/>
          <w:sz w:val="21"/>
          <w:szCs w:val="21"/>
        </w:rPr>
        <w:t xml:space="preserve"> poz. </w:t>
      </w:r>
      <w:r w:rsidR="00D30D19">
        <w:rPr>
          <w:rFonts w:eastAsia="Calibri"/>
          <w:b/>
          <w:sz w:val="21"/>
          <w:szCs w:val="21"/>
        </w:rPr>
        <w:t>507</w:t>
      </w:r>
      <w:r w:rsidRPr="003E604B">
        <w:rPr>
          <w:rFonts w:eastAsia="Calibri"/>
          <w:b/>
          <w:sz w:val="21"/>
          <w:szCs w:val="21"/>
        </w:rPr>
        <w:t>).</w:t>
      </w:r>
    </w:p>
    <w:bookmarkEnd w:id="1"/>
    <w:p w14:paraId="3E5AF254" w14:textId="77777777" w:rsidR="00FC0AAE" w:rsidRDefault="00FC0AAE" w:rsidP="00991CF3">
      <w:pPr>
        <w:spacing w:line="276" w:lineRule="auto"/>
        <w:jc w:val="both"/>
        <w:rPr>
          <w:i/>
          <w:sz w:val="18"/>
        </w:rPr>
      </w:pPr>
    </w:p>
    <w:p w14:paraId="420F42E7" w14:textId="77777777" w:rsidR="00FC0AAE" w:rsidRPr="00011C1C" w:rsidRDefault="00FC0AAE" w:rsidP="00991CF3">
      <w:pPr>
        <w:spacing w:line="276" w:lineRule="auto"/>
        <w:jc w:val="center"/>
        <w:rPr>
          <w:b/>
          <w:i/>
          <w:sz w:val="8"/>
          <w:u w:val="double"/>
        </w:rPr>
      </w:pPr>
    </w:p>
    <w:p w14:paraId="5E866F35" w14:textId="77777777" w:rsidR="00FC0AAE" w:rsidRPr="00011C1C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665358B" w14:textId="77777777" w:rsidR="00202A63" w:rsidRPr="00011C1C" w:rsidRDefault="00202A63" w:rsidP="00991CF3">
      <w:pPr>
        <w:spacing w:line="276" w:lineRule="auto"/>
        <w:jc w:val="both"/>
        <w:rPr>
          <w:b/>
          <w:i/>
          <w:sz w:val="2"/>
          <w:u w:val="double"/>
        </w:rPr>
      </w:pPr>
    </w:p>
    <w:p w14:paraId="53C407E9" w14:textId="77777777" w:rsidR="00F47B39" w:rsidRPr="00011C1C" w:rsidRDefault="00F47B39" w:rsidP="00991CF3">
      <w:pPr>
        <w:spacing w:line="276" w:lineRule="auto"/>
        <w:jc w:val="both"/>
        <w:rPr>
          <w:sz w:val="14"/>
        </w:rPr>
      </w:pPr>
    </w:p>
    <w:p w14:paraId="22705D7F" w14:textId="77777777" w:rsidR="00B85928" w:rsidRDefault="00B85928" w:rsidP="00991CF3">
      <w:pPr>
        <w:spacing w:line="276" w:lineRule="auto"/>
        <w:jc w:val="both"/>
      </w:pPr>
    </w:p>
    <w:p w14:paraId="4BBFA189" w14:textId="77777777" w:rsidR="00FF318A" w:rsidRPr="00011C1C" w:rsidRDefault="00FF318A" w:rsidP="00991CF3">
      <w:pPr>
        <w:spacing w:line="276" w:lineRule="auto"/>
        <w:jc w:val="both"/>
      </w:pPr>
    </w:p>
    <w:p w14:paraId="11A4DACA" w14:textId="77777777" w:rsidR="00152786" w:rsidRPr="00011C1C" w:rsidRDefault="00152786" w:rsidP="00991CF3">
      <w:pPr>
        <w:spacing w:line="276" w:lineRule="auto"/>
        <w:jc w:val="both"/>
        <w:rPr>
          <w:sz w:val="18"/>
        </w:rPr>
      </w:pPr>
    </w:p>
    <w:p w14:paraId="1EAF7A75" w14:textId="77777777" w:rsidR="007C4C6A" w:rsidRDefault="007C4C6A" w:rsidP="00210D7D">
      <w:pPr>
        <w:spacing w:line="276" w:lineRule="auto"/>
        <w:rPr>
          <w:b/>
          <w:sz w:val="22"/>
          <w:szCs w:val="22"/>
        </w:rPr>
      </w:pPr>
    </w:p>
    <w:p w14:paraId="4CF9A7FB" w14:textId="77777777" w:rsidR="007C4C6A" w:rsidRPr="00096BA9" w:rsidRDefault="007C4C6A" w:rsidP="00991CF3">
      <w:pPr>
        <w:spacing w:line="276" w:lineRule="auto"/>
        <w:rPr>
          <w:b/>
          <w:szCs w:val="22"/>
          <w:u w:val="single"/>
        </w:rPr>
      </w:pPr>
      <w:r w:rsidRPr="00096BA9">
        <w:rPr>
          <w:b/>
          <w:szCs w:val="22"/>
          <w:u w:val="single"/>
        </w:rPr>
        <w:t>Uwaga:</w:t>
      </w:r>
    </w:p>
    <w:p w14:paraId="20AE1AFB" w14:textId="77777777" w:rsidR="00E456B3" w:rsidRDefault="007C4C6A" w:rsidP="00210D7D">
      <w:pPr>
        <w:spacing w:line="276" w:lineRule="auto"/>
        <w:ind w:left="142" w:hanging="142"/>
        <w:jc w:val="both"/>
        <w:rPr>
          <w:b/>
          <w:sz w:val="22"/>
          <w:szCs w:val="22"/>
        </w:rPr>
      </w:pPr>
      <w:r w:rsidRPr="00096BA9">
        <w:rPr>
          <w:b/>
          <w:szCs w:val="22"/>
        </w:rPr>
        <w:t xml:space="preserve">- w przypadku wspólnego ubiegania się o zamówienie </w:t>
      </w:r>
      <w:r w:rsidR="00E45985" w:rsidRPr="00096BA9">
        <w:rPr>
          <w:b/>
          <w:szCs w:val="22"/>
        </w:rPr>
        <w:t xml:space="preserve">- zgodnie z dyspozycją art. 125 ust. 4 ustawy PZP oświadczenie składa </w:t>
      </w:r>
      <w:r w:rsidRPr="00096BA9">
        <w:rPr>
          <w:b/>
          <w:szCs w:val="22"/>
        </w:rPr>
        <w:t xml:space="preserve">każdy z </w:t>
      </w:r>
      <w:r w:rsidR="00671AAB" w:rsidRPr="00096BA9">
        <w:rPr>
          <w:b/>
          <w:szCs w:val="22"/>
        </w:rPr>
        <w:t>W</w:t>
      </w:r>
      <w:r w:rsidRPr="00096BA9">
        <w:rPr>
          <w:b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524DDE02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  <w:r w:rsidRPr="005C3C44">
        <w:rPr>
          <w:b/>
          <w:sz w:val="22"/>
          <w:szCs w:val="22"/>
        </w:rPr>
        <w:lastRenderedPageBreak/>
        <w:t>Załącznik nr 2a do SWZ</w:t>
      </w:r>
    </w:p>
    <w:p w14:paraId="104ACFDE" w14:textId="77777777" w:rsidR="00211881" w:rsidRPr="00011C1C" w:rsidRDefault="00211881" w:rsidP="00991CF3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11522A9" w14:textId="77777777" w:rsidR="00211881" w:rsidRDefault="00671AAB" w:rsidP="00991CF3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42DF6AE9" w14:textId="77777777" w:rsidR="00615515" w:rsidRPr="00442C8A" w:rsidRDefault="00615515" w:rsidP="00991CF3">
      <w:pPr>
        <w:spacing w:line="276" w:lineRule="auto"/>
        <w:ind w:right="5954"/>
        <w:rPr>
          <w:sz w:val="18"/>
        </w:rPr>
      </w:pPr>
    </w:p>
    <w:p w14:paraId="10154B5B" w14:textId="77777777" w:rsidR="00211881" w:rsidRPr="00442C8A" w:rsidRDefault="00211881" w:rsidP="00991CF3">
      <w:pPr>
        <w:spacing w:line="276" w:lineRule="auto"/>
        <w:rPr>
          <w:sz w:val="8"/>
        </w:rPr>
      </w:pPr>
    </w:p>
    <w:p w14:paraId="1BF8AC51" w14:textId="77777777" w:rsidR="00671AAB" w:rsidRPr="00442C8A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DF75321" w14:textId="77777777" w:rsidR="00211881" w:rsidRPr="00442C8A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043CD935" w14:textId="77777777" w:rsidR="00211881" w:rsidRPr="00011C1C" w:rsidRDefault="00211881" w:rsidP="00991CF3">
      <w:pPr>
        <w:spacing w:line="276" w:lineRule="auto"/>
        <w:jc w:val="center"/>
        <w:rPr>
          <w:b/>
          <w:sz w:val="10"/>
          <w:u w:val="single"/>
        </w:rPr>
      </w:pPr>
    </w:p>
    <w:p w14:paraId="2D656CEB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71042B9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35DC7465" w14:textId="77777777" w:rsidR="00211881" w:rsidRPr="00671AAB" w:rsidRDefault="00211881" w:rsidP="00991CF3">
      <w:pPr>
        <w:spacing w:line="276" w:lineRule="auto"/>
        <w:jc w:val="center"/>
        <w:rPr>
          <w:b/>
          <w:bCs/>
          <w:sz w:val="16"/>
          <w:szCs w:val="16"/>
        </w:rPr>
      </w:pPr>
    </w:p>
    <w:p w14:paraId="4E07D490" w14:textId="77777777" w:rsidR="00BF38D3" w:rsidRPr="00011C1C" w:rsidRDefault="00BF38D3" w:rsidP="00BF38D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1D728915" w14:textId="2511C74A" w:rsidR="00BF38D3" w:rsidRPr="00F469A6" w:rsidRDefault="00BF38D3" w:rsidP="00BF38D3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 w:bidi="pl-PL"/>
        </w:rPr>
      </w:pPr>
      <w:r w:rsidRPr="00EC71C8">
        <w:rPr>
          <w:b/>
          <w:sz w:val="22"/>
          <w:szCs w:val="22"/>
          <w:lang w:eastAsia="en-US" w:bidi="pl-PL"/>
        </w:rPr>
        <w:t>„</w:t>
      </w:r>
      <w:bookmarkStart w:id="2" w:name="_Hlk166057712"/>
      <w:r w:rsidR="00D8112F" w:rsidRPr="00D8112F">
        <w:rPr>
          <w:b/>
          <w:sz w:val="22"/>
          <w:szCs w:val="22"/>
          <w:lang w:eastAsia="en-US" w:bidi="pl-PL"/>
        </w:rPr>
        <w:t xml:space="preserve">Poprawa parametrów technicznych ul. </w:t>
      </w:r>
      <w:r w:rsidR="00FD3198">
        <w:rPr>
          <w:b/>
          <w:sz w:val="22"/>
          <w:szCs w:val="22"/>
          <w:lang w:eastAsia="en-US" w:bidi="pl-PL"/>
        </w:rPr>
        <w:t>Srebrnej</w:t>
      </w:r>
      <w:r w:rsidR="00D8112F" w:rsidRPr="00D8112F">
        <w:rPr>
          <w:b/>
          <w:sz w:val="22"/>
          <w:szCs w:val="22"/>
          <w:lang w:eastAsia="en-US" w:bidi="pl-PL"/>
        </w:rPr>
        <w:t xml:space="preserve"> w Jastrzębiu-Zdroju</w:t>
      </w:r>
      <w:bookmarkEnd w:id="2"/>
      <w:r w:rsidRPr="00F469A6">
        <w:rPr>
          <w:b/>
          <w:sz w:val="22"/>
          <w:szCs w:val="22"/>
          <w:lang w:val="x-none" w:eastAsia="en-US" w:bidi="pl-PL"/>
        </w:rPr>
        <w:t>”</w:t>
      </w:r>
    </w:p>
    <w:p w14:paraId="4E01AC44" w14:textId="77777777" w:rsidR="00BF38D3" w:rsidRPr="00414C68" w:rsidRDefault="00BF38D3" w:rsidP="00BF38D3">
      <w:pPr>
        <w:tabs>
          <w:tab w:val="left" w:pos="0"/>
        </w:tabs>
        <w:spacing w:line="276" w:lineRule="auto"/>
        <w:jc w:val="center"/>
        <w:rPr>
          <w:b/>
          <w:sz w:val="8"/>
          <w:szCs w:val="8"/>
          <w:lang w:eastAsia="en-US" w:bidi="pl-PL"/>
        </w:rPr>
      </w:pPr>
    </w:p>
    <w:p w14:paraId="313A8B0A" w14:textId="77777777" w:rsidR="00BF38D3" w:rsidRPr="00011C1C" w:rsidRDefault="00BF38D3" w:rsidP="00BF38D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8EE8119" w14:textId="77777777" w:rsidR="00211881" w:rsidRPr="00011C1C" w:rsidRDefault="00211881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10DB5CE6" w14:textId="77777777" w:rsidR="00211881" w:rsidRDefault="00211881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A879B9A" w14:textId="77777777" w:rsidR="00FE0813" w:rsidRPr="00FE0813" w:rsidRDefault="00FE0813" w:rsidP="00991CF3">
      <w:pPr>
        <w:spacing w:line="276" w:lineRule="auto"/>
        <w:jc w:val="both"/>
        <w:rPr>
          <w:sz w:val="16"/>
          <w:szCs w:val="16"/>
        </w:rPr>
      </w:pPr>
    </w:p>
    <w:p w14:paraId="4F6937B0" w14:textId="77777777" w:rsidR="00211881" w:rsidRPr="00442C8A" w:rsidRDefault="00211881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128A457D" w14:textId="77777777" w:rsidR="00FC0AAE" w:rsidRPr="00011C1C" w:rsidRDefault="00FC0AAE" w:rsidP="00042D72">
      <w:pPr>
        <w:numPr>
          <w:ilvl w:val="1"/>
          <w:numId w:val="111"/>
        </w:numPr>
        <w:tabs>
          <w:tab w:val="clear" w:pos="1440"/>
        </w:tabs>
        <w:spacing w:before="120" w:after="120" w:line="360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5D988B20" w14:textId="77777777" w:rsidR="00FC0AAE" w:rsidRPr="00011C1C" w:rsidRDefault="00FC0AAE" w:rsidP="00042D72">
      <w:pPr>
        <w:numPr>
          <w:ilvl w:val="1"/>
          <w:numId w:val="111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01E25BD" w14:textId="77777777" w:rsidR="00FC0AAE" w:rsidRPr="00011C1C" w:rsidRDefault="00FC0AAE" w:rsidP="00991CF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9A98B4" w14:textId="77777777" w:rsidR="00FC0AAE" w:rsidRPr="00011C1C" w:rsidRDefault="00FC0AAE" w:rsidP="00991CF3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48E11173" w14:textId="77777777" w:rsidR="00FC0AAE" w:rsidRPr="00011C1C" w:rsidRDefault="00FC0AAE" w:rsidP="00991CF3">
      <w:pPr>
        <w:spacing w:line="276" w:lineRule="auto"/>
        <w:jc w:val="both"/>
        <w:rPr>
          <w:b/>
          <w:i/>
          <w:sz w:val="8"/>
          <w:u w:val="double"/>
        </w:rPr>
      </w:pPr>
    </w:p>
    <w:p w14:paraId="7D673D5E" w14:textId="48BE4593" w:rsidR="00FC0AAE" w:rsidRPr="003E604B" w:rsidRDefault="00FC0AAE" w:rsidP="00042D72">
      <w:pPr>
        <w:pStyle w:val="Akapitzlist"/>
        <w:numPr>
          <w:ilvl w:val="1"/>
          <w:numId w:val="111"/>
        </w:numPr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</w:t>
      </w:r>
      <w:r w:rsidR="00D30D19">
        <w:rPr>
          <w:rFonts w:eastAsia="Calibri"/>
          <w:b/>
          <w:sz w:val="21"/>
          <w:szCs w:val="21"/>
        </w:rPr>
        <w:t>4</w:t>
      </w:r>
      <w:r w:rsidRPr="003E604B">
        <w:rPr>
          <w:rFonts w:eastAsia="Calibri"/>
          <w:b/>
          <w:sz w:val="21"/>
          <w:szCs w:val="21"/>
        </w:rPr>
        <w:t xml:space="preserve"> poz. </w:t>
      </w:r>
      <w:r w:rsidR="00D30D19">
        <w:rPr>
          <w:rFonts w:eastAsia="Calibri"/>
          <w:b/>
          <w:sz w:val="21"/>
          <w:szCs w:val="21"/>
        </w:rPr>
        <w:t>507</w:t>
      </w:r>
      <w:r w:rsidRPr="003E604B">
        <w:rPr>
          <w:rFonts w:eastAsia="Calibri"/>
          <w:b/>
          <w:sz w:val="21"/>
          <w:szCs w:val="21"/>
        </w:rPr>
        <w:t>).</w:t>
      </w:r>
    </w:p>
    <w:p w14:paraId="7CAA421F" w14:textId="77777777" w:rsidR="00FC0AAE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</w:p>
    <w:p w14:paraId="2AB78C95" w14:textId="77777777" w:rsidR="00FE0813" w:rsidRDefault="00FE0813" w:rsidP="00991CF3">
      <w:pPr>
        <w:spacing w:line="276" w:lineRule="auto"/>
        <w:jc w:val="both"/>
        <w:rPr>
          <w:b/>
          <w:i/>
          <w:sz w:val="18"/>
          <w:u w:val="double"/>
        </w:rPr>
      </w:pPr>
    </w:p>
    <w:p w14:paraId="5E990A91" w14:textId="77777777" w:rsidR="00FC0AAE" w:rsidRPr="00011C1C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30373FBB" w14:textId="77777777" w:rsidR="00FC0AAE" w:rsidRPr="00011C1C" w:rsidRDefault="00FC0AAE" w:rsidP="00991CF3">
      <w:pPr>
        <w:spacing w:line="276" w:lineRule="auto"/>
        <w:jc w:val="both"/>
        <w:rPr>
          <w:b/>
          <w:i/>
          <w:sz w:val="2"/>
          <w:u w:val="double"/>
        </w:rPr>
      </w:pPr>
    </w:p>
    <w:p w14:paraId="5294C7B8" w14:textId="77777777" w:rsidR="00FC0AAE" w:rsidRPr="00011C1C" w:rsidRDefault="00FC0AAE" w:rsidP="00991CF3">
      <w:pPr>
        <w:spacing w:line="276" w:lineRule="auto"/>
        <w:jc w:val="both"/>
        <w:rPr>
          <w:sz w:val="14"/>
        </w:rPr>
      </w:pPr>
    </w:p>
    <w:p w14:paraId="30BEAF11" w14:textId="77777777" w:rsidR="00FC0AAE" w:rsidRPr="00011C1C" w:rsidRDefault="00FC0AAE" w:rsidP="00991CF3">
      <w:pPr>
        <w:spacing w:line="276" w:lineRule="auto"/>
        <w:jc w:val="both"/>
      </w:pPr>
    </w:p>
    <w:p w14:paraId="1E4EF51F" w14:textId="77777777" w:rsidR="00FC0AAE" w:rsidRDefault="00FC0AAE" w:rsidP="00991CF3">
      <w:pPr>
        <w:spacing w:line="276" w:lineRule="auto"/>
        <w:jc w:val="both"/>
        <w:rPr>
          <w:sz w:val="18"/>
        </w:rPr>
      </w:pPr>
    </w:p>
    <w:p w14:paraId="561E66D9" w14:textId="77777777" w:rsidR="00211881" w:rsidRPr="00011C1C" w:rsidRDefault="00211881" w:rsidP="00991CF3">
      <w:pPr>
        <w:spacing w:line="276" w:lineRule="auto"/>
        <w:jc w:val="both"/>
        <w:rPr>
          <w:sz w:val="14"/>
        </w:rPr>
      </w:pPr>
    </w:p>
    <w:p w14:paraId="675C82B3" w14:textId="77777777" w:rsidR="00211881" w:rsidRPr="00011C1C" w:rsidRDefault="00211881" w:rsidP="00991CF3">
      <w:pPr>
        <w:spacing w:line="276" w:lineRule="auto"/>
        <w:jc w:val="both"/>
      </w:pPr>
    </w:p>
    <w:p w14:paraId="630EEE22" w14:textId="77777777" w:rsidR="00211881" w:rsidRDefault="00211881" w:rsidP="00991CF3">
      <w:pPr>
        <w:spacing w:line="276" w:lineRule="auto"/>
        <w:jc w:val="both"/>
        <w:rPr>
          <w:sz w:val="18"/>
        </w:rPr>
      </w:pPr>
    </w:p>
    <w:p w14:paraId="4ED277C6" w14:textId="77777777" w:rsidR="00671AAB" w:rsidRDefault="00671AAB" w:rsidP="00991CF3">
      <w:pPr>
        <w:spacing w:line="276" w:lineRule="auto"/>
        <w:jc w:val="both"/>
        <w:rPr>
          <w:sz w:val="18"/>
        </w:rPr>
      </w:pPr>
    </w:p>
    <w:p w14:paraId="7B49D692" w14:textId="77777777" w:rsidR="0091370D" w:rsidRPr="00011C1C" w:rsidRDefault="0091370D" w:rsidP="00991CF3">
      <w:pPr>
        <w:spacing w:line="276" w:lineRule="auto"/>
        <w:jc w:val="both"/>
        <w:rPr>
          <w:sz w:val="18"/>
        </w:rPr>
      </w:pPr>
    </w:p>
    <w:p w14:paraId="5AB9919A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</w:p>
    <w:p w14:paraId="1C13B6CF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</w:p>
    <w:p w14:paraId="3B58F253" w14:textId="77777777" w:rsidR="00211881" w:rsidRPr="00011C1C" w:rsidRDefault="00211881" w:rsidP="00991CF3">
      <w:pPr>
        <w:spacing w:line="276" w:lineRule="auto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68FAC13E" w14:textId="77777777" w:rsidR="001D2D34" w:rsidRDefault="001D2D34" w:rsidP="00991CF3">
      <w:pPr>
        <w:spacing w:line="276" w:lineRule="auto"/>
        <w:jc w:val="right"/>
        <w:rPr>
          <w:b/>
          <w:sz w:val="22"/>
          <w:szCs w:val="22"/>
        </w:rPr>
      </w:pPr>
    </w:p>
    <w:p w14:paraId="5E552CCC" w14:textId="69E3F354" w:rsidR="00355C2F" w:rsidRPr="00011C1C" w:rsidRDefault="00355C2F" w:rsidP="00991CF3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 do SWZ</w:t>
      </w:r>
    </w:p>
    <w:p w14:paraId="04A4755D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34372FCD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44319C18" w14:textId="77777777" w:rsidR="003B56F2" w:rsidRPr="00011C1C" w:rsidRDefault="003B56F2" w:rsidP="00991CF3">
      <w:pPr>
        <w:spacing w:line="276" w:lineRule="auto"/>
        <w:ind w:right="5528"/>
        <w:rPr>
          <w:i/>
          <w:sz w:val="10"/>
          <w:szCs w:val="21"/>
        </w:rPr>
      </w:pPr>
    </w:p>
    <w:p w14:paraId="3E3E2FA4" w14:textId="77777777" w:rsidR="00152786" w:rsidRPr="00011C1C" w:rsidRDefault="00152786" w:rsidP="00991CF3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2B68822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5F916D39" w14:textId="77777777" w:rsidR="00152786" w:rsidRPr="00011C1C" w:rsidRDefault="00152786" w:rsidP="00991CF3">
      <w:pPr>
        <w:spacing w:line="276" w:lineRule="auto"/>
        <w:jc w:val="center"/>
        <w:rPr>
          <w:b/>
          <w:sz w:val="10"/>
          <w:u w:val="single"/>
        </w:rPr>
      </w:pPr>
    </w:p>
    <w:p w14:paraId="6917FAB2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7F97A72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8DB43F4" w14:textId="77777777" w:rsidR="00152786" w:rsidRPr="00011C1C" w:rsidRDefault="00152786" w:rsidP="00991CF3">
      <w:pPr>
        <w:spacing w:line="276" w:lineRule="auto"/>
        <w:jc w:val="center"/>
        <w:rPr>
          <w:b/>
          <w:bCs/>
          <w:sz w:val="22"/>
          <w:szCs w:val="21"/>
        </w:rPr>
      </w:pPr>
    </w:p>
    <w:p w14:paraId="76D45EA8" w14:textId="77777777" w:rsidR="001D2D34" w:rsidRPr="00011C1C" w:rsidRDefault="001D2D34" w:rsidP="001D2D34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C404BE4" w14:textId="2D967EF5" w:rsidR="001D2D34" w:rsidRPr="00F469A6" w:rsidRDefault="001D2D34" w:rsidP="001D2D34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 w:bidi="pl-PL"/>
        </w:rPr>
      </w:pPr>
      <w:r w:rsidRPr="00EC71C8">
        <w:rPr>
          <w:b/>
          <w:sz w:val="22"/>
          <w:szCs w:val="22"/>
          <w:lang w:eastAsia="en-US" w:bidi="pl-PL"/>
        </w:rPr>
        <w:t>„</w:t>
      </w:r>
      <w:r w:rsidR="001553D0" w:rsidRPr="001553D0">
        <w:rPr>
          <w:b/>
          <w:sz w:val="22"/>
          <w:szCs w:val="22"/>
          <w:lang w:eastAsia="en-US" w:bidi="pl-PL"/>
        </w:rPr>
        <w:t xml:space="preserve">Poprawa parametrów technicznych ul. </w:t>
      </w:r>
      <w:r w:rsidR="00FD3198">
        <w:rPr>
          <w:b/>
          <w:sz w:val="22"/>
          <w:szCs w:val="22"/>
          <w:lang w:eastAsia="en-US" w:bidi="pl-PL"/>
        </w:rPr>
        <w:t>Srebrnej</w:t>
      </w:r>
      <w:r w:rsidR="001553D0" w:rsidRPr="001553D0">
        <w:rPr>
          <w:b/>
          <w:sz w:val="22"/>
          <w:szCs w:val="22"/>
          <w:lang w:eastAsia="en-US" w:bidi="pl-PL"/>
        </w:rPr>
        <w:t xml:space="preserve"> w Jastrzębiu-Zdroju</w:t>
      </w:r>
      <w:r w:rsidRPr="00F469A6">
        <w:rPr>
          <w:b/>
          <w:sz w:val="22"/>
          <w:szCs w:val="22"/>
          <w:lang w:val="x-none" w:eastAsia="en-US" w:bidi="pl-PL"/>
        </w:rPr>
        <w:t>”</w:t>
      </w:r>
    </w:p>
    <w:p w14:paraId="59AC4337" w14:textId="77777777" w:rsidR="001D2D34" w:rsidRPr="00414C68" w:rsidRDefault="001D2D34" w:rsidP="001D2D34">
      <w:pPr>
        <w:tabs>
          <w:tab w:val="left" w:pos="0"/>
        </w:tabs>
        <w:spacing w:line="276" w:lineRule="auto"/>
        <w:jc w:val="center"/>
        <w:rPr>
          <w:b/>
          <w:sz w:val="8"/>
          <w:szCs w:val="8"/>
          <w:lang w:eastAsia="en-US" w:bidi="pl-PL"/>
        </w:rPr>
      </w:pPr>
    </w:p>
    <w:p w14:paraId="71D4050C" w14:textId="618F44B9" w:rsidR="00152786" w:rsidRDefault="001D2D34" w:rsidP="001D2D34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04C4E17" w14:textId="77777777" w:rsidR="001D2D34" w:rsidRPr="001D2D34" w:rsidRDefault="001D2D34" w:rsidP="001D2D34">
      <w:pPr>
        <w:tabs>
          <w:tab w:val="left" w:pos="0"/>
        </w:tabs>
        <w:spacing w:line="276" w:lineRule="auto"/>
        <w:jc w:val="center"/>
        <w:rPr>
          <w:sz w:val="8"/>
          <w:szCs w:val="8"/>
        </w:rPr>
      </w:pPr>
    </w:p>
    <w:p w14:paraId="6DD282CF" w14:textId="77777777" w:rsidR="00355C2F" w:rsidRPr="00011C1C" w:rsidRDefault="00355C2F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3FF13D4E" w14:textId="77777777" w:rsidR="00355C2F" w:rsidRPr="00011C1C" w:rsidRDefault="00355C2F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4C9A7CA" w14:textId="77777777" w:rsidR="00355C2F" w:rsidRPr="00011C1C" w:rsidRDefault="00355C2F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6736AAAD" w14:textId="77777777" w:rsidR="00355C2F" w:rsidRPr="00011C1C" w:rsidRDefault="00355C2F" w:rsidP="00991CF3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373E94D3" w14:textId="77777777" w:rsidR="00211881" w:rsidRPr="00011C1C" w:rsidRDefault="00211881" w:rsidP="00991CF3">
      <w:pPr>
        <w:spacing w:before="120" w:after="240" w:line="276" w:lineRule="auto"/>
        <w:jc w:val="both"/>
        <w:rPr>
          <w:sz w:val="21"/>
          <w:szCs w:val="21"/>
        </w:rPr>
      </w:pPr>
    </w:p>
    <w:p w14:paraId="76E044A8" w14:textId="77777777" w:rsidR="00C8474B" w:rsidRDefault="00C8474B" w:rsidP="00991CF3">
      <w:pPr>
        <w:spacing w:line="276" w:lineRule="auto"/>
        <w:jc w:val="both"/>
        <w:rPr>
          <w:sz w:val="21"/>
          <w:szCs w:val="21"/>
        </w:rPr>
      </w:pPr>
    </w:p>
    <w:p w14:paraId="14B6D15A" w14:textId="77777777" w:rsidR="004D1E57" w:rsidRPr="00011C1C" w:rsidRDefault="004D1E57" w:rsidP="00991CF3">
      <w:pPr>
        <w:spacing w:line="276" w:lineRule="auto"/>
        <w:jc w:val="both"/>
        <w:rPr>
          <w:sz w:val="22"/>
          <w:szCs w:val="22"/>
        </w:rPr>
      </w:pPr>
    </w:p>
    <w:p w14:paraId="448A27F6" w14:textId="77777777" w:rsidR="00C8474B" w:rsidRPr="00011C1C" w:rsidRDefault="00C8474B" w:rsidP="00991CF3">
      <w:pPr>
        <w:spacing w:line="276" w:lineRule="auto"/>
        <w:jc w:val="both"/>
        <w:rPr>
          <w:sz w:val="14"/>
          <w:szCs w:val="22"/>
        </w:rPr>
      </w:pPr>
    </w:p>
    <w:p w14:paraId="032BE00A" w14:textId="77777777" w:rsidR="002E00FD" w:rsidRDefault="002E00FD" w:rsidP="00991CF3">
      <w:pPr>
        <w:spacing w:line="276" w:lineRule="auto"/>
        <w:jc w:val="both"/>
        <w:rPr>
          <w:sz w:val="22"/>
          <w:szCs w:val="22"/>
        </w:rPr>
      </w:pPr>
    </w:p>
    <w:p w14:paraId="453E80AD" w14:textId="77777777" w:rsidR="002E00FD" w:rsidRDefault="002E00FD" w:rsidP="00991CF3">
      <w:pPr>
        <w:spacing w:line="276" w:lineRule="auto"/>
        <w:jc w:val="both"/>
        <w:rPr>
          <w:sz w:val="22"/>
          <w:szCs w:val="22"/>
        </w:rPr>
      </w:pPr>
    </w:p>
    <w:p w14:paraId="09DB4AAA" w14:textId="77777777" w:rsidR="002E00FD" w:rsidRPr="00096BA9" w:rsidRDefault="002E00FD" w:rsidP="00991CF3">
      <w:pPr>
        <w:spacing w:line="276" w:lineRule="auto"/>
        <w:jc w:val="both"/>
        <w:rPr>
          <w:b/>
          <w:szCs w:val="22"/>
          <w:u w:val="single"/>
        </w:rPr>
      </w:pPr>
      <w:r w:rsidRPr="00096BA9">
        <w:rPr>
          <w:b/>
          <w:szCs w:val="22"/>
          <w:u w:val="single"/>
        </w:rPr>
        <w:t>Uwaga</w:t>
      </w:r>
      <w:r w:rsidR="004D1E57" w:rsidRPr="00096BA9">
        <w:rPr>
          <w:b/>
          <w:szCs w:val="22"/>
          <w:u w:val="single"/>
        </w:rPr>
        <w:t>:</w:t>
      </w:r>
    </w:p>
    <w:p w14:paraId="3CCC0FC2" w14:textId="77777777" w:rsidR="002E00FD" w:rsidRPr="004D1E57" w:rsidRDefault="002E00FD" w:rsidP="001D2D34">
      <w:pPr>
        <w:spacing w:line="276" w:lineRule="auto"/>
        <w:ind w:left="142" w:hanging="142"/>
        <w:jc w:val="both"/>
        <w:rPr>
          <w:b/>
          <w:sz w:val="22"/>
          <w:szCs w:val="22"/>
        </w:rPr>
      </w:pPr>
      <w:r w:rsidRPr="00096BA9">
        <w:rPr>
          <w:b/>
          <w:szCs w:val="22"/>
        </w:rPr>
        <w:t xml:space="preserve">- w przypadku wspólnego ubiegania się o zamówienie - zgodnie z dyspozycją art. 125 ust. 4 ustawy PZP oświadczenie składa każdy z </w:t>
      </w:r>
      <w:r w:rsidR="004D1E57" w:rsidRPr="00096BA9">
        <w:rPr>
          <w:b/>
          <w:szCs w:val="22"/>
        </w:rPr>
        <w:t>W</w:t>
      </w:r>
      <w:r w:rsidRPr="00096BA9">
        <w:rPr>
          <w:b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3BA5C517" w14:textId="77777777" w:rsidR="00003A3D" w:rsidRDefault="00003A3D" w:rsidP="00991CF3">
      <w:pPr>
        <w:spacing w:line="276" w:lineRule="auto"/>
        <w:jc w:val="right"/>
        <w:rPr>
          <w:b/>
          <w:sz w:val="22"/>
          <w:szCs w:val="22"/>
        </w:rPr>
      </w:pPr>
    </w:p>
    <w:p w14:paraId="7B85618F" w14:textId="6CA972CB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14:paraId="46FCB438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679A9930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30F3C644" w14:textId="77777777" w:rsidR="00211881" w:rsidRPr="00011C1C" w:rsidRDefault="00211881" w:rsidP="00991CF3">
      <w:pPr>
        <w:spacing w:line="276" w:lineRule="auto"/>
        <w:ind w:right="5528"/>
        <w:rPr>
          <w:i/>
          <w:sz w:val="10"/>
          <w:szCs w:val="21"/>
        </w:rPr>
      </w:pPr>
    </w:p>
    <w:p w14:paraId="1309F3E6" w14:textId="77777777" w:rsidR="00211881" w:rsidRPr="00011C1C" w:rsidRDefault="00211881" w:rsidP="00991CF3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FDE862F" w14:textId="77777777" w:rsidR="00323F49" w:rsidRPr="00011C1C" w:rsidRDefault="00323F49" w:rsidP="00991CF3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16CEABCB" w14:textId="77777777" w:rsidR="000156FB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11A141D2" w14:textId="77777777" w:rsidR="00323F49" w:rsidRPr="00011C1C" w:rsidRDefault="00323F49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7266DC2B" w14:textId="77777777" w:rsidR="00211881" w:rsidRPr="00011C1C" w:rsidRDefault="00211881" w:rsidP="00991CF3">
      <w:pPr>
        <w:spacing w:line="276" w:lineRule="auto"/>
        <w:jc w:val="center"/>
        <w:rPr>
          <w:b/>
          <w:sz w:val="10"/>
          <w:u w:val="single"/>
        </w:rPr>
      </w:pPr>
    </w:p>
    <w:p w14:paraId="6F195761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A3A0486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5ECC4BE4" w14:textId="77777777" w:rsidR="00211881" w:rsidRPr="00011C1C" w:rsidRDefault="00211881" w:rsidP="00991CF3">
      <w:pPr>
        <w:spacing w:line="276" w:lineRule="auto"/>
        <w:jc w:val="center"/>
        <w:rPr>
          <w:b/>
          <w:bCs/>
          <w:sz w:val="22"/>
          <w:szCs w:val="21"/>
        </w:rPr>
      </w:pPr>
    </w:p>
    <w:p w14:paraId="707FA2B4" w14:textId="77777777" w:rsidR="00670278" w:rsidRPr="00011C1C" w:rsidRDefault="00670278" w:rsidP="00670278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6B91C009" w14:textId="296E4715" w:rsidR="00670278" w:rsidRPr="00F469A6" w:rsidRDefault="00670278" w:rsidP="00670278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 w:bidi="pl-PL"/>
        </w:rPr>
      </w:pPr>
      <w:r w:rsidRPr="00EC71C8">
        <w:rPr>
          <w:b/>
          <w:sz w:val="22"/>
          <w:szCs w:val="22"/>
          <w:lang w:eastAsia="en-US" w:bidi="pl-PL"/>
        </w:rPr>
        <w:t>„</w:t>
      </w:r>
      <w:r w:rsidR="001553D0" w:rsidRPr="001553D0">
        <w:rPr>
          <w:b/>
          <w:sz w:val="22"/>
          <w:szCs w:val="22"/>
          <w:lang w:eastAsia="en-US" w:bidi="pl-PL"/>
        </w:rPr>
        <w:t xml:space="preserve">Poprawa parametrów technicznych ul. </w:t>
      </w:r>
      <w:r w:rsidR="00FD3198">
        <w:rPr>
          <w:b/>
          <w:sz w:val="22"/>
          <w:szCs w:val="22"/>
          <w:lang w:eastAsia="en-US" w:bidi="pl-PL"/>
        </w:rPr>
        <w:t xml:space="preserve">Srebrnej </w:t>
      </w:r>
      <w:r w:rsidR="001553D0" w:rsidRPr="001553D0">
        <w:rPr>
          <w:b/>
          <w:sz w:val="22"/>
          <w:szCs w:val="22"/>
          <w:lang w:eastAsia="en-US" w:bidi="pl-PL"/>
        </w:rPr>
        <w:t>w Jastrzębiu-Zdroju</w:t>
      </w:r>
      <w:r w:rsidRPr="00F469A6">
        <w:rPr>
          <w:b/>
          <w:sz w:val="22"/>
          <w:szCs w:val="22"/>
          <w:lang w:val="x-none" w:eastAsia="en-US" w:bidi="pl-PL"/>
        </w:rPr>
        <w:t>”</w:t>
      </w:r>
    </w:p>
    <w:p w14:paraId="518118B9" w14:textId="77777777" w:rsidR="00670278" w:rsidRPr="00414C68" w:rsidRDefault="00670278" w:rsidP="00763D1F">
      <w:pPr>
        <w:tabs>
          <w:tab w:val="left" w:pos="0"/>
        </w:tabs>
        <w:spacing w:line="276" w:lineRule="auto"/>
        <w:rPr>
          <w:b/>
          <w:sz w:val="8"/>
          <w:szCs w:val="8"/>
          <w:lang w:eastAsia="en-US" w:bidi="pl-PL"/>
        </w:rPr>
      </w:pPr>
    </w:p>
    <w:p w14:paraId="609E49FF" w14:textId="77777777" w:rsidR="00670278" w:rsidRPr="00011C1C" w:rsidRDefault="00670278" w:rsidP="00670278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A362ED7" w14:textId="77777777" w:rsidR="00211881" w:rsidRPr="000156FB" w:rsidRDefault="00211881" w:rsidP="00991CF3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BAFE864" w14:textId="77777777" w:rsidR="00211881" w:rsidRPr="00011C1C" w:rsidRDefault="00211881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76730896" w14:textId="77777777" w:rsidR="00211881" w:rsidRPr="00011C1C" w:rsidRDefault="00211881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61D4E8A" w14:textId="77777777" w:rsidR="00211881" w:rsidRPr="00A81085" w:rsidRDefault="00211881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1D5ADB47" w14:textId="2794966D" w:rsidR="00211881" w:rsidRPr="0032596D" w:rsidRDefault="00211881" w:rsidP="0032596D">
      <w:pPr>
        <w:spacing w:line="276" w:lineRule="auto"/>
        <w:jc w:val="both"/>
        <w:rPr>
          <w:b/>
          <w:sz w:val="22"/>
          <w:szCs w:val="22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powołuje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2596D">
        <w:rPr>
          <w:b/>
          <w:sz w:val="21"/>
          <w:szCs w:val="21"/>
        </w:rPr>
        <w:t>„</w:t>
      </w:r>
      <w:r w:rsidR="0032596D" w:rsidRPr="0032596D">
        <w:rPr>
          <w:b/>
          <w:sz w:val="21"/>
          <w:szCs w:val="21"/>
        </w:rPr>
        <w:t>Zobowiązani</w:t>
      </w:r>
      <w:r w:rsidR="00670278">
        <w:rPr>
          <w:b/>
          <w:sz w:val="21"/>
          <w:szCs w:val="21"/>
        </w:rPr>
        <w:t>u</w:t>
      </w:r>
      <w:r w:rsidR="0032596D" w:rsidRPr="0032596D">
        <w:rPr>
          <w:b/>
          <w:sz w:val="21"/>
          <w:szCs w:val="21"/>
        </w:rPr>
        <w:t xml:space="preserve"> podmiotu udostepniającego swoje zasoby (…)</w:t>
      </w:r>
      <w:r w:rsidR="00323F49" w:rsidRPr="0032596D">
        <w:rPr>
          <w:b/>
          <w:sz w:val="21"/>
          <w:szCs w:val="21"/>
        </w:rPr>
        <w:t>”</w:t>
      </w:r>
      <w:r w:rsidR="00323F49" w:rsidRPr="0032596D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któr</w:t>
      </w:r>
      <w:r w:rsidR="00670278">
        <w:rPr>
          <w:sz w:val="21"/>
          <w:szCs w:val="21"/>
        </w:rPr>
        <w:t>e</w:t>
      </w:r>
      <w:r w:rsidR="00323F49" w:rsidRPr="00011C1C">
        <w:rPr>
          <w:sz w:val="21"/>
          <w:szCs w:val="21"/>
        </w:rPr>
        <w:t xml:space="preserve">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419AEFC9" w14:textId="77777777" w:rsidR="00211881" w:rsidRPr="00011C1C" w:rsidRDefault="00211881" w:rsidP="00991CF3">
      <w:pPr>
        <w:spacing w:before="120" w:after="240" w:line="276" w:lineRule="auto"/>
        <w:jc w:val="both"/>
        <w:rPr>
          <w:sz w:val="21"/>
          <w:szCs w:val="21"/>
        </w:rPr>
      </w:pPr>
    </w:p>
    <w:p w14:paraId="6FEDC650" w14:textId="77777777" w:rsidR="00211881" w:rsidRDefault="00211881" w:rsidP="00991CF3">
      <w:pPr>
        <w:spacing w:line="276" w:lineRule="auto"/>
        <w:jc w:val="both"/>
        <w:rPr>
          <w:sz w:val="21"/>
          <w:szCs w:val="21"/>
        </w:rPr>
      </w:pPr>
    </w:p>
    <w:p w14:paraId="0FDDD22B" w14:textId="77777777" w:rsidR="0091370D" w:rsidRDefault="0091370D" w:rsidP="00991CF3">
      <w:pPr>
        <w:spacing w:line="276" w:lineRule="auto"/>
        <w:jc w:val="both"/>
        <w:rPr>
          <w:sz w:val="22"/>
          <w:szCs w:val="22"/>
        </w:rPr>
      </w:pPr>
    </w:p>
    <w:p w14:paraId="4BD46CB3" w14:textId="77777777" w:rsidR="0091370D" w:rsidRPr="00011C1C" w:rsidRDefault="0091370D" w:rsidP="00991CF3">
      <w:pPr>
        <w:spacing w:line="276" w:lineRule="auto"/>
        <w:jc w:val="both"/>
        <w:rPr>
          <w:sz w:val="22"/>
          <w:szCs w:val="22"/>
        </w:rPr>
      </w:pPr>
    </w:p>
    <w:p w14:paraId="2F5AE7E5" w14:textId="77777777" w:rsidR="00211881" w:rsidRPr="00011C1C" w:rsidRDefault="00211881" w:rsidP="00991CF3">
      <w:pPr>
        <w:spacing w:line="276" w:lineRule="auto"/>
        <w:jc w:val="both"/>
        <w:rPr>
          <w:sz w:val="14"/>
          <w:szCs w:val="22"/>
        </w:rPr>
      </w:pPr>
    </w:p>
    <w:p w14:paraId="4D7F0000" w14:textId="77777777" w:rsidR="00170B89" w:rsidRDefault="00170B89" w:rsidP="00991CF3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1C2FE89A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4FB254C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1D2CE2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F3B2CE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C3623A9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402D58C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BC73CD2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574F969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3912908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2DFE35D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22216E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0D4F3D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9B0566" w14:textId="54A886E4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04BA93A" w14:textId="51A7F9F3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42CBDFD" w14:textId="33815D2A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DFEE53" w14:textId="1DC6A65E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8E9312C" w14:textId="55105AB2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F744636" w14:textId="5AB686DE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760D93A" w14:textId="77777777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A2AFDC9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56D8CB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4C7B63D" w14:textId="77777777" w:rsidR="007E45DA" w:rsidRDefault="007E45DA" w:rsidP="00512B91">
      <w:pPr>
        <w:spacing w:line="276" w:lineRule="auto"/>
        <w:rPr>
          <w:b/>
          <w:sz w:val="16"/>
          <w:szCs w:val="16"/>
        </w:rPr>
      </w:pPr>
    </w:p>
    <w:p w14:paraId="27959C5D" w14:textId="77777777" w:rsidR="003962F2" w:rsidRPr="00AB4662" w:rsidRDefault="003962F2" w:rsidP="00991CF3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14:paraId="319C6BA9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58DAFDFF" w14:textId="77777777" w:rsidR="001A266D" w:rsidRPr="00076182" w:rsidRDefault="001A266D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16"/>
          <w:szCs w:val="16"/>
          <w:lang w:eastAsia="pl-PL"/>
        </w:rPr>
      </w:pPr>
    </w:p>
    <w:p w14:paraId="644F040A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465ADCC2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</w:t>
      </w:r>
      <w:r w:rsidR="00CE74D4">
        <w:rPr>
          <w:sz w:val="18"/>
          <w:szCs w:val="22"/>
          <w:lang w:eastAsia="pl-PL"/>
        </w:rPr>
        <w:t xml:space="preserve">     </w:t>
      </w:r>
      <w:r w:rsidR="00DF50AD" w:rsidRPr="00AB4662">
        <w:rPr>
          <w:sz w:val="18"/>
          <w:szCs w:val="22"/>
          <w:lang w:eastAsia="pl-PL"/>
        </w:rPr>
        <w:t xml:space="preserve">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CE74D4">
        <w:rPr>
          <w:sz w:val="18"/>
          <w:szCs w:val="22"/>
          <w:lang w:eastAsia="pl-PL"/>
        </w:rPr>
        <w:t xml:space="preserve">  </w:t>
      </w:r>
      <w:r w:rsidRPr="00AB4662">
        <w:rPr>
          <w:sz w:val="18"/>
          <w:szCs w:val="22"/>
          <w:lang w:eastAsia="pl-PL"/>
        </w:rPr>
        <w:t xml:space="preserve"> data       </w:t>
      </w:r>
    </w:p>
    <w:p w14:paraId="26D3D240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27359793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4E04B054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24ED5CC3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410C5AF0" w14:textId="77777777" w:rsidR="003962F2" w:rsidRPr="00AB4662" w:rsidRDefault="003962F2" w:rsidP="00991CF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12098893" w14:textId="77777777" w:rsidR="003962F2" w:rsidRPr="00AB4662" w:rsidRDefault="003962F2" w:rsidP="00991CF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12C92BA6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4A9C3447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58E71BD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24AE59B8" w14:textId="77777777" w:rsidR="003962F2" w:rsidRPr="00AB4662" w:rsidRDefault="003962F2" w:rsidP="00991CF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FB4BD90" w14:textId="77777777" w:rsidR="003962F2" w:rsidRPr="00AB4662" w:rsidRDefault="003962F2" w:rsidP="00991CF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63D90F5B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192F124B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DDD80DE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75A59245" w14:textId="77777777" w:rsidR="003962F2" w:rsidRPr="00AB4662" w:rsidRDefault="003962F2" w:rsidP="00991CF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BE96829" w14:textId="77777777" w:rsidR="003962F2" w:rsidRPr="00AB4662" w:rsidRDefault="003962F2" w:rsidP="00991CF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744DD9EA" w14:textId="77777777" w:rsidR="00DF50AD" w:rsidRPr="00512B91" w:rsidRDefault="00DF50AD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12"/>
          <w:szCs w:val="22"/>
          <w:lang w:eastAsia="pl-PL"/>
        </w:rPr>
      </w:pPr>
    </w:p>
    <w:p w14:paraId="69ADCAEF" w14:textId="77777777" w:rsidR="00AB4662" w:rsidRPr="00AB4662" w:rsidRDefault="003962F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4B4F2670" w14:textId="77777777" w:rsidR="00AB4662" w:rsidRPr="00AB4662" w:rsidRDefault="00AB4662" w:rsidP="00991CF3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36827AF1" w14:textId="77777777" w:rsidR="00AB4662" w:rsidRPr="00AB4662" w:rsidRDefault="00AB466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</w:p>
    <w:p w14:paraId="46B34ABD" w14:textId="77777777" w:rsidR="003962F2" w:rsidRPr="00AB4662" w:rsidRDefault="00AB466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674710AC" w14:textId="77777777" w:rsidR="00B85928" w:rsidRPr="00AB4662" w:rsidRDefault="00B85928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10"/>
          <w:szCs w:val="22"/>
          <w:lang w:eastAsia="pl-PL"/>
        </w:rPr>
      </w:pPr>
    </w:p>
    <w:p w14:paraId="2C57726C" w14:textId="49DF4BBA" w:rsidR="00CE74D4" w:rsidRPr="00F469A6" w:rsidRDefault="003962F2" w:rsidP="00042D72">
      <w:pPr>
        <w:pStyle w:val="Akapitzlist"/>
        <w:numPr>
          <w:ilvl w:val="0"/>
          <w:numId w:val="64"/>
        </w:numPr>
        <w:spacing w:line="276" w:lineRule="auto"/>
        <w:jc w:val="both"/>
        <w:rPr>
          <w:b/>
          <w:sz w:val="22"/>
          <w:szCs w:val="22"/>
          <w:lang w:val="x-none" w:eastAsia="en-US" w:bidi="pl-PL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r w:rsidR="00F469A6" w:rsidRPr="00F469A6">
        <w:rPr>
          <w:b/>
          <w:sz w:val="22"/>
          <w:szCs w:val="22"/>
          <w:lang w:val="x-none" w:eastAsia="en-US" w:bidi="pl-PL"/>
        </w:rPr>
        <w:t>„</w:t>
      </w:r>
      <w:r w:rsidR="001553D0" w:rsidRPr="001553D0">
        <w:rPr>
          <w:b/>
          <w:sz w:val="22"/>
          <w:szCs w:val="22"/>
          <w:lang w:eastAsia="en-US" w:bidi="pl-PL"/>
        </w:rPr>
        <w:t xml:space="preserve">Poprawa parametrów technicznych ul. </w:t>
      </w:r>
      <w:r w:rsidR="00FD3198">
        <w:rPr>
          <w:b/>
          <w:sz w:val="22"/>
          <w:szCs w:val="22"/>
          <w:lang w:eastAsia="en-US" w:bidi="pl-PL"/>
        </w:rPr>
        <w:t xml:space="preserve">Srebrnej                       </w:t>
      </w:r>
      <w:r w:rsidR="001553D0" w:rsidRPr="001553D0">
        <w:rPr>
          <w:b/>
          <w:sz w:val="22"/>
          <w:szCs w:val="22"/>
          <w:lang w:eastAsia="en-US" w:bidi="pl-PL"/>
        </w:rPr>
        <w:t>w Jastrzębiu-Zdroju</w:t>
      </w:r>
      <w:r w:rsidR="00F469A6" w:rsidRPr="00F469A6">
        <w:rPr>
          <w:b/>
          <w:sz w:val="22"/>
          <w:szCs w:val="22"/>
          <w:lang w:val="x-none" w:eastAsia="en-US" w:bidi="pl-PL"/>
        </w:rPr>
        <w:t>”</w:t>
      </w:r>
      <w:r w:rsidR="00F469A6">
        <w:rPr>
          <w:b/>
          <w:sz w:val="22"/>
          <w:szCs w:val="22"/>
          <w:lang w:eastAsia="en-US" w:bidi="pl-PL"/>
        </w:rPr>
        <w:t xml:space="preserve"> </w:t>
      </w:r>
      <w:r w:rsidRPr="00F469A6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F469A6">
        <w:rPr>
          <w:kern w:val="1"/>
          <w:sz w:val="22"/>
          <w:szCs w:val="22"/>
          <w:lang w:eastAsia="ar-SA"/>
        </w:rPr>
        <w:t xml:space="preserve"> </w:t>
      </w:r>
      <w:r w:rsidR="0039708A" w:rsidRPr="00F469A6">
        <w:rPr>
          <w:kern w:val="1"/>
          <w:sz w:val="22"/>
          <w:szCs w:val="22"/>
          <w:lang w:eastAsia="ar-SA"/>
        </w:rPr>
        <w:t>a</w:t>
      </w:r>
      <w:r w:rsidR="003A71D0" w:rsidRPr="00F469A6">
        <w:rPr>
          <w:kern w:val="1"/>
          <w:sz w:val="22"/>
          <w:szCs w:val="22"/>
          <w:lang w:eastAsia="ar-SA"/>
        </w:rPr>
        <w:t> </w:t>
      </w:r>
      <w:r w:rsidR="0039708A" w:rsidRPr="00F469A6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F469A6">
        <w:rPr>
          <w:kern w:val="1"/>
          <w:sz w:val="22"/>
          <w:szCs w:val="22"/>
          <w:lang w:eastAsia="ar-SA"/>
        </w:rPr>
        <w:t>w</w:t>
      </w:r>
      <w:r w:rsidR="00CE74D4" w:rsidRPr="00F469A6">
        <w:rPr>
          <w:kern w:val="1"/>
          <w:sz w:val="22"/>
          <w:szCs w:val="22"/>
          <w:lang w:eastAsia="ar-SA"/>
        </w:rPr>
        <w:t> </w:t>
      </w:r>
      <w:r w:rsidR="00AB4662" w:rsidRPr="00F469A6">
        <w:rPr>
          <w:kern w:val="1"/>
          <w:sz w:val="22"/>
          <w:szCs w:val="22"/>
          <w:lang w:eastAsia="ar-SA"/>
        </w:rPr>
        <w:t xml:space="preserve">sprawie </w:t>
      </w:r>
      <w:r w:rsidRPr="00F469A6">
        <w:rPr>
          <w:kern w:val="1"/>
          <w:sz w:val="22"/>
          <w:szCs w:val="22"/>
          <w:lang w:eastAsia="ar-SA"/>
        </w:rPr>
        <w:t>zamówienia publicznego</w:t>
      </w:r>
      <w:r w:rsidR="004A0F94" w:rsidRPr="00F469A6">
        <w:rPr>
          <w:kern w:val="1"/>
          <w:sz w:val="22"/>
          <w:szCs w:val="22"/>
          <w:lang w:eastAsia="ar-SA"/>
        </w:rPr>
        <w:t>;</w:t>
      </w:r>
    </w:p>
    <w:p w14:paraId="31CD6E34" w14:textId="77777777" w:rsidR="00CE74D4" w:rsidRPr="00076182" w:rsidRDefault="00CE74D4" w:rsidP="00991CF3">
      <w:pPr>
        <w:pStyle w:val="Akapitzlist"/>
        <w:spacing w:line="276" w:lineRule="auto"/>
        <w:ind w:left="720"/>
        <w:jc w:val="both"/>
        <w:rPr>
          <w:b/>
          <w:sz w:val="16"/>
          <w:szCs w:val="16"/>
          <w:lang w:eastAsia="en-US"/>
        </w:rPr>
      </w:pPr>
    </w:p>
    <w:p w14:paraId="310999FB" w14:textId="4579D56B" w:rsidR="003962F2" w:rsidRPr="00F469A6" w:rsidRDefault="003962F2" w:rsidP="00042D72">
      <w:pPr>
        <w:pStyle w:val="Akapitzlist"/>
        <w:numPr>
          <w:ilvl w:val="0"/>
          <w:numId w:val="64"/>
        </w:numPr>
        <w:spacing w:line="276" w:lineRule="auto"/>
        <w:jc w:val="both"/>
        <w:rPr>
          <w:b/>
          <w:sz w:val="22"/>
          <w:szCs w:val="22"/>
          <w:lang w:val="x-none" w:eastAsia="en-US" w:bidi="pl-PL"/>
        </w:rPr>
      </w:pPr>
      <w:r w:rsidRPr="00CE74D4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 w:rsidRPr="00CE74D4">
        <w:rPr>
          <w:kern w:val="1"/>
          <w:sz w:val="22"/>
          <w:szCs w:val="22"/>
          <w:lang w:eastAsia="ar-SA"/>
        </w:rPr>
        <w:t>ww.</w:t>
      </w:r>
      <w:r w:rsidRPr="00CE74D4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CE74D4">
        <w:rPr>
          <w:kern w:val="1"/>
          <w:sz w:val="22"/>
          <w:szCs w:val="22"/>
          <w:lang w:eastAsia="ar-SA"/>
        </w:rPr>
        <w:t xml:space="preserve"> </w:t>
      </w:r>
      <w:r w:rsidRPr="00CE74D4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CE74D4">
        <w:rPr>
          <w:kern w:val="1"/>
          <w:sz w:val="22"/>
          <w:szCs w:val="22"/>
          <w:lang w:eastAsia="ar-SA"/>
        </w:rPr>
        <w:t>pn</w:t>
      </w:r>
      <w:r w:rsidR="004B0CD6" w:rsidRPr="00CE74D4">
        <w:rPr>
          <w:kern w:val="1"/>
          <w:sz w:val="22"/>
          <w:szCs w:val="22"/>
          <w:lang w:eastAsia="ar-SA"/>
        </w:rPr>
        <w:t xml:space="preserve">. </w:t>
      </w:r>
      <w:r w:rsidR="00F469A6" w:rsidRPr="00F469A6">
        <w:rPr>
          <w:b/>
          <w:sz w:val="22"/>
          <w:szCs w:val="22"/>
          <w:lang w:val="x-none" w:eastAsia="en-US" w:bidi="pl-PL"/>
        </w:rPr>
        <w:t>„</w:t>
      </w:r>
      <w:r w:rsidR="001553D0" w:rsidRPr="001553D0">
        <w:rPr>
          <w:b/>
          <w:sz w:val="22"/>
          <w:szCs w:val="22"/>
          <w:lang w:eastAsia="en-US" w:bidi="pl-PL"/>
        </w:rPr>
        <w:t xml:space="preserve">Poprawa parametrów technicznych ul. </w:t>
      </w:r>
      <w:r w:rsidR="00FD3198">
        <w:rPr>
          <w:b/>
          <w:sz w:val="22"/>
          <w:szCs w:val="22"/>
          <w:lang w:eastAsia="en-US" w:bidi="pl-PL"/>
        </w:rPr>
        <w:t xml:space="preserve">Srebrnej                        </w:t>
      </w:r>
      <w:r w:rsidR="001553D0" w:rsidRPr="001553D0">
        <w:rPr>
          <w:b/>
          <w:sz w:val="22"/>
          <w:szCs w:val="22"/>
          <w:lang w:eastAsia="en-US" w:bidi="pl-PL"/>
        </w:rPr>
        <w:t>w Jastrzębiu-Zdroju</w:t>
      </w:r>
      <w:r w:rsidR="00F469A6" w:rsidRPr="00F469A6">
        <w:rPr>
          <w:b/>
          <w:sz w:val="22"/>
          <w:szCs w:val="22"/>
          <w:lang w:val="x-none" w:eastAsia="en-US" w:bidi="pl-PL"/>
        </w:rPr>
        <w:t>”</w:t>
      </w:r>
      <w:r w:rsidR="00F469A6">
        <w:rPr>
          <w:b/>
          <w:sz w:val="22"/>
          <w:szCs w:val="22"/>
          <w:lang w:eastAsia="en-US" w:bidi="pl-PL"/>
        </w:rPr>
        <w:t xml:space="preserve"> </w:t>
      </w:r>
      <w:r w:rsidRPr="00F469A6">
        <w:rPr>
          <w:kern w:val="1"/>
          <w:sz w:val="22"/>
          <w:szCs w:val="22"/>
          <w:lang w:eastAsia="ar-SA"/>
        </w:rPr>
        <w:t>prowadzonym przez Miasto Jastrzębie-Zdrój.</w:t>
      </w:r>
    </w:p>
    <w:p w14:paraId="58650AE6" w14:textId="71455B10" w:rsidR="002E00FD" w:rsidRDefault="002E00FD" w:rsidP="00512B91">
      <w:pPr>
        <w:widowControl w:val="0"/>
        <w:suppressAutoHyphens/>
        <w:autoSpaceDE w:val="0"/>
        <w:spacing w:line="276" w:lineRule="auto"/>
        <w:rPr>
          <w:szCs w:val="22"/>
          <w:lang w:eastAsia="ar-SA"/>
        </w:rPr>
      </w:pPr>
    </w:p>
    <w:p w14:paraId="0CC36908" w14:textId="77777777" w:rsidR="00076182" w:rsidRPr="00AB4662" w:rsidRDefault="00076182" w:rsidP="00512B91">
      <w:pPr>
        <w:widowControl w:val="0"/>
        <w:suppressAutoHyphens/>
        <w:autoSpaceDE w:val="0"/>
        <w:spacing w:line="276" w:lineRule="auto"/>
        <w:rPr>
          <w:szCs w:val="22"/>
          <w:lang w:eastAsia="ar-SA"/>
        </w:rPr>
      </w:pPr>
    </w:p>
    <w:p w14:paraId="375FF5CB" w14:textId="77777777" w:rsidR="00AB4662" w:rsidRPr="00AB4662" w:rsidRDefault="003962F2" w:rsidP="00991CF3">
      <w:pPr>
        <w:widowControl w:val="0"/>
        <w:suppressAutoHyphens/>
        <w:autoSpaceDE w:val="0"/>
        <w:spacing w:line="276" w:lineRule="auto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77653739" w14:textId="77777777" w:rsidR="003962F2" w:rsidRPr="00AB4662" w:rsidRDefault="00AB4662" w:rsidP="00991CF3">
      <w:pPr>
        <w:widowControl w:val="0"/>
        <w:suppressAutoHyphens/>
        <w:autoSpaceDE w:val="0"/>
        <w:spacing w:line="276" w:lineRule="auto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010474AE" w14:textId="77777777" w:rsidR="00D50304" w:rsidRPr="00AB4662" w:rsidRDefault="003962F2" w:rsidP="00991CF3">
      <w:pPr>
        <w:widowControl w:val="0"/>
        <w:suppressAutoHyphens/>
        <w:autoSpaceDE w:val="0"/>
        <w:spacing w:line="276" w:lineRule="auto"/>
        <w:jc w:val="both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22FCEB23" w14:textId="77777777" w:rsidR="003962F2" w:rsidRPr="00026E65" w:rsidRDefault="003962F2" w:rsidP="00991CF3">
      <w:pPr>
        <w:spacing w:line="276" w:lineRule="auto"/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5BD572D5" w14:textId="77777777" w:rsidR="003A06EF" w:rsidRPr="00BB2ECF" w:rsidRDefault="003962F2" w:rsidP="00991CF3">
      <w:pPr>
        <w:spacing w:line="276" w:lineRule="auto"/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26A347E9" w14:textId="77777777" w:rsidR="00EC0904" w:rsidRPr="00BB2ECF" w:rsidRDefault="00C55B1D" w:rsidP="00991CF3">
      <w:pPr>
        <w:spacing w:line="276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610A6E70" w14:textId="77777777" w:rsidR="000E32E3" w:rsidRPr="00BB2ECF" w:rsidRDefault="000E32E3" w:rsidP="00991CF3">
      <w:pPr>
        <w:spacing w:line="276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83BB2C0" w14:textId="77777777" w:rsidR="000E32E3" w:rsidRPr="00BB2ECF" w:rsidRDefault="000E32E3" w:rsidP="00991CF3">
      <w:pPr>
        <w:spacing w:line="276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55455773" w14:textId="77777777" w:rsidR="00EC0904" w:rsidRPr="00026E65" w:rsidRDefault="00EC0904" w:rsidP="00991CF3">
      <w:pPr>
        <w:spacing w:line="276" w:lineRule="auto"/>
        <w:rPr>
          <w:sz w:val="22"/>
          <w:szCs w:val="22"/>
        </w:rPr>
      </w:pPr>
    </w:p>
    <w:p w14:paraId="6038BF9A" w14:textId="0A5B9A42" w:rsidR="000B5FE0" w:rsidRPr="007A1727" w:rsidRDefault="00C55B1D" w:rsidP="00991CF3">
      <w:pPr>
        <w:spacing w:line="276" w:lineRule="auto"/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Zobowiązanie podmiotu </w:t>
      </w:r>
      <w:r w:rsidR="00026E65" w:rsidRPr="007A1727">
        <w:rPr>
          <w:b/>
          <w:sz w:val="22"/>
          <w:szCs w:val="22"/>
        </w:rPr>
        <w:t>udostepniającego</w:t>
      </w:r>
      <w:r w:rsidR="00F469A6">
        <w:rPr>
          <w:b/>
          <w:sz w:val="22"/>
          <w:szCs w:val="22"/>
        </w:rPr>
        <w:t xml:space="preserve"> swoje</w:t>
      </w:r>
      <w:r w:rsidR="00026E65" w:rsidRPr="007A1727">
        <w:rPr>
          <w:b/>
          <w:sz w:val="22"/>
          <w:szCs w:val="22"/>
        </w:rPr>
        <w:t xml:space="preserve"> zasoby </w:t>
      </w:r>
      <w:r w:rsidRPr="007A1727">
        <w:rPr>
          <w:b/>
          <w:sz w:val="22"/>
          <w:szCs w:val="22"/>
        </w:rPr>
        <w:t xml:space="preserve"> </w:t>
      </w:r>
    </w:p>
    <w:p w14:paraId="7C1B5534" w14:textId="77777777" w:rsidR="006048F2" w:rsidRPr="007A1727" w:rsidRDefault="00C55B1D" w:rsidP="00991CF3">
      <w:pPr>
        <w:spacing w:line="276" w:lineRule="auto"/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do oddania </w:t>
      </w:r>
      <w:r w:rsidR="00F469A6">
        <w:rPr>
          <w:b/>
          <w:sz w:val="22"/>
          <w:szCs w:val="22"/>
        </w:rPr>
        <w:t xml:space="preserve">ich </w:t>
      </w:r>
      <w:r w:rsidRPr="007A1727">
        <w:rPr>
          <w:b/>
          <w:sz w:val="22"/>
          <w:szCs w:val="22"/>
        </w:rPr>
        <w:t xml:space="preserve">do dyspozycji Wykonawcy na  potrzeby </w:t>
      </w:r>
      <w:r w:rsidR="00026E65" w:rsidRPr="007A1727">
        <w:rPr>
          <w:b/>
          <w:sz w:val="22"/>
          <w:szCs w:val="22"/>
        </w:rPr>
        <w:t xml:space="preserve">realizacji </w:t>
      </w:r>
      <w:r w:rsidRPr="007A1727">
        <w:rPr>
          <w:b/>
          <w:sz w:val="22"/>
          <w:szCs w:val="22"/>
        </w:rPr>
        <w:t>zamówienia</w:t>
      </w:r>
      <w:r w:rsidR="00014126" w:rsidRPr="007A1727">
        <w:rPr>
          <w:b/>
          <w:sz w:val="22"/>
          <w:szCs w:val="22"/>
        </w:rPr>
        <w:t xml:space="preserve"> pn. </w:t>
      </w:r>
    </w:p>
    <w:p w14:paraId="3FA09910" w14:textId="44486DDB" w:rsidR="00F469A6" w:rsidRPr="00F469A6" w:rsidRDefault="00F469A6" w:rsidP="00F469A6">
      <w:pPr>
        <w:spacing w:line="276" w:lineRule="auto"/>
        <w:jc w:val="center"/>
        <w:rPr>
          <w:b/>
          <w:sz w:val="22"/>
          <w:szCs w:val="22"/>
          <w:lang w:val="x-none" w:bidi="pl-PL"/>
        </w:rPr>
      </w:pPr>
      <w:r w:rsidRPr="00F469A6">
        <w:rPr>
          <w:b/>
          <w:sz w:val="22"/>
          <w:szCs w:val="22"/>
          <w:lang w:val="x-none" w:bidi="pl-PL"/>
        </w:rPr>
        <w:t>„</w:t>
      </w:r>
      <w:r w:rsidR="001553D0" w:rsidRPr="001553D0">
        <w:rPr>
          <w:b/>
          <w:sz w:val="22"/>
          <w:szCs w:val="22"/>
          <w:lang w:bidi="pl-PL"/>
        </w:rPr>
        <w:t xml:space="preserve">Poprawa parametrów technicznych ul. </w:t>
      </w:r>
      <w:r w:rsidR="00FD3198">
        <w:rPr>
          <w:b/>
          <w:sz w:val="22"/>
          <w:szCs w:val="22"/>
          <w:lang w:bidi="pl-PL"/>
        </w:rPr>
        <w:t>Srebrnej</w:t>
      </w:r>
      <w:r w:rsidR="001553D0" w:rsidRPr="001553D0">
        <w:rPr>
          <w:b/>
          <w:sz w:val="22"/>
          <w:szCs w:val="22"/>
          <w:lang w:bidi="pl-PL"/>
        </w:rPr>
        <w:t xml:space="preserve"> w Jastrzębiu-Zdroju</w:t>
      </w:r>
      <w:r w:rsidRPr="00F469A6">
        <w:rPr>
          <w:b/>
          <w:sz w:val="22"/>
          <w:szCs w:val="22"/>
          <w:lang w:val="x-none" w:bidi="pl-PL"/>
        </w:rPr>
        <w:t>”</w:t>
      </w:r>
    </w:p>
    <w:p w14:paraId="0F1CC751" w14:textId="77777777" w:rsidR="00EC71C8" w:rsidRPr="002C2DE5" w:rsidRDefault="00EC71C8" w:rsidP="00991CF3">
      <w:pPr>
        <w:spacing w:line="276" w:lineRule="auto"/>
        <w:jc w:val="center"/>
        <w:rPr>
          <w:b/>
          <w:sz w:val="24"/>
          <w:szCs w:val="24"/>
        </w:rPr>
      </w:pPr>
    </w:p>
    <w:p w14:paraId="5E17335C" w14:textId="77777777" w:rsidR="00C55B1D" w:rsidRPr="00026E65" w:rsidRDefault="00C55B1D" w:rsidP="00EE767C">
      <w:pPr>
        <w:pStyle w:val="Akapitzlist"/>
        <w:numPr>
          <w:ilvl w:val="0"/>
          <w:numId w:val="27"/>
        </w:numPr>
        <w:suppressAutoHyphens/>
        <w:spacing w:line="276" w:lineRule="auto"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512B91">
        <w:rPr>
          <w:sz w:val="22"/>
          <w:szCs w:val="22"/>
        </w:rPr>
        <w:t>3</w:t>
      </w:r>
      <w:r w:rsidR="00BC3C0D" w:rsidRPr="00026E65">
        <w:rPr>
          <w:sz w:val="22"/>
          <w:szCs w:val="22"/>
        </w:rPr>
        <w:t xml:space="preserve"> r.  poz. </w:t>
      </w:r>
      <w:r w:rsidR="00512B91">
        <w:rPr>
          <w:sz w:val="22"/>
          <w:szCs w:val="22"/>
        </w:rPr>
        <w:t>1605</w:t>
      </w:r>
      <w:r w:rsidR="00F469A6">
        <w:rPr>
          <w:sz w:val="22"/>
          <w:szCs w:val="22"/>
        </w:rPr>
        <w:t xml:space="preserve"> z </w:t>
      </w:r>
      <w:proofErr w:type="spellStart"/>
      <w:r w:rsidR="00F469A6">
        <w:rPr>
          <w:sz w:val="22"/>
          <w:szCs w:val="22"/>
        </w:rPr>
        <w:t>późn</w:t>
      </w:r>
      <w:proofErr w:type="spellEnd"/>
      <w:r w:rsidR="00F469A6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="007A1727">
        <w:rPr>
          <w:sz w:val="22"/>
          <w:szCs w:val="22"/>
        </w:rPr>
        <w:t>.</w:t>
      </w:r>
      <w:r w:rsidRPr="00026E65">
        <w:rPr>
          <w:sz w:val="22"/>
          <w:szCs w:val="22"/>
        </w:rPr>
        <w:t>…</w:t>
      </w:r>
      <w:r w:rsidR="00F469A6">
        <w:rPr>
          <w:sz w:val="22"/>
          <w:szCs w:val="22"/>
        </w:rPr>
        <w:t>…..</w:t>
      </w:r>
      <w:r w:rsidRPr="00026E65">
        <w:rPr>
          <w:sz w:val="22"/>
          <w:szCs w:val="22"/>
        </w:rPr>
        <w:t>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>ych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3B1A2E75" w14:textId="77777777" w:rsidR="000B5FE0" w:rsidRPr="00026E65" w:rsidRDefault="000B5FE0" w:rsidP="00991CF3">
      <w:pPr>
        <w:spacing w:line="276" w:lineRule="auto"/>
        <w:rPr>
          <w:sz w:val="22"/>
          <w:szCs w:val="22"/>
        </w:rPr>
      </w:pPr>
    </w:p>
    <w:p w14:paraId="767516C4" w14:textId="77777777" w:rsidR="00C55B1D" w:rsidRPr="00026E65" w:rsidRDefault="00C55B1D" w:rsidP="00991CF3">
      <w:pPr>
        <w:spacing w:line="276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04F75C5C" w14:textId="77777777" w:rsidR="000B5FE0" w:rsidRDefault="00C55B1D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09EF257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CC3C0EF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CCD55AF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C5CF1A3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AEFCF8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82B6839" w14:textId="77777777" w:rsidR="000B5FE0" w:rsidRPr="00B10F10" w:rsidRDefault="000B5FE0" w:rsidP="00991CF3">
      <w:pPr>
        <w:spacing w:line="276" w:lineRule="auto"/>
        <w:rPr>
          <w:sz w:val="16"/>
          <w:szCs w:val="16"/>
        </w:rPr>
      </w:pPr>
    </w:p>
    <w:p w14:paraId="544A1A0A" w14:textId="77777777" w:rsidR="00C55B1D" w:rsidRDefault="00C55B1D" w:rsidP="00991CF3">
      <w:pPr>
        <w:spacing w:line="276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39D5C87A" w14:textId="77777777" w:rsidR="003A06EF" w:rsidRPr="003A06EF" w:rsidRDefault="007E41EC" w:rsidP="00042D72">
      <w:pPr>
        <w:pStyle w:val="Akapitzlist"/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A06EF" w:rsidRPr="003A06EF">
        <w:rPr>
          <w:sz w:val="22"/>
          <w:szCs w:val="22"/>
        </w:rPr>
        <w:t xml:space="preserve"> jaki sposób </w:t>
      </w:r>
      <w:r w:rsidR="003A06EF">
        <w:rPr>
          <w:sz w:val="22"/>
          <w:szCs w:val="22"/>
        </w:rPr>
        <w:t xml:space="preserve">i w jakim okresie </w:t>
      </w:r>
      <w:r w:rsidR="003A06EF" w:rsidRPr="003A06EF">
        <w:rPr>
          <w:sz w:val="22"/>
          <w:szCs w:val="22"/>
        </w:rPr>
        <w:t>udostępni</w:t>
      </w:r>
      <w:r w:rsidR="003A06EF">
        <w:rPr>
          <w:sz w:val="22"/>
          <w:szCs w:val="22"/>
        </w:rPr>
        <w:t>a</w:t>
      </w:r>
      <w:r w:rsidR="003A06EF" w:rsidRPr="003A06EF">
        <w:rPr>
          <w:sz w:val="22"/>
          <w:szCs w:val="22"/>
        </w:rPr>
        <w:t>n</w:t>
      </w:r>
      <w:r w:rsidR="003A06EF">
        <w:rPr>
          <w:sz w:val="22"/>
          <w:szCs w:val="22"/>
        </w:rPr>
        <w:t>e</w:t>
      </w:r>
      <w:r w:rsidR="003A06EF"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5978B7CD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301841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B1F34DA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73B74B9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EF9BBC5" w14:textId="77777777" w:rsidR="000B5FE0" w:rsidRPr="00B10F10" w:rsidRDefault="000B5FE0" w:rsidP="00991CF3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6DA530E2" w14:textId="77777777" w:rsidR="003A06EF" w:rsidRPr="003A06EF" w:rsidRDefault="003A06EF" w:rsidP="00042D72">
      <w:pPr>
        <w:pStyle w:val="Akapitzlist"/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75513068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6BAEB9C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BED93D2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44C9217" w14:textId="77777777" w:rsidR="003A06EF" w:rsidRDefault="003A06EF" w:rsidP="00991CF3">
      <w:pPr>
        <w:spacing w:after="240"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1DC2619" w14:textId="77777777" w:rsidR="00076182" w:rsidRDefault="00076182" w:rsidP="00991CF3">
      <w:pPr>
        <w:spacing w:line="276" w:lineRule="auto"/>
        <w:rPr>
          <w:sz w:val="18"/>
          <w:szCs w:val="22"/>
        </w:rPr>
      </w:pPr>
    </w:p>
    <w:p w14:paraId="788D5C09" w14:textId="339A4F2C" w:rsidR="00C55B1D" w:rsidRPr="00026E65" w:rsidRDefault="00C55B1D" w:rsidP="00991CF3">
      <w:pPr>
        <w:spacing w:line="276" w:lineRule="auto"/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6210C3BF" w14:textId="77777777" w:rsidR="00C55B1D" w:rsidRPr="00026E65" w:rsidRDefault="00C55B1D" w:rsidP="00991CF3">
      <w:pPr>
        <w:spacing w:line="276" w:lineRule="auto"/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3832679B" w14:textId="77777777" w:rsidR="00C55B1D" w:rsidRPr="00026E65" w:rsidRDefault="00C55B1D" w:rsidP="00991CF3">
      <w:pPr>
        <w:spacing w:line="276" w:lineRule="auto"/>
        <w:rPr>
          <w:sz w:val="22"/>
          <w:szCs w:val="22"/>
        </w:rPr>
      </w:pPr>
    </w:p>
    <w:p w14:paraId="00BD6A66" w14:textId="77777777" w:rsidR="00F469A6" w:rsidRDefault="00F469A6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68A838A8" w14:textId="77777777" w:rsidR="00450A38" w:rsidRDefault="00450A38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4323191D" w14:textId="77777777" w:rsidR="00450A38" w:rsidRDefault="00450A38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45037CF6" w14:textId="77777777" w:rsidR="00450A38" w:rsidRDefault="00450A38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6240C302" w14:textId="77777777" w:rsidR="00450A38" w:rsidRDefault="00450A38" w:rsidP="00670278">
      <w:pPr>
        <w:spacing w:line="276" w:lineRule="auto"/>
        <w:rPr>
          <w:b/>
          <w:sz w:val="22"/>
          <w:szCs w:val="22"/>
          <w:lang w:eastAsia="pl-PL"/>
        </w:rPr>
      </w:pPr>
    </w:p>
    <w:p w14:paraId="0D6D9E03" w14:textId="77777777" w:rsidR="00003A3D" w:rsidRDefault="00003A3D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7DA76A4C" w14:textId="6186DA32" w:rsidR="00C4654F" w:rsidRPr="00C9620D" w:rsidRDefault="00C4654F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1AA5DC00" w14:textId="77777777" w:rsidR="00C4654F" w:rsidRPr="00C9620D" w:rsidRDefault="00C4654F" w:rsidP="00991CF3">
      <w:pPr>
        <w:spacing w:after="60" w:line="276" w:lineRule="auto"/>
        <w:jc w:val="right"/>
        <w:rPr>
          <w:b/>
          <w:sz w:val="22"/>
          <w:szCs w:val="18"/>
        </w:rPr>
      </w:pPr>
    </w:p>
    <w:p w14:paraId="67F5AAB6" w14:textId="77777777" w:rsidR="00C4654F" w:rsidRDefault="00C4654F" w:rsidP="00991CF3">
      <w:pPr>
        <w:spacing w:after="60" w:line="276" w:lineRule="auto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56A30998" w14:textId="77777777" w:rsidR="002146EA" w:rsidRPr="00C9620D" w:rsidRDefault="002146EA" w:rsidP="00991CF3">
      <w:pPr>
        <w:spacing w:after="60" w:line="276" w:lineRule="auto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47B3E143" w14:textId="77777777" w:rsidR="00C4654F" w:rsidRPr="00C9620D" w:rsidRDefault="00C4654F" w:rsidP="00991CF3">
      <w:pPr>
        <w:spacing w:after="60" w:line="276" w:lineRule="auto"/>
        <w:jc w:val="right"/>
        <w:rPr>
          <w:b/>
          <w:sz w:val="22"/>
          <w:szCs w:val="18"/>
        </w:rPr>
      </w:pPr>
    </w:p>
    <w:p w14:paraId="5AD5A766" w14:textId="77777777" w:rsidR="000F3DBA" w:rsidRDefault="00437D5A" w:rsidP="00991CF3">
      <w:pPr>
        <w:spacing w:line="276" w:lineRule="auto"/>
        <w:jc w:val="center"/>
        <w:rPr>
          <w:sz w:val="22"/>
          <w:szCs w:val="18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</w:t>
      </w:r>
    </w:p>
    <w:p w14:paraId="5183C8A6" w14:textId="38B09109" w:rsidR="00F469A6" w:rsidRPr="00F469A6" w:rsidRDefault="002B0296" w:rsidP="00F469A6">
      <w:pPr>
        <w:spacing w:line="276" w:lineRule="auto"/>
        <w:jc w:val="center"/>
        <w:rPr>
          <w:b/>
          <w:sz w:val="22"/>
          <w:szCs w:val="22"/>
          <w:lang w:val="x-none" w:bidi="pl-PL"/>
        </w:rPr>
      </w:pPr>
      <w:r w:rsidRPr="00C9620D">
        <w:rPr>
          <w:sz w:val="22"/>
          <w:szCs w:val="18"/>
        </w:rPr>
        <w:t xml:space="preserve">pn. </w:t>
      </w:r>
      <w:r w:rsidR="00F469A6" w:rsidRPr="00F469A6">
        <w:rPr>
          <w:b/>
          <w:sz w:val="22"/>
          <w:szCs w:val="22"/>
          <w:lang w:val="x-none" w:bidi="pl-PL"/>
        </w:rPr>
        <w:t>„</w:t>
      </w:r>
      <w:r w:rsidR="001553D0" w:rsidRPr="001553D0">
        <w:rPr>
          <w:b/>
          <w:sz w:val="22"/>
          <w:szCs w:val="22"/>
          <w:lang w:bidi="pl-PL"/>
        </w:rPr>
        <w:t xml:space="preserve">Poprawa parametrów technicznych ul. </w:t>
      </w:r>
      <w:r w:rsidR="00FD3198">
        <w:rPr>
          <w:b/>
          <w:sz w:val="22"/>
          <w:szCs w:val="22"/>
          <w:lang w:bidi="pl-PL"/>
        </w:rPr>
        <w:t xml:space="preserve">Srebrnej </w:t>
      </w:r>
      <w:r w:rsidR="001553D0" w:rsidRPr="001553D0">
        <w:rPr>
          <w:b/>
          <w:sz w:val="22"/>
          <w:szCs w:val="22"/>
          <w:lang w:bidi="pl-PL"/>
        </w:rPr>
        <w:t>w Jastrzębiu-Zdroju</w:t>
      </w:r>
      <w:r w:rsidR="00F469A6" w:rsidRPr="00F469A6">
        <w:rPr>
          <w:b/>
          <w:sz w:val="22"/>
          <w:szCs w:val="22"/>
          <w:lang w:val="x-none" w:bidi="pl-PL"/>
        </w:rPr>
        <w:t>”</w:t>
      </w:r>
    </w:p>
    <w:p w14:paraId="47B564EA" w14:textId="77777777" w:rsidR="004B0CD6" w:rsidRPr="00C9620D" w:rsidRDefault="004B0CD6" w:rsidP="00991CF3">
      <w:pPr>
        <w:spacing w:line="276" w:lineRule="auto"/>
        <w:jc w:val="center"/>
        <w:rPr>
          <w:sz w:val="22"/>
          <w:szCs w:val="18"/>
        </w:rPr>
      </w:pPr>
    </w:p>
    <w:p w14:paraId="14ED5255" w14:textId="77777777" w:rsidR="00F469A6" w:rsidRPr="00F469A6" w:rsidRDefault="00F469A6" w:rsidP="00991CF3">
      <w:pPr>
        <w:spacing w:after="60" w:line="276" w:lineRule="auto"/>
        <w:rPr>
          <w:sz w:val="12"/>
          <w:szCs w:val="18"/>
        </w:rPr>
      </w:pPr>
      <w:bookmarkStart w:id="3" w:name="_Hlk63687685"/>
    </w:p>
    <w:p w14:paraId="6F7C3AE0" w14:textId="3B36F22A" w:rsidR="002B0296" w:rsidRPr="00C9620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0BEBA5D4" w14:textId="77777777" w:rsidR="002B0296" w:rsidRPr="00C9620D" w:rsidRDefault="002B0296" w:rsidP="00991CF3">
      <w:pPr>
        <w:spacing w:after="60" w:line="276" w:lineRule="auto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3"/>
    <w:p w14:paraId="6A4572A1" w14:textId="77777777" w:rsidR="002B0296" w:rsidRPr="00C9620D" w:rsidRDefault="00D6089E" w:rsidP="00991CF3">
      <w:pPr>
        <w:spacing w:after="6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54B88AC" w14:textId="77777777" w:rsidR="0084774D" w:rsidRPr="00207C02" w:rsidRDefault="0084774D" w:rsidP="00991CF3">
      <w:pPr>
        <w:spacing w:after="60" w:line="276" w:lineRule="auto"/>
        <w:rPr>
          <w:sz w:val="16"/>
          <w:szCs w:val="16"/>
        </w:rPr>
      </w:pPr>
    </w:p>
    <w:p w14:paraId="3DC6DD77" w14:textId="77777777" w:rsidR="0084774D" w:rsidRPr="00C9620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112AF3CD" w14:textId="77777777" w:rsidR="0084774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7D7C395" w14:textId="77777777" w:rsidR="00845B13" w:rsidRPr="00C9620D" w:rsidRDefault="00845B13" w:rsidP="00991CF3">
      <w:pPr>
        <w:spacing w:after="6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6B77093D" w14:textId="77777777" w:rsidR="00845B13" w:rsidRPr="00207C02" w:rsidRDefault="00845B13" w:rsidP="00991CF3">
      <w:pPr>
        <w:spacing w:after="60" w:line="276" w:lineRule="auto"/>
        <w:rPr>
          <w:sz w:val="16"/>
          <w:szCs w:val="16"/>
        </w:rPr>
      </w:pPr>
    </w:p>
    <w:p w14:paraId="50AA4865" w14:textId="77777777" w:rsidR="002B0296" w:rsidRPr="00C9620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FA81F70" w14:textId="77777777" w:rsidR="002B0296" w:rsidRPr="00C9620D" w:rsidRDefault="002B0296" w:rsidP="00991CF3">
      <w:pPr>
        <w:spacing w:after="60" w:line="276" w:lineRule="auto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FCACFDF" w14:textId="77777777" w:rsidR="002B0296" w:rsidRPr="00C9620D" w:rsidRDefault="00D6089E" w:rsidP="00991CF3">
      <w:pPr>
        <w:spacing w:after="6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2958318" w14:textId="3CE113C9" w:rsidR="002B0296" w:rsidRDefault="002B0296" w:rsidP="00991CF3">
      <w:pPr>
        <w:spacing w:after="60" w:line="276" w:lineRule="auto"/>
        <w:rPr>
          <w:sz w:val="22"/>
          <w:szCs w:val="18"/>
        </w:rPr>
      </w:pPr>
    </w:p>
    <w:p w14:paraId="21C0D05A" w14:textId="7D05C75C" w:rsidR="00870751" w:rsidRDefault="00870751" w:rsidP="00991CF3">
      <w:pPr>
        <w:spacing w:after="60" w:line="276" w:lineRule="auto"/>
        <w:rPr>
          <w:sz w:val="22"/>
          <w:szCs w:val="18"/>
        </w:rPr>
      </w:pPr>
    </w:p>
    <w:p w14:paraId="61BE1D3D" w14:textId="5574A113" w:rsidR="00870751" w:rsidRDefault="00870751" w:rsidP="00991CF3">
      <w:pPr>
        <w:spacing w:after="60" w:line="276" w:lineRule="auto"/>
        <w:rPr>
          <w:sz w:val="22"/>
          <w:szCs w:val="18"/>
        </w:rPr>
      </w:pPr>
    </w:p>
    <w:p w14:paraId="4CE98813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B84F14F" w14:textId="77777777" w:rsidR="00F85C21" w:rsidRPr="00BA6013" w:rsidRDefault="00F85C21" w:rsidP="00F85C21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162A41E3" w14:textId="77777777" w:rsidR="00F85C21" w:rsidRPr="00BA6013" w:rsidRDefault="00F85C21" w:rsidP="00F85C21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6E2E614D" w14:textId="77777777" w:rsidR="00F85C21" w:rsidRDefault="00F85C21" w:rsidP="00F85C21">
      <w:pPr>
        <w:jc w:val="right"/>
        <w:rPr>
          <w:rFonts w:asciiTheme="minorHAnsi" w:hAnsiTheme="minorHAnsi" w:cstheme="minorHAnsi"/>
          <w:b/>
          <w:sz w:val="22"/>
          <w:szCs w:val="18"/>
        </w:rPr>
      </w:pPr>
    </w:p>
    <w:p w14:paraId="0457BDE3" w14:textId="77777777" w:rsidR="00F85C21" w:rsidRPr="004232AF" w:rsidRDefault="00F85C21" w:rsidP="00F85C21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351C6B22" w14:textId="77777777" w:rsidR="00F85C21" w:rsidRPr="00EA3488" w:rsidRDefault="00F85C21" w:rsidP="00F85C21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1E46BDA3" w14:textId="77777777" w:rsidR="00F85C21" w:rsidRPr="00C95FA6" w:rsidRDefault="00F85C21" w:rsidP="00F85C21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</w:t>
      </w:r>
      <w:r>
        <w:rPr>
          <w:rFonts w:asciiTheme="minorHAnsi" w:hAnsiTheme="minorHAnsi" w:cstheme="minorHAnsi"/>
          <w:sz w:val="18"/>
        </w:rPr>
        <w:t xml:space="preserve"> </w:t>
      </w:r>
      <w:r w:rsidRPr="00EA3488">
        <w:rPr>
          <w:rFonts w:asciiTheme="minorHAnsi" w:hAnsiTheme="minorHAnsi" w:cstheme="minorHAnsi"/>
          <w:sz w:val="18"/>
        </w:rPr>
        <w:t xml:space="preserve"> (pełna nazwa/firma, adres Wykonawcy)</w:t>
      </w:r>
    </w:p>
    <w:p w14:paraId="1AE5D83B" w14:textId="77777777" w:rsidR="00F85C21" w:rsidRPr="003A71D0" w:rsidRDefault="00F85C21" w:rsidP="00F85C21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7EA503E1" w14:textId="11FA2577" w:rsidR="00F85C21" w:rsidRDefault="00F85C21" w:rsidP="00F85C21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>
        <w:rPr>
          <w:b/>
          <w:sz w:val="24"/>
        </w:rPr>
        <w:t>„</w:t>
      </w:r>
      <w:r w:rsidR="001553D0" w:rsidRPr="001553D0">
        <w:rPr>
          <w:b/>
          <w:sz w:val="24"/>
        </w:rPr>
        <w:t xml:space="preserve">Poprawa parametrów technicznych ul. </w:t>
      </w:r>
      <w:r w:rsidR="00FD3198">
        <w:rPr>
          <w:b/>
          <w:sz w:val="24"/>
        </w:rPr>
        <w:t>Srebrnej</w:t>
      </w:r>
      <w:r w:rsidR="001553D0" w:rsidRPr="001553D0">
        <w:rPr>
          <w:b/>
          <w:sz w:val="24"/>
        </w:rPr>
        <w:t xml:space="preserve"> w Jastrzębiu-Zdroju</w:t>
      </w:r>
      <w:r>
        <w:rPr>
          <w:b/>
          <w:sz w:val="24"/>
        </w:rPr>
        <w:t>”</w:t>
      </w:r>
      <w:r w:rsidRPr="00F81EB9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</w:p>
    <w:p w14:paraId="1B92D4A3" w14:textId="77777777" w:rsidR="00F85C21" w:rsidRDefault="00F85C21" w:rsidP="00F85C21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F81EB9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6AF43B77" w14:textId="77777777" w:rsidR="00F85C21" w:rsidRPr="00337D4E" w:rsidRDefault="00F85C21" w:rsidP="00F85C21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369A44A9" w14:textId="77777777" w:rsidR="00F85C21" w:rsidRDefault="00F85C21" w:rsidP="00F85C21">
      <w:pPr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842"/>
        <w:gridCol w:w="2268"/>
        <w:gridCol w:w="1276"/>
        <w:gridCol w:w="1418"/>
        <w:gridCol w:w="1134"/>
        <w:gridCol w:w="1134"/>
      </w:tblGrid>
      <w:tr w:rsidR="00F85C21" w:rsidRPr="00017B41" w14:paraId="0765D7E7" w14:textId="77777777" w:rsidTr="00BE501B">
        <w:trPr>
          <w:trHeight w:val="417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</w:tcPr>
          <w:p w14:paraId="5748C7C2" w14:textId="77777777" w:rsidR="00F85C21" w:rsidRPr="00017B41" w:rsidRDefault="00F85C21" w:rsidP="00BE501B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bookmarkStart w:id="4" w:name="_Hlk100047246"/>
          </w:p>
          <w:p w14:paraId="1E243871" w14:textId="77777777" w:rsidR="00F85C21" w:rsidRPr="00017B41" w:rsidRDefault="00F85C21" w:rsidP="00BE501B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</w:tcPr>
          <w:p w14:paraId="6E960E28" w14:textId="77777777" w:rsidR="00F85C21" w:rsidRPr="00017B41" w:rsidRDefault="00F85C21" w:rsidP="00BE501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0DA9FCD6" w14:textId="77777777" w:rsidR="00F85C21" w:rsidRPr="00017B41" w:rsidRDefault="00F85C21" w:rsidP="00BE501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4D554B39" w14:textId="77777777" w:rsidR="00F85C21" w:rsidRPr="00017B41" w:rsidRDefault="00F85C21" w:rsidP="00BE501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5C33AD5C" w14:textId="77777777" w:rsidR="00F85C21" w:rsidRPr="001A7C55" w:rsidRDefault="00F85C21" w:rsidP="00BE501B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całości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458E9297" w14:textId="77777777" w:rsidR="00F85C21" w:rsidRPr="00017B41" w:rsidRDefault="00F85C21" w:rsidP="00BE501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Powierzchnia </w:t>
            </w:r>
            <w:r w:rsidRPr="00B62F7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robót polegających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 układaniu</w:t>
            </w:r>
            <w:r w:rsidRPr="0038723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nawierzchni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asfaltobetonowej</w:t>
            </w:r>
            <w:r w:rsidRPr="0038723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099A817A" w14:textId="77777777" w:rsidR="00F85C21" w:rsidRPr="00017B41" w:rsidRDefault="00F85C21" w:rsidP="00BE501B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F85C21" w:rsidRPr="00017B41" w14:paraId="250064B1" w14:textId="77777777" w:rsidTr="00BE501B">
        <w:trPr>
          <w:trHeight w:val="842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</w:tcPr>
          <w:p w14:paraId="69185D55" w14:textId="77777777" w:rsidR="00F85C21" w:rsidRPr="00017B41" w:rsidRDefault="00F85C21" w:rsidP="00BE501B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</w:tcPr>
          <w:p w14:paraId="66C16A5B" w14:textId="77777777" w:rsidR="00F85C21" w:rsidRPr="00017B41" w:rsidRDefault="00F85C21" w:rsidP="00BE501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251A1527" w14:textId="77777777" w:rsidR="00F85C21" w:rsidRPr="00017B41" w:rsidRDefault="00F85C21" w:rsidP="00BE501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74AA48D0" w14:textId="77777777" w:rsidR="00F85C21" w:rsidRPr="00017B41" w:rsidRDefault="00F85C21" w:rsidP="00BE501B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43B856FD" w14:textId="77777777" w:rsidR="00F85C21" w:rsidRPr="00017B41" w:rsidRDefault="00F85C21" w:rsidP="00BE501B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1EDF278" w14:textId="77777777" w:rsidR="00F85C21" w:rsidRPr="00017B41" w:rsidRDefault="00F85C21" w:rsidP="00BE501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707B8ECD" w14:textId="77777777" w:rsidR="00F85C21" w:rsidRPr="00017B41" w:rsidRDefault="00F85C21" w:rsidP="00BE501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4F224AEE" w14:textId="77777777" w:rsidR="00F85C21" w:rsidRPr="00017B4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71A15B0F" w14:textId="77777777" w:rsidR="00F85C21" w:rsidRPr="00017B41" w:rsidRDefault="00F85C21" w:rsidP="00BE501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62F3D0B" w14:textId="77777777" w:rsidR="00F85C21" w:rsidRPr="00017B41" w:rsidRDefault="00F85C21" w:rsidP="00BE501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6D45ACBB" w14:textId="77777777" w:rsidR="00F85C21" w:rsidRPr="00017B4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F85C21" w:rsidRPr="00017B41" w14:paraId="15C5D5E0" w14:textId="77777777" w:rsidTr="00BE501B">
        <w:trPr>
          <w:trHeight w:val="773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39D5D" w14:textId="77777777" w:rsidR="00F85C21" w:rsidRPr="00334F96" w:rsidRDefault="00F85C21" w:rsidP="00BE501B">
            <w:pPr>
              <w:tabs>
                <w:tab w:val="left" w:pos="65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Układanie</w:t>
            </w:r>
            <w:r w:rsidRPr="00947FA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nawierzchni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asfaltobetonowej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8C211" w14:textId="77777777" w:rsidR="00F85C21" w:rsidRPr="00017B41" w:rsidRDefault="00F85C21" w:rsidP="00BE501B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D261" w14:textId="77777777" w:rsidR="00F85C21" w:rsidRPr="00017B41" w:rsidRDefault="00F85C21" w:rsidP="00BE501B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……………….……..………………….……………….……..………………………………</w:t>
            </w:r>
          </w:p>
          <w:p w14:paraId="01A8A2AB" w14:textId="77777777" w:rsidR="00F85C21" w:rsidRPr="00017B41" w:rsidRDefault="00F85C21" w:rsidP="00BE501B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1BEA" w14:textId="77777777" w:rsidR="00F85C21" w:rsidRPr="00017B4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B6C6" w14:textId="77777777" w:rsidR="00F85C21" w:rsidRPr="00017B4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BC44" w14:textId="77777777" w:rsidR="00F85C21" w:rsidRPr="00017B4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83F3" w14:textId="77777777" w:rsidR="00F85C21" w:rsidRPr="00017B4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85C21" w:rsidRPr="00017B41" w14:paraId="6A5093B0" w14:textId="77777777" w:rsidTr="00BE501B">
        <w:trPr>
          <w:trHeight w:val="184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A89F" w14:textId="77777777" w:rsidR="00F85C21" w:rsidRPr="00017B41" w:rsidRDefault="00F85C21" w:rsidP="00BE501B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C914" w14:textId="77777777" w:rsidR="00F85C21" w:rsidRPr="00017B41" w:rsidRDefault="00F85C21" w:rsidP="00BE501B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04FD" w14:textId="77777777" w:rsidR="00F85C21" w:rsidRPr="00017B41" w:rsidRDefault="00F85C21" w:rsidP="00BE501B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……………….……..………………….……………….……..………………………………</w:t>
            </w:r>
          </w:p>
          <w:p w14:paraId="74CA6082" w14:textId="77777777" w:rsidR="00F85C21" w:rsidRPr="00F82656" w:rsidRDefault="00F85C21" w:rsidP="00BE501B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4C26" w14:textId="77777777" w:rsidR="00F85C21" w:rsidRPr="00017B4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F718" w14:textId="77777777" w:rsidR="00F85C2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D620A6A" w14:textId="77777777" w:rsidR="00F85C2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5367547" w14:textId="77777777" w:rsidR="00F85C2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053DF20C" w14:textId="77777777" w:rsidR="00F85C2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47B7440" w14:textId="77777777" w:rsidR="00F85C2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F27966F" w14:textId="77777777" w:rsidR="00F85C2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2CC322B3" w14:textId="77777777" w:rsidR="00F85C2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51708F7" w14:textId="77777777" w:rsidR="00F85C21" w:rsidRPr="00017B4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C0B2" w14:textId="77777777" w:rsidR="00F85C21" w:rsidRPr="00017B4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6C1E" w14:textId="77777777" w:rsidR="00F85C21" w:rsidRPr="00017B4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303EAA25" w14:textId="77777777" w:rsidR="00F85C21" w:rsidRDefault="00F85C21" w:rsidP="00F85C21">
      <w:bookmarkStart w:id="5" w:name="_Hlk100048036"/>
      <w:bookmarkEnd w:id="4"/>
    </w:p>
    <w:bookmarkEnd w:id="5"/>
    <w:p w14:paraId="6F1213CC" w14:textId="77777777" w:rsidR="00F85C21" w:rsidRPr="008E3149" w:rsidRDefault="00F85C21" w:rsidP="00F85C21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>
        <w:rPr>
          <w:rFonts w:asciiTheme="minorHAnsi" w:hAnsiTheme="minorHAnsi" w:cstheme="minorHAnsi"/>
          <w:b/>
          <w:color w:val="000000"/>
          <w:sz w:val="22"/>
        </w:rPr>
        <w:t>roboty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</w:t>
      </w:r>
    </w:p>
    <w:p w14:paraId="08072878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FF9AEDB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A40766A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A6E88FD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A55640E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FA29337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1E6FC5C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31BA67A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81C2D4B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22029DB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4F04FD4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3CCE7C4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C60E7F9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C21FFC7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1C3895D" w14:textId="2905064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0CE9681" w14:textId="50709BFE" w:rsidR="009A1D56" w:rsidRDefault="009A1D56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B1D43E8" w14:textId="7CC2CC95" w:rsidR="009A1D56" w:rsidRDefault="009A1D56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82F5DE6" w14:textId="77777777" w:rsidR="009A1D56" w:rsidRDefault="009A1D56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3CFA5B4" w14:textId="3EDFB14E" w:rsidR="00763D1F" w:rsidRPr="00337D4E" w:rsidRDefault="00763D1F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6014C953" w14:textId="77777777" w:rsidR="00763D1F" w:rsidRPr="00337D4E" w:rsidRDefault="00763D1F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20A778BD" w14:textId="77777777" w:rsidR="00763D1F" w:rsidRDefault="00763D1F" w:rsidP="00763D1F">
      <w:pPr>
        <w:spacing w:line="276" w:lineRule="auto"/>
        <w:rPr>
          <w:b/>
          <w:sz w:val="22"/>
          <w:szCs w:val="22"/>
          <w:highlight w:val="yellow"/>
        </w:rPr>
      </w:pPr>
    </w:p>
    <w:p w14:paraId="2865BD33" w14:textId="1FE33FAC" w:rsidR="00870751" w:rsidRPr="00763D1F" w:rsidRDefault="00870751" w:rsidP="00870751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63D1F">
        <w:rPr>
          <w:rFonts w:asciiTheme="minorHAnsi" w:hAnsiTheme="minorHAnsi" w:cstheme="minorHAnsi"/>
          <w:b/>
          <w:sz w:val="22"/>
          <w:szCs w:val="22"/>
        </w:rPr>
        <w:t>Załącznik</w:t>
      </w:r>
      <w:r w:rsidRPr="00763D1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63D1F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F85C21">
        <w:rPr>
          <w:rFonts w:asciiTheme="minorHAnsi" w:hAnsiTheme="minorHAnsi" w:cstheme="minorHAnsi"/>
          <w:b/>
          <w:sz w:val="22"/>
          <w:szCs w:val="22"/>
        </w:rPr>
        <w:t>8</w:t>
      </w:r>
      <w:r w:rsidRPr="00763D1F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94E9402" w14:textId="77777777" w:rsidR="00763D1F" w:rsidRDefault="00763D1F" w:rsidP="00763D1F">
      <w:pPr>
        <w:spacing w:line="276" w:lineRule="auto"/>
        <w:rPr>
          <w:b/>
          <w:sz w:val="22"/>
          <w:szCs w:val="22"/>
          <w:highlight w:val="yellow"/>
        </w:rPr>
      </w:pPr>
    </w:p>
    <w:p w14:paraId="173B95EE" w14:textId="77777777" w:rsidR="00763D1F" w:rsidRPr="00EA3488" w:rsidRDefault="00763D1F" w:rsidP="00763D1F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63F3988F" w14:textId="77777777" w:rsidR="00763D1F" w:rsidRPr="00EA3488" w:rsidRDefault="00763D1F" w:rsidP="00763D1F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1330A2A2" w14:textId="77777777" w:rsidR="00763D1F" w:rsidRPr="00337D4E" w:rsidRDefault="00763D1F" w:rsidP="00763D1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BDBDDEB" w14:textId="77777777" w:rsidR="00763D1F" w:rsidRPr="008505B1" w:rsidRDefault="00763D1F" w:rsidP="00763D1F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4CDD5BA2" w14:textId="1E6F4531" w:rsidR="00763D1F" w:rsidRPr="001E1F3F" w:rsidRDefault="00E43037" w:rsidP="00763D1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E1F3F">
        <w:rPr>
          <w:rFonts w:asciiTheme="minorHAnsi" w:hAnsiTheme="minorHAnsi" w:cstheme="minorHAnsi"/>
          <w:b/>
          <w:sz w:val="24"/>
          <w:szCs w:val="24"/>
          <w:lang w:val="x-none" w:bidi="pl-PL"/>
        </w:rPr>
        <w:t>„</w:t>
      </w:r>
      <w:r w:rsidR="001553D0" w:rsidRPr="001553D0">
        <w:rPr>
          <w:rFonts w:asciiTheme="minorHAnsi" w:hAnsiTheme="minorHAnsi" w:cstheme="minorHAnsi"/>
          <w:b/>
          <w:sz w:val="24"/>
          <w:szCs w:val="24"/>
          <w:lang w:bidi="pl-PL"/>
        </w:rPr>
        <w:t xml:space="preserve">Poprawa parametrów technicznych ul. </w:t>
      </w:r>
      <w:r w:rsidR="00FD3198">
        <w:rPr>
          <w:rFonts w:asciiTheme="minorHAnsi" w:hAnsiTheme="minorHAnsi" w:cstheme="minorHAnsi"/>
          <w:b/>
          <w:sz w:val="24"/>
          <w:szCs w:val="24"/>
          <w:lang w:bidi="pl-PL"/>
        </w:rPr>
        <w:t xml:space="preserve">Srebrnej </w:t>
      </w:r>
      <w:r w:rsidR="001553D0" w:rsidRPr="001553D0">
        <w:rPr>
          <w:rFonts w:asciiTheme="minorHAnsi" w:hAnsiTheme="minorHAnsi" w:cstheme="minorHAnsi"/>
          <w:b/>
          <w:sz w:val="24"/>
          <w:szCs w:val="24"/>
          <w:lang w:bidi="pl-PL"/>
        </w:rPr>
        <w:t>w Jastrzębiu-Zdroju</w:t>
      </w:r>
      <w:r w:rsidRPr="001E1F3F">
        <w:rPr>
          <w:rFonts w:asciiTheme="minorHAnsi" w:hAnsiTheme="minorHAnsi" w:cstheme="minorHAnsi"/>
          <w:b/>
          <w:sz w:val="24"/>
          <w:szCs w:val="24"/>
          <w:lang w:val="x-none" w:bidi="pl-PL"/>
        </w:rPr>
        <w:t>”</w:t>
      </w:r>
    </w:p>
    <w:p w14:paraId="631138D4" w14:textId="77777777" w:rsidR="00763D1F" w:rsidRDefault="00763D1F" w:rsidP="00763D1F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26BE1B32" w14:textId="77777777" w:rsidR="00763D1F" w:rsidRPr="00F81EB9" w:rsidRDefault="00763D1F" w:rsidP="00763D1F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66262281" w14:textId="77777777" w:rsidR="00763D1F" w:rsidRPr="00337D4E" w:rsidRDefault="00763D1F" w:rsidP="00763D1F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763D1F" w:rsidRPr="00337D4E" w14:paraId="46FED898" w14:textId="77777777" w:rsidTr="00C4324D">
        <w:tc>
          <w:tcPr>
            <w:tcW w:w="1620" w:type="dxa"/>
            <w:vAlign w:val="center"/>
          </w:tcPr>
          <w:p w14:paraId="6006AACB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AD31837" w14:textId="77777777" w:rsidR="00763D1F" w:rsidRPr="00337D4E" w:rsidRDefault="00763D1F" w:rsidP="00FD6A2C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0F54FA75" w14:textId="77777777" w:rsidR="00763D1F" w:rsidRPr="00337D4E" w:rsidRDefault="00763D1F" w:rsidP="00FD6A2C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4A191360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3F091E8B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5BE59E13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2EE281B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5585482F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752F0BA3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28DE60E1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76376A88" w14:textId="77777777" w:rsidR="00763D1F" w:rsidRPr="00337D4E" w:rsidRDefault="00763D1F" w:rsidP="00FD6A2C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763D1F" w:rsidRPr="00337D4E" w14:paraId="2C479541" w14:textId="77777777" w:rsidTr="00FD6A2C">
        <w:trPr>
          <w:trHeight w:val="1498"/>
        </w:trPr>
        <w:tc>
          <w:tcPr>
            <w:tcW w:w="1620" w:type="dxa"/>
          </w:tcPr>
          <w:p w14:paraId="39C81C5B" w14:textId="77777777" w:rsidR="00763D1F" w:rsidRPr="00337D4E" w:rsidRDefault="00763D1F" w:rsidP="00C4324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4CF4A06E" w14:textId="77777777" w:rsidR="00763D1F" w:rsidRPr="00337D4E" w:rsidRDefault="00763D1F" w:rsidP="00C4324D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5FBB7FD7" w14:textId="77777777" w:rsidR="00763D1F" w:rsidRPr="00337D4E" w:rsidRDefault="00763D1F" w:rsidP="00C4324D">
            <w:pPr>
              <w:rPr>
                <w:rFonts w:asciiTheme="minorHAnsi" w:hAnsiTheme="minorHAnsi" w:cstheme="minorHAnsi"/>
              </w:rPr>
            </w:pPr>
          </w:p>
          <w:p w14:paraId="372439D1" w14:textId="77777777" w:rsidR="00763D1F" w:rsidRPr="002159A2" w:rsidRDefault="00763D1F" w:rsidP="00C4324D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03CAD12F" w14:textId="77777777" w:rsidR="00763D1F" w:rsidRPr="00D30C94" w:rsidRDefault="00763D1F" w:rsidP="00C432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Kierownik budowy</w:t>
            </w:r>
          </w:p>
        </w:tc>
        <w:tc>
          <w:tcPr>
            <w:tcW w:w="1620" w:type="dxa"/>
          </w:tcPr>
          <w:p w14:paraId="16C7ABC7" w14:textId="77777777" w:rsidR="00763D1F" w:rsidRPr="00337D4E" w:rsidRDefault="00763D1F" w:rsidP="00C4324D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0515B183" w14:textId="77777777" w:rsidR="00763D1F" w:rsidRPr="00337D4E" w:rsidRDefault="00763D1F" w:rsidP="00C4324D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5135ADF6" w14:textId="77777777" w:rsidR="00763D1F" w:rsidRDefault="00763D1F" w:rsidP="00763D1F">
      <w:pPr>
        <w:rPr>
          <w:rFonts w:asciiTheme="minorHAnsi" w:hAnsiTheme="minorHAnsi" w:cstheme="minorHAnsi"/>
          <w:sz w:val="22"/>
          <w:szCs w:val="24"/>
        </w:rPr>
      </w:pPr>
    </w:p>
    <w:p w14:paraId="135F9DEC" w14:textId="77777777" w:rsidR="00763D1F" w:rsidRDefault="00763D1F" w:rsidP="00763D1F">
      <w:pPr>
        <w:rPr>
          <w:rFonts w:asciiTheme="minorHAnsi" w:hAnsiTheme="minorHAnsi" w:cstheme="minorHAnsi"/>
          <w:sz w:val="22"/>
          <w:szCs w:val="24"/>
        </w:rPr>
      </w:pPr>
    </w:p>
    <w:p w14:paraId="563A1B42" w14:textId="77777777" w:rsidR="00763D1F" w:rsidRPr="00337D4E" w:rsidRDefault="00763D1F" w:rsidP="00763D1F">
      <w:pPr>
        <w:rPr>
          <w:rFonts w:asciiTheme="minorHAnsi" w:hAnsiTheme="minorHAnsi" w:cstheme="minorHAnsi"/>
          <w:sz w:val="22"/>
          <w:szCs w:val="24"/>
        </w:rPr>
      </w:pPr>
    </w:p>
    <w:p w14:paraId="0E34997B" w14:textId="77777777" w:rsidR="00763D1F" w:rsidRPr="00337D4E" w:rsidRDefault="00763D1F" w:rsidP="00763D1F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12F0C9BF" w14:textId="77777777" w:rsidR="00763D1F" w:rsidRPr="00337D4E" w:rsidRDefault="00763D1F" w:rsidP="00763D1F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50A04D0E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40C13A76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4154364F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5C52EB88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6EB7F23A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74A61A8D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25F423B0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6F281956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5358DCE3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20355926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3F287028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3E007B5B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32099559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5A3E84B2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563CA946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00AD600D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42EBB122" w14:textId="2C321E71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19C69F62" w14:textId="77777777" w:rsidR="009A1D56" w:rsidRDefault="009A1D56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376AFFCA" w14:textId="77777777" w:rsidR="00763D1F" w:rsidRDefault="00763D1F" w:rsidP="00C4324D">
      <w:pPr>
        <w:spacing w:line="276" w:lineRule="auto"/>
        <w:rPr>
          <w:b/>
          <w:sz w:val="22"/>
          <w:szCs w:val="22"/>
          <w:highlight w:val="yellow"/>
        </w:rPr>
      </w:pPr>
    </w:p>
    <w:p w14:paraId="5539C4CA" w14:textId="77777777" w:rsidR="00AD3781" w:rsidRPr="00096BA9" w:rsidRDefault="00AD3781" w:rsidP="00BE501B">
      <w:pPr>
        <w:jc w:val="right"/>
        <w:rPr>
          <w:rFonts w:asciiTheme="minorHAnsi" w:hAnsiTheme="minorHAnsi" w:cstheme="minorHAnsi"/>
          <w:b/>
          <w:sz w:val="2"/>
          <w:szCs w:val="24"/>
        </w:rPr>
      </w:pPr>
      <w:bookmarkStart w:id="6" w:name="_GoBack"/>
      <w:bookmarkEnd w:id="6"/>
    </w:p>
    <w:sectPr w:rsidR="00AD3781" w:rsidRPr="00096BA9" w:rsidSect="005817A8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142" w:footer="213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EC52C7" w16cex:dateUtc="2024-05-13T06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D1F46" w14:textId="77777777" w:rsidR="00AC3571" w:rsidRDefault="00AC3571">
      <w:r>
        <w:separator/>
      </w:r>
    </w:p>
  </w:endnote>
  <w:endnote w:type="continuationSeparator" w:id="0">
    <w:p w14:paraId="39E29753" w14:textId="77777777" w:rsidR="00AC3571" w:rsidRDefault="00AC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6F639" w14:textId="77777777" w:rsidR="00AC3571" w:rsidRDefault="00AC3571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E0BF9F" w14:textId="77777777" w:rsidR="00AC3571" w:rsidRDefault="00AC35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8723" w14:textId="77777777" w:rsidR="00AC3571" w:rsidRDefault="00AC357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14:paraId="4C55104C" w14:textId="77777777" w:rsidR="00AC3571" w:rsidRDefault="00AC35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67925" w14:textId="77777777" w:rsidR="00AC3571" w:rsidRDefault="00AC3571">
      <w:r>
        <w:separator/>
      </w:r>
    </w:p>
  </w:footnote>
  <w:footnote w:type="continuationSeparator" w:id="0">
    <w:p w14:paraId="3366D6D0" w14:textId="77777777" w:rsidR="00AC3571" w:rsidRDefault="00AC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8025D" w14:textId="77777777" w:rsidR="00AC3571" w:rsidRDefault="00AC3571" w:rsidP="00CE03CE">
    <w:pPr>
      <w:pStyle w:val="Nagwek"/>
      <w:jc w:val="right"/>
      <w:rPr>
        <w:sz w:val="20"/>
        <w:szCs w:val="18"/>
        <w:lang w:val="pl-PL"/>
      </w:rPr>
    </w:pPr>
  </w:p>
  <w:p w14:paraId="34CF68CD" w14:textId="2535466B" w:rsidR="00AC3571" w:rsidRDefault="00AC3571" w:rsidP="005817A8">
    <w:pPr>
      <w:pStyle w:val="Nagwek"/>
      <w:tabs>
        <w:tab w:val="left" w:pos="4095"/>
        <w:tab w:val="right" w:pos="9639"/>
      </w:tabs>
      <w:jc w:val="center"/>
      <w:rPr>
        <w:sz w:val="20"/>
        <w:szCs w:val="18"/>
        <w:lang w:val="pl-PL"/>
      </w:rPr>
    </w:pPr>
  </w:p>
  <w:p w14:paraId="13F45119" w14:textId="406D1FF9" w:rsidR="00AC3571" w:rsidRPr="004C5E9D" w:rsidRDefault="00AC3571" w:rsidP="005817A8">
    <w:pPr>
      <w:pStyle w:val="Nagwek"/>
      <w:tabs>
        <w:tab w:val="left" w:pos="4095"/>
        <w:tab w:val="right" w:pos="9639"/>
      </w:tabs>
      <w:jc w:val="center"/>
      <w:rPr>
        <w:sz w:val="20"/>
        <w:szCs w:val="18"/>
        <w:lang w:val="pl-PL"/>
      </w:rPr>
    </w:pPr>
    <w:r>
      <w:rPr>
        <w:sz w:val="20"/>
        <w:szCs w:val="18"/>
        <w:lang w:val="pl-PL"/>
      </w:rPr>
      <w:t xml:space="preserve">                                                                                                                                                 </w:t>
    </w: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28</w:t>
    </w:r>
    <w:r w:rsidRPr="00FE22C4">
      <w:rPr>
        <w:sz w:val="20"/>
        <w:szCs w:val="18"/>
        <w:lang w:val="pl-PL"/>
      </w:rPr>
      <w:t>.</w:t>
    </w:r>
    <w:r w:rsidRPr="004C5E9D">
      <w:rPr>
        <w:sz w:val="20"/>
        <w:szCs w:val="18"/>
        <w:lang w:val="pl-PL"/>
      </w:rPr>
      <w:t>202</w:t>
    </w:r>
    <w:r>
      <w:rPr>
        <w:sz w:val="20"/>
        <w:szCs w:val="18"/>
        <w:lang w:val="pl-PL"/>
      </w:rPr>
      <w:t>4</w:t>
    </w:r>
  </w:p>
  <w:p w14:paraId="1ED7F0A5" w14:textId="77777777" w:rsidR="00AC3571" w:rsidRPr="00802663" w:rsidRDefault="00AC3571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EFF77" w14:textId="77777777" w:rsidR="00AC3571" w:rsidRPr="00EC70A8" w:rsidRDefault="00AC3571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187C37"/>
    <w:multiLevelType w:val="multilevel"/>
    <w:tmpl w:val="D17E81C0"/>
    <w:lvl w:ilvl="0">
      <w:start w:val="2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4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5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062794"/>
    <w:multiLevelType w:val="hybridMultilevel"/>
    <w:tmpl w:val="064AC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A804AB"/>
    <w:multiLevelType w:val="multilevel"/>
    <w:tmpl w:val="E5CC727A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8F5957"/>
    <w:multiLevelType w:val="hybridMultilevel"/>
    <w:tmpl w:val="5F20ECE4"/>
    <w:lvl w:ilvl="0" w:tplc="810644A2">
      <w:numFmt w:val="bullet"/>
      <w:lvlText w:val="-"/>
      <w:lvlJc w:val="left"/>
      <w:pPr>
        <w:ind w:left="1854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134C7054"/>
    <w:multiLevelType w:val="hybridMultilevel"/>
    <w:tmpl w:val="D9D66286"/>
    <w:lvl w:ilvl="0" w:tplc="3E0A5ACA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4E52F7"/>
    <w:multiLevelType w:val="hybridMultilevel"/>
    <w:tmpl w:val="21004BB2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262284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6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4A11D60"/>
    <w:multiLevelType w:val="hybridMultilevel"/>
    <w:tmpl w:val="E8AE1290"/>
    <w:lvl w:ilvl="0" w:tplc="D29A04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14C62AB2"/>
    <w:multiLevelType w:val="multilevel"/>
    <w:tmpl w:val="DB5E1D1C"/>
    <w:lvl w:ilvl="0">
      <w:start w:val="1"/>
      <w:numFmt w:val="decimal"/>
      <w:pStyle w:val="punktacjagwna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9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1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16491B1E"/>
    <w:multiLevelType w:val="multilevel"/>
    <w:tmpl w:val="569C12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4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F905E0"/>
    <w:multiLevelType w:val="multilevel"/>
    <w:tmpl w:val="E5CC727A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45696A"/>
    <w:multiLevelType w:val="multilevel"/>
    <w:tmpl w:val="7828332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CED76D2"/>
    <w:multiLevelType w:val="multilevel"/>
    <w:tmpl w:val="CE58B1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D8772A6"/>
    <w:multiLevelType w:val="hybridMultilevel"/>
    <w:tmpl w:val="492EC136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22A13043"/>
    <w:multiLevelType w:val="multilevel"/>
    <w:tmpl w:val="E5CC727A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52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4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8" w15:restartNumberingAfterBreak="0">
    <w:nsid w:val="32925AFB"/>
    <w:multiLevelType w:val="multilevel"/>
    <w:tmpl w:val="C6CAF05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60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348F7E98"/>
    <w:multiLevelType w:val="hybridMultilevel"/>
    <w:tmpl w:val="D4A207DA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4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5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6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BDC34B6"/>
    <w:multiLevelType w:val="multilevel"/>
    <w:tmpl w:val="E814E1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0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0734E55"/>
    <w:multiLevelType w:val="hybridMultilevel"/>
    <w:tmpl w:val="34F64510"/>
    <w:lvl w:ilvl="0" w:tplc="C77217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6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7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6F13D97"/>
    <w:multiLevelType w:val="hybridMultilevel"/>
    <w:tmpl w:val="C6F89F4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0908C55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2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4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5" w15:restartNumberingAfterBreak="0">
    <w:nsid w:val="4B2E6BD7"/>
    <w:multiLevelType w:val="hybridMultilevel"/>
    <w:tmpl w:val="E3A011B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6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BA662B3"/>
    <w:multiLevelType w:val="hybridMultilevel"/>
    <w:tmpl w:val="466CF2A4"/>
    <w:lvl w:ilvl="0" w:tplc="1B003CBE">
      <w:start w:val="1"/>
      <w:numFmt w:val="decimal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4BCB6CEE"/>
    <w:multiLevelType w:val="hybridMultilevel"/>
    <w:tmpl w:val="FAA433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90" w15:restartNumberingAfterBreak="0">
    <w:nsid w:val="4DE043D8"/>
    <w:multiLevelType w:val="multilevel"/>
    <w:tmpl w:val="8AAEBCF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1" w15:restartNumberingAfterBreak="0">
    <w:nsid w:val="521C38D5"/>
    <w:multiLevelType w:val="hybridMultilevel"/>
    <w:tmpl w:val="26A85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3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3F05334"/>
    <w:multiLevelType w:val="hybridMultilevel"/>
    <w:tmpl w:val="222A1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9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100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4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5CEC1176"/>
    <w:multiLevelType w:val="multilevel"/>
    <w:tmpl w:val="DBF6214A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5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6" w15:restartNumberingAfterBreak="0">
    <w:nsid w:val="5E1A63BF"/>
    <w:multiLevelType w:val="hybridMultilevel"/>
    <w:tmpl w:val="E7646C14"/>
    <w:lvl w:ilvl="0" w:tplc="6D327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6189044A"/>
    <w:multiLevelType w:val="hybridMultilevel"/>
    <w:tmpl w:val="98CC5C58"/>
    <w:lvl w:ilvl="0" w:tplc="169A5DCA">
      <w:start w:val="1"/>
      <w:numFmt w:val="decimal"/>
      <w:lvlText w:val="%1)"/>
      <w:lvlJc w:val="left"/>
      <w:pPr>
        <w:ind w:left="1287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77844C0"/>
    <w:multiLevelType w:val="hybridMultilevel"/>
    <w:tmpl w:val="20B078A4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A1444E0"/>
    <w:multiLevelType w:val="hybridMultilevel"/>
    <w:tmpl w:val="0B2AB65E"/>
    <w:lvl w:ilvl="0" w:tplc="EBE44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5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8" w15:restartNumberingAfterBreak="0">
    <w:nsid w:val="744F505B"/>
    <w:multiLevelType w:val="hybridMultilevel"/>
    <w:tmpl w:val="AAE6D71A"/>
    <w:lvl w:ilvl="0" w:tplc="2158A5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0" w15:restartNumberingAfterBreak="0">
    <w:nsid w:val="74C50C88"/>
    <w:multiLevelType w:val="multilevel"/>
    <w:tmpl w:val="F0F22F0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74CE52B7"/>
    <w:multiLevelType w:val="hybridMultilevel"/>
    <w:tmpl w:val="182C9F3E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134F51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23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6" w15:restartNumberingAfterBreak="0">
    <w:nsid w:val="7A351046"/>
    <w:multiLevelType w:val="hybridMultilevel"/>
    <w:tmpl w:val="AF107F28"/>
    <w:lvl w:ilvl="0" w:tplc="D282649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7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E490BD5"/>
    <w:multiLevelType w:val="multilevel"/>
    <w:tmpl w:val="8B385350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130"/>
  </w:num>
  <w:num w:numId="4">
    <w:abstractNumId w:val="63"/>
  </w:num>
  <w:num w:numId="5">
    <w:abstractNumId w:val="104"/>
  </w:num>
  <w:num w:numId="6">
    <w:abstractNumId w:val="6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8"/>
  </w:num>
  <w:num w:numId="8">
    <w:abstractNumId w:val="71"/>
  </w:num>
  <w:num w:numId="9">
    <w:abstractNumId w:val="112"/>
  </w:num>
  <w:num w:numId="10">
    <w:abstractNumId w:val="97"/>
  </w:num>
  <w:num w:numId="11">
    <w:abstractNumId w:val="47"/>
  </w:num>
  <w:num w:numId="12">
    <w:abstractNumId w:val="38"/>
  </w:num>
  <w:num w:numId="13">
    <w:abstractNumId w:val="92"/>
  </w:num>
  <w:num w:numId="1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1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6"/>
  </w:num>
  <w:num w:numId="22">
    <w:abstractNumId w:val="12"/>
  </w:num>
  <w:num w:numId="23">
    <w:abstractNumId w:val="103"/>
  </w:num>
  <w:num w:numId="24">
    <w:abstractNumId w:val="75"/>
  </w:num>
  <w:num w:numId="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3"/>
  </w:num>
  <w:num w:numId="27">
    <w:abstractNumId w:val="125"/>
  </w:num>
  <w:num w:numId="28">
    <w:abstractNumId w:val="124"/>
  </w:num>
  <w:num w:numId="29">
    <w:abstractNumId w:val="80"/>
  </w:num>
  <w:num w:numId="30">
    <w:abstractNumId w:val="48"/>
  </w:num>
  <w:num w:numId="31">
    <w:abstractNumId w:val="113"/>
  </w:num>
  <w:num w:numId="32">
    <w:abstractNumId w:val="35"/>
  </w:num>
  <w:num w:numId="33">
    <w:abstractNumId w:val="37"/>
  </w:num>
  <w:num w:numId="34">
    <w:abstractNumId w:val="77"/>
  </w:num>
  <w:num w:numId="35">
    <w:abstractNumId w:val="127"/>
  </w:num>
  <w:num w:numId="36">
    <w:abstractNumId w:val="67"/>
  </w:num>
  <w:num w:numId="37">
    <w:abstractNumId w:val="31"/>
  </w:num>
  <w:num w:numId="38">
    <w:abstractNumId w:val="102"/>
  </w:num>
  <w:num w:numId="39">
    <w:abstractNumId w:val="24"/>
  </w:num>
  <w:num w:numId="40">
    <w:abstractNumId w:val="119"/>
  </w:num>
  <w:num w:numId="41">
    <w:abstractNumId w:val="30"/>
  </w:num>
  <w:num w:numId="42">
    <w:abstractNumId w:val="60"/>
  </w:num>
  <w:num w:numId="43">
    <w:abstractNumId w:val="129"/>
  </w:num>
  <w:num w:numId="44">
    <w:abstractNumId w:val="116"/>
  </w:num>
  <w:num w:numId="45">
    <w:abstractNumId w:val="107"/>
  </w:num>
  <w:num w:numId="46">
    <w:abstractNumId w:val="34"/>
  </w:num>
  <w:num w:numId="47">
    <w:abstractNumId w:val="87"/>
  </w:num>
  <w:num w:numId="48">
    <w:abstractNumId w:val="81"/>
  </w:num>
  <w:num w:numId="49">
    <w:abstractNumId w:val="84"/>
  </w:num>
  <w:num w:numId="50">
    <w:abstractNumId w:val="57"/>
  </w:num>
  <w:num w:numId="51">
    <w:abstractNumId w:val="79"/>
  </w:num>
  <w:num w:numId="5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2"/>
  </w:num>
  <w:num w:numId="5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3"/>
  </w:num>
  <w:num w:numId="56">
    <w:abstractNumId w:val="55"/>
  </w:num>
  <w:num w:numId="57">
    <w:abstractNumId w:val="42"/>
  </w:num>
  <w:num w:numId="5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9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50"/>
  </w:num>
  <w:num w:numId="6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8"/>
  </w:num>
  <w:num w:numId="67">
    <w:abstractNumId w:val="73"/>
  </w:num>
  <w:num w:numId="68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7"/>
  </w:num>
  <w:num w:numId="70">
    <w:abstractNumId w:val="15"/>
  </w:num>
  <w:num w:numId="71">
    <w:abstractNumId w:val="29"/>
  </w:num>
  <w:num w:numId="72">
    <w:abstractNumId w:val="53"/>
  </w:num>
  <w:num w:numId="73">
    <w:abstractNumId w:val="115"/>
  </w:num>
  <w:num w:numId="74">
    <w:abstractNumId w:val="121"/>
  </w:num>
  <w:num w:numId="75">
    <w:abstractNumId w:val="86"/>
  </w:num>
  <w:num w:numId="76">
    <w:abstractNumId w:val="90"/>
  </w:num>
  <w:num w:numId="77">
    <w:abstractNumId w:val="52"/>
  </w:num>
  <w:num w:numId="78">
    <w:abstractNumId w:val="101"/>
  </w:num>
  <w:num w:numId="79">
    <w:abstractNumId w:val="54"/>
  </w:num>
  <w:num w:numId="80">
    <w:abstractNumId w:val="78"/>
  </w:num>
  <w:num w:numId="81">
    <w:abstractNumId w:val="51"/>
  </w:num>
  <w:num w:numId="8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8"/>
  </w:num>
  <w:num w:numId="85">
    <w:abstractNumId w:val="120"/>
  </w:num>
  <w:num w:numId="86">
    <w:abstractNumId w:val="39"/>
  </w:num>
  <w:num w:numId="87">
    <w:abstractNumId w:val="95"/>
  </w:num>
  <w:num w:numId="88">
    <w:abstractNumId w:val="111"/>
  </w:num>
  <w:num w:numId="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08"/>
  </w:num>
  <w:num w:numId="92">
    <w:abstractNumId w:val="28"/>
  </w:num>
  <w:num w:numId="93">
    <w:abstractNumId w:val="94"/>
  </w:num>
  <w:num w:numId="94">
    <w:abstractNumId w:val="88"/>
  </w:num>
  <w:num w:numId="95">
    <w:abstractNumId w:val="1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8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1">
    <w:abstractNumId w:val="20"/>
  </w:num>
  <w:num w:numId="102">
    <w:abstractNumId w:val="109"/>
  </w:num>
  <w:num w:numId="103">
    <w:abstractNumId w:val="110"/>
  </w:num>
  <w:num w:numId="104">
    <w:abstractNumId w:val="23"/>
  </w:num>
  <w:num w:numId="105">
    <w:abstractNumId w:val="74"/>
  </w:num>
  <w:num w:numId="10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05"/>
  </w:num>
  <w:num w:numId="108">
    <w:abstractNumId w:val="22"/>
  </w:num>
  <w:num w:numId="109">
    <w:abstractNumId w:val="85"/>
  </w:num>
  <w:num w:numId="110">
    <w:abstractNumId w:val="19"/>
  </w:num>
  <w:num w:numId="111">
    <w:abstractNumId w:val="36"/>
  </w:num>
  <w:num w:numId="112">
    <w:abstractNumId w:val="91"/>
  </w:num>
  <w:num w:numId="113">
    <w:abstractNumId w:val="14"/>
  </w:num>
  <w:num w:numId="114">
    <w:abstractNumId w:val="106"/>
  </w:num>
  <w:num w:numId="115">
    <w:abstractNumId w:val="40"/>
  </w:num>
  <w:num w:numId="116">
    <w:abstractNumId w:val="27"/>
  </w:num>
  <w:num w:numId="117">
    <w:abstractNumId w:val="118"/>
  </w:num>
  <w:num w:numId="118">
    <w:abstractNumId w:val="126"/>
  </w:num>
  <w:num w:numId="119">
    <w:abstractNumId w:val="18"/>
  </w:num>
  <w:num w:numId="120">
    <w:abstractNumId w:val="117"/>
  </w:num>
  <w:num w:numId="121">
    <w:abstractNumId w:val="62"/>
  </w:num>
  <w:num w:numId="122">
    <w:abstractNumId w:val="25"/>
  </w:num>
  <w:num w:numId="123">
    <w:abstractNumId w:val="41"/>
  </w:num>
  <w:num w:numId="124">
    <w:abstractNumId w:val="45"/>
  </w:num>
  <w:num w:numId="125">
    <w:abstractNumId w:val="69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0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24B4"/>
    <w:rsid w:val="00003209"/>
    <w:rsid w:val="000035D6"/>
    <w:rsid w:val="00003A3D"/>
    <w:rsid w:val="00003E75"/>
    <w:rsid w:val="00003E78"/>
    <w:rsid w:val="00003F30"/>
    <w:rsid w:val="000044C7"/>
    <w:rsid w:val="00004625"/>
    <w:rsid w:val="000048E6"/>
    <w:rsid w:val="00004AE4"/>
    <w:rsid w:val="00005965"/>
    <w:rsid w:val="0000597B"/>
    <w:rsid w:val="000066AD"/>
    <w:rsid w:val="000067F2"/>
    <w:rsid w:val="00006860"/>
    <w:rsid w:val="00007743"/>
    <w:rsid w:val="00007898"/>
    <w:rsid w:val="00007A2E"/>
    <w:rsid w:val="000103FC"/>
    <w:rsid w:val="0001150A"/>
    <w:rsid w:val="000116E3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4B34"/>
    <w:rsid w:val="000156FB"/>
    <w:rsid w:val="00015B6A"/>
    <w:rsid w:val="000160AA"/>
    <w:rsid w:val="00016646"/>
    <w:rsid w:val="00016EDA"/>
    <w:rsid w:val="00017566"/>
    <w:rsid w:val="00017685"/>
    <w:rsid w:val="0001787F"/>
    <w:rsid w:val="00017E67"/>
    <w:rsid w:val="0002060C"/>
    <w:rsid w:val="000207FA"/>
    <w:rsid w:val="00020973"/>
    <w:rsid w:val="00020D42"/>
    <w:rsid w:val="00021B97"/>
    <w:rsid w:val="00021FCA"/>
    <w:rsid w:val="00022FCD"/>
    <w:rsid w:val="00023192"/>
    <w:rsid w:val="0002332C"/>
    <w:rsid w:val="0002445A"/>
    <w:rsid w:val="0002449D"/>
    <w:rsid w:val="000246C4"/>
    <w:rsid w:val="000249AF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024"/>
    <w:rsid w:val="000301CF"/>
    <w:rsid w:val="000305B8"/>
    <w:rsid w:val="00030765"/>
    <w:rsid w:val="00030B75"/>
    <w:rsid w:val="00030C5A"/>
    <w:rsid w:val="00030E24"/>
    <w:rsid w:val="000313FC"/>
    <w:rsid w:val="00031665"/>
    <w:rsid w:val="000321B8"/>
    <w:rsid w:val="00032227"/>
    <w:rsid w:val="00032A4E"/>
    <w:rsid w:val="0003300D"/>
    <w:rsid w:val="00033879"/>
    <w:rsid w:val="00033957"/>
    <w:rsid w:val="00033B48"/>
    <w:rsid w:val="000348BA"/>
    <w:rsid w:val="00034B53"/>
    <w:rsid w:val="000350EC"/>
    <w:rsid w:val="00035812"/>
    <w:rsid w:val="00035F81"/>
    <w:rsid w:val="0003625D"/>
    <w:rsid w:val="000373D1"/>
    <w:rsid w:val="00037610"/>
    <w:rsid w:val="00037EB1"/>
    <w:rsid w:val="00037F5D"/>
    <w:rsid w:val="00040243"/>
    <w:rsid w:val="00040838"/>
    <w:rsid w:val="00040E61"/>
    <w:rsid w:val="00041139"/>
    <w:rsid w:val="000427CC"/>
    <w:rsid w:val="000428EE"/>
    <w:rsid w:val="00042A6D"/>
    <w:rsid w:val="00042AFF"/>
    <w:rsid w:val="00042B3C"/>
    <w:rsid w:val="00042D28"/>
    <w:rsid w:val="00042D72"/>
    <w:rsid w:val="00042EC9"/>
    <w:rsid w:val="00043223"/>
    <w:rsid w:val="00043618"/>
    <w:rsid w:val="00043DB6"/>
    <w:rsid w:val="00044E1D"/>
    <w:rsid w:val="00045061"/>
    <w:rsid w:val="000452B3"/>
    <w:rsid w:val="000462BF"/>
    <w:rsid w:val="00046490"/>
    <w:rsid w:val="000475CF"/>
    <w:rsid w:val="00047680"/>
    <w:rsid w:val="00047809"/>
    <w:rsid w:val="00047997"/>
    <w:rsid w:val="00047B7E"/>
    <w:rsid w:val="0005051A"/>
    <w:rsid w:val="00050CE5"/>
    <w:rsid w:val="00050E91"/>
    <w:rsid w:val="000511F8"/>
    <w:rsid w:val="00052517"/>
    <w:rsid w:val="0005342C"/>
    <w:rsid w:val="00053CC6"/>
    <w:rsid w:val="0005475D"/>
    <w:rsid w:val="00054EDD"/>
    <w:rsid w:val="00055068"/>
    <w:rsid w:val="0005592F"/>
    <w:rsid w:val="00055E62"/>
    <w:rsid w:val="00055F07"/>
    <w:rsid w:val="000569B4"/>
    <w:rsid w:val="00056AA4"/>
    <w:rsid w:val="00056D04"/>
    <w:rsid w:val="000572B7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915"/>
    <w:rsid w:val="00063DF4"/>
    <w:rsid w:val="000645EF"/>
    <w:rsid w:val="000646FE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599"/>
    <w:rsid w:val="000737F4"/>
    <w:rsid w:val="00073933"/>
    <w:rsid w:val="00073BC0"/>
    <w:rsid w:val="000741A5"/>
    <w:rsid w:val="000741D2"/>
    <w:rsid w:val="0007490D"/>
    <w:rsid w:val="0007526A"/>
    <w:rsid w:val="00075B7A"/>
    <w:rsid w:val="00076182"/>
    <w:rsid w:val="000761E0"/>
    <w:rsid w:val="000767DD"/>
    <w:rsid w:val="000768CE"/>
    <w:rsid w:val="00076A95"/>
    <w:rsid w:val="000772F8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5AE"/>
    <w:rsid w:val="00081785"/>
    <w:rsid w:val="00081B0A"/>
    <w:rsid w:val="00081BB1"/>
    <w:rsid w:val="00081E00"/>
    <w:rsid w:val="000825CC"/>
    <w:rsid w:val="00083675"/>
    <w:rsid w:val="00083676"/>
    <w:rsid w:val="00084AB9"/>
    <w:rsid w:val="00084D7F"/>
    <w:rsid w:val="00085666"/>
    <w:rsid w:val="000867C1"/>
    <w:rsid w:val="0008682C"/>
    <w:rsid w:val="0008683F"/>
    <w:rsid w:val="0008697C"/>
    <w:rsid w:val="000872D1"/>
    <w:rsid w:val="00087636"/>
    <w:rsid w:val="00087730"/>
    <w:rsid w:val="000877F5"/>
    <w:rsid w:val="00087C9A"/>
    <w:rsid w:val="00087E14"/>
    <w:rsid w:val="00087EA2"/>
    <w:rsid w:val="000900A4"/>
    <w:rsid w:val="000904A6"/>
    <w:rsid w:val="0009097E"/>
    <w:rsid w:val="00090B1D"/>
    <w:rsid w:val="00091173"/>
    <w:rsid w:val="00091359"/>
    <w:rsid w:val="000915B6"/>
    <w:rsid w:val="0009263D"/>
    <w:rsid w:val="00092A5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386"/>
    <w:rsid w:val="000964CA"/>
    <w:rsid w:val="00096BA9"/>
    <w:rsid w:val="00096F4E"/>
    <w:rsid w:val="000971FE"/>
    <w:rsid w:val="000978DB"/>
    <w:rsid w:val="00097D40"/>
    <w:rsid w:val="000A0A06"/>
    <w:rsid w:val="000A157F"/>
    <w:rsid w:val="000A167E"/>
    <w:rsid w:val="000A1D80"/>
    <w:rsid w:val="000A1DA3"/>
    <w:rsid w:val="000A21A1"/>
    <w:rsid w:val="000A2271"/>
    <w:rsid w:val="000A2717"/>
    <w:rsid w:val="000A2A66"/>
    <w:rsid w:val="000A2AD1"/>
    <w:rsid w:val="000A2E0A"/>
    <w:rsid w:val="000A3C60"/>
    <w:rsid w:val="000A4C30"/>
    <w:rsid w:val="000A4EB8"/>
    <w:rsid w:val="000A5209"/>
    <w:rsid w:val="000B0762"/>
    <w:rsid w:val="000B08C6"/>
    <w:rsid w:val="000B0901"/>
    <w:rsid w:val="000B0E7D"/>
    <w:rsid w:val="000B1023"/>
    <w:rsid w:val="000B1311"/>
    <w:rsid w:val="000B1389"/>
    <w:rsid w:val="000B1609"/>
    <w:rsid w:val="000B229A"/>
    <w:rsid w:val="000B252A"/>
    <w:rsid w:val="000B273A"/>
    <w:rsid w:val="000B2FC3"/>
    <w:rsid w:val="000B30BB"/>
    <w:rsid w:val="000B3C0D"/>
    <w:rsid w:val="000B3FA5"/>
    <w:rsid w:val="000B4092"/>
    <w:rsid w:val="000B49E7"/>
    <w:rsid w:val="000B4C38"/>
    <w:rsid w:val="000B538A"/>
    <w:rsid w:val="000B5532"/>
    <w:rsid w:val="000B5539"/>
    <w:rsid w:val="000B5FE0"/>
    <w:rsid w:val="000B60FD"/>
    <w:rsid w:val="000B68BA"/>
    <w:rsid w:val="000B6C0F"/>
    <w:rsid w:val="000B6DC0"/>
    <w:rsid w:val="000B6E09"/>
    <w:rsid w:val="000B7094"/>
    <w:rsid w:val="000B7670"/>
    <w:rsid w:val="000B7B6A"/>
    <w:rsid w:val="000C03B9"/>
    <w:rsid w:val="000C050A"/>
    <w:rsid w:val="000C05FD"/>
    <w:rsid w:val="000C0699"/>
    <w:rsid w:val="000C0708"/>
    <w:rsid w:val="000C09BC"/>
    <w:rsid w:val="000C09CD"/>
    <w:rsid w:val="000C109D"/>
    <w:rsid w:val="000C11BC"/>
    <w:rsid w:val="000C1B56"/>
    <w:rsid w:val="000C27EE"/>
    <w:rsid w:val="000C29AD"/>
    <w:rsid w:val="000C3C11"/>
    <w:rsid w:val="000C429F"/>
    <w:rsid w:val="000C4F04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11A3"/>
    <w:rsid w:val="000D15EE"/>
    <w:rsid w:val="000D1AEE"/>
    <w:rsid w:val="000D1AF8"/>
    <w:rsid w:val="000D1E12"/>
    <w:rsid w:val="000D2820"/>
    <w:rsid w:val="000D3AF4"/>
    <w:rsid w:val="000D40C3"/>
    <w:rsid w:val="000D4497"/>
    <w:rsid w:val="000D4682"/>
    <w:rsid w:val="000D4F2E"/>
    <w:rsid w:val="000D4FDD"/>
    <w:rsid w:val="000D5190"/>
    <w:rsid w:val="000D53E6"/>
    <w:rsid w:val="000D5D9B"/>
    <w:rsid w:val="000D5F01"/>
    <w:rsid w:val="000D7242"/>
    <w:rsid w:val="000D7760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4F71"/>
    <w:rsid w:val="000E50BF"/>
    <w:rsid w:val="000E515D"/>
    <w:rsid w:val="000E55F1"/>
    <w:rsid w:val="000E562C"/>
    <w:rsid w:val="000E58FB"/>
    <w:rsid w:val="000E5A00"/>
    <w:rsid w:val="000E64B6"/>
    <w:rsid w:val="000E6D51"/>
    <w:rsid w:val="000E6F69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544"/>
    <w:rsid w:val="000F385C"/>
    <w:rsid w:val="000F3DAE"/>
    <w:rsid w:val="000F3DBA"/>
    <w:rsid w:val="000F4592"/>
    <w:rsid w:val="000F48A5"/>
    <w:rsid w:val="000F4FEB"/>
    <w:rsid w:val="000F51A9"/>
    <w:rsid w:val="000F5702"/>
    <w:rsid w:val="000F5BD4"/>
    <w:rsid w:val="000F6811"/>
    <w:rsid w:val="000F6B73"/>
    <w:rsid w:val="000F77F8"/>
    <w:rsid w:val="000F7B20"/>
    <w:rsid w:val="000F7B7C"/>
    <w:rsid w:val="000F7D44"/>
    <w:rsid w:val="000F7DAB"/>
    <w:rsid w:val="001002F4"/>
    <w:rsid w:val="00100405"/>
    <w:rsid w:val="00101A85"/>
    <w:rsid w:val="00101EFF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B77"/>
    <w:rsid w:val="00105DD4"/>
    <w:rsid w:val="0010647A"/>
    <w:rsid w:val="00106805"/>
    <w:rsid w:val="0010680E"/>
    <w:rsid w:val="001074DF"/>
    <w:rsid w:val="001076DB"/>
    <w:rsid w:val="00107A43"/>
    <w:rsid w:val="00107BFD"/>
    <w:rsid w:val="00110040"/>
    <w:rsid w:val="001104C6"/>
    <w:rsid w:val="00110A85"/>
    <w:rsid w:val="001110D7"/>
    <w:rsid w:val="00111D3D"/>
    <w:rsid w:val="001125AC"/>
    <w:rsid w:val="00112B42"/>
    <w:rsid w:val="00112D9F"/>
    <w:rsid w:val="00113217"/>
    <w:rsid w:val="00113490"/>
    <w:rsid w:val="0011430A"/>
    <w:rsid w:val="001147CE"/>
    <w:rsid w:val="00114C40"/>
    <w:rsid w:val="00115456"/>
    <w:rsid w:val="00115C80"/>
    <w:rsid w:val="001174B4"/>
    <w:rsid w:val="00120193"/>
    <w:rsid w:val="00121959"/>
    <w:rsid w:val="00121F0F"/>
    <w:rsid w:val="00122194"/>
    <w:rsid w:val="00122E0A"/>
    <w:rsid w:val="001236CA"/>
    <w:rsid w:val="00123906"/>
    <w:rsid w:val="001239DD"/>
    <w:rsid w:val="001240D0"/>
    <w:rsid w:val="001242A1"/>
    <w:rsid w:val="00124475"/>
    <w:rsid w:val="00124701"/>
    <w:rsid w:val="00124F5D"/>
    <w:rsid w:val="00124FAF"/>
    <w:rsid w:val="00125B52"/>
    <w:rsid w:val="00126112"/>
    <w:rsid w:val="00126435"/>
    <w:rsid w:val="00126E07"/>
    <w:rsid w:val="001273E4"/>
    <w:rsid w:val="0012743B"/>
    <w:rsid w:val="00127A91"/>
    <w:rsid w:val="001306DA"/>
    <w:rsid w:val="001306FC"/>
    <w:rsid w:val="00130C1F"/>
    <w:rsid w:val="00130E39"/>
    <w:rsid w:val="0013111A"/>
    <w:rsid w:val="0013173F"/>
    <w:rsid w:val="00131BB4"/>
    <w:rsid w:val="00132446"/>
    <w:rsid w:val="00132D68"/>
    <w:rsid w:val="00132EF2"/>
    <w:rsid w:val="0013300E"/>
    <w:rsid w:val="00133CED"/>
    <w:rsid w:val="00133E0A"/>
    <w:rsid w:val="00134004"/>
    <w:rsid w:val="00136028"/>
    <w:rsid w:val="0013631C"/>
    <w:rsid w:val="00136959"/>
    <w:rsid w:val="001379A6"/>
    <w:rsid w:val="0014104A"/>
    <w:rsid w:val="001411A8"/>
    <w:rsid w:val="0014183C"/>
    <w:rsid w:val="00141A85"/>
    <w:rsid w:val="00141C16"/>
    <w:rsid w:val="00141DEA"/>
    <w:rsid w:val="0014266C"/>
    <w:rsid w:val="0014288F"/>
    <w:rsid w:val="00143155"/>
    <w:rsid w:val="001435ED"/>
    <w:rsid w:val="0014406F"/>
    <w:rsid w:val="001443D3"/>
    <w:rsid w:val="001447FD"/>
    <w:rsid w:val="00144F37"/>
    <w:rsid w:val="0014510F"/>
    <w:rsid w:val="001455AA"/>
    <w:rsid w:val="001455BE"/>
    <w:rsid w:val="0014565F"/>
    <w:rsid w:val="0014649F"/>
    <w:rsid w:val="001464E5"/>
    <w:rsid w:val="00146BD1"/>
    <w:rsid w:val="001475E5"/>
    <w:rsid w:val="0014770F"/>
    <w:rsid w:val="00150261"/>
    <w:rsid w:val="001506DD"/>
    <w:rsid w:val="00150950"/>
    <w:rsid w:val="00151491"/>
    <w:rsid w:val="00151F72"/>
    <w:rsid w:val="00152786"/>
    <w:rsid w:val="001528C8"/>
    <w:rsid w:val="001531DF"/>
    <w:rsid w:val="0015351C"/>
    <w:rsid w:val="001547A7"/>
    <w:rsid w:val="001548B3"/>
    <w:rsid w:val="00154E3E"/>
    <w:rsid w:val="00155193"/>
    <w:rsid w:val="001553D0"/>
    <w:rsid w:val="00155E1C"/>
    <w:rsid w:val="0015647C"/>
    <w:rsid w:val="001565F1"/>
    <w:rsid w:val="001568FF"/>
    <w:rsid w:val="00156CA2"/>
    <w:rsid w:val="00156DEA"/>
    <w:rsid w:val="00156DFC"/>
    <w:rsid w:val="0015701F"/>
    <w:rsid w:val="001573C9"/>
    <w:rsid w:val="001577C7"/>
    <w:rsid w:val="00157A01"/>
    <w:rsid w:val="00157C0A"/>
    <w:rsid w:val="0016024F"/>
    <w:rsid w:val="001603D2"/>
    <w:rsid w:val="001603F3"/>
    <w:rsid w:val="0016067A"/>
    <w:rsid w:val="00161761"/>
    <w:rsid w:val="00163164"/>
    <w:rsid w:val="001631B2"/>
    <w:rsid w:val="00163668"/>
    <w:rsid w:val="00163B60"/>
    <w:rsid w:val="00163EA7"/>
    <w:rsid w:val="00165526"/>
    <w:rsid w:val="00165542"/>
    <w:rsid w:val="00165AB5"/>
    <w:rsid w:val="00166118"/>
    <w:rsid w:val="001672B3"/>
    <w:rsid w:val="001675C2"/>
    <w:rsid w:val="001677BE"/>
    <w:rsid w:val="0016784F"/>
    <w:rsid w:val="0016799B"/>
    <w:rsid w:val="00167AAE"/>
    <w:rsid w:val="00167F87"/>
    <w:rsid w:val="00170694"/>
    <w:rsid w:val="00170B89"/>
    <w:rsid w:val="001713C7"/>
    <w:rsid w:val="00171B55"/>
    <w:rsid w:val="00171F77"/>
    <w:rsid w:val="001729A5"/>
    <w:rsid w:val="00172B60"/>
    <w:rsid w:val="00172CC6"/>
    <w:rsid w:val="001730DF"/>
    <w:rsid w:val="001734FF"/>
    <w:rsid w:val="0017363D"/>
    <w:rsid w:val="001736A7"/>
    <w:rsid w:val="00173EBC"/>
    <w:rsid w:val="00174812"/>
    <w:rsid w:val="00175CC9"/>
    <w:rsid w:val="00175EB4"/>
    <w:rsid w:val="001763D5"/>
    <w:rsid w:val="0017651D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552"/>
    <w:rsid w:val="001828A1"/>
    <w:rsid w:val="00182CF3"/>
    <w:rsid w:val="00182DDE"/>
    <w:rsid w:val="001831A5"/>
    <w:rsid w:val="001832BC"/>
    <w:rsid w:val="00183C73"/>
    <w:rsid w:val="00183D33"/>
    <w:rsid w:val="00183D8C"/>
    <w:rsid w:val="00184076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6B3D"/>
    <w:rsid w:val="0018722C"/>
    <w:rsid w:val="001873CF"/>
    <w:rsid w:val="00187A35"/>
    <w:rsid w:val="00187F98"/>
    <w:rsid w:val="00190399"/>
    <w:rsid w:val="0019087D"/>
    <w:rsid w:val="00190985"/>
    <w:rsid w:val="00190D6C"/>
    <w:rsid w:val="00191614"/>
    <w:rsid w:val="00191FDC"/>
    <w:rsid w:val="001924F5"/>
    <w:rsid w:val="00193685"/>
    <w:rsid w:val="00193CBC"/>
    <w:rsid w:val="001942D7"/>
    <w:rsid w:val="00194E27"/>
    <w:rsid w:val="00195392"/>
    <w:rsid w:val="001955DD"/>
    <w:rsid w:val="00195CFC"/>
    <w:rsid w:val="00196282"/>
    <w:rsid w:val="0019707B"/>
    <w:rsid w:val="001971AD"/>
    <w:rsid w:val="0019755D"/>
    <w:rsid w:val="00197601"/>
    <w:rsid w:val="00197EE7"/>
    <w:rsid w:val="001A0160"/>
    <w:rsid w:val="001A036E"/>
    <w:rsid w:val="001A056B"/>
    <w:rsid w:val="001A05D9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4A1A"/>
    <w:rsid w:val="001A4C85"/>
    <w:rsid w:val="001A50C0"/>
    <w:rsid w:val="001A57B7"/>
    <w:rsid w:val="001A608A"/>
    <w:rsid w:val="001A6668"/>
    <w:rsid w:val="001A6807"/>
    <w:rsid w:val="001A6C7B"/>
    <w:rsid w:val="001A7448"/>
    <w:rsid w:val="001B05C3"/>
    <w:rsid w:val="001B0848"/>
    <w:rsid w:val="001B1065"/>
    <w:rsid w:val="001B1282"/>
    <w:rsid w:val="001B2184"/>
    <w:rsid w:val="001B28F3"/>
    <w:rsid w:val="001B3211"/>
    <w:rsid w:val="001B3AD1"/>
    <w:rsid w:val="001B3E5A"/>
    <w:rsid w:val="001B42F7"/>
    <w:rsid w:val="001B4934"/>
    <w:rsid w:val="001B4C73"/>
    <w:rsid w:val="001B4F75"/>
    <w:rsid w:val="001B5E2A"/>
    <w:rsid w:val="001B61BE"/>
    <w:rsid w:val="001B6402"/>
    <w:rsid w:val="001B690C"/>
    <w:rsid w:val="001B70D4"/>
    <w:rsid w:val="001B76E3"/>
    <w:rsid w:val="001B76FE"/>
    <w:rsid w:val="001B7B2E"/>
    <w:rsid w:val="001B7CD3"/>
    <w:rsid w:val="001B7DC1"/>
    <w:rsid w:val="001B7E5E"/>
    <w:rsid w:val="001C08CC"/>
    <w:rsid w:val="001C0DC2"/>
    <w:rsid w:val="001C12CC"/>
    <w:rsid w:val="001C1620"/>
    <w:rsid w:val="001C189A"/>
    <w:rsid w:val="001C1981"/>
    <w:rsid w:val="001C19F6"/>
    <w:rsid w:val="001C293D"/>
    <w:rsid w:val="001C2954"/>
    <w:rsid w:val="001C2F61"/>
    <w:rsid w:val="001C3126"/>
    <w:rsid w:val="001C3478"/>
    <w:rsid w:val="001C3F8F"/>
    <w:rsid w:val="001C4133"/>
    <w:rsid w:val="001C44DE"/>
    <w:rsid w:val="001C5402"/>
    <w:rsid w:val="001C54C8"/>
    <w:rsid w:val="001C584F"/>
    <w:rsid w:val="001C586A"/>
    <w:rsid w:val="001C6228"/>
    <w:rsid w:val="001C631D"/>
    <w:rsid w:val="001C6DAC"/>
    <w:rsid w:val="001C73B8"/>
    <w:rsid w:val="001C7E97"/>
    <w:rsid w:val="001D0ACD"/>
    <w:rsid w:val="001D1B6D"/>
    <w:rsid w:val="001D2027"/>
    <w:rsid w:val="001D2366"/>
    <w:rsid w:val="001D253E"/>
    <w:rsid w:val="001D2815"/>
    <w:rsid w:val="001D299B"/>
    <w:rsid w:val="001D2D34"/>
    <w:rsid w:val="001D2ED8"/>
    <w:rsid w:val="001D303C"/>
    <w:rsid w:val="001D329B"/>
    <w:rsid w:val="001D3BCB"/>
    <w:rsid w:val="001D3D3A"/>
    <w:rsid w:val="001D3D7B"/>
    <w:rsid w:val="001D41FA"/>
    <w:rsid w:val="001D4315"/>
    <w:rsid w:val="001D4765"/>
    <w:rsid w:val="001D4BE9"/>
    <w:rsid w:val="001D585E"/>
    <w:rsid w:val="001D63B2"/>
    <w:rsid w:val="001D6807"/>
    <w:rsid w:val="001D7232"/>
    <w:rsid w:val="001D7769"/>
    <w:rsid w:val="001D7AB3"/>
    <w:rsid w:val="001E0594"/>
    <w:rsid w:val="001E0847"/>
    <w:rsid w:val="001E1182"/>
    <w:rsid w:val="001E19C9"/>
    <w:rsid w:val="001E1A86"/>
    <w:rsid w:val="001E1F3F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1A22"/>
    <w:rsid w:val="001F25E7"/>
    <w:rsid w:val="001F330E"/>
    <w:rsid w:val="001F334A"/>
    <w:rsid w:val="001F33BA"/>
    <w:rsid w:val="001F3417"/>
    <w:rsid w:val="001F3458"/>
    <w:rsid w:val="001F351E"/>
    <w:rsid w:val="001F3F8E"/>
    <w:rsid w:val="001F3FB6"/>
    <w:rsid w:val="001F4D97"/>
    <w:rsid w:val="001F567F"/>
    <w:rsid w:val="001F5C7A"/>
    <w:rsid w:val="001F7211"/>
    <w:rsid w:val="00200001"/>
    <w:rsid w:val="00200AE8"/>
    <w:rsid w:val="00200E4C"/>
    <w:rsid w:val="00201269"/>
    <w:rsid w:val="002018EA"/>
    <w:rsid w:val="00201B5C"/>
    <w:rsid w:val="00201DDC"/>
    <w:rsid w:val="00201EEC"/>
    <w:rsid w:val="00201F36"/>
    <w:rsid w:val="00202A63"/>
    <w:rsid w:val="00202CF3"/>
    <w:rsid w:val="00202E47"/>
    <w:rsid w:val="00202F47"/>
    <w:rsid w:val="00203033"/>
    <w:rsid w:val="0020361C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DD9"/>
    <w:rsid w:val="0021012B"/>
    <w:rsid w:val="00210400"/>
    <w:rsid w:val="0021052A"/>
    <w:rsid w:val="00210628"/>
    <w:rsid w:val="002107F8"/>
    <w:rsid w:val="00210A39"/>
    <w:rsid w:val="00210C42"/>
    <w:rsid w:val="00210D7D"/>
    <w:rsid w:val="002114D7"/>
    <w:rsid w:val="00211881"/>
    <w:rsid w:val="00211AA8"/>
    <w:rsid w:val="00213243"/>
    <w:rsid w:val="00213930"/>
    <w:rsid w:val="0021468B"/>
    <w:rsid w:val="002146EA"/>
    <w:rsid w:val="00214A7A"/>
    <w:rsid w:val="0021583C"/>
    <w:rsid w:val="002159A2"/>
    <w:rsid w:val="00215CA2"/>
    <w:rsid w:val="00216493"/>
    <w:rsid w:val="0021655F"/>
    <w:rsid w:val="002169BF"/>
    <w:rsid w:val="00216DC6"/>
    <w:rsid w:val="002170A0"/>
    <w:rsid w:val="00217D17"/>
    <w:rsid w:val="002200D4"/>
    <w:rsid w:val="002209FA"/>
    <w:rsid w:val="00220C70"/>
    <w:rsid w:val="0022143A"/>
    <w:rsid w:val="00221844"/>
    <w:rsid w:val="00221D4D"/>
    <w:rsid w:val="00221FAD"/>
    <w:rsid w:val="00222059"/>
    <w:rsid w:val="00222938"/>
    <w:rsid w:val="002230B7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3214"/>
    <w:rsid w:val="00233C1A"/>
    <w:rsid w:val="00233EE3"/>
    <w:rsid w:val="00234257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6CEB"/>
    <w:rsid w:val="00237B2F"/>
    <w:rsid w:val="0024031B"/>
    <w:rsid w:val="00240898"/>
    <w:rsid w:val="002416D0"/>
    <w:rsid w:val="00242948"/>
    <w:rsid w:val="00242F9F"/>
    <w:rsid w:val="00243B35"/>
    <w:rsid w:val="00243E4C"/>
    <w:rsid w:val="00243F5F"/>
    <w:rsid w:val="00243FDB"/>
    <w:rsid w:val="002442C1"/>
    <w:rsid w:val="00244316"/>
    <w:rsid w:val="00244C33"/>
    <w:rsid w:val="00245069"/>
    <w:rsid w:val="00245CF6"/>
    <w:rsid w:val="002460C6"/>
    <w:rsid w:val="002462FB"/>
    <w:rsid w:val="00246AD3"/>
    <w:rsid w:val="002473D2"/>
    <w:rsid w:val="002473EC"/>
    <w:rsid w:val="00247782"/>
    <w:rsid w:val="00247836"/>
    <w:rsid w:val="00247A36"/>
    <w:rsid w:val="00247C3C"/>
    <w:rsid w:val="00247E71"/>
    <w:rsid w:val="0025050D"/>
    <w:rsid w:val="00250940"/>
    <w:rsid w:val="00250E0D"/>
    <w:rsid w:val="00250F22"/>
    <w:rsid w:val="00251AFF"/>
    <w:rsid w:val="0025213D"/>
    <w:rsid w:val="00253A47"/>
    <w:rsid w:val="00253A4D"/>
    <w:rsid w:val="00254225"/>
    <w:rsid w:val="00254944"/>
    <w:rsid w:val="00255047"/>
    <w:rsid w:val="0025579D"/>
    <w:rsid w:val="00255A2B"/>
    <w:rsid w:val="00255B98"/>
    <w:rsid w:val="00255BA6"/>
    <w:rsid w:val="00255FA7"/>
    <w:rsid w:val="002562AE"/>
    <w:rsid w:val="002565D6"/>
    <w:rsid w:val="00256773"/>
    <w:rsid w:val="002569EA"/>
    <w:rsid w:val="00256FAB"/>
    <w:rsid w:val="0025708D"/>
    <w:rsid w:val="00257783"/>
    <w:rsid w:val="00257C27"/>
    <w:rsid w:val="00257EE0"/>
    <w:rsid w:val="002600D3"/>
    <w:rsid w:val="00260A8F"/>
    <w:rsid w:val="00260AB0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00D"/>
    <w:rsid w:val="00266243"/>
    <w:rsid w:val="002664A5"/>
    <w:rsid w:val="0026741D"/>
    <w:rsid w:val="00267CF1"/>
    <w:rsid w:val="0027003E"/>
    <w:rsid w:val="00270443"/>
    <w:rsid w:val="0027053C"/>
    <w:rsid w:val="002705C4"/>
    <w:rsid w:val="00270CFB"/>
    <w:rsid w:val="0027126B"/>
    <w:rsid w:val="0027130F"/>
    <w:rsid w:val="00271313"/>
    <w:rsid w:val="002717E8"/>
    <w:rsid w:val="00271AD6"/>
    <w:rsid w:val="00271C14"/>
    <w:rsid w:val="00272C59"/>
    <w:rsid w:val="0027362D"/>
    <w:rsid w:val="002739D7"/>
    <w:rsid w:val="00273C3E"/>
    <w:rsid w:val="00273ECE"/>
    <w:rsid w:val="002746BB"/>
    <w:rsid w:val="0027483D"/>
    <w:rsid w:val="0027549B"/>
    <w:rsid w:val="00275EFD"/>
    <w:rsid w:val="00275F15"/>
    <w:rsid w:val="0027601E"/>
    <w:rsid w:val="00276441"/>
    <w:rsid w:val="00276840"/>
    <w:rsid w:val="002768DB"/>
    <w:rsid w:val="00276AD2"/>
    <w:rsid w:val="00276BB6"/>
    <w:rsid w:val="00277330"/>
    <w:rsid w:val="002773E4"/>
    <w:rsid w:val="00277C02"/>
    <w:rsid w:val="00277C5A"/>
    <w:rsid w:val="00280D98"/>
    <w:rsid w:val="00281064"/>
    <w:rsid w:val="00281617"/>
    <w:rsid w:val="00282553"/>
    <w:rsid w:val="0028256D"/>
    <w:rsid w:val="00282B19"/>
    <w:rsid w:val="00282B34"/>
    <w:rsid w:val="00282E2E"/>
    <w:rsid w:val="00282F16"/>
    <w:rsid w:val="00283031"/>
    <w:rsid w:val="002831A1"/>
    <w:rsid w:val="002835BA"/>
    <w:rsid w:val="0028374E"/>
    <w:rsid w:val="00283ED1"/>
    <w:rsid w:val="002840A1"/>
    <w:rsid w:val="0028448E"/>
    <w:rsid w:val="0028451E"/>
    <w:rsid w:val="0028610A"/>
    <w:rsid w:val="00286344"/>
    <w:rsid w:val="00286492"/>
    <w:rsid w:val="00286596"/>
    <w:rsid w:val="00286C39"/>
    <w:rsid w:val="00287112"/>
    <w:rsid w:val="002873D3"/>
    <w:rsid w:val="002876F0"/>
    <w:rsid w:val="00287851"/>
    <w:rsid w:val="00287A56"/>
    <w:rsid w:val="00290720"/>
    <w:rsid w:val="00292BC8"/>
    <w:rsid w:val="00295EA6"/>
    <w:rsid w:val="002964EB"/>
    <w:rsid w:val="00296D08"/>
    <w:rsid w:val="002975E4"/>
    <w:rsid w:val="00297AB2"/>
    <w:rsid w:val="002A002A"/>
    <w:rsid w:val="002A05D4"/>
    <w:rsid w:val="002A06BF"/>
    <w:rsid w:val="002A07A4"/>
    <w:rsid w:val="002A0A14"/>
    <w:rsid w:val="002A162F"/>
    <w:rsid w:val="002A1EFF"/>
    <w:rsid w:val="002A1FB5"/>
    <w:rsid w:val="002A22B1"/>
    <w:rsid w:val="002A251A"/>
    <w:rsid w:val="002A2D09"/>
    <w:rsid w:val="002A33F2"/>
    <w:rsid w:val="002A35C2"/>
    <w:rsid w:val="002A3914"/>
    <w:rsid w:val="002A423D"/>
    <w:rsid w:val="002A44FD"/>
    <w:rsid w:val="002A5149"/>
    <w:rsid w:val="002A54C5"/>
    <w:rsid w:val="002A5E68"/>
    <w:rsid w:val="002A66EC"/>
    <w:rsid w:val="002A68C7"/>
    <w:rsid w:val="002B0296"/>
    <w:rsid w:val="002B08FE"/>
    <w:rsid w:val="002B0F61"/>
    <w:rsid w:val="002B24F1"/>
    <w:rsid w:val="002B2C91"/>
    <w:rsid w:val="002B2E3F"/>
    <w:rsid w:val="002B3342"/>
    <w:rsid w:val="002B4157"/>
    <w:rsid w:val="002B4F35"/>
    <w:rsid w:val="002B5945"/>
    <w:rsid w:val="002B635A"/>
    <w:rsid w:val="002B6616"/>
    <w:rsid w:val="002B6644"/>
    <w:rsid w:val="002B6A93"/>
    <w:rsid w:val="002B6B47"/>
    <w:rsid w:val="002B6B4F"/>
    <w:rsid w:val="002B72C0"/>
    <w:rsid w:val="002B781D"/>
    <w:rsid w:val="002B7867"/>
    <w:rsid w:val="002C000F"/>
    <w:rsid w:val="002C04B5"/>
    <w:rsid w:val="002C0C69"/>
    <w:rsid w:val="002C1034"/>
    <w:rsid w:val="002C104D"/>
    <w:rsid w:val="002C1C25"/>
    <w:rsid w:val="002C1CD0"/>
    <w:rsid w:val="002C1EBC"/>
    <w:rsid w:val="002C1F14"/>
    <w:rsid w:val="002C23EC"/>
    <w:rsid w:val="002C2A25"/>
    <w:rsid w:val="002C2B5B"/>
    <w:rsid w:val="002C2DE5"/>
    <w:rsid w:val="002C335E"/>
    <w:rsid w:val="002C356E"/>
    <w:rsid w:val="002C3989"/>
    <w:rsid w:val="002C3AD1"/>
    <w:rsid w:val="002C3C02"/>
    <w:rsid w:val="002C414E"/>
    <w:rsid w:val="002C4D51"/>
    <w:rsid w:val="002C52BB"/>
    <w:rsid w:val="002C6177"/>
    <w:rsid w:val="002C6182"/>
    <w:rsid w:val="002C6298"/>
    <w:rsid w:val="002C6CB3"/>
    <w:rsid w:val="002C6D67"/>
    <w:rsid w:val="002C72FB"/>
    <w:rsid w:val="002C732F"/>
    <w:rsid w:val="002C77FB"/>
    <w:rsid w:val="002D0A99"/>
    <w:rsid w:val="002D0ED1"/>
    <w:rsid w:val="002D11BC"/>
    <w:rsid w:val="002D14B1"/>
    <w:rsid w:val="002D1927"/>
    <w:rsid w:val="002D1F04"/>
    <w:rsid w:val="002D1FBB"/>
    <w:rsid w:val="002D1FD5"/>
    <w:rsid w:val="002D24EC"/>
    <w:rsid w:val="002D279B"/>
    <w:rsid w:val="002D2B1E"/>
    <w:rsid w:val="002D2BA4"/>
    <w:rsid w:val="002D3682"/>
    <w:rsid w:val="002D3A1F"/>
    <w:rsid w:val="002D3C80"/>
    <w:rsid w:val="002D3FF5"/>
    <w:rsid w:val="002D3FFB"/>
    <w:rsid w:val="002D434F"/>
    <w:rsid w:val="002D448D"/>
    <w:rsid w:val="002D4D28"/>
    <w:rsid w:val="002D4D4A"/>
    <w:rsid w:val="002D50B9"/>
    <w:rsid w:val="002D56F5"/>
    <w:rsid w:val="002D5C6F"/>
    <w:rsid w:val="002D623F"/>
    <w:rsid w:val="002D649B"/>
    <w:rsid w:val="002D6611"/>
    <w:rsid w:val="002D7020"/>
    <w:rsid w:val="002D73D9"/>
    <w:rsid w:val="002D7AC9"/>
    <w:rsid w:val="002E00FD"/>
    <w:rsid w:val="002E1822"/>
    <w:rsid w:val="002E2AF3"/>
    <w:rsid w:val="002E2FA1"/>
    <w:rsid w:val="002E4A77"/>
    <w:rsid w:val="002E5C58"/>
    <w:rsid w:val="002E5E3B"/>
    <w:rsid w:val="002E64EF"/>
    <w:rsid w:val="002E69B0"/>
    <w:rsid w:val="002E7053"/>
    <w:rsid w:val="002E7B14"/>
    <w:rsid w:val="002E7DC5"/>
    <w:rsid w:val="002F0C09"/>
    <w:rsid w:val="002F12C1"/>
    <w:rsid w:val="002F194A"/>
    <w:rsid w:val="002F1A09"/>
    <w:rsid w:val="002F1BCE"/>
    <w:rsid w:val="002F269E"/>
    <w:rsid w:val="002F2FA2"/>
    <w:rsid w:val="002F3161"/>
    <w:rsid w:val="002F3484"/>
    <w:rsid w:val="002F3910"/>
    <w:rsid w:val="002F3DC1"/>
    <w:rsid w:val="002F4446"/>
    <w:rsid w:val="002F45E4"/>
    <w:rsid w:val="002F4B29"/>
    <w:rsid w:val="002F5924"/>
    <w:rsid w:val="002F5C4F"/>
    <w:rsid w:val="002F66A5"/>
    <w:rsid w:val="002F683F"/>
    <w:rsid w:val="002F731D"/>
    <w:rsid w:val="002F7754"/>
    <w:rsid w:val="002F7827"/>
    <w:rsid w:val="002F7AFA"/>
    <w:rsid w:val="002F7F36"/>
    <w:rsid w:val="003009E6"/>
    <w:rsid w:val="00300A6D"/>
    <w:rsid w:val="00300B51"/>
    <w:rsid w:val="003010B3"/>
    <w:rsid w:val="003039ED"/>
    <w:rsid w:val="00304104"/>
    <w:rsid w:val="0030485D"/>
    <w:rsid w:val="00305E67"/>
    <w:rsid w:val="003077FB"/>
    <w:rsid w:val="00307D5D"/>
    <w:rsid w:val="00310983"/>
    <w:rsid w:val="00310992"/>
    <w:rsid w:val="00311769"/>
    <w:rsid w:val="00311B13"/>
    <w:rsid w:val="0031242B"/>
    <w:rsid w:val="0031246F"/>
    <w:rsid w:val="003124E2"/>
    <w:rsid w:val="003125DA"/>
    <w:rsid w:val="00312B6B"/>
    <w:rsid w:val="00312C1F"/>
    <w:rsid w:val="003130A6"/>
    <w:rsid w:val="00313167"/>
    <w:rsid w:val="00313503"/>
    <w:rsid w:val="00313914"/>
    <w:rsid w:val="00313B7C"/>
    <w:rsid w:val="00313C93"/>
    <w:rsid w:val="00313D91"/>
    <w:rsid w:val="003143E0"/>
    <w:rsid w:val="003144F4"/>
    <w:rsid w:val="00314C6A"/>
    <w:rsid w:val="003170EE"/>
    <w:rsid w:val="003171A8"/>
    <w:rsid w:val="00317795"/>
    <w:rsid w:val="003177C0"/>
    <w:rsid w:val="00317894"/>
    <w:rsid w:val="003179F4"/>
    <w:rsid w:val="00317C8C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51E9"/>
    <w:rsid w:val="0032596D"/>
    <w:rsid w:val="00325B4D"/>
    <w:rsid w:val="003262D4"/>
    <w:rsid w:val="0032676D"/>
    <w:rsid w:val="00327709"/>
    <w:rsid w:val="00327FBC"/>
    <w:rsid w:val="003307DD"/>
    <w:rsid w:val="00330872"/>
    <w:rsid w:val="00330FAD"/>
    <w:rsid w:val="00331594"/>
    <w:rsid w:val="00331C1C"/>
    <w:rsid w:val="00331E53"/>
    <w:rsid w:val="00331F11"/>
    <w:rsid w:val="00332A18"/>
    <w:rsid w:val="00332ED3"/>
    <w:rsid w:val="00332F79"/>
    <w:rsid w:val="0033304C"/>
    <w:rsid w:val="003331FB"/>
    <w:rsid w:val="00333C96"/>
    <w:rsid w:val="00333E22"/>
    <w:rsid w:val="00334019"/>
    <w:rsid w:val="00334555"/>
    <w:rsid w:val="00334B38"/>
    <w:rsid w:val="003350BA"/>
    <w:rsid w:val="00335D56"/>
    <w:rsid w:val="00335ED7"/>
    <w:rsid w:val="00336090"/>
    <w:rsid w:val="003363BE"/>
    <w:rsid w:val="00336597"/>
    <w:rsid w:val="00336628"/>
    <w:rsid w:val="00336842"/>
    <w:rsid w:val="003372E4"/>
    <w:rsid w:val="00337E0B"/>
    <w:rsid w:val="00337FCD"/>
    <w:rsid w:val="0034176E"/>
    <w:rsid w:val="00342261"/>
    <w:rsid w:val="00342856"/>
    <w:rsid w:val="003429B7"/>
    <w:rsid w:val="00342B6C"/>
    <w:rsid w:val="00343BAD"/>
    <w:rsid w:val="00343FFD"/>
    <w:rsid w:val="003441B9"/>
    <w:rsid w:val="0034447D"/>
    <w:rsid w:val="0034452C"/>
    <w:rsid w:val="00344882"/>
    <w:rsid w:val="0034498C"/>
    <w:rsid w:val="00344F88"/>
    <w:rsid w:val="0034526A"/>
    <w:rsid w:val="003458D9"/>
    <w:rsid w:val="0034703A"/>
    <w:rsid w:val="003471E2"/>
    <w:rsid w:val="00347978"/>
    <w:rsid w:val="00347C5D"/>
    <w:rsid w:val="00350A52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7DA"/>
    <w:rsid w:val="00357C36"/>
    <w:rsid w:val="00360143"/>
    <w:rsid w:val="00360331"/>
    <w:rsid w:val="003604BB"/>
    <w:rsid w:val="0036083B"/>
    <w:rsid w:val="003608EC"/>
    <w:rsid w:val="00361107"/>
    <w:rsid w:val="003627FD"/>
    <w:rsid w:val="00362CEA"/>
    <w:rsid w:val="00362E65"/>
    <w:rsid w:val="00362F27"/>
    <w:rsid w:val="003634AA"/>
    <w:rsid w:val="003638E2"/>
    <w:rsid w:val="00363CA6"/>
    <w:rsid w:val="00363FA4"/>
    <w:rsid w:val="00364506"/>
    <w:rsid w:val="00365072"/>
    <w:rsid w:val="0036551E"/>
    <w:rsid w:val="003661A6"/>
    <w:rsid w:val="0036651B"/>
    <w:rsid w:val="0036666C"/>
    <w:rsid w:val="003671E0"/>
    <w:rsid w:val="00367299"/>
    <w:rsid w:val="0037096E"/>
    <w:rsid w:val="003709BF"/>
    <w:rsid w:val="00370ACE"/>
    <w:rsid w:val="00371059"/>
    <w:rsid w:val="00371658"/>
    <w:rsid w:val="00371F4F"/>
    <w:rsid w:val="003724BF"/>
    <w:rsid w:val="00372A5C"/>
    <w:rsid w:val="00372AE2"/>
    <w:rsid w:val="0037310A"/>
    <w:rsid w:val="00373328"/>
    <w:rsid w:val="00373497"/>
    <w:rsid w:val="00373550"/>
    <w:rsid w:val="00373955"/>
    <w:rsid w:val="00374288"/>
    <w:rsid w:val="0037559E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5D2"/>
    <w:rsid w:val="0037798D"/>
    <w:rsid w:val="00377A30"/>
    <w:rsid w:val="00377CDE"/>
    <w:rsid w:val="003800E7"/>
    <w:rsid w:val="0038013B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404"/>
    <w:rsid w:val="00386BAC"/>
    <w:rsid w:val="003872A5"/>
    <w:rsid w:val="003879A3"/>
    <w:rsid w:val="00387B23"/>
    <w:rsid w:val="00387B90"/>
    <w:rsid w:val="00390ACA"/>
    <w:rsid w:val="00392059"/>
    <w:rsid w:val="003924C0"/>
    <w:rsid w:val="0039262A"/>
    <w:rsid w:val="00392D27"/>
    <w:rsid w:val="00393157"/>
    <w:rsid w:val="003932C1"/>
    <w:rsid w:val="00393302"/>
    <w:rsid w:val="00393647"/>
    <w:rsid w:val="00393865"/>
    <w:rsid w:val="00393CD8"/>
    <w:rsid w:val="00393DF2"/>
    <w:rsid w:val="00394A25"/>
    <w:rsid w:val="00394A41"/>
    <w:rsid w:val="00394F1E"/>
    <w:rsid w:val="00395255"/>
    <w:rsid w:val="003962F2"/>
    <w:rsid w:val="00396ACB"/>
    <w:rsid w:val="0039708A"/>
    <w:rsid w:val="00397520"/>
    <w:rsid w:val="00397622"/>
    <w:rsid w:val="00397A31"/>
    <w:rsid w:val="00397FF9"/>
    <w:rsid w:val="003A06EF"/>
    <w:rsid w:val="003A0770"/>
    <w:rsid w:val="003A0951"/>
    <w:rsid w:val="003A0A7F"/>
    <w:rsid w:val="003A1261"/>
    <w:rsid w:val="003A150A"/>
    <w:rsid w:val="003A1824"/>
    <w:rsid w:val="003A1C83"/>
    <w:rsid w:val="003A29C1"/>
    <w:rsid w:val="003A3683"/>
    <w:rsid w:val="003A4A24"/>
    <w:rsid w:val="003A564C"/>
    <w:rsid w:val="003A57BE"/>
    <w:rsid w:val="003A59F7"/>
    <w:rsid w:val="003A5F77"/>
    <w:rsid w:val="003A6141"/>
    <w:rsid w:val="003A66C8"/>
    <w:rsid w:val="003A6C34"/>
    <w:rsid w:val="003A71D0"/>
    <w:rsid w:val="003A7399"/>
    <w:rsid w:val="003A7D8F"/>
    <w:rsid w:val="003A7DCF"/>
    <w:rsid w:val="003B0867"/>
    <w:rsid w:val="003B0A96"/>
    <w:rsid w:val="003B149D"/>
    <w:rsid w:val="003B16D6"/>
    <w:rsid w:val="003B17DE"/>
    <w:rsid w:val="003B20A8"/>
    <w:rsid w:val="003B222D"/>
    <w:rsid w:val="003B291F"/>
    <w:rsid w:val="003B2FC9"/>
    <w:rsid w:val="003B3558"/>
    <w:rsid w:val="003B3604"/>
    <w:rsid w:val="003B3788"/>
    <w:rsid w:val="003B4586"/>
    <w:rsid w:val="003B45C6"/>
    <w:rsid w:val="003B4B55"/>
    <w:rsid w:val="003B51DF"/>
    <w:rsid w:val="003B56F2"/>
    <w:rsid w:val="003B5A64"/>
    <w:rsid w:val="003B5EE7"/>
    <w:rsid w:val="003B5FD2"/>
    <w:rsid w:val="003B603A"/>
    <w:rsid w:val="003B624F"/>
    <w:rsid w:val="003B6536"/>
    <w:rsid w:val="003B6C20"/>
    <w:rsid w:val="003B6C23"/>
    <w:rsid w:val="003B732B"/>
    <w:rsid w:val="003C0048"/>
    <w:rsid w:val="003C01AC"/>
    <w:rsid w:val="003C056E"/>
    <w:rsid w:val="003C0873"/>
    <w:rsid w:val="003C0E55"/>
    <w:rsid w:val="003C0E60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CE1"/>
    <w:rsid w:val="003D1FEA"/>
    <w:rsid w:val="003D2066"/>
    <w:rsid w:val="003D243E"/>
    <w:rsid w:val="003D2914"/>
    <w:rsid w:val="003D2E4B"/>
    <w:rsid w:val="003D3BBC"/>
    <w:rsid w:val="003D4594"/>
    <w:rsid w:val="003D4E19"/>
    <w:rsid w:val="003D4E3D"/>
    <w:rsid w:val="003D562B"/>
    <w:rsid w:val="003D568F"/>
    <w:rsid w:val="003D5A60"/>
    <w:rsid w:val="003D5EB1"/>
    <w:rsid w:val="003D63D2"/>
    <w:rsid w:val="003D6505"/>
    <w:rsid w:val="003D65C8"/>
    <w:rsid w:val="003D69E5"/>
    <w:rsid w:val="003E09E2"/>
    <w:rsid w:val="003E0CFD"/>
    <w:rsid w:val="003E0DAF"/>
    <w:rsid w:val="003E148C"/>
    <w:rsid w:val="003E1647"/>
    <w:rsid w:val="003E16B3"/>
    <w:rsid w:val="003E1962"/>
    <w:rsid w:val="003E1F22"/>
    <w:rsid w:val="003E38E2"/>
    <w:rsid w:val="003E3D3A"/>
    <w:rsid w:val="003E3D89"/>
    <w:rsid w:val="003E4262"/>
    <w:rsid w:val="003E42CD"/>
    <w:rsid w:val="003E587B"/>
    <w:rsid w:val="003E5F61"/>
    <w:rsid w:val="003E6352"/>
    <w:rsid w:val="003E6633"/>
    <w:rsid w:val="003E69EC"/>
    <w:rsid w:val="003E6E24"/>
    <w:rsid w:val="003E7414"/>
    <w:rsid w:val="003E7CED"/>
    <w:rsid w:val="003F06FF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F84"/>
    <w:rsid w:val="003F501F"/>
    <w:rsid w:val="003F50FF"/>
    <w:rsid w:val="003F51F3"/>
    <w:rsid w:val="003F558F"/>
    <w:rsid w:val="003F5B53"/>
    <w:rsid w:val="003F6412"/>
    <w:rsid w:val="003F71DE"/>
    <w:rsid w:val="003F748A"/>
    <w:rsid w:val="003F7B2E"/>
    <w:rsid w:val="003F7DD6"/>
    <w:rsid w:val="0040053B"/>
    <w:rsid w:val="0040054C"/>
    <w:rsid w:val="004015FB"/>
    <w:rsid w:val="0040190F"/>
    <w:rsid w:val="00401DDA"/>
    <w:rsid w:val="00402301"/>
    <w:rsid w:val="00402818"/>
    <w:rsid w:val="004028C5"/>
    <w:rsid w:val="00403096"/>
    <w:rsid w:val="0040327A"/>
    <w:rsid w:val="004034DF"/>
    <w:rsid w:val="00403900"/>
    <w:rsid w:val="0040453B"/>
    <w:rsid w:val="00404866"/>
    <w:rsid w:val="00404CDF"/>
    <w:rsid w:val="00404D58"/>
    <w:rsid w:val="00404F86"/>
    <w:rsid w:val="004055FC"/>
    <w:rsid w:val="00405F6B"/>
    <w:rsid w:val="004069FF"/>
    <w:rsid w:val="00406B01"/>
    <w:rsid w:val="00406B72"/>
    <w:rsid w:val="00406FA0"/>
    <w:rsid w:val="00407781"/>
    <w:rsid w:val="00407B98"/>
    <w:rsid w:val="00407EFF"/>
    <w:rsid w:val="0041040A"/>
    <w:rsid w:val="00410748"/>
    <w:rsid w:val="00410929"/>
    <w:rsid w:val="00410B99"/>
    <w:rsid w:val="00410CCF"/>
    <w:rsid w:val="00410F1A"/>
    <w:rsid w:val="0041226D"/>
    <w:rsid w:val="004124DA"/>
    <w:rsid w:val="0041255B"/>
    <w:rsid w:val="004126B6"/>
    <w:rsid w:val="00412C91"/>
    <w:rsid w:val="004134FF"/>
    <w:rsid w:val="00413522"/>
    <w:rsid w:val="00414C65"/>
    <w:rsid w:val="00414C68"/>
    <w:rsid w:val="00414D67"/>
    <w:rsid w:val="0041564C"/>
    <w:rsid w:val="004158EE"/>
    <w:rsid w:val="00415C3F"/>
    <w:rsid w:val="00416193"/>
    <w:rsid w:val="00416866"/>
    <w:rsid w:val="00417D3D"/>
    <w:rsid w:val="00417E3B"/>
    <w:rsid w:val="00417FB5"/>
    <w:rsid w:val="00417FE4"/>
    <w:rsid w:val="00420456"/>
    <w:rsid w:val="0042070C"/>
    <w:rsid w:val="004207E9"/>
    <w:rsid w:val="00420A08"/>
    <w:rsid w:val="00421C73"/>
    <w:rsid w:val="00422459"/>
    <w:rsid w:val="004226F8"/>
    <w:rsid w:val="00422F62"/>
    <w:rsid w:val="004232AF"/>
    <w:rsid w:val="0042395D"/>
    <w:rsid w:val="00423BB9"/>
    <w:rsid w:val="00423C6C"/>
    <w:rsid w:val="00423E59"/>
    <w:rsid w:val="00424BD4"/>
    <w:rsid w:val="004256E7"/>
    <w:rsid w:val="00425C3B"/>
    <w:rsid w:val="00426586"/>
    <w:rsid w:val="00426765"/>
    <w:rsid w:val="004269B0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462"/>
    <w:rsid w:val="00433516"/>
    <w:rsid w:val="004337DC"/>
    <w:rsid w:val="0043389D"/>
    <w:rsid w:val="00433A6C"/>
    <w:rsid w:val="004341FC"/>
    <w:rsid w:val="004343A4"/>
    <w:rsid w:val="004343B7"/>
    <w:rsid w:val="00434F81"/>
    <w:rsid w:val="004350BC"/>
    <w:rsid w:val="00435277"/>
    <w:rsid w:val="00435798"/>
    <w:rsid w:val="0043586C"/>
    <w:rsid w:val="0043635D"/>
    <w:rsid w:val="00436393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BCF"/>
    <w:rsid w:val="00442C8A"/>
    <w:rsid w:val="00442CD4"/>
    <w:rsid w:val="00442FCB"/>
    <w:rsid w:val="004434EF"/>
    <w:rsid w:val="00443AEC"/>
    <w:rsid w:val="004443E5"/>
    <w:rsid w:val="00444FB1"/>
    <w:rsid w:val="004452D1"/>
    <w:rsid w:val="00445377"/>
    <w:rsid w:val="0044585D"/>
    <w:rsid w:val="004459AE"/>
    <w:rsid w:val="00445D77"/>
    <w:rsid w:val="0044625D"/>
    <w:rsid w:val="00446300"/>
    <w:rsid w:val="00446A01"/>
    <w:rsid w:val="00446B01"/>
    <w:rsid w:val="00447BBB"/>
    <w:rsid w:val="00450325"/>
    <w:rsid w:val="00450326"/>
    <w:rsid w:val="0045036B"/>
    <w:rsid w:val="00450A38"/>
    <w:rsid w:val="00451003"/>
    <w:rsid w:val="004518A2"/>
    <w:rsid w:val="00451AB6"/>
    <w:rsid w:val="0045271F"/>
    <w:rsid w:val="00452F22"/>
    <w:rsid w:val="00453C83"/>
    <w:rsid w:val="00453C9A"/>
    <w:rsid w:val="00453EFA"/>
    <w:rsid w:val="004556B2"/>
    <w:rsid w:val="00455AA8"/>
    <w:rsid w:val="00455E6C"/>
    <w:rsid w:val="00455F33"/>
    <w:rsid w:val="00456D88"/>
    <w:rsid w:val="00457823"/>
    <w:rsid w:val="00457A32"/>
    <w:rsid w:val="00457C2F"/>
    <w:rsid w:val="004602FC"/>
    <w:rsid w:val="00460530"/>
    <w:rsid w:val="00460759"/>
    <w:rsid w:val="00460D0D"/>
    <w:rsid w:val="00460EA6"/>
    <w:rsid w:val="00461AFA"/>
    <w:rsid w:val="00461E52"/>
    <w:rsid w:val="0046225A"/>
    <w:rsid w:val="00462FA0"/>
    <w:rsid w:val="00463406"/>
    <w:rsid w:val="00463B3C"/>
    <w:rsid w:val="00463F5D"/>
    <w:rsid w:val="00464E46"/>
    <w:rsid w:val="0046538D"/>
    <w:rsid w:val="0046563C"/>
    <w:rsid w:val="00465E83"/>
    <w:rsid w:val="004662D8"/>
    <w:rsid w:val="004666D5"/>
    <w:rsid w:val="00466E3C"/>
    <w:rsid w:val="0046739D"/>
    <w:rsid w:val="00467459"/>
    <w:rsid w:val="00467657"/>
    <w:rsid w:val="00467B18"/>
    <w:rsid w:val="00470269"/>
    <w:rsid w:val="0047087A"/>
    <w:rsid w:val="00470DFC"/>
    <w:rsid w:val="00470FFC"/>
    <w:rsid w:val="00471966"/>
    <w:rsid w:val="0047245D"/>
    <w:rsid w:val="00472CB4"/>
    <w:rsid w:val="00472FF9"/>
    <w:rsid w:val="00473440"/>
    <w:rsid w:val="0047363D"/>
    <w:rsid w:val="004737A8"/>
    <w:rsid w:val="00473E74"/>
    <w:rsid w:val="004742DC"/>
    <w:rsid w:val="004743BC"/>
    <w:rsid w:val="00474BA5"/>
    <w:rsid w:val="004751D0"/>
    <w:rsid w:val="00475205"/>
    <w:rsid w:val="00475A13"/>
    <w:rsid w:val="00476034"/>
    <w:rsid w:val="0047603E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3D6D"/>
    <w:rsid w:val="00484608"/>
    <w:rsid w:val="00484EC3"/>
    <w:rsid w:val="0048515E"/>
    <w:rsid w:val="004851DB"/>
    <w:rsid w:val="00485496"/>
    <w:rsid w:val="00485619"/>
    <w:rsid w:val="00485776"/>
    <w:rsid w:val="004859C2"/>
    <w:rsid w:val="00485A7E"/>
    <w:rsid w:val="00486173"/>
    <w:rsid w:val="004865F7"/>
    <w:rsid w:val="00486C3A"/>
    <w:rsid w:val="00487230"/>
    <w:rsid w:val="0049066F"/>
    <w:rsid w:val="004906FB"/>
    <w:rsid w:val="004909E8"/>
    <w:rsid w:val="00490AF9"/>
    <w:rsid w:val="00490EBA"/>
    <w:rsid w:val="004912CA"/>
    <w:rsid w:val="00491E54"/>
    <w:rsid w:val="00492BFC"/>
    <w:rsid w:val="00494026"/>
    <w:rsid w:val="00494173"/>
    <w:rsid w:val="00494182"/>
    <w:rsid w:val="00494637"/>
    <w:rsid w:val="00494A4A"/>
    <w:rsid w:val="00494E93"/>
    <w:rsid w:val="00495231"/>
    <w:rsid w:val="00495549"/>
    <w:rsid w:val="00496573"/>
    <w:rsid w:val="00496867"/>
    <w:rsid w:val="00496E48"/>
    <w:rsid w:val="0049700C"/>
    <w:rsid w:val="004979AE"/>
    <w:rsid w:val="004979BA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287A"/>
    <w:rsid w:val="004A3450"/>
    <w:rsid w:val="004A3516"/>
    <w:rsid w:val="004A41D6"/>
    <w:rsid w:val="004A4D01"/>
    <w:rsid w:val="004A52DE"/>
    <w:rsid w:val="004A5AEF"/>
    <w:rsid w:val="004A5DC5"/>
    <w:rsid w:val="004A5F74"/>
    <w:rsid w:val="004A64EC"/>
    <w:rsid w:val="004A6698"/>
    <w:rsid w:val="004A6B29"/>
    <w:rsid w:val="004A721D"/>
    <w:rsid w:val="004B0095"/>
    <w:rsid w:val="004B0194"/>
    <w:rsid w:val="004B0370"/>
    <w:rsid w:val="004B0CD6"/>
    <w:rsid w:val="004B1D98"/>
    <w:rsid w:val="004B20A6"/>
    <w:rsid w:val="004B2345"/>
    <w:rsid w:val="004B2C01"/>
    <w:rsid w:val="004B2CDA"/>
    <w:rsid w:val="004B3B55"/>
    <w:rsid w:val="004B456E"/>
    <w:rsid w:val="004B4C74"/>
    <w:rsid w:val="004B51C8"/>
    <w:rsid w:val="004B5345"/>
    <w:rsid w:val="004B5746"/>
    <w:rsid w:val="004B57F8"/>
    <w:rsid w:val="004B5E5D"/>
    <w:rsid w:val="004B619D"/>
    <w:rsid w:val="004B6AE0"/>
    <w:rsid w:val="004B6E42"/>
    <w:rsid w:val="004B73AA"/>
    <w:rsid w:val="004B77E0"/>
    <w:rsid w:val="004B7A1E"/>
    <w:rsid w:val="004B7B66"/>
    <w:rsid w:val="004C007A"/>
    <w:rsid w:val="004C00D1"/>
    <w:rsid w:val="004C013F"/>
    <w:rsid w:val="004C1731"/>
    <w:rsid w:val="004C1AE4"/>
    <w:rsid w:val="004C1C08"/>
    <w:rsid w:val="004C1E97"/>
    <w:rsid w:val="004C25ED"/>
    <w:rsid w:val="004C2745"/>
    <w:rsid w:val="004C2B77"/>
    <w:rsid w:val="004C2BCC"/>
    <w:rsid w:val="004C358A"/>
    <w:rsid w:val="004C392E"/>
    <w:rsid w:val="004C46C1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7336"/>
    <w:rsid w:val="004C7783"/>
    <w:rsid w:val="004C7854"/>
    <w:rsid w:val="004D020A"/>
    <w:rsid w:val="004D1183"/>
    <w:rsid w:val="004D12BD"/>
    <w:rsid w:val="004D1C1C"/>
    <w:rsid w:val="004D1E57"/>
    <w:rsid w:val="004D25C4"/>
    <w:rsid w:val="004D25FA"/>
    <w:rsid w:val="004D2841"/>
    <w:rsid w:val="004D2A5E"/>
    <w:rsid w:val="004D3721"/>
    <w:rsid w:val="004D46D8"/>
    <w:rsid w:val="004D59C5"/>
    <w:rsid w:val="004D5B54"/>
    <w:rsid w:val="004D64D4"/>
    <w:rsid w:val="004D6541"/>
    <w:rsid w:val="004D6DCB"/>
    <w:rsid w:val="004D6F79"/>
    <w:rsid w:val="004D7014"/>
    <w:rsid w:val="004D71F8"/>
    <w:rsid w:val="004D7591"/>
    <w:rsid w:val="004D7FCE"/>
    <w:rsid w:val="004E0EC1"/>
    <w:rsid w:val="004E1ADC"/>
    <w:rsid w:val="004E1E8A"/>
    <w:rsid w:val="004E2075"/>
    <w:rsid w:val="004E2E0C"/>
    <w:rsid w:val="004E332C"/>
    <w:rsid w:val="004E38D7"/>
    <w:rsid w:val="004E3B52"/>
    <w:rsid w:val="004E43C8"/>
    <w:rsid w:val="004E47DD"/>
    <w:rsid w:val="004E4E4D"/>
    <w:rsid w:val="004E4E9E"/>
    <w:rsid w:val="004E50C0"/>
    <w:rsid w:val="004E60F9"/>
    <w:rsid w:val="004E62CE"/>
    <w:rsid w:val="004E6753"/>
    <w:rsid w:val="004E6B97"/>
    <w:rsid w:val="004E6FBE"/>
    <w:rsid w:val="004E6FF1"/>
    <w:rsid w:val="004E7464"/>
    <w:rsid w:val="004F0613"/>
    <w:rsid w:val="004F1205"/>
    <w:rsid w:val="004F1783"/>
    <w:rsid w:val="004F1927"/>
    <w:rsid w:val="004F2C75"/>
    <w:rsid w:val="004F2D3C"/>
    <w:rsid w:val="004F2E82"/>
    <w:rsid w:val="004F3891"/>
    <w:rsid w:val="004F3DDA"/>
    <w:rsid w:val="004F4035"/>
    <w:rsid w:val="004F4409"/>
    <w:rsid w:val="004F4867"/>
    <w:rsid w:val="004F4D9C"/>
    <w:rsid w:val="004F51EC"/>
    <w:rsid w:val="004F56F3"/>
    <w:rsid w:val="004F5C4C"/>
    <w:rsid w:val="004F5D5B"/>
    <w:rsid w:val="004F6063"/>
    <w:rsid w:val="004F6A9E"/>
    <w:rsid w:val="004F6F44"/>
    <w:rsid w:val="004F728D"/>
    <w:rsid w:val="004F78C2"/>
    <w:rsid w:val="004F79DC"/>
    <w:rsid w:val="004F7E3D"/>
    <w:rsid w:val="004F7F5A"/>
    <w:rsid w:val="004F7F92"/>
    <w:rsid w:val="0050002F"/>
    <w:rsid w:val="005007BA"/>
    <w:rsid w:val="00500810"/>
    <w:rsid w:val="00500834"/>
    <w:rsid w:val="00500B48"/>
    <w:rsid w:val="00502E78"/>
    <w:rsid w:val="00502FF8"/>
    <w:rsid w:val="00503342"/>
    <w:rsid w:val="00503471"/>
    <w:rsid w:val="00504112"/>
    <w:rsid w:val="00504893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B91"/>
    <w:rsid w:val="00512CC5"/>
    <w:rsid w:val="00512F9E"/>
    <w:rsid w:val="00513234"/>
    <w:rsid w:val="005133CD"/>
    <w:rsid w:val="00513678"/>
    <w:rsid w:val="00513A55"/>
    <w:rsid w:val="00513B83"/>
    <w:rsid w:val="00513BFC"/>
    <w:rsid w:val="00513F02"/>
    <w:rsid w:val="005147D9"/>
    <w:rsid w:val="00514CE9"/>
    <w:rsid w:val="00515F59"/>
    <w:rsid w:val="005160D9"/>
    <w:rsid w:val="00517205"/>
    <w:rsid w:val="00517628"/>
    <w:rsid w:val="0052024E"/>
    <w:rsid w:val="005206DC"/>
    <w:rsid w:val="0052163F"/>
    <w:rsid w:val="00521658"/>
    <w:rsid w:val="00521B0B"/>
    <w:rsid w:val="00521DD2"/>
    <w:rsid w:val="00522772"/>
    <w:rsid w:val="0052327C"/>
    <w:rsid w:val="005233A6"/>
    <w:rsid w:val="00524017"/>
    <w:rsid w:val="00524398"/>
    <w:rsid w:val="00524895"/>
    <w:rsid w:val="0052492C"/>
    <w:rsid w:val="005249DA"/>
    <w:rsid w:val="00524FCC"/>
    <w:rsid w:val="005259C2"/>
    <w:rsid w:val="00526391"/>
    <w:rsid w:val="005264BF"/>
    <w:rsid w:val="00526C28"/>
    <w:rsid w:val="00527498"/>
    <w:rsid w:val="005277D1"/>
    <w:rsid w:val="00530144"/>
    <w:rsid w:val="00530AEE"/>
    <w:rsid w:val="00530D75"/>
    <w:rsid w:val="00530D98"/>
    <w:rsid w:val="00530E5B"/>
    <w:rsid w:val="005311DD"/>
    <w:rsid w:val="005316AC"/>
    <w:rsid w:val="00532658"/>
    <w:rsid w:val="005326E4"/>
    <w:rsid w:val="00532912"/>
    <w:rsid w:val="00532BB9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BE1"/>
    <w:rsid w:val="00537F21"/>
    <w:rsid w:val="00537F97"/>
    <w:rsid w:val="0054014A"/>
    <w:rsid w:val="0054075C"/>
    <w:rsid w:val="00540C91"/>
    <w:rsid w:val="00540CD4"/>
    <w:rsid w:val="00540D28"/>
    <w:rsid w:val="005414EA"/>
    <w:rsid w:val="0054161E"/>
    <w:rsid w:val="00541D1A"/>
    <w:rsid w:val="00541D1B"/>
    <w:rsid w:val="00542125"/>
    <w:rsid w:val="0054277B"/>
    <w:rsid w:val="0054303A"/>
    <w:rsid w:val="0054343E"/>
    <w:rsid w:val="0054507D"/>
    <w:rsid w:val="00545CBB"/>
    <w:rsid w:val="00545D60"/>
    <w:rsid w:val="00545EEC"/>
    <w:rsid w:val="00547008"/>
    <w:rsid w:val="005502E7"/>
    <w:rsid w:val="00551362"/>
    <w:rsid w:val="0055149F"/>
    <w:rsid w:val="00551805"/>
    <w:rsid w:val="0055262E"/>
    <w:rsid w:val="0055267C"/>
    <w:rsid w:val="005528F0"/>
    <w:rsid w:val="00552B41"/>
    <w:rsid w:val="00553216"/>
    <w:rsid w:val="0055342D"/>
    <w:rsid w:val="00553BCE"/>
    <w:rsid w:val="005546B9"/>
    <w:rsid w:val="00555829"/>
    <w:rsid w:val="005558FF"/>
    <w:rsid w:val="00555C31"/>
    <w:rsid w:val="00555EDE"/>
    <w:rsid w:val="00556333"/>
    <w:rsid w:val="00556658"/>
    <w:rsid w:val="00556996"/>
    <w:rsid w:val="0055707C"/>
    <w:rsid w:val="00557616"/>
    <w:rsid w:val="0055783F"/>
    <w:rsid w:val="005579C3"/>
    <w:rsid w:val="0056042B"/>
    <w:rsid w:val="00560C5D"/>
    <w:rsid w:val="005626CD"/>
    <w:rsid w:val="00562BD1"/>
    <w:rsid w:val="00562D65"/>
    <w:rsid w:val="00562DB5"/>
    <w:rsid w:val="00563782"/>
    <w:rsid w:val="00563A7B"/>
    <w:rsid w:val="005644EF"/>
    <w:rsid w:val="005645C8"/>
    <w:rsid w:val="00564BCE"/>
    <w:rsid w:val="00564F59"/>
    <w:rsid w:val="00565D0F"/>
    <w:rsid w:val="0056640D"/>
    <w:rsid w:val="005667CA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21C"/>
    <w:rsid w:val="005719EF"/>
    <w:rsid w:val="00571D39"/>
    <w:rsid w:val="00571E30"/>
    <w:rsid w:val="005720BE"/>
    <w:rsid w:val="005720E3"/>
    <w:rsid w:val="00572C5A"/>
    <w:rsid w:val="005730A3"/>
    <w:rsid w:val="0057317E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77E30"/>
    <w:rsid w:val="00581244"/>
    <w:rsid w:val="005817A8"/>
    <w:rsid w:val="00582636"/>
    <w:rsid w:val="00582A76"/>
    <w:rsid w:val="00582E11"/>
    <w:rsid w:val="00584184"/>
    <w:rsid w:val="0058472F"/>
    <w:rsid w:val="005847EB"/>
    <w:rsid w:val="00584EA6"/>
    <w:rsid w:val="00584EC4"/>
    <w:rsid w:val="00584FF1"/>
    <w:rsid w:val="00585247"/>
    <w:rsid w:val="00586560"/>
    <w:rsid w:val="005865D7"/>
    <w:rsid w:val="00587342"/>
    <w:rsid w:val="005873CA"/>
    <w:rsid w:val="00587857"/>
    <w:rsid w:val="00587A7A"/>
    <w:rsid w:val="00590252"/>
    <w:rsid w:val="0059061F"/>
    <w:rsid w:val="00590684"/>
    <w:rsid w:val="00590C95"/>
    <w:rsid w:val="00590CF9"/>
    <w:rsid w:val="00592A6C"/>
    <w:rsid w:val="00593048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97C13"/>
    <w:rsid w:val="005A03ED"/>
    <w:rsid w:val="005A10E4"/>
    <w:rsid w:val="005A15D1"/>
    <w:rsid w:val="005A18FD"/>
    <w:rsid w:val="005A3486"/>
    <w:rsid w:val="005A385D"/>
    <w:rsid w:val="005A3A62"/>
    <w:rsid w:val="005A40A5"/>
    <w:rsid w:val="005A425D"/>
    <w:rsid w:val="005A42A6"/>
    <w:rsid w:val="005A4BCF"/>
    <w:rsid w:val="005A4BD4"/>
    <w:rsid w:val="005A5205"/>
    <w:rsid w:val="005A55C8"/>
    <w:rsid w:val="005A570A"/>
    <w:rsid w:val="005A5740"/>
    <w:rsid w:val="005A5A64"/>
    <w:rsid w:val="005A5DF9"/>
    <w:rsid w:val="005A6670"/>
    <w:rsid w:val="005A7548"/>
    <w:rsid w:val="005A766B"/>
    <w:rsid w:val="005B0004"/>
    <w:rsid w:val="005B0766"/>
    <w:rsid w:val="005B0C79"/>
    <w:rsid w:val="005B0C80"/>
    <w:rsid w:val="005B112F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936"/>
    <w:rsid w:val="005B3D66"/>
    <w:rsid w:val="005B3F71"/>
    <w:rsid w:val="005B3FB4"/>
    <w:rsid w:val="005B55DB"/>
    <w:rsid w:val="005B5D60"/>
    <w:rsid w:val="005B65C6"/>
    <w:rsid w:val="005B65CA"/>
    <w:rsid w:val="005B69F6"/>
    <w:rsid w:val="005B7479"/>
    <w:rsid w:val="005C06F9"/>
    <w:rsid w:val="005C0C08"/>
    <w:rsid w:val="005C0E73"/>
    <w:rsid w:val="005C0E79"/>
    <w:rsid w:val="005C1013"/>
    <w:rsid w:val="005C1801"/>
    <w:rsid w:val="005C22FD"/>
    <w:rsid w:val="005C35B7"/>
    <w:rsid w:val="005C3C44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3581"/>
    <w:rsid w:val="005D4202"/>
    <w:rsid w:val="005D424D"/>
    <w:rsid w:val="005D47ED"/>
    <w:rsid w:val="005D4B5C"/>
    <w:rsid w:val="005D5055"/>
    <w:rsid w:val="005D557E"/>
    <w:rsid w:val="005D5B3C"/>
    <w:rsid w:val="005D6182"/>
    <w:rsid w:val="005D762D"/>
    <w:rsid w:val="005D7640"/>
    <w:rsid w:val="005D7BA7"/>
    <w:rsid w:val="005E0102"/>
    <w:rsid w:val="005E0645"/>
    <w:rsid w:val="005E1160"/>
    <w:rsid w:val="005E24EE"/>
    <w:rsid w:val="005E2E92"/>
    <w:rsid w:val="005E3EE8"/>
    <w:rsid w:val="005E40FB"/>
    <w:rsid w:val="005E45E5"/>
    <w:rsid w:val="005E4724"/>
    <w:rsid w:val="005E4799"/>
    <w:rsid w:val="005E4814"/>
    <w:rsid w:val="005E5058"/>
    <w:rsid w:val="005E6487"/>
    <w:rsid w:val="005E66E4"/>
    <w:rsid w:val="005E690E"/>
    <w:rsid w:val="005E69A8"/>
    <w:rsid w:val="005E6A89"/>
    <w:rsid w:val="005E712A"/>
    <w:rsid w:val="005E7133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04A"/>
    <w:rsid w:val="005F317B"/>
    <w:rsid w:val="005F3F57"/>
    <w:rsid w:val="005F403A"/>
    <w:rsid w:val="005F4A27"/>
    <w:rsid w:val="005F4A61"/>
    <w:rsid w:val="005F5892"/>
    <w:rsid w:val="005F5926"/>
    <w:rsid w:val="005F59B8"/>
    <w:rsid w:val="005F6867"/>
    <w:rsid w:val="005F7939"/>
    <w:rsid w:val="005F7B20"/>
    <w:rsid w:val="005F7C54"/>
    <w:rsid w:val="006015F1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2A0"/>
    <w:rsid w:val="006048F2"/>
    <w:rsid w:val="00604A3B"/>
    <w:rsid w:val="006052C2"/>
    <w:rsid w:val="00605DE0"/>
    <w:rsid w:val="0060689B"/>
    <w:rsid w:val="00607D95"/>
    <w:rsid w:val="00610057"/>
    <w:rsid w:val="00610112"/>
    <w:rsid w:val="00610238"/>
    <w:rsid w:val="00610440"/>
    <w:rsid w:val="00610779"/>
    <w:rsid w:val="006114B6"/>
    <w:rsid w:val="00611747"/>
    <w:rsid w:val="00611D8A"/>
    <w:rsid w:val="00611DCE"/>
    <w:rsid w:val="006121C3"/>
    <w:rsid w:val="006121F2"/>
    <w:rsid w:val="006123A0"/>
    <w:rsid w:val="006123E4"/>
    <w:rsid w:val="006132CD"/>
    <w:rsid w:val="00614C6B"/>
    <w:rsid w:val="006150F9"/>
    <w:rsid w:val="0061529D"/>
    <w:rsid w:val="00615515"/>
    <w:rsid w:val="00615DF5"/>
    <w:rsid w:val="0061638E"/>
    <w:rsid w:val="0061649C"/>
    <w:rsid w:val="006169CB"/>
    <w:rsid w:val="00616C7E"/>
    <w:rsid w:val="00617F47"/>
    <w:rsid w:val="00617F61"/>
    <w:rsid w:val="0062004E"/>
    <w:rsid w:val="006201A6"/>
    <w:rsid w:val="0062057D"/>
    <w:rsid w:val="00620C57"/>
    <w:rsid w:val="0062157B"/>
    <w:rsid w:val="00621C2A"/>
    <w:rsid w:val="00621CE8"/>
    <w:rsid w:val="006223E9"/>
    <w:rsid w:val="00622ADC"/>
    <w:rsid w:val="00623940"/>
    <w:rsid w:val="00623E2D"/>
    <w:rsid w:val="00623FA0"/>
    <w:rsid w:val="0062429A"/>
    <w:rsid w:val="006248D6"/>
    <w:rsid w:val="00624EE2"/>
    <w:rsid w:val="00626490"/>
    <w:rsid w:val="006273D8"/>
    <w:rsid w:val="00627B76"/>
    <w:rsid w:val="006304CF"/>
    <w:rsid w:val="006304FA"/>
    <w:rsid w:val="00630540"/>
    <w:rsid w:val="00630676"/>
    <w:rsid w:val="00630696"/>
    <w:rsid w:val="006309DD"/>
    <w:rsid w:val="00630A7E"/>
    <w:rsid w:val="00630AE6"/>
    <w:rsid w:val="00630AF9"/>
    <w:rsid w:val="00631329"/>
    <w:rsid w:val="0063145B"/>
    <w:rsid w:val="00631BBA"/>
    <w:rsid w:val="00631EEA"/>
    <w:rsid w:val="00631FBC"/>
    <w:rsid w:val="006326CA"/>
    <w:rsid w:val="006326CC"/>
    <w:rsid w:val="006327D2"/>
    <w:rsid w:val="00632C07"/>
    <w:rsid w:val="00633CF7"/>
    <w:rsid w:val="00633EAF"/>
    <w:rsid w:val="0063409B"/>
    <w:rsid w:val="006343E6"/>
    <w:rsid w:val="00634604"/>
    <w:rsid w:val="00634D4A"/>
    <w:rsid w:val="006352A5"/>
    <w:rsid w:val="006356F4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1A6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69B2"/>
    <w:rsid w:val="006472E6"/>
    <w:rsid w:val="00647670"/>
    <w:rsid w:val="006506BC"/>
    <w:rsid w:val="0065098C"/>
    <w:rsid w:val="006515F1"/>
    <w:rsid w:val="00651C6F"/>
    <w:rsid w:val="00651E59"/>
    <w:rsid w:val="006527D0"/>
    <w:rsid w:val="006538A7"/>
    <w:rsid w:val="00653C8E"/>
    <w:rsid w:val="006540BF"/>
    <w:rsid w:val="006543B3"/>
    <w:rsid w:val="00654570"/>
    <w:rsid w:val="00654A3C"/>
    <w:rsid w:val="00654B6F"/>
    <w:rsid w:val="00654C87"/>
    <w:rsid w:val="00655626"/>
    <w:rsid w:val="00655A52"/>
    <w:rsid w:val="00656B5D"/>
    <w:rsid w:val="00656EF4"/>
    <w:rsid w:val="00657EA7"/>
    <w:rsid w:val="00657F60"/>
    <w:rsid w:val="0066015F"/>
    <w:rsid w:val="0066020B"/>
    <w:rsid w:val="006604C8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3A99"/>
    <w:rsid w:val="00664716"/>
    <w:rsid w:val="006649F0"/>
    <w:rsid w:val="00664B33"/>
    <w:rsid w:val="006650F4"/>
    <w:rsid w:val="0066572F"/>
    <w:rsid w:val="00665A36"/>
    <w:rsid w:val="00665D0B"/>
    <w:rsid w:val="00666A05"/>
    <w:rsid w:val="00666DD4"/>
    <w:rsid w:val="00667815"/>
    <w:rsid w:val="006679B7"/>
    <w:rsid w:val="00670278"/>
    <w:rsid w:val="0067034F"/>
    <w:rsid w:val="006704FC"/>
    <w:rsid w:val="00670CE8"/>
    <w:rsid w:val="0067143E"/>
    <w:rsid w:val="00671534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6B9"/>
    <w:rsid w:val="006737EF"/>
    <w:rsid w:val="006738E0"/>
    <w:rsid w:val="00673AE8"/>
    <w:rsid w:val="00673D61"/>
    <w:rsid w:val="00673ED1"/>
    <w:rsid w:val="0067464E"/>
    <w:rsid w:val="006749CF"/>
    <w:rsid w:val="00674B0A"/>
    <w:rsid w:val="00674D20"/>
    <w:rsid w:val="00675207"/>
    <w:rsid w:val="00675461"/>
    <w:rsid w:val="00675808"/>
    <w:rsid w:val="00675F18"/>
    <w:rsid w:val="0067620E"/>
    <w:rsid w:val="006767A3"/>
    <w:rsid w:val="00676B9B"/>
    <w:rsid w:val="006774C6"/>
    <w:rsid w:val="00677A42"/>
    <w:rsid w:val="00677FBB"/>
    <w:rsid w:val="0068007A"/>
    <w:rsid w:val="006801BD"/>
    <w:rsid w:val="0068076F"/>
    <w:rsid w:val="00680C2D"/>
    <w:rsid w:val="00680E8B"/>
    <w:rsid w:val="00682269"/>
    <w:rsid w:val="00683244"/>
    <w:rsid w:val="00683CDF"/>
    <w:rsid w:val="00684376"/>
    <w:rsid w:val="00684424"/>
    <w:rsid w:val="00685C5D"/>
    <w:rsid w:val="00686706"/>
    <w:rsid w:val="006867CC"/>
    <w:rsid w:val="0068683B"/>
    <w:rsid w:val="0068699F"/>
    <w:rsid w:val="00686FBA"/>
    <w:rsid w:val="006878F3"/>
    <w:rsid w:val="00687CC2"/>
    <w:rsid w:val="00687E81"/>
    <w:rsid w:val="006914B5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731"/>
    <w:rsid w:val="00696F46"/>
    <w:rsid w:val="006971BC"/>
    <w:rsid w:val="0069787F"/>
    <w:rsid w:val="00697D89"/>
    <w:rsid w:val="006A008C"/>
    <w:rsid w:val="006A0DC6"/>
    <w:rsid w:val="006A0E27"/>
    <w:rsid w:val="006A0E9E"/>
    <w:rsid w:val="006A1257"/>
    <w:rsid w:val="006A1453"/>
    <w:rsid w:val="006A1A74"/>
    <w:rsid w:val="006A1CF7"/>
    <w:rsid w:val="006A1EB6"/>
    <w:rsid w:val="006A20E1"/>
    <w:rsid w:val="006A3436"/>
    <w:rsid w:val="006A55C6"/>
    <w:rsid w:val="006A5740"/>
    <w:rsid w:val="006A644B"/>
    <w:rsid w:val="006A6B78"/>
    <w:rsid w:val="006A7543"/>
    <w:rsid w:val="006A76BB"/>
    <w:rsid w:val="006B0243"/>
    <w:rsid w:val="006B0B40"/>
    <w:rsid w:val="006B10AC"/>
    <w:rsid w:val="006B1995"/>
    <w:rsid w:val="006B1BA8"/>
    <w:rsid w:val="006B1CA8"/>
    <w:rsid w:val="006B2094"/>
    <w:rsid w:val="006B501F"/>
    <w:rsid w:val="006B51D8"/>
    <w:rsid w:val="006B57F6"/>
    <w:rsid w:val="006B59BA"/>
    <w:rsid w:val="006B5B83"/>
    <w:rsid w:val="006B5DA9"/>
    <w:rsid w:val="006B6473"/>
    <w:rsid w:val="006B68F9"/>
    <w:rsid w:val="006B6FF0"/>
    <w:rsid w:val="006B72D5"/>
    <w:rsid w:val="006C05A7"/>
    <w:rsid w:val="006C06AC"/>
    <w:rsid w:val="006C07CA"/>
    <w:rsid w:val="006C0E5A"/>
    <w:rsid w:val="006C1006"/>
    <w:rsid w:val="006C12B5"/>
    <w:rsid w:val="006C27A3"/>
    <w:rsid w:val="006C28EA"/>
    <w:rsid w:val="006C28EE"/>
    <w:rsid w:val="006C3752"/>
    <w:rsid w:val="006C3889"/>
    <w:rsid w:val="006C45C5"/>
    <w:rsid w:val="006C4C38"/>
    <w:rsid w:val="006C4CB8"/>
    <w:rsid w:val="006C4F7A"/>
    <w:rsid w:val="006C52E3"/>
    <w:rsid w:val="006C55A2"/>
    <w:rsid w:val="006C5835"/>
    <w:rsid w:val="006C5EE9"/>
    <w:rsid w:val="006C623F"/>
    <w:rsid w:val="006C78FE"/>
    <w:rsid w:val="006C7E47"/>
    <w:rsid w:val="006D000E"/>
    <w:rsid w:val="006D05B2"/>
    <w:rsid w:val="006D1A43"/>
    <w:rsid w:val="006D2991"/>
    <w:rsid w:val="006D2A81"/>
    <w:rsid w:val="006D2EE5"/>
    <w:rsid w:val="006D396B"/>
    <w:rsid w:val="006D3AA9"/>
    <w:rsid w:val="006D416F"/>
    <w:rsid w:val="006D4AF2"/>
    <w:rsid w:val="006D4EE2"/>
    <w:rsid w:val="006D57B4"/>
    <w:rsid w:val="006D612E"/>
    <w:rsid w:val="006D6156"/>
    <w:rsid w:val="006D63A8"/>
    <w:rsid w:val="006D70B8"/>
    <w:rsid w:val="006D7D66"/>
    <w:rsid w:val="006E00DF"/>
    <w:rsid w:val="006E0311"/>
    <w:rsid w:val="006E079B"/>
    <w:rsid w:val="006E0870"/>
    <w:rsid w:val="006E0C04"/>
    <w:rsid w:val="006E0FB9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002"/>
    <w:rsid w:val="006F06D1"/>
    <w:rsid w:val="006F08D5"/>
    <w:rsid w:val="006F0C08"/>
    <w:rsid w:val="006F1097"/>
    <w:rsid w:val="006F16A9"/>
    <w:rsid w:val="006F1838"/>
    <w:rsid w:val="006F1A26"/>
    <w:rsid w:val="006F1E03"/>
    <w:rsid w:val="006F20F8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EBA"/>
    <w:rsid w:val="006F4FF6"/>
    <w:rsid w:val="006F5293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7F2"/>
    <w:rsid w:val="007018E2"/>
    <w:rsid w:val="00702467"/>
    <w:rsid w:val="00702F1A"/>
    <w:rsid w:val="00703FCD"/>
    <w:rsid w:val="00704500"/>
    <w:rsid w:val="00704868"/>
    <w:rsid w:val="00705035"/>
    <w:rsid w:val="00705416"/>
    <w:rsid w:val="0070541C"/>
    <w:rsid w:val="0070563A"/>
    <w:rsid w:val="007056EE"/>
    <w:rsid w:val="007058EC"/>
    <w:rsid w:val="00705D9E"/>
    <w:rsid w:val="0070612A"/>
    <w:rsid w:val="00706FCC"/>
    <w:rsid w:val="00707317"/>
    <w:rsid w:val="00707614"/>
    <w:rsid w:val="00710032"/>
    <w:rsid w:val="0071055F"/>
    <w:rsid w:val="007113E4"/>
    <w:rsid w:val="0071193D"/>
    <w:rsid w:val="007122D1"/>
    <w:rsid w:val="00713F88"/>
    <w:rsid w:val="007141DF"/>
    <w:rsid w:val="0071473E"/>
    <w:rsid w:val="00714876"/>
    <w:rsid w:val="00714D48"/>
    <w:rsid w:val="007152DA"/>
    <w:rsid w:val="007160F6"/>
    <w:rsid w:val="0071657D"/>
    <w:rsid w:val="007166DA"/>
    <w:rsid w:val="00716761"/>
    <w:rsid w:val="00716D73"/>
    <w:rsid w:val="00716E7D"/>
    <w:rsid w:val="00717AD9"/>
    <w:rsid w:val="007207C0"/>
    <w:rsid w:val="007210BC"/>
    <w:rsid w:val="00721B7E"/>
    <w:rsid w:val="00722164"/>
    <w:rsid w:val="00722E2B"/>
    <w:rsid w:val="007232C2"/>
    <w:rsid w:val="0072352D"/>
    <w:rsid w:val="0072368B"/>
    <w:rsid w:val="00723A5F"/>
    <w:rsid w:val="00723D3A"/>
    <w:rsid w:val="0072516D"/>
    <w:rsid w:val="007257E3"/>
    <w:rsid w:val="00725B52"/>
    <w:rsid w:val="0072620B"/>
    <w:rsid w:val="00726263"/>
    <w:rsid w:val="007272E9"/>
    <w:rsid w:val="00727647"/>
    <w:rsid w:val="00727A44"/>
    <w:rsid w:val="00727E35"/>
    <w:rsid w:val="00730427"/>
    <w:rsid w:val="00730576"/>
    <w:rsid w:val="00731442"/>
    <w:rsid w:val="007318E4"/>
    <w:rsid w:val="00731AFB"/>
    <w:rsid w:val="007326A9"/>
    <w:rsid w:val="00733191"/>
    <w:rsid w:val="007331C2"/>
    <w:rsid w:val="007333AA"/>
    <w:rsid w:val="007335F3"/>
    <w:rsid w:val="00733A1C"/>
    <w:rsid w:val="007342A2"/>
    <w:rsid w:val="007342B5"/>
    <w:rsid w:val="00734304"/>
    <w:rsid w:val="007343AA"/>
    <w:rsid w:val="007344D7"/>
    <w:rsid w:val="00734697"/>
    <w:rsid w:val="007352A6"/>
    <w:rsid w:val="00735C05"/>
    <w:rsid w:val="00735EF6"/>
    <w:rsid w:val="00735F16"/>
    <w:rsid w:val="00735FC9"/>
    <w:rsid w:val="0073619E"/>
    <w:rsid w:val="00737156"/>
    <w:rsid w:val="00737524"/>
    <w:rsid w:val="00737953"/>
    <w:rsid w:val="007400F4"/>
    <w:rsid w:val="0074012A"/>
    <w:rsid w:val="007402F8"/>
    <w:rsid w:val="00740356"/>
    <w:rsid w:val="00740BA7"/>
    <w:rsid w:val="0074143E"/>
    <w:rsid w:val="00741842"/>
    <w:rsid w:val="00741B47"/>
    <w:rsid w:val="00741D6A"/>
    <w:rsid w:val="00741FCB"/>
    <w:rsid w:val="00742119"/>
    <w:rsid w:val="007422E1"/>
    <w:rsid w:val="0074371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A05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49BE"/>
    <w:rsid w:val="007552E5"/>
    <w:rsid w:val="00756A79"/>
    <w:rsid w:val="007605D4"/>
    <w:rsid w:val="00760CDA"/>
    <w:rsid w:val="00760E90"/>
    <w:rsid w:val="00761154"/>
    <w:rsid w:val="00762E65"/>
    <w:rsid w:val="007631AD"/>
    <w:rsid w:val="00763381"/>
    <w:rsid w:val="00763498"/>
    <w:rsid w:val="00763D1F"/>
    <w:rsid w:val="00763DEC"/>
    <w:rsid w:val="0076424E"/>
    <w:rsid w:val="0076426A"/>
    <w:rsid w:val="00764650"/>
    <w:rsid w:val="00764EC2"/>
    <w:rsid w:val="0076587F"/>
    <w:rsid w:val="00765983"/>
    <w:rsid w:val="007659BF"/>
    <w:rsid w:val="00766847"/>
    <w:rsid w:val="00766AFA"/>
    <w:rsid w:val="00766C10"/>
    <w:rsid w:val="0076768A"/>
    <w:rsid w:val="00767A34"/>
    <w:rsid w:val="00767C78"/>
    <w:rsid w:val="00770BFE"/>
    <w:rsid w:val="00770CCE"/>
    <w:rsid w:val="00771061"/>
    <w:rsid w:val="007718C8"/>
    <w:rsid w:val="00773672"/>
    <w:rsid w:val="00773C46"/>
    <w:rsid w:val="007743B1"/>
    <w:rsid w:val="0077493E"/>
    <w:rsid w:val="00774E95"/>
    <w:rsid w:val="00775028"/>
    <w:rsid w:val="0077544A"/>
    <w:rsid w:val="00775A6D"/>
    <w:rsid w:val="007760FF"/>
    <w:rsid w:val="00776765"/>
    <w:rsid w:val="00776777"/>
    <w:rsid w:val="00776C10"/>
    <w:rsid w:val="00777323"/>
    <w:rsid w:val="007773CC"/>
    <w:rsid w:val="00777758"/>
    <w:rsid w:val="007779A1"/>
    <w:rsid w:val="0078061C"/>
    <w:rsid w:val="00780B41"/>
    <w:rsid w:val="00781167"/>
    <w:rsid w:val="00781384"/>
    <w:rsid w:val="00781461"/>
    <w:rsid w:val="00781E85"/>
    <w:rsid w:val="00781FA6"/>
    <w:rsid w:val="00782337"/>
    <w:rsid w:val="0078253F"/>
    <w:rsid w:val="00782829"/>
    <w:rsid w:val="00783052"/>
    <w:rsid w:val="00783580"/>
    <w:rsid w:val="00783658"/>
    <w:rsid w:val="007839E9"/>
    <w:rsid w:val="00783E06"/>
    <w:rsid w:val="00784298"/>
    <w:rsid w:val="00784316"/>
    <w:rsid w:val="00784516"/>
    <w:rsid w:val="007846F2"/>
    <w:rsid w:val="00784A16"/>
    <w:rsid w:val="00784CD3"/>
    <w:rsid w:val="00784EBB"/>
    <w:rsid w:val="007851FE"/>
    <w:rsid w:val="00785C91"/>
    <w:rsid w:val="00790180"/>
    <w:rsid w:val="00790302"/>
    <w:rsid w:val="00790D57"/>
    <w:rsid w:val="00790FC7"/>
    <w:rsid w:val="00791472"/>
    <w:rsid w:val="007915E7"/>
    <w:rsid w:val="00792098"/>
    <w:rsid w:val="00792363"/>
    <w:rsid w:val="0079297E"/>
    <w:rsid w:val="00793297"/>
    <w:rsid w:val="00793E4D"/>
    <w:rsid w:val="007948BE"/>
    <w:rsid w:val="00795625"/>
    <w:rsid w:val="0079575E"/>
    <w:rsid w:val="00795984"/>
    <w:rsid w:val="00796549"/>
    <w:rsid w:val="00796653"/>
    <w:rsid w:val="00796FEB"/>
    <w:rsid w:val="00797A4B"/>
    <w:rsid w:val="00797CF7"/>
    <w:rsid w:val="007A011E"/>
    <w:rsid w:val="007A0491"/>
    <w:rsid w:val="007A052B"/>
    <w:rsid w:val="007A05A6"/>
    <w:rsid w:val="007A0E80"/>
    <w:rsid w:val="007A10A1"/>
    <w:rsid w:val="007A1727"/>
    <w:rsid w:val="007A1ACE"/>
    <w:rsid w:val="007A1FB7"/>
    <w:rsid w:val="007A2E18"/>
    <w:rsid w:val="007A30E3"/>
    <w:rsid w:val="007A3B0E"/>
    <w:rsid w:val="007A3FE7"/>
    <w:rsid w:val="007A40DB"/>
    <w:rsid w:val="007A4DAF"/>
    <w:rsid w:val="007A5E73"/>
    <w:rsid w:val="007A5EB2"/>
    <w:rsid w:val="007A6260"/>
    <w:rsid w:val="007A7D26"/>
    <w:rsid w:val="007B0161"/>
    <w:rsid w:val="007B0618"/>
    <w:rsid w:val="007B1AE3"/>
    <w:rsid w:val="007B212D"/>
    <w:rsid w:val="007B22F9"/>
    <w:rsid w:val="007B2873"/>
    <w:rsid w:val="007B29FD"/>
    <w:rsid w:val="007B304B"/>
    <w:rsid w:val="007B307F"/>
    <w:rsid w:val="007B333B"/>
    <w:rsid w:val="007B35C4"/>
    <w:rsid w:val="007B36EA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11C"/>
    <w:rsid w:val="007B7587"/>
    <w:rsid w:val="007B7A5B"/>
    <w:rsid w:val="007B7C6B"/>
    <w:rsid w:val="007C0D20"/>
    <w:rsid w:val="007C1150"/>
    <w:rsid w:val="007C12BA"/>
    <w:rsid w:val="007C175A"/>
    <w:rsid w:val="007C1AB7"/>
    <w:rsid w:val="007C1DA9"/>
    <w:rsid w:val="007C209F"/>
    <w:rsid w:val="007C21DB"/>
    <w:rsid w:val="007C2E52"/>
    <w:rsid w:val="007C31E4"/>
    <w:rsid w:val="007C41F7"/>
    <w:rsid w:val="007C438B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C7A93"/>
    <w:rsid w:val="007D0481"/>
    <w:rsid w:val="007D0ACB"/>
    <w:rsid w:val="007D0B17"/>
    <w:rsid w:val="007D1545"/>
    <w:rsid w:val="007D2491"/>
    <w:rsid w:val="007D2623"/>
    <w:rsid w:val="007D2893"/>
    <w:rsid w:val="007D29C5"/>
    <w:rsid w:val="007D35F7"/>
    <w:rsid w:val="007D3EF4"/>
    <w:rsid w:val="007D4030"/>
    <w:rsid w:val="007D406B"/>
    <w:rsid w:val="007D4DAF"/>
    <w:rsid w:val="007D50D5"/>
    <w:rsid w:val="007D56A9"/>
    <w:rsid w:val="007D5A82"/>
    <w:rsid w:val="007D5C0F"/>
    <w:rsid w:val="007D609A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2F2F"/>
    <w:rsid w:val="007E31C0"/>
    <w:rsid w:val="007E32B1"/>
    <w:rsid w:val="007E35F1"/>
    <w:rsid w:val="007E41EC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50B"/>
    <w:rsid w:val="007E66D5"/>
    <w:rsid w:val="007E6FFE"/>
    <w:rsid w:val="007E738B"/>
    <w:rsid w:val="007E7EB8"/>
    <w:rsid w:val="007F06FF"/>
    <w:rsid w:val="007F1045"/>
    <w:rsid w:val="007F1140"/>
    <w:rsid w:val="007F3B0A"/>
    <w:rsid w:val="007F4160"/>
    <w:rsid w:val="007F4213"/>
    <w:rsid w:val="007F461E"/>
    <w:rsid w:val="007F4662"/>
    <w:rsid w:val="007F4BFD"/>
    <w:rsid w:val="007F4FDB"/>
    <w:rsid w:val="007F5998"/>
    <w:rsid w:val="007F6026"/>
    <w:rsid w:val="007F64B7"/>
    <w:rsid w:val="007F65A9"/>
    <w:rsid w:val="007F7D37"/>
    <w:rsid w:val="008004CA"/>
    <w:rsid w:val="0080065A"/>
    <w:rsid w:val="00800783"/>
    <w:rsid w:val="00800FAD"/>
    <w:rsid w:val="00801247"/>
    <w:rsid w:val="008017B2"/>
    <w:rsid w:val="00801925"/>
    <w:rsid w:val="00802663"/>
    <w:rsid w:val="0080287A"/>
    <w:rsid w:val="00803419"/>
    <w:rsid w:val="008038AB"/>
    <w:rsid w:val="00803B32"/>
    <w:rsid w:val="00804253"/>
    <w:rsid w:val="0080448C"/>
    <w:rsid w:val="00804BB1"/>
    <w:rsid w:val="00804ED5"/>
    <w:rsid w:val="0080528B"/>
    <w:rsid w:val="008052BA"/>
    <w:rsid w:val="008060F4"/>
    <w:rsid w:val="00806976"/>
    <w:rsid w:val="008072AF"/>
    <w:rsid w:val="00807D30"/>
    <w:rsid w:val="0081038D"/>
    <w:rsid w:val="00810578"/>
    <w:rsid w:val="00811309"/>
    <w:rsid w:val="0081131D"/>
    <w:rsid w:val="00812030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42CE"/>
    <w:rsid w:val="00814726"/>
    <w:rsid w:val="0081492A"/>
    <w:rsid w:val="00814B91"/>
    <w:rsid w:val="00814E1F"/>
    <w:rsid w:val="008154D3"/>
    <w:rsid w:val="00815880"/>
    <w:rsid w:val="008162A8"/>
    <w:rsid w:val="00816B38"/>
    <w:rsid w:val="00817332"/>
    <w:rsid w:val="00817640"/>
    <w:rsid w:val="00817D67"/>
    <w:rsid w:val="00820514"/>
    <w:rsid w:val="00820629"/>
    <w:rsid w:val="008207D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58E6"/>
    <w:rsid w:val="00826885"/>
    <w:rsid w:val="00826A35"/>
    <w:rsid w:val="008271EF"/>
    <w:rsid w:val="00827A85"/>
    <w:rsid w:val="00827E20"/>
    <w:rsid w:val="0083015B"/>
    <w:rsid w:val="0083036B"/>
    <w:rsid w:val="00830AA3"/>
    <w:rsid w:val="0083214F"/>
    <w:rsid w:val="00832439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480"/>
    <w:rsid w:val="00840B88"/>
    <w:rsid w:val="008418E1"/>
    <w:rsid w:val="008419AA"/>
    <w:rsid w:val="00842149"/>
    <w:rsid w:val="00842819"/>
    <w:rsid w:val="00842B43"/>
    <w:rsid w:val="0084327F"/>
    <w:rsid w:val="008434B6"/>
    <w:rsid w:val="00843895"/>
    <w:rsid w:val="00844557"/>
    <w:rsid w:val="008446FE"/>
    <w:rsid w:val="008450F9"/>
    <w:rsid w:val="0084510C"/>
    <w:rsid w:val="0084561F"/>
    <w:rsid w:val="008457C5"/>
    <w:rsid w:val="00845B13"/>
    <w:rsid w:val="00845F1F"/>
    <w:rsid w:val="008460FD"/>
    <w:rsid w:val="00846BFC"/>
    <w:rsid w:val="008472E2"/>
    <w:rsid w:val="00847326"/>
    <w:rsid w:val="008475C3"/>
    <w:rsid w:val="0084769F"/>
    <w:rsid w:val="0084774D"/>
    <w:rsid w:val="00847E58"/>
    <w:rsid w:val="008505B1"/>
    <w:rsid w:val="00850637"/>
    <w:rsid w:val="00850738"/>
    <w:rsid w:val="008516D2"/>
    <w:rsid w:val="00851717"/>
    <w:rsid w:val="00851DF0"/>
    <w:rsid w:val="00852434"/>
    <w:rsid w:val="00852454"/>
    <w:rsid w:val="0085269F"/>
    <w:rsid w:val="008526C5"/>
    <w:rsid w:val="00852F17"/>
    <w:rsid w:val="00853329"/>
    <w:rsid w:val="00853B53"/>
    <w:rsid w:val="00854229"/>
    <w:rsid w:val="0085514D"/>
    <w:rsid w:val="0085585D"/>
    <w:rsid w:val="00855E74"/>
    <w:rsid w:val="008560C5"/>
    <w:rsid w:val="00857709"/>
    <w:rsid w:val="00857846"/>
    <w:rsid w:val="008578E0"/>
    <w:rsid w:val="00857BDD"/>
    <w:rsid w:val="00857E11"/>
    <w:rsid w:val="008602F4"/>
    <w:rsid w:val="008607A6"/>
    <w:rsid w:val="00860ABB"/>
    <w:rsid w:val="00860FB7"/>
    <w:rsid w:val="00861192"/>
    <w:rsid w:val="008613A3"/>
    <w:rsid w:val="00862590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28"/>
    <w:rsid w:val="00865B5A"/>
    <w:rsid w:val="0086728D"/>
    <w:rsid w:val="008676CC"/>
    <w:rsid w:val="00867C85"/>
    <w:rsid w:val="0087010C"/>
    <w:rsid w:val="00870751"/>
    <w:rsid w:val="008709E4"/>
    <w:rsid w:val="00870DBC"/>
    <w:rsid w:val="00870E9C"/>
    <w:rsid w:val="0087165C"/>
    <w:rsid w:val="00872281"/>
    <w:rsid w:val="0087272B"/>
    <w:rsid w:val="00872824"/>
    <w:rsid w:val="00872DD5"/>
    <w:rsid w:val="00872E1C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0C6"/>
    <w:rsid w:val="008764F2"/>
    <w:rsid w:val="0087663A"/>
    <w:rsid w:val="00876AE1"/>
    <w:rsid w:val="008803EF"/>
    <w:rsid w:val="00880AE0"/>
    <w:rsid w:val="00880B40"/>
    <w:rsid w:val="00880F11"/>
    <w:rsid w:val="00880FBD"/>
    <w:rsid w:val="0088148A"/>
    <w:rsid w:val="008814F6"/>
    <w:rsid w:val="00881598"/>
    <w:rsid w:val="0088251C"/>
    <w:rsid w:val="00882C4A"/>
    <w:rsid w:val="00882D32"/>
    <w:rsid w:val="00882EC2"/>
    <w:rsid w:val="00882EEC"/>
    <w:rsid w:val="00882EF7"/>
    <w:rsid w:val="00883222"/>
    <w:rsid w:val="008835DB"/>
    <w:rsid w:val="00884682"/>
    <w:rsid w:val="00884CAF"/>
    <w:rsid w:val="00885133"/>
    <w:rsid w:val="008851E7"/>
    <w:rsid w:val="0088594A"/>
    <w:rsid w:val="00885A5D"/>
    <w:rsid w:val="00885C0F"/>
    <w:rsid w:val="00886016"/>
    <w:rsid w:val="008861EA"/>
    <w:rsid w:val="00886BAB"/>
    <w:rsid w:val="00886CA4"/>
    <w:rsid w:val="00886D61"/>
    <w:rsid w:val="00887384"/>
    <w:rsid w:val="008875F9"/>
    <w:rsid w:val="00890A42"/>
    <w:rsid w:val="00890A4C"/>
    <w:rsid w:val="00890CAA"/>
    <w:rsid w:val="0089197E"/>
    <w:rsid w:val="00892085"/>
    <w:rsid w:val="008926D2"/>
    <w:rsid w:val="0089284C"/>
    <w:rsid w:val="00893199"/>
    <w:rsid w:val="00893449"/>
    <w:rsid w:val="008934C5"/>
    <w:rsid w:val="008935D1"/>
    <w:rsid w:val="00893AD7"/>
    <w:rsid w:val="00893E9C"/>
    <w:rsid w:val="008940DD"/>
    <w:rsid w:val="00894161"/>
    <w:rsid w:val="00894522"/>
    <w:rsid w:val="008945C2"/>
    <w:rsid w:val="008947BE"/>
    <w:rsid w:val="0089487A"/>
    <w:rsid w:val="0089536C"/>
    <w:rsid w:val="008959AE"/>
    <w:rsid w:val="00895C28"/>
    <w:rsid w:val="00895F38"/>
    <w:rsid w:val="00896194"/>
    <w:rsid w:val="008965DB"/>
    <w:rsid w:val="00896CC2"/>
    <w:rsid w:val="00897234"/>
    <w:rsid w:val="0089737E"/>
    <w:rsid w:val="008A0687"/>
    <w:rsid w:val="008A0899"/>
    <w:rsid w:val="008A0EC4"/>
    <w:rsid w:val="008A0F09"/>
    <w:rsid w:val="008A173E"/>
    <w:rsid w:val="008A1E09"/>
    <w:rsid w:val="008A1F16"/>
    <w:rsid w:val="008A2A56"/>
    <w:rsid w:val="008A2DFC"/>
    <w:rsid w:val="008A536E"/>
    <w:rsid w:val="008A551D"/>
    <w:rsid w:val="008A5961"/>
    <w:rsid w:val="008A5A2D"/>
    <w:rsid w:val="008A5CB9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23F5"/>
    <w:rsid w:val="008B245C"/>
    <w:rsid w:val="008B342D"/>
    <w:rsid w:val="008B34D2"/>
    <w:rsid w:val="008B3975"/>
    <w:rsid w:val="008B3F67"/>
    <w:rsid w:val="008B422C"/>
    <w:rsid w:val="008B42BD"/>
    <w:rsid w:val="008B538B"/>
    <w:rsid w:val="008B5C92"/>
    <w:rsid w:val="008B6494"/>
    <w:rsid w:val="008B65FD"/>
    <w:rsid w:val="008B79AB"/>
    <w:rsid w:val="008C0219"/>
    <w:rsid w:val="008C0493"/>
    <w:rsid w:val="008C111A"/>
    <w:rsid w:val="008C196D"/>
    <w:rsid w:val="008C1AD0"/>
    <w:rsid w:val="008C1D25"/>
    <w:rsid w:val="008C1EEE"/>
    <w:rsid w:val="008C20C3"/>
    <w:rsid w:val="008C27FC"/>
    <w:rsid w:val="008C2AF2"/>
    <w:rsid w:val="008C33C9"/>
    <w:rsid w:val="008C3C42"/>
    <w:rsid w:val="008C4575"/>
    <w:rsid w:val="008C465A"/>
    <w:rsid w:val="008C46EC"/>
    <w:rsid w:val="008C5346"/>
    <w:rsid w:val="008C552D"/>
    <w:rsid w:val="008C5BD6"/>
    <w:rsid w:val="008C6884"/>
    <w:rsid w:val="008C6B0A"/>
    <w:rsid w:val="008C6CB7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2E2C"/>
    <w:rsid w:val="008D38DA"/>
    <w:rsid w:val="008D3FAE"/>
    <w:rsid w:val="008D5357"/>
    <w:rsid w:val="008D579F"/>
    <w:rsid w:val="008D5C33"/>
    <w:rsid w:val="008D6012"/>
    <w:rsid w:val="008D7301"/>
    <w:rsid w:val="008D7379"/>
    <w:rsid w:val="008D7E65"/>
    <w:rsid w:val="008E0494"/>
    <w:rsid w:val="008E1675"/>
    <w:rsid w:val="008E171D"/>
    <w:rsid w:val="008E1AA3"/>
    <w:rsid w:val="008E2028"/>
    <w:rsid w:val="008E23B3"/>
    <w:rsid w:val="008E24FC"/>
    <w:rsid w:val="008E2A38"/>
    <w:rsid w:val="008E3149"/>
    <w:rsid w:val="008E3245"/>
    <w:rsid w:val="008E355B"/>
    <w:rsid w:val="008E373A"/>
    <w:rsid w:val="008E37BC"/>
    <w:rsid w:val="008E409E"/>
    <w:rsid w:val="008E4749"/>
    <w:rsid w:val="008E4BB6"/>
    <w:rsid w:val="008E4BEE"/>
    <w:rsid w:val="008E4BF7"/>
    <w:rsid w:val="008E5409"/>
    <w:rsid w:val="008E5426"/>
    <w:rsid w:val="008E5E48"/>
    <w:rsid w:val="008E64E8"/>
    <w:rsid w:val="008E67CA"/>
    <w:rsid w:val="008E7916"/>
    <w:rsid w:val="008E79F3"/>
    <w:rsid w:val="008F01B6"/>
    <w:rsid w:val="008F03CE"/>
    <w:rsid w:val="008F0F76"/>
    <w:rsid w:val="008F1117"/>
    <w:rsid w:val="008F166C"/>
    <w:rsid w:val="008F1C49"/>
    <w:rsid w:val="008F233B"/>
    <w:rsid w:val="008F36A0"/>
    <w:rsid w:val="008F38DD"/>
    <w:rsid w:val="008F3EDC"/>
    <w:rsid w:val="008F40D6"/>
    <w:rsid w:val="008F422C"/>
    <w:rsid w:val="008F472D"/>
    <w:rsid w:val="008F5028"/>
    <w:rsid w:val="008F5223"/>
    <w:rsid w:val="008F5524"/>
    <w:rsid w:val="008F5692"/>
    <w:rsid w:val="008F6041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0F8"/>
    <w:rsid w:val="009023DB"/>
    <w:rsid w:val="00902716"/>
    <w:rsid w:val="00902718"/>
    <w:rsid w:val="00902908"/>
    <w:rsid w:val="00902FA6"/>
    <w:rsid w:val="009030CE"/>
    <w:rsid w:val="009040B8"/>
    <w:rsid w:val="00904122"/>
    <w:rsid w:val="009046D9"/>
    <w:rsid w:val="0090496B"/>
    <w:rsid w:val="009049B1"/>
    <w:rsid w:val="00904FFB"/>
    <w:rsid w:val="00905027"/>
    <w:rsid w:val="009050DE"/>
    <w:rsid w:val="0090563A"/>
    <w:rsid w:val="00905A02"/>
    <w:rsid w:val="00906896"/>
    <w:rsid w:val="00906967"/>
    <w:rsid w:val="00907249"/>
    <w:rsid w:val="009072B6"/>
    <w:rsid w:val="00907C96"/>
    <w:rsid w:val="00907D01"/>
    <w:rsid w:val="00910141"/>
    <w:rsid w:val="0091038B"/>
    <w:rsid w:val="00910671"/>
    <w:rsid w:val="00910712"/>
    <w:rsid w:val="009107DC"/>
    <w:rsid w:val="009109EB"/>
    <w:rsid w:val="009112B4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60A7"/>
    <w:rsid w:val="009166C7"/>
    <w:rsid w:val="0091687A"/>
    <w:rsid w:val="00916A1E"/>
    <w:rsid w:val="00916B70"/>
    <w:rsid w:val="00916CFE"/>
    <w:rsid w:val="00916FBF"/>
    <w:rsid w:val="0091715C"/>
    <w:rsid w:val="009203ED"/>
    <w:rsid w:val="00920502"/>
    <w:rsid w:val="009209DC"/>
    <w:rsid w:val="00920D78"/>
    <w:rsid w:val="0092165E"/>
    <w:rsid w:val="00921E0B"/>
    <w:rsid w:val="00922678"/>
    <w:rsid w:val="00922AD5"/>
    <w:rsid w:val="009230A6"/>
    <w:rsid w:val="009230D9"/>
    <w:rsid w:val="009231C0"/>
    <w:rsid w:val="00923743"/>
    <w:rsid w:val="0092401D"/>
    <w:rsid w:val="00925105"/>
    <w:rsid w:val="009251C2"/>
    <w:rsid w:val="00925250"/>
    <w:rsid w:val="0092579E"/>
    <w:rsid w:val="00925B53"/>
    <w:rsid w:val="00925CCF"/>
    <w:rsid w:val="00926F80"/>
    <w:rsid w:val="00927031"/>
    <w:rsid w:val="00927032"/>
    <w:rsid w:val="009301DE"/>
    <w:rsid w:val="00931173"/>
    <w:rsid w:val="00931852"/>
    <w:rsid w:val="00931B0C"/>
    <w:rsid w:val="00931D1F"/>
    <w:rsid w:val="0093226F"/>
    <w:rsid w:val="009322DD"/>
    <w:rsid w:val="009328B2"/>
    <w:rsid w:val="00932C58"/>
    <w:rsid w:val="00932F50"/>
    <w:rsid w:val="00933778"/>
    <w:rsid w:val="00933AD9"/>
    <w:rsid w:val="009343DA"/>
    <w:rsid w:val="00934E0C"/>
    <w:rsid w:val="0093520E"/>
    <w:rsid w:val="009359AF"/>
    <w:rsid w:val="00935F77"/>
    <w:rsid w:val="009366F0"/>
    <w:rsid w:val="0093712C"/>
    <w:rsid w:val="00937211"/>
    <w:rsid w:val="009375E8"/>
    <w:rsid w:val="0093768E"/>
    <w:rsid w:val="00937876"/>
    <w:rsid w:val="00941205"/>
    <w:rsid w:val="00941795"/>
    <w:rsid w:val="00941878"/>
    <w:rsid w:val="00941E1E"/>
    <w:rsid w:val="00942C85"/>
    <w:rsid w:val="00943068"/>
    <w:rsid w:val="00943B5F"/>
    <w:rsid w:val="00944032"/>
    <w:rsid w:val="009450A5"/>
    <w:rsid w:val="0094580C"/>
    <w:rsid w:val="00945A90"/>
    <w:rsid w:val="009462B3"/>
    <w:rsid w:val="00946A2A"/>
    <w:rsid w:val="00946F40"/>
    <w:rsid w:val="00946F64"/>
    <w:rsid w:val="00946FE2"/>
    <w:rsid w:val="009474C7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4CEA"/>
    <w:rsid w:val="00954E92"/>
    <w:rsid w:val="009558E0"/>
    <w:rsid w:val="00955946"/>
    <w:rsid w:val="00955CA0"/>
    <w:rsid w:val="00956E27"/>
    <w:rsid w:val="0095707A"/>
    <w:rsid w:val="00957377"/>
    <w:rsid w:val="00957AB8"/>
    <w:rsid w:val="0096003B"/>
    <w:rsid w:val="009608F3"/>
    <w:rsid w:val="00960AB2"/>
    <w:rsid w:val="00960C7B"/>
    <w:rsid w:val="00960DD4"/>
    <w:rsid w:val="00960F82"/>
    <w:rsid w:val="009610FA"/>
    <w:rsid w:val="00961370"/>
    <w:rsid w:val="0096192C"/>
    <w:rsid w:val="00961E27"/>
    <w:rsid w:val="009628B0"/>
    <w:rsid w:val="00963B47"/>
    <w:rsid w:val="00964176"/>
    <w:rsid w:val="00964408"/>
    <w:rsid w:val="0096484B"/>
    <w:rsid w:val="00966095"/>
    <w:rsid w:val="009663C6"/>
    <w:rsid w:val="0096679F"/>
    <w:rsid w:val="009668F7"/>
    <w:rsid w:val="00966A36"/>
    <w:rsid w:val="00966B13"/>
    <w:rsid w:val="00966C64"/>
    <w:rsid w:val="009673B2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7E"/>
    <w:rsid w:val="00972AD3"/>
    <w:rsid w:val="009731A2"/>
    <w:rsid w:val="00973D85"/>
    <w:rsid w:val="009751C3"/>
    <w:rsid w:val="009755B3"/>
    <w:rsid w:val="009758BF"/>
    <w:rsid w:val="00975ADE"/>
    <w:rsid w:val="00975F4A"/>
    <w:rsid w:val="00976474"/>
    <w:rsid w:val="00976957"/>
    <w:rsid w:val="009775EE"/>
    <w:rsid w:val="009807CA"/>
    <w:rsid w:val="0098123A"/>
    <w:rsid w:val="0098183D"/>
    <w:rsid w:val="0098188E"/>
    <w:rsid w:val="00981CD5"/>
    <w:rsid w:val="00982337"/>
    <w:rsid w:val="009829CE"/>
    <w:rsid w:val="00982DAE"/>
    <w:rsid w:val="00982EE4"/>
    <w:rsid w:val="00984297"/>
    <w:rsid w:val="0098464C"/>
    <w:rsid w:val="00985461"/>
    <w:rsid w:val="00985665"/>
    <w:rsid w:val="009857EC"/>
    <w:rsid w:val="00985BE9"/>
    <w:rsid w:val="00985DA0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1CF3"/>
    <w:rsid w:val="0099246D"/>
    <w:rsid w:val="00992FDD"/>
    <w:rsid w:val="0099431E"/>
    <w:rsid w:val="00994B42"/>
    <w:rsid w:val="00994B72"/>
    <w:rsid w:val="0099645C"/>
    <w:rsid w:val="00996E22"/>
    <w:rsid w:val="0099701F"/>
    <w:rsid w:val="00997AEA"/>
    <w:rsid w:val="00997C02"/>
    <w:rsid w:val="00997C2E"/>
    <w:rsid w:val="00997D9D"/>
    <w:rsid w:val="00997E9C"/>
    <w:rsid w:val="00997F57"/>
    <w:rsid w:val="009A0F10"/>
    <w:rsid w:val="009A123E"/>
    <w:rsid w:val="009A18FC"/>
    <w:rsid w:val="009A1D56"/>
    <w:rsid w:val="009A23B6"/>
    <w:rsid w:val="009A260F"/>
    <w:rsid w:val="009A3456"/>
    <w:rsid w:val="009A3DE0"/>
    <w:rsid w:val="009A4125"/>
    <w:rsid w:val="009A5060"/>
    <w:rsid w:val="009A5BFA"/>
    <w:rsid w:val="009A73BD"/>
    <w:rsid w:val="009A7904"/>
    <w:rsid w:val="009B0202"/>
    <w:rsid w:val="009B1193"/>
    <w:rsid w:val="009B129F"/>
    <w:rsid w:val="009B346A"/>
    <w:rsid w:val="009B3799"/>
    <w:rsid w:val="009B3FCA"/>
    <w:rsid w:val="009B4015"/>
    <w:rsid w:val="009B4421"/>
    <w:rsid w:val="009B4937"/>
    <w:rsid w:val="009B4EBB"/>
    <w:rsid w:val="009B5177"/>
    <w:rsid w:val="009B5224"/>
    <w:rsid w:val="009B595A"/>
    <w:rsid w:val="009B61EB"/>
    <w:rsid w:val="009B6D73"/>
    <w:rsid w:val="009B7BA4"/>
    <w:rsid w:val="009C0163"/>
    <w:rsid w:val="009C0453"/>
    <w:rsid w:val="009C0886"/>
    <w:rsid w:val="009C09D2"/>
    <w:rsid w:val="009C1412"/>
    <w:rsid w:val="009C1703"/>
    <w:rsid w:val="009C19BA"/>
    <w:rsid w:val="009C269B"/>
    <w:rsid w:val="009C2785"/>
    <w:rsid w:val="009C2E50"/>
    <w:rsid w:val="009C3186"/>
    <w:rsid w:val="009C372A"/>
    <w:rsid w:val="009C37AE"/>
    <w:rsid w:val="009C3803"/>
    <w:rsid w:val="009C43D7"/>
    <w:rsid w:val="009C4DC5"/>
    <w:rsid w:val="009C5783"/>
    <w:rsid w:val="009C6A76"/>
    <w:rsid w:val="009C6C6B"/>
    <w:rsid w:val="009C714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E4C"/>
    <w:rsid w:val="009D325A"/>
    <w:rsid w:val="009D459C"/>
    <w:rsid w:val="009D487E"/>
    <w:rsid w:val="009D4AB5"/>
    <w:rsid w:val="009D52B6"/>
    <w:rsid w:val="009D53C0"/>
    <w:rsid w:val="009D59CD"/>
    <w:rsid w:val="009D5AC9"/>
    <w:rsid w:val="009D5FF5"/>
    <w:rsid w:val="009D6231"/>
    <w:rsid w:val="009D6B9A"/>
    <w:rsid w:val="009D6FF9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1C8"/>
    <w:rsid w:val="009E620D"/>
    <w:rsid w:val="009E6A40"/>
    <w:rsid w:val="009E6E00"/>
    <w:rsid w:val="009E7222"/>
    <w:rsid w:val="009E726C"/>
    <w:rsid w:val="009E7E9D"/>
    <w:rsid w:val="009F013F"/>
    <w:rsid w:val="009F0653"/>
    <w:rsid w:val="009F1BD7"/>
    <w:rsid w:val="009F2EFF"/>
    <w:rsid w:val="009F3497"/>
    <w:rsid w:val="009F34B0"/>
    <w:rsid w:val="009F5188"/>
    <w:rsid w:val="009F5F23"/>
    <w:rsid w:val="009F68CE"/>
    <w:rsid w:val="009F73A1"/>
    <w:rsid w:val="009F7AE2"/>
    <w:rsid w:val="009F7F85"/>
    <w:rsid w:val="00A0003A"/>
    <w:rsid w:val="00A00387"/>
    <w:rsid w:val="00A003ED"/>
    <w:rsid w:val="00A007C4"/>
    <w:rsid w:val="00A00D90"/>
    <w:rsid w:val="00A010B7"/>
    <w:rsid w:val="00A012BA"/>
    <w:rsid w:val="00A01699"/>
    <w:rsid w:val="00A016F0"/>
    <w:rsid w:val="00A0323C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7D1"/>
    <w:rsid w:val="00A07A5E"/>
    <w:rsid w:val="00A108A9"/>
    <w:rsid w:val="00A10A00"/>
    <w:rsid w:val="00A10D8E"/>
    <w:rsid w:val="00A11415"/>
    <w:rsid w:val="00A11566"/>
    <w:rsid w:val="00A122FA"/>
    <w:rsid w:val="00A124DB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6887"/>
    <w:rsid w:val="00A178E0"/>
    <w:rsid w:val="00A20423"/>
    <w:rsid w:val="00A20B98"/>
    <w:rsid w:val="00A20DE8"/>
    <w:rsid w:val="00A210C4"/>
    <w:rsid w:val="00A2133E"/>
    <w:rsid w:val="00A21C68"/>
    <w:rsid w:val="00A21D3F"/>
    <w:rsid w:val="00A22880"/>
    <w:rsid w:val="00A23455"/>
    <w:rsid w:val="00A23E9A"/>
    <w:rsid w:val="00A23ED6"/>
    <w:rsid w:val="00A240A5"/>
    <w:rsid w:val="00A242EE"/>
    <w:rsid w:val="00A243CB"/>
    <w:rsid w:val="00A2448F"/>
    <w:rsid w:val="00A24732"/>
    <w:rsid w:val="00A249DD"/>
    <w:rsid w:val="00A251E8"/>
    <w:rsid w:val="00A25394"/>
    <w:rsid w:val="00A25960"/>
    <w:rsid w:val="00A2597D"/>
    <w:rsid w:val="00A26B33"/>
    <w:rsid w:val="00A26DB6"/>
    <w:rsid w:val="00A27460"/>
    <w:rsid w:val="00A2751B"/>
    <w:rsid w:val="00A277F9"/>
    <w:rsid w:val="00A2792D"/>
    <w:rsid w:val="00A279A7"/>
    <w:rsid w:val="00A303A6"/>
    <w:rsid w:val="00A3046D"/>
    <w:rsid w:val="00A30558"/>
    <w:rsid w:val="00A30FD4"/>
    <w:rsid w:val="00A311AC"/>
    <w:rsid w:val="00A31A5E"/>
    <w:rsid w:val="00A32A29"/>
    <w:rsid w:val="00A33E88"/>
    <w:rsid w:val="00A346BC"/>
    <w:rsid w:val="00A34720"/>
    <w:rsid w:val="00A34790"/>
    <w:rsid w:val="00A3479E"/>
    <w:rsid w:val="00A34E0F"/>
    <w:rsid w:val="00A35894"/>
    <w:rsid w:val="00A3596D"/>
    <w:rsid w:val="00A37116"/>
    <w:rsid w:val="00A379D4"/>
    <w:rsid w:val="00A37FCC"/>
    <w:rsid w:val="00A408F6"/>
    <w:rsid w:val="00A40A50"/>
    <w:rsid w:val="00A41028"/>
    <w:rsid w:val="00A4176B"/>
    <w:rsid w:val="00A419F7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316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67F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CC9"/>
    <w:rsid w:val="00A54E42"/>
    <w:rsid w:val="00A551A9"/>
    <w:rsid w:val="00A55266"/>
    <w:rsid w:val="00A55B88"/>
    <w:rsid w:val="00A55D91"/>
    <w:rsid w:val="00A567A3"/>
    <w:rsid w:val="00A56B28"/>
    <w:rsid w:val="00A56B6E"/>
    <w:rsid w:val="00A573B3"/>
    <w:rsid w:val="00A5758E"/>
    <w:rsid w:val="00A579F9"/>
    <w:rsid w:val="00A60499"/>
    <w:rsid w:val="00A606C1"/>
    <w:rsid w:val="00A60A86"/>
    <w:rsid w:val="00A6105C"/>
    <w:rsid w:val="00A61485"/>
    <w:rsid w:val="00A61D99"/>
    <w:rsid w:val="00A627C5"/>
    <w:rsid w:val="00A62A74"/>
    <w:rsid w:val="00A642DC"/>
    <w:rsid w:val="00A644C3"/>
    <w:rsid w:val="00A64663"/>
    <w:rsid w:val="00A64E7A"/>
    <w:rsid w:val="00A65A62"/>
    <w:rsid w:val="00A6614D"/>
    <w:rsid w:val="00A668EE"/>
    <w:rsid w:val="00A66DD7"/>
    <w:rsid w:val="00A677D7"/>
    <w:rsid w:val="00A67DD4"/>
    <w:rsid w:val="00A7077F"/>
    <w:rsid w:val="00A714D8"/>
    <w:rsid w:val="00A71639"/>
    <w:rsid w:val="00A71749"/>
    <w:rsid w:val="00A720B8"/>
    <w:rsid w:val="00A7225B"/>
    <w:rsid w:val="00A72437"/>
    <w:rsid w:val="00A73036"/>
    <w:rsid w:val="00A7412C"/>
    <w:rsid w:val="00A7415C"/>
    <w:rsid w:val="00A74FAB"/>
    <w:rsid w:val="00A75333"/>
    <w:rsid w:val="00A7560A"/>
    <w:rsid w:val="00A75643"/>
    <w:rsid w:val="00A758A3"/>
    <w:rsid w:val="00A758BC"/>
    <w:rsid w:val="00A75A5D"/>
    <w:rsid w:val="00A75B31"/>
    <w:rsid w:val="00A763C6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033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879F1"/>
    <w:rsid w:val="00A87E50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1B02"/>
    <w:rsid w:val="00A91CB5"/>
    <w:rsid w:val="00A91DE7"/>
    <w:rsid w:val="00A9246C"/>
    <w:rsid w:val="00A9251D"/>
    <w:rsid w:val="00A930B6"/>
    <w:rsid w:val="00A93B75"/>
    <w:rsid w:val="00A93BF1"/>
    <w:rsid w:val="00A9410C"/>
    <w:rsid w:val="00A9483D"/>
    <w:rsid w:val="00A94972"/>
    <w:rsid w:val="00A94E6B"/>
    <w:rsid w:val="00A94EE2"/>
    <w:rsid w:val="00A952D2"/>
    <w:rsid w:val="00A9563E"/>
    <w:rsid w:val="00A95773"/>
    <w:rsid w:val="00A9579D"/>
    <w:rsid w:val="00A96280"/>
    <w:rsid w:val="00A96978"/>
    <w:rsid w:val="00A97B44"/>
    <w:rsid w:val="00AA052A"/>
    <w:rsid w:val="00AA053A"/>
    <w:rsid w:val="00AA06F2"/>
    <w:rsid w:val="00AA1156"/>
    <w:rsid w:val="00AA1695"/>
    <w:rsid w:val="00AA1881"/>
    <w:rsid w:val="00AA1965"/>
    <w:rsid w:val="00AA1A01"/>
    <w:rsid w:val="00AA1AB6"/>
    <w:rsid w:val="00AA234C"/>
    <w:rsid w:val="00AA2D35"/>
    <w:rsid w:val="00AA3111"/>
    <w:rsid w:val="00AA3B34"/>
    <w:rsid w:val="00AA5040"/>
    <w:rsid w:val="00AA57A5"/>
    <w:rsid w:val="00AA5F8E"/>
    <w:rsid w:val="00AA6066"/>
    <w:rsid w:val="00AA6685"/>
    <w:rsid w:val="00AA6B48"/>
    <w:rsid w:val="00AA6C45"/>
    <w:rsid w:val="00AA6CAF"/>
    <w:rsid w:val="00AA6CF2"/>
    <w:rsid w:val="00AA75CB"/>
    <w:rsid w:val="00AB04BF"/>
    <w:rsid w:val="00AB096F"/>
    <w:rsid w:val="00AB099A"/>
    <w:rsid w:val="00AB0D84"/>
    <w:rsid w:val="00AB0FA2"/>
    <w:rsid w:val="00AB16C1"/>
    <w:rsid w:val="00AB2E81"/>
    <w:rsid w:val="00AB36FD"/>
    <w:rsid w:val="00AB39AF"/>
    <w:rsid w:val="00AB451D"/>
    <w:rsid w:val="00AB4630"/>
    <w:rsid w:val="00AB4662"/>
    <w:rsid w:val="00AB4904"/>
    <w:rsid w:val="00AB4B93"/>
    <w:rsid w:val="00AB556E"/>
    <w:rsid w:val="00AB56F9"/>
    <w:rsid w:val="00AB5FDF"/>
    <w:rsid w:val="00AB6311"/>
    <w:rsid w:val="00AB7202"/>
    <w:rsid w:val="00AB7399"/>
    <w:rsid w:val="00AB7436"/>
    <w:rsid w:val="00AB7EF4"/>
    <w:rsid w:val="00AC0468"/>
    <w:rsid w:val="00AC07AA"/>
    <w:rsid w:val="00AC0A89"/>
    <w:rsid w:val="00AC1985"/>
    <w:rsid w:val="00AC1EAF"/>
    <w:rsid w:val="00AC2419"/>
    <w:rsid w:val="00AC244E"/>
    <w:rsid w:val="00AC27CF"/>
    <w:rsid w:val="00AC27EA"/>
    <w:rsid w:val="00AC2A39"/>
    <w:rsid w:val="00AC3094"/>
    <w:rsid w:val="00AC33B6"/>
    <w:rsid w:val="00AC3571"/>
    <w:rsid w:val="00AC36B2"/>
    <w:rsid w:val="00AC4555"/>
    <w:rsid w:val="00AC493C"/>
    <w:rsid w:val="00AC4D8E"/>
    <w:rsid w:val="00AC5435"/>
    <w:rsid w:val="00AC55A5"/>
    <w:rsid w:val="00AC5FEE"/>
    <w:rsid w:val="00AC645F"/>
    <w:rsid w:val="00AC6E0E"/>
    <w:rsid w:val="00AC712B"/>
    <w:rsid w:val="00AC731F"/>
    <w:rsid w:val="00AC75F3"/>
    <w:rsid w:val="00AC7707"/>
    <w:rsid w:val="00AC7AE1"/>
    <w:rsid w:val="00AD00E8"/>
    <w:rsid w:val="00AD0411"/>
    <w:rsid w:val="00AD0EDC"/>
    <w:rsid w:val="00AD19DB"/>
    <w:rsid w:val="00AD1F77"/>
    <w:rsid w:val="00AD20F9"/>
    <w:rsid w:val="00AD2B53"/>
    <w:rsid w:val="00AD2EA6"/>
    <w:rsid w:val="00AD3781"/>
    <w:rsid w:val="00AD4AC0"/>
    <w:rsid w:val="00AD51B8"/>
    <w:rsid w:val="00AD5236"/>
    <w:rsid w:val="00AD57C1"/>
    <w:rsid w:val="00AD628C"/>
    <w:rsid w:val="00AD678D"/>
    <w:rsid w:val="00AD7366"/>
    <w:rsid w:val="00AD7ACB"/>
    <w:rsid w:val="00AE0523"/>
    <w:rsid w:val="00AE0544"/>
    <w:rsid w:val="00AE09CD"/>
    <w:rsid w:val="00AE117F"/>
    <w:rsid w:val="00AE1395"/>
    <w:rsid w:val="00AE14DD"/>
    <w:rsid w:val="00AE15B5"/>
    <w:rsid w:val="00AE175D"/>
    <w:rsid w:val="00AE1861"/>
    <w:rsid w:val="00AE2082"/>
    <w:rsid w:val="00AE27D3"/>
    <w:rsid w:val="00AE2AEA"/>
    <w:rsid w:val="00AE2BB9"/>
    <w:rsid w:val="00AE2FFF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CCA"/>
    <w:rsid w:val="00AE6E67"/>
    <w:rsid w:val="00AF0220"/>
    <w:rsid w:val="00AF08D3"/>
    <w:rsid w:val="00AF1181"/>
    <w:rsid w:val="00AF18A9"/>
    <w:rsid w:val="00AF1A42"/>
    <w:rsid w:val="00AF1C11"/>
    <w:rsid w:val="00AF1C99"/>
    <w:rsid w:val="00AF1D2C"/>
    <w:rsid w:val="00AF2202"/>
    <w:rsid w:val="00AF2F88"/>
    <w:rsid w:val="00AF2FDB"/>
    <w:rsid w:val="00AF3580"/>
    <w:rsid w:val="00AF35C9"/>
    <w:rsid w:val="00AF3A63"/>
    <w:rsid w:val="00AF3CA3"/>
    <w:rsid w:val="00AF3DD3"/>
    <w:rsid w:val="00AF4830"/>
    <w:rsid w:val="00AF4F9E"/>
    <w:rsid w:val="00AF51BF"/>
    <w:rsid w:val="00AF52B1"/>
    <w:rsid w:val="00AF5435"/>
    <w:rsid w:val="00AF5841"/>
    <w:rsid w:val="00AF5ADD"/>
    <w:rsid w:val="00AF60D7"/>
    <w:rsid w:val="00AF66ED"/>
    <w:rsid w:val="00AF6761"/>
    <w:rsid w:val="00AF6CB4"/>
    <w:rsid w:val="00AF7AC6"/>
    <w:rsid w:val="00AF7D7F"/>
    <w:rsid w:val="00AF7FB9"/>
    <w:rsid w:val="00B00AD3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5FD7"/>
    <w:rsid w:val="00B06040"/>
    <w:rsid w:val="00B06A5F"/>
    <w:rsid w:val="00B06B34"/>
    <w:rsid w:val="00B06DA9"/>
    <w:rsid w:val="00B06F66"/>
    <w:rsid w:val="00B0707E"/>
    <w:rsid w:val="00B07911"/>
    <w:rsid w:val="00B07BC8"/>
    <w:rsid w:val="00B1065D"/>
    <w:rsid w:val="00B10B5E"/>
    <w:rsid w:val="00B10F10"/>
    <w:rsid w:val="00B11A8A"/>
    <w:rsid w:val="00B11CC8"/>
    <w:rsid w:val="00B12704"/>
    <w:rsid w:val="00B1295D"/>
    <w:rsid w:val="00B12A0F"/>
    <w:rsid w:val="00B13EF7"/>
    <w:rsid w:val="00B14B47"/>
    <w:rsid w:val="00B14B91"/>
    <w:rsid w:val="00B14EE7"/>
    <w:rsid w:val="00B14F1F"/>
    <w:rsid w:val="00B1590F"/>
    <w:rsid w:val="00B15CB0"/>
    <w:rsid w:val="00B168D1"/>
    <w:rsid w:val="00B16A68"/>
    <w:rsid w:val="00B172B6"/>
    <w:rsid w:val="00B1750A"/>
    <w:rsid w:val="00B1756E"/>
    <w:rsid w:val="00B175DD"/>
    <w:rsid w:val="00B17A59"/>
    <w:rsid w:val="00B17DEB"/>
    <w:rsid w:val="00B17DF6"/>
    <w:rsid w:val="00B200DB"/>
    <w:rsid w:val="00B2078D"/>
    <w:rsid w:val="00B20C81"/>
    <w:rsid w:val="00B20E13"/>
    <w:rsid w:val="00B21857"/>
    <w:rsid w:val="00B21EAD"/>
    <w:rsid w:val="00B220DA"/>
    <w:rsid w:val="00B224F5"/>
    <w:rsid w:val="00B2370F"/>
    <w:rsid w:val="00B23CA6"/>
    <w:rsid w:val="00B23D3E"/>
    <w:rsid w:val="00B2420E"/>
    <w:rsid w:val="00B24513"/>
    <w:rsid w:val="00B249A1"/>
    <w:rsid w:val="00B25400"/>
    <w:rsid w:val="00B25C77"/>
    <w:rsid w:val="00B25CAD"/>
    <w:rsid w:val="00B2785D"/>
    <w:rsid w:val="00B27B22"/>
    <w:rsid w:val="00B27BD7"/>
    <w:rsid w:val="00B27EC8"/>
    <w:rsid w:val="00B300CD"/>
    <w:rsid w:val="00B3013F"/>
    <w:rsid w:val="00B30846"/>
    <w:rsid w:val="00B31142"/>
    <w:rsid w:val="00B31384"/>
    <w:rsid w:val="00B31D3E"/>
    <w:rsid w:val="00B337D5"/>
    <w:rsid w:val="00B344E8"/>
    <w:rsid w:val="00B34EB6"/>
    <w:rsid w:val="00B34F3C"/>
    <w:rsid w:val="00B3528C"/>
    <w:rsid w:val="00B35508"/>
    <w:rsid w:val="00B3565D"/>
    <w:rsid w:val="00B35A84"/>
    <w:rsid w:val="00B363EB"/>
    <w:rsid w:val="00B36789"/>
    <w:rsid w:val="00B36ED7"/>
    <w:rsid w:val="00B3711D"/>
    <w:rsid w:val="00B37587"/>
    <w:rsid w:val="00B3769E"/>
    <w:rsid w:val="00B40181"/>
    <w:rsid w:val="00B40223"/>
    <w:rsid w:val="00B40855"/>
    <w:rsid w:val="00B40CA4"/>
    <w:rsid w:val="00B40CC7"/>
    <w:rsid w:val="00B40E97"/>
    <w:rsid w:val="00B41AD1"/>
    <w:rsid w:val="00B42373"/>
    <w:rsid w:val="00B4273B"/>
    <w:rsid w:val="00B427CE"/>
    <w:rsid w:val="00B42891"/>
    <w:rsid w:val="00B42BC4"/>
    <w:rsid w:val="00B43066"/>
    <w:rsid w:val="00B4312F"/>
    <w:rsid w:val="00B432A6"/>
    <w:rsid w:val="00B43B92"/>
    <w:rsid w:val="00B443E5"/>
    <w:rsid w:val="00B44D0C"/>
    <w:rsid w:val="00B44F19"/>
    <w:rsid w:val="00B454F4"/>
    <w:rsid w:val="00B461B1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577C6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905"/>
    <w:rsid w:val="00B64CD5"/>
    <w:rsid w:val="00B65069"/>
    <w:rsid w:val="00B6517D"/>
    <w:rsid w:val="00B6565E"/>
    <w:rsid w:val="00B668B8"/>
    <w:rsid w:val="00B67032"/>
    <w:rsid w:val="00B6736F"/>
    <w:rsid w:val="00B674C2"/>
    <w:rsid w:val="00B676EA"/>
    <w:rsid w:val="00B67CAA"/>
    <w:rsid w:val="00B67D5A"/>
    <w:rsid w:val="00B67F2B"/>
    <w:rsid w:val="00B7034C"/>
    <w:rsid w:val="00B70A72"/>
    <w:rsid w:val="00B71F7A"/>
    <w:rsid w:val="00B7238F"/>
    <w:rsid w:val="00B72974"/>
    <w:rsid w:val="00B72D8D"/>
    <w:rsid w:val="00B72F53"/>
    <w:rsid w:val="00B73030"/>
    <w:rsid w:val="00B73B70"/>
    <w:rsid w:val="00B73BE4"/>
    <w:rsid w:val="00B73D7F"/>
    <w:rsid w:val="00B73ED8"/>
    <w:rsid w:val="00B7427F"/>
    <w:rsid w:val="00B7579C"/>
    <w:rsid w:val="00B75BB3"/>
    <w:rsid w:val="00B75E09"/>
    <w:rsid w:val="00B75F60"/>
    <w:rsid w:val="00B7636A"/>
    <w:rsid w:val="00B76850"/>
    <w:rsid w:val="00B76F12"/>
    <w:rsid w:val="00B77AB0"/>
    <w:rsid w:val="00B77FEA"/>
    <w:rsid w:val="00B80364"/>
    <w:rsid w:val="00B806AB"/>
    <w:rsid w:val="00B8089C"/>
    <w:rsid w:val="00B808DC"/>
    <w:rsid w:val="00B80AA1"/>
    <w:rsid w:val="00B80E42"/>
    <w:rsid w:val="00B813A8"/>
    <w:rsid w:val="00B81514"/>
    <w:rsid w:val="00B81B7F"/>
    <w:rsid w:val="00B822A2"/>
    <w:rsid w:val="00B824BF"/>
    <w:rsid w:val="00B829A9"/>
    <w:rsid w:val="00B82BF4"/>
    <w:rsid w:val="00B82CE1"/>
    <w:rsid w:val="00B8311F"/>
    <w:rsid w:val="00B834C4"/>
    <w:rsid w:val="00B835F6"/>
    <w:rsid w:val="00B8377B"/>
    <w:rsid w:val="00B838D4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5FF0"/>
    <w:rsid w:val="00B866BB"/>
    <w:rsid w:val="00B86776"/>
    <w:rsid w:val="00B87260"/>
    <w:rsid w:val="00B87359"/>
    <w:rsid w:val="00B9058A"/>
    <w:rsid w:val="00B90600"/>
    <w:rsid w:val="00B90F0C"/>
    <w:rsid w:val="00B91599"/>
    <w:rsid w:val="00B9163F"/>
    <w:rsid w:val="00B91906"/>
    <w:rsid w:val="00B91945"/>
    <w:rsid w:val="00B91CF5"/>
    <w:rsid w:val="00B91F96"/>
    <w:rsid w:val="00B9211B"/>
    <w:rsid w:val="00B92A73"/>
    <w:rsid w:val="00B953FA"/>
    <w:rsid w:val="00B954E2"/>
    <w:rsid w:val="00B96C8D"/>
    <w:rsid w:val="00B96EA4"/>
    <w:rsid w:val="00B97794"/>
    <w:rsid w:val="00B9782A"/>
    <w:rsid w:val="00B97EC9"/>
    <w:rsid w:val="00BA0380"/>
    <w:rsid w:val="00BA0AC7"/>
    <w:rsid w:val="00BA124B"/>
    <w:rsid w:val="00BA16B3"/>
    <w:rsid w:val="00BA1CC9"/>
    <w:rsid w:val="00BA25F6"/>
    <w:rsid w:val="00BA265E"/>
    <w:rsid w:val="00BA304D"/>
    <w:rsid w:val="00BA3A8F"/>
    <w:rsid w:val="00BA3C51"/>
    <w:rsid w:val="00BA3CB8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013"/>
    <w:rsid w:val="00BA61C9"/>
    <w:rsid w:val="00BA634F"/>
    <w:rsid w:val="00BA6707"/>
    <w:rsid w:val="00BA6A15"/>
    <w:rsid w:val="00BA6A94"/>
    <w:rsid w:val="00BA6B3D"/>
    <w:rsid w:val="00BA709E"/>
    <w:rsid w:val="00BA72DF"/>
    <w:rsid w:val="00BA782A"/>
    <w:rsid w:val="00BB02AC"/>
    <w:rsid w:val="00BB0815"/>
    <w:rsid w:val="00BB0B2C"/>
    <w:rsid w:val="00BB0BC5"/>
    <w:rsid w:val="00BB0CCB"/>
    <w:rsid w:val="00BB18BD"/>
    <w:rsid w:val="00BB1D31"/>
    <w:rsid w:val="00BB1F5E"/>
    <w:rsid w:val="00BB2BB1"/>
    <w:rsid w:val="00BB2E09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8F3"/>
    <w:rsid w:val="00BB5B3A"/>
    <w:rsid w:val="00BB63F0"/>
    <w:rsid w:val="00BB72A4"/>
    <w:rsid w:val="00BB75F3"/>
    <w:rsid w:val="00BB76C8"/>
    <w:rsid w:val="00BB783B"/>
    <w:rsid w:val="00BC0D92"/>
    <w:rsid w:val="00BC1598"/>
    <w:rsid w:val="00BC2626"/>
    <w:rsid w:val="00BC287C"/>
    <w:rsid w:val="00BC2DF4"/>
    <w:rsid w:val="00BC32AE"/>
    <w:rsid w:val="00BC34D9"/>
    <w:rsid w:val="00BC3650"/>
    <w:rsid w:val="00BC3861"/>
    <w:rsid w:val="00BC3AEC"/>
    <w:rsid w:val="00BC3C0D"/>
    <w:rsid w:val="00BC444D"/>
    <w:rsid w:val="00BC47FE"/>
    <w:rsid w:val="00BC4BB6"/>
    <w:rsid w:val="00BC5587"/>
    <w:rsid w:val="00BC58F9"/>
    <w:rsid w:val="00BC5C62"/>
    <w:rsid w:val="00BC68EF"/>
    <w:rsid w:val="00BC6979"/>
    <w:rsid w:val="00BC72F7"/>
    <w:rsid w:val="00BC764A"/>
    <w:rsid w:val="00BC7792"/>
    <w:rsid w:val="00BD1BCE"/>
    <w:rsid w:val="00BD20BF"/>
    <w:rsid w:val="00BD23DB"/>
    <w:rsid w:val="00BD2A3A"/>
    <w:rsid w:val="00BD2AF4"/>
    <w:rsid w:val="00BD2C3C"/>
    <w:rsid w:val="00BD2E3B"/>
    <w:rsid w:val="00BD30BA"/>
    <w:rsid w:val="00BD3D5B"/>
    <w:rsid w:val="00BD40B0"/>
    <w:rsid w:val="00BD47D7"/>
    <w:rsid w:val="00BD4A20"/>
    <w:rsid w:val="00BD4B42"/>
    <w:rsid w:val="00BD4E1D"/>
    <w:rsid w:val="00BD540C"/>
    <w:rsid w:val="00BD677D"/>
    <w:rsid w:val="00BD7340"/>
    <w:rsid w:val="00BD7430"/>
    <w:rsid w:val="00BD7854"/>
    <w:rsid w:val="00BD78A7"/>
    <w:rsid w:val="00BE0173"/>
    <w:rsid w:val="00BE09E8"/>
    <w:rsid w:val="00BE0CB3"/>
    <w:rsid w:val="00BE110C"/>
    <w:rsid w:val="00BE15A2"/>
    <w:rsid w:val="00BE163A"/>
    <w:rsid w:val="00BE1830"/>
    <w:rsid w:val="00BE19AB"/>
    <w:rsid w:val="00BE2FEA"/>
    <w:rsid w:val="00BE3685"/>
    <w:rsid w:val="00BE37FE"/>
    <w:rsid w:val="00BE3A11"/>
    <w:rsid w:val="00BE4603"/>
    <w:rsid w:val="00BE49A3"/>
    <w:rsid w:val="00BE49FE"/>
    <w:rsid w:val="00BE4FDB"/>
    <w:rsid w:val="00BE501B"/>
    <w:rsid w:val="00BE5972"/>
    <w:rsid w:val="00BE66F2"/>
    <w:rsid w:val="00BE69E7"/>
    <w:rsid w:val="00BE6CDA"/>
    <w:rsid w:val="00BF00CC"/>
    <w:rsid w:val="00BF03D2"/>
    <w:rsid w:val="00BF0562"/>
    <w:rsid w:val="00BF0EBC"/>
    <w:rsid w:val="00BF1015"/>
    <w:rsid w:val="00BF1119"/>
    <w:rsid w:val="00BF12CC"/>
    <w:rsid w:val="00BF1557"/>
    <w:rsid w:val="00BF1747"/>
    <w:rsid w:val="00BF193C"/>
    <w:rsid w:val="00BF1E6F"/>
    <w:rsid w:val="00BF23CF"/>
    <w:rsid w:val="00BF27CA"/>
    <w:rsid w:val="00BF2F64"/>
    <w:rsid w:val="00BF38D3"/>
    <w:rsid w:val="00BF39FC"/>
    <w:rsid w:val="00BF4094"/>
    <w:rsid w:val="00BF4891"/>
    <w:rsid w:val="00BF4977"/>
    <w:rsid w:val="00BF5CF0"/>
    <w:rsid w:val="00BF5F61"/>
    <w:rsid w:val="00BF61BA"/>
    <w:rsid w:val="00BF677F"/>
    <w:rsid w:val="00BF6A80"/>
    <w:rsid w:val="00BF6EA4"/>
    <w:rsid w:val="00BF7027"/>
    <w:rsid w:val="00BF7046"/>
    <w:rsid w:val="00BF7CF6"/>
    <w:rsid w:val="00BF7E38"/>
    <w:rsid w:val="00C00014"/>
    <w:rsid w:val="00C000E5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78C"/>
    <w:rsid w:val="00C03C7B"/>
    <w:rsid w:val="00C041F7"/>
    <w:rsid w:val="00C0428C"/>
    <w:rsid w:val="00C045DC"/>
    <w:rsid w:val="00C04CE2"/>
    <w:rsid w:val="00C04E42"/>
    <w:rsid w:val="00C0506A"/>
    <w:rsid w:val="00C0513E"/>
    <w:rsid w:val="00C053E7"/>
    <w:rsid w:val="00C057A3"/>
    <w:rsid w:val="00C0604B"/>
    <w:rsid w:val="00C068DC"/>
    <w:rsid w:val="00C06D99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0BE"/>
    <w:rsid w:val="00C14338"/>
    <w:rsid w:val="00C147DB"/>
    <w:rsid w:val="00C14FBF"/>
    <w:rsid w:val="00C150A0"/>
    <w:rsid w:val="00C1518D"/>
    <w:rsid w:val="00C1519C"/>
    <w:rsid w:val="00C16002"/>
    <w:rsid w:val="00C16330"/>
    <w:rsid w:val="00C163B3"/>
    <w:rsid w:val="00C167E5"/>
    <w:rsid w:val="00C16D1C"/>
    <w:rsid w:val="00C16DEE"/>
    <w:rsid w:val="00C16F7A"/>
    <w:rsid w:val="00C17069"/>
    <w:rsid w:val="00C175D0"/>
    <w:rsid w:val="00C20762"/>
    <w:rsid w:val="00C20BDB"/>
    <w:rsid w:val="00C2115A"/>
    <w:rsid w:val="00C21408"/>
    <w:rsid w:val="00C218D2"/>
    <w:rsid w:val="00C21A38"/>
    <w:rsid w:val="00C21C69"/>
    <w:rsid w:val="00C21FD9"/>
    <w:rsid w:val="00C237EB"/>
    <w:rsid w:val="00C23A0D"/>
    <w:rsid w:val="00C23B59"/>
    <w:rsid w:val="00C247A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BD9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1D4"/>
    <w:rsid w:val="00C332B9"/>
    <w:rsid w:val="00C33499"/>
    <w:rsid w:val="00C335B9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401F5"/>
    <w:rsid w:val="00C4074A"/>
    <w:rsid w:val="00C40965"/>
    <w:rsid w:val="00C41117"/>
    <w:rsid w:val="00C41156"/>
    <w:rsid w:val="00C416A1"/>
    <w:rsid w:val="00C41944"/>
    <w:rsid w:val="00C41A4C"/>
    <w:rsid w:val="00C424F4"/>
    <w:rsid w:val="00C4261C"/>
    <w:rsid w:val="00C4279D"/>
    <w:rsid w:val="00C42F5A"/>
    <w:rsid w:val="00C4323D"/>
    <w:rsid w:val="00C4324D"/>
    <w:rsid w:val="00C44775"/>
    <w:rsid w:val="00C44CAD"/>
    <w:rsid w:val="00C44CFB"/>
    <w:rsid w:val="00C450B1"/>
    <w:rsid w:val="00C45253"/>
    <w:rsid w:val="00C45A3B"/>
    <w:rsid w:val="00C45A43"/>
    <w:rsid w:val="00C45E83"/>
    <w:rsid w:val="00C460C5"/>
    <w:rsid w:val="00C46295"/>
    <w:rsid w:val="00C4654F"/>
    <w:rsid w:val="00C4750B"/>
    <w:rsid w:val="00C4785E"/>
    <w:rsid w:val="00C47B0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42C"/>
    <w:rsid w:val="00C53A5D"/>
    <w:rsid w:val="00C53B06"/>
    <w:rsid w:val="00C556BC"/>
    <w:rsid w:val="00C55AE2"/>
    <w:rsid w:val="00C55B1D"/>
    <w:rsid w:val="00C55C6A"/>
    <w:rsid w:val="00C55F82"/>
    <w:rsid w:val="00C56158"/>
    <w:rsid w:val="00C56416"/>
    <w:rsid w:val="00C5679F"/>
    <w:rsid w:val="00C56B2B"/>
    <w:rsid w:val="00C56B36"/>
    <w:rsid w:val="00C56CEB"/>
    <w:rsid w:val="00C56FDD"/>
    <w:rsid w:val="00C5740B"/>
    <w:rsid w:val="00C57473"/>
    <w:rsid w:val="00C60095"/>
    <w:rsid w:val="00C60B20"/>
    <w:rsid w:val="00C60C5B"/>
    <w:rsid w:val="00C61B88"/>
    <w:rsid w:val="00C61C47"/>
    <w:rsid w:val="00C61E91"/>
    <w:rsid w:val="00C622E1"/>
    <w:rsid w:val="00C62759"/>
    <w:rsid w:val="00C62996"/>
    <w:rsid w:val="00C62B61"/>
    <w:rsid w:val="00C62E68"/>
    <w:rsid w:val="00C630B2"/>
    <w:rsid w:val="00C64688"/>
    <w:rsid w:val="00C6512B"/>
    <w:rsid w:val="00C6584A"/>
    <w:rsid w:val="00C66143"/>
    <w:rsid w:val="00C67251"/>
    <w:rsid w:val="00C6729B"/>
    <w:rsid w:val="00C67D8B"/>
    <w:rsid w:val="00C70669"/>
    <w:rsid w:val="00C72E7D"/>
    <w:rsid w:val="00C73B65"/>
    <w:rsid w:val="00C73B87"/>
    <w:rsid w:val="00C74093"/>
    <w:rsid w:val="00C74454"/>
    <w:rsid w:val="00C749D1"/>
    <w:rsid w:val="00C74B9D"/>
    <w:rsid w:val="00C74E20"/>
    <w:rsid w:val="00C74F56"/>
    <w:rsid w:val="00C74FAC"/>
    <w:rsid w:val="00C757BA"/>
    <w:rsid w:val="00C76358"/>
    <w:rsid w:val="00C7640B"/>
    <w:rsid w:val="00C7671F"/>
    <w:rsid w:val="00C76CF9"/>
    <w:rsid w:val="00C77357"/>
    <w:rsid w:val="00C7738D"/>
    <w:rsid w:val="00C777A5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35C"/>
    <w:rsid w:val="00C82790"/>
    <w:rsid w:val="00C82FF5"/>
    <w:rsid w:val="00C83211"/>
    <w:rsid w:val="00C832A8"/>
    <w:rsid w:val="00C83387"/>
    <w:rsid w:val="00C833B4"/>
    <w:rsid w:val="00C837E9"/>
    <w:rsid w:val="00C83A8D"/>
    <w:rsid w:val="00C83D84"/>
    <w:rsid w:val="00C8474B"/>
    <w:rsid w:val="00C84B30"/>
    <w:rsid w:val="00C84E71"/>
    <w:rsid w:val="00C851DE"/>
    <w:rsid w:val="00C85628"/>
    <w:rsid w:val="00C85A5E"/>
    <w:rsid w:val="00C85C64"/>
    <w:rsid w:val="00C86CEE"/>
    <w:rsid w:val="00C86D91"/>
    <w:rsid w:val="00C86E8B"/>
    <w:rsid w:val="00C8748F"/>
    <w:rsid w:val="00C874B7"/>
    <w:rsid w:val="00C87C16"/>
    <w:rsid w:val="00C9050E"/>
    <w:rsid w:val="00C909FB"/>
    <w:rsid w:val="00C911BF"/>
    <w:rsid w:val="00C91B48"/>
    <w:rsid w:val="00C92059"/>
    <w:rsid w:val="00C92DA9"/>
    <w:rsid w:val="00C937B8"/>
    <w:rsid w:val="00C93AA4"/>
    <w:rsid w:val="00C93B28"/>
    <w:rsid w:val="00C93BC4"/>
    <w:rsid w:val="00C93DF6"/>
    <w:rsid w:val="00C94D23"/>
    <w:rsid w:val="00C94DB5"/>
    <w:rsid w:val="00C95FA6"/>
    <w:rsid w:val="00C9620D"/>
    <w:rsid w:val="00C9689B"/>
    <w:rsid w:val="00C97CBA"/>
    <w:rsid w:val="00CA003A"/>
    <w:rsid w:val="00CA0DE7"/>
    <w:rsid w:val="00CA0FA0"/>
    <w:rsid w:val="00CA15D3"/>
    <w:rsid w:val="00CA1F5D"/>
    <w:rsid w:val="00CA295B"/>
    <w:rsid w:val="00CA2DAC"/>
    <w:rsid w:val="00CA311D"/>
    <w:rsid w:val="00CA460D"/>
    <w:rsid w:val="00CA48C3"/>
    <w:rsid w:val="00CA534C"/>
    <w:rsid w:val="00CA5729"/>
    <w:rsid w:val="00CA6367"/>
    <w:rsid w:val="00CA6629"/>
    <w:rsid w:val="00CA696D"/>
    <w:rsid w:val="00CA6C8B"/>
    <w:rsid w:val="00CA70C0"/>
    <w:rsid w:val="00CA733A"/>
    <w:rsid w:val="00CA7A4C"/>
    <w:rsid w:val="00CB105B"/>
    <w:rsid w:val="00CB1499"/>
    <w:rsid w:val="00CB1956"/>
    <w:rsid w:val="00CB1A6C"/>
    <w:rsid w:val="00CB1E40"/>
    <w:rsid w:val="00CB2D26"/>
    <w:rsid w:val="00CB2E4A"/>
    <w:rsid w:val="00CB2E60"/>
    <w:rsid w:val="00CB3181"/>
    <w:rsid w:val="00CB33B5"/>
    <w:rsid w:val="00CB344F"/>
    <w:rsid w:val="00CB3717"/>
    <w:rsid w:val="00CB3853"/>
    <w:rsid w:val="00CB3FBB"/>
    <w:rsid w:val="00CB482B"/>
    <w:rsid w:val="00CB51E5"/>
    <w:rsid w:val="00CB6156"/>
    <w:rsid w:val="00CB638D"/>
    <w:rsid w:val="00CB694A"/>
    <w:rsid w:val="00CB6D63"/>
    <w:rsid w:val="00CB6DFF"/>
    <w:rsid w:val="00CB748C"/>
    <w:rsid w:val="00CB7C93"/>
    <w:rsid w:val="00CC00EE"/>
    <w:rsid w:val="00CC10D4"/>
    <w:rsid w:val="00CC11D1"/>
    <w:rsid w:val="00CC1396"/>
    <w:rsid w:val="00CC17B1"/>
    <w:rsid w:val="00CC1830"/>
    <w:rsid w:val="00CC19DE"/>
    <w:rsid w:val="00CC1F82"/>
    <w:rsid w:val="00CC2878"/>
    <w:rsid w:val="00CC2BD2"/>
    <w:rsid w:val="00CC3113"/>
    <w:rsid w:val="00CC4A91"/>
    <w:rsid w:val="00CC526D"/>
    <w:rsid w:val="00CC5D10"/>
    <w:rsid w:val="00CC6028"/>
    <w:rsid w:val="00CC63A8"/>
    <w:rsid w:val="00CC659B"/>
    <w:rsid w:val="00CC7197"/>
    <w:rsid w:val="00CC7497"/>
    <w:rsid w:val="00CD05FD"/>
    <w:rsid w:val="00CD0EDA"/>
    <w:rsid w:val="00CD21EF"/>
    <w:rsid w:val="00CD25D5"/>
    <w:rsid w:val="00CD2A3B"/>
    <w:rsid w:val="00CD3390"/>
    <w:rsid w:val="00CD37A7"/>
    <w:rsid w:val="00CD37DC"/>
    <w:rsid w:val="00CD3BA7"/>
    <w:rsid w:val="00CD3F0F"/>
    <w:rsid w:val="00CD458B"/>
    <w:rsid w:val="00CD4680"/>
    <w:rsid w:val="00CD489D"/>
    <w:rsid w:val="00CD4A50"/>
    <w:rsid w:val="00CD4C84"/>
    <w:rsid w:val="00CD4D2E"/>
    <w:rsid w:val="00CD5DA3"/>
    <w:rsid w:val="00CD6420"/>
    <w:rsid w:val="00CD6CD1"/>
    <w:rsid w:val="00CD6CFF"/>
    <w:rsid w:val="00CD6F11"/>
    <w:rsid w:val="00CD6F3A"/>
    <w:rsid w:val="00CD7467"/>
    <w:rsid w:val="00CD75D7"/>
    <w:rsid w:val="00CD79BC"/>
    <w:rsid w:val="00CD7E50"/>
    <w:rsid w:val="00CE0289"/>
    <w:rsid w:val="00CE03CE"/>
    <w:rsid w:val="00CE120A"/>
    <w:rsid w:val="00CE13BF"/>
    <w:rsid w:val="00CE13F1"/>
    <w:rsid w:val="00CE16C6"/>
    <w:rsid w:val="00CE206F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D4"/>
    <w:rsid w:val="00CE74FA"/>
    <w:rsid w:val="00CE7500"/>
    <w:rsid w:val="00CE7613"/>
    <w:rsid w:val="00CE7C06"/>
    <w:rsid w:val="00CF038D"/>
    <w:rsid w:val="00CF0533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4F2B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1D3F"/>
    <w:rsid w:val="00D0265F"/>
    <w:rsid w:val="00D02783"/>
    <w:rsid w:val="00D02AFD"/>
    <w:rsid w:val="00D032D9"/>
    <w:rsid w:val="00D03D0E"/>
    <w:rsid w:val="00D0417D"/>
    <w:rsid w:val="00D045FB"/>
    <w:rsid w:val="00D04613"/>
    <w:rsid w:val="00D05154"/>
    <w:rsid w:val="00D05375"/>
    <w:rsid w:val="00D05457"/>
    <w:rsid w:val="00D05BCB"/>
    <w:rsid w:val="00D05E1B"/>
    <w:rsid w:val="00D06191"/>
    <w:rsid w:val="00D06DA2"/>
    <w:rsid w:val="00D06DC2"/>
    <w:rsid w:val="00D07009"/>
    <w:rsid w:val="00D0732C"/>
    <w:rsid w:val="00D10077"/>
    <w:rsid w:val="00D10533"/>
    <w:rsid w:val="00D11263"/>
    <w:rsid w:val="00D11B49"/>
    <w:rsid w:val="00D11D67"/>
    <w:rsid w:val="00D11E59"/>
    <w:rsid w:val="00D120AC"/>
    <w:rsid w:val="00D12405"/>
    <w:rsid w:val="00D127CB"/>
    <w:rsid w:val="00D12AC9"/>
    <w:rsid w:val="00D13059"/>
    <w:rsid w:val="00D13902"/>
    <w:rsid w:val="00D13B77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17FBD"/>
    <w:rsid w:val="00D200D6"/>
    <w:rsid w:val="00D2110C"/>
    <w:rsid w:val="00D21403"/>
    <w:rsid w:val="00D21E97"/>
    <w:rsid w:val="00D22566"/>
    <w:rsid w:val="00D23C18"/>
    <w:rsid w:val="00D24021"/>
    <w:rsid w:val="00D24503"/>
    <w:rsid w:val="00D2455B"/>
    <w:rsid w:val="00D24F3B"/>
    <w:rsid w:val="00D25D78"/>
    <w:rsid w:val="00D25FF8"/>
    <w:rsid w:val="00D263ED"/>
    <w:rsid w:val="00D27AB3"/>
    <w:rsid w:val="00D27E0C"/>
    <w:rsid w:val="00D30233"/>
    <w:rsid w:val="00D3025F"/>
    <w:rsid w:val="00D30C94"/>
    <w:rsid w:val="00D30D19"/>
    <w:rsid w:val="00D31AAC"/>
    <w:rsid w:val="00D32727"/>
    <w:rsid w:val="00D32C36"/>
    <w:rsid w:val="00D32F40"/>
    <w:rsid w:val="00D32F7A"/>
    <w:rsid w:val="00D33381"/>
    <w:rsid w:val="00D333BE"/>
    <w:rsid w:val="00D333F1"/>
    <w:rsid w:val="00D336CB"/>
    <w:rsid w:val="00D33A92"/>
    <w:rsid w:val="00D33B54"/>
    <w:rsid w:val="00D340CB"/>
    <w:rsid w:val="00D34722"/>
    <w:rsid w:val="00D34CEE"/>
    <w:rsid w:val="00D34D1A"/>
    <w:rsid w:val="00D34F2B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58F"/>
    <w:rsid w:val="00D366E4"/>
    <w:rsid w:val="00D36BA1"/>
    <w:rsid w:val="00D3748F"/>
    <w:rsid w:val="00D37796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3B3A"/>
    <w:rsid w:val="00D4414F"/>
    <w:rsid w:val="00D44405"/>
    <w:rsid w:val="00D44B2B"/>
    <w:rsid w:val="00D44DED"/>
    <w:rsid w:val="00D44FC0"/>
    <w:rsid w:val="00D450C0"/>
    <w:rsid w:val="00D464C1"/>
    <w:rsid w:val="00D4662D"/>
    <w:rsid w:val="00D46872"/>
    <w:rsid w:val="00D471EA"/>
    <w:rsid w:val="00D47732"/>
    <w:rsid w:val="00D478D6"/>
    <w:rsid w:val="00D47A3A"/>
    <w:rsid w:val="00D47AE8"/>
    <w:rsid w:val="00D47EFE"/>
    <w:rsid w:val="00D50304"/>
    <w:rsid w:val="00D50C55"/>
    <w:rsid w:val="00D51945"/>
    <w:rsid w:val="00D52199"/>
    <w:rsid w:val="00D5256F"/>
    <w:rsid w:val="00D52F28"/>
    <w:rsid w:val="00D52FCD"/>
    <w:rsid w:val="00D53929"/>
    <w:rsid w:val="00D53A47"/>
    <w:rsid w:val="00D53B7C"/>
    <w:rsid w:val="00D54032"/>
    <w:rsid w:val="00D541BA"/>
    <w:rsid w:val="00D54BA7"/>
    <w:rsid w:val="00D54FE2"/>
    <w:rsid w:val="00D5562B"/>
    <w:rsid w:val="00D56158"/>
    <w:rsid w:val="00D56BF7"/>
    <w:rsid w:val="00D56C0E"/>
    <w:rsid w:val="00D579C6"/>
    <w:rsid w:val="00D6089E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5037"/>
    <w:rsid w:val="00D6520E"/>
    <w:rsid w:val="00D652A0"/>
    <w:rsid w:val="00D65DE6"/>
    <w:rsid w:val="00D65E79"/>
    <w:rsid w:val="00D66E48"/>
    <w:rsid w:val="00D6726F"/>
    <w:rsid w:val="00D67514"/>
    <w:rsid w:val="00D6797D"/>
    <w:rsid w:val="00D70480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4B72"/>
    <w:rsid w:val="00D7514F"/>
    <w:rsid w:val="00D771D8"/>
    <w:rsid w:val="00D7781D"/>
    <w:rsid w:val="00D77B5C"/>
    <w:rsid w:val="00D80054"/>
    <w:rsid w:val="00D806D9"/>
    <w:rsid w:val="00D8094F"/>
    <w:rsid w:val="00D80E0B"/>
    <w:rsid w:val="00D810F3"/>
    <w:rsid w:val="00D8112F"/>
    <w:rsid w:val="00D816DC"/>
    <w:rsid w:val="00D81C6B"/>
    <w:rsid w:val="00D81EE1"/>
    <w:rsid w:val="00D82122"/>
    <w:rsid w:val="00D828FF"/>
    <w:rsid w:val="00D831C5"/>
    <w:rsid w:val="00D8372F"/>
    <w:rsid w:val="00D8376F"/>
    <w:rsid w:val="00D838DA"/>
    <w:rsid w:val="00D83A36"/>
    <w:rsid w:val="00D83ABC"/>
    <w:rsid w:val="00D83DDA"/>
    <w:rsid w:val="00D83E48"/>
    <w:rsid w:val="00D8423A"/>
    <w:rsid w:val="00D845A5"/>
    <w:rsid w:val="00D846C1"/>
    <w:rsid w:val="00D848DA"/>
    <w:rsid w:val="00D84F02"/>
    <w:rsid w:val="00D8558B"/>
    <w:rsid w:val="00D85631"/>
    <w:rsid w:val="00D85F3E"/>
    <w:rsid w:val="00D86491"/>
    <w:rsid w:val="00D86756"/>
    <w:rsid w:val="00D8683F"/>
    <w:rsid w:val="00D8686E"/>
    <w:rsid w:val="00D86918"/>
    <w:rsid w:val="00D87049"/>
    <w:rsid w:val="00D879E1"/>
    <w:rsid w:val="00D87F8D"/>
    <w:rsid w:val="00D9012B"/>
    <w:rsid w:val="00D90C2A"/>
    <w:rsid w:val="00D9123A"/>
    <w:rsid w:val="00D912C4"/>
    <w:rsid w:val="00D91655"/>
    <w:rsid w:val="00D92407"/>
    <w:rsid w:val="00D92861"/>
    <w:rsid w:val="00D928B2"/>
    <w:rsid w:val="00D92AD0"/>
    <w:rsid w:val="00D92EAA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B3"/>
    <w:rsid w:val="00D965FA"/>
    <w:rsid w:val="00D96AED"/>
    <w:rsid w:val="00D97153"/>
    <w:rsid w:val="00DA09D2"/>
    <w:rsid w:val="00DA18DC"/>
    <w:rsid w:val="00DA1F28"/>
    <w:rsid w:val="00DA1F30"/>
    <w:rsid w:val="00DA23FA"/>
    <w:rsid w:val="00DA25DA"/>
    <w:rsid w:val="00DA3780"/>
    <w:rsid w:val="00DA3BF7"/>
    <w:rsid w:val="00DA3E15"/>
    <w:rsid w:val="00DA3EAE"/>
    <w:rsid w:val="00DA3EC7"/>
    <w:rsid w:val="00DA3F20"/>
    <w:rsid w:val="00DA4293"/>
    <w:rsid w:val="00DA4503"/>
    <w:rsid w:val="00DA4D8D"/>
    <w:rsid w:val="00DA647C"/>
    <w:rsid w:val="00DA6536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A84"/>
    <w:rsid w:val="00DB2F01"/>
    <w:rsid w:val="00DB37A6"/>
    <w:rsid w:val="00DB41AE"/>
    <w:rsid w:val="00DB4368"/>
    <w:rsid w:val="00DB4E28"/>
    <w:rsid w:val="00DB54B0"/>
    <w:rsid w:val="00DB648D"/>
    <w:rsid w:val="00DB67B6"/>
    <w:rsid w:val="00DB6889"/>
    <w:rsid w:val="00DB69A0"/>
    <w:rsid w:val="00DB6AEA"/>
    <w:rsid w:val="00DB70A1"/>
    <w:rsid w:val="00DB7587"/>
    <w:rsid w:val="00DB7C3F"/>
    <w:rsid w:val="00DC03F6"/>
    <w:rsid w:val="00DC0772"/>
    <w:rsid w:val="00DC0A17"/>
    <w:rsid w:val="00DC0E5E"/>
    <w:rsid w:val="00DC332F"/>
    <w:rsid w:val="00DC3A16"/>
    <w:rsid w:val="00DC3D60"/>
    <w:rsid w:val="00DC3E86"/>
    <w:rsid w:val="00DC57CC"/>
    <w:rsid w:val="00DC655E"/>
    <w:rsid w:val="00DC66AD"/>
    <w:rsid w:val="00DC7555"/>
    <w:rsid w:val="00DD0042"/>
    <w:rsid w:val="00DD077B"/>
    <w:rsid w:val="00DD0BD2"/>
    <w:rsid w:val="00DD12EA"/>
    <w:rsid w:val="00DD18D4"/>
    <w:rsid w:val="00DD2109"/>
    <w:rsid w:val="00DD21D7"/>
    <w:rsid w:val="00DD2E73"/>
    <w:rsid w:val="00DD2F15"/>
    <w:rsid w:val="00DD33DA"/>
    <w:rsid w:val="00DD367A"/>
    <w:rsid w:val="00DD3972"/>
    <w:rsid w:val="00DD3BC4"/>
    <w:rsid w:val="00DD41F7"/>
    <w:rsid w:val="00DD5352"/>
    <w:rsid w:val="00DD54DB"/>
    <w:rsid w:val="00DD5CFB"/>
    <w:rsid w:val="00DD6469"/>
    <w:rsid w:val="00DD66A4"/>
    <w:rsid w:val="00DD68B6"/>
    <w:rsid w:val="00DD6B79"/>
    <w:rsid w:val="00DD74DF"/>
    <w:rsid w:val="00DD7B4D"/>
    <w:rsid w:val="00DD7CAF"/>
    <w:rsid w:val="00DE0207"/>
    <w:rsid w:val="00DE096A"/>
    <w:rsid w:val="00DE1039"/>
    <w:rsid w:val="00DE103F"/>
    <w:rsid w:val="00DE15AB"/>
    <w:rsid w:val="00DE1EAA"/>
    <w:rsid w:val="00DE23EA"/>
    <w:rsid w:val="00DE2ED7"/>
    <w:rsid w:val="00DE37AF"/>
    <w:rsid w:val="00DE41E4"/>
    <w:rsid w:val="00DE42DC"/>
    <w:rsid w:val="00DE4BD2"/>
    <w:rsid w:val="00DE5285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319D"/>
    <w:rsid w:val="00DF31F3"/>
    <w:rsid w:val="00DF3893"/>
    <w:rsid w:val="00DF3C04"/>
    <w:rsid w:val="00DF4261"/>
    <w:rsid w:val="00DF48BB"/>
    <w:rsid w:val="00DF49F2"/>
    <w:rsid w:val="00DF4BD3"/>
    <w:rsid w:val="00DF4D8D"/>
    <w:rsid w:val="00DF50AD"/>
    <w:rsid w:val="00DF53A8"/>
    <w:rsid w:val="00DF584B"/>
    <w:rsid w:val="00DF58D3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2FA7"/>
    <w:rsid w:val="00E03F37"/>
    <w:rsid w:val="00E04E2C"/>
    <w:rsid w:val="00E057E3"/>
    <w:rsid w:val="00E058E4"/>
    <w:rsid w:val="00E05E43"/>
    <w:rsid w:val="00E06CC1"/>
    <w:rsid w:val="00E06E84"/>
    <w:rsid w:val="00E07472"/>
    <w:rsid w:val="00E0777C"/>
    <w:rsid w:val="00E07EDD"/>
    <w:rsid w:val="00E102D5"/>
    <w:rsid w:val="00E1085B"/>
    <w:rsid w:val="00E10C4A"/>
    <w:rsid w:val="00E10DC4"/>
    <w:rsid w:val="00E11193"/>
    <w:rsid w:val="00E11E85"/>
    <w:rsid w:val="00E12480"/>
    <w:rsid w:val="00E1286D"/>
    <w:rsid w:val="00E12A22"/>
    <w:rsid w:val="00E12ADF"/>
    <w:rsid w:val="00E12E0F"/>
    <w:rsid w:val="00E12E21"/>
    <w:rsid w:val="00E12F87"/>
    <w:rsid w:val="00E1308D"/>
    <w:rsid w:val="00E13D4B"/>
    <w:rsid w:val="00E1414B"/>
    <w:rsid w:val="00E142D3"/>
    <w:rsid w:val="00E1474B"/>
    <w:rsid w:val="00E14AD2"/>
    <w:rsid w:val="00E14C0B"/>
    <w:rsid w:val="00E14CAD"/>
    <w:rsid w:val="00E14D1F"/>
    <w:rsid w:val="00E14EF2"/>
    <w:rsid w:val="00E15006"/>
    <w:rsid w:val="00E15071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937"/>
    <w:rsid w:val="00E23A1A"/>
    <w:rsid w:val="00E23B6F"/>
    <w:rsid w:val="00E24529"/>
    <w:rsid w:val="00E24550"/>
    <w:rsid w:val="00E249BA"/>
    <w:rsid w:val="00E24AEE"/>
    <w:rsid w:val="00E24EB9"/>
    <w:rsid w:val="00E25210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9F8"/>
    <w:rsid w:val="00E31C2C"/>
    <w:rsid w:val="00E320D2"/>
    <w:rsid w:val="00E32575"/>
    <w:rsid w:val="00E329C8"/>
    <w:rsid w:val="00E32B6D"/>
    <w:rsid w:val="00E32E59"/>
    <w:rsid w:val="00E32FBE"/>
    <w:rsid w:val="00E33813"/>
    <w:rsid w:val="00E33833"/>
    <w:rsid w:val="00E33C05"/>
    <w:rsid w:val="00E34013"/>
    <w:rsid w:val="00E34539"/>
    <w:rsid w:val="00E34832"/>
    <w:rsid w:val="00E34C3B"/>
    <w:rsid w:val="00E35422"/>
    <w:rsid w:val="00E35882"/>
    <w:rsid w:val="00E359E0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7F8"/>
    <w:rsid w:val="00E42916"/>
    <w:rsid w:val="00E43037"/>
    <w:rsid w:val="00E4311E"/>
    <w:rsid w:val="00E437E5"/>
    <w:rsid w:val="00E445FB"/>
    <w:rsid w:val="00E447FD"/>
    <w:rsid w:val="00E44AA0"/>
    <w:rsid w:val="00E44B55"/>
    <w:rsid w:val="00E44F04"/>
    <w:rsid w:val="00E455F2"/>
    <w:rsid w:val="00E456B3"/>
    <w:rsid w:val="00E45985"/>
    <w:rsid w:val="00E45E09"/>
    <w:rsid w:val="00E4675B"/>
    <w:rsid w:val="00E468E1"/>
    <w:rsid w:val="00E46D40"/>
    <w:rsid w:val="00E46F2A"/>
    <w:rsid w:val="00E50792"/>
    <w:rsid w:val="00E50C12"/>
    <w:rsid w:val="00E5107F"/>
    <w:rsid w:val="00E5108B"/>
    <w:rsid w:val="00E52CA2"/>
    <w:rsid w:val="00E53435"/>
    <w:rsid w:val="00E54A6F"/>
    <w:rsid w:val="00E54A98"/>
    <w:rsid w:val="00E551B2"/>
    <w:rsid w:val="00E55528"/>
    <w:rsid w:val="00E556CF"/>
    <w:rsid w:val="00E55F24"/>
    <w:rsid w:val="00E5659B"/>
    <w:rsid w:val="00E566E2"/>
    <w:rsid w:val="00E56824"/>
    <w:rsid w:val="00E56F6A"/>
    <w:rsid w:val="00E57098"/>
    <w:rsid w:val="00E572CA"/>
    <w:rsid w:val="00E576F0"/>
    <w:rsid w:val="00E60982"/>
    <w:rsid w:val="00E609EB"/>
    <w:rsid w:val="00E61599"/>
    <w:rsid w:val="00E618C1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2F27"/>
    <w:rsid w:val="00E62FE8"/>
    <w:rsid w:val="00E631FB"/>
    <w:rsid w:val="00E63217"/>
    <w:rsid w:val="00E63B39"/>
    <w:rsid w:val="00E646E3"/>
    <w:rsid w:val="00E6480F"/>
    <w:rsid w:val="00E6505E"/>
    <w:rsid w:val="00E66036"/>
    <w:rsid w:val="00E67246"/>
    <w:rsid w:val="00E67D8F"/>
    <w:rsid w:val="00E67DAF"/>
    <w:rsid w:val="00E67F32"/>
    <w:rsid w:val="00E714C0"/>
    <w:rsid w:val="00E71917"/>
    <w:rsid w:val="00E71F0C"/>
    <w:rsid w:val="00E7218C"/>
    <w:rsid w:val="00E72342"/>
    <w:rsid w:val="00E72567"/>
    <w:rsid w:val="00E725B4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666"/>
    <w:rsid w:val="00E75804"/>
    <w:rsid w:val="00E758B2"/>
    <w:rsid w:val="00E75DD7"/>
    <w:rsid w:val="00E76A9F"/>
    <w:rsid w:val="00E76C12"/>
    <w:rsid w:val="00E76CC4"/>
    <w:rsid w:val="00E77817"/>
    <w:rsid w:val="00E77B7F"/>
    <w:rsid w:val="00E80131"/>
    <w:rsid w:val="00E80322"/>
    <w:rsid w:val="00E8063F"/>
    <w:rsid w:val="00E80B7F"/>
    <w:rsid w:val="00E80CA1"/>
    <w:rsid w:val="00E819F3"/>
    <w:rsid w:val="00E821FC"/>
    <w:rsid w:val="00E824F2"/>
    <w:rsid w:val="00E83064"/>
    <w:rsid w:val="00E839AA"/>
    <w:rsid w:val="00E847BA"/>
    <w:rsid w:val="00E84817"/>
    <w:rsid w:val="00E85DEF"/>
    <w:rsid w:val="00E85F21"/>
    <w:rsid w:val="00E86322"/>
    <w:rsid w:val="00E864A2"/>
    <w:rsid w:val="00E865C7"/>
    <w:rsid w:val="00E86B20"/>
    <w:rsid w:val="00E86DF1"/>
    <w:rsid w:val="00E872D0"/>
    <w:rsid w:val="00E87318"/>
    <w:rsid w:val="00E879A0"/>
    <w:rsid w:val="00E87C07"/>
    <w:rsid w:val="00E87DA3"/>
    <w:rsid w:val="00E9105A"/>
    <w:rsid w:val="00E912CB"/>
    <w:rsid w:val="00E9134B"/>
    <w:rsid w:val="00E917F9"/>
    <w:rsid w:val="00E91D8C"/>
    <w:rsid w:val="00E9225C"/>
    <w:rsid w:val="00E923B4"/>
    <w:rsid w:val="00E926F2"/>
    <w:rsid w:val="00E9282D"/>
    <w:rsid w:val="00E9374A"/>
    <w:rsid w:val="00E939F2"/>
    <w:rsid w:val="00E93A69"/>
    <w:rsid w:val="00E93C72"/>
    <w:rsid w:val="00E93F05"/>
    <w:rsid w:val="00E941E3"/>
    <w:rsid w:val="00E942A7"/>
    <w:rsid w:val="00E944F4"/>
    <w:rsid w:val="00E948B9"/>
    <w:rsid w:val="00E94B89"/>
    <w:rsid w:val="00E95534"/>
    <w:rsid w:val="00E9581D"/>
    <w:rsid w:val="00E9618E"/>
    <w:rsid w:val="00E96583"/>
    <w:rsid w:val="00E966F9"/>
    <w:rsid w:val="00E96935"/>
    <w:rsid w:val="00E96FA4"/>
    <w:rsid w:val="00E974B5"/>
    <w:rsid w:val="00E9766E"/>
    <w:rsid w:val="00E97B72"/>
    <w:rsid w:val="00EA04F5"/>
    <w:rsid w:val="00EA15A3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8B3"/>
    <w:rsid w:val="00EA4DE9"/>
    <w:rsid w:val="00EA5007"/>
    <w:rsid w:val="00EA5782"/>
    <w:rsid w:val="00EA5D55"/>
    <w:rsid w:val="00EA6265"/>
    <w:rsid w:val="00EA6334"/>
    <w:rsid w:val="00EA6E24"/>
    <w:rsid w:val="00EA77DF"/>
    <w:rsid w:val="00EA7CB7"/>
    <w:rsid w:val="00EA7EE1"/>
    <w:rsid w:val="00EA7F8E"/>
    <w:rsid w:val="00EB043B"/>
    <w:rsid w:val="00EB0AEA"/>
    <w:rsid w:val="00EB0E64"/>
    <w:rsid w:val="00EB10A5"/>
    <w:rsid w:val="00EB10C1"/>
    <w:rsid w:val="00EB11A9"/>
    <w:rsid w:val="00EB1794"/>
    <w:rsid w:val="00EB1901"/>
    <w:rsid w:val="00EB1BAD"/>
    <w:rsid w:val="00EB2165"/>
    <w:rsid w:val="00EB2456"/>
    <w:rsid w:val="00EB3091"/>
    <w:rsid w:val="00EB3647"/>
    <w:rsid w:val="00EB3DF1"/>
    <w:rsid w:val="00EB3E9C"/>
    <w:rsid w:val="00EB4245"/>
    <w:rsid w:val="00EB4328"/>
    <w:rsid w:val="00EB465E"/>
    <w:rsid w:val="00EB4835"/>
    <w:rsid w:val="00EB48F5"/>
    <w:rsid w:val="00EB5E6D"/>
    <w:rsid w:val="00EB6B7B"/>
    <w:rsid w:val="00EB6B86"/>
    <w:rsid w:val="00EB7606"/>
    <w:rsid w:val="00EB793D"/>
    <w:rsid w:val="00EC0904"/>
    <w:rsid w:val="00EC0D06"/>
    <w:rsid w:val="00EC17AE"/>
    <w:rsid w:val="00EC2694"/>
    <w:rsid w:val="00EC41B0"/>
    <w:rsid w:val="00EC45DF"/>
    <w:rsid w:val="00EC4CB0"/>
    <w:rsid w:val="00EC50FE"/>
    <w:rsid w:val="00EC5643"/>
    <w:rsid w:val="00EC5E0C"/>
    <w:rsid w:val="00EC644F"/>
    <w:rsid w:val="00EC6513"/>
    <w:rsid w:val="00EC6A91"/>
    <w:rsid w:val="00EC6CD4"/>
    <w:rsid w:val="00EC71C8"/>
    <w:rsid w:val="00EC7526"/>
    <w:rsid w:val="00EC7738"/>
    <w:rsid w:val="00EC7757"/>
    <w:rsid w:val="00EC7BE5"/>
    <w:rsid w:val="00ED0054"/>
    <w:rsid w:val="00ED00D4"/>
    <w:rsid w:val="00ED097D"/>
    <w:rsid w:val="00ED0AF2"/>
    <w:rsid w:val="00ED0F6E"/>
    <w:rsid w:val="00ED169D"/>
    <w:rsid w:val="00ED2AE2"/>
    <w:rsid w:val="00ED2B32"/>
    <w:rsid w:val="00ED2B9E"/>
    <w:rsid w:val="00ED3908"/>
    <w:rsid w:val="00ED4312"/>
    <w:rsid w:val="00ED4550"/>
    <w:rsid w:val="00ED489D"/>
    <w:rsid w:val="00ED4BAF"/>
    <w:rsid w:val="00ED5192"/>
    <w:rsid w:val="00ED5332"/>
    <w:rsid w:val="00ED6308"/>
    <w:rsid w:val="00ED7819"/>
    <w:rsid w:val="00ED7DB5"/>
    <w:rsid w:val="00ED7EB4"/>
    <w:rsid w:val="00EE027B"/>
    <w:rsid w:val="00EE04D9"/>
    <w:rsid w:val="00EE109A"/>
    <w:rsid w:val="00EE120A"/>
    <w:rsid w:val="00EE158B"/>
    <w:rsid w:val="00EE2438"/>
    <w:rsid w:val="00EE29DB"/>
    <w:rsid w:val="00EE2E4E"/>
    <w:rsid w:val="00EE3141"/>
    <w:rsid w:val="00EE3C77"/>
    <w:rsid w:val="00EE3F45"/>
    <w:rsid w:val="00EE4C45"/>
    <w:rsid w:val="00EE502D"/>
    <w:rsid w:val="00EE617D"/>
    <w:rsid w:val="00EE6502"/>
    <w:rsid w:val="00EE669B"/>
    <w:rsid w:val="00EE6A80"/>
    <w:rsid w:val="00EE6BFD"/>
    <w:rsid w:val="00EE6CD0"/>
    <w:rsid w:val="00EE7290"/>
    <w:rsid w:val="00EE7464"/>
    <w:rsid w:val="00EE767C"/>
    <w:rsid w:val="00EE7D9E"/>
    <w:rsid w:val="00EE7ECF"/>
    <w:rsid w:val="00EF04CA"/>
    <w:rsid w:val="00EF06E8"/>
    <w:rsid w:val="00EF12FC"/>
    <w:rsid w:val="00EF1419"/>
    <w:rsid w:val="00EF2C3C"/>
    <w:rsid w:val="00EF324E"/>
    <w:rsid w:val="00EF34FD"/>
    <w:rsid w:val="00EF401B"/>
    <w:rsid w:val="00EF40E0"/>
    <w:rsid w:val="00EF4202"/>
    <w:rsid w:val="00EF4499"/>
    <w:rsid w:val="00EF54A4"/>
    <w:rsid w:val="00EF5844"/>
    <w:rsid w:val="00EF5FBE"/>
    <w:rsid w:val="00EF6170"/>
    <w:rsid w:val="00EF6462"/>
    <w:rsid w:val="00EF6DC5"/>
    <w:rsid w:val="00EF7769"/>
    <w:rsid w:val="00F00571"/>
    <w:rsid w:val="00F00D75"/>
    <w:rsid w:val="00F00E58"/>
    <w:rsid w:val="00F010D7"/>
    <w:rsid w:val="00F0178E"/>
    <w:rsid w:val="00F018D5"/>
    <w:rsid w:val="00F021E6"/>
    <w:rsid w:val="00F02F12"/>
    <w:rsid w:val="00F02F2E"/>
    <w:rsid w:val="00F02FAC"/>
    <w:rsid w:val="00F034FD"/>
    <w:rsid w:val="00F03827"/>
    <w:rsid w:val="00F05567"/>
    <w:rsid w:val="00F05853"/>
    <w:rsid w:val="00F067CC"/>
    <w:rsid w:val="00F06A2D"/>
    <w:rsid w:val="00F071DC"/>
    <w:rsid w:val="00F075A3"/>
    <w:rsid w:val="00F075C1"/>
    <w:rsid w:val="00F07BD1"/>
    <w:rsid w:val="00F101F3"/>
    <w:rsid w:val="00F108B4"/>
    <w:rsid w:val="00F110C7"/>
    <w:rsid w:val="00F116B6"/>
    <w:rsid w:val="00F11B20"/>
    <w:rsid w:val="00F11E23"/>
    <w:rsid w:val="00F11E43"/>
    <w:rsid w:val="00F1206E"/>
    <w:rsid w:val="00F12D8B"/>
    <w:rsid w:val="00F12DA1"/>
    <w:rsid w:val="00F13ED6"/>
    <w:rsid w:val="00F140FA"/>
    <w:rsid w:val="00F14954"/>
    <w:rsid w:val="00F161BA"/>
    <w:rsid w:val="00F16D07"/>
    <w:rsid w:val="00F16E73"/>
    <w:rsid w:val="00F16F53"/>
    <w:rsid w:val="00F171A1"/>
    <w:rsid w:val="00F17399"/>
    <w:rsid w:val="00F17FE4"/>
    <w:rsid w:val="00F2012F"/>
    <w:rsid w:val="00F20187"/>
    <w:rsid w:val="00F20E58"/>
    <w:rsid w:val="00F2105C"/>
    <w:rsid w:val="00F219B8"/>
    <w:rsid w:val="00F21C05"/>
    <w:rsid w:val="00F21EEF"/>
    <w:rsid w:val="00F2339E"/>
    <w:rsid w:val="00F236A4"/>
    <w:rsid w:val="00F239EE"/>
    <w:rsid w:val="00F23FA2"/>
    <w:rsid w:val="00F23FBD"/>
    <w:rsid w:val="00F2476A"/>
    <w:rsid w:val="00F25040"/>
    <w:rsid w:val="00F260E6"/>
    <w:rsid w:val="00F267E6"/>
    <w:rsid w:val="00F26FDA"/>
    <w:rsid w:val="00F27053"/>
    <w:rsid w:val="00F27B79"/>
    <w:rsid w:val="00F30BBB"/>
    <w:rsid w:val="00F30BFE"/>
    <w:rsid w:val="00F30CB1"/>
    <w:rsid w:val="00F30E2C"/>
    <w:rsid w:val="00F30F70"/>
    <w:rsid w:val="00F3240C"/>
    <w:rsid w:val="00F33A4F"/>
    <w:rsid w:val="00F33B4A"/>
    <w:rsid w:val="00F34112"/>
    <w:rsid w:val="00F342C1"/>
    <w:rsid w:val="00F34D46"/>
    <w:rsid w:val="00F35053"/>
    <w:rsid w:val="00F35C1E"/>
    <w:rsid w:val="00F364AD"/>
    <w:rsid w:val="00F3656B"/>
    <w:rsid w:val="00F36CBE"/>
    <w:rsid w:val="00F36CD7"/>
    <w:rsid w:val="00F371B3"/>
    <w:rsid w:val="00F37244"/>
    <w:rsid w:val="00F37547"/>
    <w:rsid w:val="00F377D0"/>
    <w:rsid w:val="00F404A7"/>
    <w:rsid w:val="00F40736"/>
    <w:rsid w:val="00F40A92"/>
    <w:rsid w:val="00F4176E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9A6"/>
    <w:rsid w:val="00F46B55"/>
    <w:rsid w:val="00F46F6F"/>
    <w:rsid w:val="00F47B39"/>
    <w:rsid w:val="00F47D11"/>
    <w:rsid w:val="00F47F7F"/>
    <w:rsid w:val="00F503FF"/>
    <w:rsid w:val="00F51514"/>
    <w:rsid w:val="00F51A62"/>
    <w:rsid w:val="00F52ADA"/>
    <w:rsid w:val="00F530A7"/>
    <w:rsid w:val="00F5325D"/>
    <w:rsid w:val="00F532EB"/>
    <w:rsid w:val="00F53875"/>
    <w:rsid w:val="00F5398C"/>
    <w:rsid w:val="00F53E6A"/>
    <w:rsid w:val="00F546D7"/>
    <w:rsid w:val="00F54916"/>
    <w:rsid w:val="00F55CA2"/>
    <w:rsid w:val="00F569C4"/>
    <w:rsid w:val="00F56E98"/>
    <w:rsid w:val="00F57DCE"/>
    <w:rsid w:val="00F57E34"/>
    <w:rsid w:val="00F605D8"/>
    <w:rsid w:val="00F60AAC"/>
    <w:rsid w:val="00F60BBD"/>
    <w:rsid w:val="00F60D54"/>
    <w:rsid w:val="00F611C3"/>
    <w:rsid w:val="00F611EC"/>
    <w:rsid w:val="00F618A7"/>
    <w:rsid w:val="00F61A89"/>
    <w:rsid w:val="00F61E2F"/>
    <w:rsid w:val="00F623CC"/>
    <w:rsid w:val="00F643D7"/>
    <w:rsid w:val="00F653CE"/>
    <w:rsid w:val="00F658E7"/>
    <w:rsid w:val="00F65A83"/>
    <w:rsid w:val="00F65B31"/>
    <w:rsid w:val="00F66033"/>
    <w:rsid w:val="00F663A0"/>
    <w:rsid w:val="00F666FE"/>
    <w:rsid w:val="00F6675D"/>
    <w:rsid w:val="00F66B25"/>
    <w:rsid w:val="00F66E0F"/>
    <w:rsid w:val="00F66F90"/>
    <w:rsid w:val="00F70023"/>
    <w:rsid w:val="00F714E7"/>
    <w:rsid w:val="00F71BF0"/>
    <w:rsid w:val="00F71F4D"/>
    <w:rsid w:val="00F7244D"/>
    <w:rsid w:val="00F72560"/>
    <w:rsid w:val="00F72651"/>
    <w:rsid w:val="00F72718"/>
    <w:rsid w:val="00F73600"/>
    <w:rsid w:val="00F73D6D"/>
    <w:rsid w:val="00F74A43"/>
    <w:rsid w:val="00F7503B"/>
    <w:rsid w:val="00F759AE"/>
    <w:rsid w:val="00F75E4D"/>
    <w:rsid w:val="00F76551"/>
    <w:rsid w:val="00F7683D"/>
    <w:rsid w:val="00F7787E"/>
    <w:rsid w:val="00F77B59"/>
    <w:rsid w:val="00F77C23"/>
    <w:rsid w:val="00F807B5"/>
    <w:rsid w:val="00F80826"/>
    <w:rsid w:val="00F8086E"/>
    <w:rsid w:val="00F80938"/>
    <w:rsid w:val="00F81640"/>
    <w:rsid w:val="00F82A27"/>
    <w:rsid w:val="00F83091"/>
    <w:rsid w:val="00F833C2"/>
    <w:rsid w:val="00F836E8"/>
    <w:rsid w:val="00F83742"/>
    <w:rsid w:val="00F83816"/>
    <w:rsid w:val="00F8391E"/>
    <w:rsid w:val="00F8399E"/>
    <w:rsid w:val="00F842CA"/>
    <w:rsid w:val="00F84505"/>
    <w:rsid w:val="00F84554"/>
    <w:rsid w:val="00F84A5B"/>
    <w:rsid w:val="00F84DF2"/>
    <w:rsid w:val="00F84FFD"/>
    <w:rsid w:val="00F8527C"/>
    <w:rsid w:val="00F85338"/>
    <w:rsid w:val="00F859C3"/>
    <w:rsid w:val="00F85C21"/>
    <w:rsid w:val="00F85EA7"/>
    <w:rsid w:val="00F86222"/>
    <w:rsid w:val="00F86CD8"/>
    <w:rsid w:val="00F8742E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D6F"/>
    <w:rsid w:val="00F92F8E"/>
    <w:rsid w:val="00F931E8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D0E"/>
    <w:rsid w:val="00F96E8C"/>
    <w:rsid w:val="00F97B19"/>
    <w:rsid w:val="00F97C1E"/>
    <w:rsid w:val="00FA042E"/>
    <w:rsid w:val="00FA0450"/>
    <w:rsid w:val="00FA0532"/>
    <w:rsid w:val="00FA1DD7"/>
    <w:rsid w:val="00FA24D9"/>
    <w:rsid w:val="00FA2CDF"/>
    <w:rsid w:val="00FA33C1"/>
    <w:rsid w:val="00FA43B0"/>
    <w:rsid w:val="00FA4F29"/>
    <w:rsid w:val="00FA5704"/>
    <w:rsid w:val="00FA5782"/>
    <w:rsid w:val="00FA614F"/>
    <w:rsid w:val="00FA641E"/>
    <w:rsid w:val="00FA66A9"/>
    <w:rsid w:val="00FA71FB"/>
    <w:rsid w:val="00FA722D"/>
    <w:rsid w:val="00FA7324"/>
    <w:rsid w:val="00FA75B0"/>
    <w:rsid w:val="00FA7AD6"/>
    <w:rsid w:val="00FA7EDB"/>
    <w:rsid w:val="00FB053B"/>
    <w:rsid w:val="00FB1101"/>
    <w:rsid w:val="00FB18C0"/>
    <w:rsid w:val="00FB1F7F"/>
    <w:rsid w:val="00FB234D"/>
    <w:rsid w:val="00FB2520"/>
    <w:rsid w:val="00FB2873"/>
    <w:rsid w:val="00FB34BA"/>
    <w:rsid w:val="00FB3612"/>
    <w:rsid w:val="00FB3954"/>
    <w:rsid w:val="00FB3AA5"/>
    <w:rsid w:val="00FB44A0"/>
    <w:rsid w:val="00FB4BAA"/>
    <w:rsid w:val="00FB552F"/>
    <w:rsid w:val="00FB567E"/>
    <w:rsid w:val="00FB592C"/>
    <w:rsid w:val="00FB5DCE"/>
    <w:rsid w:val="00FB6A10"/>
    <w:rsid w:val="00FB6C20"/>
    <w:rsid w:val="00FB6C46"/>
    <w:rsid w:val="00FB7B7D"/>
    <w:rsid w:val="00FC03E2"/>
    <w:rsid w:val="00FC0AAE"/>
    <w:rsid w:val="00FC0C92"/>
    <w:rsid w:val="00FC1A3A"/>
    <w:rsid w:val="00FC1D06"/>
    <w:rsid w:val="00FC1EB8"/>
    <w:rsid w:val="00FC2742"/>
    <w:rsid w:val="00FC3C6F"/>
    <w:rsid w:val="00FC42CD"/>
    <w:rsid w:val="00FC44FC"/>
    <w:rsid w:val="00FC4C8E"/>
    <w:rsid w:val="00FC4D3C"/>
    <w:rsid w:val="00FC5420"/>
    <w:rsid w:val="00FC5717"/>
    <w:rsid w:val="00FC60DA"/>
    <w:rsid w:val="00FC6257"/>
    <w:rsid w:val="00FC69F6"/>
    <w:rsid w:val="00FC771D"/>
    <w:rsid w:val="00FC7C0D"/>
    <w:rsid w:val="00FC7F32"/>
    <w:rsid w:val="00FC7FCE"/>
    <w:rsid w:val="00FD0375"/>
    <w:rsid w:val="00FD176E"/>
    <w:rsid w:val="00FD1FC5"/>
    <w:rsid w:val="00FD25A7"/>
    <w:rsid w:val="00FD25EE"/>
    <w:rsid w:val="00FD2A9C"/>
    <w:rsid w:val="00FD2DDE"/>
    <w:rsid w:val="00FD2E62"/>
    <w:rsid w:val="00FD3198"/>
    <w:rsid w:val="00FD3705"/>
    <w:rsid w:val="00FD3962"/>
    <w:rsid w:val="00FD3EC0"/>
    <w:rsid w:val="00FD44A2"/>
    <w:rsid w:val="00FD44FD"/>
    <w:rsid w:val="00FD48AB"/>
    <w:rsid w:val="00FD4C6B"/>
    <w:rsid w:val="00FD53F9"/>
    <w:rsid w:val="00FD55C9"/>
    <w:rsid w:val="00FD599C"/>
    <w:rsid w:val="00FD5EEC"/>
    <w:rsid w:val="00FD6106"/>
    <w:rsid w:val="00FD625F"/>
    <w:rsid w:val="00FD6273"/>
    <w:rsid w:val="00FD6A2C"/>
    <w:rsid w:val="00FD7215"/>
    <w:rsid w:val="00FD7480"/>
    <w:rsid w:val="00FD7513"/>
    <w:rsid w:val="00FD773E"/>
    <w:rsid w:val="00FD7A37"/>
    <w:rsid w:val="00FE01E5"/>
    <w:rsid w:val="00FE03C5"/>
    <w:rsid w:val="00FE0813"/>
    <w:rsid w:val="00FE0CFD"/>
    <w:rsid w:val="00FE130B"/>
    <w:rsid w:val="00FE16EF"/>
    <w:rsid w:val="00FE1AF8"/>
    <w:rsid w:val="00FE20EE"/>
    <w:rsid w:val="00FE22C4"/>
    <w:rsid w:val="00FE25ED"/>
    <w:rsid w:val="00FE2C34"/>
    <w:rsid w:val="00FE3093"/>
    <w:rsid w:val="00FE31E1"/>
    <w:rsid w:val="00FE3DC7"/>
    <w:rsid w:val="00FE40F0"/>
    <w:rsid w:val="00FE517B"/>
    <w:rsid w:val="00FE5AEB"/>
    <w:rsid w:val="00FE6691"/>
    <w:rsid w:val="00FE6A66"/>
    <w:rsid w:val="00FE77A1"/>
    <w:rsid w:val="00FE7987"/>
    <w:rsid w:val="00FE7E2B"/>
    <w:rsid w:val="00FF02CC"/>
    <w:rsid w:val="00FF06F2"/>
    <w:rsid w:val="00FF1242"/>
    <w:rsid w:val="00FF1413"/>
    <w:rsid w:val="00FF14F0"/>
    <w:rsid w:val="00FF1A82"/>
    <w:rsid w:val="00FF1E74"/>
    <w:rsid w:val="00FF1F37"/>
    <w:rsid w:val="00FF318A"/>
    <w:rsid w:val="00FF31FA"/>
    <w:rsid w:val="00FF350A"/>
    <w:rsid w:val="00FF3768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625"/>
    <o:shapelayout v:ext="edit">
      <o:idmap v:ext="edit" data="1"/>
    </o:shapelayout>
  </w:shapeDefaults>
  <w:decimalSymbol w:val=","/>
  <w:listSeparator w:val=";"/>
  <w14:docId w14:val="270B05A0"/>
  <w15:docId w15:val="{D62FFED7-904A-4365-82E3-A4677686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 w:qFormat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A1727"/>
    <w:rPr>
      <w:lang w:eastAsia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uiPriority w:val="9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6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  <w:style w:type="character" w:styleId="Nierozpoznanawzmianka">
    <w:name w:val="Unresolved Mention"/>
    <w:basedOn w:val="Domylnaczcionkaakapitu"/>
    <w:uiPriority w:val="99"/>
    <w:semiHidden/>
    <w:unhideWhenUsed/>
    <w:rsid w:val="00730576"/>
    <w:rPr>
      <w:color w:val="605E5C"/>
      <w:shd w:val="clear" w:color="auto" w:fill="E1DFDD"/>
    </w:rPr>
  </w:style>
  <w:style w:type="paragraph" w:customStyle="1" w:styleId="punktacjagwna">
    <w:name w:val="punktacja główna"/>
    <w:basedOn w:val="Akapitzlist"/>
    <w:link w:val="punktacjagwnaZnak"/>
    <w:qFormat/>
    <w:rsid w:val="0017651D"/>
    <w:pPr>
      <w:numPr>
        <w:numId w:val="92"/>
      </w:numPr>
      <w:tabs>
        <w:tab w:val="left" w:pos="0"/>
        <w:tab w:val="left" w:pos="284"/>
      </w:tabs>
      <w:spacing w:line="276" w:lineRule="auto"/>
      <w:ind w:left="0" w:firstLine="0"/>
      <w:contextualSpacing/>
      <w:jc w:val="both"/>
    </w:pPr>
    <w:rPr>
      <w:sz w:val="22"/>
      <w:lang w:val="x-none" w:eastAsia="en-US"/>
    </w:rPr>
  </w:style>
  <w:style w:type="character" w:customStyle="1" w:styleId="punktacjagwnaZnak">
    <w:name w:val="punktacja główna Znak"/>
    <w:basedOn w:val="Domylnaczcionkaakapitu"/>
    <w:link w:val="punktacjagwna"/>
    <w:rsid w:val="0017651D"/>
    <w:rPr>
      <w:sz w:val="22"/>
      <w:szCs w:val="24"/>
      <w:lang w:val="x-none" w:eastAsia="en-US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870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46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1D663-C31B-4FC6-BB93-62A0091F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1717</Words>
  <Characters>15298</Characters>
  <Application>Microsoft Office Word</Application>
  <DocSecurity>0</DocSecurity>
  <Lines>127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16982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Anita Gibas-Piasecka</cp:lastModifiedBy>
  <cp:revision>3</cp:revision>
  <cp:lastPrinted>2024-03-19T09:27:00Z</cp:lastPrinted>
  <dcterms:created xsi:type="dcterms:W3CDTF">2024-05-27T08:10:00Z</dcterms:created>
  <dcterms:modified xsi:type="dcterms:W3CDTF">2024-05-27T08:11:00Z</dcterms:modified>
</cp:coreProperties>
</file>