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BE988E3" w14:textId="36395253" w:rsidR="00D30C02" w:rsidRPr="007D2038" w:rsidRDefault="007D2038" w:rsidP="00D30C0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79132549"/>
      <w:r w:rsidRPr="007D2038">
        <w:rPr>
          <w:rFonts w:ascii="Arial" w:hAnsi="Arial" w:cs="Arial"/>
          <w:b/>
          <w:sz w:val="22"/>
          <w:szCs w:val="22"/>
        </w:rPr>
        <w:t>„Budowa drogi gminnej z płyt YOMB w miejscowości Mierzym”.</w:t>
      </w:r>
    </w:p>
    <w:bookmarkEnd w:id="0"/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602469B2" w14:textId="253F913A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12B333CB" w14:textId="77777777" w:rsidR="00C95CEB" w:rsidRDefault="00C95CEB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9FBA4E7" w14:textId="23016EED" w:rsidR="006579CC" w:rsidRPr="002A0D89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0D89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477588EF" w:rsidR="006579CC" w:rsidRPr="002A0D89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E227E5" w:rsidRPr="002A0D89">
        <w:rPr>
          <w:sz w:val="22"/>
          <w:szCs w:val="22"/>
        </w:rPr>
        <w:t>36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321B9EC1" w14:textId="4379527F" w:rsidR="006579CC" w:rsidRPr="002A0D89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E227E5" w:rsidRPr="002A0D89">
        <w:rPr>
          <w:sz w:val="22"/>
          <w:szCs w:val="22"/>
        </w:rPr>
        <w:t>48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68A61279" w14:textId="7826C6E7" w:rsidR="006579CC" w:rsidRPr="002A0D89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E227E5" w:rsidRPr="002A0D89">
        <w:rPr>
          <w:sz w:val="22"/>
          <w:szCs w:val="22"/>
        </w:rPr>
        <w:t>60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461FAD49" w14:textId="77777777" w:rsidR="006579CC" w:rsidRPr="002A0D89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2A0D89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6788B7D4" w14:textId="77777777" w:rsidR="00C95CEB" w:rsidRPr="002A0D89" w:rsidRDefault="00C95CEB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29F088" w14:textId="7FB3EF82" w:rsidR="00D30C02" w:rsidRPr="00D30C02" w:rsidRDefault="00E40703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„Budowa drogi gminnej z płyt YOMB w miejscowości Mierzym”.</w:t>
      </w: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2FBAC99E" w14:textId="77777777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18886403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70A45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43A00445" w14:textId="3F52E2DB" w:rsidR="00D30C02" w:rsidRPr="00D30C02" w:rsidRDefault="001E3C86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8" w:name="_Hlk106689188"/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„Budowa drogi gminnej z płyt YOMB w miejscowości Mierzym”.</w:t>
      </w: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bookmarkEnd w:id="8"/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31342DF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70A45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30077CBD" w:rsidR="00D30C02" w:rsidRPr="00D30C02" w:rsidRDefault="00514787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7D2038" w:rsidRPr="007D2038">
        <w:rPr>
          <w:rFonts w:ascii="Arial" w:hAnsi="Arial" w:cs="Arial"/>
          <w:b/>
          <w:sz w:val="22"/>
          <w:szCs w:val="22"/>
        </w:rPr>
        <w:t>„Budowa drogi gminnej z płyt YOMB w miejscowości Mierzym”.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794E2A">
        <w:rPr>
          <w:rFonts w:ascii="Arial" w:hAnsi="Arial" w:cs="Arial"/>
          <w:sz w:val="22"/>
          <w:szCs w:val="22"/>
        </w:rPr>
      </w:r>
      <w:r w:rsidR="00794E2A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794E2A">
        <w:rPr>
          <w:rFonts w:ascii="Arial" w:hAnsi="Arial" w:cs="Arial"/>
          <w:sz w:val="22"/>
          <w:szCs w:val="22"/>
        </w:rPr>
      </w:r>
      <w:r w:rsidR="00794E2A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7A33F069" w:rsidR="00D30C02" w:rsidRPr="00D30C02" w:rsidRDefault="00342F81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7D2038" w:rsidRPr="007D2038">
        <w:rPr>
          <w:rFonts w:ascii="Arial" w:hAnsi="Arial" w:cs="Arial"/>
          <w:b/>
          <w:sz w:val="22"/>
          <w:szCs w:val="22"/>
        </w:rPr>
        <w:t>„Budowa drogi gminnej z płyt YOMB w miejscowości Mierzym”.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2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1399CDC2" w:rsidR="00D30C02" w:rsidRPr="00D30C02" w:rsidRDefault="00C21829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7D2038" w:rsidRPr="007D2038">
        <w:rPr>
          <w:rFonts w:ascii="Arial" w:hAnsi="Arial" w:cs="Arial"/>
          <w:b/>
          <w:sz w:val="22"/>
          <w:szCs w:val="22"/>
        </w:rPr>
        <w:t>„Budowa drogi gminnej z płyt YOMB w miejscowości Mierzym”.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3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3"/>
    <w:p w14:paraId="4F29C376" w14:textId="7AA0BB19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336AD64" w14:textId="63A679D1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49C3261" w14:textId="7745697C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CECA75E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7777777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3998AC8E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AF1B02" w14:textId="71994553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Pr="007D2038">
        <w:rPr>
          <w:rFonts w:ascii="Arial" w:hAnsi="Arial" w:cs="Arial"/>
          <w:b/>
          <w:sz w:val="22"/>
          <w:szCs w:val="22"/>
        </w:rPr>
        <w:t>„Budowa drogi gminnej z płyt YOMB w miejscowości Mierzym”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276"/>
        <w:gridCol w:w="1559"/>
        <w:gridCol w:w="1417"/>
      </w:tblGrid>
      <w:tr w:rsidR="004C0D0C" w:rsidRPr="00EA7762" w14:paraId="5BE93E61" w14:textId="77777777" w:rsidTr="004C0D0C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46755A55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6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4C0D0C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185AE4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5663A68E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19A6AC8D" w14:textId="77777777" w:rsidR="00C95CEB" w:rsidRDefault="00C95CEB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9A73" w14:textId="77777777" w:rsidR="00794E2A" w:rsidRDefault="00794E2A" w:rsidP="00A22B7C">
      <w:r>
        <w:separator/>
      </w:r>
    </w:p>
  </w:endnote>
  <w:endnote w:type="continuationSeparator" w:id="0">
    <w:p w14:paraId="47BB304B" w14:textId="77777777" w:rsidR="00794E2A" w:rsidRDefault="00794E2A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EDFA" w14:textId="77777777" w:rsidR="00794E2A" w:rsidRDefault="00794E2A" w:rsidP="00A22B7C">
      <w:r>
        <w:separator/>
      </w:r>
    </w:p>
  </w:footnote>
  <w:footnote w:type="continuationSeparator" w:id="0">
    <w:p w14:paraId="538A8747" w14:textId="77777777" w:rsidR="00794E2A" w:rsidRDefault="00794E2A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794E2A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91212F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794E2A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91212F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 w16cid:durableId="1759403116">
    <w:abstractNumId w:val="85"/>
  </w:num>
  <w:num w:numId="2" w16cid:durableId="486556508">
    <w:abstractNumId w:val="93"/>
  </w:num>
  <w:num w:numId="3" w16cid:durableId="1480806813">
    <w:abstractNumId w:val="31"/>
  </w:num>
  <w:num w:numId="4" w16cid:durableId="1933008538">
    <w:abstractNumId w:val="19"/>
  </w:num>
  <w:num w:numId="5" w16cid:durableId="1679577058">
    <w:abstractNumId w:val="83"/>
  </w:num>
  <w:num w:numId="6" w16cid:durableId="671495353">
    <w:abstractNumId w:val="37"/>
  </w:num>
  <w:num w:numId="7" w16cid:durableId="1265117200">
    <w:abstractNumId w:val="24"/>
  </w:num>
  <w:num w:numId="8" w16cid:durableId="682786136">
    <w:abstractNumId w:val="88"/>
  </w:num>
  <w:num w:numId="9" w16cid:durableId="1191214063">
    <w:abstractNumId w:val="50"/>
  </w:num>
  <w:num w:numId="10" w16cid:durableId="1454324634">
    <w:abstractNumId w:val="9"/>
  </w:num>
  <w:num w:numId="11" w16cid:durableId="2028754973">
    <w:abstractNumId w:val="8"/>
  </w:num>
  <w:num w:numId="12" w16cid:durableId="1041051374">
    <w:abstractNumId w:val="55"/>
  </w:num>
  <w:num w:numId="13" w16cid:durableId="1515725145">
    <w:abstractNumId w:val="56"/>
  </w:num>
  <w:num w:numId="14" w16cid:durableId="839732159">
    <w:abstractNumId w:val="72"/>
  </w:num>
  <w:num w:numId="15" w16cid:durableId="1515609402">
    <w:abstractNumId w:val="64"/>
  </w:num>
  <w:num w:numId="16" w16cid:durableId="691764981">
    <w:abstractNumId w:val="69"/>
  </w:num>
  <w:num w:numId="17" w16cid:durableId="2102142205">
    <w:abstractNumId w:val="41"/>
  </w:num>
  <w:num w:numId="18" w16cid:durableId="74867802">
    <w:abstractNumId w:val="17"/>
  </w:num>
  <w:num w:numId="19" w16cid:durableId="500320848">
    <w:abstractNumId w:val="40"/>
  </w:num>
  <w:num w:numId="20" w16cid:durableId="135994027">
    <w:abstractNumId w:val="29"/>
  </w:num>
  <w:num w:numId="21" w16cid:durableId="1658342648">
    <w:abstractNumId w:val="32"/>
  </w:num>
  <w:num w:numId="22" w16cid:durableId="1029113287">
    <w:abstractNumId w:val="35"/>
  </w:num>
  <w:num w:numId="23" w16cid:durableId="1354383484">
    <w:abstractNumId w:val="76"/>
  </w:num>
  <w:num w:numId="24" w16cid:durableId="785656633">
    <w:abstractNumId w:val="6"/>
  </w:num>
  <w:num w:numId="25" w16cid:durableId="626620979">
    <w:abstractNumId w:val="12"/>
  </w:num>
  <w:num w:numId="26" w16cid:durableId="142741742">
    <w:abstractNumId w:val="36"/>
  </w:num>
  <w:num w:numId="27" w16cid:durableId="460611939">
    <w:abstractNumId w:val="45"/>
  </w:num>
  <w:num w:numId="28" w16cid:durableId="1948195616">
    <w:abstractNumId w:val="16"/>
  </w:num>
  <w:num w:numId="29" w16cid:durableId="299264941">
    <w:abstractNumId w:val="21"/>
  </w:num>
  <w:num w:numId="30" w16cid:durableId="1053309006">
    <w:abstractNumId w:val="60"/>
  </w:num>
  <w:num w:numId="31" w16cid:durableId="210776775">
    <w:abstractNumId w:val="80"/>
  </w:num>
  <w:num w:numId="32" w16cid:durableId="561599274">
    <w:abstractNumId w:val="77"/>
  </w:num>
  <w:num w:numId="33" w16cid:durableId="233243558">
    <w:abstractNumId w:val="48"/>
  </w:num>
  <w:num w:numId="34" w16cid:durableId="1870989771">
    <w:abstractNumId w:val="25"/>
  </w:num>
  <w:num w:numId="35" w16cid:durableId="1517311750">
    <w:abstractNumId w:val="73"/>
  </w:num>
  <w:num w:numId="36" w16cid:durableId="982081054">
    <w:abstractNumId w:val="51"/>
  </w:num>
  <w:num w:numId="37" w16cid:durableId="1375228121">
    <w:abstractNumId w:val="34"/>
  </w:num>
  <w:num w:numId="38" w16cid:durableId="274674870">
    <w:abstractNumId w:val="30"/>
  </w:num>
  <w:num w:numId="39" w16cid:durableId="1203782572">
    <w:abstractNumId w:val="38"/>
  </w:num>
  <w:num w:numId="40" w16cid:durableId="956059443">
    <w:abstractNumId w:val="2"/>
  </w:num>
  <w:num w:numId="41" w16cid:durableId="550386673">
    <w:abstractNumId w:val="26"/>
  </w:num>
  <w:num w:numId="42" w16cid:durableId="2076387669">
    <w:abstractNumId w:val="3"/>
  </w:num>
  <w:num w:numId="43" w16cid:durableId="2061900776">
    <w:abstractNumId w:val="1"/>
  </w:num>
  <w:num w:numId="44" w16cid:durableId="1693456114">
    <w:abstractNumId w:val="92"/>
  </w:num>
  <w:num w:numId="45" w16cid:durableId="418185265">
    <w:abstractNumId w:val="11"/>
  </w:num>
  <w:num w:numId="46" w16cid:durableId="1119644860">
    <w:abstractNumId w:val="52"/>
  </w:num>
  <w:num w:numId="47" w16cid:durableId="406734680">
    <w:abstractNumId w:val="7"/>
  </w:num>
  <w:num w:numId="48" w16cid:durableId="631910989">
    <w:abstractNumId w:val="13"/>
  </w:num>
  <w:num w:numId="49" w16cid:durableId="409426880">
    <w:abstractNumId w:val="70"/>
  </w:num>
  <w:num w:numId="50" w16cid:durableId="105929325">
    <w:abstractNumId w:val="86"/>
  </w:num>
  <w:num w:numId="51" w16cid:durableId="1508667413">
    <w:abstractNumId w:val="23"/>
  </w:num>
  <w:num w:numId="52" w16cid:durableId="833028263">
    <w:abstractNumId w:val="65"/>
  </w:num>
  <w:num w:numId="53" w16cid:durableId="591090566">
    <w:abstractNumId w:val="57"/>
  </w:num>
  <w:num w:numId="54" w16cid:durableId="368533321">
    <w:abstractNumId w:val="87"/>
  </w:num>
  <w:num w:numId="55" w16cid:durableId="1116869822">
    <w:abstractNumId w:val="67"/>
  </w:num>
  <w:num w:numId="56" w16cid:durableId="81143591">
    <w:abstractNumId w:val="59"/>
  </w:num>
  <w:num w:numId="57" w16cid:durableId="1021322577">
    <w:abstractNumId w:val="75"/>
  </w:num>
  <w:num w:numId="58" w16cid:durableId="1554846481">
    <w:abstractNumId w:val="10"/>
  </w:num>
  <w:num w:numId="59" w16cid:durableId="1391882193">
    <w:abstractNumId w:val="54"/>
  </w:num>
  <w:num w:numId="60" w16cid:durableId="1315644768">
    <w:abstractNumId w:val="33"/>
  </w:num>
  <w:num w:numId="61" w16cid:durableId="899512818">
    <w:abstractNumId w:val="22"/>
  </w:num>
  <w:num w:numId="62" w16cid:durableId="321202145">
    <w:abstractNumId w:val="58"/>
  </w:num>
  <w:num w:numId="63" w16cid:durableId="466629742">
    <w:abstractNumId w:val="74"/>
  </w:num>
  <w:num w:numId="64" w16cid:durableId="1056201351">
    <w:abstractNumId w:val="28"/>
  </w:num>
  <w:num w:numId="65" w16cid:durableId="1686514319">
    <w:abstractNumId w:val="82"/>
  </w:num>
  <w:num w:numId="66" w16cid:durableId="102695702">
    <w:abstractNumId w:val="42"/>
  </w:num>
  <w:num w:numId="67" w16cid:durableId="1335643885">
    <w:abstractNumId w:val="90"/>
  </w:num>
  <w:num w:numId="68" w16cid:durableId="234438404">
    <w:abstractNumId w:val="44"/>
  </w:num>
  <w:num w:numId="69" w16cid:durableId="1457944685">
    <w:abstractNumId w:val="79"/>
  </w:num>
  <w:num w:numId="70" w16cid:durableId="185290513">
    <w:abstractNumId w:val="39"/>
  </w:num>
  <w:num w:numId="71" w16cid:durableId="1082527069">
    <w:abstractNumId w:val="53"/>
  </w:num>
  <w:num w:numId="72" w16cid:durableId="1573469483">
    <w:abstractNumId w:val="62"/>
  </w:num>
  <w:num w:numId="73" w16cid:durableId="1041126336">
    <w:abstractNumId w:val="66"/>
  </w:num>
  <w:num w:numId="74" w16cid:durableId="436566732">
    <w:abstractNumId w:val="5"/>
  </w:num>
  <w:num w:numId="75" w16cid:durableId="2125692295">
    <w:abstractNumId w:val="61"/>
  </w:num>
  <w:num w:numId="76" w16cid:durableId="435757399">
    <w:abstractNumId w:val="89"/>
  </w:num>
  <w:num w:numId="77" w16cid:durableId="562641562">
    <w:abstractNumId w:val="91"/>
  </w:num>
  <w:num w:numId="78" w16cid:durableId="18168875">
    <w:abstractNumId w:val="18"/>
  </w:num>
  <w:num w:numId="79" w16cid:durableId="754519431">
    <w:abstractNumId w:val="78"/>
  </w:num>
  <w:num w:numId="80" w16cid:durableId="933516094">
    <w:abstractNumId w:val="15"/>
  </w:num>
  <w:num w:numId="81" w16cid:durableId="2024629528">
    <w:abstractNumId w:val="49"/>
  </w:num>
  <w:num w:numId="82" w16cid:durableId="1679891505">
    <w:abstractNumId w:val="47"/>
  </w:num>
  <w:num w:numId="83" w16cid:durableId="192040025">
    <w:abstractNumId w:val="84"/>
  </w:num>
  <w:num w:numId="84" w16cid:durableId="1121799669">
    <w:abstractNumId w:val="81"/>
  </w:num>
  <w:num w:numId="85" w16cid:durableId="356588556">
    <w:abstractNumId w:val="71"/>
  </w:num>
  <w:num w:numId="86" w16cid:durableId="531922277">
    <w:abstractNumId w:val="14"/>
  </w:num>
  <w:num w:numId="87" w16cid:durableId="1916553354">
    <w:abstractNumId w:val="20"/>
  </w:num>
  <w:num w:numId="88" w16cid:durableId="548079908">
    <w:abstractNumId w:val="43"/>
  </w:num>
  <w:num w:numId="89" w16cid:durableId="647054820">
    <w:abstractNumId w:val="63"/>
  </w:num>
  <w:num w:numId="90" w16cid:durableId="897790675">
    <w:abstractNumId w:val="27"/>
  </w:num>
  <w:num w:numId="91" w16cid:durableId="56443320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E489A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6154C"/>
    <w:rsid w:val="00870A45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227E5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12</Pages>
  <Words>2504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30</cp:revision>
  <cp:lastPrinted>2021-04-13T14:10:00Z</cp:lastPrinted>
  <dcterms:created xsi:type="dcterms:W3CDTF">2021-04-02T09:32:00Z</dcterms:created>
  <dcterms:modified xsi:type="dcterms:W3CDTF">2022-06-22T07:08:00Z</dcterms:modified>
</cp:coreProperties>
</file>