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1B" w:rsidRPr="006101A5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782D83">
        <w:rPr>
          <w:rFonts w:eastAsia="Arial" w:cs="Times New Roman"/>
          <w:b/>
          <w:kern w:val="1"/>
          <w:szCs w:val="20"/>
          <w:lang w:eastAsia="zh-CN" w:bidi="hi-IN"/>
        </w:rPr>
        <w:t>272.u.13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11D1B" w:rsidRPr="00875D92" w:rsidRDefault="00411D1B" w:rsidP="00A149F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11D1B" w:rsidRPr="00DA05CC" w:rsidRDefault="00411D1B" w:rsidP="00411D1B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411D1B" w:rsidRPr="00D05306" w:rsidRDefault="00411D1B" w:rsidP="00411D1B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411D1B" w:rsidRPr="00D05306" w:rsidRDefault="00411D1B" w:rsidP="00411D1B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411D1B" w:rsidRPr="00DA05CC" w:rsidRDefault="00FA6302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A149F7">
        <w:rPr>
          <w:rFonts w:eastAsia="Times New Roman" w:cs="Times New Roman"/>
          <w:b/>
          <w:szCs w:val="20"/>
          <w:lang w:eastAsia="zh-CN"/>
        </w:rPr>
        <w:t>a/P</w:t>
      </w:r>
      <w:r w:rsidR="00411D1B" w:rsidRPr="00DA05CC">
        <w:rPr>
          <w:rFonts w:eastAsia="Times New Roman" w:cs="Times New Roman"/>
          <w:b/>
          <w:szCs w:val="20"/>
          <w:lang w:eastAsia="zh-CN"/>
        </w:rPr>
        <w:t>od</w:t>
      </w:r>
      <w:r>
        <w:rPr>
          <w:rFonts w:eastAsia="Times New Roman" w:cs="Times New Roman"/>
          <w:b/>
          <w:szCs w:val="20"/>
          <w:lang w:eastAsia="zh-CN"/>
        </w:rPr>
        <w:t>Wykonawc</w:t>
      </w:r>
      <w:r w:rsidR="00411D1B">
        <w:rPr>
          <w:rFonts w:eastAsia="Times New Roman" w:cs="Times New Roman"/>
          <w:b/>
          <w:szCs w:val="20"/>
          <w:lang w:eastAsia="zh-CN"/>
        </w:rPr>
        <w:t>a</w:t>
      </w:r>
      <w:r w:rsidR="00411D1B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11D1B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411D1B" w:rsidRPr="00DA05CC" w:rsidRDefault="00411D1B" w:rsidP="00411D1B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411D1B" w:rsidRPr="00F62FE0" w:rsidRDefault="00FA6302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411D1B" w:rsidRPr="00F62FE0">
        <w:rPr>
          <w:rFonts w:eastAsia="Times New Roman" w:cs="Times New Roman"/>
          <w:b/>
          <w:szCs w:val="20"/>
          <w:lang w:eastAsia="zh-CN"/>
        </w:rPr>
        <w:t>y</w:t>
      </w:r>
      <w:r w:rsidR="00A149F7">
        <w:rPr>
          <w:rFonts w:eastAsia="Times New Roman" w:cs="Times New Roman"/>
          <w:b/>
          <w:szCs w:val="20"/>
          <w:lang w:eastAsia="zh-CN"/>
        </w:rPr>
        <w:t>/P</w:t>
      </w:r>
      <w:r w:rsidR="00411D1B">
        <w:rPr>
          <w:rFonts w:eastAsia="Times New Roman" w:cs="Times New Roman"/>
          <w:b/>
          <w:szCs w:val="20"/>
          <w:lang w:eastAsia="zh-CN"/>
        </w:rPr>
        <w:t>od</w:t>
      </w:r>
      <w:r>
        <w:rPr>
          <w:rFonts w:eastAsia="Times New Roman" w:cs="Times New Roman"/>
          <w:b/>
          <w:szCs w:val="20"/>
          <w:lang w:eastAsia="zh-CN"/>
        </w:rPr>
        <w:t>Wykonawc</w:t>
      </w:r>
      <w:r w:rsidR="00411D1B" w:rsidRPr="00F62FE0">
        <w:rPr>
          <w:rFonts w:eastAsia="Times New Roman" w:cs="Times New Roman"/>
          <w:b/>
          <w:szCs w:val="20"/>
          <w:lang w:eastAsia="zh-CN"/>
        </w:rPr>
        <w:t>y</w:t>
      </w:r>
      <w:r w:rsidR="00411D1B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411D1B" w:rsidRPr="00F62FE0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1D1B" w:rsidRPr="006101A5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A149F7">
        <w:rPr>
          <w:rFonts w:eastAsia="Arial" w:cs="Times New Roman"/>
          <w:kern w:val="1"/>
          <w:szCs w:val="20"/>
          <w:lang w:eastAsia="zh-CN" w:bidi="hi-IN"/>
        </w:rPr>
        <w:t>:</w:t>
      </w:r>
      <w:r w:rsidRPr="00A149F7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A149F7">
        <w:rPr>
          <w:rFonts w:eastAsia="Arial" w:cs="Times New Roman"/>
          <w:b/>
          <w:kern w:val="1"/>
          <w:szCs w:val="20"/>
          <w:lang w:eastAsia="zh-CN" w:bidi="hi-IN"/>
        </w:rPr>
        <w:t>272.u.13</w:t>
      </w:r>
      <w:r w:rsidRPr="00A149F7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411D1B" w:rsidRPr="009E35DF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411D1B" w:rsidRPr="00CC3527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</w:t>
      </w:r>
      <w:r w:rsidRPr="00A149F7">
        <w:rPr>
          <w:rFonts w:eastAsia="Times New Roman" w:cs="Times New Roman"/>
          <w:bCs/>
          <w:szCs w:val="20"/>
          <w:lang w:eastAsia="zh-CN"/>
        </w:rPr>
        <w:t>1</w:t>
      </w:r>
      <w:r w:rsidR="001762FE" w:rsidRPr="00A149F7">
        <w:rPr>
          <w:rFonts w:eastAsia="Times New Roman" w:cs="Times New Roman"/>
          <w:bCs/>
          <w:szCs w:val="20"/>
          <w:lang w:eastAsia="zh-CN"/>
        </w:rPr>
        <w:t xml:space="preserve"> i 109 ust. 1 pkt 4</w:t>
      </w:r>
      <w:r w:rsidRPr="00A149F7">
        <w:rPr>
          <w:rFonts w:eastAsia="Times New Roman" w:cs="Times New Roman"/>
          <w:bCs/>
          <w:szCs w:val="20"/>
          <w:lang w:eastAsia="zh-CN"/>
        </w:rPr>
        <w:t> ustawy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(t.j., Dz. U. z 202</w:t>
      </w:r>
      <w:r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>
        <w:rPr>
          <w:rFonts w:cs="Times New Roman"/>
          <w:szCs w:val="20"/>
        </w:rPr>
        <w:t>129</w:t>
      </w:r>
      <w:r w:rsidRPr="00CC3527">
        <w:rPr>
          <w:rFonts w:cs="Times New Roman"/>
          <w:szCs w:val="20"/>
        </w:rPr>
        <w:t>).</w:t>
      </w:r>
    </w:p>
    <w:p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875D92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 xml:space="preserve">podstawie art. 110 ust. 2 ustawy Pzp, podjąłem następujące środki naprawcze: 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Pr="006F5986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411D1B" w:rsidRPr="00DA05CC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Pr="00DA05CC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11D1B" w:rsidRPr="003E0998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127A7" w:rsidRDefault="00C127A7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127A7" w:rsidRPr="007C3090" w:rsidRDefault="00C127A7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127A7" w:rsidRDefault="00C127A7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3C31CF" w:rsidRPr="007C3090" w:rsidRDefault="003C31CF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Pr="007C3090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7C3090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7C3090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1D1B" w:rsidRPr="007C3090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7C3090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7C3090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7C3090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1D1B" w:rsidRPr="007C3090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7C3090">
        <w:rPr>
          <w:rFonts w:eastAsia="Arial" w:cs="Times New Roman"/>
          <w:kern w:val="1"/>
          <w:szCs w:val="20"/>
          <w:lang w:eastAsia="zh-CN" w:bidi="hi-IN"/>
        </w:rPr>
        <w:t>Dokument należy wypełnić i podpisać: kwalifikowanym podpisem elektronicznym lub elektronicznym podpisem zaufanym   lub elektronicznym podpisem osobistym.</w:t>
      </w:r>
    </w:p>
    <w:p w:rsidR="00A149F7" w:rsidRDefault="00A149F7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A149F7" w:rsidSect="003C31CF">
      <w:foot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396BC" w15:done="0"/>
  <w15:commentEx w15:paraId="5D34D03C" w15:done="0"/>
  <w15:commentEx w15:paraId="767C4C0C" w15:done="0"/>
  <w15:commentEx w15:paraId="1B901884" w15:done="0"/>
  <w15:commentEx w15:paraId="573F25CD" w15:done="0"/>
  <w15:commentEx w15:paraId="696615CB" w15:done="0"/>
  <w15:commentEx w15:paraId="524A1B4D" w15:done="0"/>
  <w15:commentEx w15:paraId="473E8C1B" w15:done="0"/>
  <w15:commentEx w15:paraId="01D534B4" w15:done="0"/>
  <w15:commentEx w15:paraId="658A6537" w15:done="0"/>
  <w15:commentEx w15:paraId="78FCD07B" w15:done="0"/>
  <w15:commentEx w15:paraId="51045CD4" w15:done="0"/>
  <w15:commentEx w15:paraId="2EC6E89E" w15:done="0"/>
  <w15:commentEx w15:paraId="464240D6" w15:done="0"/>
  <w15:commentEx w15:paraId="3CC1DF63" w15:done="0"/>
  <w15:commentEx w15:paraId="7F9DF528" w15:done="0"/>
  <w15:commentEx w15:paraId="0429DE63" w15:done="0"/>
  <w15:commentEx w15:paraId="0CD0902E" w15:done="0"/>
  <w15:commentEx w15:paraId="2A6EDAB2" w15:done="0"/>
  <w15:commentEx w15:paraId="127125FC" w15:done="0"/>
  <w15:commentEx w15:paraId="3F8D3E40" w15:done="0"/>
  <w15:commentEx w15:paraId="3408A1B5" w15:done="0"/>
  <w15:commentEx w15:paraId="4494BE2C" w15:done="0"/>
  <w15:commentEx w15:paraId="23ECA8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A551" w16cex:dateUtc="2023-05-09T08:56:00Z"/>
  <w16cex:commentExtensible w16cex:durableId="2804AAD9" w16cex:dateUtc="2023-05-09T09:19:00Z"/>
  <w16cex:commentExtensible w16cex:durableId="2804AE3E" w16cex:dateUtc="2023-05-09T09:34:00Z"/>
  <w16cex:commentExtensible w16cex:durableId="2804A80E" w16cex:dateUtc="2023-05-09T09:07:00Z"/>
  <w16cex:commentExtensible w16cex:durableId="2804AE1D" w16cex:dateUtc="2023-05-09T09:33:00Z"/>
  <w16cex:commentExtensible w16cex:durableId="2804AE15" w16cex:dateUtc="2023-05-09T09:33:00Z"/>
  <w16cex:commentExtensible w16cex:durableId="2804A81E" w16cex:dateUtc="2023-05-09T09:08:00Z"/>
  <w16cex:commentExtensible w16cex:durableId="2804A826" w16cex:dateUtc="2023-05-09T09:08:00Z"/>
  <w16cex:commentExtensible w16cex:durableId="2804A846" w16cex:dateUtc="2023-05-09T09:08:00Z"/>
  <w16cex:commentExtensible w16cex:durableId="2804ADE9" w16cex:dateUtc="2023-05-09T09:32:00Z"/>
  <w16cex:commentExtensible w16cex:durableId="2804A88E" w16cex:dateUtc="2023-05-09T09:10:00Z"/>
  <w16cex:commentExtensible w16cex:durableId="2804AD98" w16cex:dateUtc="2023-05-09T09:31:00Z"/>
  <w16cex:commentExtensible w16cex:durableId="2804AC3F" w16cex:dateUtc="2023-05-09T09:25:00Z"/>
  <w16cex:commentExtensible w16cex:durableId="2804AD7D" w16cex:dateUtc="2023-05-09T09:31:00Z"/>
  <w16cex:commentExtensible w16cex:durableId="2804ABD9" w16cex:dateUtc="2023-05-09T09:24:00Z"/>
  <w16cex:commentExtensible w16cex:durableId="2804A8F1" w16cex:dateUtc="2023-05-09T09:11:00Z"/>
  <w16cex:commentExtensible w16cex:durableId="2804A95B" w16cex:dateUtc="2023-05-09T09:13:00Z"/>
  <w16cex:commentExtensible w16cex:durableId="2804A96A" w16cex:dateUtc="2023-05-09T09:13:00Z"/>
  <w16cex:commentExtensible w16cex:durableId="2804A981" w16cex:dateUtc="2023-05-09T09:14:00Z"/>
  <w16cex:commentExtensible w16cex:durableId="2804A9CC" w16cex:dateUtc="2023-05-09T09:15:00Z"/>
  <w16cex:commentExtensible w16cex:durableId="2804A9E3" w16cex:dateUtc="2023-05-09T09:15:00Z"/>
  <w16cex:commentExtensible w16cex:durableId="2804AB7A" w16cex:dateUtc="2023-05-09T09:22:00Z"/>
  <w16cex:commentExtensible w16cex:durableId="2804AB07" w16cex:dateUtc="2023-05-09T09:20:00Z"/>
  <w16cex:commentExtensible w16cex:durableId="2804AAEF" w16cex:dateUtc="2023-05-09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396BC" w16cid:durableId="2804A551"/>
  <w16cid:commentId w16cid:paraId="5D34D03C" w16cid:durableId="2804AAD9"/>
  <w16cid:commentId w16cid:paraId="767C4C0C" w16cid:durableId="2804AE3E"/>
  <w16cid:commentId w16cid:paraId="1B901884" w16cid:durableId="2804A80E"/>
  <w16cid:commentId w16cid:paraId="573F25CD" w16cid:durableId="2804AE1D"/>
  <w16cid:commentId w16cid:paraId="696615CB" w16cid:durableId="2804AE15"/>
  <w16cid:commentId w16cid:paraId="524A1B4D" w16cid:durableId="2804A81E"/>
  <w16cid:commentId w16cid:paraId="473E8C1B" w16cid:durableId="2804A826"/>
  <w16cid:commentId w16cid:paraId="01D534B4" w16cid:durableId="2804A846"/>
  <w16cid:commentId w16cid:paraId="658A6537" w16cid:durableId="2804ADE9"/>
  <w16cid:commentId w16cid:paraId="78FCD07B" w16cid:durableId="2804A88E"/>
  <w16cid:commentId w16cid:paraId="51045CD4" w16cid:durableId="2804AD98"/>
  <w16cid:commentId w16cid:paraId="2EC6E89E" w16cid:durableId="2804AC3F"/>
  <w16cid:commentId w16cid:paraId="464240D6" w16cid:durableId="2804AD7D"/>
  <w16cid:commentId w16cid:paraId="3CC1DF63" w16cid:durableId="2804ABD9"/>
  <w16cid:commentId w16cid:paraId="7F9DF528" w16cid:durableId="2804A8F1"/>
  <w16cid:commentId w16cid:paraId="0429DE63" w16cid:durableId="2804A95B"/>
  <w16cid:commentId w16cid:paraId="0CD0902E" w16cid:durableId="2804A96A"/>
  <w16cid:commentId w16cid:paraId="2A6EDAB2" w16cid:durableId="2804A981"/>
  <w16cid:commentId w16cid:paraId="127125FC" w16cid:durableId="2804A9CC"/>
  <w16cid:commentId w16cid:paraId="3F8D3E40" w16cid:durableId="2804A9E3"/>
  <w16cid:commentId w16cid:paraId="3408A1B5" w16cid:durableId="2804AB7A"/>
  <w16cid:commentId w16cid:paraId="4494BE2C" w16cid:durableId="2804AB07"/>
  <w16cid:commentId w16cid:paraId="23ECA8B3" w16cid:durableId="2804AAE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08" w:rsidRDefault="00D66408">
      <w:pPr>
        <w:spacing w:after="0" w:line="240" w:lineRule="auto"/>
      </w:pPr>
      <w:r>
        <w:separator/>
      </w:r>
    </w:p>
  </w:endnote>
  <w:endnote w:type="continuationSeparator" w:id="0">
    <w:p w:rsidR="00D66408" w:rsidRDefault="00D6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38" w:rsidRDefault="00B1621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F5738">
      <w:rPr>
        <w:szCs w:val="20"/>
      </w:rPr>
      <w:instrText xml:space="preserve"> PAGE </w:instrText>
    </w:r>
    <w:r>
      <w:rPr>
        <w:szCs w:val="20"/>
      </w:rPr>
      <w:fldChar w:fldCharType="separate"/>
    </w:r>
    <w:r w:rsidR="0026390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08" w:rsidRDefault="00D66408">
      <w:pPr>
        <w:spacing w:after="0" w:line="240" w:lineRule="auto"/>
      </w:pPr>
      <w:r>
        <w:separator/>
      </w:r>
    </w:p>
  </w:footnote>
  <w:footnote w:type="continuationSeparator" w:id="0">
    <w:p w:rsidR="00D66408" w:rsidRDefault="00D66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6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9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7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3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3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2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3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4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6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8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9">
    <w:nsid w:val="008646C7"/>
    <w:multiLevelType w:val="hybridMultilevel"/>
    <w:tmpl w:val="E670D314"/>
    <w:lvl w:ilvl="0" w:tplc="687826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0D5B54"/>
    <w:multiLevelType w:val="hybridMultilevel"/>
    <w:tmpl w:val="165ADC8C"/>
    <w:lvl w:ilvl="0" w:tplc="9698D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8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902D11"/>
    <w:multiLevelType w:val="hybridMultilevel"/>
    <w:tmpl w:val="429A628C"/>
    <w:lvl w:ilvl="0" w:tplc="2AE87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55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941595"/>
    <w:multiLevelType w:val="hybridMultilevel"/>
    <w:tmpl w:val="69AA2E9C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14261F71"/>
    <w:multiLevelType w:val="hybridMultilevel"/>
    <w:tmpl w:val="BD7480C8"/>
    <w:lvl w:ilvl="0" w:tplc="687826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15EB18AD"/>
    <w:multiLevelType w:val="hybridMultilevel"/>
    <w:tmpl w:val="6D8034A6"/>
    <w:lvl w:ilvl="0" w:tplc="8CC4B72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2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4">
    <w:nsid w:val="16FB5569"/>
    <w:multiLevelType w:val="hybridMultilevel"/>
    <w:tmpl w:val="D5B6535A"/>
    <w:lvl w:ilvl="0" w:tplc="687826D8">
      <w:start w:val="1"/>
      <w:numFmt w:val="decimal"/>
      <w:lvlText w:val="%1)"/>
      <w:lvlJc w:val="left"/>
      <w:pPr>
        <w:ind w:left="117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687826D8">
      <w:start w:val="1"/>
      <w:numFmt w:val="decimal"/>
      <w:lvlText w:val="%4)"/>
      <w:lvlJc w:val="left"/>
      <w:pPr>
        <w:ind w:left="333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5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68">
    <w:nsid w:val="1CF0651C"/>
    <w:multiLevelType w:val="singleLevel"/>
    <w:tmpl w:val="D6A408B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ahoma" w:hint="default"/>
        <w:b w:val="0"/>
        <w:i w:val="0"/>
        <w:sz w:val="20"/>
      </w:rPr>
    </w:lvl>
  </w:abstractNum>
  <w:abstractNum w:abstractNumId="69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0BD1E82"/>
    <w:multiLevelType w:val="hybridMultilevel"/>
    <w:tmpl w:val="8B3E590E"/>
    <w:lvl w:ilvl="0" w:tplc="F2E4B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14D4D0F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72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A07C6C"/>
    <w:multiLevelType w:val="hybridMultilevel"/>
    <w:tmpl w:val="F33A846A"/>
    <w:lvl w:ilvl="0" w:tplc="A1F4B436">
      <w:start w:val="1"/>
      <w:numFmt w:val="lowerLetter"/>
      <w:lvlText w:val="%1)"/>
      <w:lvlJc w:val="left"/>
      <w:pPr>
        <w:ind w:left="1790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A1F4B436">
      <w:start w:val="1"/>
      <w:numFmt w:val="lowerLetter"/>
      <w:lvlText w:val="%3)"/>
      <w:lvlJc w:val="left"/>
      <w:pPr>
        <w:ind w:left="3230" w:hanging="180"/>
      </w:pPr>
      <w:rPr>
        <w:rFonts w:ascii="Times New Roman" w:hAnsi="Times New Roman" w:cs="Tahom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7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79">
    <w:nsid w:val="27A6550D"/>
    <w:multiLevelType w:val="hybridMultilevel"/>
    <w:tmpl w:val="3998F4FE"/>
    <w:lvl w:ilvl="0" w:tplc="68782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7826D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316A33"/>
    <w:multiLevelType w:val="hybridMultilevel"/>
    <w:tmpl w:val="7076D5AE"/>
    <w:lvl w:ilvl="0" w:tplc="2A066D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500FF7"/>
    <w:multiLevelType w:val="singleLevel"/>
    <w:tmpl w:val="06F2D92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ahoma" w:hint="default"/>
        <w:b w:val="0"/>
        <w:i w:val="0"/>
        <w:sz w:val="20"/>
      </w:rPr>
    </w:lvl>
  </w:abstractNum>
  <w:abstractNum w:abstractNumId="82">
    <w:nsid w:val="295E2695"/>
    <w:multiLevelType w:val="hybridMultilevel"/>
    <w:tmpl w:val="33CA164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1F4B436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ahom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3">
    <w:nsid w:val="298E57A1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702F2B"/>
    <w:multiLevelType w:val="hybridMultilevel"/>
    <w:tmpl w:val="62BC2CD6"/>
    <w:lvl w:ilvl="0" w:tplc="8B62D39A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775D7F"/>
    <w:multiLevelType w:val="hybridMultilevel"/>
    <w:tmpl w:val="2E3075B0"/>
    <w:lvl w:ilvl="0" w:tplc="C93476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12EAEEB4" w:tentative="1">
      <w:start w:val="1"/>
      <w:numFmt w:val="lowerLetter"/>
      <w:lvlText w:val="%2."/>
      <w:lvlJc w:val="left"/>
      <w:pPr>
        <w:ind w:left="1506" w:hanging="360"/>
      </w:pPr>
    </w:lvl>
    <w:lvl w:ilvl="2" w:tplc="15A6F270" w:tentative="1">
      <w:start w:val="1"/>
      <w:numFmt w:val="lowerRoman"/>
      <w:lvlText w:val="%3."/>
      <w:lvlJc w:val="right"/>
      <w:pPr>
        <w:ind w:left="2226" w:hanging="180"/>
      </w:pPr>
    </w:lvl>
    <w:lvl w:ilvl="3" w:tplc="4A4EDF56" w:tentative="1">
      <w:start w:val="1"/>
      <w:numFmt w:val="decimal"/>
      <w:lvlText w:val="%4."/>
      <w:lvlJc w:val="left"/>
      <w:pPr>
        <w:ind w:left="2946" w:hanging="360"/>
      </w:pPr>
    </w:lvl>
    <w:lvl w:ilvl="4" w:tplc="83E215F2" w:tentative="1">
      <w:start w:val="1"/>
      <w:numFmt w:val="lowerLetter"/>
      <w:lvlText w:val="%5."/>
      <w:lvlJc w:val="left"/>
      <w:pPr>
        <w:ind w:left="3666" w:hanging="360"/>
      </w:pPr>
    </w:lvl>
    <w:lvl w:ilvl="5" w:tplc="2BFE086E" w:tentative="1">
      <w:start w:val="1"/>
      <w:numFmt w:val="lowerRoman"/>
      <w:lvlText w:val="%6."/>
      <w:lvlJc w:val="right"/>
      <w:pPr>
        <w:ind w:left="4386" w:hanging="180"/>
      </w:pPr>
    </w:lvl>
    <w:lvl w:ilvl="6" w:tplc="B5C8720A" w:tentative="1">
      <w:start w:val="1"/>
      <w:numFmt w:val="decimal"/>
      <w:lvlText w:val="%7."/>
      <w:lvlJc w:val="left"/>
      <w:pPr>
        <w:ind w:left="5106" w:hanging="360"/>
      </w:pPr>
    </w:lvl>
    <w:lvl w:ilvl="7" w:tplc="576899B6" w:tentative="1">
      <w:start w:val="1"/>
      <w:numFmt w:val="lowerLetter"/>
      <w:lvlText w:val="%8."/>
      <w:lvlJc w:val="left"/>
      <w:pPr>
        <w:ind w:left="5826" w:hanging="360"/>
      </w:pPr>
    </w:lvl>
    <w:lvl w:ilvl="8" w:tplc="433837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3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94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5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33353C0B"/>
    <w:multiLevelType w:val="hybridMultilevel"/>
    <w:tmpl w:val="787CC980"/>
    <w:name w:val="WW8Num46222222"/>
    <w:lvl w:ilvl="0" w:tplc="39B2AD2C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4320D1D"/>
    <w:multiLevelType w:val="hybridMultilevel"/>
    <w:tmpl w:val="703067A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CD5222"/>
    <w:multiLevelType w:val="hybridMultilevel"/>
    <w:tmpl w:val="39E8DC80"/>
    <w:lvl w:ilvl="0" w:tplc="68782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7826D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D76349"/>
    <w:multiLevelType w:val="hybridMultilevel"/>
    <w:tmpl w:val="61660672"/>
    <w:lvl w:ilvl="0" w:tplc="43B4C65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0">
    <w:nsid w:val="35C45066"/>
    <w:multiLevelType w:val="hybridMultilevel"/>
    <w:tmpl w:val="ACD8628C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3004E8"/>
    <w:multiLevelType w:val="hybridMultilevel"/>
    <w:tmpl w:val="A9BE74F4"/>
    <w:lvl w:ilvl="0" w:tplc="2AE87C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A0234F"/>
    <w:multiLevelType w:val="hybridMultilevel"/>
    <w:tmpl w:val="CCD0F31A"/>
    <w:name w:val="WW8Num462"/>
    <w:lvl w:ilvl="0" w:tplc="A162D85C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B532AC9"/>
    <w:multiLevelType w:val="hybridMultilevel"/>
    <w:tmpl w:val="35B2426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6652B0FE" w:tentative="1">
      <w:start w:val="1"/>
      <w:numFmt w:val="lowerLetter"/>
      <w:lvlText w:val="%2."/>
      <w:lvlJc w:val="left"/>
      <w:pPr>
        <w:ind w:left="1440" w:hanging="360"/>
      </w:pPr>
    </w:lvl>
    <w:lvl w:ilvl="2" w:tplc="E48680C4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E3F8F"/>
    <w:multiLevelType w:val="hybridMultilevel"/>
    <w:tmpl w:val="2E9A3D7A"/>
    <w:lvl w:ilvl="0" w:tplc="8CC4B72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>
    <w:nsid w:val="3C902C27"/>
    <w:multiLevelType w:val="hybridMultilevel"/>
    <w:tmpl w:val="9C06FB30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902CD6"/>
    <w:multiLevelType w:val="hybridMultilevel"/>
    <w:tmpl w:val="8F6EFAAA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3DA80662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DD30998"/>
    <w:multiLevelType w:val="hybridMultilevel"/>
    <w:tmpl w:val="EBD60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045D3D"/>
    <w:multiLevelType w:val="hybridMultilevel"/>
    <w:tmpl w:val="8DBCD46E"/>
    <w:lvl w:ilvl="0" w:tplc="0415000F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3F3B7D2D"/>
    <w:multiLevelType w:val="hybridMultilevel"/>
    <w:tmpl w:val="EDC2D940"/>
    <w:lvl w:ilvl="0" w:tplc="39B2AD2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13">
    <w:nsid w:val="4378136C"/>
    <w:multiLevelType w:val="hybridMultilevel"/>
    <w:tmpl w:val="97CCEC50"/>
    <w:lvl w:ilvl="0" w:tplc="A3C8B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A41F34"/>
    <w:multiLevelType w:val="hybridMultilevel"/>
    <w:tmpl w:val="77B854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4A410D8"/>
    <w:multiLevelType w:val="hybridMultilevel"/>
    <w:tmpl w:val="A230997C"/>
    <w:lvl w:ilvl="0" w:tplc="08DC5876">
      <w:start w:val="1"/>
      <w:numFmt w:val="decimal"/>
      <w:lvlText w:val="%1)"/>
      <w:lvlJc w:val="left"/>
      <w:pPr>
        <w:ind w:left="117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6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8134013"/>
    <w:multiLevelType w:val="hybridMultilevel"/>
    <w:tmpl w:val="A37682E0"/>
    <w:lvl w:ilvl="0" w:tplc="8CC4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2176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C0CE19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630E8F"/>
    <w:multiLevelType w:val="hybridMultilevel"/>
    <w:tmpl w:val="6F86E2FC"/>
    <w:name w:val="WW8Num4622222222"/>
    <w:lvl w:ilvl="0" w:tplc="39B2A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AC812E1"/>
    <w:multiLevelType w:val="hybridMultilevel"/>
    <w:tmpl w:val="EA264CA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C1160B9"/>
    <w:multiLevelType w:val="hybridMultilevel"/>
    <w:tmpl w:val="B5E8F564"/>
    <w:lvl w:ilvl="0" w:tplc="0415000F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4C6912E1"/>
    <w:multiLevelType w:val="hybridMultilevel"/>
    <w:tmpl w:val="D9926762"/>
    <w:lvl w:ilvl="0" w:tplc="39B2AD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4E0F62CA"/>
    <w:multiLevelType w:val="hybridMultilevel"/>
    <w:tmpl w:val="2D2A0602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50CD212C"/>
    <w:multiLevelType w:val="hybridMultilevel"/>
    <w:tmpl w:val="ABD48D3A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1876EF1"/>
    <w:multiLevelType w:val="hybridMultilevel"/>
    <w:tmpl w:val="EA321798"/>
    <w:lvl w:ilvl="0" w:tplc="2AE87C7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1A03D09"/>
    <w:multiLevelType w:val="hybridMultilevel"/>
    <w:tmpl w:val="943428C6"/>
    <w:lvl w:ilvl="0" w:tplc="ECDE8990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52B11170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28">
    <w:nsid w:val="52F1267A"/>
    <w:multiLevelType w:val="hybridMultilevel"/>
    <w:tmpl w:val="97F04B6E"/>
    <w:lvl w:ilvl="0" w:tplc="5680C600">
      <w:start w:val="1"/>
      <w:numFmt w:val="decimal"/>
      <w:lvlText w:val="%1."/>
      <w:lvlJc w:val="left"/>
      <w:pPr>
        <w:ind w:left="720" w:hanging="360"/>
      </w:pPr>
    </w:lvl>
    <w:lvl w:ilvl="1" w:tplc="A7249722" w:tentative="1">
      <w:start w:val="1"/>
      <w:numFmt w:val="lowerLetter"/>
      <w:lvlText w:val="%2."/>
      <w:lvlJc w:val="left"/>
      <w:pPr>
        <w:ind w:left="1440" w:hanging="360"/>
      </w:pPr>
    </w:lvl>
    <w:lvl w:ilvl="2" w:tplc="5D064A1A" w:tentative="1">
      <w:start w:val="1"/>
      <w:numFmt w:val="lowerRoman"/>
      <w:lvlText w:val="%3."/>
      <w:lvlJc w:val="right"/>
      <w:pPr>
        <w:ind w:left="2160" w:hanging="180"/>
      </w:pPr>
    </w:lvl>
    <w:lvl w:ilvl="3" w:tplc="3AE6F09A" w:tentative="1">
      <w:start w:val="1"/>
      <w:numFmt w:val="decimal"/>
      <w:lvlText w:val="%4."/>
      <w:lvlJc w:val="left"/>
      <w:pPr>
        <w:ind w:left="2880" w:hanging="360"/>
      </w:pPr>
    </w:lvl>
    <w:lvl w:ilvl="4" w:tplc="01E03D26" w:tentative="1">
      <w:start w:val="1"/>
      <w:numFmt w:val="lowerLetter"/>
      <w:lvlText w:val="%5."/>
      <w:lvlJc w:val="left"/>
      <w:pPr>
        <w:ind w:left="3600" w:hanging="360"/>
      </w:pPr>
    </w:lvl>
    <w:lvl w:ilvl="5" w:tplc="6966D83C" w:tentative="1">
      <w:start w:val="1"/>
      <w:numFmt w:val="lowerRoman"/>
      <w:lvlText w:val="%6."/>
      <w:lvlJc w:val="right"/>
      <w:pPr>
        <w:ind w:left="4320" w:hanging="180"/>
      </w:pPr>
    </w:lvl>
    <w:lvl w:ilvl="6" w:tplc="1FEAA37A" w:tentative="1">
      <w:start w:val="1"/>
      <w:numFmt w:val="decimal"/>
      <w:lvlText w:val="%7."/>
      <w:lvlJc w:val="left"/>
      <w:pPr>
        <w:ind w:left="5040" w:hanging="360"/>
      </w:pPr>
    </w:lvl>
    <w:lvl w:ilvl="7" w:tplc="116E178C" w:tentative="1">
      <w:start w:val="1"/>
      <w:numFmt w:val="lowerLetter"/>
      <w:lvlText w:val="%8."/>
      <w:lvlJc w:val="left"/>
      <w:pPr>
        <w:ind w:left="5760" w:hanging="360"/>
      </w:pPr>
    </w:lvl>
    <w:lvl w:ilvl="8" w:tplc="AC34D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1849F1"/>
    <w:multiLevelType w:val="hybridMultilevel"/>
    <w:tmpl w:val="647A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5305177"/>
    <w:multiLevelType w:val="hybridMultilevel"/>
    <w:tmpl w:val="1D6C2F52"/>
    <w:lvl w:ilvl="0" w:tplc="08DC5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695992"/>
    <w:multiLevelType w:val="hybridMultilevel"/>
    <w:tmpl w:val="EFA676A6"/>
    <w:lvl w:ilvl="0" w:tplc="F4EA3F2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55EA490C"/>
    <w:multiLevelType w:val="hybridMultilevel"/>
    <w:tmpl w:val="63042AE2"/>
    <w:lvl w:ilvl="0" w:tplc="08DC5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>
    <w:nsid w:val="568A2666"/>
    <w:multiLevelType w:val="hybridMultilevel"/>
    <w:tmpl w:val="B66CE9BC"/>
    <w:lvl w:ilvl="0" w:tplc="FDFEA902">
      <w:start w:val="1"/>
      <w:numFmt w:val="decimal"/>
      <w:lvlText w:val="%1)"/>
      <w:lvlJc w:val="left"/>
      <w:pPr>
        <w:ind w:left="862" w:hanging="360"/>
      </w:pPr>
    </w:lvl>
    <w:lvl w:ilvl="1" w:tplc="65D4DE52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D53DBC"/>
    <w:multiLevelType w:val="hybridMultilevel"/>
    <w:tmpl w:val="649E79FC"/>
    <w:lvl w:ilvl="0" w:tplc="04150011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9C472E8"/>
    <w:multiLevelType w:val="hybridMultilevel"/>
    <w:tmpl w:val="F7041FDA"/>
    <w:lvl w:ilvl="0" w:tplc="F9388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5A9833A1"/>
    <w:multiLevelType w:val="hybridMultilevel"/>
    <w:tmpl w:val="02C4955E"/>
    <w:lvl w:ilvl="0" w:tplc="39B2AD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E035AE7"/>
    <w:multiLevelType w:val="hybridMultilevel"/>
    <w:tmpl w:val="3BF0F3E0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F3533ED"/>
    <w:multiLevelType w:val="hybridMultilevel"/>
    <w:tmpl w:val="ACD8628C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92EF9"/>
    <w:multiLevelType w:val="hybridMultilevel"/>
    <w:tmpl w:val="3CAAD9E6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3E91C62"/>
    <w:multiLevelType w:val="hybridMultilevel"/>
    <w:tmpl w:val="51D8399C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AC1BF4"/>
    <w:multiLevelType w:val="hybridMultilevel"/>
    <w:tmpl w:val="E482CFC6"/>
    <w:lvl w:ilvl="0" w:tplc="9C5A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FC18FC"/>
    <w:multiLevelType w:val="hybridMultilevel"/>
    <w:tmpl w:val="5F62CA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711385E"/>
    <w:multiLevelType w:val="hybridMultilevel"/>
    <w:tmpl w:val="64C8B75C"/>
    <w:lvl w:ilvl="0" w:tplc="9698DC5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6728359F"/>
    <w:multiLevelType w:val="hybridMultilevel"/>
    <w:tmpl w:val="A142D986"/>
    <w:lvl w:ilvl="0" w:tplc="1BD4D4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03553D"/>
    <w:multiLevelType w:val="hybridMultilevel"/>
    <w:tmpl w:val="3CA2A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A8F37AE"/>
    <w:multiLevelType w:val="hybridMultilevel"/>
    <w:tmpl w:val="B98019BC"/>
    <w:lvl w:ilvl="0" w:tplc="0415000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6E864B3D"/>
    <w:multiLevelType w:val="hybridMultilevel"/>
    <w:tmpl w:val="27AE94E0"/>
    <w:lvl w:ilvl="0" w:tplc="DF1834E2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2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3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4">
    <w:nsid w:val="703A3DF3"/>
    <w:multiLevelType w:val="hybridMultilevel"/>
    <w:tmpl w:val="AF549B7A"/>
    <w:lvl w:ilvl="0" w:tplc="9DA6773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72684808"/>
    <w:multiLevelType w:val="hybridMultilevel"/>
    <w:tmpl w:val="60145918"/>
    <w:lvl w:ilvl="0" w:tplc="687826D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2895460"/>
    <w:multiLevelType w:val="hybridMultilevel"/>
    <w:tmpl w:val="EAD8199A"/>
    <w:lvl w:ilvl="0" w:tplc="0415001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8">
    <w:nsid w:val="757D7EA7"/>
    <w:multiLevelType w:val="hybridMultilevel"/>
    <w:tmpl w:val="5868F382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68A5291"/>
    <w:multiLevelType w:val="hybridMultilevel"/>
    <w:tmpl w:val="A124490A"/>
    <w:lvl w:ilvl="0" w:tplc="57AE2A4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7C2B08"/>
    <w:multiLevelType w:val="hybridMultilevel"/>
    <w:tmpl w:val="8FA4008A"/>
    <w:lvl w:ilvl="0" w:tplc="D390DF28">
      <w:start w:val="1"/>
      <w:numFmt w:val="decimal"/>
      <w:lvlText w:val="%1."/>
      <w:lvlJc w:val="left"/>
      <w:pPr>
        <w:ind w:left="720" w:hanging="360"/>
      </w:pPr>
    </w:lvl>
    <w:lvl w:ilvl="1" w:tplc="C2AAAAAA">
      <w:start w:val="1"/>
      <w:numFmt w:val="lowerLetter"/>
      <w:lvlText w:val="%2."/>
      <w:lvlJc w:val="left"/>
      <w:pPr>
        <w:ind w:left="1440" w:hanging="360"/>
      </w:pPr>
    </w:lvl>
    <w:lvl w:ilvl="2" w:tplc="AD84135C">
      <w:start w:val="1"/>
      <w:numFmt w:val="lowerRoman"/>
      <w:lvlText w:val="%3."/>
      <w:lvlJc w:val="right"/>
      <w:pPr>
        <w:ind w:left="2160" w:hanging="180"/>
      </w:pPr>
    </w:lvl>
    <w:lvl w:ilvl="3" w:tplc="F468C3B4">
      <w:start w:val="1"/>
      <w:numFmt w:val="decimal"/>
      <w:lvlText w:val="%4."/>
      <w:lvlJc w:val="left"/>
      <w:pPr>
        <w:ind w:left="2880" w:hanging="360"/>
      </w:pPr>
    </w:lvl>
    <w:lvl w:ilvl="4" w:tplc="53DCAEB2">
      <w:start w:val="1"/>
      <w:numFmt w:val="lowerLetter"/>
      <w:lvlText w:val="%5."/>
      <w:lvlJc w:val="left"/>
      <w:pPr>
        <w:ind w:left="3600" w:hanging="360"/>
      </w:pPr>
    </w:lvl>
    <w:lvl w:ilvl="5" w:tplc="6A64D536">
      <w:start w:val="1"/>
      <w:numFmt w:val="lowerRoman"/>
      <w:lvlText w:val="%6."/>
      <w:lvlJc w:val="right"/>
      <w:pPr>
        <w:ind w:left="4320" w:hanging="180"/>
      </w:pPr>
    </w:lvl>
    <w:lvl w:ilvl="6" w:tplc="1C24DA5A">
      <w:start w:val="1"/>
      <w:numFmt w:val="decimal"/>
      <w:lvlText w:val="%7."/>
      <w:lvlJc w:val="left"/>
      <w:pPr>
        <w:ind w:left="5040" w:hanging="360"/>
      </w:pPr>
    </w:lvl>
    <w:lvl w:ilvl="7" w:tplc="4F84EA2C">
      <w:start w:val="1"/>
      <w:numFmt w:val="lowerLetter"/>
      <w:lvlText w:val="%8."/>
      <w:lvlJc w:val="left"/>
      <w:pPr>
        <w:ind w:left="5760" w:hanging="360"/>
      </w:pPr>
    </w:lvl>
    <w:lvl w:ilvl="8" w:tplc="41CA694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7C5198F"/>
    <w:multiLevelType w:val="hybridMultilevel"/>
    <w:tmpl w:val="0CB61A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0B1BDD"/>
    <w:multiLevelType w:val="hybridMultilevel"/>
    <w:tmpl w:val="28048F14"/>
    <w:lvl w:ilvl="0" w:tplc="CF7E9BD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9EF2221"/>
    <w:multiLevelType w:val="hybridMultilevel"/>
    <w:tmpl w:val="2648FE5E"/>
    <w:lvl w:ilvl="0" w:tplc="620E1EB2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D5509F1"/>
    <w:multiLevelType w:val="hybridMultilevel"/>
    <w:tmpl w:val="BCB4E018"/>
    <w:name w:val="WW8Num37222"/>
    <w:lvl w:ilvl="0" w:tplc="5456C576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AFE46C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D806C89"/>
    <w:multiLevelType w:val="hybridMultilevel"/>
    <w:tmpl w:val="339443E0"/>
    <w:lvl w:ilvl="0" w:tplc="39B2AD2C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240181"/>
    <w:multiLevelType w:val="hybridMultilevel"/>
    <w:tmpl w:val="DAF0D234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A32C7F08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73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EAD01CD"/>
    <w:multiLevelType w:val="hybridMultilevel"/>
    <w:tmpl w:val="8C6C94C4"/>
    <w:lvl w:ilvl="0" w:tplc="73B21044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CC103792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0114F1"/>
    <w:multiLevelType w:val="hybridMultilevel"/>
    <w:tmpl w:val="00586830"/>
    <w:lvl w:ilvl="0" w:tplc="84342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6652B0FE" w:tentative="1">
      <w:start w:val="1"/>
      <w:numFmt w:val="lowerLetter"/>
      <w:lvlText w:val="%2."/>
      <w:lvlJc w:val="left"/>
      <w:pPr>
        <w:ind w:left="1440" w:hanging="360"/>
      </w:pPr>
    </w:lvl>
    <w:lvl w:ilvl="2" w:tplc="687826D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76"/>
  </w:num>
  <w:num w:numId="3">
    <w:abstractNumId w:val="109"/>
  </w:num>
  <w:num w:numId="4">
    <w:abstractNumId w:val="167"/>
  </w:num>
  <w:num w:numId="5">
    <w:abstractNumId w:val="72"/>
  </w:num>
  <w:num w:numId="6">
    <w:abstractNumId w:val="74"/>
  </w:num>
  <w:num w:numId="7">
    <w:abstractNumId w:val="133"/>
  </w:num>
  <w:num w:numId="8">
    <w:abstractNumId w:val="129"/>
  </w:num>
  <w:num w:numId="9">
    <w:abstractNumId w:val="80"/>
  </w:num>
  <w:num w:numId="10">
    <w:abstractNumId w:val="145"/>
  </w:num>
  <w:num w:numId="11">
    <w:abstractNumId w:val="128"/>
  </w:num>
  <w:num w:numId="12">
    <w:abstractNumId w:val="132"/>
  </w:num>
  <w:num w:numId="13">
    <w:abstractNumId w:val="138"/>
  </w:num>
  <w:num w:numId="14">
    <w:abstractNumId w:val="15"/>
  </w:num>
  <w:num w:numId="15">
    <w:abstractNumId w:val="149"/>
  </w:num>
  <w:num w:numId="16">
    <w:abstractNumId w:val="168"/>
  </w:num>
  <w:num w:numId="17">
    <w:abstractNumId w:val="123"/>
  </w:num>
  <w:num w:numId="18">
    <w:abstractNumId w:val="88"/>
  </w:num>
  <w:num w:numId="19">
    <w:abstractNumId w:val="175"/>
  </w:num>
  <w:num w:numId="20">
    <w:abstractNumId w:val="143"/>
  </w:num>
  <w:num w:numId="21">
    <w:abstractNumId w:val="120"/>
  </w:num>
  <w:num w:numId="22">
    <w:abstractNumId w:val="136"/>
  </w:num>
  <w:num w:numId="23">
    <w:abstractNumId w:val="170"/>
  </w:num>
  <w:num w:numId="24">
    <w:abstractNumId w:val="131"/>
  </w:num>
  <w:num w:numId="25">
    <w:abstractNumId w:val="140"/>
  </w:num>
  <w:num w:numId="26">
    <w:abstractNumId w:val="114"/>
  </w:num>
  <w:num w:numId="27">
    <w:abstractNumId w:val="110"/>
  </w:num>
  <w:num w:numId="28">
    <w:abstractNumId w:val="59"/>
  </w:num>
  <w:num w:numId="29">
    <w:abstractNumId w:val="50"/>
  </w:num>
  <w:num w:numId="30">
    <w:abstractNumId w:val="121"/>
  </w:num>
  <w:num w:numId="31">
    <w:abstractNumId w:val="51"/>
  </w:num>
  <w:num w:numId="32">
    <w:abstractNumId w:val="66"/>
  </w:num>
  <w:num w:numId="33">
    <w:abstractNumId w:val="84"/>
  </w:num>
  <w:num w:numId="34">
    <w:abstractNumId w:val="104"/>
  </w:num>
  <w:num w:numId="35">
    <w:abstractNumId w:val="85"/>
  </w:num>
  <w:num w:numId="36">
    <w:abstractNumId w:val="43"/>
  </w:num>
  <w:num w:numId="37">
    <w:abstractNumId w:val="126"/>
  </w:num>
  <w:num w:numId="38">
    <w:abstractNumId w:val="105"/>
  </w:num>
  <w:num w:numId="39">
    <w:abstractNumId w:val="96"/>
  </w:num>
  <w:num w:numId="40">
    <w:abstractNumId w:val="156"/>
  </w:num>
  <w:num w:numId="41">
    <w:abstractNumId w:val="144"/>
  </w:num>
  <w:num w:numId="42">
    <w:abstractNumId w:val="119"/>
  </w:num>
  <w:num w:numId="43">
    <w:abstractNumId w:val="117"/>
  </w:num>
  <w:num w:numId="44">
    <w:abstractNumId w:val="108"/>
  </w:num>
  <w:num w:numId="45">
    <w:abstractNumId w:val="41"/>
  </w:num>
  <w:num w:numId="46">
    <w:abstractNumId w:val="90"/>
  </w:num>
  <w:num w:numId="47">
    <w:abstractNumId w:val="81"/>
  </w:num>
  <w:num w:numId="48">
    <w:abstractNumId w:val="82"/>
  </w:num>
  <w:num w:numId="49">
    <w:abstractNumId w:val="92"/>
  </w:num>
  <w:num w:numId="50">
    <w:abstractNumId w:val="1"/>
  </w:num>
  <w:num w:numId="51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0"/>
  </w:num>
  <w:num w:numId="53">
    <w:abstractNumId w:val="68"/>
  </w:num>
  <w:num w:numId="54">
    <w:abstractNumId w:val="75"/>
  </w:num>
  <w:num w:numId="55">
    <w:abstractNumId w:val="0"/>
  </w:num>
  <w:num w:numId="56">
    <w:abstractNumId w:val="98"/>
  </w:num>
  <w:num w:numId="57">
    <w:abstractNumId w:val="157"/>
  </w:num>
  <w:num w:numId="58">
    <w:abstractNumId w:val="118"/>
  </w:num>
  <w:num w:numId="59">
    <w:abstractNumId w:val="162"/>
  </w:num>
  <w:num w:numId="6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2"/>
  </w:num>
  <w:num w:numId="62">
    <w:abstractNumId w:val="101"/>
  </w:num>
  <w:num w:numId="63">
    <w:abstractNumId w:val="45"/>
  </w:num>
  <w:num w:numId="64">
    <w:abstractNumId w:val="48"/>
  </w:num>
  <w:num w:numId="65">
    <w:abstractNumId w:val="113"/>
  </w:num>
  <w:num w:numId="66">
    <w:abstractNumId w:val="160"/>
  </w:num>
  <w:num w:numId="67">
    <w:abstractNumId w:val="99"/>
  </w:num>
  <w:num w:numId="68">
    <w:abstractNumId w:val="47"/>
  </w:num>
  <w:num w:numId="69">
    <w:abstractNumId w:val="169"/>
  </w:num>
  <w:num w:numId="70">
    <w:abstractNumId w:val="60"/>
  </w:num>
  <w:num w:numId="71">
    <w:abstractNumId w:val="44"/>
  </w:num>
  <w:num w:numId="72">
    <w:abstractNumId w:val="71"/>
  </w:num>
  <w:num w:numId="73">
    <w:abstractNumId w:val="171"/>
  </w:num>
  <w:num w:numId="74">
    <w:abstractNumId w:val="70"/>
  </w:num>
  <w:num w:numId="75">
    <w:abstractNumId w:val="146"/>
  </w:num>
  <w:num w:numId="76">
    <w:abstractNumId w:val="103"/>
  </w:num>
  <w:num w:numId="77">
    <w:abstractNumId w:val="148"/>
  </w:num>
  <w:num w:numId="78">
    <w:abstractNumId w:val="115"/>
  </w:num>
  <w:num w:numId="79">
    <w:abstractNumId w:val="150"/>
  </w:num>
  <w:num w:numId="80">
    <w:abstractNumId w:val="111"/>
  </w:num>
  <w:num w:numId="81">
    <w:abstractNumId w:val="163"/>
  </w:num>
  <w:num w:numId="82">
    <w:abstractNumId w:val="147"/>
  </w:num>
  <w:num w:numId="83">
    <w:abstractNumId w:val="91"/>
  </w:num>
  <w:num w:numId="84">
    <w:abstractNumId w:val="122"/>
  </w:num>
  <w:num w:numId="85">
    <w:abstractNumId w:val="39"/>
  </w:num>
  <w:num w:numId="86">
    <w:abstractNumId w:val="125"/>
  </w:num>
  <w:num w:numId="87">
    <w:abstractNumId w:val="58"/>
  </w:num>
  <w:num w:numId="88">
    <w:abstractNumId w:val="174"/>
  </w:num>
  <w:num w:numId="89">
    <w:abstractNumId w:val="154"/>
  </w:num>
  <w:num w:numId="90">
    <w:abstractNumId w:val="141"/>
  </w:num>
  <w:num w:numId="91">
    <w:abstractNumId w:val="97"/>
  </w:num>
  <w:num w:numId="92">
    <w:abstractNumId w:val="100"/>
  </w:num>
  <w:num w:numId="93">
    <w:abstractNumId w:val="64"/>
  </w:num>
  <w:num w:numId="94">
    <w:abstractNumId w:val="79"/>
  </w:num>
  <w:num w:numId="95">
    <w:abstractNumId w:val="124"/>
  </w:num>
  <w:num w:numId="96">
    <w:abstractNumId w:val="52"/>
  </w:num>
  <w:num w:numId="97">
    <w:abstractNumId w:val="127"/>
  </w:num>
  <w:num w:numId="98">
    <w:abstractNumId w:val="83"/>
  </w:num>
  <w:num w:numId="99">
    <w:abstractNumId w:val="155"/>
  </w:num>
  <w:num w:numId="100">
    <w:abstractNumId w:val="112"/>
  </w:num>
  <w:num w:numId="101">
    <w:abstractNumId w:val="54"/>
  </w:num>
  <w:num w:numId="102">
    <w:abstractNumId w:val="94"/>
  </w:num>
  <w:num w:numId="103">
    <w:abstractNumId w:val="107"/>
  </w:num>
  <w:num w:numId="104">
    <w:abstractNumId w:val="46"/>
  </w:num>
  <w:num w:numId="105">
    <w:abstractNumId w:val="152"/>
  </w:num>
  <w:num w:numId="106">
    <w:abstractNumId w:val="87"/>
  </w:num>
  <w:num w:numId="1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3"/>
  </w:num>
  <w:num w:numId="109">
    <w:abstractNumId w:val="78"/>
  </w:num>
  <w:num w:numId="110">
    <w:abstractNumId w:val="134"/>
  </w:num>
  <w:num w:numId="111">
    <w:abstractNumId w:val="139"/>
  </w:num>
  <w:num w:numId="112">
    <w:abstractNumId w:val="173"/>
  </w:num>
  <w:num w:numId="113">
    <w:abstractNumId w:val="159"/>
  </w:num>
  <w:num w:numId="114">
    <w:abstractNumId w:val="63"/>
  </w:num>
  <w:num w:numId="115">
    <w:abstractNumId w:val="172"/>
  </w:num>
  <w:num w:numId="116">
    <w:abstractNumId w:val="116"/>
  </w:num>
  <w:num w:numId="117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3"/>
  </w:num>
  <w:num w:numId="119">
    <w:abstractNumId w:val="65"/>
  </w:num>
  <w:num w:numId="120">
    <w:abstractNumId w:val="61"/>
  </w:num>
  <w:num w:numId="121">
    <w:abstractNumId w:val="40"/>
  </w:num>
  <w:num w:numId="122">
    <w:abstractNumId w:val="164"/>
  </w:num>
  <w:num w:numId="123">
    <w:abstractNumId w:val="62"/>
  </w:num>
  <w:num w:numId="124">
    <w:abstractNumId w:val="53"/>
  </w:num>
  <w:num w:numId="125">
    <w:abstractNumId w:val="137"/>
  </w:num>
  <w:num w:numId="126">
    <w:abstractNumId w:val="151"/>
  </w:num>
  <w:num w:numId="127">
    <w:abstractNumId w:val="106"/>
  </w:num>
  <w:num w:numId="128">
    <w:abstractNumId w:val="57"/>
  </w:num>
  <w:num w:numId="129">
    <w:abstractNumId w:val="73"/>
  </w:num>
  <w:num w:numId="130">
    <w:abstractNumId w:val="161"/>
  </w:num>
  <w:num w:numId="131">
    <w:abstractNumId w:val="86"/>
  </w:num>
  <w:num w:numId="132">
    <w:abstractNumId w:val="158"/>
  </w:num>
  <w:numIdMacAtCleanup w:val="1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26"/>
    <w:rsid w:val="00001D9A"/>
    <w:rsid w:val="0000233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4696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41FC"/>
    <w:rsid w:val="00027205"/>
    <w:rsid w:val="00027AE2"/>
    <w:rsid w:val="000312DF"/>
    <w:rsid w:val="00031629"/>
    <w:rsid w:val="000330AE"/>
    <w:rsid w:val="00033174"/>
    <w:rsid w:val="00034507"/>
    <w:rsid w:val="000345E9"/>
    <w:rsid w:val="0003607A"/>
    <w:rsid w:val="000361F4"/>
    <w:rsid w:val="00036439"/>
    <w:rsid w:val="000365BD"/>
    <w:rsid w:val="000374B8"/>
    <w:rsid w:val="00037AEA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76714"/>
    <w:rsid w:val="00080121"/>
    <w:rsid w:val="00082438"/>
    <w:rsid w:val="0008246A"/>
    <w:rsid w:val="000848A2"/>
    <w:rsid w:val="000849B9"/>
    <w:rsid w:val="0008531D"/>
    <w:rsid w:val="000864B5"/>
    <w:rsid w:val="00086743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A7BD7"/>
    <w:rsid w:val="000B1449"/>
    <w:rsid w:val="000B275D"/>
    <w:rsid w:val="000B28BC"/>
    <w:rsid w:val="000B4182"/>
    <w:rsid w:val="000B47D3"/>
    <w:rsid w:val="000B664B"/>
    <w:rsid w:val="000B6B68"/>
    <w:rsid w:val="000B6FFA"/>
    <w:rsid w:val="000B744C"/>
    <w:rsid w:val="000C2341"/>
    <w:rsid w:val="000C2AF5"/>
    <w:rsid w:val="000C332B"/>
    <w:rsid w:val="000C6D23"/>
    <w:rsid w:val="000D3DFF"/>
    <w:rsid w:val="000D4794"/>
    <w:rsid w:val="000D546A"/>
    <w:rsid w:val="000D5DCD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153"/>
    <w:rsid w:val="000F02EE"/>
    <w:rsid w:val="000F0F3B"/>
    <w:rsid w:val="000F12E4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2594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2FE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B255F"/>
    <w:rsid w:val="001C0E0B"/>
    <w:rsid w:val="001C2401"/>
    <w:rsid w:val="001C2582"/>
    <w:rsid w:val="001C40A2"/>
    <w:rsid w:val="001C4481"/>
    <w:rsid w:val="001C47E8"/>
    <w:rsid w:val="001C5375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2C23"/>
    <w:rsid w:val="001F307C"/>
    <w:rsid w:val="001F39DB"/>
    <w:rsid w:val="001F52FA"/>
    <w:rsid w:val="001F65C8"/>
    <w:rsid w:val="001F66D9"/>
    <w:rsid w:val="001F6D62"/>
    <w:rsid w:val="001F72D4"/>
    <w:rsid w:val="002024C5"/>
    <w:rsid w:val="002031EC"/>
    <w:rsid w:val="002035E0"/>
    <w:rsid w:val="00203B70"/>
    <w:rsid w:val="00204030"/>
    <w:rsid w:val="00204716"/>
    <w:rsid w:val="0020775D"/>
    <w:rsid w:val="00207DAD"/>
    <w:rsid w:val="00210709"/>
    <w:rsid w:val="00211084"/>
    <w:rsid w:val="002124ED"/>
    <w:rsid w:val="0021390F"/>
    <w:rsid w:val="002139FF"/>
    <w:rsid w:val="00214A3E"/>
    <w:rsid w:val="00215270"/>
    <w:rsid w:val="00215454"/>
    <w:rsid w:val="00215AC0"/>
    <w:rsid w:val="00216651"/>
    <w:rsid w:val="00217DC5"/>
    <w:rsid w:val="002204EB"/>
    <w:rsid w:val="0022058E"/>
    <w:rsid w:val="002242C0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05DC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8DB"/>
    <w:rsid w:val="00262CC4"/>
    <w:rsid w:val="002634EE"/>
    <w:rsid w:val="00263903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0F79"/>
    <w:rsid w:val="0028146F"/>
    <w:rsid w:val="00281C5F"/>
    <w:rsid w:val="00285467"/>
    <w:rsid w:val="00285844"/>
    <w:rsid w:val="00287121"/>
    <w:rsid w:val="00290412"/>
    <w:rsid w:val="00291021"/>
    <w:rsid w:val="002910C6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2F5738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13DB"/>
    <w:rsid w:val="003335FC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198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6868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2AA7"/>
    <w:rsid w:val="003C3137"/>
    <w:rsid w:val="003C31CF"/>
    <w:rsid w:val="003C35A8"/>
    <w:rsid w:val="003C35DD"/>
    <w:rsid w:val="003C3CBF"/>
    <w:rsid w:val="003C4160"/>
    <w:rsid w:val="003C4D7B"/>
    <w:rsid w:val="003C50A5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10C4"/>
    <w:rsid w:val="003E2122"/>
    <w:rsid w:val="003E34E7"/>
    <w:rsid w:val="003E640F"/>
    <w:rsid w:val="003E7F6D"/>
    <w:rsid w:val="003F0A8E"/>
    <w:rsid w:val="003F11C9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09F"/>
    <w:rsid w:val="00402D15"/>
    <w:rsid w:val="0040398F"/>
    <w:rsid w:val="00406ED9"/>
    <w:rsid w:val="00406EE2"/>
    <w:rsid w:val="00407F12"/>
    <w:rsid w:val="004119F2"/>
    <w:rsid w:val="00411D1B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7FF"/>
    <w:rsid w:val="00437882"/>
    <w:rsid w:val="00437B57"/>
    <w:rsid w:val="004407C9"/>
    <w:rsid w:val="00440B01"/>
    <w:rsid w:val="00440CE1"/>
    <w:rsid w:val="00440E63"/>
    <w:rsid w:val="004412AD"/>
    <w:rsid w:val="00441F11"/>
    <w:rsid w:val="004437BA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0A31"/>
    <w:rsid w:val="004B6041"/>
    <w:rsid w:val="004B7920"/>
    <w:rsid w:val="004C08D4"/>
    <w:rsid w:val="004C12C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4BF5"/>
    <w:rsid w:val="00505D8C"/>
    <w:rsid w:val="00506FE5"/>
    <w:rsid w:val="0050711D"/>
    <w:rsid w:val="00507ACB"/>
    <w:rsid w:val="00507E6E"/>
    <w:rsid w:val="00510424"/>
    <w:rsid w:val="00510C49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1A3"/>
    <w:rsid w:val="00523F3B"/>
    <w:rsid w:val="00524072"/>
    <w:rsid w:val="00525099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3D70"/>
    <w:rsid w:val="00544449"/>
    <w:rsid w:val="00544B1B"/>
    <w:rsid w:val="0054555D"/>
    <w:rsid w:val="00547480"/>
    <w:rsid w:val="00550706"/>
    <w:rsid w:val="00552DB3"/>
    <w:rsid w:val="005540FF"/>
    <w:rsid w:val="00554616"/>
    <w:rsid w:val="005554A0"/>
    <w:rsid w:val="0056117F"/>
    <w:rsid w:val="0056187B"/>
    <w:rsid w:val="0056485F"/>
    <w:rsid w:val="00565EAD"/>
    <w:rsid w:val="00566C50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2E"/>
    <w:rsid w:val="0058425E"/>
    <w:rsid w:val="005844BD"/>
    <w:rsid w:val="00584FB5"/>
    <w:rsid w:val="0058757F"/>
    <w:rsid w:val="005918E2"/>
    <w:rsid w:val="00591F5D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0DF4"/>
    <w:rsid w:val="00634050"/>
    <w:rsid w:val="00634AC2"/>
    <w:rsid w:val="00634C73"/>
    <w:rsid w:val="006351DD"/>
    <w:rsid w:val="00635289"/>
    <w:rsid w:val="00636C4B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2308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30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97F78"/>
    <w:rsid w:val="006A0C72"/>
    <w:rsid w:val="006A528C"/>
    <w:rsid w:val="006A5AEA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E6E16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11E5"/>
    <w:rsid w:val="0070208E"/>
    <w:rsid w:val="00704E6B"/>
    <w:rsid w:val="00705851"/>
    <w:rsid w:val="00705D06"/>
    <w:rsid w:val="00707C5B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753"/>
    <w:rsid w:val="00763CA1"/>
    <w:rsid w:val="00763ED8"/>
    <w:rsid w:val="00763F60"/>
    <w:rsid w:val="00767321"/>
    <w:rsid w:val="00767C64"/>
    <w:rsid w:val="0077079F"/>
    <w:rsid w:val="0077189F"/>
    <w:rsid w:val="00772B3E"/>
    <w:rsid w:val="00772ED7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2D83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B7048"/>
    <w:rsid w:val="007C07C7"/>
    <w:rsid w:val="007C16A2"/>
    <w:rsid w:val="007C3090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D0F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14D"/>
    <w:rsid w:val="00830237"/>
    <w:rsid w:val="00831151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4CDB"/>
    <w:rsid w:val="00867178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5D92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39BB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9CA"/>
    <w:rsid w:val="00914B6A"/>
    <w:rsid w:val="00915C14"/>
    <w:rsid w:val="009161AC"/>
    <w:rsid w:val="00916C98"/>
    <w:rsid w:val="00916F0D"/>
    <w:rsid w:val="009207D4"/>
    <w:rsid w:val="009239AE"/>
    <w:rsid w:val="00924902"/>
    <w:rsid w:val="009249CE"/>
    <w:rsid w:val="00924B85"/>
    <w:rsid w:val="00924D26"/>
    <w:rsid w:val="009267A5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30B6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E8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49F7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7B4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570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350D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A6AA5"/>
    <w:rsid w:val="00AB134F"/>
    <w:rsid w:val="00AB1ED6"/>
    <w:rsid w:val="00AB3A43"/>
    <w:rsid w:val="00AB3D4E"/>
    <w:rsid w:val="00AB523E"/>
    <w:rsid w:val="00AC0341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2DE7"/>
    <w:rsid w:val="00B1334A"/>
    <w:rsid w:val="00B1465E"/>
    <w:rsid w:val="00B16214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473A0"/>
    <w:rsid w:val="00B477DB"/>
    <w:rsid w:val="00B50B80"/>
    <w:rsid w:val="00B50D68"/>
    <w:rsid w:val="00B51A02"/>
    <w:rsid w:val="00B52A37"/>
    <w:rsid w:val="00B55149"/>
    <w:rsid w:val="00B57444"/>
    <w:rsid w:val="00B6154B"/>
    <w:rsid w:val="00B624FB"/>
    <w:rsid w:val="00B6260B"/>
    <w:rsid w:val="00B63503"/>
    <w:rsid w:val="00B63535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59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75F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27A7"/>
    <w:rsid w:val="00C136E1"/>
    <w:rsid w:val="00C15F50"/>
    <w:rsid w:val="00C1720F"/>
    <w:rsid w:val="00C17F1A"/>
    <w:rsid w:val="00C21C8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57AD3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3F7B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D4EBB"/>
    <w:rsid w:val="00CE103C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3CD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10E0"/>
    <w:rsid w:val="00D145F2"/>
    <w:rsid w:val="00D152DD"/>
    <w:rsid w:val="00D16B66"/>
    <w:rsid w:val="00D17175"/>
    <w:rsid w:val="00D22AE5"/>
    <w:rsid w:val="00D25EB0"/>
    <w:rsid w:val="00D25F4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38D"/>
    <w:rsid w:val="00D45B5A"/>
    <w:rsid w:val="00D46A19"/>
    <w:rsid w:val="00D4713A"/>
    <w:rsid w:val="00D47635"/>
    <w:rsid w:val="00D47703"/>
    <w:rsid w:val="00D47B7F"/>
    <w:rsid w:val="00D47D0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6408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3E42"/>
    <w:rsid w:val="00E143CA"/>
    <w:rsid w:val="00E14F17"/>
    <w:rsid w:val="00E1526E"/>
    <w:rsid w:val="00E1686D"/>
    <w:rsid w:val="00E17248"/>
    <w:rsid w:val="00E17B21"/>
    <w:rsid w:val="00E20665"/>
    <w:rsid w:val="00E206F9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3701E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57AC5"/>
    <w:rsid w:val="00E6130C"/>
    <w:rsid w:val="00E614AF"/>
    <w:rsid w:val="00E61810"/>
    <w:rsid w:val="00E6232C"/>
    <w:rsid w:val="00E62883"/>
    <w:rsid w:val="00E6396A"/>
    <w:rsid w:val="00E64625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1C7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32C4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64BF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161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26CB2"/>
    <w:rsid w:val="00F31097"/>
    <w:rsid w:val="00F3155E"/>
    <w:rsid w:val="00F32202"/>
    <w:rsid w:val="00F355AE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4718C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522A"/>
    <w:rsid w:val="00F85FE2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302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DAD"/>
    <w:rsid w:val="00FC3EAA"/>
    <w:rsid w:val="00FC54FF"/>
    <w:rsid w:val="00FC5AEA"/>
    <w:rsid w:val="00FC63A7"/>
    <w:rsid w:val="00FD0402"/>
    <w:rsid w:val="00FD09C6"/>
    <w:rsid w:val="00FD3181"/>
    <w:rsid w:val="00FD3C5B"/>
    <w:rsid w:val="00FD6F6C"/>
    <w:rsid w:val="00FD7CC7"/>
    <w:rsid w:val="00FE0165"/>
    <w:rsid w:val="00FE063E"/>
    <w:rsid w:val="00FE1734"/>
    <w:rsid w:val="00FE3CDD"/>
    <w:rsid w:val="00FE4C90"/>
    <w:rsid w:val="00FE5229"/>
    <w:rsid w:val="00FE616F"/>
    <w:rsid w:val="00FE62DF"/>
    <w:rsid w:val="00FE67B1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92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Wcicienormalne"/>
    <w:link w:val="Nagwek5Znak"/>
    <w:qFormat/>
    <w:rsid w:val="00875D92"/>
    <w:pPr>
      <w:spacing w:after="0" w:line="240" w:lineRule="auto"/>
      <w:ind w:left="708"/>
      <w:outlineLvl w:val="4"/>
    </w:pPr>
    <w:rPr>
      <w:rFonts w:eastAsia="Times New Roman" w:cs="Times New Roman"/>
      <w:b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875D92"/>
    <w:pPr>
      <w:spacing w:after="0" w:line="240" w:lineRule="auto"/>
      <w:ind w:left="708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875D92"/>
    <w:pPr>
      <w:spacing w:after="0" w:line="240" w:lineRule="auto"/>
      <w:ind w:left="708"/>
      <w:outlineLvl w:val="6"/>
    </w:pPr>
    <w:rPr>
      <w:rFonts w:eastAsia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875D92"/>
    <w:pPr>
      <w:spacing w:after="0" w:line="240" w:lineRule="auto"/>
      <w:ind w:left="708"/>
      <w:outlineLvl w:val="7"/>
    </w:pPr>
    <w:rPr>
      <w:rFonts w:eastAsia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875D92"/>
    <w:pPr>
      <w:spacing w:after="0" w:line="240" w:lineRule="auto"/>
      <w:ind w:left="708"/>
      <w:outlineLvl w:val="8"/>
    </w:pPr>
    <w:rPr>
      <w:rFonts w:eastAsia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AA6AA5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AA5"/>
  </w:style>
  <w:style w:type="character" w:customStyle="1" w:styleId="ListParagraphChar">
    <w:name w:val="List Paragraph Char"/>
    <w:link w:val="Akapitzlist1"/>
    <w:uiPriority w:val="99"/>
    <w:locked/>
    <w:rsid w:val="00AA6AA5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3F11C9"/>
    <w:pPr>
      <w:widowControl w:val="0"/>
      <w:suppressAutoHyphens/>
      <w:spacing w:after="0" w:line="240" w:lineRule="auto"/>
      <w:ind w:left="708"/>
    </w:pPr>
    <w:rPr>
      <w:rFonts w:eastAsia="Lucida Sans Unicode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5D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75D9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875D92"/>
    <w:pPr>
      <w:spacing w:after="0" w:line="240" w:lineRule="auto"/>
      <w:ind w:left="708"/>
    </w:pPr>
    <w:rPr>
      <w:rFonts w:eastAsia="Times New Roman" w:cs="Times New Roman"/>
      <w:szCs w:val="20"/>
      <w:lang w:eastAsia="pl-PL"/>
    </w:rPr>
  </w:style>
  <w:style w:type="paragraph" w:customStyle="1" w:styleId="pkt">
    <w:name w:val="pkt"/>
    <w:basedOn w:val="Normalny"/>
    <w:rsid w:val="00875D92"/>
    <w:pPr>
      <w:spacing w:before="60" w:after="60" w:line="240" w:lineRule="auto"/>
      <w:ind w:left="851" w:hanging="295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5D92"/>
    <w:rPr>
      <w:sz w:val="20"/>
      <w:szCs w:val="20"/>
    </w:rPr>
  </w:style>
  <w:style w:type="paragraph" w:styleId="Tekstblokowy">
    <w:name w:val="Block Text"/>
    <w:basedOn w:val="Normalny"/>
    <w:rsid w:val="00875D92"/>
    <w:pPr>
      <w:spacing w:after="0" w:line="240" w:lineRule="auto"/>
      <w:ind w:left="641" w:right="-1" w:hanging="357"/>
      <w:jc w:val="both"/>
    </w:pPr>
    <w:rPr>
      <w:rFonts w:eastAsia="Times New Roman" w:cs="Times New Roman"/>
      <w:sz w:val="26"/>
      <w:szCs w:val="20"/>
      <w:lang w:eastAsia="pl-PL"/>
    </w:rPr>
  </w:style>
  <w:style w:type="paragraph" w:customStyle="1" w:styleId="Normalny15pt">
    <w:name w:val="Normalny + 15 pt"/>
    <w:basedOn w:val="Normalny"/>
    <w:rsid w:val="00875D92"/>
    <w:pPr>
      <w:tabs>
        <w:tab w:val="num" w:pos="786"/>
      </w:tabs>
      <w:spacing w:after="0" w:line="360" w:lineRule="auto"/>
      <w:ind w:left="786" w:hanging="360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875D92"/>
  </w:style>
  <w:style w:type="character" w:customStyle="1" w:styleId="MapadokumentuZnak1">
    <w:name w:val="Mapa dokumentu Znak1"/>
    <w:basedOn w:val="Domylnaczcionkaakapitu"/>
    <w:uiPriority w:val="99"/>
    <w:semiHidden/>
    <w:rsid w:val="00875D92"/>
    <w:rPr>
      <w:rFonts w:ascii="Segoe UI" w:hAnsi="Segoe UI" w:cs="Segoe UI"/>
      <w:sz w:val="16"/>
      <w:szCs w:val="16"/>
    </w:rPr>
  </w:style>
  <w:style w:type="paragraph" w:customStyle="1" w:styleId="WW-Tekstpodstawowywcity2">
    <w:name w:val="WW-Tekst podstawowy wcięty 2"/>
    <w:basedOn w:val="Normalny"/>
    <w:rsid w:val="00875D92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875D9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75D92"/>
    <w:rPr>
      <w:sz w:val="20"/>
      <w:szCs w:val="20"/>
    </w:rPr>
  </w:style>
  <w:style w:type="paragraph" w:customStyle="1" w:styleId="tekst">
    <w:name w:val="tekst"/>
    <w:basedOn w:val="Normalny"/>
    <w:next w:val="Normalny"/>
    <w:rsid w:val="00875D92"/>
    <w:pPr>
      <w:autoSpaceDE w:val="0"/>
      <w:autoSpaceDN w:val="0"/>
      <w:adjustRightInd w:val="0"/>
      <w:spacing w:after="8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875D9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875D92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875D9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character" w:customStyle="1" w:styleId="object">
    <w:name w:val="object"/>
    <w:rsid w:val="00875D92"/>
  </w:style>
  <w:style w:type="paragraph" w:styleId="Zwykytekst">
    <w:name w:val="Plain Text"/>
    <w:basedOn w:val="Normalny"/>
    <w:link w:val="ZwykytekstZnak"/>
    <w:rsid w:val="00875D92"/>
    <w:pPr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75D9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875D92"/>
    <w:pPr>
      <w:spacing w:after="0" w:line="240" w:lineRule="auto"/>
    </w:pPr>
    <w:rPr>
      <w:rFonts w:ascii="Arial" w:eastAsia="Times New Roman" w:hAnsi="Arial" w:cs="Arial"/>
      <w:sz w:val="22"/>
      <w:lang w:eastAsia="pl-PL"/>
    </w:rPr>
  </w:style>
  <w:style w:type="character" w:customStyle="1" w:styleId="h1">
    <w:name w:val="h1"/>
    <w:rsid w:val="00875D92"/>
  </w:style>
  <w:style w:type="paragraph" w:styleId="Listapunktowana2">
    <w:name w:val="List Bullet 2"/>
    <w:basedOn w:val="Normalny"/>
    <w:rsid w:val="00875D92"/>
    <w:pPr>
      <w:numPr>
        <w:numId w:val="55"/>
      </w:num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75D92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875D92"/>
    <w:pPr>
      <w:spacing w:before="100" w:beforeAutospacing="1" w:after="100" w:afterAutospacing="1" w:line="240" w:lineRule="auto"/>
      <w:ind w:left="566" w:hanging="566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875D92"/>
    <w:pPr>
      <w:spacing w:before="100" w:beforeAutospacing="1" w:after="100" w:afterAutospacing="1" w:line="240" w:lineRule="auto"/>
      <w:ind w:left="566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875D92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875D92"/>
    <w:rPr>
      <w:rFonts w:ascii="Segoe UI" w:hAnsi="Segoe UI" w:cs="Segoe UI" w:hint="default"/>
      <w:b/>
      <w:bCs/>
      <w:sz w:val="18"/>
      <w:szCs w:val="18"/>
    </w:rPr>
  </w:style>
  <w:style w:type="character" w:customStyle="1" w:styleId="Stylwiadomocie-mail94">
    <w:name w:val="Styl wiadomości e-mail 94"/>
    <w:semiHidden/>
    <w:rsid w:val="00396868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8/08/relationships/commentsExtensible" Target="commentsExtensi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21F04-5CCB-4021-9319-8C8A61C1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2023-05-10T09:22:00Z</cp:lastPrinted>
  <dcterms:created xsi:type="dcterms:W3CDTF">2023-05-09T09:35:00Z</dcterms:created>
  <dcterms:modified xsi:type="dcterms:W3CDTF">2023-05-10T10:03:00Z</dcterms:modified>
</cp:coreProperties>
</file>