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28186ECE" w:rsidR="00C63100" w:rsidRPr="002F42BA" w:rsidRDefault="00C63100" w:rsidP="008B069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SWZ – Formularz ofertowy </w:t>
      </w:r>
      <w:r w:rsidR="000C3D1C">
        <w:rPr>
          <w:rFonts w:asciiTheme="majorHAnsi" w:hAnsiTheme="majorHAnsi"/>
          <w:b/>
          <w:iCs/>
          <w:color w:val="002060"/>
          <w:sz w:val="22"/>
          <w:szCs w:val="22"/>
        </w:rPr>
        <w:t>– po modyfikacji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A8FFA73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B07118">
        <w:rPr>
          <w:rFonts w:asciiTheme="majorHAnsi" w:hAnsiTheme="majorHAnsi"/>
          <w:sz w:val="22"/>
          <w:szCs w:val="22"/>
        </w:rPr>
        <w:t>2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2F3583BC" w14:textId="0B156E4D" w:rsidR="00E93A1D" w:rsidRDefault="00486527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486527">
        <w:rPr>
          <w:rFonts w:asciiTheme="majorHAnsi" w:hAnsiTheme="majorHAnsi" w:cstheme="minorHAnsi"/>
          <w:b/>
          <w:bCs/>
          <w:sz w:val="22"/>
          <w:szCs w:val="22"/>
        </w:rPr>
        <w:t>Miejskiego Zarządu Dróg i Komunikacji w Radomiu</w:t>
      </w:r>
    </w:p>
    <w:p w14:paraId="50353B2A" w14:textId="252BA721" w:rsidR="00486527" w:rsidRPr="00486527" w:rsidRDefault="00486527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486527">
        <w:rPr>
          <w:rFonts w:asciiTheme="majorHAnsi" w:hAnsiTheme="majorHAnsi" w:cstheme="minorHAnsi"/>
          <w:b/>
          <w:bCs/>
          <w:sz w:val="22"/>
          <w:szCs w:val="22"/>
        </w:rPr>
        <w:t>ul. Traugutta 30/30A, 26-600 Radom</w:t>
      </w:r>
    </w:p>
    <w:p w14:paraId="3736880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56EB078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230EFC">
        <w:rPr>
          <w:rFonts w:asciiTheme="majorHAnsi" w:hAnsiTheme="majorHAnsi" w:cs="Arial"/>
          <w:sz w:val="22"/>
          <w:szCs w:val="22"/>
        </w:rPr>
        <w:t>przetargu nieograniczonego</w:t>
      </w:r>
      <w:r w:rsidR="005E1EE2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2F42BA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329DB5E2" w:rsidR="00C63100" w:rsidRPr="002F42BA" w:rsidRDefault="0096154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MIEJSKIEGO ZARZĄDU DRÓG I KOMUNIKACJI W RADOMIU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200C3915" w:rsidR="00E93A1D" w:rsidRPr="002F42BA" w:rsidRDefault="00E93A1D" w:rsidP="001A319F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>ą A i B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207EE4">
        <w:rPr>
          <w:rFonts w:asciiTheme="majorHAnsi" w:hAnsiTheme="majorHAnsi" w:cs="Calibri"/>
          <w:bCs/>
          <w:sz w:val="22"/>
          <w:szCs w:val="22"/>
        </w:rPr>
        <w:t>24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2F42BA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644B4C73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207EE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2F42BA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2F42B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2F42BA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2F42BA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2F42BA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2F42BA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2F42BA" w:rsidSect="00C63100">
          <w:headerReference w:type="default" r:id="rId8"/>
          <w:footerReference w:type="default" r:id="rId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1A319F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77663A3E" w14:textId="517376C8" w:rsidR="006B1A8B" w:rsidRPr="00207EE4" w:rsidRDefault="00E93A1D" w:rsidP="00207EE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</w:t>
      </w:r>
      <w:r w:rsidRPr="00207EE4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207EE4">
        <w:rPr>
          <w:rFonts w:asciiTheme="majorHAnsi" w:hAnsiTheme="majorHAnsi" w:cs="Calibri"/>
          <w:sz w:val="22"/>
          <w:szCs w:val="22"/>
        </w:rPr>
        <w:t>8</w:t>
      </w:r>
      <w:r w:rsidRPr="00207EE4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188"/>
        <w:gridCol w:w="2439"/>
        <w:gridCol w:w="1940"/>
        <w:gridCol w:w="2123"/>
        <w:gridCol w:w="963"/>
        <w:gridCol w:w="1160"/>
        <w:gridCol w:w="1929"/>
      </w:tblGrid>
      <w:tr w:rsidR="00904B20" w:rsidRPr="002F42BA" w14:paraId="61640FDD" w14:textId="77777777" w:rsidTr="00904B20">
        <w:trPr>
          <w:trHeight w:val="480"/>
          <w:jc w:val="center"/>
        </w:trPr>
        <w:tc>
          <w:tcPr>
            <w:tcW w:w="262" w:type="pct"/>
            <w:vMerge w:val="restart"/>
            <w:shd w:val="clear" w:color="auto" w:fill="002060"/>
            <w:vAlign w:val="center"/>
          </w:tcPr>
          <w:p w14:paraId="3BA167F1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99" w:type="pct"/>
            <w:vMerge w:val="restart"/>
            <w:shd w:val="clear" w:color="auto" w:fill="002060"/>
            <w:vAlign w:val="center"/>
          </w:tcPr>
          <w:p w14:paraId="3A1D56A0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41" w:type="pct"/>
            <w:vMerge w:val="restart"/>
            <w:shd w:val="clear" w:color="auto" w:fill="002060"/>
            <w:vAlign w:val="center"/>
          </w:tcPr>
          <w:p w14:paraId="63F7B08E" w14:textId="60D42EAD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Suma ubezp. /</w:t>
            </w:r>
          </w:p>
          <w:p w14:paraId="303D17B8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32C3C968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69" w:type="pct"/>
            <w:vMerge w:val="restart"/>
            <w:shd w:val="clear" w:color="auto" w:fill="002060"/>
            <w:vAlign w:val="center"/>
          </w:tcPr>
          <w:p w14:paraId="1C127346" w14:textId="470F9FE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2" w:type="pct"/>
            <w:vMerge w:val="restart"/>
            <w:shd w:val="clear" w:color="auto" w:fill="002060"/>
            <w:vAlign w:val="center"/>
          </w:tcPr>
          <w:p w14:paraId="0612FDE9" w14:textId="20832C02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2" w:type="pct"/>
            <w:gridSpan w:val="2"/>
            <w:shd w:val="clear" w:color="auto" w:fill="002060"/>
            <w:vAlign w:val="center"/>
          </w:tcPr>
          <w:p w14:paraId="3DCDFBEE" w14:textId="2A1148AE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665" w:type="pct"/>
            <w:vMerge w:val="restart"/>
            <w:shd w:val="clear" w:color="auto" w:fill="002060"/>
            <w:vAlign w:val="center"/>
          </w:tcPr>
          <w:p w14:paraId="1F81F20E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03201D3F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F878A7"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F878A7"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351E2AFE" w14:textId="7D755BBF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904B20" w:rsidRPr="002F42BA" w14:paraId="5AD447CF" w14:textId="77777777" w:rsidTr="00904B20">
        <w:trPr>
          <w:trHeight w:val="405"/>
          <w:jc w:val="center"/>
        </w:trPr>
        <w:tc>
          <w:tcPr>
            <w:tcW w:w="262" w:type="pct"/>
            <w:vMerge/>
            <w:shd w:val="clear" w:color="auto" w:fill="002060"/>
            <w:vAlign w:val="center"/>
          </w:tcPr>
          <w:p w14:paraId="56C176F6" w14:textId="77777777" w:rsidR="00904B20" w:rsidRPr="002F42BA" w:rsidRDefault="00904B2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99" w:type="pct"/>
            <w:vMerge/>
            <w:shd w:val="clear" w:color="auto" w:fill="002060"/>
            <w:vAlign w:val="center"/>
          </w:tcPr>
          <w:p w14:paraId="56FDA7DD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auto" w:fill="002060"/>
            <w:vAlign w:val="center"/>
          </w:tcPr>
          <w:p w14:paraId="5C1DA3B9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002060"/>
            <w:vAlign w:val="center"/>
          </w:tcPr>
          <w:p w14:paraId="781ED342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002060"/>
          </w:tcPr>
          <w:p w14:paraId="6B429390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002060"/>
            <w:vAlign w:val="center"/>
          </w:tcPr>
          <w:p w14:paraId="57F4ECEC" w14:textId="098916F6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0" w:type="pct"/>
            <w:shd w:val="clear" w:color="auto" w:fill="002060"/>
            <w:vAlign w:val="center"/>
          </w:tcPr>
          <w:p w14:paraId="6A31F6A5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65" w:type="pct"/>
            <w:vMerge/>
            <w:shd w:val="clear" w:color="auto" w:fill="002060"/>
            <w:vAlign w:val="center"/>
          </w:tcPr>
          <w:p w14:paraId="19CFFAC6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904B20" w:rsidRPr="002F42BA" w14:paraId="04A64984" w14:textId="77777777" w:rsidTr="00904B20">
        <w:trPr>
          <w:trHeight w:val="87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1CD3ADCA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99" w:type="pct"/>
            <w:shd w:val="clear" w:color="auto" w:fill="C6D9F1"/>
            <w:vAlign w:val="center"/>
          </w:tcPr>
          <w:p w14:paraId="7FBECCD6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41" w:type="pct"/>
            <w:shd w:val="clear" w:color="auto" w:fill="C6D9F1"/>
            <w:vAlign w:val="center"/>
          </w:tcPr>
          <w:p w14:paraId="55C51F42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064D0803" w14:textId="3FF885CE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32" w:type="pct"/>
            <w:shd w:val="clear" w:color="auto" w:fill="C6D9F1"/>
            <w:vAlign w:val="center"/>
          </w:tcPr>
          <w:p w14:paraId="1F083BA8" w14:textId="07D4F8E3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2" w:type="pct"/>
            <w:shd w:val="clear" w:color="auto" w:fill="C6D9F1"/>
            <w:vAlign w:val="center"/>
          </w:tcPr>
          <w:p w14:paraId="2D3B337A" w14:textId="105CE22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0" w:type="pct"/>
            <w:shd w:val="clear" w:color="auto" w:fill="C6D9F1"/>
            <w:vAlign w:val="center"/>
          </w:tcPr>
          <w:p w14:paraId="53329B26" w14:textId="565CA2CC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65" w:type="pct"/>
            <w:shd w:val="clear" w:color="auto" w:fill="C6D9F1"/>
            <w:vAlign w:val="center"/>
          </w:tcPr>
          <w:p w14:paraId="5776D3C0" w14:textId="47738F65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</w:tr>
      <w:tr w:rsidR="00904B20" w:rsidRPr="002F42BA" w14:paraId="3C747AE5" w14:textId="77777777" w:rsidTr="00904B20">
        <w:trPr>
          <w:trHeight w:val="744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7A5EFB7B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99" w:type="pct"/>
            <w:vAlign w:val="center"/>
          </w:tcPr>
          <w:p w14:paraId="28E2962C" w14:textId="77777777" w:rsidR="00904B20" w:rsidRPr="002F42BA" w:rsidRDefault="00904B2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17A7CC76" w14:textId="53F8FB6A" w:rsidR="00904B20" w:rsidRPr="00325A68" w:rsidRDefault="0080501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0501C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12 981 282,51 </w:t>
            </w:r>
            <w:r w:rsidR="00904B20" w:rsidRPr="00325A68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69" w:type="pct"/>
            <w:vAlign w:val="center"/>
          </w:tcPr>
          <w:p w14:paraId="1B5B805E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10021F0E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A06E303" w14:textId="599200CD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0" w:type="pct"/>
            <w:vAlign w:val="center"/>
          </w:tcPr>
          <w:p w14:paraId="753FE8CA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2FD29395" w14:textId="77777777" w:rsidR="00904B20" w:rsidRPr="002F42BA" w:rsidRDefault="00904B2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E5C9E" w:rsidRPr="002F42BA" w14:paraId="1CDCD435" w14:textId="77777777" w:rsidTr="00904B20">
        <w:trPr>
          <w:trHeight w:val="744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435F1F09" w14:textId="1C86773B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99" w:type="pct"/>
            <w:vAlign w:val="center"/>
          </w:tcPr>
          <w:p w14:paraId="33366FAA" w14:textId="6FF4A23B" w:rsidR="00CE5C9E" w:rsidRPr="002F42BA" w:rsidRDefault="00CE5C9E" w:rsidP="00CE5C9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4A66ACF7" w14:textId="29A8BB72" w:rsidR="00CE5C9E" w:rsidRPr="00325A68" w:rsidRDefault="00325A68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25A68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5 410 310,32 </w:t>
            </w:r>
            <w:r w:rsidR="00CE5C9E" w:rsidRPr="00325A68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69" w:type="pct"/>
            <w:vAlign w:val="center"/>
          </w:tcPr>
          <w:p w14:paraId="60066242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6FF478B5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10C7A5D4" w14:textId="49249C21" w:rsidR="00CE5C9E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0" w:type="pct"/>
            <w:vAlign w:val="center"/>
          </w:tcPr>
          <w:p w14:paraId="5631630C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3FB1A391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E5C9E" w:rsidRPr="002F42BA" w14:paraId="3B3352AC" w14:textId="77777777" w:rsidTr="00CE5C9E">
        <w:trPr>
          <w:trHeight w:val="744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50B2C67D" w14:textId="1AD8D734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99" w:type="pct"/>
            <w:vAlign w:val="center"/>
          </w:tcPr>
          <w:p w14:paraId="7575795B" w14:textId="4E519BB6" w:rsidR="00CE5C9E" w:rsidRPr="002F42BA" w:rsidRDefault="00CE5C9E" w:rsidP="00CE5C9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maszyn i urządzeń od uszkodzeń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36BD90FE" w14:textId="405A5C18" w:rsidR="00CE5C9E" w:rsidRPr="002F42BA" w:rsidRDefault="00976000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976000"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69" w:type="pct"/>
            <w:vAlign w:val="center"/>
          </w:tcPr>
          <w:p w14:paraId="217040B5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46B0FD06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65BF73D8" w14:textId="07B5C74C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65" w:type="pct"/>
            <w:vAlign w:val="center"/>
          </w:tcPr>
          <w:p w14:paraId="7CCC0D9E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E5C9E" w:rsidRPr="002F42BA" w14:paraId="2C62D83A" w14:textId="77777777" w:rsidTr="00904B20">
        <w:trPr>
          <w:trHeight w:val="676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77DED040" w14:textId="5A8492A8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099" w:type="pct"/>
            <w:vAlign w:val="center"/>
          </w:tcPr>
          <w:p w14:paraId="39E8226F" w14:textId="77777777" w:rsidR="00CE5C9E" w:rsidRPr="002F42BA" w:rsidRDefault="00CE5C9E" w:rsidP="00CE5C9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41" w:type="pct"/>
            <w:vAlign w:val="center"/>
          </w:tcPr>
          <w:p w14:paraId="197DC77B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669" w:type="pct"/>
            <w:vAlign w:val="center"/>
          </w:tcPr>
          <w:p w14:paraId="095A7448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</w:tcPr>
          <w:p w14:paraId="0C7637E9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1B23D2AE" w14:textId="40B575D5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65" w:type="pct"/>
            <w:vAlign w:val="center"/>
          </w:tcPr>
          <w:p w14:paraId="485628AA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E5C9E" w:rsidRPr="002F42BA" w14:paraId="1B8F026B" w14:textId="77777777" w:rsidTr="00904B20">
        <w:trPr>
          <w:trHeight w:val="416"/>
          <w:jc w:val="center"/>
        </w:trPr>
        <w:tc>
          <w:tcPr>
            <w:tcW w:w="2202" w:type="pct"/>
            <w:gridSpan w:val="3"/>
            <w:shd w:val="clear" w:color="auto" w:fill="C6D9F1"/>
            <w:vAlign w:val="center"/>
          </w:tcPr>
          <w:p w14:paraId="670DF412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1D594FED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C6D9F1"/>
          </w:tcPr>
          <w:p w14:paraId="25C805BA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C6D9F1"/>
            <w:vAlign w:val="center"/>
          </w:tcPr>
          <w:p w14:paraId="33BE033D" w14:textId="77777777" w:rsidR="00CE5C9E" w:rsidRPr="002F42BA" w:rsidRDefault="00CE5C9E" w:rsidP="00CE5C9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77777777" w:rsidR="00A55A80" w:rsidRPr="002F42BA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27674FD" w14:textId="33B5C69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5AEDE4" w14:textId="020EA486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023C16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a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B – stawka/składka musi być tożsama z wyceną ryzyk dla zamówienia podstawowego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V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);</w:t>
      </w:r>
    </w:p>
    <w:p w14:paraId="0B65040C" w14:textId="7704E6E8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023C16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– iloczyn składki:  suma składki za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="00F878A7">
        <w:rPr>
          <w:rFonts w:asciiTheme="majorHAnsi" w:hAnsiTheme="majorHAnsi" w:cs="Segoe UI"/>
          <w:i/>
          <w:iCs/>
          <w:sz w:val="22"/>
          <w:szCs w:val="22"/>
        </w:rPr>
        <w:t>12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</w:t>
      </w:r>
      <w:r w:rsidR="00CE5C9E">
        <w:rPr>
          <w:rFonts w:asciiTheme="majorHAnsi" w:hAnsiTheme="majorHAnsi" w:cs="Segoe UI"/>
          <w:i/>
          <w:iCs/>
          <w:sz w:val="22"/>
          <w:szCs w:val="22"/>
        </w:rPr>
        <w:t>I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V) i składki za 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>O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>pcj</w:t>
      </w:r>
      <w:r w:rsidR="00023C16">
        <w:rPr>
          <w:rFonts w:asciiTheme="majorHAnsi" w:hAnsiTheme="majorHAnsi" w:cs="Segoe UI"/>
          <w:i/>
          <w:iCs/>
          <w:sz w:val="22"/>
          <w:szCs w:val="22"/>
        </w:rPr>
        <w:t>ę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 B (kol.</w:t>
      </w:r>
      <w:r w:rsidR="00370C82" w:rsidRPr="002F42BA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Segoe UI"/>
          <w:i/>
          <w:iCs/>
          <w:sz w:val="22"/>
          <w:szCs w:val="22"/>
        </w:rPr>
        <w:t xml:space="preserve">V) oraz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(kol. V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D58F564" w14:textId="5CFE722D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F878A7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214C2C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</w:t>
      </w:r>
      <w:r w:rsidR="00214C2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V) oraz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pcji B (kol. V) oraz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pcji A (kol.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2F42BA">
        <w:rPr>
          <w:rFonts w:asciiTheme="majorHAnsi" w:hAnsiTheme="majorHAnsi" w:cs="Calibri"/>
          <w:i/>
          <w:iCs/>
          <w:sz w:val="22"/>
          <w:szCs w:val="22"/>
        </w:rPr>
        <w:t>;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EA2A510" w14:textId="77777777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2F42BA" w:rsidRDefault="0097090A" w:rsidP="001A319F">
      <w:pPr>
        <w:numPr>
          <w:ilvl w:val="0"/>
          <w:numId w:val="6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2F42BA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2F42BA" w14:paraId="07ECC9F8" w14:textId="77777777" w:rsidTr="00641304">
        <w:tc>
          <w:tcPr>
            <w:tcW w:w="4252" w:type="dxa"/>
          </w:tcPr>
          <w:p w14:paraId="398DDE06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2F42BA" w14:paraId="7C6A76E3" w14:textId="77777777" w:rsidTr="00641304">
        <w:tc>
          <w:tcPr>
            <w:tcW w:w="4252" w:type="dxa"/>
          </w:tcPr>
          <w:p w14:paraId="220CD6A8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2F42BA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CD0B3B" w:rsidRPr="002F42BA" w14:paraId="1B20014C" w14:textId="77777777" w:rsidTr="00641304">
        <w:tc>
          <w:tcPr>
            <w:tcW w:w="4252" w:type="dxa"/>
          </w:tcPr>
          <w:p w14:paraId="53AE90A7" w14:textId="7B1281C4" w:rsidR="00CD0B3B" w:rsidRPr="002F42BA" w:rsidRDefault="00CD0B3B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maszyn i urządzeń od uszkodzeń</w:t>
            </w:r>
          </w:p>
        </w:tc>
        <w:tc>
          <w:tcPr>
            <w:tcW w:w="4394" w:type="dxa"/>
            <w:vAlign w:val="center"/>
          </w:tcPr>
          <w:p w14:paraId="6AF02DF5" w14:textId="77777777" w:rsidR="00CD0B3B" w:rsidRPr="002F42BA" w:rsidRDefault="00CD0B3B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55F4C0B0" w14:textId="229DCE06" w:rsidR="0097090A" w:rsidRDefault="0097090A" w:rsidP="002812C3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1AF58431" w14:textId="77777777" w:rsidR="002812C3" w:rsidRPr="002812C3" w:rsidRDefault="002812C3" w:rsidP="002812C3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31620054" w14:textId="681BCABB" w:rsidR="006B1A8B" w:rsidRPr="002F42BA" w:rsidRDefault="00B916B0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090AD8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90AD8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090AD8">
        <w:rPr>
          <w:rFonts w:asciiTheme="majorHAnsi" w:hAnsiTheme="majorHAnsi" w:cs="Calibri"/>
          <w:b/>
          <w:sz w:val="22"/>
          <w:szCs w:val="22"/>
        </w:rPr>
        <w:t>20</w:t>
      </w:r>
      <w:r w:rsidRPr="00090AD8">
        <w:rPr>
          <w:rFonts w:asciiTheme="majorHAnsi" w:hAnsiTheme="majorHAnsi" w:cs="Calibri"/>
          <w:b/>
          <w:sz w:val="22"/>
          <w:szCs w:val="22"/>
        </w:rPr>
        <w:t>% z podkryteriami: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6604"/>
        <w:gridCol w:w="900"/>
        <w:gridCol w:w="981"/>
      </w:tblGrid>
      <w:tr w:rsidR="00051CB5" w14:paraId="6B9D05BE" w14:textId="77777777" w:rsidTr="00FD2B36">
        <w:trPr>
          <w:trHeight w:val="2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AADA50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86133F" w14:textId="1E2E43E8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MIENIA OD WSZYSTSKICH RYZYK – waga (znaczenie): </w:t>
            </w:r>
            <w:r w:rsidR="00F20F6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051CB5" w14:paraId="7916F49E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F22A29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481C2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6D7D15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6468D7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67AF7557" w14:textId="77777777" w:rsidTr="00B23B33">
        <w:trPr>
          <w:cantSplit/>
          <w:trHeight w:hRule="exact" w:val="13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AF54D" w14:textId="3402F432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D54CCA"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572BA" w14:textId="36752573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</w:t>
            </w:r>
            <w:r w:rsidR="006B38DE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6B38D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157E9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6B38DE"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</w:p>
          <w:p w14:paraId="3241772C" w14:textId="6A2F3532" w:rsidR="006B38DE" w:rsidRDefault="006B38DE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B38D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Szkody w zieleni </w:t>
            </w:r>
            <w:r w:rsidRPr="006B38DE"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30 000,00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85918D" w14:textId="213C32C6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B66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AD21DFE" w14:textId="77777777" w:rsidTr="00F17058">
        <w:trPr>
          <w:cantSplit/>
          <w:trHeight w:hRule="exact" w:val="110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B42A8" w14:textId="4C085230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8E824" w14:textId="4C2106B3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80500B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97EA75D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80500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80500B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75F0B" w14:textId="6003EFD3" w:rsidR="00051CB5" w:rsidRDefault="000C6D26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50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6A4794AD" w14:textId="77777777" w:rsidTr="00F17058">
        <w:trPr>
          <w:cantSplit/>
          <w:trHeight w:hRule="exact" w:val="6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54855" w14:textId="72331E05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49B0D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B38DE">
              <w:rPr>
                <w:rFonts w:ascii="Cambria" w:hAnsi="Cambria" w:cs="Calibri"/>
                <w:color w:val="000000"/>
                <w:sz w:val="22"/>
                <w:szCs w:val="22"/>
              </w:rPr>
              <w:t>do 40 000,00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FD2814" w14:textId="4FB7EE0E" w:rsidR="00051CB5" w:rsidRDefault="000C6D26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F63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79718E3E" w14:textId="77777777" w:rsidTr="00F17058">
        <w:trPr>
          <w:cantSplit/>
          <w:trHeight w:hRule="exact" w:val="983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F9746" w14:textId="4108F441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B3DE1" w14:textId="47E72B9F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="006B38DE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81DEB1" w14:textId="7A090FE2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32D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230CCCD7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AEC1E" w14:textId="06F6AB26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FDA8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40102B" w14:textId="1B37E532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7F3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C18CD8F" w14:textId="77777777" w:rsidTr="00F17058">
        <w:trPr>
          <w:trHeight w:val="70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B2A59" w14:textId="569559F9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474CB" w14:textId="18C474DE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716F21" w14:textId="7263E054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798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63BDF245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17901" w14:textId="12910347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BF0F9" w14:textId="0636CE92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1B60B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796834DE" w14:textId="549CCD27" w:rsidR="00051CB5" w:rsidRDefault="000C6D26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7E2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CE0926A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4319D" w14:textId="4A3D76D9" w:rsidR="00051CB5" w:rsidRPr="00457F90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000C6" w14:textId="2B5C7389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</w:t>
            </w:r>
            <w:r w:rsidR="001B60B2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5A49E7" w14:textId="2867A5E0" w:rsidR="00051CB5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F93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F7D6A" w14:paraId="63C07C44" w14:textId="77777777" w:rsidTr="00F17058">
        <w:trPr>
          <w:trHeight w:val="8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5058B4" w14:textId="72666989" w:rsidR="006F7D6A" w:rsidRPr="006B38DE" w:rsidRDefault="00457F90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67ADDC" w14:textId="3BEBAA05" w:rsidR="006F7D6A" w:rsidRDefault="006F7D6A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F7D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limitu dla Infrastruktury - </w:t>
            </w:r>
            <w:r w:rsidRPr="006F7D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m.in. mosty, wiadukty, tunele, ulice, drogi, drogi dojazdowe, przejścia dla pieszych, przeprawy dla pieszych, przepusty, parkingi, place, chodniki, ścieżki </w:t>
            </w:r>
            <w:r w:rsidRPr="006F7D6A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i drogi rowerowe, zatoki i pętle autobusowe i inne nieubezpieczone w systemie sum stałych do 3 000 000,0 zł na jedno i wszystkie zdarzenia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859ACE" w14:textId="35761924" w:rsidR="006F7D6A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0F" w14:textId="77777777" w:rsidR="006F7D6A" w:rsidRDefault="006F7D6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F7D6A" w14:paraId="2A84B66C" w14:textId="77777777" w:rsidTr="00F17058">
        <w:trPr>
          <w:trHeight w:val="5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DABB1A" w14:textId="349FA67B" w:rsidR="006F7D6A" w:rsidRPr="006B38DE" w:rsidRDefault="00457F90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 w:rsidRPr="00457F90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73267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48A6A4" w14:textId="73425045" w:rsidR="006F7D6A" w:rsidRPr="006F7D6A" w:rsidRDefault="001B60B2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349F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dla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budowli, infrastruktury drogowej m.in. elementy lub całość  mostków, kładek, przepustów, wiaduktów, estakad itp. oświetlenie wraz z osprzętem i rozdzielniami, sygnalizacj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świetln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ej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>, inn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ych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budowl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komunikacyjn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ych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>, oznakowani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i pozostał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ej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infrastruktur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y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drogow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ej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(kraty wpustów ulicznych, pokrywy, włazy, znaki drogowe, słupki do znaków drogowych, bariery rurowe i łańcuchowe, bariery  energochłonne, lustra drogowe, tablice informacyjne, ekrany akustyczne), element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ów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przystanków autobusowych w tym wiat, element</w:t>
            </w:r>
            <w:r w:rsidR="003200BE">
              <w:rPr>
                <w:rFonts w:ascii="Cambria" w:hAnsi="Cambria" w:cs="Calibri"/>
                <w:color w:val="000000"/>
                <w:sz w:val="22"/>
                <w:szCs w:val="22"/>
              </w:rPr>
              <w:t>ów</w:t>
            </w:r>
            <w:r w:rsidRPr="001B60B2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bezpieczeństwa ruchu drogowego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7D6A" w:rsidRPr="006F7D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6F7D6A" w:rsidRPr="006F7D6A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80 000,00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2DC561" w14:textId="74369271" w:rsidR="006F7D6A" w:rsidRDefault="0041603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1858" w14:textId="77777777" w:rsidR="006F7D6A" w:rsidRDefault="006F7D6A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12BEF" w14:paraId="4E406293" w14:textId="77777777" w:rsidTr="00F17058">
        <w:trPr>
          <w:trHeight w:val="5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B8B6AB" w14:textId="6DC0F681" w:rsidR="00912BEF" w:rsidRPr="00457F90" w:rsidRDefault="00912BEF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4491BE" w14:textId="663C0169" w:rsidR="00912BEF" w:rsidRPr="003349F1" w:rsidRDefault="00912BEF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12BE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– </w:t>
            </w:r>
            <w:r w:rsidRPr="00912BEF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100 000,00 zł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97F4C6" w14:textId="1F0876F9" w:rsidR="00912BEF" w:rsidRDefault="000C6D26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2619" w14:textId="77777777" w:rsidR="00912BEF" w:rsidRDefault="00912BEF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0963BD44" w14:textId="77777777" w:rsidTr="00FD2B36">
        <w:trPr>
          <w:trHeight w:val="288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DAA97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6615EC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051CB5" w14:paraId="79541C99" w14:textId="77777777" w:rsidTr="00FD2B36">
        <w:trPr>
          <w:trHeight w:val="288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9036" w14:textId="77777777" w:rsidR="00051CB5" w:rsidRDefault="00051CB5" w:rsidP="0038419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895A25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051CB5" w14:paraId="23E74139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DA0DA6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A4A5AB8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870E46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53B6D92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3494C49A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DF09C" w14:textId="77777777" w:rsidR="00051CB5" w:rsidRPr="00E358B2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358B2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486C3" w14:textId="052E592C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2085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Ataki hakerskie, cyberataki, cyberprzestępstwa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odpowiedzialności za szkody powstałe wskutek ataku hakerskiego, wirusów, cyberataku, cyberprzestępstwa w limicie  odpowiedzialności 50 000,00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72A482" w14:textId="6DAF2817" w:rsidR="00051CB5" w:rsidRDefault="002B11B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D583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2EC9B298" w14:textId="77777777" w:rsidTr="00F17058">
        <w:trPr>
          <w:trHeight w:val="110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722C2" w14:textId="77777777" w:rsidR="00051CB5" w:rsidRPr="00E358B2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358B2"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D4C03" w14:textId="05A0808B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 – opis przedmiotu zamówienia) -  zwiększenie limitu do 200 000,00 zł dla kosztów proporcjonalnych i 200 000,00 zł dla kosztów nieproporcjonalnych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29D944" w14:textId="317181AD" w:rsidR="00051CB5" w:rsidRDefault="002B11B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F29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C758E01" w14:textId="77777777" w:rsidTr="00F17058">
        <w:trPr>
          <w:trHeight w:val="28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53DE0" w14:textId="77777777" w:rsidR="00051CB5" w:rsidRPr="00E358B2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358B2"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366E2" w14:textId="5C06D883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F4D8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do </w:t>
            </w:r>
            <w:r w:rsidR="00FD2B36" w:rsidRPr="007F4D86">
              <w:rPr>
                <w:rFonts w:ascii="Cambria" w:hAnsi="Cambria" w:cs="Calibri"/>
                <w:color w:val="000000"/>
                <w:sz w:val="22"/>
                <w:szCs w:val="22"/>
              </w:rPr>
              <w:t>45</w:t>
            </w:r>
            <w:r w:rsidRPr="007F4D86"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7EC1E5" w14:textId="2483FAD3" w:rsidR="00051CB5" w:rsidRDefault="002B11B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4734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57037" w14:paraId="5045EFDF" w14:textId="77777777" w:rsidTr="00F17058">
        <w:trPr>
          <w:trHeight w:val="56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5853C4" w14:textId="7C07A13D" w:rsidR="00E57037" w:rsidRPr="00E358B2" w:rsidRDefault="00E358B2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358B2"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926A63" w14:textId="25DCD78A" w:rsidR="00E57037" w:rsidRDefault="00E57037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5703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automatycznego odtworzenia wysokości sumy ubezpieczenia po szkodzie – </w:t>
            </w:r>
            <w:r w:rsidRPr="00E5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B pkt </w:t>
            </w:r>
            <w:r w:rsidR="00F17058">
              <w:rPr>
                <w:rFonts w:ascii="Cambria" w:hAnsi="Cambria" w:cs="Calibri"/>
                <w:color w:val="000000"/>
                <w:sz w:val="22"/>
                <w:szCs w:val="22"/>
              </w:rPr>
              <w:t>8.1.</w:t>
            </w:r>
            <w:r w:rsidRPr="00E5703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0805D1" w14:textId="070E11A7" w:rsidR="00E57037" w:rsidRDefault="002B11B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296B" w14:textId="77777777" w:rsidR="00E57037" w:rsidRDefault="00E57037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51987E0F" w14:textId="77777777" w:rsidTr="00FD2B36">
        <w:trPr>
          <w:trHeight w:val="28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D57670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2D5165" w14:textId="60FAD632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 w:rsidR="00F20F62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051CB5" w14:paraId="14D92447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228F4A4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3E26B2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5F62D0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5EB1D5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560ACF2C" w14:textId="77777777" w:rsidTr="00F17058">
        <w:trPr>
          <w:trHeight w:val="4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180D9" w14:textId="77777777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8E27D" w14:textId="109EF5CD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podlimitu do </w:t>
            </w:r>
            <w:r w:rsidR="00FD2B36">
              <w:rPr>
                <w:rFonts w:ascii="Cambria" w:hAnsi="Cambria" w:cs="Calibri"/>
                <w:color w:val="000000"/>
                <w:sz w:val="22"/>
                <w:szCs w:val="22"/>
              </w:rPr>
              <w:t>1 0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A5D790" w14:textId="0A19FD6A" w:rsidR="00051CB5" w:rsidRDefault="00317031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766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E2F4A39" w14:textId="77777777" w:rsidTr="00F17058">
        <w:trPr>
          <w:trHeight w:val="41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A9ED3" w14:textId="77777777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C0EAB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7BA670" w14:textId="67C6C4FC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FB3E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34FC471A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51FFA" w14:textId="3ABA46BF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88E31" w14:textId="3EEAD41B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03B581" w14:textId="7AAC79CA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0F8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B09B278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070BC" w14:textId="79AA34AB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1B04B" w14:textId="6621D349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44F879" w14:textId="547D36CB" w:rsidR="00051CB5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21E2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6A4628A9" w14:textId="77777777" w:rsidTr="00F17058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577E80" w14:textId="2B02C2B4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9CCD5D" w14:textId="76817966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7F52F6" w14:textId="704765EE" w:rsidR="00051CB5" w:rsidRDefault="00317031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699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184945C5" w14:textId="77777777" w:rsidTr="00C217B5">
        <w:trPr>
          <w:trHeight w:val="82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2D4EE" w14:textId="6A07F2DC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F79C4" w14:textId="56056CC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EF1CBC" w14:textId="3351FC12" w:rsidR="00051CB5" w:rsidRDefault="00317031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2B8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051CB5" w14:paraId="041F5013" w14:textId="77777777" w:rsidTr="00C217B5">
        <w:trPr>
          <w:trHeight w:val="8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65AFA" w14:textId="4FDCEEC1" w:rsidR="00051CB5" w:rsidRPr="00F17058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</w:t>
            </w:r>
            <w:r w:rsidR="00F17058"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CFC70" w14:textId="6DADF338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</w:t>
            </w:r>
            <w:r w:rsidR="007F4D86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CD49CE" w14:textId="4F0F002F" w:rsidR="00051CB5" w:rsidRDefault="00317031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13A4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6F6E0B" w14:paraId="1A099E69" w14:textId="77777777" w:rsidTr="00C217B5">
        <w:trPr>
          <w:trHeight w:val="8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E732DA" w14:textId="1B7FB2EF" w:rsidR="006F6E0B" w:rsidRPr="00F17058" w:rsidRDefault="00F17058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17058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9679B0" w14:textId="72BA7107" w:rsidR="006F6E0B" w:rsidRDefault="006F6E0B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Podlimity odpowiedzialności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pkt 9.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 – opis przedmiotu zamówienia)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C71A06" w14:textId="1EE1681E" w:rsidR="006F6E0B" w:rsidRDefault="00B85174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E1DC9" w14:textId="77777777" w:rsidR="006F6E0B" w:rsidRDefault="006F6E0B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7031" w14:paraId="06911444" w14:textId="77777777" w:rsidTr="00C217B5">
        <w:trPr>
          <w:trHeight w:val="8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7162B9" w14:textId="5F144944" w:rsidR="00317031" w:rsidRPr="00F17058" w:rsidRDefault="00317031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E51824" w14:textId="2881B5BE" w:rsidR="00317031" w:rsidRDefault="00317031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OC dane osobowe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w treści zgodnie z lit. D pkt 9.7. (załącznik nr 6 do SWZ – opis przedmiotu zamówienia) – włączenie do ochrony ubezpieczeniowej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DBFB1D" w14:textId="0DDD1618" w:rsidR="00317031" w:rsidRDefault="00317031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5FCE" w14:textId="77777777" w:rsidR="00317031" w:rsidRDefault="00317031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051CB5" w14:paraId="3DA44DEE" w14:textId="77777777" w:rsidTr="00FD2B36">
        <w:trPr>
          <w:trHeight w:val="28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4FA60B" w14:textId="77777777" w:rsidR="00051CB5" w:rsidRDefault="00051CB5" w:rsidP="0038419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AA1D63A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051CB5" w14:paraId="3E201372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4E7BA6" w14:textId="77777777" w:rsidR="00051CB5" w:rsidRDefault="00051CB5" w:rsidP="0038419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EA877D" w14:textId="77777777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5CADBD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81F1A5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051CB5" w14:paraId="204912B5" w14:textId="77777777" w:rsidTr="00F17058">
        <w:trPr>
          <w:trHeight w:val="55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6C158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4515F" w14:textId="4D5900D4" w:rsidR="00051CB5" w:rsidRDefault="00051CB5" w:rsidP="0038419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C217B5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25B7D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AA2B" w14:textId="77777777" w:rsidR="00051CB5" w:rsidRDefault="00051CB5" w:rsidP="0038419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1DA9DD" w14:textId="110C32C1" w:rsidR="00051CB5" w:rsidRDefault="00051CB5" w:rsidP="00C5099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 w:rsidR="00CF4650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</w:t>
      </w:r>
      <w:r w:rsidR="00C217B5">
        <w:rPr>
          <w:rFonts w:ascii="Cambria" w:hAnsi="Cambria" w:cs="Calibri Light"/>
          <w:i/>
          <w:iCs/>
          <w:sz w:val="22"/>
          <w:szCs w:val="22"/>
        </w:rPr>
        <w:t>ę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</w:t>
      </w:r>
      <w:r w:rsidR="00C217B5">
        <w:rPr>
          <w:rFonts w:ascii="Cambria" w:hAnsi="Cambria" w:cs="Calibri Light"/>
          <w:i/>
          <w:iCs/>
          <w:sz w:val="22"/>
          <w:szCs w:val="22"/>
        </w:rPr>
        <w:t>Pełnomocnik Zamawiającego/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Zamawiający przyjmuje brak akceptacji (i  tym samym nie nalicza punktów). </w:t>
      </w:r>
    </w:p>
    <w:bookmarkEnd w:id="3"/>
    <w:p w14:paraId="00C4A17D" w14:textId="77777777" w:rsidR="00051CB5" w:rsidRPr="00D72663" w:rsidRDefault="00051CB5" w:rsidP="00051CB5">
      <w:pPr>
        <w:spacing w:after="60"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92E3B80" w14:textId="39F6DE4C" w:rsidR="00C63100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C72ECE5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r w:rsidR="00023C16">
        <w:rPr>
          <w:rFonts w:asciiTheme="majorHAnsi" w:hAnsiTheme="majorHAnsi"/>
          <w:sz w:val="22"/>
          <w:szCs w:val="22"/>
        </w:rPr>
        <w:t xml:space="preserve">t.j.: </w:t>
      </w:r>
      <w:r w:rsidR="003905A7" w:rsidRPr="002F42BA">
        <w:rPr>
          <w:rFonts w:asciiTheme="majorHAnsi" w:hAnsiTheme="majorHAnsi"/>
          <w:sz w:val="22"/>
          <w:szCs w:val="22"/>
        </w:rPr>
        <w:t xml:space="preserve">Dz.U. </w:t>
      </w:r>
      <w:r w:rsidR="00023C16">
        <w:rPr>
          <w:rFonts w:asciiTheme="majorHAnsi" w:hAnsiTheme="majorHAnsi"/>
          <w:sz w:val="22"/>
          <w:szCs w:val="22"/>
        </w:rPr>
        <w:t xml:space="preserve">z </w:t>
      </w:r>
      <w:r w:rsidR="00FA23A3" w:rsidRPr="002F42BA">
        <w:rPr>
          <w:rFonts w:asciiTheme="majorHAnsi" w:hAnsiTheme="majorHAnsi"/>
          <w:sz w:val="22"/>
          <w:szCs w:val="22"/>
        </w:rPr>
        <w:t>202</w:t>
      </w:r>
      <w:r w:rsidR="00023C16">
        <w:rPr>
          <w:rFonts w:asciiTheme="majorHAnsi" w:hAnsiTheme="majorHAnsi"/>
          <w:sz w:val="22"/>
          <w:szCs w:val="22"/>
        </w:rPr>
        <w:t>1 r.</w:t>
      </w:r>
      <w:r w:rsidR="00FA23A3" w:rsidRPr="002F42BA">
        <w:rPr>
          <w:rFonts w:asciiTheme="majorHAnsi" w:hAnsiTheme="majorHAnsi"/>
          <w:sz w:val="22"/>
          <w:szCs w:val="22"/>
        </w:rPr>
        <w:t>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023C16">
        <w:rPr>
          <w:rFonts w:asciiTheme="majorHAnsi" w:hAnsiTheme="majorHAnsi"/>
          <w:sz w:val="22"/>
          <w:szCs w:val="22"/>
        </w:rPr>
        <w:t>685</w:t>
      </w:r>
      <w:r w:rsidR="003905A7" w:rsidRPr="002F42BA">
        <w:rPr>
          <w:rFonts w:asciiTheme="majorHAnsi" w:hAnsiTheme="majorHAnsi"/>
          <w:sz w:val="22"/>
          <w:szCs w:val="22"/>
        </w:rPr>
        <w:t xml:space="preserve"> z</w:t>
      </w:r>
      <w:r w:rsidR="00023C16">
        <w:rPr>
          <w:rFonts w:asciiTheme="majorHAnsi" w:hAnsiTheme="majorHAnsi"/>
          <w:sz w:val="22"/>
          <w:szCs w:val="22"/>
        </w:rPr>
        <w:t>e</w:t>
      </w:r>
      <w:r w:rsidR="003905A7" w:rsidRPr="002F42BA">
        <w:rPr>
          <w:rFonts w:asciiTheme="majorHAnsi" w:hAnsiTheme="majorHAnsi"/>
          <w:sz w:val="22"/>
          <w:szCs w:val="22"/>
        </w:rPr>
        <w:t xml:space="preserve">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641B6655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2F42BA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56595C22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EC5DC6">
        <w:rPr>
          <w:rFonts w:asciiTheme="majorHAnsi" w:hAnsiTheme="majorHAnsi" w:cs="Calibri"/>
          <w:sz w:val="22"/>
          <w:szCs w:val="22"/>
        </w:rPr>
        <w:t xml:space="preserve"> </w:t>
      </w:r>
      <w:r w:rsidR="007A22ED">
        <w:rPr>
          <w:rFonts w:asciiTheme="majorHAnsi" w:hAnsiTheme="majorHAnsi" w:cs="Calibri"/>
          <w:sz w:val="22"/>
          <w:szCs w:val="22"/>
        </w:rPr>
        <w:t xml:space="preserve">- </w:t>
      </w:r>
      <w:r w:rsidR="007219A3" w:rsidRPr="002F42BA">
        <w:rPr>
          <w:rFonts w:asciiTheme="majorHAnsi" w:hAnsiTheme="majorHAnsi" w:cs="Calibri"/>
          <w:sz w:val="22"/>
          <w:szCs w:val="22"/>
        </w:rPr>
        <w:t>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821D01B" w14:textId="67A31F80" w:rsidR="004D0356" w:rsidRPr="004D0356" w:rsidRDefault="004D0356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 SWZ – 90 dni od terminu składania ofert,</w:t>
      </w:r>
    </w:p>
    <w:p w14:paraId="77101761" w14:textId="2561EB1C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lastRenderedPageBreak/>
        <w:t>akceptujemy warunki płatności określone w SWZ,</w:t>
      </w:r>
    </w:p>
    <w:p w14:paraId="0C8AFD69" w14:textId="038D2C4D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2F42BA" w:rsidRDefault="00E93A1D" w:rsidP="001A319F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1A319F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1A319F">
      <w:pPr>
        <w:numPr>
          <w:ilvl w:val="1"/>
          <w:numId w:val="6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2F42BA">
        <w:rPr>
          <w:rFonts w:asciiTheme="majorHAnsi" w:hAnsiTheme="majorHAnsi"/>
          <w:sz w:val="22"/>
          <w:szCs w:val="22"/>
        </w:rPr>
        <w:t>lub</w:t>
      </w:r>
      <w:r w:rsidR="00344DF8" w:rsidRPr="002F42BA">
        <w:rPr>
          <w:rFonts w:asciiTheme="majorHAnsi" w:hAnsiTheme="majorHAnsi"/>
          <w:sz w:val="22"/>
          <w:szCs w:val="22"/>
        </w:rPr>
        <w:t> </w:t>
      </w:r>
      <w:r w:rsidRPr="002F42BA">
        <w:rPr>
          <w:rFonts w:asciiTheme="majorHAnsi" w:hAnsiTheme="majorHAnsi"/>
          <w:sz w:val="22"/>
          <w:szCs w:val="22"/>
        </w:rPr>
        <w:t>średnim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616D34BF" w14:textId="77777777" w:rsidR="00230EFC" w:rsidRPr="002F42BA" w:rsidRDefault="00230EFC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09010C5" w14:textId="35CBE8C1" w:rsidR="00230EFC" w:rsidRDefault="00230EFC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30EFC">
        <w:rPr>
          <w:rFonts w:asciiTheme="majorHAnsi" w:hAnsiTheme="majorHAnsi" w:cs="Calibri"/>
          <w:bCs/>
          <w:sz w:val="22"/>
          <w:szCs w:val="22"/>
        </w:rPr>
        <w:t>Niniejszym wskazuję dane umożliwiające dostęp do bezpłatnych i ogólnodostępnych baz danych zawierających następujące przedmiotowe środki dowodowe: odpis/y lub informacja/ie  z Krajowego Rejestru Sądowego lub z Centralnej Ewidencji i Informacji o Działalności Gospodarczej:</w:t>
      </w:r>
    </w:p>
    <w:p w14:paraId="00721533" w14:textId="77777777" w:rsidR="00230EFC" w:rsidRPr="002F42BA" w:rsidRDefault="00230EFC" w:rsidP="00230EF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</w:t>
      </w:r>
    </w:p>
    <w:p w14:paraId="1575AF16" w14:textId="31138936" w:rsidR="00E93A1D" w:rsidRPr="002F42BA" w:rsidRDefault="00E93A1D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7A22ED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A22ED">
        <w:rPr>
          <w:rFonts w:asciiTheme="majorHAnsi" w:hAnsiTheme="majorHAnsi" w:cs="Calibri"/>
          <w:sz w:val="22"/>
          <w:szCs w:val="22"/>
        </w:rPr>
        <w:t>_______________________</w:t>
      </w:r>
    </w:p>
    <w:p w14:paraId="1B118666" w14:textId="77777777" w:rsidR="00E93A1D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1A319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1A319F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1A319F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1A319F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1A319F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1A319F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2A168171" w14:textId="24101852" w:rsidR="00E93A1D" w:rsidRPr="002F42BA" w:rsidRDefault="00E93A1D" w:rsidP="001A319F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AD4975B" w14:textId="2DFB16FB" w:rsidR="004D0356" w:rsidRPr="004D0356" w:rsidRDefault="004D0356" w:rsidP="001A319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p w14:paraId="3C70A5AA" w14:textId="77777777" w:rsidR="00E93A1D" w:rsidRPr="002F42BA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C860FA0" w14:textId="77777777" w:rsidR="00A26C10" w:rsidRPr="002F42BA" w:rsidRDefault="00A26C10" w:rsidP="00A26C10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ą ofertę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31E51875" w14:textId="4C8AD103" w:rsidR="00900685" w:rsidRPr="000F3E9B" w:rsidRDefault="00900685" w:rsidP="00900685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</w:t>
      </w:r>
      <w:r w:rsidR="007A22ED">
        <w:rPr>
          <w:rFonts w:asciiTheme="majorHAnsi" w:hAnsiTheme="majorHAnsi" w:cs="Calibri"/>
          <w:i/>
          <w:iCs/>
          <w:sz w:val="20"/>
          <w:szCs w:val="20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3CE80690" w14:textId="04813ACB" w:rsidR="00900685" w:rsidRPr="000F3E9B" w:rsidRDefault="00900685" w:rsidP="00900685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 Zamawiającego uzna, że Wykonawca nie jest mikroprzedsiębiorstwem bądź małym lub średnim przedsiębiorstwem.</w:t>
      </w:r>
    </w:p>
    <w:p w14:paraId="11812806" w14:textId="25587239" w:rsidR="00E93A1D" w:rsidRPr="002F42BA" w:rsidRDefault="00E93A1D" w:rsidP="003537EE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  <w:bookmarkEnd w:id="0"/>
      <w:bookmarkEnd w:id="1"/>
    </w:p>
    <w:sectPr w:rsidR="00E93A1D" w:rsidRPr="002F42BA" w:rsidSect="00A91E78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5A92" w14:textId="77777777" w:rsidR="00F9487B" w:rsidRDefault="00F9487B">
      <w:r>
        <w:separator/>
      </w:r>
    </w:p>
  </w:endnote>
  <w:endnote w:type="continuationSeparator" w:id="0">
    <w:p w14:paraId="4426ECAB" w14:textId="77777777" w:rsidR="00F9487B" w:rsidRDefault="00F9487B">
      <w:r>
        <w:continuationSeparator/>
      </w:r>
    </w:p>
  </w:endnote>
  <w:endnote w:type="continuationNotice" w:id="1">
    <w:p w14:paraId="01F28446" w14:textId="77777777" w:rsidR="00F9487B" w:rsidRDefault="00F94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384195" w:rsidRPr="00645119" w:rsidRDefault="00384195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5E536E">
      <w:rPr>
        <w:rFonts w:asciiTheme="majorHAnsi" w:hAnsiTheme="majorHAnsi" w:cs="Calibri"/>
        <w:noProof/>
        <w:sz w:val="20"/>
        <w:szCs w:val="20"/>
      </w:rPr>
      <w:t>101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4FE4" w14:textId="77777777" w:rsidR="00F9487B" w:rsidRDefault="00F9487B">
      <w:r>
        <w:separator/>
      </w:r>
    </w:p>
  </w:footnote>
  <w:footnote w:type="continuationSeparator" w:id="0">
    <w:p w14:paraId="6E3975A4" w14:textId="77777777" w:rsidR="00F9487B" w:rsidRDefault="00F9487B">
      <w:r>
        <w:continuationSeparator/>
      </w:r>
    </w:p>
  </w:footnote>
  <w:footnote w:type="continuationNotice" w:id="1">
    <w:p w14:paraId="4BBF7E3C" w14:textId="77777777" w:rsidR="00F9487B" w:rsidRDefault="00F94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5E4" w14:textId="5B7949A7" w:rsidR="008B0693" w:rsidRPr="000B0625" w:rsidRDefault="008B0693" w:rsidP="008B0693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65408" behindDoc="0" locked="0" layoutInCell="1" allowOverlap="1" wp14:anchorId="53CCB77C" wp14:editId="32FD8213">
          <wp:simplePos x="0" y="0"/>
          <wp:positionH relativeFrom="margin">
            <wp:posOffset>-666750</wp:posOffset>
          </wp:positionH>
          <wp:positionV relativeFrom="topMargin">
            <wp:posOffset>127635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0693">
      <w:rPr>
        <w:rFonts w:asciiTheme="majorHAnsi" w:hAnsiTheme="majorHAnsi" w:cs="Arial"/>
        <w:i/>
        <w:sz w:val="20"/>
        <w:szCs w:val="20"/>
      </w:rPr>
      <w:t>KOMPLEKSOWE</w:t>
    </w:r>
    <w:r>
      <w:t xml:space="preserve"> </w:t>
    </w:r>
    <w:r w:rsidRPr="000B0625">
      <w:rPr>
        <w:rFonts w:asciiTheme="majorHAnsi" w:hAnsiTheme="majorHAnsi" w:cs="Arial"/>
        <w:i/>
        <w:sz w:val="20"/>
        <w:szCs w:val="20"/>
      </w:rPr>
      <w:t xml:space="preserve">UBEZPIECZENIE MIENIA I ODPOWIEDZIALNOŚCI CYWILNEJ </w:t>
    </w:r>
  </w:p>
  <w:p w14:paraId="0A0FCD82" w14:textId="77777777" w:rsidR="008B0693" w:rsidRPr="000B0625" w:rsidRDefault="008B0693" w:rsidP="008B0693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Pr="000079D4">
      <w:rPr>
        <w:rFonts w:asciiTheme="majorHAnsi" w:hAnsiTheme="majorHAnsi" w:cs="Arial"/>
        <w:i/>
        <w:sz w:val="20"/>
        <w:szCs w:val="20"/>
      </w:rPr>
      <w:t>MIEJSKIEGO ZARZĄDU DRÓG I KOMUNIKACJI W RADOMIU</w:t>
    </w:r>
  </w:p>
  <w:p w14:paraId="0E18ECF5" w14:textId="1B4BB81D" w:rsidR="008B0693" w:rsidRDefault="008B0693" w:rsidP="008B0693">
    <w:pPr>
      <w:pStyle w:val="Nagwek"/>
      <w:tabs>
        <w:tab w:val="clear" w:pos="4536"/>
        <w:tab w:val="clear" w:pos="9072"/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4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5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8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73062B6"/>
    <w:multiLevelType w:val="multilevel"/>
    <w:tmpl w:val="E232245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88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9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0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7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1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26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6CA15A2"/>
    <w:multiLevelType w:val="multilevel"/>
    <w:tmpl w:val="9346754A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4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3" w15:restartNumberingAfterBreak="0">
    <w:nsid w:val="73247B9C"/>
    <w:multiLevelType w:val="multilevel"/>
    <w:tmpl w:val="C1405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51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5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34"/>
  </w:num>
  <w:num w:numId="2">
    <w:abstractNumId w:val="103"/>
  </w:num>
  <w:num w:numId="3">
    <w:abstractNumId w:val="77"/>
  </w:num>
  <w:num w:numId="4">
    <w:abstractNumId w:val="96"/>
  </w:num>
  <w:num w:numId="5">
    <w:abstractNumId w:val="71"/>
  </w:num>
  <w:num w:numId="6">
    <w:abstractNumId w:val="54"/>
  </w:num>
  <w:num w:numId="7">
    <w:abstractNumId w:val="142"/>
  </w:num>
  <w:num w:numId="8">
    <w:abstractNumId w:val="131"/>
  </w:num>
  <w:num w:numId="9">
    <w:abstractNumId w:val="109"/>
  </w:num>
  <w:num w:numId="10">
    <w:abstractNumId w:val="56"/>
  </w:num>
  <w:num w:numId="11">
    <w:abstractNumId w:val="51"/>
  </w:num>
  <w:num w:numId="12">
    <w:abstractNumId w:val="153"/>
  </w:num>
  <w:num w:numId="13">
    <w:abstractNumId w:val="94"/>
  </w:num>
  <w:num w:numId="14">
    <w:abstractNumId w:val="150"/>
  </w:num>
  <w:num w:numId="15">
    <w:abstractNumId w:val="52"/>
  </w:num>
  <w:num w:numId="16">
    <w:abstractNumId w:val="1"/>
  </w:num>
  <w:num w:numId="17">
    <w:abstractNumId w:val="0"/>
  </w:num>
  <w:num w:numId="18">
    <w:abstractNumId w:val="140"/>
  </w:num>
  <w:num w:numId="19">
    <w:abstractNumId w:val="63"/>
  </w:num>
  <w:num w:numId="20">
    <w:abstractNumId w:val="89"/>
  </w:num>
  <w:num w:numId="21">
    <w:abstractNumId w:val="144"/>
  </w:num>
  <w:num w:numId="22">
    <w:abstractNumId w:val="84"/>
  </w:num>
  <w:num w:numId="23">
    <w:abstractNumId w:val="129"/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</w:num>
  <w:num w:numId="26">
    <w:abstractNumId w:val="101"/>
  </w:num>
  <w:num w:numId="27">
    <w:abstractNumId w:val="124"/>
  </w:num>
  <w:num w:numId="28">
    <w:abstractNumId w:val="100"/>
  </w:num>
  <w:num w:numId="29">
    <w:abstractNumId w:val="72"/>
  </w:num>
  <w:num w:numId="30">
    <w:abstractNumId w:val="95"/>
  </w:num>
  <w:num w:numId="31">
    <w:abstractNumId w:val="141"/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2"/>
  </w:num>
  <w:num w:numId="35">
    <w:abstractNumId w:val="83"/>
  </w:num>
  <w:num w:numId="36">
    <w:abstractNumId w:val="62"/>
  </w:num>
  <w:num w:numId="37">
    <w:abstractNumId w:val="105"/>
  </w:num>
  <w:num w:numId="38">
    <w:abstractNumId w:val="68"/>
  </w:num>
  <w:num w:numId="39">
    <w:abstractNumId w:val="40"/>
  </w:num>
  <w:num w:numId="40">
    <w:abstractNumId w:val="112"/>
  </w:num>
  <w:num w:numId="41">
    <w:abstractNumId w:val="133"/>
  </w:num>
  <w:num w:numId="42">
    <w:abstractNumId w:val="156"/>
  </w:num>
  <w:num w:numId="43">
    <w:abstractNumId w:val="99"/>
  </w:num>
  <w:num w:numId="44">
    <w:abstractNumId w:val="145"/>
  </w:num>
  <w:num w:numId="45">
    <w:abstractNumId w:val="59"/>
  </w:num>
  <w:num w:numId="46">
    <w:abstractNumId w:val="90"/>
  </w:num>
  <w:num w:numId="47">
    <w:abstractNumId w:val="127"/>
  </w:num>
  <w:num w:numId="48">
    <w:abstractNumId w:val="138"/>
  </w:num>
  <w:num w:numId="49">
    <w:abstractNumId w:val="98"/>
  </w:num>
  <w:num w:numId="50">
    <w:abstractNumId w:val="86"/>
  </w:num>
  <w:num w:numId="51">
    <w:abstractNumId w:val="116"/>
  </w:num>
  <w:num w:numId="52">
    <w:abstractNumId w:val="106"/>
  </w:num>
  <w:num w:numId="53">
    <w:abstractNumId w:val="66"/>
  </w:num>
  <w:num w:numId="54">
    <w:abstractNumId w:val="137"/>
  </w:num>
  <w:num w:numId="55">
    <w:abstractNumId w:val="42"/>
  </w:num>
  <w:num w:numId="56">
    <w:abstractNumId w:val="50"/>
  </w:num>
  <w:num w:numId="57">
    <w:abstractNumId w:val="118"/>
  </w:num>
  <w:num w:numId="58">
    <w:abstractNumId w:val="92"/>
  </w:num>
  <w:num w:numId="59">
    <w:abstractNumId w:val="110"/>
  </w:num>
  <w:num w:numId="60">
    <w:abstractNumId w:val="130"/>
  </w:num>
  <w:num w:numId="61">
    <w:abstractNumId w:val="125"/>
  </w:num>
  <w:num w:numId="62">
    <w:abstractNumId w:val="75"/>
  </w:num>
  <w:num w:numId="63">
    <w:abstractNumId w:val="121"/>
  </w:num>
  <w:num w:numId="64">
    <w:abstractNumId w:val="102"/>
  </w:num>
  <w:num w:numId="65">
    <w:abstractNumId w:val="58"/>
  </w:num>
  <w:num w:numId="66">
    <w:abstractNumId w:val="39"/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8"/>
  </w:num>
  <w:num w:numId="69">
    <w:abstractNumId w:val="43"/>
  </w:num>
  <w:num w:numId="70">
    <w:abstractNumId w:val="114"/>
  </w:num>
  <w:num w:numId="71">
    <w:abstractNumId w:val="65"/>
  </w:num>
  <w:num w:numId="72">
    <w:abstractNumId w:val="87"/>
  </w:num>
  <w:num w:numId="73">
    <w:abstractNumId w:val="85"/>
  </w:num>
  <w:num w:numId="74">
    <w:abstractNumId w:val="81"/>
  </w:num>
  <w:num w:numId="75">
    <w:abstractNumId w:val="128"/>
  </w:num>
  <w:num w:numId="76">
    <w:abstractNumId w:val="155"/>
  </w:num>
  <w:num w:numId="77">
    <w:abstractNumId w:val="57"/>
  </w:num>
  <w:num w:numId="78">
    <w:abstractNumId w:val="78"/>
  </w:num>
  <w:num w:numId="79">
    <w:abstractNumId w:val="135"/>
  </w:num>
  <w:num w:numId="80">
    <w:abstractNumId w:val="107"/>
  </w:num>
  <w:num w:numId="81">
    <w:abstractNumId w:val="139"/>
  </w:num>
  <w:num w:numId="82">
    <w:abstractNumId w:val="108"/>
  </w:num>
  <w:num w:numId="83">
    <w:abstractNumId w:val="46"/>
  </w:num>
  <w:num w:numId="84">
    <w:abstractNumId w:val="147"/>
  </w:num>
  <w:num w:numId="85">
    <w:abstractNumId w:val="132"/>
  </w:num>
  <w:num w:numId="86">
    <w:abstractNumId w:val="61"/>
  </w:num>
  <w:num w:numId="87">
    <w:abstractNumId w:val="126"/>
  </w:num>
  <w:num w:numId="88">
    <w:abstractNumId w:val="44"/>
  </w:num>
  <w:num w:numId="89">
    <w:abstractNumId w:val="154"/>
  </w:num>
  <w:num w:numId="90">
    <w:abstractNumId w:val="48"/>
  </w:num>
  <w:num w:numId="91">
    <w:abstractNumId w:val="104"/>
  </w:num>
  <w:num w:numId="92">
    <w:abstractNumId w:val="49"/>
  </w:num>
  <w:num w:numId="93">
    <w:abstractNumId w:val="47"/>
  </w:num>
  <w:num w:numId="9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1"/>
  </w:num>
  <w:num w:numId="97">
    <w:abstractNumId w:val="152"/>
  </w:num>
  <w:num w:numId="98">
    <w:abstractNumId w:val="73"/>
  </w:num>
  <w:num w:numId="99">
    <w:abstractNumId w:val="76"/>
  </w:num>
  <w:num w:numId="100">
    <w:abstractNumId w:val="64"/>
  </w:num>
  <w:num w:numId="1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7"/>
  </w:num>
  <w:num w:numId="104">
    <w:abstractNumId w:val="88"/>
  </w:num>
  <w:num w:numId="105">
    <w:abstractNumId w:val="82"/>
  </w:num>
  <w:num w:numId="106">
    <w:abstractNumId w:val="45"/>
  </w:num>
  <w:num w:numId="107">
    <w:abstractNumId w:val="70"/>
  </w:num>
  <w:num w:numId="108">
    <w:abstractNumId w:val="123"/>
    <w:lvlOverride w:ilvl="0">
      <w:startOverride w:val="1"/>
    </w:lvlOverride>
  </w:num>
  <w:num w:numId="109">
    <w:abstractNumId w:val="97"/>
    <w:lvlOverride w:ilvl="0">
      <w:startOverride w:val="1"/>
    </w:lvlOverride>
  </w:num>
  <w:num w:numId="110">
    <w:abstractNumId w:val="123"/>
  </w:num>
  <w:num w:numId="111">
    <w:abstractNumId w:val="97"/>
  </w:num>
  <w:num w:numId="112">
    <w:abstractNumId w:val="69"/>
  </w:num>
  <w:num w:numId="113">
    <w:abstractNumId w:val="14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079D4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0A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ABC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C3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3FCC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42E"/>
    <w:rsid w:val="00072593"/>
    <w:rsid w:val="00072AA3"/>
    <w:rsid w:val="00072BF0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AD8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D1C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26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CA1"/>
    <w:rsid w:val="000E067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5F6C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319"/>
    <w:rsid w:val="001105A3"/>
    <w:rsid w:val="00110A8D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0F0E"/>
    <w:rsid w:val="0012126E"/>
    <w:rsid w:val="001219CB"/>
    <w:rsid w:val="00121A1B"/>
    <w:rsid w:val="00121B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6FB2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2A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2C9"/>
    <w:rsid w:val="00154CD9"/>
    <w:rsid w:val="00155582"/>
    <w:rsid w:val="001558BB"/>
    <w:rsid w:val="00155AB2"/>
    <w:rsid w:val="00155B32"/>
    <w:rsid w:val="00155BCF"/>
    <w:rsid w:val="00155FED"/>
    <w:rsid w:val="00156474"/>
    <w:rsid w:val="00156747"/>
    <w:rsid w:val="00156A7C"/>
    <w:rsid w:val="001570E8"/>
    <w:rsid w:val="00157534"/>
    <w:rsid w:val="00157704"/>
    <w:rsid w:val="0015790A"/>
    <w:rsid w:val="00157E9E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B5A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40C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1D24"/>
    <w:rsid w:val="001A273F"/>
    <w:rsid w:val="001A316C"/>
    <w:rsid w:val="001A319F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0CA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3ACF"/>
    <w:rsid w:val="001B42C3"/>
    <w:rsid w:val="001B42F7"/>
    <w:rsid w:val="001B4CD2"/>
    <w:rsid w:val="001B4D33"/>
    <w:rsid w:val="001B4F1C"/>
    <w:rsid w:val="001B500B"/>
    <w:rsid w:val="001B52C4"/>
    <w:rsid w:val="001B58B0"/>
    <w:rsid w:val="001B5EC9"/>
    <w:rsid w:val="001B60B2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BD5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595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CF4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07EE4"/>
    <w:rsid w:val="002104A6"/>
    <w:rsid w:val="00210638"/>
    <w:rsid w:val="00210762"/>
    <w:rsid w:val="00210CCD"/>
    <w:rsid w:val="00210F44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C2C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1E27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0BA"/>
    <w:rsid w:val="002811B1"/>
    <w:rsid w:val="0028129A"/>
    <w:rsid w:val="002812C3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1B7"/>
    <w:rsid w:val="002B141E"/>
    <w:rsid w:val="002B15F8"/>
    <w:rsid w:val="002B175C"/>
    <w:rsid w:val="002B1837"/>
    <w:rsid w:val="002B2015"/>
    <w:rsid w:val="002B20F2"/>
    <w:rsid w:val="002B2B25"/>
    <w:rsid w:val="002B2CB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047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3F7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1E"/>
    <w:rsid w:val="002E288A"/>
    <w:rsid w:val="002E2BCB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4B9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031"/>
    <w:rsid w:val="00317300"/>
    <w:rsid w:val="00317C61"/>
    <w:rsid w:val="00317D9E"/>
    <w:rsid w:val="003200B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4F43"/>
    <w:rsid w:val="00325437"/>
    <w:rsid w:val="00325751"/>
    <w:rsid w:val="0032579D"/>
    <w:rsid w:val="003257DD"/>
    <w:rsid w:val="00325973"/>
    <w:rsid w:val="00325A68"/>
    <w:rsid w:val="00325AC3"/>
    <w:rsid w:val="00325C30"/>
    <w:rsid w:val="00325C4F"/>
    <w:rsid w:val="00325D2D"/>
    <w:rsid w:val="003262A5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9F1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DB5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7EE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1F87"/>
    <w:rsid w:val="0038219F"/>
    <w:rsid w:val="003821E4"/>
    <w:rsid w:val="0038231B"/>
    <w:rsid w:val="003826F1"/>
    <w:rsid w:val="0038278A"/>
    <w:rsid w:val="0038303C"/>
    <w:rsid w:val="003832E2"/>
    <w:rsid w:val="003833B4"/>
    <w:rsid w:val="0038342C"/>
    <w:rsid w:val="00383B8E"/>
    <w:rsid w:val="00383C91"/>
    <w:rsid w:val="00383E8E"/>
    <w:rsid w:val="00384195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C10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6C2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C74B1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A1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33C8"/>
    <w:rsid w:val="003E349C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9BC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9CC"/>
    <w:rsid w:val="00413E52"/>
    <w:rsid w:val="00414068"/>
    <w:rsid w:val="004142F2"/>
    <w:rsid w:val="00414BEC"/>
    <w:rsid w:val="00414D26"/>
    <w:rsid w:val="00414D57"/>
    <w:rsid w:val="004155B5"/>
    <w:rsid w:val="00415ADF"/>
    <w:rsid w:val="0041603A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CCC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4B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0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9E"/>
    <w:rsid w:val="004859DC"/>
    <w:rsid w:val="00485AF7"/>
    <w:rsid w:val="00485EBA"/>
    <w:rsid w:val="004860CB"/>
    <w:rsid w:val="004862DA"/>
    <w:rsid w:val="00486527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62F0"/>
    <w:rsid w:val="00497299"/>
    <w:rsid w:val="0049797A"/>
    <w:rsid w:val="004A0DFC"/>
    <w:rsid w:val="004A12FE"/>
    <w:rsid w:val="004A13B7"/>
    <w:rsid w:val="004A17F0"/>
    <w:rsid w:val="004A1918"/>
    <w:rsid w:val="004A1C8D"/>
    <w:rsid w:val="004A1D99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856"/>
    <w:rsid w:val="004C5A16"/>
    <w:rsid w:val="004C5B4F"/>
    <w:rsid w:val="004C5C5F"/>
    <w:rsid w:val="004C6639"/>
    <w:rsid w:val="004C75DA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0E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484D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6CB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5D1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2D9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50D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1F"/>
    <w:rsid w:val="005534CB"/>
    <w:rsid w:val="005535F5"/>
    <w:rsid w:val="00553929"/>
    <w:rsid w:val="00553A09"/>
    <w:rsid w:val="0055420B"/>
    <w:rsid w:val="0055428E"/>
    <w:rsid w:val="0055441B"/>
    <w:rsid w:val="005546F5"/>
    <w:rsid w:val="00554765"/>
    <w:rsid w:val="005548C7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2C91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1E6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E61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6E5B"/>
    <w:rsid w:val="005971D3"/>
    <w:rsid w:val="0059739B"/>
    <w:rsid w:val="00597466"/>
    <w:rsid w:val="00597561"/>
    <w:rsid w:val="00597B01"/>
    <w:rsid w:val="00597EB2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9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6E"/>
    <w:rsid w:val="005E53C4"/>
    <w:rsid w:val="005E5598"/>
    <w:rsid w:val="005E56CE"/>
    <w:rsid w:val="005E619E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3D4F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0DE6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12B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7CE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BC9"/>
    <w:rsid w:val="00641D86"/>
    <w:rsid w:val="00641EDD"/>
    <w:rsid w:val="0064236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2A2"/>
    <w:rsid w:val="00647575"/>
    <w:rsid w:val="006475F4"/>
    <w:rsid w:val="00647937"/>
    <w:rsid w:val="00650260"/>
    <w:rsid w:val="00650694"/>
    <w:rsid w:val="006509FE"/>
    <w:rsid w:val="00650CE2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4D0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359"/>
    <w:rsid w:val="00676952"/>
    <w:rsid w:val="0067738F"/>
    <w:rsid w:val="00677B99"/>
    <w:rsid w:val="00677D51"/>
    <w:rsid w:val="006801DF"/>
    <w:rsid w:val="0068027F"/>
    <w:rsid w:val="00680993"/>
    <w:rsid w:val="00680B56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2D7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38DE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0E"/>
    <w:rsid w:val="006C06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BAE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6E0B"/>
    <w:rsid w:val="006F7022"/>
    <w:rsid w:val="006F750C"/>
    <w:rsid w:val="006F7602"/>
    <w:rsid w:val="006F7917"/>
    <w:rsid w:val="006F7A99"/>
    <w:rsid w:val="006F7D6A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115"/>
    <w:rsid w:val="007033FC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6F"/>
    <w:rsid w:val="00705296"/>
    <w:rsid w:val="0070560D"/>
    <w:rsid w:val="007056A8"/>
    <w:rsid w:val="00705739"/>
    <w:rsid w:val="00705DAB"/>
    <w:rsid w:val="007064A9"/>
    <w:rsid w:val="00706516"/>
    <w:rsid w:val="00706574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0AB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B9F"/>
    <w:rsid w:val="00730F62"/>
    <w:rsid w:val="007310FA"/>
    <w:rsid w:val="0073110B"/>
    <w:rsid w:val="0073177B"/>
    <w:rsid w:val="007319B8"/>
    <w:rsid w:val="0073267F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8ED"/>
    <w:rsid w:val="00764DA8"/>
    <w:rsid w:val="00765032"/>
    <w:rsid w:val="007659FC"/>
    <w:rsid w:val="00765A2F"/>
    <w:rsid w:val="00765B43"/>
    <w:rsid w:val="00765B53"/>
    <w:rsid w:val="00765CB5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3BC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462"/>
    <w:rsid w:val="007835B9"/>
    <w:rsid w:val="00783740"/>
    <w:rsid w:val="00783A57"/>
    <w:rsid w:val="0078402D"/>
    <w:rsid w:val="00784133"/>
    <w:rsid w:val="00784198"/>
    <w:rsid w:val="00784FB7"/>
    <w:rsid w:val="007852A6"/>
    <w:rsid w:val="00785352"/>
    <w:rsid w:val="00785382"/>
    <w:rsid w:val="00785603"/>
    <w:rsid w:val="00785875"/>
    <w:rsid w:val="00785D8B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94E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2ED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84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702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4D86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8CB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00B"/>
    <w:rsid w:val="0080501C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546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310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7D8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090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3524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693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47A"/>
    <w:rsid w:val="008D7581"/>
    <w:rsid w:val="008D76D5"/>
    <w:rsid w:val="008D7724"/>
    <w:rsid w:val="008D7EAB"/>
    <w:rsid w:val="008D7F33"/>
    <w:rsid w:val="008E0008"/>
    <w:rsid w:val="008E0ADA"/>
    <w:rsid w:val="008E10C6"/>
    <w:rsid w:val="008E1194"/>
    <w:rsid w:val="008E1310"/>
    <w:rsid w:val="008E16AA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B20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E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134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66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964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EF2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1544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00F"/>
    <w:rsid w:val="009751F0"/>
    <w:rsid w:val="00975828"/>
    <w:rsid w:val="00975AE3"/>
    <w:rsid w:val="00975D3A"/>
    <w:rsid w:val="00976000"/>
    <w:rsid w:val="00976361"/>
    <w:rsid w:val="0097680B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815"/>
    <w:rsid w:val="00981B09"/>
    <w:rsid w:val="00981EBD"/>
    <w:rsid w:val="009824F1"/>
    <w:rsid w:val="0098255A"/>
    <w:rsid w:val="00982652"/>
    <w:rsid w:val="00982FBB"/>
    <w:rsid w:val="0098318D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4F3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77D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333"/>
    <w:rsid w:val="009E7E4B"/>
    <w:rsid w:val="009E7EB6"/>
    <w:rsid w:val="009F0629"/>
    <w:rsid w:val="009F071B"/>
    <w:rsid w:val="009F07A5"/>
    <w:rsid w:val="009F0ABB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17"/>
    <w:rsid w:val="009F5928"/>
    <w:rsid w:val="009F5B14"/>
    <w:rsid w:val="009F5C75"/>
    <w:rsid w:val="009F632E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27C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95D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89F"/>
    <w:rsid w:val="00A41BF8"/>
    <w:rsid w:val="00A42270"/>
    <w:rsid w:val="00A4237C"/>
    <w:rsid w:val="00A429F8"/>
    <w:rsid w:val="00A42D8D"/>
    <w:rsid w:val="00A43B69"/>
    <w:rsid w:val="00A44767"/>
    <w:rsid w:val="00A44A62"/>
    <w:rsid w:val="00A45346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908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9776E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338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9EC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740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97F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11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F97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3B3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6D33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BD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348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174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262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5E0A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0F"/>
    <w:rsid w:val="00C12181"/>
    <w:rsid w:val="00C12425"/>
    <w:rsid w:val="00C124DD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7B5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60"/>
    <w:rsid w:val="00C24C12"/>
    <w:rsid w:val="00C24E39"/>
    <w:rsid w:val="00C24EFF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4AF"/>
    <w:rsid w:val="00C356BC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01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994"/>
    <w:rsid w:val="00C50A3B"/>
    <w:rsid w:val="00C50F87"/>
    <w:rsid w:val="00C51350"/>
    <w:rsid w:val="00C517C9"/>
    <w:rsid w:val="00C51B0A"/>
    <w:rsid w:val="00C51E46"/>
    <w:rsid w:val="00C521F8"/>
    <w:rsid w:val="00C524AD"/>
    <w:rsid w:val="00C526F3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B3B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56D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FF"/>
    <w:rsid w:val="00CE3D4C"/>
    <w:rsid w:val="00CE465C"/>
    <w:rsid w:val="00CE4DA6"/>
    <w:rsid w:val="00CE4E39"/>
    <w:rsid w:val="00CE5029"/>
    <w:rsid w:val="00CE530E"/>
    <w:rsid w:val="00CE57D1"/>
    <w:rsid w:val="00CE5849"/>
    <w:rsid w:val="00CE5C9E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1F49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260E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EE"/>
    <w:rsid w:val="00D42978"/>
    <w:rsid w:val="00D42B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507"/>
    <w:rsid w:val="00D54606"/>
    <w:rsid w:val="00D54626"/>
    <w:rsid w:val="00D5464F"/>
    <w:rsid w:val="00D54738"/>
    <w:rsid w:val="00D54CCA"/>
    <w:rsid w:val="00D54D41"/>
    <w:rsid w:val="00D54EA7"/>
    <w:rsid w:val="00D54EFA"/>
    <w:rsid w:val="00D551E9"/>
    <w:rsid w:val="00D5547E"/>
    <w:rsid w:val="00D555CE"/>
    <w:rsid w:val="00D55A63"/>
    <w:rsid w:val="00D56086"/>
    <w:rsid w:val="00D5643B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6C9B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4FF"/>
    <w:rsid w:val="00D92AE8"/>
    <w:rsid w:val="00D933AE"/>
    <w:rsid w:val="00D934CD"/>
    <w:rsid w:val="00D93B1F"/>
    <w:rsid w:val="00D93BCF"/>
    <w:rsid w:val="00D942D7"/>
    <w:rsid w:val="00D9470C"/>
    <w:rsid w:val="00D947EC"/>
    <w:rsid w:val="00D94A7D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9A5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9D1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C58"/>
    <w:rsid w:val="00DD7F64"/>
    <w:rsid w:val="00DE0519"/>
    <w:rsid w:val="00DE0698"/>
    <w:rsid w:val="00DE0875"/>
    <w:rsid w:val="00DE0EEA"/>
    <w:rsid w:val="00DE12EE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488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D83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2F59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8B2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037"/>
    <w:rsid w:val="00E57366"/>
    <w:rsid w:val="00E57B1E"/>
    <w:rsid w:val="00E57E28"/>
    <w:rsid w:val="00E60591"/>
    <w:rsid w:val="00E609BC"/>
    <w:rsid w:val="00E60B7F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57A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C15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2E8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DC6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4B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058"/>
    <w:rsid w:val="00F17F3E"/>
    <w:rsid w:val="00F2055D"/>
    <w:rsid w:val="00F2059A"/>
    <w:rsid w:val="00F20853"/>
    <w:rsid w:val="00F20CFE"/>
    <w:rsid w:val="00F20E37"/>
    <w:rsid w:val="00F20EB8"/>
    <w:rsid w:val="00F20F62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DA3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B42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314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2C03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628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D5F"/>
    <w:rsid w:val="00F81EBA"/>
    <w:rsid w:val="00F81F60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878A7"/>
    <w:rsid w:val="00F905FD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87B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60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06A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5E43"/>
    <w:rsid w:val="00FC62CD"/>
    <w:rsid w:val="00FC62E0"/>
    <w:rsid w:val="00FC660A"/>
    <w:rsid w:val="00FC679D"/>
    <w:rsid w:val="00FC6918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36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F22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F5E070AD-0DF1-445E-93D4-E59C72D7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0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0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0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0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0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0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A330-D53C-4295-8057-8EFAEC4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</dc:creator>
  <cp:keywords/>
  <dc:description/>
  <cp:lastModifiedBy>Kamila Krakowiak</cp:lastModifiedBy>
  <cp:revision>37</cp:revision>
  <cp:lastPrinted>2022-01-13T07:57:00Z</cp:lastPrinted>
  <dcterms:created xsi:type="dcterms:W3CDTF">2021-03-12T05:54:00Z</dcterms:created>
  <dcterms:modified xsi:type="dcterms:W3CDTF">2022-02-16T15:33:00Z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