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273" w14:textId="77777777" w:rsidR="00AE4CB5" w:rsidRDefault="00AE4CB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150392E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4DAE646A" w14:textId="6D8F29FD" w:rsidR="00762C09" w:rsidRPr="001C13EC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79566A">
        <w:rPr>
          <w:rFonts w:ascii="Times New Roman" w:hAnsi="Times New Roman"/>
          <w:b/>
          <w:sz w:val="22"/>
          <w:szCs w:val="22"/>
        </w:rPr>
        <w:t>23</w:t>
      </w:r>
      <w:r w:rsidR="00B97B4E">
        <w:rPr>
          <w:rFonts w:ascii="Times New Roman" w:hAnsi="Times New Roman"/>
          <w:b/>
          <w:sz w:val="22"/>
          <w:szCs w:val="22"/>
        </w:rPr>
        <w:t>/2023</w:t>
      </w:r>
    </w:p>
    <w:bookmarkEnd w:id="0"/>
    <w:p w14:paraId="364F1405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 1</w:t>
      </w:r>
      <w:r w:rsidR="0050382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12BFD1AC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7357B7A3" w14:textId="6C865BFD" w:rsidR="0079566A" w:rsidRDefault="0079566A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4"/>
          <w:szCs w:val="22"/>
          <w:lang w:val="x-none"/>
        </w:rPr>
      </w:pPr>
      <w:bookmarkStart w:id="1" w:name="_Hlk66785267"/>
      <w:r w:rsidRPr="0079566A"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>F</w:t>
      </w:r>
      <w:r w:rsidR="00087970"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 xml:space="preserve">ormularz </w:t>
      </w:r>
      <w:r w:rsidRPr="0079566A">
        <w:rPr>
          <w:rFonts w:ascii="Times New Roman" w:hAnsi="Times New Roman" w:cs="Times New Roman"/>
          <w:smallCaps/>
          <w:spacing w:val="5"/>
          <w:kern w:val="0"/>
          <w:sz w:val="24"/>
          <w:szCs w:val="22"/>
          <w:lang w:val="x-none"/>
        </w:rPr>
        <w:t>oferty</w:t>
      </w:r>
    </w:p>
    <w:bookmarkEnd w:id="1"/>
    <w:p w14:paraId="71746F45" w14:textId="70EFF9E6" w:rsidR="008E0EAF" w:rsidRPr="008E0EAF" w:rsidRDefault="008E0EAF" w:rsidP="006E5EE0">
      <w:pPr>
        <w:jc w:val="both"/>
        <w:rPr>
          <w:rFonts w:ascii="Times New Roman" w:hAnsi="Times New Roman"/>
          <w:iCs/>
          <w:sz w:val="22"/>
          <w:szCs w:val="22"/>
        </w:rPr>
      </w:pPr>
      <w:r w:rsidRPr="008E0EAF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8E0EAF">
        <w:rPr>
          <w:rFonts w:ascii="Times New Roman" w:hAnsi="Times New Roman"/>
          <w:iCs/>
          <w:sz w:val="22"/>
          <w:szCs w:val="22"/>
        </w:rPr>
        <w:t>podstawowym bez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8E0EAF">
        <w:rPr>
          <w:rFonts w:ascii="Times New Roman" w:hAnsi="Times New Roman"/>
          <w:iCs/>
          <w:sz w:val="22"/>
          <w:szCs w:val="22"/>
        </w:rPr>
        <w:t xml:space="preserve">negocjacji zgodnie z art. 275 pkt 1 ustawy z dnia 11 września 2019 r. – Prawo zamówień publicznych, na zadanie pod nazwą: </w:t>
      </w:r>
      <w:r w:rsidRPr="008E0EAF">
        <w:rPr>
          <w:rFonts w:ascii="Times New Roman" w:hAnsi="Times New Roman"/>
          <w:b/>
          <w:sz w:val="22"/>
          <w:szCs w:val="22"/>
        </w:rPr>
        <w:t>„</w:t>
      </w:r>
      <w:r w:rsidR="00087970" w:rsidRPr="00087970">
        <w:rPr>
          <w:rFonts w:ascii="Times New Roman" w:hAnsi="Times New Roman"/>
          <w:b/>
          <w:bCs/>
          <w:sz w:val="22"/>
          <w:szCs w:val="22"/>
        </w:rPr>
        <w:t>Dostawa mięsa wieprzowego, wołowego świeżego, drobiowego mrożonego oraz wędlin i wyrobów wędliniarskich</w:t>
      </w:r>
      <w:r w:rsidRPr="008E0EAF">
        <w:rPr>
          <w:rFonts w:ascii="Times New Roman" w:hAnsi="Times New Roman"/>
          <w:b/>
          <w:sz w:val="22"/>
          <w:szCs w:val="22"/>
        </w:rPr>
        <w:t>”</w:t>
      </w:r>
      <w:r w:rsidRPr="00376BD8">
        <w:rPr>
          <w:rFonts w:ascii="Times New Roman" w:hAnsi="Times New Roman"/>
          <w:bCs/>
          <w:sz w:val="22"/>
          <w:szCs w:val="22"/>
        </w:rPr>
        <w:t>,</w:t>
      </w:r>
      <w:r w:rsidR="005361E5">
        <w:rPr>
          <w:rFonts w:ascii="Times New Roman" w:hAnsi="Times New Roman"/>
          <w:bCs/>
          <w:sz w:val="22"/>
          <w:szCs w:val="22"/>
        </w:rPr>
        <w:t xml:space="preserve"> </w:t>
      </w:r>
      <w:r w:rsidRPr="008E0EAF">
        <w:rPr>
          <w:rFonts w:ascii="Times New Roman" w:hAnsi="Times New Roman"/>
          <w:sz w:val="22"/>
          <w:szCs w:val="22"/>
        </w:rPr>
        <w:t xml:space="preserve">my niżej podpisani: </w:t>
      </w:r>
    </w:p>
    <w:p w14:paraId="1ADDAF71" w14:textId="77777777" w:rsidR="006E5EE0" w:rsidRDefault="006E5EE0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bookmarkStart w:id="2" w:name="_Hlk66785425"/>
    </w:p>
    <w:p w14:paraId="45A041D1" w14:textId="77777777"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4762EB">
        <w:rPr>
          <w:rFonts w:ascii="Times New Roman" w:hAnsi="Times New Roman"/>
          <w:sz w:val="22"/>
          <w:szCs w:val="22"/>
        </w:rPr>
        <w:t>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3009B882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="00F54A96" w:rsidRPr="001C13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4762EB">
        <w:rPr>
          <w:rFonts w:ascii="Times New Roman" w:hAnsi="Times New Roman"/>
          <w:sz w:val="22"/>
          <w:szCs w:val="22"/>
          <w:lang w:val="pl-PL"/>
        </w:rPr>
        <w:t>..</w:t>
      </w:r>
    </w:p>
    <w:p w14:paraId="7FF814EF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0686B" w:rsidRPr="001C13EC">
        <w:rPr>
          <w:rFonts w:ascii="Times New Roman" w:hAnsi="Times New Roman"/>
          <w:sz w:val="22"/>
          <w:szCs w:val="22"/>
        </w:rPr>
        <w:t>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……….</w:t>
      </w:r>
      <w:r w:rsidR="0032767D" w:rsidRPr="001C13EC">
        <w:rPr>
          <w:rFonts w:ascii="Times New Roman" w:hAnsi="Times New Roman"/>
          <w:sz w:val="22"/>
          <w:szCs w:val="22"/>
        </w:rPr>
        <w:t xml:space="preserve">……………………… </w:t>
      </w:r>
      <w:bookmarkEnd w:id="2"/>
      <w:r w:rsidR="0032767D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4762EB">
        <w:rPr>
          <w:rFonts w:ascii="Times New Roman" w:hAnsi="Times New Roman"/>
          <w:sz w:val="22"/>
          <w:szCs w:val="22"/>
          <w:lang w:val="pl-PL"/>
        </w:rPr>
        <w:t>.</w:t>
      </w:r>
    </w:p>
    <w:bookmarkEnd w:id="3"/>
    <w:p w14:paraId="6B48207D" w14:textId="77777777"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14:paraId="49134B6D" w14:textId="77777777"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  <w:r w:rsidR="004762EB">
        <w:rPr>
          <w:rFonts w:ascii="Times New Roman" w:hAnsi="Times New Roman"/>
          <w:sz w:val="22"/>
          <w:szCs w:val="22"/>
        </w:rPr>
        <w:t>...</w:t>
      </w:r>
    </w:p>
    <w:p w14:paraId="044183B8" w14:textId="77777777" w:rsidR="00B97B4E" w:rsidRDefault="00B97B4E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trike/>
          <w:sz w:val="22"/>
          <w:szCs w:val="22"/>
          <w:shd w:val="clear" w:color="auto" w:fill="FFFFFF"/>
        </w:rPr>
      </w:pPr>
    </w:p>
    <w:p w14:paraId="6066EBA1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676A6BC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78B4DD5F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4D9D74E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2C9BAC3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6B29DCEB" w14:textId="77777777" w:rsidR="009C2B54" w:rsidRPr="006D4B24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400D0CA5" w14:textId="77777777"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4FAAF7B9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6CEE4F9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0D71515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4F49601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4CF795F6" w14:textId="77777777" w:rsidR="00AF10FA" w:rsidRPr="00E46954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5140EF22" w14:textId="77777777" w:rsidR="00F54A96" w:rsidRPr="00E46954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4322D35A" w14:textId="77777777"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2A130208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3641BAAF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2A393E2" w14:textId="79C3EFF5" w:rsidR="0000686B" w:rsidRPr="00E46954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>o SWZ i zobowiązujemy się, w przypadku wyboru naszej oferty, do zawarcia umowy zgodnej z ofertą</w:t>
      </w:r>
      <w:r w:rsidR="00E26134">
        <w:rPr>
          <w:rFonts w:ascii="Times New Roman" w:hAnsi="Times New Roman"/>
          <w:bCs/>
          <w:sz w:val="22"/>
          <w:szCs w:val="22"/>
          <w:lang w:val="pl-PL"/>
        </w:rPr>
        <w:t xml:space="preserve"> i innymi złożonymi przez nas dokumentami, w szczególności  </w:t>
      </w:r>
      <w:r w:rsidR="005F6808">
        <w:rPr>
          <w:rFonts w:ascii="Times New Roman" w:hAnsi="Times New Roman"/>
          <w:bCs/>
          <w:sz w:val="22"/>
          <w:szCs w:val="22"/>
          <w:lang w:val="pl-PL"/>
        </w:rPr>
        <w:t>podmiotowymi</w:t>
      </w:r>
      <w:r w:rsidR="00E26134">
        <w:rPr>
          <w:rFonts w:ascii="Times New Roman" w:hAnsi="Times New Roman"/>
          <w:bCs/>
          <w:sz w:val="22"/>
          <w:szCs w:val="22"/>
          <w:lang w:val="pl-PL"/>
        </w:rPr>
        <w:t xml:space="preserve"> środkami dowodowymi,</w:t>
      </w:r>
      <w:r w:rsidRPr="001C13EC">
        <w:rPr>
          <w:rFonts w:ascii="Times New Roman" w:hAnsi="Times New Roman"/>
          <w:bCs/>
          <w:sz w:val="22"/>
          <w:szCs w:val="22"/>
        </w:rPr>
        <w:t xml:space="preserve">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 xml:space="preserve">, w miejscu </w:t>
      </w:r>
      <w:r w:rsidR="00506943">
        <w:rPr>
          <w:rFonts w:ascii="Times New Roman" w:hAnsi="Times New Roman"/>
          <w:bCs/>
          <w:sz w:val="22"/>
          <w:szCs w:val="22"/>
        </w:rPr>
        <w:t xml:space="preserve">                        </w:t>
      </w:r>
      <w:r w:rsidRPr="001C13EC">
        <w:rPr>
          <w:rFonts w:ascii="Times New Roman" w:hAnsi="Times New Roman"/>
          <w:bCs/>
          <w:sz w:val="22"/>
          <w:szCs w:val="22"/>
        </w:rPr>
        <w:t>i terminie wyznaczonym przez Zamawiającego.</w:t>
      </w:r>
    </w:p>
    <w:p w14:paraId="286D0372" w14:textId="77777777" w:rsidR="00DE3E6F" w:rsidRDefault="004D2283" w:rsidP="00E943B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14:paraId="7929E4AF" w14:textId="77777777" w:rsidR="00EC51C1" w:rsidRDefault="00EC51C1" w:rsidP="00E943B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736F739" w14:textId="77777777" w:rsidR="00B97B4E" w:rsidRPr="00E943B6" w:rsidRDefault="00B97B4E" w:rsidP="00E943B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2B7240A" w14:textId="77777777"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76EE87C5" w14:textId="77777777"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37D9FAED" w14:textId="77777777" w:rsidR="00087970" w:rsidRDefault="00087970" w:rsidP="00087970">
      <w:pPr>
        <w:pStyle w:val="Akapitzlist"/>
        <w:spacing w:line="360" w:lineRule="auto"/>
        <w:ind w:left="426"/>
        <w:rPr>
          <w:rFonts w:ascii="Times New Roman" w:hAnsi="Times New Roman"/>
          <w:bCs/>
          <w:sz w:val="22"/>
          <w:szCs w:val="22"/>
        </w:rPr>
      </w:pPr>
      <w:r w:rsidRPr="00E46954">
        <w:rPr>
          <w:rFonts w:ascii="Times New Roman" w:hAnsi="Times New Roman"/>
          <w:bCs/>
          <w:sz w:val="22"/>
          <w:szCs w:val="22"/>
        </w:rPr>
        <w:t>Pakiet  nr …</w:t>
      </w:r>
      <w:r>
        <w:rPr>
          <w:rFonts w:ascii="Times New Roman" w:hAnsi="Times New Roman"/>
          <w:bCs/>
          <w:sz w:val="18"/>
          <w:szCs w:val="22"/>
        </w:rPr>
        <w:t xml:space="preserve">*** </w:t>
      </w:r>
      <w:r w:rsidRPr="00E46954">
        <w:rPr>
          <w:rFonts w:ascii="Times New Roman" w:hAnsi="Times New Roman"/>
          <w:bCs/>
          <w:sz w:val="22"/>
          <w:szCs w:val="22"/>
        </w:rPr>
        <w:t xml:space="preserve"> </w:t>
      </w:r>
    </w:p>
    <w:p w14:paraId="407C15B6" w14:textId="77777777" w:rsidR="00087970" w:rsidRPr="00E46954" w:rsidRDefault="00087970" w:rsidP="00087970">
      <w:pPr>
        <w:pStyle w:val="Akapitzlist"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E46954">
        <w:rPr>
          <w:rFonts w:ascii="Times New Roman" w:hAnsi="Times New Roman"/>
          <w:sz w:val="22"/>
          <w:szCs w:val="22"/>
        </w:rPr>
        <w:t>CENA BRUTTO</w:t>
      </w:r>
      <w:r w:rsidRPr="00E4695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(„cena ofertowa”)</w:t>
      </w:r>
      <w:r w:rsidRPr="00E46954">
        <w:rPr>
          <w:rFonts w:ascii="Times New Roman" w:hAnsi="Times New Roman"/>
          <w:sz w:val="22"/>
          <w:szCs w:val="22"/>
        </w:rPr>
        <w:t xml:space="preserve"> ................................................... PLN</w:t>
      </w:r>
      <w:r>
        <w:rPr>
          <w:rFonts w:ascii="Times New Roman" w:hAnsi="Times New Roman"/>
          <w:sz w:val="22"/>
          <w:szCs w:val="22"/>
        </w:rPr>
        <w:t>, zgodnie z załączonym formularzem asortymentowo - cenowym</w:t>
      </w:r>
    </w:p>
    <w:p w14:paraId="7359C91F" w14:textId="77777777" w:rsidR="00087970" w:rsidRDefault="00087970" w:rsidP="00087970">
      <w:pPr>
        <w:pStyle w:val="Akapitzlist"/>
        <w:ind w:left="426"/>
        <w:rPr>
          <w:rFonts w:ascii="Times New Roman" w:hAnsi="Times New Roman"/>
          <w:bCs/>
          <w:sz w:val="16"/>
          <w:szCs w:val="16"/>
        </w:rPr>
      </w:pPr>
    </w:p>
    <w:p w14:paraId="56859A94" w14:textId="77777777" w:rsidR="00087970" w:rsidRDefault="00087970" w:rsidP="00087970">
      <w:pPr>
        <w:pStyle w:val="Akapitzlist"/>
        <w:spacing w:line="360" w:lineRule="auto"/>
        <w:ind w:left="426"/>
        <w:rPr>
          <w:rFonts w:ascii="Times New Roman" w:hAnsi="Times New Roman"/>
          <w:b/>
          <w:sz w:val="22"/>
          <w:szCs w:val="22"/>
        </w:rPr>
      </w:pPr>
      <w:r w:rsidRPr="00E46954">
        <w:rPr>
          <w:rFonts w:ascii="Times New Roman" w:hAnsi="Times New Roman"/>
          <w:bCs/>
          <w:sz w:val="16"/>
          <w:szCs w:val="16"/>
        </w:rPr>
        <w:t>*** powielić tyle razy  ile Wykonawca składa ofert częściowych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AB2C550" w14:textId="77777777" w:rsidR="002205A5" w:rsidRPr="001C13EC" w:rsidRDefault="002205A5" w:rsidP="0065685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74891CA" w14:textId="77777777" w:rsidR="00F578E1" w:rsidRPr="00DD2900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WARUNKI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 PŁATNOŚCI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zostały określone w Projektowanych postanowieniach umowy, stanowiących załącznik do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760DB272" w14:textId="77777777" w:rsidR="00E46954" w:rsidRPr="00DD2900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iż – za wyjątkiem informacji stanowiących tajemnicę przedsiębiorstwa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br/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w rozumieniu przepisów o zwalczaniu nieuczciwej konkurencji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–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oferta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oraz wszelkie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pozostałe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załączniki są jawne</w:t>
      </w:r>
      <w:r w:rsidR="00C54D95"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>.</w:t>
      </w:r>
    </w:p>
    <w:p w14:paraId="0683A4DF" w14:textId="77777777" w:rsidR="0000686B" w:rsidRPr="00DD2900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że je</w:t>
      </w:r>
      <w:r w:rsidR="00394B60">
        <w:rPr>
          <w:rFonts w:ascii="Times New Roman" w:hAnsi="Times New Roman"/>
          <w:bCs/>
          <w:color w:val="000000"/>
          <w:sz w:val="22"/>
          <w:szCs w:val="22"/>
        </w:rPr>
        <w:t>steśmy związani ofertą do upływu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 xml:space="preserve"> terminu wskazanego w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358B06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7C73BAB3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7ECE6514" w14:textId="77777777" w:rsidR="00F42BF5" w:rsidRPr="001C13EC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="00F42BF5" w:rsidRPr="001C13EC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1C13EC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1C13EC">
        <w:rPr>
          <w:rFonts w:ascii="Times New Roman" w:hAnsi="Times New Roman"/>
          <w:sz w:val="22"/>
          <w:szCs w:val="22"/>
        </w:rPr>
        <w:t xml:space="preserve"> ust.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1C13EC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1C13EC">
        <w:rPr>
          <w:rFonts w:ascii="Times New Roman" w:hAnsi="Times New Roman"/>
          <w:sz w:val="22"/>
          <w:szCs w:val="22"/>
        </w:rPr>
        <w:t xml:space="preserve"> r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1C13EC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4F089A70" w14:textId="77777777" w:rsidR="00F42BF5" w:rsidRPr="001C13EC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1819A35D" w14:textId="77777777" w:rsidR="002D4B48" w:rsidRPr="001C13EC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1C13EC">
        <w:rPr>
          <w:rFonts w:ascii="Times New Roman" w:hAnsi="Times New Roman"/>
          <w:sz w:val="22"/>
          <w:szCs w:val="22"/>
        </w:rPr>
        <w:t xml:space="preserve"> wskazuję*:</w:t>
      </w:r>
    </w:p>
    <w:p w14:paraId="2A9CF71C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1C13EC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62C0BC38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</w:t>
      </w:r>
      <w:r w:rsidR="002D4B48" w:rsidRPr="001C13EC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1701A263" w14:textId="77777777" w:rsidR="002D4B48" w:rsidRPr="001C13EC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34BF74FA" w14:textId="77777777" w:rsidR="00F42BF5" w:rsidRPr="001C13EC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2FF75976" w14:textId="77777777" w:rsidR="00F42BF5" w:rsidRDefault="0078077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F2FD803" w14:textId="77777777" w:rsidR="00A1474F" w:rsidRPr="001C13EC" w:rsidRDefault="00A1474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14:paraId="297EC442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7F3BD14B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4D928BA" w14:textId="77777777" w:rsidR="00C94BDF" w:rsidRPr="001C13EC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1C13EC" w14:paraId="5D20E219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9FC326D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B2744A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1C82B32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1C13EC" w14:paraId="19F19C9C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18EB29F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6A6759EC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1C13EC" w14:paraId="10ABDDDE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511D966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8CDF7E4" w14:textId="77777777" w:rsidR="00F42BF5" w:rsidRPr="001C13EC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1C13EC" w14:paraId="62E5A76F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2C6B40D3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29A2BAD1" w14:textId="77777777" w:rsidR="00F42BF5" w:rsidRPr="001C13EC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1F55406B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>
        <w:rPr>
          <w:rFonts w:ascii="Times New Roman" w:hAnsi="Times New Roman"/>
          <w:sz w:val="22"/>
          <w:szCs w:val="22"/>
        </w:rPr>
        <w:t>.</w:t>
      </w:r>
    </w:p>
    <w:p w14:paraId="2494FC59" w14:textId="77777777" w:rsidR="00F42BF5" w:rsidRPr="00DD290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olor w:val="000000"/>
          <w:sz w:val="22"/>
          <w:szCs w:val="22"/>
        </w:rPr>
        <w:lastRenderedPageBreak/>
        <w:t>OŚWIADCZAMY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, że </w:t>
      </w:r>
      <w:r w:rsidR="00F42BF5" w:rsidRPr="00DD2900">
        <w:rPr>
          <w:rFonts w:ascii="Times New Roman" w:hAnsi="Times New Roman"/>
          <w:color w:val="000000"/>
          <w:sz w:val="22"/>
          <w:szCs w:val="22"/>
        </w:rPr>
        <w:t>brak wskazania w ofercie części zamówienia, rozumiane ma być jako wykonanie zamów</w:t>
      </w:r>
      <w:r w:rsidR="00614837" w:rsidRPr="00DD2900">
        <w:rPr>
          <w:rFonts w:ascii="Times New Roman" w:hAnsi="Times New Roman"/>
          <w:color w:val="000000"/>
          <w:sz w:val="22"/>
          <w:szCs w:val="22"/>
        </w:rPr>
        <w:t>ienia bez udziału podwykonawców</w:t>
      </w:r>
      <w:r w:rsidR="00614837"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02A1B402" w14:textId="77777777" w:rsidR="00CA7E60" w:rsidRPr="009625EA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>OTRZYMALIŚMY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 konieczne informacje do przygotowania oferty</w:t>
      </w:r>
      <w:r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7F1E395C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1C13EC">
        <w:rPr>
          <w:rFonts w:ascii="Times New Roman" w:hAnsi="Times New Roman"/>
          <w:sz w:val="22"/>
          <w:szCs w:val="22"/>
        </w:rPr>
        <w:t>*</w:t>
      </w:r>
    </w:p>
    <w:p w14:paraId="458B67B2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1015F973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5F6808">
        <w:rPr>
          <w:rFonts w:ascii="Times New Roman" w:hAnsi="Times New Roman"/>
          <w:sz w:val="22"/>
          <w:szCs w:val="22"/>
        </w:rPr>
      </w:r>
      <w:r w:rsidR="005F6808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360F65D4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5F6808">
        <w:rPr>
          <w:rFonts w:ascii="Times New Roman" w:hAnsi="Times New Roman"/>
          <w:sz w:val="22"/>
          <w:szCs w:val="22"/>
        </w:rPr>
      </w:r>
      <w:r w:rsidR="005F6808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07C24093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5F6808">
        <w:rPr>
          <w:rFonts w:ascii="Times New Roman" w:hAnsi="Times New Roman"/>
          <w:sz w:val="22"/>
          <w:szCs w:val="22"/>
        </w:rPr>
      </w:r>
      <w:r w:rsidR="005F6808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4233F09D" w14:textId="77777777" w:rsidR="00D2087F" w:rsidRPr="001C13EC" w:rsidRDefault="00B579E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że: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5DA28D20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5F6808">
        <w:rPr>
          <w:sz w:val="22"/>
        </w:rPr>
      </w:r>
      <w:r w:rsidR="005F6808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 w:rsidRPr="001C13EC">
        <w:rPr>
          <w:rStyle w:val="Odwoanieprzypisudolnego"/>
          <w:rFonts w:eastAsia="Calibri"/>
          <w:bCs w:val="0"/>
          <w:sz w:val="22"/>
          <w:lang w:eastAsia="en-GB"/>
        </w:rPr>
        <w:footnoteReference w:id="4"/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00CF983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5F6808">
        <w:rPr>
          <w:sz w:val="22"/>
        </w:rPr>
      </w:r>
      <w:r w:rsidR="005F6808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CCCFE37" w14:textId="77777777" w:rsidR="00816691" w:rsidRDefault="00C94BDF" w:rsidP="00B579E0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5F6808">
        <w:rPr>
          <w:sz w:val="22"/>
        </w:rPr>
      </w:r>
      <w:r w:rsidR="005F6808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</w:p>
    <w:p w14:paraId="6F4165D6" w14:textId="77777777" w:rsidR="00816691" w:rsidRDefault="00816691" w:rsidP="00816691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5F6808">
        <w:rPr>
          <w:sz w:val="22"/>
        </w:rPr>
      </w:r>
      <w:r w:rsidR="005F6808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816691">
        <w:rPr>
          <w:b w:val="0"/>
          <w:sz w:val="22"/>
        </w:rPr>
        <w:t>nie</w:t>
      </w:r>
      <w:r>
        <w:rPr>
          <w:sz w:val="22"/>
        </w:rPr>
        <w:t xml:space="preserve"> </w:t>
      </w:r>
      <w:r w:rsidRPr="00816691">
        <w:rPr>
          <w:rFonts w:eastAsia="Calibri"/>
          <w:b w:val="0"/>
          <w:bCs w:val="0"/>
          <w:sz w:val="22"/>
          <w:lang w:eastAsia="en-GB"/>
        </w:rPr>
        <w:t>jesteśmy</w:t>
      </w:r>
      <w:r>
        <w:rPr>
          <w:rFonts w:eastAsia="Calibri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bądź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Małym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lub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    </w:t>
      </w:r>
    </w:p>
    <w:p w14:paraId="3AECA520" w14:textId="77777777" w:rsidR="00D2087F" w:rsidRPr="001C13EC" w:rsidRDefault="00B579E0" w:rsidP="00B579E0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23878322" w14:textId="77777777" w:rsidR="00F42BF5" w:rsidRDefault="00F42BF5" w:rsidP="00F42BF5">
      <w:pPr>
        <w:rPr>
          <w:rFonts w:ascii="Times New Roman" w:hAnsi="Times New Roman"/>
          <w:sz w:val="22"/>
          <w:szCs w:val="22"/>
        </w:rPr>
      </w:pPr>
    </w:p>
    <w:p w14:paraId="20BE8645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4831D384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3A8C4F9C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33D6F9A6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5934374F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33AC204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14:paraId="4031F802" w14:textId="77777777" w:rsidR="001C13EC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804356C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482622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8FB431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A4883B2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AF1170F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E0E7AA8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C84619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D9FA5AF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0A3F249" w14:textId="77777777" w:rsidR="007C0B5A" w:rsidRPr="001C13EC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7C0B5A" w:rsidRPr="001C13EC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797" w14:textId="77777777" w:rsidR="00987379" w:rsidRDefault="00987379">
      <w:r>
        <w:separator/>
      </w:r>
    </w:p>
    <w:p w14:paraId="1E329192" w14:textId="77777777" w:rsidR="00987379" w:rsidRDefault="00987379"/>
  </w:endnote>
  <w:endnote w:type="continuationSeparator" w:id="0">
    <w:p w14:paraId="547A1ED4" w14:textId="77777777" w:rsidR="00987379" w:rsidRDefault="00987379">
      <w:r>
        <w:continuationSeparator/>
      </w:r>
    </w:p>
    <w:p w14:paraId="6BFD8D65" w14:textId="77777777" w:rsidR="00987379" w:rsidRDefault="0098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4FC" w14:textId="77777777" w:rsidR="009625EA" w:rsidRDefault="009625E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73FB4" w14:textId="77777777" w:rsidR="009625EA" w:rsidRDefault="009625EA" w:rsidP="00487F43">
    <w:pPr>
      <w:pStyle w:val="Stopka"/>
      <w:ind w:right="360"/>
    </w:pPr>
  </w:p>
  <w:p w14:paraId="7683B328" w14:textId="77777777" w:rsidR="009625EA" w:rsidRDefault="009625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AC2" w14:textId="77777777" w:rsidR="009625EA" w:rsidRPr="001C13EC" w:rsidRDefault="009625E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FDB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FDB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45E" w14:textId="77777777" w:rsidR="00987379" w:rsidRDefault="00987379">
      <w:r>
        <w:separator/>
      </w:r>
    </w:p>
    <w:p w14:paraId="6E40B7A9" w14:textId="77777777" w:rsidR="00987379" w:rsidRDefault="00987379"/>
  </w:footnote>
  <w:footnote w:type="continuationSeparator" w:id="0">
    <w:p w14:paraId="0A076CDA" w14:textId="77777777" w:rsidR="00987379" w:rsidRDefault="00987379">
      <w:r>
        <w:continuationSeparator/>
      </w:r>
    </w:p>
    <w:p w14:paraId="59E79AE5" w14:textId="77777777" w:rsidR="00987379" w:rsidRDefault="00987379"/>
  </w:footnote>
  <w:footnote w:id="1">
    <w:p w14:paraId="5E880465" w14:textId="77777777" w:rsidR="00087970" w:rsidRPr="006F5FC0" w:rsidRDefault="00087970" w:rsidP="00087970">
      <w:pPr>
        <w:pStyle w:val="Tekstprzypisudolnego"/>
        <w:jc w:val="both"/>
        <w:rPr>
          <w:sz w:val="16"/>
        </w:rPr>
      </w:pPr>
      <w:r w:rsidRPr="006F5FC0">
        <w:rPr>
          <w:rStyle w:val="Odwoanieprzypisudolnego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43B7B4EA" w14:textId="77777777" w:rsidR="009625EA" w:rsidRPr="001C13EC" w:rsidRDefault="009625EA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A45031" w14:textId="77777777" w:rsidR="009625EA" w:rsidRPr="001C13EC" w:rsidRDefault="009625EA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FA56A2D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7E71C48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7834F17C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222121A7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6BB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AE4CB5">
      <w:rPr>
        <w:rFonts w:ascii="Times New Roman" w:hAnsi="Times New Roman"/>
        <w:b/>
        <w:i/>
        <w:iCs/>
        <w:sz w:val="18"/>
        <w:szCs w:val="18"/>
      </w:rPr>
      <w:t>Formularz oferty</w:t>
    </w:r>
  </w:p>
  <w:p w14:paraId="5CBF4024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6FEE3D61" w14:textId="77777777" w:rsidR="0079566A" w:rsidRDefault="009625EA" w:rsidP="00AE4CB5">
    <w:pPr>
      <w:jc w:val="center"/>
      <w:rPr>
        <w:rFonts w:ascii="Times New Roman" w:hAnsi="Times New Roman"/>
        <w:b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4327FD">
      <w:rPr>
        <w:rFonts w:ascii="Times New Roman" w:hAnsi="Times New Roman"/>
        <w:b/>
        <w:sz w:val="18"/>
        <w:szCs w:val="18"/>
      </w:rPr>
      <w:t xml:space="preserve">Dostawa </w:t>
    </w:r>
    <w:r w:rsidR="0079566A">
      <w:rPr>
        <w:rFonts w:ascii="Times New Roman" w:hAnsi="Times New Roman"/>
        <w:b/>
        <w:sz w:val="18"/>
        <w:szCs w:val="18"/>
      </w:rPr>
      <w:t xml:space="preserve">mięsa wieprzowego, wołowego świeżego, drobiowego mrożonego </w:t>
    </w:r>
  </w:p>
  <w:p w14:paraId="300C855D" w14:textId="7663DBA5" w:rsidR="009625EA" w:rsidRPr="00AE4CB5" w:rsidRDefault="0079566A" w:rsidP="00AE4CB5">
    <w:pPr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oraz wędlin i wyrobów wędliniarskich</w:t>
    </w:r>
    <w:r w:rsidR="009625EA"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2048409909">
    <w:abstractNumId w:val="37"/>
  </w:num>
  <w:num w:numId="2" w16cid:durableId="1311328555">
    <w:abstractNumId w:val="55"/>
  </w:num>
  <w:num w:numId="3" w16cid:durableId="1289052104">
    <w:abstractNumId w:val="53"/>
  </w:num>
  <w:num w:numId="4" w16cid:durableId="1284116158">
    <w:abstractNumId w:val="56"/>
  </w:num>
  <w:num w:numId="5" w16cid:durableId="899949449">
    <w:abstractNumId w:val="49"/>
  </w:num>
  <w:num w:numId="6" w16cid:durableId="2057384795">
    <w:abstractNumId w:val="39"/>
  </w:num>
  <w:num w:numId="7" w16cid:durableId="1981036684">
    <w:abstractNumId w:val="48"/>
  </w:num>
  <w:num w:numId="8" w16cid:durableId="433860714">
    <w:abstractNumId w:val="65"/>
  </w:num>
  <w:num w:numId="9" w16cid:durableId="3725800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80195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0C72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676"/>
    <w:rsid w:val="000817D9"/>
    <w:rsid w:val="00082628"/>
    <w:rsid w:val="00083A6A"/>
    <w:rsid w:val="000847C3"/>
    <w:rsid w:val="000853EF"/>
    <w:rsid w:val="000865DB"/>
    <w:rsid w:val="00087970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2F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6A7"/>
    <w:rsid w:val="000F774B"/>
    <w:rsid w:val="0010023E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35F1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22D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21AC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911"/>
    <w:rsid w:val="00202F07"/>
    <w:rsid w:val="002034E6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057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6F64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6ACF"/>
    <w:rsid w:val="00376BD8"/>
    <w:rsid w:val="00377110"/>
    <w:rsid w:val="003773DF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B60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859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2B28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5DAD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677ED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009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382E"/>
    <w:rsid w:val="00505A41"/>
    <w:rsid w:val="005061E4"/>
    <w:rsid w:val="0050651A"/>
    <w:rsid w:val="00506943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361E5"/>
    <w:rsid w:val="00540B5C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1C01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6808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85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4CC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266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5EE0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37D80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43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9566A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B5A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69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F93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10D"/>
    <w:rsid w:val="008C658B"/>
    <w:rsid w:val="008C6BC4"/>
    <w:rsid w:val="008C6FB1"/>
    <w:rsid w:val="008C71D8"/>
    <w:rsid w:val="008C7AEF"/>
    <w:rsid w:val="008C7D81"/>
    <w:rsid w:val="008D042C"/>
    <w:rsid w:val="008D0460"/>
    <w:rsid w:val="008D3375"/>
    <w:rsid w:val="008D3516"/>
    <w:rsid w:val="008D3A9D"/>
    <w:rsid w:val="008D3C6B"/>
    <w:rsid w:val="008D3C94"/>
    <w:rsid w:val="008D50F4"/>
    <w:rsid w:val="008D5F96"/>
    <w:rsid w:val="008D6706"/>
    <w:rsid w:val="008D6727"/>
    <w:rsid w:val="008D761A"/>
    <w:rsid w:val="008E0C47"/>
    <w:rsid w:val="008E0EAF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4160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9F6"/>
    <w:rsid w:val="0092351B"/>
    <w:rsid w:val="00925D31"/>
    <w:rsid w:val="00926DE2"/>
    <w:rsid w:val="00931DA1"/>
    <w:rsid w:val="00931E40"/>
    <w:rsid w:val="00933103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5EA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79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87"/>
    <w:rsid w:val="00A0778C"/>
    <w:rsid w:val="00A117DB"/>
    <w:rsid w:val="00A11AD8"/>
    <w:rsid w:val="00A12369"/>
    <w:rsid w:val="00A12421"/>
    <w:rsid w:val="00A12BC8"/>
    <w:rsid w:val="00A13342"/>
    <w:rsid w:val="00A13D0E"/>
    <w:rsid w:val="00A14499"/>
    <w:rsid w:val="00A1474F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2A67"/>
    <w:rsid w:val="00AB302E"/>
    <w:rsid w:val="00AB3C08"/>
    <w:rsid w:val="00AB413B"/>
    <w:rsid w:val="00AB512C"/>
    <w:rsid w:val="00AB561E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814"/>
    <w:rsid w:val="00AD0C80"/>
    <w:rsid w:val="00AD2998"/>
    <w:rsid w:val="00AD2EC9"/>
    <w:rsid w:val="00AD3AA4"/>
    <w:rsid w:val="00AD6BEA"/>
    <w:rsid w:val="00AD6C86"/>
    <w:rsid w:val="00AD7DE7"/>
    <w:rsid w:val="00AE00C6"/>
    <w:rsid w:val="00AE156B"/>
    <w:rsid w:val="00AE1FCE"/>
    <w:rsid w:val="00AE2FE7"/>
    <w:rsid w:val="00AE4CB5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03C1"/>
    <w:rsid w:val="00B31790"/>
    <w:rsid w:val="00B31CF3"/>
    <w:rsid w:val="00B33B45"/>
    <w:rsid w:val="00B34612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1F39"/>
    <w:rsid w:val="00B522B0"/>
    <w:rsid w:val="00B52673"/>
    <w:rsid w:val="00B5419A"/>
    <w:rsid w:val="00B55060"/>
    <w:rsid w:val="00B579E0"/>
    <w:rsid w:val="00B62DB9"/>
    <w:rsid w:val="00B6313A"/>
    <w:rsid w:val="00B63C6A"/>
    <w:rsid w:val="00B70482"/>
    <w:rsid w:val="00B71F77"/>
    <w:rsid w:val="00B747F0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97B4E"/>
    <w:rsid w:val="00BA1253"/>
    <w:rsid w:val="00BA125E"/>
    <w:rsid w:val="00BA3CF8"/>
    <w:rsid w:val="00BA4162"/>
    <w:rsid w:val="00BA4A66"/>
    <w:rsid w:val="00BA4D3C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485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70B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331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E34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290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6F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6FDB"/>
    <w:rsid w:val="00E003BF"/>
    <w:rsid w:val="00E00D31"/>
    <w:rsid w:val="00E01A79"/>
    <w:rsid w:val="00E02250"/>
    <w:rsid w:val="00E02E72"/>
    <w:rsid w:val="00E0338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134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4EDF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43B6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51C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4B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634C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2CF7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CF44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5</cp:revision>
  <cp:lastPrinted>2023-03-24T07:24:00Z</cp:lastPrinted>
  <dcterms:created xsi:type="dcterms:W3CDTF">2023-03-24T07:24:00Z</dcterms:created>
  <dcterms:modified xsi:type="dcterms:W3CDTF">2023-06-28T07:46:00Z</dcterms:modified>
</cp:coreProperties>
</file>