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3CEF614E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677F5F">
        <w:rPr>
          <w:rFonts w:ascii="Arial Narrow" w:hAnsi="Arial Narrow"/>
          <w:b/>
          <w:bCs/>
          <w:color w:val="000000"/>
        </w:rPr>
        <w:t>b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Pr="0059006F" w:rsidRDefault="00654060" w:rsidP="00A12B1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bookmarkStart w:id="0" w:name="_Hlk118446524"/>
      <w:r w:rsidRPr="0059006F">
        <w:rPr>
          <w:rFonts w:ascii="Arial Narrow" w:hAnsi="Arial Narrow" w:cs="Arial"/>
          <w:b/>
          <w:color w:val="000000" w:themeColor="text1"/>
        </w:rPr>
        <w:t>Zamawiający:</w:t>
      </w:r>
    </w:p>
    <w:bookmarkEnd w:id="0"/>
    <w:p w14:paraId="7133422E" w14:textId="77777777" w:rsidR="0059006F" w:rsidRPr="00B72D03" w:rsidRDefault="0059006F" w:rsidP="0059006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9006F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567EDF96" w14:textId="4028DAD6" w:rsidR="0059006F" w:rsidRPr="00B72D03" w:rsidRDefault="0059006F" w:rsidP="0059006F">
      <w:pPr>
        <w:pStyle w:val="Spistreci4"/>
        <w:rPr>
          <w:szCs w:val="24"/>
        </w:rPr>
      </w:pPr>
      <w:r w:rsidRPr="00B72D03">
        <w:rPr>
          <w:szCs w:val="24"/>
        </w:rPr>
        <w:t>ul. Fredry 10,  61-701 Poznań</w:t>
      </w:r>
    </w:p>
    <w:p w14:paraId="5DA94431" w14:textId="77777777" w:rsidR="00A12B10" w:rsidRDefault="00A12B10" w:rsidP="00A12B10">
      <w:pPr>
        <w:spacing w:after="0"/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2930A991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</w:t>
      </w:r>
      <w:r w:rsidR="003C2181">
        <w:rPr>
          <w:rFonts w:ascii="Arial Narrow" w:hAnsi="Arial Narrow" w:cs="Arial"/>
          <w:b/>
          <w:color w:val="FF0000"/>
          <w:u w:val="single"/>
        </w:rPr>
        <w:t>podmiotu na którego zasoby powołuje się Wykonawca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61813EFC" w:rsidR="0098168D" w:rsidRPr="009A0C1D" w:rsidRDefault="0098168D" w:rsidP="00AA0CB5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3E79BC" w:rsidRPr="003E79BC">
        <w:rPr>
          <w:rFonts w:ascii="Arial Narrow" w:hAnsi="Arial Narrow" w:cs="Arial"/>
          <w:b/>
        </w:rPr>
        <w:t>Świadczenie na rzecz Uniwersytetu Medycznego im. Karola Marcinkowskiego w Poznaniu usługi polegającej na codziennym sprzątaniu pomieszczeń w Collegium Stomatologicum ul. Bukowska 70 oraz pomieszczeń przychodni medycyny pracy przy ul. Marcelińskiej 27/ Przybyszewskiego 39 w Poznaniu, o łącznej powierzchni (15.087,15 m2) -   (PN-35/24)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267B749A" w14:textId="1DEC180C" w:rsidR="00BC601C" w:rsidRPr="003C2181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</w:t>
      </w:r>
      <w:r w:rsidR="00CF6DD1" w:rsidRPr="00465D52">
        <w:rPr>
          <w:rFonts w:ascii="Arial Narrow" w:eastAsia="Times New Roman" w:hAnsi="Arial Narrow"/>
          <w:sz w:val="24"/>
          <w:lang w:eastAsia="pl-PL"/>
        </w:rPr>
        <w:t>Dz. U. 202</w:t>
      </w:r>
      <w:r w:rsidR="00CF6DD1">
        <w:rPr>
          <w:rFonts w:ascii="Arial Narrow" w:eastAsia="Times New Roman" w:hAnsi="Arial Narrow"/>
          <w:sz w:val="24"/>
          <w:lang w:eastAsia="pl-PL"/>
        </w:rPr>
        <w:t>3</w:t>
      </w:r>
      <w:r w:rsidR="00CF6DD1" w:rsidRPr="00465D52">
        <w:rPr>
          <w:rFonts w:ascii="Arial Narrow" w:eastAsia="Times New Roman" w:hAnsi="Arial Narrow"/>
          <w:sz w:val="24"/>
          <w:lang w:eastAsia="pl-PL"/>
        </w:rPr>
        <w:t xml:space="preserve"> r., poz. </w:t>
      </w:r>
      <w:r w:rsidR="00CF6DD1">
        <w:rPr>
          <w:rFonts w:ascii="Arial Narrow" w:eastAsia="Times New Roman" w:hAnsi="Arial Narrow"/>
          <w:sz w:val="24"/>
          <w:lang w:eastAsia="pl-PL"/>
        </w:rPr>
        <w:t>1497</w:t>
      </w:r>
      <w:r w:rsidR="00CF6DD1">
        <w:rPr>
          <w:rFonts w:ascii="Arial Narrow" w:eastAsia="Times New Roman" w:hAnsi="Arial Narrow"/>
          <w:sz w:val="24"/>
          <w:lang w:eastAsia="pl-PL"/>
        </w:rPr>
        <w:t>).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12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1505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667C8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2181"/>
    <w:rsid w:val="003C35BE"/>
    <w:rsid w:val="003C46B0"/>
    <w:rsid w:val="003C6697"/>
    <w:rsid w:val="003D1627"/>
    <w:rsid w:val="003D4581"/>
    <w:rsid w:val="003D55E0"/>
    <w:rsid w:val="003D6498"/>
    <w:rsid w:val="003E79BC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66646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06F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77F5F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6549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3161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2B10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47C0B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0CB5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CF6DD1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C1DCF"/>
    <w:rsid w:val="00ED155A"/>
    <w:rsid w:val="00ED59D5"/>
    <w:rsid w:val="00ED6657"/>
    <w:rsid w:val="00ED72DA"/>
    <w:rsid w:val="00ED793B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6FAA-811D-4865-B9E0-E8997B2F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18</cp:revision>
  <cp:lastPrinted>2021-02-19T13:15:00Z</cp:lastPrinted>
  <dcterms:created xsi:type="dcterms:W3CDTF">2022-08-03T09:41:00Z</dcterms:created>
  <dcterms:modified xsi:type="dcterms:W3CDTF">2024-04-17T10:34:00Z</dcterms:modified>
</cp:coreProperties>
</file>