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27656C" w:rsidRDefault="0099482A" w:rsidP="00256DC6">
      <w:pPr>
        <w:jc w:val="right"/>
        <w:rPr>
          <w:bCs/>
          <w:sz w:val="20"/>
          <w:szCs w:val="20"/>
        </w:rPr>
      </w:pPr>
      <w:r w:rsidRPr="0027656C">
        <w:rPr>
          <w:bCs/>
          <w:sz w:val="20"/>
          <w:szCs w:val="20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95035F" w:rsidRDefault="0095035F" w:rsidP="00256DC6">
      <w:pPr>
        <w:jc w:val="right"/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757E3B" w:rsidRDefault="00757E3B" w:rsidP="00031B5F">
      <w:pPr>
        <w:jc w:val="both"/>
        <w:rPr>
          <w:b/>
          <w:bCs/>
          <w:sz w:val="22"/>
          <w:szCs w:val="22"/>
        </w:rPr>
      </w:pPr>
      <w:r w:rsidRPr="00757E3B">
        <w:rPr>
          <w:bCs/>
          <w:sz w:val="22"/>
          <w:szCs w:val="22"/>
        </w:rPr>
        <w:t>Znak sprawy</w:t>
      </w:r>
      <w:r w:rsidR="00B31AF0" w:rsidRPr="00757E3B">
        <w:rPr>
          <w:bCs/>
          <w:sz w:val="22"/>
          <w:szCs w:val="22"/>
        </w:rPr>
        <w:t>:</w:t>
      </w:r>
      <w:r w:rsidR="00B31AF0" w:rsidRPr="00757E3B">
        <w:rPr>
          <w:b/>
          <w:bCs/>
          <w:sz w:val="22"/>
          <w:szCs w:val="22"/>
        </w:rPr>
        <w:t xml:space="preserve"> </w:t>
      </w:r>
      <w:r w:rsidR="00360776" w:rsidRPr="00757E3B">
        <w:rPr>
          <w:b/>
          <w:bCs/>
          <w:sz w:val="22"/>
          <w:szCs w:val="22"/>
        </w:rPr>
        <w:t>07</w:t>
      </w:r>
      <w:r w:rsidR="0099482A" w:rsidRPr="00757E3B">
        <w:rPr>
          <w:b/>
          <w:bCs/>
          <w:sz w:val="22"/>
          <w:szCs w:val="22"/>
        </w:rPr>
        <w:t>/ZO</w:t>
      </w:r>
      <w:r w:rsidR="00FF3981">
        <w:rPr>
          <w:b/>
          <w:bCs/>
          <w:sz w:val="22"/>
          <w:szCs w:val="22"/>
        </w:rPr>
        <w:t>/2022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031B5F" w:rsidRPr="00031B5F" w:rsidRDefault="00031B5F" w:rsidP="00031B5F"/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Pr="00E44151" w:rsidRDefault="00A3195D" w:rsidP="00CC323D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</w:t>
      </w:r>
      <w:r w:rsidR="00CC323D" w:rsidRPr="00E44151">
        <w:rPr>
          <w:sz w:val="18"/>
          <w:szCs w:val="18"/>
        </w:rPr>
        <w:t xml:space="preserve">w trybie zapytania ofertowego o wartości szacunkowej poniżej kwoty, </w:t>
      </w:r>
    </w:p>
    <w:p w:rsidR="00636A40" w:rsidRPr="00E44151" w:rsidRDefault="00CC323D" w:rsidP="00E3716F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>o k</w:t>
      </w:r>
      <w:r w:rsidR="00E3716F" w:rsidRPr="00E44151">
        <w:rPr>
          <w:sz w:val="18"/>
          <w:szCs w:val="18"/>
        </w:rPr>
        <w:t xml:space="preserve">tórej mowa w art. 2 ust 1 pkt 1 </w:t>
      </w:r>
      <w:r w:rsidR="00636A40" w:rsidRPr="00E44151">
        <w:rPr>
          <w:sz w:val="18"/>
          <w:szCs w:val="18"/>
        </w:rPr>
        <w:t xml:space="preserve">ustawy z dnia 11 września 2019 r. Prawo zamówień publicznych </w:t>
      </w:r>
    </w:p>
    <w:p w:rsidR="00CC323D" w:rsidRDefault="00636A40" w:rsidP="00E3716F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D90F94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C477C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87781" w:rsidRPr="0095035F" w:rsidRDefault="00480608" w:rsidP="0095035F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95035F">
        <w:rPr>
          <w:sz w:val="22"/>
          <w:szCs w:val="22"/>
        </w:rPr>
        <w:t xml:space="preserve"> </w:t>
      </w:r>
      <w:r w:rsidR="0099482A" w:rsidRPr="0095035F">
        <w:rPr>
          <w:b/>
          <w:sz w:val="22"/>
          <w:szCs w:val="22"/>
        </w:rPr>
        <w:t xml:space="preserve">„Zakup </w:t>
      </w:r>
      <w:r w:rsidR="009B634E" w:rsidRPr="0095035F">
        <w:rPr>
          <w:b/>
          <w:sz w:val="22"/>
          <w:szCs w:val="22"/>
        </w:rPr>
        <w:t>i sukcesywna dost</w:t>
      </w:r>
      <w:r w:rsidR="0095035F" w:rsidRPr="0095035F">
        <w:rPr>
          <w:b/>
          <w:sz w:val="22"/>
          <w:szCs w:val="22"/>
        </w:rPr>
        <w:t>awa szczepionek</w:t>
      </w:r>
      <w:r w:rsidR="0099482A" w:rsidRPr="0095035F">
        <w:rPr>
          <w:b/>
          <w:sz w:val="22"/>
          <w:szCs w:val="22"/>
        </w:rPr>
        <w:t>”</w:t>
      </w:r>
    </w:p>
    <w:p w:rsidR="00CA4CC7" w:rsidRDefault="00480608" w:rsidP="001A1240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A3195D">
        <w:rPr>
          <w:rFonts w:eastAsia="Tahoma"/>
          <w:color w:val="000000"/>
          <w:spacing w:val="1"/>
          <w:sz w:val="22"/>
          <w:szCs w:val="22"/>
        </w:rPr>
        <w:t>.</w:t>
      </w:r>
    </w:p>
    <w:p w:rsidR="00FF3981" w:rsidRDefault="00FF3981" w:rsidP="001A1240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</w:p>
    <w:p w:rsidR="00CA4CC7" w:rsidRPr="002519AE" w:rsidRDefault="00CA4CC7" w:rsidP="00DB0BB2">
      <w:pPr>
        <w:pStyle w:val="Standard"/>
        <w:keepNext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519AE" w:rsidRDefault="002519AE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FF3981" w:rsidRDefault="00FF3981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95035F" w:rsidRDefault="0095035F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</w:p>
    <w:p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A567E" w:rsidRPr="001A567E" w:rsidRDefault="001A567E" w:rsidP="00872478">
      <w:pPr>
        <w:spacing w:line="276" w:lineRule="auto"/>
        <w:jc w:val="both"/>
        <w:rPr>
          <w:sz w:val="22"/>
          <w:szCs w:val="22"/>
        </w:rPr>
      </w:pPr>
    </w:p>
    <w:p w:rsidR="009B634E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</w:t>
      </w:r>
    </w:p>
    <w:p w:rsidR="00483360" w:rsidRPr="00533125" w:rsidRDefault="00483360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533125">
        <w:rPr>
          <w:sz w:val="22"/>
          <w:szCs w:val="22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9B634E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p w:rsidR="009B634E" w:rsidRPr="00533125" w:rsidRDefault="009B634E" w:rsidP="009B634E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B01D9" w:rsidRDefault="005B01D9" w:rsidP="00726DD4">
      <w:pPr>
        <w:pStyle w:val="normaltableau"/>
        <w:rPr>
          <w:lang w:val="pl-PL"/>
        </w:rPr>
      </w:pPr>
    </w:p>
    <w:p w:rsid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A3195D">
      <w:headerReference w:type="default" r:id="rId9"/>
      <w:footerReference w:type="default" r:id="rId10"/>
      <w:pgSz w:w="11906" w:h="16838" w:code="9"/>
      <w:pgMar w:top="964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F398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F398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7656C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60776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57E3B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09D2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035F"/>
    <w:rsid w:val="0095649A"/>
    <w:rsid w:val="00964895"/>
    <w:rsid w:val="009835F4"/>
    <w:rsid w:val="0098582A"/>
    <w:rsid w:val="00990053"/>
    <w:rsid w:val="0099482A"/>
    <w:rsid w:val="00997886"/>
    <w:rsid w:val="009A691A"/>
    <w:rsid w:val="009B4FF8"/>
    <w:rsid w:val="009B634E"/>
    <w:rsid w:val="009B7200"/>
    <w:rsid w:val="009D0F68"/>
    <w:rsid w:val="009F57C6"/>
    <w:rsid w:val="00A12464"/>
    <w:rsid w:val="00A15F42"/>
    <w:rsid w:val="00A24831"/>
    <w:rsid w:val="00A3195D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0F94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51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ACAA-3526-4C2F-B1CF-7602EB9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37</cp:revision>
  <cp:lastPrinted>2021-05-20T12:25:00Z</cp:lastPrinted>
  <dcterms:created xsi:type="dcterms:W3CDTF">2021-03-09T06:28:00Z</dcterms:created>
  <dcterms:modified xsi:type="dcterms:W3CDTF">2022-06-13T11:37:00Z</dcterms:modified>
</cp:coreProperties>
</file>