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FD06" w14:textId="071641EC" w:rsidR="00240702" w:rsidRPr="00843986" w:rsidRDefault="00240702" w:rsidP="00240702">
      <w:pPr>
        <w:autoSpaceDE w:val="0"/>
        <w:autoSpaceDN w:val="0"/>
        <w:adjustRightInd w:val="0"/>
        <w:spacing w:after="0" w:line="240" w:lineRule="auto"/>
        <w:jc w:val="right"/>
        <w:rPr>
          <w:rFonts w:ascii="Times New Roman" w:hAnsi="Times New Roman" w:cs="Times New Roman"/>
          <w:b/>
          <w:bCs/>
          <w:sz w:val="24"/>
          <w:szCs w:val="24"/>
        </w:rPr>
      </w:pPr>
      <w:r w:rsidRPr="00843986">
        <w:rPr>
          <w:rFonts w:ascii="Times New Roman" w:hAnsi="Times New Roman" w:cs="Times New Roman"/>
          <w:b/>
          <w:bCs/>
          <w:sz w:val="24"/>
          <w:szCs w:val="24"/>
        </w:rPr>
        <w:t xml:space="preserve">Załącznik nr </w:t>
      </w:r>
      <w:r w:rsidR="00A65654">
        <w:rPr>
          <w:rFonts w:ascii="Times New Roman" w:hAnsi="Times New Roman" w:cs="Times New Roman"/>
          <w:b/>
          <w:bCs/>
          <w:sz w:val="24"/>
          <w:szCs w:val="24"/>
        </w:rPr>
        <w:t>9</w:t>
      </w:r>
      <w:r w:rsidRPr="00843986">
        <w:rPr>
          <w:rFonts w:ascii="Times New Roman" w:hAnsi="Times New Roman" w:cs="Times New Roman"/>
          <w:b/>
          <w:bCs/>
          <w:sz w:val="24"/>
          <w:szCs w:val="24"/>
        </w:rPr>
        <w:t xml:space="preserve"> do SWZ</w:t>
      </w:r>
    </w:p>
    <w:p w14:paraId="6AC2B41B"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b/>
          <w:bCs/>
          <w:sz w:val="24"/>
          <w:szCs w:val="24"/>
        </w:rPr>
      </w:pPr>
      <w:r w:rsidRPr="00843986">
        <w:rPr>
          <w:rFonts w:ascii="Times New Roman" w:hAnsi="Times New Roman" w:cs="Times New Roman"/>
          <w:b/>
          <w:bCs/>
          <w:sz w:val="24"/>
          <w:szCs w:val="24"/>
        </w:rPr>
        <w:t>Wzór umowy</w:t>
      </w:r>
    </w:p>
    <w:p w14:paraId="53E42A9E"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b/>
          <w:bCs/>
          <w:sz w:val="24"/>
          <w:szCs w:val="24"/>
        </w:rPr>
      </w:pPr>
    </w:p>
    <w:p w14:paraId="7343CEB4" w14:textId="77777777" w:rsidR="00240702" w:rsidRPr="00843986" w:rsidRDefault="00240702" w:rsidP="00240702">
      <w:pPr>
        <w:autoSpaceDE w:val="0"/>
        <w:autoSpaceDN w:val="0"/>
        <w:adjustRightInd w:val="0"/>
        <w:spacing w:after="0" w:line="240" w:lineRule="auto"/>
        <w:jc w:val="center"/>
        <w:rPr>
          <w:rFonts w:ascii="Times New Roman" w:hAnsi="Times New Roman" w:cs="Times New Roman"/>
          <w:b/>
          <w:bCs/>
          <w:sz w:val="24"/>
          <w:szCs w:val="24"/>
        </w:rPr>
      </w:pPr>
    </w:p>
    <w:p w14:paraId="0B5DD165" w14:textId="56144DBA" w:rsidR="00240702" w:rsidRPr="00843986" w:rsidRDefault="00240702" w:rsidP="00240702">
      <w:pPr>
        <w:autoSpaceDE w:val="0"/>
        <w:autoSpaceDN w:val="0"/>
        <w:adjustRightInd w:val="0"/>
        <w:spacing w:after="0" w:line="240" w:lineRule="auto"/>
        <w:jc w:val="center"/>
        <w:rPr>
          <w:rFonts w:ascii="Times New Roman" w:hAnsi="Times New Roman" w:cs="Times New Roman"/>
          <w:b/>
          <w:bCs/>
          <w:sz w:val="24"/>
          <w:szCs w:val="24"/>
        </w:rPr>
      </w:pPr>
      <w:r w:rsidRPr="00843986">
        <w:rPr>
          <w:rFonts w:ascii="Times New Roman" w:hAnsi="Times New Roman" w:cs="Times New Roman"/>
          <w:b/>
          <w:bCs/>
          <w:sz w:val="24"/>
          <w:szCs w:val="24"/>
        </w:rPr>
        <w:t xml:space="preserve">UMOWA NR </w:t>
      </w:r>
      <w:r w:rsidR="001E10C3">
        <w:rPr>
          <w:rFonts w:ascii="Times New Roman" w:hAnsi="Times New Roman" w:cs="Times New Roman"/>
          <w:b/>
          <w:bCs/>
          <w:sz w:val="24"/>
          <w:szCs w:val="24"/>
        </w:rPr>
        <w:t>……………</w:t>
      </w:r>
    </w:p>
    <w:p w14:paraId="2936C8DD" w14:textId="7F11FE74" w:rsidR="00240702" w:rsidRPr="00843986" w:rsidRDefault="00240702" w:rsidP="00240702">
      <w:pPr>
        <w:autoSpaceDE w:val="0"/>
        <w:autoSpaceDN w:val="0"/>
        <w:adjustRightInd w:val="0"/>
        <w:spacing w:after="0" w:line="240" w:lineRule="auto"/>
        <w:jc w:val="center"/>
        <w:rPr>
          <w:rFonts w:ascii="Times New Roman" w:hAnsi="Times New Roman" w:cs="Times New Roman"/>
          <w:b/>
          <w:bCs/>
          <w:sz w:val="24"/>
          <w:szCs w:val="24"/>
        </w:rPr>
      </w:pPr>
      <w:r w:rsidRPr="00843986">
        <w:rPr>
          <w:rFonts w:ascii="Times New Roman" w:hAnsi="Times New Roman" w:cs="Times New Roman"/>
          <w:b/>
          <w:bCs/>
          <w:sz w:val="24"/>
          <w:szCs w:val="24"/>
        </w:rPr>
        <w:t>z dnia ..............</w:t>
      </w:r>
    </w:p>
    <w:p w14:paraId="35C49077" w14:textId="77777777" w:rsidR="00240702" w:rsidRPr="00843986" w:rsidRDefault="00240702" w:rsidP="00240702">
      <w:pPr>
        <w:autoSpaceDE w:val="0"/>
        <w:autoSpaceDN w:val="0"/>
        <w:adjustRightInd w:val="0"/>
        <w:spacing w:after="0" w:line="240" w:lineRule="auto"/>
        <w:jc w:val="center"/>
        <w:rPr>
          <w:rFonts w:ascii="Times New Roman" w:hAnsi="Times New Roman" w:cs="Times New Roman"/>
          <w:b/>
          <w:bCs/>
          <w:sz w:val="24"/>
          <w:szCs w:val="24"/>
        </w:rPr>
      </w:pPr>
    </w:p>
    <w:p w14:paraId="50E6F853"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zawarta zgodnie z przepisami ustawy Prawo zamówień publicznych pomiędzy:</w:t>
      </w:r>
    </w:p>
    <w:p w14:paraId="47D172DA"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b/>
          <w:bCs/>
          <w:sz w:val="24"/>
          <w:szCs w:val="24"/>
        </w:rPr>
      </w:pPr>
    </w:p>
    <w:p w14:paraId="492FE1D9"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b/>
          <w:bCs/>
          <w:sz w:val="24"/>
          <w:szCs w:val="24"/>
        </w:rPr>
      </w:pPr>
      <w:r w:rsidRPr="00843986">
        <w:rPr>
          <w:rFonts w:ascii="Times New Roman" w:hAnsi="Times New Roman" w:cs="Times New Roman"/>
          <w:b/>
          <w:bCs/>
          <w:sz w:val="24"/>
          <w:szCs w:val="24"/>
        </w:rPr>
        <w:t>Gminą Bobowa</w:t>
      </w:r>
    </w:p>
    <w:p w14:paraId="4CF814B4"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ul. Rynek 21, 38-350 Bobowa</w:t>
      </w:r>
    </w:p>
    <w:p w14:paraId="643F132E"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tel./fax (0-18) 3514300/(0-18) 3514300 wew. 21</w:t>
      </w:r>
    </w:p>
    <w:p w14:paraId="62CFCB16" w14:textId="56490B74"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Regon 491892050 NIP: 7</w:t>
      </w:r>
      <w:r w:rsidR="00D972F2" w:rsidRPr="00843986">
        <w:rPr>
          <w:rFonts w:ascii="Times New Roman" w:hAnsi="Times New Roman" w:cs="Times New Roman"/>
          <w:sz w:val="24"/>
          <w:szCs w:val="24"/>
        </w:rPr>
        <w:t>3</w:t>
      </w:r>
      <w:r w:rsidRPr="00843986">
        <w:rPr>
          <w:rFonts w:ascii="Times New Roman" w:hAnsi="Times New Roman" w:cs="Times New Roman"/>
          <w:sz w:val="24"/>
          <w:szCs w:val="24"/>
        </w:rPr>
        <w:t>8-212-99-65</w:t>
      </w:r>
    </w:p>
    <w:p w14:paraId="58AF031A"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którą reprezentują:</w:t>
      </w:r>
    </w:p>
    <w:p w14:paraId="4D16DCCD"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Pan Wacław Ligęza – Burmistrz Bobowej</w:t>
      </w:r>
    </w:p>
    <w:p w14:paraId="012194F2" w14:textId="7529885E"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 xml:space="preserve">przy kontrasygnacie Skarbnika Pani </w:t>
      </w:r>
      <w:r w:rsidR="00843986" w:rsidRPr="00843986">
        <w:rPr>
          <w:rFonts w:ascii="Times New Roman" w:hAnsi="Times New Roman" w:cs="Times New Roman"/>
          <w:sz w:val="24"/>
          <w:szCs w:val="24"/>
        </w:rPr>
        <w:t>Doroty Krok</w:t>
      </w:r>
    </w:p>
    <w:p w14:paraId="005BADAF"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b/>
          <w:bCs/>
          <w:sz w:val="24"/>
          <w:szCs w:val="24"/>
        </w:rPr>
      </w:pPr>
      <w:r w:rsidRPr="00843986">
        <w:rPr>
          <w:rFonts w:ascii="Times New Roman" w:hAnsi="Times New Roman" w:cs="Times New Roman"/>
          <w:sz w:val="24"/>
          <w:szCs w:val="24"/>
        </w:rPr>
        <w:t xml:space="preserve">zwaną dalej </w:t>
      </w:r>
      <w:r w:rsidRPr="00843986">
        <w:rPr>
          <w:rFonts w:ascii="Times New Roman" w:hAnsi="Times New Roman" w:cs="Times New Roman"/>
          <w:b/>
          <w:bCs/>
          <w:sz w:val="24"/>
          <w:szCs w:val="24"/>
        </w:rPr>
        <w:t>„Zamawiającym”</w:t>
      </w:r>
    </w:p>
    <w:p w14:paraId="5822B4AB"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b/>
          <w:bCs/>
          <w:sz w:val="24"/>
          <w:szCs w:val="24"/>
        </w:rPr>
      </w:pPr>
      <w:r w:rsidRPr="00843986">
        <w:rPr>
          <w:rFonts w:ascii="Times New Roman" w:hAnsi="Times New Roman" w:cs="Times New Roman"/>
          <w:sz w:val="24"/>
          <w:szCs w:val="24"/>
        </w:rPr>
        <w:t xml:space="preserve">a: </w:t>
      </w:r>
      <w:r w:rsidRPr="00843986">
        <w:rPr>
          <w:rFonts w:ascii="Times New Roman" w:hAnsi="Times New Roman" w:cs="Times New Roman"/>
          <w:b/>
          <w:bCs/>
          <w:sz w:val="24"/>
          <w:szCs w:val="24"/>
        </w:rPr>
        <w:t>…………………………………….</w:t>
      </w:r>
    </w:p>
    <w:p w14:paraId="4679DBE6"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w:t>
      </w:r>
    </w:p>
    <w:p w14:paraId="4BF5D77A" w14:textId="4132C919" w:rsidR="00240702" w:rsidRPr="00843986" w:rsidRDefault="00A53AC8"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t</w:t>
      </w:r>
      <w:r w:rsidR="00240702" w:rsidRPr="00843986">
        <w:rPr>
          <w:rFonts w:ascii="Times New Roman" w:hAnsi="Times New Roman" w:cs="Times New Roman"/>
          <w:sz w:val="24"/>
          <w:szCs w:val="24"/>
        </w:rPr>
        <w:t>el</w:t>
      </w:r>
      <w:r w:rsidRPr="00843986">
        <w:rPr>
          <w:rFonts w:ascii="Times New Roman" w:hAnsi="Times New Roman" w:cs="Times New Roman"/>
          <w:sz w:val="24"/>
          <w:szCs w:val="24"/>
        </w:rPr>
        <w:t>.</w:t>
      </w:r>
      <w:r w:rsidR="00240702" w:rsidRPr="00843986">
        <w:rPr>
          <w:rFonts w:ascii="Times New Roman" w:hAnsi="Times New Roman" w:cs="Times New Roman"/>
          <w:sz w:val="24"/>
          <w:szCs w:val="24"/>
        </w:rPr>
        <w:t>/fax. .....................................................................</w:t>
      </w:r>
    </w:p>
    <w:p w14:paraId="315843C1"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REGON: …………………., NIP: …………………………</w:t>
      </w:r>
    </w:p>
    <w:p w14:paraId="100F3D72"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w:t>
      </w:r>
    </w:p>
    <w:p w14:paraId="33B5073F"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które reprezentuje:</w:t>
      </w:r>
    </w:p>
    <w:p w14:paraId="42E3C4A4"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w:t>
      </w:r>
    </w:p>
    <w:p w14:paraId="36FBAFBB"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b/>
          <w:bCs/>
          <w:sz w:val="24"/>
          <w:szCs w:val="24"/>
        </w:rPr>
      </w:pPr>
      <w:r w:rsidRPr="00843986">
        <w:rPr>
          <w:rFonts w:ascii="Times New Roman" w:hAnsi="Times New Roman" w:cs="Times New Roman"/>
          <w:sz w:val="24"/>
          <w:szCs w:val="24"/>
        </w:rPr>
        <w:t xml:space="preserve">Zwanym dalej </w:t>
      </w:r>
      <w:r w:rsidRPr="00843986">
        <w:rPr>
          <w:rFonts w:ascii="Times New Roman" w:hAnsi="Times New Roman" w:cs="Times New Roman"/>
          <w:b/>
          <w:bCs/>
          <w:sz w:val="24"/>
          <w:szCs w:val="24"/>
        </w:rPr>
        <w:t>„Wykonawcą”</w:t>
      </w:r>
    </w:p>
    <w:p w14:paraId="70915ED7"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b/>
          <w:bCs/>
          <w:sz w:val="24"/>
          <w:szCs w:val="24"/>
        </w:rPr>
      </w:pPr>
    </w:p>
    <w:p w14:paraId="13F04A01" w14:textId="77777777" w:rsidR="00240702" w:rsidRPr="00843986" w:rsidRDefault="00240702" w:rsidP="00240702">
      <w:pPr>
        <w:autoSpaceDE w:val="0"/>
        <w:autoSpaceDN w:val="0"/>
        <w:adjustRightInd w:val="0"/>
        <w:spacing w:after="0" w:line="240" w:lineRule="auto"/>
        <w:jc w:val="both"/>
        <w:rPr>
          <w:rFonts w:ascii="Times New Roman" w:hAnsi="Times New Roman" w:cs="Times New Roman"/>
          <w:sz w:val="24"/>
          <w:szCs w:val="24"/>
        </w:rPr>
      </w:pPr>
      <w:r w:rsidRPr="00843986">
        <w:rPr>
          <w:rFonts w:ascii="Times New Roman" w:hAnsi="Times New Roman" w:cs="Times New Roman"/>
          <w:sz w:val="24"/>
          <w:szCs w:val="24"/>
        </w:rPr>
        <w:t>Podstawę zawarcia niniejszej umowy stanowi wynik postępowania o udzielenie zamówienia publicznego w trybie podstawowym – bez negocjacji, przeprowadzonego zgodnie z ustawą                     z dnia 11 września 2019 r. – Prawo zamówień publicznych zwaną dalej „ustawą” lub „</w:t>
      </w:r>
      <w:proofErr w:type="spellStart"/>
      <w:r w:rsidRPr="00843986">
        <w:rPr>
          <w:rFonts w:ascii="Times New Roman" w:hAnsi="Times New Roman" w:cs="Times New Roman"/>
          <w:sz w:val="24"/>
          <w:szCs w:val="24"/>
        </w:rPr>
        <w:t>Pzp</w:t>
      </w:r>
      <w:proofErr w:type="spellEnd"/>
      <w:r w:rsidRPr="00843986">
        <w:rPr>
          <w:rFonts w:ascii="Times New Roman" w:hAnsi="Times New Roman" w:cs="Times New Roman"/>
          <w:sz w:val="24"/>
          <w:szCs w:val="24"/>
        </w:rPr>
        <w:t>”.</w:t>
      </w:r>
    </w:p>
    <w:p w14:paraId="0453D16C" w14:textId="3E548787" w:rsidR="00240702" w:rsidRDefault="00240702" w:rsidP="00240702">
      <w:pPr>
        <w:autoSpaceDE w:val="0"/>
        <w:autoSpaceDN w:val="0"/>
        <w:adjustRightInd w:val="0"/>
        <w:spacing w:after="0" w:line="240" w:lineRule="auto"/>
        <w:jc w:val="both"/>
        <w:rPr>
          <w:rFonts w:ascii="Times New Roman" w:hAnsi="Times New Roman" w:cs="Times New Roman"/>
          <w:b/>
          <w:bCs/>
          <w:sz w:val="24"/>
          <w:szCs w:val="24"/>
        </w:rPr>
      </w:pPr>
    </w:p>
    <w:p w14:paraId="4BE00AC0" w14:textId="77777777" w:rsidR="001E10C3" w:rsidRPr="004D7D1A" w:rsidRDefault="001E10C3" w:rsidP="00240702">
      <w:pPr>
        <w:autoSpaceDE w:val="0"/>
        <w:autoSpaceDN w:val="0"/>
        <w:adjustRightInd w:val="0"/>
        <w:spacing w:after="0" w:line="240" w:lineRule="auto"/>
        <w:jc w:val="both"/>
        <w:rPr>
          <w:rFonts w:ascii="Times New Roman" w:hAnsi="Times New Roman" w:cs="Times New Roman"/>
          <w:b/>
          <w:bCs/>
          <w:sz w:val="24"/>
          <w:szCs w:val="24"/>
        </w:rPr>
      </w:pPr>
    </w:p>
    <w:p w14:paraId="1E95D389" w14:textId="77777777" w:rsidR="00240702" w:rsidRPr="004D7D1A" w:rsidRDefault="00240702" w:rsidP="00240702">
      <w:pPr>
        <w:autoSpaceDE w:val="0"/>
        <w:autoSpaceDN w:val="0"/>
        <w:adjustRightInd w:val="0"/>
        <w:spacing w:after="0" w:line="240" w:lineRule="auto"/>
        <w:jc w:val="center"/>
        <w:rPr>
          <w:rFonts w:ascii="Times New Roman" w:hAnsi="Times New Roman" w:cs="Times New Roman"/>
          <w:b/>
          <w:bCs/>
          <w:sz w:val="24"/>
          <w:szCs w:val="24"/>
        </w:rPr>
      </w:pPr>
    </w:p>
    <w:p w14:paraId="729F1931" w14:textId="69991F8F" w:rsidR="00240702" w:rsidRPr="004D7D1A" w:rsidRDefault="00240702" w:rsidP="00843986">
      <w:pPr>
        <w:autoSpaceDE w:val="0"/>
        <w:autoSpaceDN w:val="0"/>
        <w:adjustRightInd w:val="0"/>
        <w:spacing w:after="0" w:line="240" w:lineRule="auto"/>
        <w:jc w:val="center"/>
        <w:rPr>
          <w:rFonts w:ascii="Times New Roman" w:hAnsi="Times New Roman" w:cs="Times New Roman"/>
          <w:b/>
          <w:bCs/>
          <w:sz w:val="24"/>
          <w:szCs w:val="24"/>
        </w:rPr>
      </w:pPr>
      <w:r w:rsidRPr="004D7D1A">
        <w:rPr>
          <w:rFonts w:ascii="Times New Roman" w:hAnsi="Times New Roman" w:cs="Times New Roman"/>
          <w:b/>
          <w:bCs/>
          <w:sz w:val="24"/>
          <w:szCs w:val="24"/>
        </w:rPr>
        <w:t>§ 1 Przedmiot umowy</w:t>
      </w:r>
    </w:p>
    <w:p w14:paraId="5C96747F" w14:textId="77777777" w:rsidR="00240702" w:rsidRPr="00843986" w:rsidRDefault="00240702" w:rsidP="00240702">
      <w:pPr>
        <w:autoSpaceDE w:val="0"/>
        <w:autoSpaceDN w:val="0"/>
        <w:adjustRightInd w:val="0"/>
        <w:spacing w:after="0" w:line="240" w:lineRule="auto"/>
        <w:jc w:val="center"/>
        <w:rPr>
          <w:rFonts w:ascii="Times New Roman" w:hAnsi="Times New Roman" w:cs="Times New Roman"/>
          <w:b/>
          <w:bCs/>
          <w:sz w:val="24"/>
          <w:szCs w:val="24"/>
        </w:rPr>
      </w:pPr>
    </w:p>
    <w:p w14:paraId="2FEB30F5" w14:textId="4FB1E64D" w:rsidR="00843986" w:rsidRDefault="00240702" w:rsidP="00843986">
      <w:pPr>
        <w:widowControl w:val="0"/>
        <w:suppressAutoHyphens/>
        <w:spacing w:after="0" w:line="240" w:lineRule="auto"/>
        <w:jc w:val="both"/>
        <w:rPr>
          <w:rFonts w:ascii="Times New Roman" w:eastAsia="SimSun" w:hAnsi="Times New Roman" w:cs="Times New Roman"/>
          <w:color w:val="000000"/>
          <w:kern w:val="2"/>
          <w:u w:val="single"/>
          <w:lang w:eastAsia="zh-CN" w:bidi="hi-IN"/>
        </w:rPr>
      </w:pPr>
      <w:r w:rsidRPr="00843986">
        <w:rPr>
          <w:rFonts w:ascii="Times New Roman" w:eastAsia="SimSun" w:hAnsi="Times New Roman" w:cs="Times New Roman"/>
          <w:color w:val="000000"/>
          <w:kern w:val="2"/>
          <w:u w:val="single"/>
          <w:lang w:eastAsia="zh-CN" w:bidi="hi-IN"/>
        </w:rPr>
        <w:t>PRZEDMIOT UMOWY:</w:t>
      </w:r>
      <w:r w:rsidR="00843986">
        <w:rPr>
          <w:rFonts w:ascii="Times New Roman" w:eastAsia="SimSun" w:hAnsi="Times New Roman" w:cs="Times New Roman"/>
          <w:color w:val="000000"/>
          <w:kern w:val="2"/>
          <w:u w:val="single"/>
          <w:lang w:eastAsia="zh-CN" w:bidi="hi-IN"/>
        </w:rPr>
        <w:t xml:space="preserve"> </w:t>
      </w:r>
    </w:p>
    <w:p w14:paraId="76DCF16F" w14:textId="77777777" w:rsidR="00843986" w:rsidRDefault="00843986" w:rsidP="00843986">
      <w:pPr>
        <w:widowControl w:val="0"/>
        <w:suppressAutoHyphens/>
        <w:spacing w:after="0" w:line="240" w:lineRule="auto"/>
        <w:jc w:val="both"/>
        <w:rPr>
          <w:rFonts w:ascii="Times New Roman" w:eastAsia="SimSun" w:hAnsi="Times New Roman" w:cs="Times New Roman"/>
          <w:color w:val="000000"/>
          <w:kern w:val="2"/>
          <w:u w:val="single"/>
          <w:lang w:eastAsia="zh-CN" w:bidi="hi-IN"/>
        </w:rPr>
      </w:pPr>
    </w:p>
    <w:p w14:paraId="705BAB1D" w14:textId="77777777" w:rsidR="001E10C3" w:rsidRPr="001E10C3" w:rsidRDefault="001E10C3" w:rsidP="001E10C3">
      <w:pPr>
        <w:spacing w:line="360" w:lineRule="auto"/>
        <w:jc w:val="center"/>
        <w:rPr>
          <w:rFonts w:ascii="Times New Roman" w:hAnsi="Times New Roman" w:cs="Times New Roman"/>
          <w:b/>
          <w:bCs/>
          <w:sz w:val="28"/>
          <w:szCs w:val="28"/>
          <w:u w:val="single"/>
        </w:rPr>
      </w:pPr>
      <w:r w:rsidRPr="001E10C3">
        <w:rPr>
          <w:rFonts w:ascii="Times New Roman" w:hAnsi="Times New Roman" w:cs="Times New Roman"/>
          <w:b/>
          <w:bCs/>
          <w:sz w:val="28"/>
          <w:szCs w:val="28"/>
        </w:rPr>
        <w:t>„Modernizacja i rozbudowa oświetlenia na terenie Gminy Bobowa”</w:t>
      </w:r>
    </w:p>
    <w:p w14:paraId="3391D4F5" w14:textId="77777777" w:rsidR="001E10C3" w:rsidRPr="00CF7D03" w:rsidRDefault="001E10C3" w:rsidP="001E10C3">
      <w:pPr>
        <w:pStyle w:val="Bezodstpw"/>
        <w:suppressAutoHyphens w:val="0"/>
        <w:autoSpaceDN/>
        <w:ind w:left="284"/>
        <w:jc w:val="center"/>
        <w:textAlignment w:val="auto"/>
      </w:pPr>
      <w:r w:rsidRPr="00CF7D03">
        <w:t xml:space="preserve">Zadanie jest </w:t>
      </w:r>
      <w:r>
        <w:t>do</w:t>
      </w:r>
      <w:r w:rsidRPr="00CF7D03">
        <w:t xml:space="preserve">finansowane ze środków </w:t>
      </w:r>
      <w:r>
        <w:t>Programu Rządowego Funduszu Polski Ład: Programu Inwestycji Strategicznych – edycja 2”.</w:t>
      </w:r>
    </w:p>
    <w:p w14:paraId="0968AD58" w14:textId="0FCEC986" w:rsidR="001E10C3" w:rsidRDefault="001E10C3" w:rsidP="00843986">
      <w:pPr>
        <w:spacing w:before="72" w:after="0" w:line="324" w:lineRule="auto"/>
        <w:ind w:right="1008"/>
        <w:jc w:val="both"/>
        <w:rPr>
          <w:rFonts w:ascii="Times New Roman" w:hAnsi="Times New Roman" w:cs="Times New Roman"/>
          <w:b/>
          <w:bCs/>
          <w:sz w:val="24"/>
          <w:szCs w:val="24"/>
        </w:rPr>
      </w:pPr>
    </w:p>
    <w:p w14:paraId="51EAA535" w14:textId="453C06C2" w:rsidR="001E10C3" w:rsidRDefault="001E10C3" w:rsidP="00843986">
      <w:pPr>
        <w:spacing w:before="72" w:after="0" w:line="324" w:lineRule="auto"/>
        <w:ind w:right="1008"/>
        <w:jc w:val="both"/>
        <w:rPr>
          <w:rFonts w:ascii="Times New Roman" w:hAnsi="Times New Roman" w:cs="Times New Roman"/>
          <w:b/>
          <w:bCs/>
          <w:sz w:val="24"/>
          <w:szCs w:val="24"/>
        </w:rPr>
      </w:pPr>
    </w:p>
    <w:p w14:paraId="2ADC1752" w14:textId="58776C45" w:rsidR="00737661" w:rsidRDefault="00737661" w:rsidP="00843986">
      <w:pPr>
        <w:spacing w:before="72" w:after="0" w:line="324" w:lineRule="auto"/>
        <w:ind w:right="1008"/>
        <w:jc w:val="both"/>
        <w:rPr>
          <w:rFonts w:ascii="Times New Roman" w:hAnsi="Times New Roman" w:cs="Times New Roman"/>
          <w:b/>
          <w:bCs/>
          <w:sz w:val="24"/>
          <w:szCs w:val="24"/>
        </w:rPr>
      </w:pPr>
    </w:p>
    <w:p w14:paraId="788177D8" w14:textId="19DF7F13" w:rsidR="00737661" w:rsidRDefault="00737661" w:rsidP="00843986">
      <w:pPr>
        <w:spacing w:before="72" w:after="0" w:line="324" w:lineRule="auto"/>
        <w:ind w:right="1008"/>
        <w:jc w:val="both"/>
        <w:rPr>
          <w:rFonts w:ascii="Times New Roman" w:hAnsi="Times New Roman" w:cs="Times New Roman"/>
          <w:b/>
          <w:bCs/>
          <w:sz w:val="24"/>
          <w:szCs w:val="24"/>
        </w:rPr>
      </w:pPr>
    </w:p>
    <w:p w14:paraId="2E1ABB11" w14:textId="77777777" w:rsidR="00737661" w:rsidRDefault="00737661" w:rsidP="00843986">
      <w:pPr>
        <w:spacing w:before="72" w:after="0" w:line="324" w:lineRule="auto"/>
        <w:ind w:right="1008"/>
        <w:jc w:val="both"/>
        <w:rPr>
          <w:rFonts w:ascii="Times New Roman" w:hAnsi="Times New Roman" w:cs="Times New Roman"/>
          <w:b/>
          <w:bCs/>
          <w:sz w:val="24"/>
          <w:szCs w:val="24"/>
        </w:rPr>
      </w:pPr>
    </w:p>
    <w:p w14:paraId="6C0FC8F2" w14:textId="2FB35B0D" w:rsidR="00CE40D1" w:rsidRPr="006013C3" w:rsidRDefault="00CE40D1" w:rsidP="00CE40D1">
      <w:pPr>
        <w:spacing w:before="72" w:line="324" w:lineRule="auto"/>
        <w:jc w:val="both"/>
        <w:rPr>
          <w:rFonts w:ascii="Times New Roman" w:hAnsi="Times New Roman" w:cs="Times New Roman"/>
          <w:b/>
          <w:bCs/>
          <w:sz w:val="24"/>
          <w:szCs w:val="24"/>
        </w:rPr>
      </w:pPr>
      <w:r w:rsidRPr="006013C3">
        <w:rPr>
          <w:rFonts w:ascii="Times New Roman" w:hAnsi="Times New Roman" w:cs="Times New Roman"/>
          <w:b/>
          <w:bCs/>
          <w:sz w:val="24"/>
          <w:szCs w:val="24"/>
        </w:rPr>
        <w:lastRenderedPageBreak/>
        <w:t>W ramach przedmiotu zamówienia zrealizowane zostaną następujące prace</w:t>
      </w:r>
      <w:r w:rsidR="002F5F9E" w:rsidRPr="006013C3">
        <w:rPr>
          <w:rFonts w:ascii="Times New Roman" w:hAnsi="Times New Roman" w:cs="Times New Roman"/>
          <w:b/>
          <w:bCs/>
          <w:sz w:val="24"/>
          <w:szCs w:val="24"/>
        </w:rPr>
        <w:t xml:space="preserve"> (wybrać właściwe)</w:t>
      </w:r>
      <w:r w:rsidRPr="006013C3">
        <w:rPr>
          <w:rFonts w:ascii="Times New Roman" w:hAnsi="Times New Roman" w:cs="Times New Roman"/>
          <w:b/>
          <w:bCs/>
          <w:sz w:val="24"/>
          <w:szCs w:val="24"/>
        </w:rPr>
        <w:t>:</w:t>
      </w:r>
    </w:p>
    <w:p w14:paraId="1F78DCB7" w14:textId="77777777" w:rsidR="007F6276" w:rsidRPr="003B2487" w:rsidRDefault="007F6276" w:rsidP="007F6276">
      <w:pPr>
        <w:rPr>
          <w:rFonts w:ascii="Times New Roman" w:hAnsi="Times New Roman" w:cs="Times New Roman"/>
          <w:b/>
          <w:bCs/>
          <w:sz w:val="24"/>
          <w:szCs w:val="24"/>
        </w:rPr>
      </w:pPr>
      <w:r>
        <w:rPr>
          <w:rFonts w:ascii="Times New Roman" w:hAnsi="Times New Roman" w:cs="Times New Roman"/>
          <w:b/>
          <w:bCs/>
          <w:sz w:val="24"/>
          <w:szCs w:val="24"/>
        </w:rPr>
        <w:t xml:space="preserve">I. </w:t>
      </w:r>
      <w:r w:rsidRPr="003B2487">
        <w:rPr>
          <w:rFonts w:ascii="Times New Roman" w:hAnsi="Times New Roman" w:cs="Times New Roman"/>
          <w:b/>
          <w:bCs/>
          <w:sz w:val="24"/>
          <w:szCs w:val="24"/>
        </w:rPr>
        <w:t>CZĘŚĆ I – Budowa oświetlenia ul. Wawrzyńca i ul. Bohaterów Bobowej</w:t>
      </w:r>
    </w:p>
    <w:p w14:paraId="7AB81C83" w14:textId="77777777" w:rsidR="007F6276" w:rsidRPr="003B2487" w:rsidRDefault="007F6276">
      <w:pPr>
        <w:pStyle w:val="Akapitzlist"/>
        <w:numPr>
          <w:ilvl w:val="1"/>
          <w:numId w:val="24"/>
        </w:numPr>
        <w:rPr>
          <w:rFonts w:ascii="Times New Roman" w:hAnsi="Times New Roman" w:cs="Times New Roman"/>
          <w:sz w:val="24"/>
          <w:szCs w:val="24"/>
        </w:rPr>
      </w:pPr>
      <w:r w:rsidRPr="003B2487">
        <w:rPr>
          <w:rFonts w:ascii="Times New Roman" w:hAnsi="Times New Roman" w:cs="Times New Roman"/>
          <w:sz w:val="24"/>
          <w:szCs w:val="24"/>
        </w:rPr>
        <w:t>Wykonanie oświetlenia ul. Św. Wawrzyńca</w:t>
      </w:r>
      <w:r>
        <w:rPr>
          <w:rFonts w:ascii="Times New Roman" w:hAnsi="Times New Roman" w:cs="Times New Roman"/>
          <w:sz w:val="24"/>
          <w:szCs w:val="24"/>
        </w:rPr>
        <w:t>.</w:t>
      </w:r>
    </w:p>
    <w:p w14:paraId="042ACB19" w14:textId="77777777" w:rsidR="007F6276" w:rsidRPr="003B2487" w:rsidRDefault="007F6276">
      <w:pPr>
        <w:pStyle w:val="Akapitzlist"/>
        <w:numPr>
          <w:ilvl w:val="1"/>
          <w:numId w:val="24"/>
        </w:numPr>
        <w:rPr>
          <w:rFonts w:ascii="Times New Roman" w:hAnsi="Times New Roman" w:cs="Times New Roman"/>
          <w:sz w:val="24"/>
          <w:szCs w:val="24"/>
        </w:rPr>
      </w:pPr>
      <w:r w:rsidRPr="003B2487">
        <w:rPr>
          <w:rFonts w:ascii="Times New Roman" w:hAnsi="Times New Roman" w:cs="Times New Roman"/>
          <w:sz w:val="24"/>
          <w:szCs w:val="24"/>
        </w:rPr>
        <w:t>Wykonanie oświetlenia ul. Bohaterów Bobowej</w:t>
      </w:r>
      <w:r>
        <w:rPr>
          <w:rFonts w:ascii="Times New Roman" w:hAnsi="Times New Roman" w:cs="Times New Roman"/>
          <w:sz w:val="24"/>
          <w:szCs w:val="24"/>
        </w:rPr>
        <w:t>.</w:t>
      </w:r>
    </w:p>
    <w:p w14:paraId="78BE3B25" w14:textId="77777777" w:rsidR="007F6276" w:rsidRPr="003B2487" w:rsidRDefault="007F6276" w:rsidP="007F6276">
      <w:pPr>
        <w:pStyle w:val="Akapitzlist"/>
        <w:ind w:left="1506"/>
        <w:rPr>
          <w:rFonts w:ascii="Times New Roman" w:hAnsi="Times New Roman" w:cs="Times New Roman"/>
          <w:sz w:val="24"/>
          <w:szCs w:val="24"/>
        </w:rPr>
      </w:pPr>
    </w:p>
    <w:p w14:paraId="34EFFC12" w14:textId="77777777" w:rsidR="007F6276" w:rsidRPr="00B743B7" w:rsidRDefault="007F6276" w:rsidP="007F6276">
      <w:pPr>
        <w:pStyle w:val="Akapitzlist"/>
        <w:spacing w:before="72" w:line="324" w:lineRule="auto"/>
        <w:jc w:val="both"/>
        <w:rPr>
          <w:rFonts w:ascii="Times New Roman" w:hAnsi="Times New Roman" w:cs="Times New Roman"/>
          <w:sz w:val="24"/>
          <w:szCs w:val="24"/>
        </w:rPr>
      </w:pPr>
      <w:r w:rsidRPr="003B2487">
        <w:rPr>
          <w:rFonts w:ascii="Times New Roman" w:hAnsi="Times New Roman" w:cs="Times New Roman"/>
          <w:sz w:val="24"/>
          <w:szCs w:val="24"/>
        </w:rPr>
        <w:t>Szczegółowy opis przedmiotu zamówienia zawiera:</w:t>
      </w:r>
    </w:p>
    <w:p w14:paraId="75A5FB4E" w14:textId="77777777" w:rsidR="007F6276" w:rsidRPr="00C967CF" w:rsidRDefault="007F6276" w:rsidP="007F6276">
      <w:pPr>
        <w:pStyle w:val="Akapitzlist"/>
        <w:spacing w:before="72" w:line="324" w:lineRule="auto"/>
        <w:ind w:right="1008"/>
        <w:jc w:val="both"/>
        <w:rPr>
          <w:rFonts w:ascii="Times New Roman" w:hAnsi="Times New Roman" w:cs="Times New Roman"/>
          <w:sz w:val="24"/>
          <w:szCs w:val="24"/>
        </w:rPr>
      </w:pPr>
      <w:r w:rsidRPr="00C967CF">
        <w:rPr>
          <w:rFonts w:ascii="Times New Roman" w:hAnsi="Times New Roman" w:cs="Times New Roman"/>
          <w:sz w:val="24"/>
          <w:szCs w:val="24"/>
        </w:rPr>
        <w:t>Zał. nr 10.1 do SWZ – Projekt budowlany</w:t>
      </w:r>
    </w:p>
    <w:p w14:paraId="7BA6C516" w14:textId="77777777" w:rsidR="007F6276" w:rsidRPr="003B2487" w:rsidRDefault="007F6276" w:rsidP="007F6276">
      <w:pPr>
        <w:pStyle w:val="Akapitzlist"/>
        <w:spacing w:before="72" w:line="324" w:lineRule="auto"/>
        <w:ind w:right="1008"/>
        <w:jc w:val="both"/>
        <w:rPr>
          <w:rFonts w:ascii="Times New Roman" w:hAnsi="Times New Roman" w:cs="Times New Roman"/>
          <w:sz w:val="24"/>
          <w:szCs w:val="24"/>
        </w:rPr>
      </w:pPr>
      <w:r w:rsidRPr="00C967CF">
        <w:rPr>
          <w:rFonts w:ascii="Times New Roman" w:hAnsi="Times New Roman" w:cs="Times New Roman"/>
          <w:sz w:val="24"/>
          <w:szCs w:val="24"/>
        </w:rPr>
        <w:t>Zał. nr 10.2 do SWZ – Przedmiary robót</w:t>
      </w:r>
    </w:p>
    <w:p w14:paraId="47E3D09B" w14:textId="77777777" w:rsidR="007F6276" w:rsidRPr="003B2487" w:rsidRDefault="007F6276" w:rsidP="007F6276">
      <w:pPr>
        <w:pStyle w:val="Akapitzlist"/>
        <w:spacing w:before="72" w:line="324" w:lineRule="auto"/>
        <w:ind w:right="1008"/>
        <w:jc w:val="both"/>
        <w:rPr>
          <w:rFonts w:ascii="Times New Roman" w:hAnsi="Times New Roman" w:cs="Times New Roman"/>
          <w:sz w:val="24"/>
          <w:szCs w:val="24"/>
        </w:rPr>
      </w:pPr>
      <w:r w:rsidRPr="00F36F75">
        <w:rPr>
          <w:rFonts w:ascii="Times New Roman" w:hAnsi="Times New Roman" w:cs="Times New Roman"/>
          <w:sz w:val="24"/>
          <w:szCs w:val="24"/>
        </w:rPr>
        <w:t xml:space="preserve">Zał. nr 10.3 do SWZ – </w:t>
      </w:r>
      <w:proofErr w:type="spellStart"/>
      <w:r w:rsidRPr="00F36F75">
        <w:rPr>
          <w:rFonts w:ascii="Times New Roman" w:hAnsi="Times New Roman" w:cs="Times New Roman"/>
          <w:sz w:val="24"/>
          <w:szCs w:val="24"/>
        </w:rPr>
        <w:t>STWiORB</w:t>
      </w:r>
      <w:proofErr w:type="spellEnd"/>
    </w:p>
    <w:p w14:paraId="09C6AEA4" w14:textId="77777777" w:rsidR="007F6276" w:rsidRPr="003B2487" w:rsidRDefault="007F6276" w:rsidP="007F6276">
      <w:pPr>
        <w:pStyle w:val="Akapitzlist"/>
        <w:spacing w:before="72" w:line="324" w:lineRule="auto"/>
        <w:ind w:right="1008"/>
        <w:jc w:val="both"/>
        <w:rPr>
          <w:rFonts w:ascii="Times New Roman" w:hAnsi="Times New Roman" w:cs="Times New Roman"/>
          <w:sz w:val="24"/>
          <w:szCs w:val="24"/>
        </w:rPr>
      </w:pPr>
    </w:p>
    <w:p w14:paraId="2626855F" w14:textId="77777777" w:rsidR="007F6276" w:rsidRPr="003B2487" w:rsidRDefault="007F6276" w:rsidP="007F6276">
      <w:pPr>
        <w:spacing w:before="72" w:line="324" w:lineRule="auto"/>
        <w:jc w:val="both"/>
        <w:rPr>
          <w:rFonts w:ascii="Times New Roman" w:hAnsi="Times New Roman" w:cs="Times New Roman"/>
          <w:b/>
          <w:bCs/>
          <w:sz w:val="24"/>
          <w:szCs w:val="24"/>
        </w:rPr>
      </w:pPr>
      <w:r w:rsidRPr="003B2487">
        <w:rPr>
          <w:rFonts w:ascii="Times New Roman" w:hAnsi="Times New Roman" w:cs="Times New Roman"/>
          <w:b/>
          <w:bCs/>
          <w:sz w:val="24"/>
          <w:szCs w:val="24"/>
        </w:rPr>
        <w:t>II.CZĘŚĆ II – Modernizacja istniejącego oświetlenia, w tym:</w:t>
      </w:r>
    </w:p>
    <w:p w14:paraId="2ED76567" w14:textId="77777777" w:rsidR="007F6276" w:rsidRPr="003B2487" w:rsidRDefault="007F6276">
      <w:pPr>
        <w:pStyle w:val="Akapitzlist"/>
        <w:numPr>
          <w:ilvl w:val="1"/>
          <w:numId w:val="19"/>
        </w:numPr>
        <w:rPr>
          <w:rFonts w:ascii="Times New Roman" w:hAnsi="Times New Roman" w:cs="Times New Roman"/>
          <w:sz w:val="24"/>
          <w:szCs w:val="24"/>
        </w:rPr>
      </w:pPr>
      <w:r w:rsidRPr="003B2487">
        <w:rPr>
          <w:rFonts w:ascii="Times New Roman" w:hAnsi="Times New Roman" w:cs="Times New Roman"/>
          <w:sz w:val="24"/>
          <w:szCs w:val="24"/>
        </w:rPr>
        <w:t>Modernizacja i wymiana opraw wraz ze sterowaniem własności TAURON (100%) i częściowo wł. Gminy Bobowa</w:t>
      </w:r>
      <w:r>
        <w:rPr>
          <w:rFonts w:ascii="Times New Roman" w:hAnsi="Times New Roman" w:cs="Times New Roman"/>
          <w:sz w:val="24"/>
          <w:szCs w:val="24"/>
        </w:rPr>
        <w:t>.</w:t>
      </w:r>
    </w:p>
    <w:p w14:paraId="1859FCBB" w14:textId="77777777" w:rsidR="007F6276" w:rsidRPr="003B2487" w:rsidRDefault="007F6276">
      <w:pPr>
        <w:pStyle w:val="Akapitzlist"/>
        <w:numPr>
          <w:ilvl w:val="1"/>
          <w:numId w:val="19"/>
        </w:numPr>
        <w:rPr>
          <w:rFonts w:ascii="Times New Roman" w:hAnsi="Times New Roman" w:cs="Times New Roman"/>
          <w:sz w:val="24"/>
          <w:szCs w:val="24"/>
        </w:rPr>
      </w:pPr>
      <w:r w:rsidRPr="003B2487">
        <w:rPr>
          <w:rFonts w:ascii="Times New Roman" w:hAnsi="Times New Roman" w:cs="Times New Roman"/>
          <w:sz w:val="24"/>
          <w:szCs w:val="24"/>
        </w:rPr>
        <w:t>Zabudowanie wkładów LED w oprawach stylowych i innych wł. Gminy Bobowa</w:t>
      </w:r>
      <w:r>
        <w:rPr>
          <w:rFonts w:ascii="Times New Roman" w:hAnsi="Times New Roman" w:cs="Times New Roman"/>
          <w:sz w:val="24"/>
          <w:szCs w:val="24"/>
        </w:rPr>
        <w:t>.</w:t>
      </w:r>
    </w:p>
    <w:p w14:paraId="4F416361" w14:textId="77777777" w:rsidR="007F6276" w:rsidRPr="003B2487" w:rsidRDefault="007F6276">
      <w:pPr>
        <w:pStyle w:val="Akapitzlist"/>
        <w:numPr>
          <w:ilvl w:val="1"/>
          <w:numId w:val="19"/>
        </w:numPr>
        <w:rPr>
          <w:rFonts w:ascii="Times New Roman" w:hAnsi="Times New Roman" w:cs="Times New Roman"/>
          <w:sz w:val="24"/>
          <w:szCs w:val="24"/>
        </w:rPr>
      </w:pPr>
      <w:r w:rsidRPr="003B2487">
        <w:rPr>
          <w:rFonts w:ascii="Times New Roman" w:hAnsi="Times New Roman" w:cs="Times New Roman"/>
          <w:sz w:val="24"/>
          <w:szCs w:val="24"/>
        </w:rPr>
        <w:t>Wymiana 6 słupów oświetleniowych – ul. Topolowa</w:t>
      </w:r>
      <w:r>
        <w:rPr>
          <w:rFonts w:ascii="Times New Roman" w:hAnsi="Times New Roman" w:cs="Times New Roman"/>
          <w:sz w:val="24"/>
          <w:szCs w:val="24"/>
        </w:rPr>
        <w:t>.</w:t>
      </w:r>
    </w:p>
    <w:p w14:paraId="1A8E6B17" w14:textId="77777777" w:rsidR="007F6276" w:rsidRPr="003B2487" w:rsidRDefault="007F6276">
      <w:pPr>
        <w:pStyle w:val="Akapitzlist"/>
        <w:numPr>
          <w:ilvl w:val="1"/>
          <w:numId w:val="19"/>
        </w:numPr>
        <w:rPr>
          <w:rFonts w:ascii="Times New Roman" w:hAnsi="Times New Roman" w:cs="Times New Roman"/>
          <w:sz w:val="24"/>
          <w:szCs w:val="24"/>
        </w:rPr>
      </w:pPr>
      <w:r w:rsidRPr="003B2487">
        <w:rPr>
          <w:rFonts w:ascii="Times New Roman" w:hAnsi="Times New Roman" w:cs="Times New Roman"/>
          <w:sz w:val="24"/>
          <w:szCs w:val="24"/>
        </w:rPr>
        <w:t>Dostawa i montaż inteligentnego systemu sterowania i zarządzania energią</w:t>
      </w:r>
      <w:r>
        <w:rPr>
          <w:rFonts w:ascii="Times New Roman" w:hAnsi="Times New Roman" w:cs="Times New Roman"/>
          <w:sz w:val="24"/>
          <w:szCs w:val="24"/>
        </w:rPr>
        <w:t>.</w:t>
      </w:r>
    </w:p>
    <w:p w14:paraId="64AF0594" w14:textId="77777777" w:rsidR="007F6276" w:rsidRDefault="007F6276" w:rsidP="007F6276">
      <w:pPr>
        <w:pStyle w:val="Akapitzlist"/>
        <w:spacing w:before="72" w:line="360" w:lineRule="auto"/>
        <w:ind w:right="1008"/>
        <w:jc w:val="both"/>
        <w:rPr>
          <w:rFonts w:ascii="Times New Roman" w:hAnsi="Times New Roman" w:cs="Times New Roman"/>
          <w:sz w:val="24"/>
          <w:szCs w:val="24"/>
        </w:rPr>
      </w:pPr>
    </w:p>
    <w:p w14:paraId="2975EFC2" w14:textId="77777777" w:rsidR="007F6276" w:rsidRDefault="007F6276" w:rsidP="007F6276">
      <w:pPr>
        <w:pStyle w:val="Akapitzlist"/>
        <w:spacing w:before="72" w:line="324" w:lineRule="auto"/>
        <w:ind w:right="1008"/>
        <w:jc w:val="both"/>
        <w:rPr>
          <w:rFonts w:ascii="Times New Roman" w:hAnsi="Times New Roman" w:cs="Times New Roman"/>
          <w:sz w:val="24"/>
          <w:szCs w:val="24"/>
        </w:rPr>
      </w:pPr>
      <w:r w:rsidRPr="00991B58">
        <w:rPr>
          <w:rFonts w:ascii="Times New Roman" w:hAnsi="Times New Roman" w:cs="Times New Roman"/>
          <w:sz w:val="24"/>
          <w:szCs w:val="24"/>
        </w:rPr>
        <w:t>Szczegółowy opis przedmiotu zamówienia zawiera:</w:t>
      </w:r>
    </w:p>
    <w:p w14:paraId="2C7BBC05" w14:textId="77777777" w:rsidR="007F6276" w:rsidRPr="00E656FD" w:rsidRDefault="007F6276" w:rsidP="007F6276">
      <w:pPr>
        <w:pStyle w:val="Akapitzlist"/>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Zał. nr 11 do SWZ – Opis przedmiotu zamówienia (CZĘŚĆ II) </w:t>
      </w:r>
    </w:p>
    <w:p w14:paraId="58587762" w14:textId="77777777" w:rsidR="00FC01A5" w:rsidRPr="00CE40D1" w:rsidRDefault="00FC01A5" w:rsidP="00CE40D1">
      <w:pPr>
        <w:pStyle w:val="Akapitzlist"/>
        <w:spacing w:before="72" w:line="324" w:lineRule="auto"/>
        <w:ind w:right="1008"/>
        <w:jc w:val="both"/>
        <w:rPr>
          <w:rFonts w:ascii="Times New Roman" w:hAnsi="Times New Roman" w:cs="Times New Roman"/>
          <w:sz w:val="24"/>
          <w:szCs w:val="24"/>
        </w:rPr>
      </w:pPr>
    </w:p>
    <w:p w14:paraId="72298F4E" w14:textId="76C99E1F" w:rsidR="007379C6" w:rsidRPr="00FC01A5" w:rsidRDefault="00240702" w:rsidP="007379C6">
      <w:pPr>
        <w:pStyle w:val="Akapitzlist"/>
        <w:spacing w:before="240" w:line="276" w:lineRule="auto"/>
        <w:ind w:left="0"/>
        <w:jc w:val="both"/>
        <w:rPr>
          <w:rFonts w:ascii="Times New Roman" w:hAnsi="Times New Roman" w:cs="Times New Roman"/>
        </w:rPr>
      </w:pPr>
      <w:r w:rsidRPr="00FC01A5">
        <w:rPr>
          <w:rFonts w:ascii="Times New Roman" w:hAnsi="Times New Roman" w:cs="Times New Roman"/>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urządzeń </w:t>
      </w:r>
      <w:r w:rsidR="002F5F9E">
        <w:rPr>
          <w:rFonts w:ascii="Times New Roman" w:hAnsi="Times New Roman" w:cs="Times New Roman"/>
        </w:rPr>
        <w:t xml:space="preserve">                            </w:t>
      </w:r>
      <w:r w:rsidRPr="00FC01A5">
        <w:rPr>
          <w:rFonts w:ascii="Times New Roman" w:hAnsi="Times New Roman" w:cs="Times New Roman"/>
        </w:rPr>
        <w:t>i wyposażenia zastosowanych przy realizacji zamówienia, a także zgodnie z</w:t>
      </w:r>
      <w:r w:rsidR="00EC7120" w:rsidRPr="00FC01A5">
        <w:rPr>
          <w:rFonts w:ascii="Times New Roman" w:hAnsi="Times New Roman" w:cs="Times New Roman"/>
        </w:rPr>
        <w:t xml:space="preserve"> dokumentacją techniczną </w:t>
      </w:r>
      <w:r w:rsidR="002F5F9E">
        <w:rPr>
          <w:rFonts w:ascii="Times New Roman" w:hAnsi="Times New Roman" w:cs="Times New Roman"/>
        </w:rPr>
        <w:t xml:space="preserve"> </w:t>
      </w:r>
      <w:r w:rsidR="00EC7120" w:rsidRPr="00FC01A5">
        <w:rPr>
          <w:rFonts w:ascii="Times New Roman" w:hAnsi="Times New Roman" w:cs="Times New Roman"/>
        </w:rPr>
        <w:t>i przedmiarami robót</w:t>
      </w:r>
      <w:r w:rsidR="007379C6" w:rsidRPr="00FC01A5">
        <w:rPr>
          <w:rFonts w:ascii="Times New Roman" w:hAnsi="Times New Roman" w:cs="Times New Roman"/>
        </w:rPr>
        <w:t xml:space="preserve">, </w:t>
      </w:r>
      <w:r w:rsidRPr="00FC01A5">
        <w:rPr>
          <w:rFonts w:ascii="Times New Roman" w:hAnsi="Times New Roman" w:cs="Times New Roman"/>
        </w:rPr>
        <w:t>które stanowią zał</w:t>
      </w:r>
      <w:r w:rsidR="00843986" w:rsidRPr="00FC01A5">
        <w:rPr>
          <w:rFonts w:ascii="Times New Roman" w:hAnsi="Times New Roman" w:cs="Times New Roman"/>
        </w:rPr>
        <w:t>ą</w:t>
      </w:r>
      <w:r w:rsidRPr="00FC01A5">
        <w:rPr>
          <w:rFonts w:ascii="Times New Roman" w:hAnsi="Times New Roman" w:cs="Times New Roman"/>
        </w:rPr>
        <w:t>czniki do SWZ</w:t>
      </w:r>
      <w:r w:rsidR="007379C6" w:rsidRPr="00FC01A5">
        <w:rPr>
          <w:rFonts w:ascii="Times New Roman" w:hAnsi="Times New Roman" w:cs="Times New Roman"/>
        </w:rPr>
        <w:t xml:space="preserve"> </w:t>
      </w:r>
      <w:r w:rsidR="007379C6" w:rsidRPr="00FC01A5">
        <w:rPr>
          <w:rFonts w:ascii="Times New Roman" w:hAnsi="Times New Roman" w:cs="Times New Roman"/>
          <w:b/>
          <w:bCs/>
          <w:i/>
          <w:iCs/>
          <w:color w:val="FF0000"/>
        </w:rPr>
        <w:t xml:space="preserve">załącznik nr 1 </w:t>
      </w:r>
      <w:r w:rsidR="007379C6" w:rsidRPr="00FC01A5">
        <w:rPr>
          <w:rFonts w:ascii="Times New Roman" w:hAnsi="Times New Roman" w:cs="Times New Roman"/>
        </w:rPr>
        <w:t xml:space="preserve">do niniejszej Umowy. </w:t>
      </w:r>
    </w:p>
    <w:p w14:paraId="36B64F20" w14:textId="77777777" w:rsidR="00240702" w:rsidRPr="00FC01A5" w:rsidRDefault="00240702" w:rsidP="00240702">
      <w:pPr>
        <w:spacing w:after="0" w:line="240" w:lineRule="auto"/>
        <w:jc w:val="both"/>
        <w:rPr>
          <w:rFonts w:ascii="Times New Roman" w:hAnsi="Times New Roman" w:cs="Times New Roman"/>
          <w:b/>
        </w:rPr>
      </w:pPr>
    </w:p>
    <w:p w14:paraId="0B066116" w14:textId="663FF04C"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Wykonawca oświadcza, że zapoznał się z warunkami realizacji zamówienia publicznego</w:t>
      </w:r>
      <w:r w:rsidR="00226175" w:rsidRPr="00FC01A5">
        <w:rPr>
          <w:rFonts w:ascii="Times New Roman" w:eastAsia="SimSun" w:hAnsi="Times New Roman" w:cs="Times New Roman"/>
          <w:color w:val="000000"/>
          <w:kern w:val="2"/>
          <w:lang w:eastAsia="zh-CN" w:bidi="hi-IN"/>
        </w:rPr>
        <w:t>,</w:t>
      </w:r>
      <w:r w:rsidRPr="00FC01A5">
        <w:rPr>
          <w:rFonts w:ascii="Times New Roman" w:eastAsia="SimSun" w:hAnsi="Times New Roman" w:cs="Times New Roman"/>
          <w:color w:val="000000"/>
          <w:kern w:val="2"/>
          <w:lang w:eastAsia="zh-CN" w:bidi="hi-IN"/>
        </w:rPr>
        <w:t xml:space="preserve"> dokumentacją udostępnioną w ramach postępowania przetargowego oraz miejscem wykonania zamówienia. Zamówienie przyjmuje do realizacji bez zastrzeżeń i wykona zakres prac według przekazanej zgodnie z zasadami wiedzy i sztuki budowlanej, za cenę która jest ceną ryczałtową i niezmienną z </w:t>
      </w:r>
      <w:r w:rsidRPr="00FC01A5">
        <w:rPr>
          <w:rFonts w:ascii="Times New Roman" w:eastAsia="SimSun" w:hAnsi="Times New Roman" w:cs="Times New Roman"/>
          <w:kern w:val="2"/>
          <w:lang w:eastAsia="zh-CN" w:bidi="hi-IN"/>
        </w:rPr>
        <w:t xml:space="preserve">zastrzeżeniem § </w:t>
      </w:r>
      <w:r w:rsidR="00CE40D1" w:rsidRPr="00FC01A5">
        <w:rPr>
          <w:rFonts w:ascii="Times New Roman" w:eastAsia="SimSun" w:hAnsi="Times New Roman" w:cs="Times New Roman"/>
          <w:kern w:val="2"/>
          <w:lang w:eastAsia="zh-CN" w:bidi="hi-IN"/>
        </w:rPr>
        <w:t>8</w:t>
      </w:r>
      <w:r w:rsidRPr="00FC01A5">
        <w:rPr>
          <w:rFonts w:ascii="Times New Roman" w:eastAsia="SimSun" w:hAnsi="Times New Roman" w:cs="Times New Roman"/>
          <w:kern w:val="2"/>
          <w:lang w:eastAsia="zh-CN" w:bidi="hi-IN"/>
        </w:rPr>
        <w:t xml:space="preserve"> niniejszej umowy.</w:t>
      </w:r>
    </w:p>
    <w:p w14:paraId="0EC73008"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4. Dokumenty zawierające specyfikację warunków zamówienia stanowią integralną część umowy – </w:t>
      </w:r>
      <w:r w:rsidRPr="00FC01A5">
        <w:rPr>
          <w:rFonts w:ascii="Times New Roman" w:eastAsia="SimSun" w:hAnsi="Times New Roman" w:cs="Times New Roman"/>
          <w:b/>
          <w:i/>
          <w:color w:val="FF0000"/>
          <w:kern w:val="2"/>
          <w:lang w:eastAsia="zh-CN" w:bidi="hi-IN"/>
        </w:rPr>
        <w:t>załącznik nr 1.</w:t>
      </w:r>
    </w:p>
    <w:p w14:paraId="7BC6F53D" w14:textId="0ECFEAD2" w:rsidR="00240702" w:rsidRPr="00FC01A5" w:rsidRDefault="00120D9D" w:rsidP="00240702">
      <w:pPr>
        <w:widowControl w:val="0"/>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5</w:t>
      </w:r>
      <w:r w:rsidR="00240702" w:rsidRPr="00FC01A5">
        <w:rPr>
          <w:rFonts w:ascii="Times New Roman" w:eastAsia="SimSun" w:hAnsi="Times New Roman" w:cs="Times New Roman"/>
          <w:color w:val="000000"/>
          <w:kern w:val="2"/>
          <w:lang w:eastAsia="zh-CN" w:bidi="hi-IN"/>
        </w:rPr>
        <w:t xml:space="preserve">. Zakres – wykaz – rzeczowo - finansowy robót, które wykonawca będzie wykonywał osobiście, </w:t>
      </w:r>
      <w:r w:rsidR="002F5F9E">
        <w:rPr>
          <w:rFonts w:ascii="Times New Roman" w:eastAsia="SimSun" w:hAnsi="Times New Roman" w:cs="Times New Roman"/>
          <w:color w:val="000000"/>
          <w:kern w:val="2"/>
          <w:lang w:eastAsia="zh-CN" w:bidi="hi-IN"/>
        </w:rPr>
        <w:t xml:space="preserve">                      </w:t>
      </w:r>
      <w:r w:rsidR="00240702" w:rsidRPr="00FC01A5">
        <w:rPr>
          <w:rFonts w:ascii="Times New Roman" w:eastAsia="SimSun" w:hAnsi="Times New Roman" w:cs="Times New Roman"/>
          <w:color w:val="000000"/>
          <w:kern w:val="2"/>
          <w:lang w:eastAsia="zh-CN" w:bidi="hi-IN"/>
        </w:rPr>
        <w:t xml:space="preserve">a które za pomocą podwykonawców – zawiera  </w:t>
      </w:r>
      <w:r w:rsidR="00240702" w:rsidRPr="00FC01A5">
        <w:rPr>
          <w:rFonts w:ascii="Times New Roman" w:eastAsia="SimSun" w:hAnsi="Times New Roman" w:cs="Times New Roman"/>
          <w:b/>
          <w:i/>
          <w:color w:val="FF0000"/>
          <w:kern w:val="2"/>
          <w:lang w:eastAsia="zh-CN" w:bidi="hi-IN"/>
        </w:rPr>
        <w:t xml:space="preserve">załącznik nr </w:t>
      </w:r>
      <w:r w:rsidR="00BD460C" w:rsidRPr="00FC01A5">
        <w:rPr>
          <w:rFonts w:ascii="Times New Roman" w:eastAsia="SimSun" w:hAnsi="Times New Roman" w:cs="Times New Roman"/>
          <w:b/>
          <w:i/>
          <w:color w:val="FF0000"/>
          <w:kern w:val="2"/>
          <w:lang w:eastAsia="zh-CN" w:bidi="hi-IN"/>
        </w:rPr>
        <w:t>6</w:t>
      </w:r>
      <w:r w:rsidR="00240702" w:rsidRPr="00FC01A5">
        <w:rPr>
          <w:rFonts w:ascii="Times New Roman" w:eastAsia="SimSun" w:hAnsi="Times New Roman" w:cs="Times New Roman"/>
          <w:b/>
          <w:i/>
          <w:color w:val="FF0000"/>
          <w:kern w:val="2"/>
          <w:lang w:eastAsia="zh-CN" w:bidi="hi-IN"/>
        </w:rPr>
        <w:t xml:space="preserve">  </w:t>
      </w:r>
      <w:r w:rsidR="00240702" w:rsidRPr="00FC01A5">
        <w:rPr>
          <w:rFonts w:ascii="Times New Roman" w:eastAsia="SimSun" w:hAnsi="Times New Roman" w:cs="Times New Roman"/>
          <w:color w:val="000000"/>
          <w:kern w:val="2"/>
          <w:lang w:eastAsia="zh-CN" w:bidi="hi-IN"/>
        </w:rPr>
        <w:t>do niniejszej umowy.</w:t>
      </w:r>
    </w:p>
    <w:p w14:paraId="7B7D6D5E" w14:textId="22CA237B" w:rsidR="00240702" w:rsidRPr="00FC01A5" w:rsidRDefault="00120D9D" w:rsidP="008C48AC">
      <w:pPr>
        <w:widowControl w:val="0"/>
        <w:suppressAutoHyphens/>
        <w:spacing w:after="0" w:line="240" w:lineRule="auto"/>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color w:val="000000"/>
          <w:kern w:val="2"/>
          <w:lang w:eastAsia="zh-CN" w:bidi="hi-IN"/>
        </w:rPr>
        <w:t>6</w:t>
      </w:r>
      <w:r w:rsidR="00240702" w:rsidRPr="00FC01A5">
        <w:rPr>
          <w:rFonts w:ascii="Times New Roman" w:eastAsia="SimSun" w:hAnsi="Times New Roman" w:cs="Times New Roman"/>
          <w:color w:val="000000"/>
          <w:kern w:val="2"/>
          <w:lang w:eastAsia="zh-CN" w:bidi="hi-IN"/>
        </w:rPr>
        <w:t>. Zamawiający posiada prawo do dysponowania nieruchomością na cele budowlane.</w:t>
      </w:r>
    </w:p>
    <w:p w14:paraId="15D9AA1C"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231C9810" w14:textId="1EAF952B"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TERMINY REALIZACJI</w:t>
      </w:r>
    </w:p>
    <w:p w14:paraId="1B02740F" w14:textId="77777777"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bookmarkStart w:id="0" w:name="_Hlk514150510"/>
      <w:r w:rsidRPr="00FC01A5">
        <w:rPr>
          <w:rFonts w:ascii="Times New Roman" w:eastAsia="SimSun" w:hAnsi="Times New Roman" w:cs="Times New Roman"/>
          <w:b/>
          <w:color w:val="000000"/>
          <w:kern w:val="2"/>
          <w:lang w:eastAsia="zh-CN" w:bidi="hi-IN"/>
        </w:rPr>
        <w:t>§ 2</w:t>
      </w:r>
    </w:p>
    <w:bookmarkEnd w:id="0"/>
    <w:p w14:paraId="482B198C" w14:textId="77777777" w:rsidR="00240702" w:rsidRPr="00FC01A5" w:rsidRDefault="00240702" w:rsidP="00240702">
      <w:pPr>
        <w:widowControl w:val="0"/>
        <w:numPr>
          <w:ilvl w:val="0"/>
          <w:numId w:val="1"/>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Termin rozpoczęcia przedmiotu umowy ustala się na dzień </w:t>
      </w:r>
      <w:r w:rsidRPr="00FC01A5">
        <w:rPr>
          <w:rFonts w:ascii="Times New Roman" w:eastAsia="SimSun" w:hAnsi="Times New Roman" w:cs="Times New Roman"/>
          <w:b/>
          <w:color w:val="000000"/>
          <w:kern w:val="2"/>
          <w:lang w:eastAsia="zh-CN" w:bidi="hi-IN"/>
        </w:rPr>
        <w:t>przekazania placu budowy.</w:t>
      </w:r>
    </w:p>
    <w:p w14:paraId="057F000F" w14:textId="53DA4393" w:rsidR="007379C6" w:rsidRPr="00FC01A5" w:rsidRDefault="00240702" w:rsidP="00CE3E13">
      <w:pPr>
        <w:widowControl w:val="0"/>
        <w:numPr>
          <w:ilvl w:val="0"/>
          <w:numId w:val="1"/>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lastRenderedPageBreak/>
        <w:t>Termin wykonania (zgłoszenia gotowości odbiorowej) przedmiotu umowy ustala się</w:t>
      </w:r>
      <w:r w:rsidR="00CE3E13" w:rsidRPr="00FC01A5">
        <w:rPr>
          <w:rFonts w:ascii="Times New Roman" w:eastAsia="SimSun" w:hAnsi="Times New Roman" w:cs="Times New Roman"/>
          <w:color w:val="000000"/>
          <w:kern w:val="2"/>
          <w:lang w:eastAsia="zh-CN" w:bidi="hi-IN"/>
        </w:rPr>
        <w:t xml:space="preserve"> </w:t>
      </w:r>
      <w:r w:rsidR="007379C6" w:rsidRPr="00FC01A5">
        <w:rPr>
          <w:rFonts w:ascii="Times New Roman" w:eastAsia="SimSun" w:hAnsi="Times New Roman" w:cs="Times New Roman"/>
          <w:kern w:val="2"/>
          <w:lang w:eastAsia="zh-CN" w:bidi="hi-IN"/>
        </w:rPr>
        <w:t xml:space="preserve">do dnia </w:t>
      </w:r>
      <w:r w:rsidR="00FB4DC3">
        <w:rPr>
          <w:rFonts w:ascii="Times New Roman" w:eastAsia="SimSun" w:hAnsi="Times New Roman" w:cs="Times New Roman"/>
          <w:kern w:val="2"/>
          <w:lang w:eastAsia="zh-CN" w:bidi="hi-IN"/>
        </w:rPr>
        <w:t>12</w:t>
      </w:r>
      <w:r w:rsidR="007379C6" w:rsidRPr="00FC01A5">
        <w:rPr>
          <w:rFonts w:ascii="Times New Roman" w:eastAsia="SimSun" w:hAnsi="Times New Roman" w:cs="Times New Roman"/>
          <w:kern w:val="2"/>
          <w:lang w:eastAsia="zh-CN" w:bidi="hi-IN"/>
        </w:rPr>
        <w:t>.</w:t>
      </w:r>
      <w:r w:rsidR="00841F2C" w:rsidRPr="00FC01A5">
        <w:rPr>
          <w:rFonts w:ascii="Times New Roman" w:eastAsia="SimSun" w:hAnsi="Times New Roman" w:cs="Times New Roman"/>
          <w:kern w:val="2"/>
          <w:lang w:eastAsia="zh-CN" w:bidi="hi-IN"/>
        </w:rPr>
        <w:t>1</w:t>
      </w:r>
      <w:r w:rsidR="001E10C3" w:rsidRPr="00FC01A5">
        <w:rPr>
          <w:rFonts w:ascii="Times New Roman" w:eastAsia="SimSun" w:hAnsi="Times New Roman" w:cs="Times New Roman"/>
          <w:kern w:val="2"/>
          <w:lang w:eastAsia="zh-CN" w:bidi="hi-IN"/>
        </w:rPr>
        <w:t>0</w:t>
      </w:r>
      <w:r w:rsidR="007379C6" w:rsidRPr="00FC01A5">
        <w:rPr>
          <w:rFonts w:ascii="Times New Roman" w:eastAsia="SimSun" w:hAnsi="Times New Roman" w:cs="Times New Roman"/>
          <w:kern w:val="2"/>
          <w:lang w:eastAsia="zh-CN" w:bidi="hi-IN"/>
        </w:rPr>
        <w:t>.202</w:t>
      </w:r>
      <w:r w:rsidR="001E10C3" w:rsidRPr="00FC01A5">
        <w:rPr>
          <w:rFonts w:ascii="Times New Roman" w:eastAsia="SimSun" w:hAnsi="Times New Roman" w:cs="Times New Roman"/>
          <w:kern w:val="2"/>
          <w:lang w:eastAsia="zh-CN" w:bidi="hi-IN"/>
        </w:rPr>
        <w:t>3</w:t>
      </w:r>
      <w:r w:rsidR="007379C6" w:rsidRPr="00FC01A5">
        <w:rPr>
          <w:rFonts w:ascii="Times New Roman" w:eastAsia="SimSun" w:hAnsi="Times New Roman" w:cs="Times New Roman"/>
          <w:kern w:val="2"/>
          <w:lang w:eastAsia="zh-CN" w:bidi="hi-IN"/>
        </w:rPr>
        <w:t>r.</w:t>
      </w:r>
    </w:p>
    <w:p w14:paraId="1327C4D6" w14:textId="27384AA0" w:rsidR="00841F2C" w:rsidRPr="00FC01A5" w:rsidRDefault="00240702" w:rsidP="00E02A7A">
      <w:pPr>
        <w:widowControl w:val="0"/>
        <w:numPr>
          <w:ilvl w:val="0"/>
          <w:numId w:val="1"/>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Zamawiający przekaże Wykonawcy teren budowy w terminie do </w:t>
      </w:r>
      <w:r w:rsidR="001E10C3" w:rsidRPr="00FC01A5">
        <w:rPr>
          <w:rFonts w:ascii="Times New Roman" w:eastAsia="SimSun" w:hAnsi="Times New Roman" w:cs="Times New Roman"/>
          <w:color w:val="000000"/>
          <w:kern w:val="2"/>
          <w:lang w:eastAsia="zh-CN" w:bidi="hi-IN"/>
        </w:rPr>
        <w:t>7</w:t>
      </w:r>
      <w:r w:rsidRPr="00FC01A5">
        <w:rPr>
          <w:rFonts w:ascii="Times New Roman" w:eastAsia="SimSun" w:hAnsi="Times New Roman" w:cs="Times New Roman"/>
          <w:color w:val="000000"/>
          <w:kern w:val="2"/>
          <w:lang w:eastAsia="zh-CN" w:bidi="hi-IN"/>
        </w:rPr>
        <w:t>-dni</w:t>
      </w:r>
      <w:r w:rsidR="001E10C3" w:rsidRPr="00FC01A5">
        <w:rPr>
          <w:rFonts w:ascii="Times New Roman" w:eastAsia="SimSun" w:hAnsi="Times New Roman" w:cs="Times New Roman"/>
          <w:color w:val="000000"/>
          <w:kern w:val="2"/>
          <w:lang w:eastAsia="zh-CN" w:bidi="hi-IN"/>
        </w:rPr>
        <w:t xml:space="preserve"> roboczych</w:t>
      </w:r>
      <w:r w:rsidRPr="00FC01A5">
        <w:rPr>
          <w:rFonts w:ascii="Times New Roman" w:eastAsia="SimSun" w:hAnsi="Times New Roman" w:cs="Times New Roman"/>
          <w:color w:val="000000"/>
          <w:kern w:val="2"/>
          <w:lang w:eastAsia="zh-CN" w:bidi="hi-IN"/>
        </w:rPr>
        <w:t xml:space="preserve"> od dnia podpisania umowy za protokołem zdawczo-odbiorczym.</w:t>
      </w:r>
    </w:p>
    <w:p w14:paraId="5DB3CD53"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7A276023" w14:textId="50FA46B2"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NADZÓR I KONTROLA NAD ZAMÓWIENIEM:</w:t>
      </w:r>
    </w:p>
    <w:p w14:paraId="53A01ACC" w14:textId="77777777" w:rsidR="00240702" w:rsidRPr="00FC01A5" w:rsidRDefault="00240702" w:rsidP="00551656">
      <w:pPr>
        <w:widowControl w:val="0"/>
        <w:suppressAutoHyphens/>
        <w:spacing w:after="0" w:line="240" w:lineRule="auto"/>
        <w:jc w:val="center"/>
        <w:rPr>
          <w:rFonts w:ascii="Times New Roman" w:eastAsia="SimSun" w:hAnsi="Times New Roman" w:cs="Times New Roman"/>
          <w:b/>
          <w:color w:val="000000"/>
          <w:kern w:val="2"/>
          <w:lang w:eastAsia="zh-CN" w:bidi="hi-IN"/>
        </w:rPr>
      </w:pPr>
      <w:r w:rsidRPr="00FC01A5">
        <w:rPr>
          <w:rFonts w:ascii="Times New Roman" w:eastAsia="SimSun" w:hAnsi="Times New Roman" w:cs="Times New Roman"/>
          <w:b/>
          <w:color w:val="000000"/>
          <w:kern w:val="2"/>
          <w:lang w:eastAsia="zh-CN" w:bidi="hi-IN"/>
        </w:rPr>
        <w:t>§ 3</w:t>
      </w:r>
    </w:p>
    <w:p w14:paraId="4030D628" w14:textId="14AD8616" w:rsidR="00240702" w:rsidRPr="00FC01A5" w:rsidRDefault="00240702">
      <w:pPr>
        <w:pStyle w:val="Akapitzlist"/>
        <w:widowControl w:val="0"/>
        <w:numPr>
          <w:ilvl w:val="0"/>
          <w:numId w:val="18"/>
        </w:numPr>
        <w:suppressAutoHyphens/>
        <w:spacing w:after="0" w:line="240" w:lineRule="auto"/>
        <w:rPr>
          <w:rFonts w:ascii="Times New Roman" w:eastAsia="SimSun" w:hAnsi="Times New Roman" w:cs="Times New Roman"/>
          <w:bCs/>
          <w:color w:val="000000"/>
          <w:kern w:val="2"/>
          <w:lang w:eastAsia="zh-CN" w:bidi="hi-IN"/>
        </w:rPr>
      </w:pPr>
      <w:r w:rsidRPr="00FC01A5">
        <w:rPr>
          <w:rFonts w:ascii="Times New Roman" w:eastAsia="SimSun" w:hAnsi="Times New Roman" w:cs="Times New Roman"/>
          <w:bCs/>
          <w:color w:val="000000"/>
          <w:kern w:val="2"/>
          <w:lang w:eastAsia="zh-CN" w:bidi="hi-IN"/>
        </w:rPr>
        <w:t>Zamawiaj</w:t>
      </w:r>
      <w:r w:rsidR="00551656" w:rsidRPr="00FC01A5">
        <w:rPr>
          <w:rFonts w:ascii="Times New Roman" w:eastAsia="SimSun" w:hAnsi="Times New Roman" w:cs="Times New Roman"/>
          <w:bCs/>
          <w:color w:val="000000"/>
          <w:kern w:val="2"/>
          <w:lang w:eastAsia="zh-CN" w:bidi="hi-IN"/>
        </w:rPr>
        <w:t>ą</w:t>
      </w:r>
      <w:r w:rsidRPr="00FC01A5">
        <w:rPr>
          <w:rFonts w:ascii="Times New Roman" w:eastAsia="SimSun" w:hAnsi="Times New Roman" w:cs="Times New Roman"/>
          <w:bCs/>
          <w:color w:val="000000"/>
          <w:kern w:val="2"/>
          <w:lang w:eastAsia="zh-CN" w:bidi="hi-IN"/>
        </w:rPr>
        <w:t>cy wyznacza osobę pełni</w:t>
      </w:r>
      <w:r w:rsidR="00551656" w:rsidRPr="00FC01A5">
        <w:rPr>
          <w:rFonts w:ascii="Times New Roman" w:eastAsia="SimSun" w:hAnsi="Times New Roman" w:cs="Times New Roman"/>
          <w:bCs/>
          <w:color w:val="000000"/>
          <w:kern w:val="2"/>
          <w:lang w:eastAsia="zh-CN" w:bidi="hi-IN"/>
        </w:rPr>
        <w:t>ą</w:t>
      </w:r>
      <w:r w:rsidRPr="00FC01A5">
        <w:rPr>
          <w:rFonts w:ascii="Times New Roman" w:eastAsia="SimSun" w:hAnsi="Times New Roman" w:cs="Times New Roman"/>
          <w:bCs/>
          <w:color w:val="000000"/>
          <w:kern w:val="2"/>
          <w:lang w:eastAsia="zh-CN" w:bidi="hi-IN"/>
        </w:rPr>
        <w:t>cą koordynacje zadania</w:t>
      </w:r>
      <w:r w:rsidR="00CF3370" w:rsidRPr="00FC01A5">
        <w:rPr>
          <w:rFonts w:ascii="Times New Roman" w:eastAsia="SimSun" w:hAnsi="Times New Roman" w:cs="Times New Roman"/>
          <w:bCs/>
          <w:color w:val="000000"/>
          <w:kern w:val="2"/>
          <w:lang w:eastAsia="zh-CN" w:bidi="hi-IN"/>
        </w:rPr>
        <w:t>:</w:t>
      </w:r>
      <w:r w:rsidR="00890AC2" w:rsidRPr="00FC01A5">
        <w:rPr>
          <w:rFonts w:ascii="Times New Roman" w:eastAsia="SimSun" w:hAnsi="Times New Roman" w:cs="Times New Roman"/>
          <w:bCs/>
          <w:color w:val="000000"/>
          <w:kern w:val="2"/>
          <w:lang w:eastAsia="zh-CN" w:bidi="hi-IN"/>
        </w:rPr>
        <w:t xml:space="preserve"> Pan</w:t>
      </w:r>
      <w:r w:rsidR="00CF3370" w:rsidRPr="00FC01A5">
        <w:rPr>
          <w:rFonts w:ascii="Times New Roman" w:eastAsia="SimSun" w:hAnsi="Times New Roman" w:cs="Times New Roman"/>
          <w:bCs/>
          <w:color w:val="000000"/>
          <w:kern w:val="2"/>
          <w:lang w:eastAsia="zh-CN" w:bidi="hi-IN"/>
        </w:rPr>
        <w:t xml:space="preserve"> </w:t>
      </w:r>
      <w:r w:rsidR="005F6FAF" w:rsidRPr="00FC01A5">
        <w:rPr>
          <w:rFonts w:ascii="Times New Roman" w:eastAsia="SimSun" w:hAnsi="Times New Roman" w:cs="Times New Roman"/>
          <w:bCs/>
          <w:color w:val="000000"/>
          <w:kern w:val="2"/>
          <w:lang w:eastAsia="zh-CN" w:bidi="hi-IN"/>
        </w:rPr>
        <w:t>Rafał Żaba</w:t>
      </w:r>
      <w:r w:rsidR="00890AC2" w:rsidRPr="00FC01A5">
        <w:rPr>
          <w:rFonts w:ascii="Times New Roman" w:eastAsia="SimSun" w:hAnsi="Times New Roman" w:cs="Times New Roman"/>
          <w:bCs/>
          <w:color w:val="000000"/>
          <w:kern w:val="2"/>
          <w:lang w:eastAsia="zh-CN" w:bidi="hi-IN"/>
        </w:rPr>
        <w:t>,</w:t>
      </w:r>
      <w:r w:rsidR="002F5F9E">
        <w:rPr>
          <w:rFonts w:ascii="Times New Roman" w:eastAsia="SimSun" w:hAnsi="Times New Roman" w:cs="Times New Roman"/>
          <w:bCs/>
          <w:color w:val="000000"/>
          <w:kern w:val="2"/>
          <w:lang w:eastAsia="zh-CN" w:bidi="hi-IN"/>
        </w:rPr>
        <w:t xml:space="preserve"> </w:t>
      </w:r>
      <w:r w:rsidR="00890AC2" w:rsidRPr="00FC01A5">
        <w:rPr>
          <w:rFonts w:ascii="Times New Roman" w:eastAsia="SimSun" w:hAnsi="Times New Roman" w:cs="Times New Roman"/>
          <w:bCs/>
          <w:color w:val="000000"/>
          <w:kern w:val="2"/>
          <w:lang w:eastAsia="zh-CN" w:bidi="hi-IN"/>
        </w:rPr>
        <w:t>tel. 0-18 35 14 300 wew. 28</w:t>
      </w:r>
    </w:p>
    <w:p w14:paraId="78DA6AC5" w14:textId="2556E0CD" w:rsidR="005F6FAF" w:rsidRPr="00DF153F" w:rsidRDefault="005F6FAF">
      <w:pPr>
        <w:pStyle w:val="Akapitzlist"/>
        <w:widowControl w:val="0"/>
        <w:numPr>
          <w:ilvl w:val="0"/>
          <w:numId w:val="18"/>
        </w:numPr>
        <w:suppressAutoHyphens/>
        <w:spacing w:after="0" w:line="240" w:lineRule="auto"/>
        <w:rPr>
          <w:rFonts w:ascii="Times New Roman" w:eastAsia="SimSun" w:hAnsi="Times New Roman" w:cs="Times New Roman"/>
          <w:bCs/>
          <w:color w:val="000000"/>
          <w:kern w:val="2"/>
          <w:lang w:eastAsia="zh-CN" w:bidi="hi-IN"/>
        </w:rPr>
      </w:pPr>
      <w:r w:rsidRPr="00FC01A5">
        <w:rPr>
          <w:rFonts w:ascii="Times New Roman" w:eastAsia="SimSun" w:hAnsi="Times New Roman" w:cs="Times New Roman"/>
          <w:bCs/>
          <w:color w:val="000000"/>
          <w:kern w:val="2"/>
          <w:lang w:eastAsia="zh-CN" w:bidi="hi-IN"/>
        </w:rPr>
        <w:t>Zamawiający ustanawi</w:t>
      </w:r>
      <w:r w:rsidRPr="00DF153F">
        <w:rPr>
          <w:rFonts w:ascii="Times New Roman" w:eastAsia="SimSun" w:hAnsi="Times New Roman" w:cs="Times New Roman"/>
          <w:bCs/>
          <w:color w:val="000000"/>
          <w:kern w:val="2"/>
          <w:lang w:eastAsia="zh-CN" w:bidi="hi-IN"/>
        </w:rPr>
        <w:t>a inspektora nadzoru w osobie: ……………………</w:t>
      </w:r>
    </w:p>
    <w:p w14:paraId="5AC13309" w14:textId="5F246D3A" w:rsidR="00240702" w:rsidRPr="00FC01A5" w:rsidRDefault="00240702">
      <w:pPr>
        <w:widowControl w:val="0"/>
        <w:numPr>
          <w:ilvl w:val="0"/>
          <w:numId w:val="18"/>
        </w:numPr>
        <w:suppressAutoHyphens/>
        <w:spacing w:after="0" w:line="276" w:lineRule="auto"/>
        <w:rPr>
          <w:rFonts w:ascii="Times New Roman" w:eastAsia="Calibri" w:hAnsi="Times New Roman" w:cs="Times New Roman"/>
          <w:bCs/>
          <w:color w:val="000000"/>
          <w:kern w:val="2"/>
          <w:lang w:eastAsia="zh-CN" w:bidi="hi-IN"/>
        </w:rPr>
      </w:pPr>
      <w:r w:rsidRPr="00DF153F">
        <w:rPr>
          <w:rFonts w:ascii="Times New Roman" w:eastAsia="SimSun" w:hAnsi="Times New Roman" w:cs="Times New Roman"/>
          <w:bCs/>
          <w:color w:val="000000"/>
          <w:kern w:val="2"/>
          <w:lang w:eastAsia="zh-CN" w:bidi="hi-IN"/>
        </w:rPr>
        <w:t>Wykonawca ustanawia k</w:t>
      </w:r>
      <w:r w:rsidR="00D42349" w:rsidRPr="00DF153F">
        <w:rPr>
          <w:rFonts w:ascii="Times New Roman" w:eastAsia="SimSun" w:hAnsi="Times New Roman" w:cs="Times New Roman"/>
          <w:bCs/>
          <w:color w:val="000000"/>
          <w:kern w:val="2"/>
          <w:lang w:eastAsia="zh-CN" w:bidi="hi-IN"/>
        </w:rPr>
        <w:t>oordynatora</w:t>
      </w:r>
      <w:r w:rsidRPr="00DF153F">
        <w:rPr>
          <w:rFonts w:ascii="Times New Roman" w:eastAsia="SimSun" w:hAnsi="Times New Roman" w:cs="Times New Roman"/>
          <w:bCs/>
          <w:color w:val="000000"/>
          <w:kern w:val="2"/>
          <w:lang w:eastAsia="zh-CN" w:bidi="hi-IN"/>
        </w:rPr>
        <w:t xml:space="preserve"> </w:t>
      </w:r>
      <w:r w:rsidR="00D42349" w:rsidRPr="00DF153F">
        <w:rPr>
          <w:rFonts w:ascii="Times New Roman" w:eastAsia="SimSun" w:hAnsi="Times New Roman" w:cs="Times New Roman"/>
          <w:bCs/>
          <w:color w:val="000000"/>
          <w:kern w:val="2"/>
          <w:lang w:eastAsia="zh-CN" w:bidi="hi-IN"/>
        </w:rPr>
        <w:t>prac</w:t>
      </w:r>
      <w:r w:rsidR="00551656" w:rsidRPr="00FC01A5">
        <w:rPr>
          <w:rFonts w:ascii="Times New Roman" w:eastAsia="SimSun" w:hAnsi="Times New Roman" w:cs="Times New Roman"/>
          <w:bCs/>
          <w:color w:val="000000"/>
          <w:kern w:val="2"/>
          <w:lang w:eastAsia="zh-CN" w:bidi="hi-IN"/>
        </w:rPr>
        <w:t xml:space="preserve"> </w:t>
      </w:r>
      <w:r w:rsidRPr="00FC01A5">
        <w:rPr>
          <w:rFonts w:ascii="Times New Roman" w:eastAsia="SimSun" w:hAnsi="Times New Roman" w:cs="Times New Roman"/>
          <w:bCs/>
          <w:color w:val="000000"/>
          <w:kern w:val="2"/>
          <w:lang w:eastAsia="zh-CN" w:bidi="hi-IN"/>
        </w:rPr>
        <w:t>w osobie…………………………………</w:t>
      </w:r>
      <w:r w:rsidR="00551656" w:rsidRPr="00FC01A5">
        <w:rPr>
          <w:rFonts w:ascii="Times New Roman" w:eastAsia="SimSun" w:hAnsi="Times New Roman" w:cs="Times New Roman"/>
          <w:bCs/>
          <w:color w:val="000000"/>
          <w:kern w:val="2"/>
          <w:lang w:eastAsia="zh-CN" w:bidi="hi-IN"/>
        </w:rPr>
        <w:t>.</w:t>
      </w:r>
    </w:p>
    <w:p w14:paraId="40CFD442" w14:textId="77777777" w:rsidR="00240702" w:rsidRPr="00FC01A5" w:rsidRDefault="00240702" w:rsidP="00240702">
      <w:pPr>
        <w:widowControl w:val="0"/>
        <w:suppressAutoHyphens/>
        <w:spacing w:after="0" w:line="276" w:lineRule="auto"/>
        <w:rPr>
          <w:rFonts w:ascii="Times New Roman" w:eastAsia="SimSun" w:hAnsi="Times New Roman" w:cs="Times New Roman"/>
          <w:bCs/>
          <w:kern w:val="2"/>
          <w:lang w:eastAsia="zh-CN" w:bidi="hi-IN"/>
        </w:rPr>
      </w:pPr>
    </w:p>
    <w:p w14:paraId="000EC8B7" w14:textId="77777777" w:rsidR="00240702" w:rsidRPr="00FC01A5" w:rsidRDefault="00240702" w:rsidP="00240702">
      <w:pPr>
        <w:widowControl w:val="0"/>
        <w:suppressAutoHyphens/>
        <w:spacing w:after="0" w:line="276"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4</w:t>
      </w:r>
    </w:p>
    <w:p w14:paraId="4DD63C79" w14:textId="11D4F8D8" w:rsidR="00E64637" w:rsidRPr="00FC01A5" w:rsidRDefault="00240702" w:rsidP="00E64637">
      <w:pPr>
        <w:jc w:val="both"/>
        <w:rPr>
          <w:rFonts w:ascii="Times New Roman" w:hAnsi="Times New Roman" w:cs="Times New Roman"/>
          <w:color w:val="000000" w:themeColor="text1"/>
        </w:rPr>
      </w:pPr>
      <w:r w:rsidRPr="00FC01A5">
        <w:rPr>
          <w:rFonts w:ascii="Times New Roman" w:eastAsia="SimSun" w:hAnsi="Times New Roman" w:cs="Times New Roman"/>
          <w:kern w:val="2"/>
          <w:lang w:eastAsia="zh-CN" w:bidi="hi-IN"/>
        </w:rPr>
        <w:t xml:space="preserve">1. Zamawiający stosownie do art. 95 ust 1. </w:t>
      </w:r>
      <w:r w:rsidR="006013C3" w:rsidRPr="00FC01A5">
        <w:rPr>
          <w:rFonts w:ascii="Times New Roman" w:eastAsia="SimSun" w:hAnsi="Times New Roman" w:cs="Times New Roman"/>
          <w:kern w:val="2"/>
          <w:lang w:eastAsia="zh-CN" w:bidi="hi-IN"/>
        </w:rPr>
        <w:t>U</w:t>
      </w:r>
      <w:r w:rsidRPr="00FC01A5">
        <w:rPr>
          <w:rFonts w:ascii="Times New Roman" w:eastAsia="SimSun" w:hAnsi="Times New Roman" w:cs="Times New Roman"/>
          <w:kern w:val="2"/>
          <w:lang w:eastAsia="zh-CN" w:bidi="hi-IN"/>
        </w:rPr>
        <w:t>stawy</w:t>
      </w:r>
      <w:r w:rsidR="006013C3">
        <w:rPr>
          <w:rFonts w:ascii="Times New Roman" w:eastAsia="SimSun" w:hAnsi="Times New Roman" w:cs="Times New Roman"/>
          <w:kern w:val="2"/>
          <w:lang w:eastAsia="zh-CN" w:bidi="hi-IN"/>
        </w:rPr>
        <w:t xml:space="preserve"> </w:t>
      </w:r>
      <w:proofErr w:type="spellStart"/>
      <w:r w:rsidR="006013C3">
        <w:rPr>
          <w:rFonts w:ascii="Times New Roman" w:eastAsia="SimSun" w:hAnsi="Times New Roman" w:cs="Times New Roman"/>
          <w:kern w:val="2"/>
          <w:lang w:eastAsia="zh-CN" w:bidi="hi-IN"/>
        </w:rPr>
        <w:t>Pzp</w:t>
      </w:r>
      <w:proofErr w:type="spellEnd"/>
      <w:r w:rsidRPr="00FC01A5">
        <w:rPr>
          <w:rFonts w:ascii="Times New Roman" w:eastAsia="SimSun" w:hAnsi="Times New Roman" w:cs="Times New Roman"/>
          <w:kern w:val="2"/>
          <w:lang w:eastAsia="zh-CN" w:bidi="hi-IN"/>
        </w:rPr>
        <w:t>, wymaga zatrudnienia przez Wykonawcę lub podwykonawcę na podstawie umowy</w:t>
      </w:r>
      <w:r w:rsidR="00D20B61" w:rsidRPr="00FC01A5">
        <w:rPr>
          <w:rFonts w:ascii="Times New Roman" w:eastAsia="SimSun" w:hAnsi="Times New Roman" w:cs="Times New Roman"/>
          <w:kern w:val="2"/>
          <w:lang w:eastAsia="zh-CN" w:bidi="hi-IN"/>
        </w:rPr>
        <w:t xml:space="preserve"> </w:t>
      </w:r>
      <w:r w:rsidRPr="00FC01A5">
        <w:rPr>
          <w:rFonts w:ascii="Times New Roman" w:eastAsia="SimSun" w:hAnsi="Times New Roman" w:cs="Times New Roman"/>
          <w:kern w:val="2"/>
          <w:lang w:eastAsia="zh-CN" w:bidi="hi-IN"/>
        </w:rPr>
        <w:t>o pracę osób wykonujących czynności</w:t>
      </w:r>
      <w:r w:rsidR="00CF3370" w:rsidRPr="00FC01A5">
        <w:rPr>
          <w:rFonts w:ascii="Times New Roman" w:eastAsia="SimSun" w:hAnsi="Times New Roman" w:cs="Times New Roman"/>
          <w:kern w:val="2"/>
          <w:lang w:eastAsia="zh-CN" w:bidi="hi-IN"/>
        </w:rPr>
        <w:t xml:space="preserve"> z zakresu robót budowlanych</w:t>
      </w:r>
      <w:r w:rsidRPr="00FC01A5">
        <w:rPr>
          <w:rFonts w:ascii="Times New Roman" w:eastAsia="SimSun" w:hAnsi="Times New Roman" w:cs="Times New Roman"/>
          <w:kern w:val="2"/>
          <w:lang w:eastAsia="zh-CN" w:bidi="hi-IN"/>
        </w:rPr>
        <w:t xml:space="preserve"> w trakcie realizacji zamówienia: tj</w:t>
      </w:r>
      <w:r w:rsidR="00D20B61" w:rsidRPr="00FC01A5">
        <w:rPr>
          <w:rFonts w:ascii="Times New Roman" w:eastAsia="SimSun" w:hAnsi="Times New Roman" w:cs="Times New Roman"/>
          <w:kern w:val="2"/>
          <w:lang w:eastAsia="zh-CN" w:bidi="hi-IN"/>
        </w:rPr>
        <w:t>.</w:t>
      </w:r>
      <w:r w:rsidRPr="00FC01A5">
        <w:rPr>
          <w:rFonts w:ascii="Times New Roman" w:eastAsia="SimSun" w:hAnsi="Times New Roman" w:cs="Times New Roman"/>
          <w:kern w:val="2"/>
          <w:lang w:eastAsia="zh-CN" w:bidi="hi-IN"/>
        </w:rPr>
        <w:t xml:space="preserve"> </w:t>
      </w:r>
      <w:r w:rsidR="00AB3AB5" w:rsidRPr="00FC01A5">
        <w:rPr>
          <w:rFonts w:ascii="Times New Roman" w:hAnsi="Times New Roman" w:cs="Times New Roman"/>
          <w:color w:val="000000" w:themeColor="text1"/>
        </w:rPr>
        <w:t>w zakresie wykonywania czynności bezpośrednio związanych z wykonywaniem robót tzw. pracowników fizycznych</w:t>
      </w:r>
      <w:r w:rsidR="00D42349" w:rsidRPr="00FC01A5">
        <w:rPr>
          <w:rFonts w:ascii="Times New Roman" w:hAnsi="Times New Roman" w:cs="Times New Roman"/>
          <w:color w:val="000000" w:themeColor="text1"/>
        </w:rPr>
        <w:t>.</w:t>
      </w:r>
    </w:p>
    <w:p w14:paraId="3AD42FBD" w14:textId="0A6F9205" w:rsidR="00240702" w:rsidRPr="00FC01A5" w:rsidRDefault="00E64637" w:rsidP="00E64637">
      <w:pPr>
        <w:jc w:val="both"/>
        <w:rPr>
          <w:rFonts w:ascii="Times New Roman" w:hAnsi="Times New Roman" w:cs="Times New Roman"/>
          <w:color w:val="000000" w:themeColor="text1"/>
        </w:rPr>
      </w:pPr>
      <w:r w:rsidRPr="00FC01A5">
        <w:rPr>
          <w:rFonts w:ascii="Times New Roman" w:eastAsia="SimSun" w:hAnsi="Times New Roman" w:cs="Times New Roman"/>
          <w:kern w:val="2"/>
          <w:lang w:eastAsia="zh-CN" w:bidi="hi-IN"/>
        </w:rPr>
        <w:t xml:space="preserve">2. </w:t>
      </w:r>
      <w:r w:rsidR="00240702" w:rsidRPr="00FC01A5">
        <w:rPr>
          <w:rFonts w:ascii="Times New Roman" w:eastAsia="SimSun" w:hAnsi="Times New Roman" w:cs="Times New Roman"/>
          <w:kern w:val="2"/>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szczególności do:</w:t>
      </w:r>
    </w:p>
    <w:p w14:paraId="793832FC" w14:textId="65CD153A" w:rsidR="00240702" w:rsidRPr="00FC01A5" w:rsidRDefault="00240702" w:rsidP="00240702">
      <w:pPr>
        <w:widowControl w:val="0"/>
        <w:suppressAutoHyphens/>
        <w:spacing w:after="0" w:line="276" w:lineRule="auto"/>
        <w:ind w:left="737"/>
        <w:jc w:val="both"/>
        <w:rPr>
          <w:rFonts w:ascii="Times New Roman" w:eastAsia="SimSun" w:hAnsi="Times New Roman" w:cs="Times New Roman"/>
          <w:kern w:val="2"/>
          <w:lang w:eastAsia="zh-CN" w:bidi="hi-IN"/>
        </w:rPr>
      </w:pPr>
      <w:r w:rsidRPr="00FC01A5">
        <w:rPr>
          <w:rFonts w:ascii="Times New Roman" w:eastAsia="SimSun" w:hAnsi="Times New Roman" w:cs="Times New Roman"/>
          <w:b/>
          <w:kern w:val="2"/>
          <w:lang w:eastAsia="zh-CN" w:bidi="hi-IN"/>
        </w:rPr>
        <w:t>a)</w:t>
      </w:r>
      <w:r w:rsidRPr="00FC01A5">
        <w:rPr>
          <w:rFonts w:ascii="Times New Roman" w:eastAsia="SimSun" w:hAnsi="Times New Roman" w:cs="Times New Roman"/>
          <w:kern w:val="2"/>
          <w:lang w:eastAsia="zh-CN" w:bidi="hi-IN"/>
        </w:rPr>
        <w:t xml:space="preserve"> żądania oświadczeń w zakresie potwierdzenia spełniania ww. wymogów i dokonywania ich oceny,</w:t>
      </w:r>
    </w:p>
    <w:p w14:paraId="7C08D8C4" w14:textId="77777777" w:rsidR="00240702" w:rsidRPr="00FC01A5" w:rsidRDefault="00240702" w:rsidP="00240702">
      <w:pPr>
        <w:widowControl w:val="0"/>
        <w:suppressAutoHyphens/>
        <w:spacing w:after="0" w:line="276" w:lineRule="auto"/>
        <w:ind w:left="737"/>
        <w:jc w:val="both"/>
        <w:rPr>
          <w:rFonts w:ascii="Times New Roman" w:eastAsia="SimSun" w:hAnsi="Times New Roman" w:cs="Times New Roman"/>
          <w:kern w:val="2"/>
          <w:lang w:eastAsia="zh-CN" w:bidi="hi-IN"/>
        </w:rPr>
      </w:pPr>
      <w:r w:rsidRPr="00FC01A5">
        <w:rPr>
          <w:rFonts w:ascii="Times New Roman" w:eastAsia="SimSun" w:hAnsi="Times New Roman" w:cs="Times New Roman"/>
          <w:b/>
          <w:kern w:val="2"/>
          <w:lang w:eastAsia="zh-CN" w:bidi="hi-IN"/>
        </w:rPr>
        <w:t xml:space="preserve">b) </w:t>
      </w:r>
      <w:r w:rsidRPr="00FC01A5">
        <w:rPr>
          <w:rFonts w:ascii="Times New Roman" w:eastAsia="SimSun" w:hAnsi="Times New Roman" w:cs="Times New Roman"/>
          <w:kern w:val="2"/>
          <w:lang w:eastAsia="zh-CN" w:bidi="hi-IN"/>
        </w:rPr>
        <w:t>żądania wyjaśnień w przypadku wątpliwości w zakresie potwierdzenia spełniania ww. wymogów,</w:t>
      </w:r>
    </w:p>
    <w:p w14:paraId="070C1936" w14:textId="77777777" w:rsidR="00E64637" w:rsidRPr="00FC01A5" w:rsidRDefault="00240702" w:rsidP="00E64637">
      <w:pPr>
        <w:widowControl w:val="0"/>
        <w:suppressAutoHyphens/>
        <w:spacing w:after="0" w:line="276" w:lineRule="auto"/>
        <w:ind w:left="737"/>
        <w:jc w:val="both"/>
        <w:rPr>
          <w:rFonts w:ascii="Times New Roman" w:eastAsia="SimSun" w:hAnsi="Times New Roman" w:cs="Times New Roman"/>
          <w:kern w:val="2"/>
          <w:lang w:eastAsia="zh-CN" w:bidi="hi-IN"/>
        </w:rPr>
      </w:pPr>
      <w:r w:rsidRPr="00FC01A5">
        <w:rPr>
          <w:rFonts w:ascii="Times New Roman" w:eastAsia="SimSun" w:hAnsi="Times New Roman" w:cs="Times New Roman"/>
          <w:b/>
          <w:kern w:val="2"/>
          <w:lang w:eastAsia="zh-CN" w:bidi="hi-IN"/>
        </w:rPr>
        <w:t xml:space="preserve">c) </w:t>
      </w:r>
      <w:r w:rsidRPr="00FC01A5">
        <w:rPr>
          <w:rFonts w:ascii="Times New Roman" w:eastAsia="SimSun" w:hAnsi="Times New Roman" w:cs="Times New Roman"/>
          <w:kern w:val="2"/>
          <w:lang w:eastAsia="zh-CN" w:bidi="hi-IN"/>
        </w:rPr>
        <w:t>przeprowadzania kontroli na miejscu wykonywania świadczenia.</w:t>
      </w:r>
    </w:p>
    <w:p w14:paraId="0429716A" w14:textId="79B90091" w:rsidR="00240702" w:rsidRPr="00FC01A5" w:rsidRDefault="00E64637" w:rsidP="00E64637">
      <w:pPr>
        <w:widowControl w:val="0"/>
        <w:suppressAutoHyphens/>
        <w:spacing w:after="0" w:line="276"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b/>
          <w:kern w:val="2"/>
          <w:lang w:eastAsia="zh-CN" w:bidi="hi-IN"/>
        </w:rPr>
        <w:t xml:space="preserve">3. </w:t>
      </w:r>
      <w:r w:rsidR="00240702" w:rsidRPr="00FC01A5">
        <w:rPr>
          <w:rFonts w:ascii="Times New Roman" w:eastAsia="SimSun" w:hAnsi="Times New Roman" w:cs="Times New Roman"/>
          <w:kern w:val="2"/>
          <w:lang w:eastAsia="zh-CN" w:bidi="hi-IN"/>
        </w:rPr>
        <w:t>W trakcie realizacji zamówienia na każde wezwanie zamawiającego</w:t>
      </w:r>
      <w:r w:rsidRPr="00FC01A5">
        <w:rPr>
          <w:rFonts w:ascii="Times New Roman" w:eastAsia="SimSun" w:hAnsi="Times New Roman" w:cs="Times New Roman"/>
          <w:kern w:val="2"/>
          <w:lang w:eastAsia="zh-CN" w:bidi="hi-IN"/>
        </w:rPr>
        <w:t xml:space="preserve"> </w:t>
      </w:r>
      <w:r w:rsidR="00240702" w:rsidRPr="00FC01A5">
        <w:rPr>
          <w:rFonts w:ascii="Times New Roman" w:eastAsia="SimSun" w:hAnsi="Times New Roman" w:cs="Times New Roman"/>
          <w:kern w:val="2"/>
          <w:lang w:eastAsia="zh-CN" w:bidi="hi-IN"/>
        </w:rPr>
        <w:t>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44F0B318"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kern w:val="2"/>
          <w:lang w:eastAsia="zh-CN" w:bidi="hi-IN"/>
        </w:rPr>
      </w:pPr>
    </w:p>
    <w:p w14:paraId="61137369" w14:textId="2A8BC733" w:rsidR="00240702" w:rsidRPr="00FC01A5" w:rsidRDefault="00240702" w:rsidP="00240702">
      <w:pPr>
        <w:widowControl w:val="0"/>
        <w:numPr>
          <w:ilvl w:val="0"/>
          <w:numId w:val="2"/>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b/>
          <w:kern w:val="2"/>
          <w:lang w:eastAsia="zh-CN" w:bidi="hi-IN"/>
        </w:rPr>
        <w:t>oświadczenie wykonawcy lub podwykonawcy</w:t>
      </w:r>
      <w:r w:rsidRPr="00FC01A5">
        <w:rPr>
          <w:rFonts w:ascii="Times New Roman" w:eastAsia="SimSun" w:hAnsi="Times New Roman" w:cs="Times New Roman"/>
          <w:kern w:val="2"/>
          <w:lang w:eastAsia="zh-CN" w:bidi="hi-IN"/>
        </w:rPr>
        <w:t xml:space="preserve"> o zatrudnieniu na podstawie umowy </w:t>
      </w:r>
      <w:r w:rsidR="002F5F9E">
        <w:rPr>
          <w:rFonts w:ascii="Times New Roman" w:eastAsia="SimSun" w:hAnsi="Times New Roman" w:cs="Times New Roman"/>
          <w:kern w:val="2"/>
          <w:lang w:eastAsia="zh-CN" w:bidi="hi-IN"/>
        </w:rPr>
        <w:t xml:space="preserve">  </w:t>
      </w:r>
      <w:r w:rsidRPr="00FC01A5">
        <w:rPr>
          <w:rFonts w:ascii="Times New Roman" w:eastAsia="SimSun" w:hAnsi="Times New Roman" w:cs="Times New Roman"/>
          <w:kern w:val="2"/>
          <w:lang w:eastAsia="zh-CN" w:bidi="hi-IN"/>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23F7F3A"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178E8B76" w14:textId="20E9F0A1" w:rsidR="00494869" w:rsidRPr="00FC01A5" w:rsidRDefault="00E64637" w:rsidP="00494869">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b/>
          <w:kern w:val="2"/>
          <w:lang w:eastAsia="zh-CN" w:bidi="hi-IN"/>
        </w:rPr>
        <w:t xml:space="preserve">4. </w:t>
      </w:r>
      <w:r w:rsidR="00240702" w:rsidRPr="00FC01A5">
        <w:rPr>
          <w:rFonts w:ascii="Times New Roman" w:eastAsia="SimSun" w:hAnsi="Times New Roman" w:cs="Times New Roman"/>
          <w:kern w:val="2"/>
          <w:lang w:eastAsia="zh-CN" w:bidi="hi-IN"/>
        </w:rPr>
        <w:t xml:space="preserve">Z tytułu niespełnienia przez wykonawcę lub podwykonawcę wymogu zatrudnienia na podstawie umowy o pracę osób wykonujących wskazane w </w:t>
      </w:r>
      <w:r w:rsidR="00494869" w:rsidRPr="00FC01A5">
        <w:rPr>
          <w:rFonts w:ascii="Times New Roman" w:eastAsia="SimSun" w:hAnsi="Times New Roman" w:cs="Times New Roman"/>
          <w:kern w:val="2"/>
          <w:lang w:eastAsia="zh-CN" w:bidi="hi-IN"/>
        </w:rPr>
        <w:t>ust.</w:t>
      </w:r>
      <w:r w:rsidR="00240702" w:rsidRPr="00FC01A5">
        <w:rPr>
          <w:rFonts w:ascii="Times New Roman" w:eastAsia="SimSun" w:hAnsi="Times New Roman" w:cs="Times New Roman"/>
          <w:kern w:val="2"/>
          <w:lang w:eastAsia="zh-CN" w:bidi="hi-IN"/>
        </w:rPr>
        <w:t xml:space="preserve"> 1 czynności zamawiający przewiduje sankcję w postaci obowiązku zapłaty przez wykonawcę kary umownej w wysokości określonej w</w:t>
      </w:r>
      <w:r w:rsidR="00494869" w:rsidRPr="00FC01A5">
        <w:rPr>
          <w:rFonts w:ascii="Times New Roman" w:eastAsia="SimSun" w:hAnsi="Times New Roman" w:cs="Times New Roman"/>
          <w:kern w:val="2"/>
          <w:lang w:eastAsia="zh-CN" w:bidi="hi-IN"/>
        </w:rPr>
        <w:t xml:space="preserve"> § 21 ust. 3 lit. e</w:t>
      </w:r>
      <w:r w:rsidR="00240702" w:rsidRPr="00FC01A5">
        <w:rPr>
          <w:rFonts w:ascii="Times New Roman" w:eastAsia="SimSun" w:hAnsi="Times New Roman" w:cs="Times New Roman"/>
          <w:kern w:val="2"/>
          <w:lang w:eastAsia="zh-CN" w:bidi="hi-IN"/>
        </w:rPr>
        <w:t>.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2FD043F0" w14:textId="4993C2BE" w:rsidR="00240702" w:rsidRPr="00FC01A5" w:rsidRDefault="00494869"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 xml:space="preserve">5. </w:t>
      </w:r>
      <w:r w:rsidR="00240702" w:rsidRPr="00FC01A5">
        <w:rPr>
          <w:rFonts w:ascii="Times New Roman" w:eastAsia="SimSun" w:hAnsi="Times New Roman" w:cs="Times New Roman"/>
          <w:kern w:val="2"/>
          <w:lang w:eastAsia="zh-CN" w:bidi="hi-IN"/>
        </w:rPr>
        <w:t xml:space="preserve">W przypadku uzasadnionych wątpliwości co do przestrzegania prawa pracy przez wykonawcę lub podwykonawcę, zamawiający może zwrócić się o przeprowadzenie kontroli przez Państwową Inspekcję </w:t>
      </w:r>
      <w:r w:rsidR="00240702" w:rsidRPr="00FC01A5">
        <w:rPr>
          <w:rFonts w:ascii="Times New Roman" w:eastAsia="SimSun" w:hAnsi="Times New Roman" w:cs="Times New Roman"/>
          <w:kern w:val="2"/>
          <w:lang w:eastAsia="zh-CN" w:bidi="hi-IN"/>
        </w:rPr>
        <w:lastRenderedPageBreak/>
        <w:t xml:space="preserve">Pracy. </w:t>
      </w:r>
    </w:p>
    <w:p w14:paraId="4FFFA372" w14:textId="77777777" w:rsidR="00CE40D1" w:rsidRPr="00FC01A5" w:rsidRDefault="00CE40D1" w:rsidP="00240702">
      <w:pPr>
        <w:widowControl w:val="0"/>
        <w:suppressAutoHyphens/>
        <w:spacing w:after="0" w:line="240" w:lineRule="auto"/>
        <w:jc w:val="both"/>
        <w:rPr>
          <w:rFonts w:ascii="Times New Roman" w:eastAsia="SimSun" w:hAnsi="Times New Roman" w:cs="Times New Roman"/>
          <w:color w:val="000000"/>
          <w:kern w:val="2"/>
          <w:u w:val="single"/>
          <w:lang w:eastAsia="zh-CN" w:bidi="hi-IN"/>
        </w:rPr>
      </w:pPr>
    </w:p>
    <w:p w14:paraId="2AC6F1F8" w14:textId="2C76FDB9"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OBOWIĄZKI ZAMAWIAJĄCEGO:</w:t>
      </w:r>
    </w:p>
    <w:p w14:paraId="2D3D8AF1" w14:textId="77777777"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5</w:t>
      </w:r>
    </w:p>
    <w:p w14:paraId="2D07FCD8" w14:textId="79FC01B0" w:rsidR="00240702" w:rsidRPr="00FC01A5" w:rsidRDefault="00240702">
      <w:pPr>
        <w:widowControl w:val="0"/>
        <w:numPr>
          <w:ilvl w:val="0"/>
          <w:numId w:val="3"/>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Zamawiający zobowiązuje się wobec Wykonawcy do dokonania wymaganych przez właściwe przepisy czynności związanych z przygotowaniem i nadzorowaniem robót w terminach i na zasadach określonych w niniejszej umowie, kodeksie cywilnym i prawie budowlanym.</w:t>
      </w:r>
    </w:p>
    <w:p w14:paraId="267BB446" w14:textId="77777777" w:rsidR="00240702" w:rsidRPr="00FC01A5" w:rsidRDefault="00240702">
      <w:pPr>
        <w:widowControl w:val="0"/>
        <w:numPr>
          <w:ilvl w:val="0"/>
          <w:numId w:val="3"/>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Zamawiający – za protokołem zdawczo-odbiorczym przekaże Wykonawcy front robót.</w:t>
      </w:r>
    </w:p>
    <w:p w14:paraId="72BFB80B" w14:textId="77777777" w:rsidR="00240702" w:rsidRPr="00FC01A5" w:rsidRDefault="00240702">
      <w:pPr>
        <w:widowControl w:val="0"/>
        <w:numPr>
          <w:ilvl w:val="0"/>
          <w:numId w:val="3"/>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Zamawiający w szczególności przekaże:</w:t>
      </w:r>
    </w:p>
    <w:p w14:paraId="40047D4D"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a/ teren budowy, oraz uwarunkowania realizacji robót </w:t>
      </w:r>
    </w:p>
    <w:p w14:paraId="0747BDD4" w14:textId="4934DCF0"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b/ dokumentacj</w:t>
      </w:r>
      <w:r w:rsidR="00906374" w:rsidRPr="00FC01A5">
        <w:rPr>
          <w:rFonts w:ascii="Times New Roman" w:eastAsia="SimSun" w:hAnsi="Times New Roman" w:cs="Times New Roman"/>
          <w:color w:val="000000"/>
          <w:kern w:val="2"/>
          <w:lang w:eastAsia="zh-CN" w:bidi="hi-IN"/>
        </w:rPr>
        <w:t>ę</w:t>
      </w:r>
      <w:r w:rsidRPr="00FC01A5">
        <w:rPr>
          <w:rFonts w:ascii="Times New Roman" w:eastAsia="SimSun" w:hAnsi="Times New Roman" w:cs="Times New Roman"/>
          <w:color w:val="000000"/>
          <w:kern w:val="2"/>
          <w:lang w:eastAsia="zh-CN" w:bidi="hi-IN"/>
        </w:rPr>
        <w:t xml:space="preserve"> projektową </w:t>
      </w:r>
    </w:p>
    <w:p w14:paraId="664A3319" w14:textId="11356704"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c/ dokumentacj</w:t>
      </w:r>
      <w:r w:rsidR="00CC5BEC" w:rsidRPr="00FC01A5">
        <w:rPr>
          <w:rFonts w:ascii="Times New Roman" w:eastAsia="SimSun" w:hAnsi="Times New Roman" w:cs="Times New Roman"/>
          <w:color w:val="000000"/>
          <w:kern w:val="2"/>
          <w:lang w:eastAsia="zh-CN" w:bidi="hi-IN"/>
        </w:rPr>
        <w:t>ę</w:t>
      </w:r>
      <w:r w:rsidRPr="00FC01A5">
        <w:rPr>
          <w:rFonts w:ascii="Times New Roman" w:eastAsia="SimSun" w:hAnsi="Times New Roman" w:cs="Times New Roman"/>
          <w:color w:val="000000"/>
          <w:kern w:val="2"/>
          <w:lang w:eastAsia="zh-CN" w:bidi="hi-IN"/>
        </w:rPr>
        <w:t xml:space="preserve"> formalno-prawną</w:t>
      </w:r>
    </w:p>
    <w:p w14:paraId="4797320E" w14:textId="77777777" w:rsidR="00240702" w:rsidRPr="00FC01A5" w:rsidRDefault="00240702">
      <w:pPr>
        <w:widowControl w:val="0"/>
        <w:numPr>
          <w:ilvl w:val="0"/>
          <w:numId w:val="3"/>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Zamawiający realizował będzie faktury Wykonawcy w terminach i na warunkach uzgodnionych w niniejszej umowie.</w:t>
      </w:r>
    </w:p>
    <w:p w14:paraId="0E68131D" w14:textId="77777777" w:rsidR="00240702" w:rsidRPr="00FC01A5" w:rsidRDefault="00240702">
      <w:pPr>
        <w:widowControl w:val="0"/>
        <w:numPr>
          <w:ilvl w:val="0"/>
          <w:numId w:val="3"/>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Zamawiający dokona komisyjnego odbioru wykonanego przedmiotu umowy.</w:t>
      </w:r>
    </w:p>
    <w:p w14:paraId="49B1F2B6"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3818E9AB" w14:textId="6BF05AA0"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OBOWIĄZKI WYKONAWCY:</w:t>
      </w:r>
    </w:p>
    <w:p w14:paraId="2EC911D9" w14:textId="77777777" w:rsidR="00240702" w:rsidRPr="00FC01A5" w:rsidRDefault="00240702" w:rsidP="00240702">
      <w:pPr>
        <w:widowControl w:val="0"/>
        <w:suppressAutoHyphens/>
        <w:spacing w:after="0" w:line="240" w:lineRule="auto"/>
        <w:jc w:val="center"/>
        <w:rPr>
          <w:rFonts w:ascii="Times New Roman" w:eastAsia="SimSun" w:hAnsi="Times New Roman" w:cs="Times New Roman"/>
          <w:b/>
          <w:color w:val="000000"/>
          <w:kern w:val="2"/>
          <w:lang w:eastAsia="zh-CN" w:bidi="hi-IN"/>
        </w:rPr>
      </w:pPr>
      <w:r w:rsidRPr="00FC01A5">
        <w:rPr>
          <w:rFonts w:ascii="Times New Roman" w:eastAsia="SimSun" w:hAnsi="Times New Roman" w:cs="Times New Roman"/>
          <w:b/>
          <w:color w:val="000000"/>
          <w:kern w:val="2"/>
          <w:lang w:eastAsia="zh-CN" w:bidi="hi-IN"/>
        </w:rPr>
        <w:t>§ 6</w:t>
      </w:r>
    </w:p>
    <w:p w14:paraId="72BE8BAB" w14:textId="77777777" w:rsidR="00240702" w:rsidRPr="00FC01A5" w:rsidRDefault="00240702" w:rsidP="00240702">
      <w:pPr>
        <w:autoSpaceDE w:val="0"/>
        <w:autoSpaceDN w:val="0"/>
        <w:adjustRightInd w:val="0"/>
        <w:spacing w:after="0" w:line="240" w:lineRule="auto"/>
        <w:jc w:val="both"/>
        <w:rPr>
          <w:rFonts w:ascii="Times New Roman" w:hAnsi="Times New Roman" w:cs="Times New Roman"/>
        </w:rPr>
      </w:pPr>
    </w:p>
    <w:p w14:paraId="13011729" w14:textId="288798F2" w:rsidR="00240702" w:rsidRPr="00FC01A5" w:rsidRDefault="00240702" w:rsidP="00240702">
      <w:pPr>
        <w:autoSpaceDE w:val="0"/>
        <w:autoSpaceDN w:val="0"/>
        <w:adjustRightInd w:val="0"/>
        <w:spacing w:after="0" w:line="240" w:lineRule="auto"/>
        <w:jc w:val="both"/>
        <w:rPr>
          <w:rFonts w:ascii="Times New Roman" w:hAnsi="Times New Roman" w:cs="Times New Roman"/>
          <w:b/>
          <w:bCs/>
        </w:rPr>
      </w:pPr>
      <w:r w:rsidRPr="00FC01A5">
        <w:rPr>
          <w:rFonts w:ascii="Times New Roman" w:hAnsi="Times New Roman" w:cs="Times New Roman"/>
          <w:b/>
          <w:bCs/>
        </w:rPr>
        <w:t xml:space="preserve">I  . W zakresie wykonania robót budowlanych </w:t>
      </w:r>
    </w:p>
    <w:p w14:paraId="2BE23312" w14:textId="77777777" w:rsidR="00240702" w:rsidRPr="00FC01A5" w:rsidRDefault="00240702">
      <w:pPr>
        <w:widowControl w:val="0"/>
        <w:numPr>
          <w:ilvl w:val="0"/>
          <w:numId w:val="4"/>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 xml:space="preserve">Wykonawca będzie przestrzegać przepisów ochrony p. pożarowej oraz ponosi pełną odpowiedzialność za wszelkie straty spowodowane pożarem wywołanym jako rezultat prowadzonych robót albo przez personel Wykonawcy, podwykonawców i dalszych </w:t>
      </w:r>
      <w:r w:rsidRPr="00FC01A5">
        <w:rPr>
          <w:rFonts w:ascii="Times New Roman" w:eastAsia="SimSun" w:hAnsi="Times New Roman" w:cs="Times New Roman"/>
          <w:kern w:val="2"/>
          <w:lang w:eastAsia="zh-CN" w:bidi="hi-IN"/>
        </w:rPr>
        <w:t>podwykonawców.</w:t>
      </w:r>
    </w:p>
    <w:p w14:paraId="1FCE15B4" w14:textId="4FCA19FB" w:rsidR="00240702" w:rsidRPr="00FC01A5" w:rsidRDefault="00240702">
      <w:pPr>
        <w:widowControl w:val="0"/>
        <w:numPr>
          <w:ilvl w:val="0"/>
          <w:numId w:val="4"/>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Wykonawca zobowiązuje się na swój koszt zabezpieczyć teren budowy, dostarczyć</w:t>
      </w:r>
      <w:r w:rsidR="0047772F" w:rsidRPr="00FC01A5">
        <w:rPr>
          <w:rFonts w:ascii="Times New Roman" w:eastAsia="SimSun" w:hAnsi="Times New Roman" w:cs="Times New Roman"/>
          <w:kern w:val="2"/>
          <w:lang w:eastAsia="zh-CN" w:bidi="hi-IN"/>
        </w:rPr>
        <w:t xml:space="preserve"> </w:t>
      </w:r>
      <w:r w:rsidR="002F5F9E">
        <w:rPr>
          <w:rFonts w:ascii="Times New Roman" w:eastAsia="SimSun" w:hAnsi="Times New Roman" w:cs="Times New Roman"/>
          <w:kern w:val="2"/>
          <w:lang w:eastAsia="zh-CN" w:bidi="hi-IN"/>
        </w:rPr>
        <w:t xml:space="preserve">                                  </w:t>
      </w:r>
      <w:r w:rsidRPr="00FC01A5">
        <w:rPr>
          <w:rFonts w:ascii="Times New Roman" w:eastAsia="SimSun" w:hAnsi="Times New Roman" w:cs="Times New Roman"/>
          <w:kern w:val="2"/>
          <w:lang w:eastAsia="zh-CN" w:bidi="hi-IN"/>
        </w:rPr>
        <w:t>i zainstalować oraz utrzymywać tymczasowe urządzenia zabezpieczające /ogrodzenia, poręcze, oświetlenie, sygnały i znaki ostrzegawcze/, dozorców, wszelkie inne środki niezbędne do ochrony robót.</w:t>
      </w:r>
    </w:p>
    <w:p w14:paraId="262EE897" w14:textId="73CE3B2D" w:rsidR="001B0B46" w:rsidRPr="00FC01A5" w:rsidRDefault="001B0B46">
      <w:pPr>
        <w:widowControl w:val="0"/>
        <w:numPr>
          <w:ilvl w:val="0"/>
          <w:numId w:val="4"/>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 xml:space="preserve">Wykonawca usunie z terenu budowy materiały budowalne i instalacyjne pochodzące </w:t>
      </w:r>
      <w:r w:rsidR="00C51B5A">
        <w:rPr>
          <w:rFonts w:ascii="Times New Roman" w:eastAsia="SimSun" w:hAnsi="Times New Roman" w:cs="Times New Roman"/>
          <w:kern w:val="2"/>
          <w:lang w:eastAsia="zh-CN" w:bidi="hi-IN"/>
        </w:rPr>
        <w:t xml:space="preserve">                                </w:t>
      </w:r>
      <w:r w:rsidRPr="00FC01A5">
        <w:rPr>
          <w:rFonts w:ascii="Times New Roman" w:eastAsia="SimSun" w:hAnsi="Times New Roman" w:cs="Times New Roman"/>
          <w:kern w:val="2"/>
          <w:lang w:eastAsia="zh-CN" w:bidi="hi-IN"/>
        </w:rPr>
        <w:t>z demontażu i rozbiórki własnym staraniem i na własny koszt zgodnie z obowiązującymi przepisami</w:t>
      </w:r>
      <w:r w:rsidR="00B23E81" w:rsidRPr="00FC01A5">
        <w:rPr>
          <w:rFonts w:ascii="Times New Roman" w:eastAsia="SimSun" w:hAnsi="Times New Roman" w:cs="Times New Roman"/>
          <w:kern w:val="2"/>
          <w:lang w:eastAsia="zh-CN" w:bidi="hi-IN"/>
        </w:rPr>
        <w:t>.</w:t>
      </w:r>
      <w:r w:rsidRPr="00FC01A5">
        <w:rPr>
          <w:rFonts w:ascii="Times New Roman" w:eastAsia="SimSun" w:hAnsi="Times New Roman" w:cs="Times New Roman"/>
          <w:kern w:val="2"/>
          <w:lang w:eastAsia="zh-CN" w:bidi="hi-IN"/>
        </w:rPr>
        <w:t xml:space="preserve"> </w:t>
      </w:r>
    </w:p>
    <w:p w14:paraId="49BFD571" w14:textId="0C2DC56A" w:rsidR="001B0B46" w:rsidRPr="00FC01A5" w:rsidRDefault="000A2437">
      <w:pPr>
        <w:widowControl w:val="0"/>
        <w:numPr>
          <w:ilvl w:val="0"/>
          <w:numId w:val="4"/>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 xml:space="preserve">Wykonawca zapewni </w:t>
      </w:r>
      <w:r w:rsidR="001B0B46" w:rsidRPr="00FC01A5">
        <w:rPr>
          <w:rFonts w:ascii="Times New Roman" w:eastAsia="SimSun" w:hAnsi="Times New Roman" w:cs="Times New Roman"/>
          <w:kern w:val="2"/>
          <w:lang w:eastAsia="zh-CN" w:bidi="hi-IN"/>
        </w:rPr>
        <w:t>osobom wykonującym Przedmiot umowy odpowiedni</w:t>
      </w:r>
      <w:r w:rsidRPr="00FC01A5">
        <w:rPr>
          <w:rFonts w:ascii="Times New Roman" w:eastAsia="SimSun" w:hAnsi="Times New Roman" w:cs="Times New Roman"/>
          <w:kern w:val="2"/>
          <w:lang w:eastAsia="zh-CN" w:bidi="hi-IN"/>
        </w:rPr>
        <w:t>ą</w:t>
      </w:r>
      <w:r w:rsidR="001B0B46" w:rsidRPr="00FC01A5">
        <w:rPr>
          <w:rFonts w:ascii="Times New Roman" w:eastAsia="SimSun" w:hAnsi="Times New Roman" w:cs="Times New Roman"/>
          <w:kern w:val="2"/>
          <w:lang w:eastAsia="zh-CN" w:bidi="hi-IN"/>
        </w:rPr>
        <w:t xml:space="preserve"> odzież i obuwi</w:t>
      </w:r>
      <w:r w:rsidRPr="00FC01A5">
        <w:rPr>
          <w:rFonts w:ascii="Times New Roman" w:eastAsia="SimSun" w:hAnsi="Times New Roman" w:cs="Times New Roman"/>
          <w:kern w:val="2"/>
          <w:lang w:eastAsia="zh-CN" w:bidi="hi-IN"/>
        </w:rPr>
        <w:t>e</w:t>
      </w:r>
      <w:r w:rsidR="001B0B46" w:rsidRPr="00FC01A5">
        <w:rPr>
          <w:rFonts w:ascii="Times New Roman" w:eastAsia="SimSun" w:hAnsi="Times New Roman" w:cs="Times New Roman"/>
          <w:kern w:val="2"/>
          <w:lang w:eastAsia="zh-CN" w:bidi="hi-IN"/>
        </w:rPr>
        <w:t xml:space="preserve"> robocze, środk</w:t>
      </w:r>
      <w:r w:rsidRPr="00FC01A5">
        <w:rPr>
          <w:rFonts w:ascii="Times New Roman" w:eastAsia="SimSun" w:hAnsi="Times New Roman" w:cs="Times New Roman"/>
          <w:kern w:val="2"/>
          <w:lang w:eastAsia="zh-CN" w:bidi="hi-IN"/>
        </w:rPr>
        <w:t>i</w:t>
      </w:r>
      <w:r w:rsidR="001B0B46" w:rsidRPr="00FC01A5">
        <w:rPr>
          <w:rFonts w:ascii="Times New Roman" w:eastAsia="SimSun" w:hAnsi="Times New Roman" w:cs="Times New Roman"/>
          <w:kern w:val="2"/>
          <w:lang w:eastAsia="zh-CN" w:bidi="hi-IN"/>
        </w:rPr>
        <w:t xml:space="preserve"> ochrony indywidualnej oraz bezwzględn</w:t>
      </w:r>
      <w:r w:rsidR="00763C31" w:rsidRPr="00FC01A5">
        <w:rPr>
          <w:rFonts w:ascii="Times New Roman" w:eastAsia="SimSun" w:hAnsi="Times New Roman" w:cs="Times New Roman"/>
          <w:kern w:val="2"/>
          <w:lang w:eastAsia="zh-CN" w:bidi="hi-IN"/>
        </w:rPr>
        <w:t>ie</w:t>
      </w:r>
      <w:r w:rsidR="001B0B46" w:rsidRPr="00FC01A5">
        <w:rPr>
          <w:rFonts w:ascii="Times New Roman" w:eastAsia="SimSun" w:hAnsi="Times New Roman" w:cs="Times New Roman"/>
          <w:kern w:val="2"/>
          <w:lang w:eastAsia="zh-CN" w:bidi="hi-IN"/>
        </w:rPr>
        <w:t xml:space="preserve"> dopiln</w:t>
      </w:r>
      <w:r w:rsidR="00763C31" w:rsidRPr="00FC01A5">
        <w:rPr>
          <w:rFonts w:ascii="Times New Roman" w:eastAsia="SimSun" w:hAnsi="Times New Roman" w:cs="Times New Roman"/>
          <w:kern w:val="2"/>
          <w:lang w:eastAsia="zh-CN" w:bidi="hi-IN"/>
        </w:rPr>
        <w:t>uje</w:t>
      </w:r>
      <w:r w:rsidR="001B0B46" w:rsidRPr="00FC01A5">
        <w:rPr>
          <w:rFonts w:ascii="Times New Roman" w:eastAsia="SimSun" w:hAnsi="Times New Roman" w:cs="Times New Roman"/>
          <w:kern w:val="2"/>
          <w:lang w:eastAsia="zh-CN" w:bidi="hi-IN"/>
        </w:rPr>
        <w:t xml:space="preserve"> ich stosowania, odpowiednie oznakowanie ubrań roboczych bądź kasków ochronnych osób wykonujących Przedmiot Umowy. </w:t>
      </w:r>
    </w:p>
    <w:p w14:paraId="40235DE7" w14:textId="73B23473" w:rsidR="00240702" w:rsidRPr="00FC01A5" w:rsidRDefault="00240702">
      <w:pPr>
        <w:widowControl w:val="0"/>
        <w:numPr>
          <w:ilvl w:val="0"/>
          <w:numId w:val="4"/>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Wykonawca zapewni pełną obsługę geodezyjną budowy, zgodnie z obowiązującymi</w:t>
      </w:r>
      <w:r w:rsidR="00C51B5A">
        <w:rPr>
          <w:rFonts w:ascii="Times New Roman" w:eastAsia="SimSun" w:hAnsi="Times New Roman" w:cs="Times New Roman"/>
          <w:kern w:val="2"/>
          <w:lang w:eastAsia="zh-CN" w:bidi="hi-IN"/>
        </w:rPr>
        <w:t xml:space="preserve"> </w:t>
      </w:r>
      <w:r w:rsidRPr="00FC01A5">
        <w:rPr>
          <w:rFonts w:ascii="Times New Roman" w:eastAsia="SimSun" w:hAnsi="Times New Roman" w:cs="Times New Roman"/>
          <w:kern w:val="2"/>
          <w:lang w:eastAsia="zh-CN" w:bidi="hi-IN"/>
        </w:rPr>
        <w:t>w tym zakresie przepisami oraz wykona inwentaryzację powykonawczą.</w:t>
      </w:r>
    </w:p>
    <w:p w14:paraId="27D633A5" w14:textId="77777777" w:rsidR="00240702" w:rsidRPr="00FC01A5" w:rsidRDefault="00240702">
      <w:pPr>
        <w:widowControl w:val="0"/>
        <w:numPr>
          <w:ilvl w:val="0"/>
          <w:numId w:val="4"/>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Wykonawca zobowiązuje się na swój koszt strzec mienia znajdującego się na terenie robót budowlanych, a także zapewnić warunki bezpieczeństwa.</w:t>
      </w:r>
    </w:p>
    <w:p w14:paraId="5F881AC7" w14:textId="77777777" w:rsidR="00240702" w:rsidRPr="00FC01A5" w:rsidRDefault="00240702">
      <w:pPr>
        <w:widowControl w:val="0"/>
        <w:numPr>
          <w:ilvl w:val="0"/>
          <w:numId w:val="4"/>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03783C55" w14:textId="4C2101C0" w:rsidR="00240702" w:rsidRPr="00FC01A5" w:rsidRDefault="00240702">
      <w:pPr>
        <w:widowControl w:val="0"/>
        <w:numPr>
          <w:ilvl w:val="0"/>
          <w:numId w:val="4"/>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Po zakończeniu robót Wykonawca zobowiązany jest uporządkować teren robót</w:t>
      </w:r>
      <w:r w:rsidR="0047772F"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i przekazać go Zamawiającemu w terminie ustalonym na odbiór robót.</w:t>
      </w:r>
    </w:p>
    <w:p w14:paraId="36AF3BE8" w14:textId="77777777" w:rsidR="00240702" w:rsidRPr="00FC01A5" w:rsidRDefault="00240702">
      <w:pPr>
        <w:widowControl w:val="0"/>
        <w:numPr>
          <w:ilvl w:val="0"/>
          <w:numId w:val="4"/>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Od daty protokolarnego przejęcia budowy, aż do chwili odbioru robót Wykonawca ponosi odpowiedzialność na zasadach ogólnych za wszelkie szkody wynikłe na tym terenie.</w:t>
      </w:r>
    </w:p>
    <w:p w14:paraId="7B9A0181" w14:textId="77777777" w:rsidR="00240702" w:rsidRPr="00FC01A5" w:rsidRDefault="00240702">
      <w:pPr>
        <w:widowControl w:val="0"/>
        <w:numPr>
          <w:ilvl w:val="0"/>
          <w:numId w:val="4"/>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 okresie i na terenie usuwania przez Wykonawcę wad ujawnionych w robotach, aż do wystawienia świadectwa usunięcia wad, Wykonawca ponosi odpowiedzialność na zasadach ogólnych za wszelkie wynikłe szkody.</w:t>
      </w:r>
    </w:p>
    <w:p w14:paraId="5E38A3FA" w14:textId="2B04D4BA" w:rsidR="00240702" w:rsidRPr="00FC01A5" w:rsidRDefault="00240702">
      <w:pPr>
        <w:widowControl w:val="0"/>
        <w:numPr>
          <w:ilvl w:val="0"/>
          <w:numId w:val="4"/>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Wykonawca jest zobowiązany opracować i przedstawić Zamawiającemu (najpóźniej</w:t>
      </w:r>
      <w:r w:rsidR="0047772F"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w dniu podpisania umowy) kosztorys</w:t>
      </w:r>
      <w:r w:rsidR="00D42349" w:rsidRPr="00FC01A5">
        <w:rPr>
          <w:rFonts w:ascii="Times New Roman" w:eastAsia="SimSun" w:hAnsi="Times New Roman" w:cs="Times New Roman"/>
          <w:color w:val="000000"/>
          <w:kern w:val="2"/>
          <w:lang w:eastAsia="zh-CN" w:bidi="hi-IN"/>
        </w:rPr>
        <w:t>y</w:t>
      </w:r>
      <w:r w:rsidRPr="00FC01A5">
        <w:rPr>
          <w:rFonts w:ascii="Times New Roman" w:eastAsia="SimSun" w:hAnsi="Times New Roman" w:cs="Times New Roman"/>
          <w:color w:val="000000"/>
          <w:kern w:val="2"/>
          <w:lang w:eastAsia="zh-CN" w:bidi="hi-IN"/>
        </w:rPr>
        <w:t xml:space="preserve"> ofertow</w:t>
      </w:r>
      <w:r w:rsidR="00D42349" w:rsidRPr="00FC01A5">
        <w:rPr>
          <w:rFonts w:ascii="Times New Roman" w:eastAsia="SimSun" w:hAnsi="Times New Roman" w:cs="Times New Roman"/>
          <w:color w:val="000000"/>
          <w:kern w:val="2"/>
          <w:lang w:eastAsia="zh-CN" w:bidi="hi-IN"/>
        </w:rPr>
        <w:t>e</w:t>
      </w:r>
      <w:r w:rsidRPr="00FC01A5">
        <w:rPr>
          <w:rFonts w:ascii="Times New Roman" w:eastAsia="SimSun" w:hAnsi="Times New Roman" w:cs="Times New Roman"/>
          <w:color w:val="000000"/>
          <w:kern w:val="2"/>
          <w:lang w:eastAsia="zh-CN" w:bidi="hi-IN"/>
        </w:rPr>
        <w:t xml:space="preserve"> (przedstawiając</w:t>
      </w:r>
      <w:r w:rsidR="00E02A7A" w:rsidRPr="00FC01A5">
        <w:rPr>
          <w:rFonts w:ascii="Times New Roman" w:eastAsia="SimSun" w:hAnsi="Times New Roman" w:cs="Times New Roman"/>
          <w:color w:val="000000"/>
          <w:kern w:val="2"/>
          <w:lang w:eastAsia="zh-CN" w:bidi="hi-IN"/>
        </w:rPr>
        <w:t>e</w:t>
      </w:r>
      <w:r w:rsidRPr="00FC01A5">
        <w:rPr>
          <w:rFonts w:ascii="Times New Roman" w:eastAsia="SimSun" w:hAnsi="Times New Roman" w:cs="Times New Roman"/>
          <w:color w:val="000000"/>
          <w:kern w:val="2"/>
          <w:lang w:eastAsia="zh-CN" w:bidi="hi-IN"/>
        </w:rPr>
        <w:t xml:space="preserve"> sposób wyliczenia ceny oferty)</w:t>
      </w:r>
      <w:r w:rsidR="00E02A7A"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 xml:space="preserve">które stanowić będą integralną część niniejszej umowy - </w:t>
      </w:r>
      <w:r w:rsidRPr="00FC01A5">
        <w:rPr>
          <w:rFonts w:ascii="Times New Roman" w:eastAsia="SimSun" w:hAnsi="Times New Roman" w:cs="Times New Roman"/>
          <w:b/>
          <w:i/>
          <w:color w:val="C10000"/>
          <w:kern w:val="2"/>
          <w:lang w:eastAsia="zh-CN" w:bidi="hi-IN"/>
        </w:rPr>
        <w:t xml:space="preserve">załącznik nr </w:t>
      </w:r>
      <w:r w:rsidR="00906374" w:rsidRPr="00FC01A5">
        <w:rPr>
          <w:rFonts w:ascii="Times New Roman" w:eastAsia="SimSun" w:hAnsi="Times New Roman" w:cs="Times New Roman"/>
          <w:b/>
          <w:i/>
          <w:color w:val="C10000"/>
          <w:kern w:val="2"/>
          <w:lang w:eastAsia="zh-CN" w:bidi="hi-IN"/>
        </w:rPr>
        <w:t>3</w:t>
      </w:r>
      <w:r w:rsidRPr="00FC01A5">
        <w:rPr>
          <w:rFonts w:ascii="Times New Roman" w:eastAsia="SimSun" w:hAnsi="Times New Roman" w:cs="Times New Roman"/>
          <w:b/>
          <w:i/>
          <w:color w:val="C10000"/>
          <w:kern w:val="2"/>
          <w:lang w:eastAsia="zh-CN" w:bidi="hi-IN"/>
        </w:rPr>
        <w:t xml:space="preserve"> </w:t>
      </w:r>
      <w:r w:rsidRPr="00FC01A5">
        <w:rPr>
          <w:rFonts w:ascii="Times New Roman" w:eastAsia="SimSun" w:hAnsi="Times New Roman" w:cs="Times New Roman"/>
          <w:color w:val="000000"/>
          <w:kern w:val="2"/>
          <w:lang w:eastAsia="zh-CN" w:bidi="hi-IN"/>
        </w:rPr>
        <w:t xml:space="preserve">do umowy. Kosztorysy ofertowe – o którym mowa wykonawca przedłoży Zamawiającemu w wersji papierowej </w:t>
      </w:r>
      <w:r w:rsidR="00C51B5A">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lastRenderedPageBreak/>
        <w:t>w dwóch (2) egzemplarzach.</w:t>
      </w:r>
    </w:p>
    <w:p w14:paraId="5FCB05A5" w14:textId="044DDD9E" w:rsidR="00240702" w:rsidRPr="00FC01A5" w:rsidRDefault="00240702">
      <w:pPr>
        <w:widowControl w:val="0"/>
        <w:numPr>
          <w:ilvl w:val="0"/>
          <w:numId w:val="4"/>
        </w:numPr>
        <w:suppressAutoHyphens/>
        <w:spacing w:after="0" w:line="240" w:lineRule="auto"/>
        <w:jc w:val="both"/>
        <w:rPr>
          <w:rFonts w:ascii="Times New Roman" w:eastAsia="SimSun" w:hAnsi="Times New Roman" w:cs="Times New Roman"/>
          <w:b/>
          <w:kern w:val="2"/>
          <w:lang w:eastAsia="zh-CN" w:bidi="hi-IN"/>
        </w:rPr>
      </w:pPr>
      <w:r w:rsidRPr="00FC01A5">
        <w:rPr>
          <w:rFonts w:ascii="Times New Roman" w:eastAsia="SimSun" w:hAnsi="Times New Roman" w:cs="Times New Roman"/>
          <w:color w:val="000000"/>
          <w:kern w:val="2"/>
          <w:lang w:eastAsia="zh-CN" w:bidi="hi-IN"/>
        </w:rPr>
        <w:t xml:space="preserve">Na Wykonawcy </w:t>
      </w:r>
      <w:r w:rsidRPr="00FC01A5">
        <w:rPr>
          <w:rFonts w:ascii="Times New Roman" w:eastAsia="SimSun" w:hAnsi="Times New Roman" w:cs="Times New Roman"/>
          <w:kern w:val="2"/>
          <w:lang w:eastAsia="zh-CN" w:bidi="hi-IN"/>
        </w:rPr>
        <w:t>spoczywają bezpośrednio wszystkie obowiązki przewidziane</w:t>
      </w:r>
      <w:r w:rsidR="0052547D" w:rsidRPr="00FC01A5">
        <w:rPr>
          <w:rFonts w:ascii="Times New Roman" w:eastAsia="SimSun" w:hAnsi="Times New Roman" w:cs="Times New Roman"/>
          <w:kern w:val="2"/>
          <w:lang w:eastAsia="zh-CN" w:bidi="hi-IN"/>
        </w:rPr>
        <w:t xml:space="preserve"> </w:t>
      </w:r>
      <w:r w:rsidRPr="00FC01A5">
        <w:rPr>
          <w:rFonts w:ascii="Times New Roman" w:eastAsia="SimSun" w:hAnsi="Times New Roman" w:cs="Times New Roman"/>
          <w:kern w:val="2"/>
          <w:lang w:eastAsia="zh-CN" w:bidi="hi-IN"/>
        </w:rPr>
        <w:t>w niniejszej umowie, SWZ oraz obowiązujących przepisach dotyczących podwykonawców i dalszych podwykonawców realizujących zadania objęte przedmiotem umowy.</w:t>
      </w:r>
    </w:p>
    <w:p w14:paraId="72E2165B" w14:textId="086E7C2F" w:rsidR="001B0B46" w:rsidRPr="00FC01A5" w:rsidRDefault="001B0B46">
      <w:pPr>
        <w:widowControl w:val="0"/>
        <w:numPr>
          <w:ilvl w:val="0"/>
          <w:numId w:val="4"/>
        </w:numPr>
        <w:suppressAutoHyphens/>
        <w:spacing w:after="0" w:line="240" w:lineRule="auto"/>
        <w:jc w:val="both"/>
        <w:rPr>
          <w:rFonts w:ascii="Times New Roman" w:eastAsia="SimSun" w:hAnsi="Times New Roman" w:cs="Times New Roman"/>
          <w:b/>
          <w:kern w:val="2"/>
          <w:lang w:eastAsia="zh-CN" w:bidi="hi-IN"/>
        </w:rPr>
      </w:pPr>
      <w:r w:rsidRPr="00FC01A5">
        <w:rPr>
          <w:rFonts w:ascii="Times New Roman" w:eastAsia="SimSun" w:hAnsi="Times New Roman" w:cs="Times New Roman"/>
          <w:kern w:val="2"/>
          <w:lang w:eastAsia="zh-CN" w:bidi="hi-IN"/>
        </w:rPr>
        <w:t>Wykonawca jest zobowiązany do realizacji Przedmiotu umowy przez osoby zatrudnione zgodnie z obowiązującymi przepisami, posiadające odpowiednie kwalifikacje.</w:t>
      </w:r>
    </w:p>
    <w:p w14:paraId="0AA481B5" w14:textId="1A7B15C4" w:rsidR="00240702" w:rsidRPr="00FC01A5" w:rsidRDefault="00E02A7A">
      <w:pPr>
        <w:widowControl w:val="0"/>
        <w:numPr>
          <w:ilvl w:val="0"/>
          <w:numId w:val="4"/>
        </w:numPr>
        <w:suppressAutoHyphens/>
        <w:spacing w:after="0" w:line="240" w:lineRule="auto"/>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b/>
          <w:color w:val="000000"/>
          <w:kern w:val="2"/>
          <w:lang w:eastAsia="zh-CN" w:bidi="hi-IN"/>
        </w:rPr>
        <w:t>Do obowiązków Wykonawcy należy również</w:t>
      </w:r>
      <w:r w:rsidR="00240702" w:rsidRPr="00FC01A5">
        <w:rPr>
          <w:rFonts w:ascii="Times New Roman" w:eastAsia="SimSun" w:hAnsi="Times New Roman" w:cs="Times New Roman"/>
          <w:b/>
          <w:color w:val="000000"/>
          <w:kern w:val="2"/>
          <w:lang w:eastAsia="zh-CN" w:bidi="hi-IN"/>
        </w:rPr>
        <w:t>:</w:t>
      </w:r>
    </w:p>
    <w:p w14:paraId="640861C6" w14:textId="77DEAF15" w:rsidR="00240702" w:rsidRPr="00FC01A5" w:rsidRDefault="0074561A" w:rsidP="005633A8">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1</w:t>
      </w:r>
      <w:r w:rsidR="00240702" w:rsidRPr="00FC01A5">
        <w:rPr>
          <w:rFonts w:ascii="Times New Roman" w:eastAsia="SimSun" w:hAnsi="Times New Roman" w:cs="Times New Roman"/>
          <w:color w:val="000000"/>
          <w:kern w:val="2"/>
          <w:lang w:eastAsia="zh-CN" w:bidi="hi-IN"/>
        </w:rPr>
        <w:t>) informowanie Zamawiającego o konieczności wykonania robót dodatkowych i zamiennych w terminie 7 dni od daty stwierdzenia konieczności ich wykonania.</w:t>
      </w:r>
    </w:p>
    <w:p w14:paraId="63B6C3C9" w14:textId="6C0B4FB1" w:rsidR="00240702" w:rsidRPr="00FC01A5" w:rsidRDefault="0074561A" w:rsidP="00E02A7A">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2</w:t>
      </w:r>
      <w:r w:rsidR="00E02A7A" w:rsidRPr="00FC01A5">
        <w:rPr>
          <w:rFonts w:ascii="Times New Roman" w:eastAsia="SimSun" w:hAnsi="Times New Roman" w:cs="Times New Roman"/>
          <w:color w:val="000000"/>
          <w:kern w:val="2"/>
          <w:lang w:eastAsia="zh-CN" w:bidi="hi-IN"/>
        </w:rPr>
        <w:t>) w</w:t>
      </w:r>
      <w:r w:rsidR="00240702" w:rsidRPr="00FC01A5">
        <w:rPr>
          <w:rFonts w:ascii="Times New Roman" w:eastAsia="SimSun" w:hAnsi="Times New Roman" w:cs="Times New Roman"/>
          <w:color w:val="000000"/>
          <w:kern w:val="2"/>
          <w:lang w:eastAsia="zh-CN" w:bidi="hi-IN"/>
        </w:rPr>
        <w:t xml:space="preserve"> wypadku zniszczenia lub uszkodzenia jakiejkolwiek sieci lub linii przewodów, ich części bądź innych urządzeń w toku realizacji - naprawienie ich i doprowadzenia do stanu poprzedniego w ramach wynagrodzenia wskazanego w § </w:t>
      </w:r>
      <w:r w:rsidR="00906374" w:rsidRPr="00FC01A5">
        <w:rPr>
          <w:rFonts w:ascii="Times New Roman" w:eastAsia="SimSun" w:hAnsi="Times New Roman" w:cs="Times New Roman"/>
          <w:color w:val="000000"/>
          <w:kern w:val="2"/>
          <w:lang w:eastAsia="zh-CN" w:bidi="hi-IN"/>
        </w:rPr>
        <w:t>8</w:t>
      </w:r>
      <w:r w:rsidR="00240702" w:rsidRPr="00FC01A5">
        <w:rPr>
          <w:rFonts w:ascii="Times New Roman" w:eastAsia="SimSun" w:hAnsi="Times New Roman" w:cs="Times New Roman"/>
          <w:color w:val="000000"/>
          <w:kern w:val="2"/>
          <w:lang w:eastAsia="zh-CN" w:bidi="hi-IN"/>
        </w:rPr>
        <w:t xml:space="preserve"> umowy. </w:t>
      </w:r>
    </w:p>
    <w:p w14:paraId="7581EF2D" w14:textId="77777777" w:rsidR="00240702" w:rsidRPr="00FC01A5" w:rsidRDefault="00240702">
      <w:pPr>
        <w:widowControl w:val="0"/>
        <w:numPr>
          <w:ilvl w:val="0"/>
          <w:numId w:val="4"/>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Wykonawca oświadcza, że posiada wykupioną polisę OC i zobowiązuje się do utrzymania jej ważności przez czas trwania niniejszej umowy.</w:t>
      </w:r>
    </w:p>
    <w:p w14:paraId="14C1868A" w14:textId="77777777" w:rsidR="00240702" w:rsidRPr="00FC01A5" w:rsidRDefault="00240702" w:rsidP="00240702">
      <w:pPr>
        <w:widowControl w:val="0"/>
        <w:suppressAutoHyphens/>
        <w:spacing w:after="0" w:line="240" w:lineRule="auto"/>
        <w:ind w:left="720"/>
        <w:jc w:val="both"/>
        <w:rPr>
          <w:rFonts w:ascii="Times New Roman" w:eastAsia="SimSun" w:hAnsi="Times New Roman" w:cs="Times New Roman"/>
          <w:kern w:val="2"/>
          <w:lang w:eastAsia="zh-CN" w:bidi="hi-IN"/>
        </w:rPr>
      </w:pPr>
    </w:p>
    <w:p w14:paraId="11091FA8" w14:textId="7ED1A3B5"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DOSTAWA MATERIAŁÓW:</w:t>
      </w:r>
    </w:p>
    <w:p w14:paraId="26102D8D" w14:textId="77777777"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7</w:t>
      </w:r>
    </w:p>
    <w:p w14:paraId="55B03291" w14:textId="77777777" w:rsidR="00240702" w:rsidRPr="00FC01A5" w:rsidRDefault="00240702">
      <w:pPr>
        <w:widowControl w:val="0"/>
        <w:numPr>
          <w:ilvl w:val="0"/>
          <w:numId w:val="5"/>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Wykonawca zobowiązuje się wykonać przedmiot umowy z materiałów własnych.</w:t>
      </w:r>
    </w:p>
    <w:p w14:paraId="6390D54B" w14:textId="77777777" w:rsidR="00240702" w:rsidRPr="00FC01A5" w:rsidRDefault="00240702">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Wykonawca ponosi odpowiedzialność za dobór materiałów.</w:t>
      </w:r>
    </w:p>
    <w:p w14:paraId="4653784F" w14:textId="035B03B7" w:rsidR="00240702" w:rsidRPr="00FC01A5" w:rsidRDefault="00240702">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 xml:space="preserve">Materiały i urządzenia, o których mowa w ust. 1 powinny odpowiadać, co do jakości wymogom wyrobów dopuszczonych do obrotu i stosowania w budownictwie określonym w Prawie budowlanym </w:t>
      </w:r>
      <w:r w:rsidRPr="00FC01A5">
        <w:rPr>
          <w:rFonts w:ascii="Times New Roman" w:eastAsia="SimSun" w:hAnsi="Times New Roman" w:cs="Times New Roman"/>
          <w:kern w:val="2"/>
          <w:lang w:eastAsia="zh-CN" w:bidi="hi-IN"/>
        </w:rPr>
        <w:t>oraz w ustawie z dnia 16 kwietnia 2004 r. o wyrobach budowlanych, wymaganiom specyfikacji warunków zamówienia</w:t>
      </w:r>
      <w:r w:rsidR="002F1D5F" w:rsidRPr="00FC01A5">
        <w:rPr>
          <w:rFonts w:ascii="Times New Roman" w:eastAsia="SimSun" w:hAnsi="Times New Roman" w:cs="Times New Roman"/>
          <w:kern w:val="2"/>
          <w:lang w:eastAsia="zh-CN" w:bidi="hi-IN"/>
        </w:rPr>
        <w:t>.</w:t>
      </w:r>
    </w:p>
    <w:p w14:paraId="0B3B5548" w14:textId="1F5193C8" w:rsidR="00240702" w:rsidRPr="00FC01A5" w:rsidRDefault="00240702">
      <w:pPr>
        <w:widowControl w:val="0"/>
        <w:numPr>
          <w:ilvl w:val="0"/>
          <w:numId w:val="5"/>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Na każde żądanie Zamawiającego Wykonawca zobowiązany jest okazać w stosunku do wskazanych materiałów lub każdej ich części (partii) certyfikat na znak bezpieczeństwa, deklarację zgodności lub certyfikat zgodności z Polską Normą lub aprobatą techniczną.</w:t>
      </w:r>
    </w:p>
    <w:p w14:paraId="7E4351D1" w14:textId="69486001" w:rsidR="00240702" w:rsidRPr="00FC01A5" w:rsidRDefault="00240702">
      <w:pPr>
        <w:widowControl w:val="0"/>
        <w:numPr>
          <w:ilvl w:val="0"/>
          <w:numId w:val="5"/>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Na każde żądanie Zamawiającego Wykonawca zobowiązany jest okazać w stosunku do wskazanych materiałów lub każdej ich części (partii) dowody zakupu materiału (WZ, faktura</w:t>
      </w:r>
      <w:r w:rsidR="00C51B5A">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 xml:space="preserve"> i tym podobne dokumenty potwierdzające zakup i ilości użytego danego materiału).</w:t>
      </w:r>
    </w:p>
    <w:p w14:paraId="77A6B4A3" w14:textId="1AC7FFC8" w:rsidR="00240702" w:rsidRPr="00FC01A5" w:rsidRDefault="00240702">
      <w:pPr>
        <w:widowControl w:val="0"/>
        <w:numPr>
          <w:ilvl w:val="0"/>
          <w:numId w:val="5"/>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16CB8D7" w14:textId="77777777" w:rsidR="00240702" w:rsidRPr="00FC01A5" w:rsidRDefault="00240702">
      <w:pPr>
        <w:widowControl w:val="0"/>
        <w:numPr>
          <w:ilvl w:val="0"/>
          <w:numId w:val="5"/>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Badania, o których mowa w </w:t>
      </w:r>
      <w:r w:rsidRPr="00FC01A5">
        <w:rPr>
          <w:rFonts w:ascii="Times New Roman" w:eastAsia="SimSun" w:hAnsi="Times New Roman" w:cs="Times New Roman"/>
          <w:kern w:val="2"/>
          <w:lang w:eastAsia="zh-CN" w:bidi="hi-IN"/>
        </w:rPr>
        <w:t xml:space="preserve">ust. 6 </w:t>
      </w:r>
      <w:r w:rsidRPr="00FC01A5">
        <w:rPr>
          <w:rFonts w:ascii="Times New Roman" w:eastAsia="SimSun" w:hAnsi="Times New Roman" w:cs="Times New Roman"/>
          <w:color w:val="000000"/>
          <w:kern w:val="2"/>
          <w:lang w:eastAsia="zh-CN" w:bidi="hi-IN"/>
        </w:rPr>
        <w:t>będą realizowane przez Wykonawcę na własny koszt.</w:t>
      </w:r>
    </w:p>
    <w:p w14:paraId="52FBF209" w14:textId="77777777" w:rsidR="00240702" w:rsidRPr="00FC01A5" w:rsidRDefault="00240702">
      <w:pPr>
        <w:widowControl w:val="0"/>
        <w:numPr>
          <w:ilvl w:val="0"/>
          <w:numId w:val="5"/>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Jeżeli Zamawiający zażąda badań, które nie były przewidziane niniejszą umową, to Wykonawca obowiązany jest przeprowadzić te badania.</w:t>
      </w:r>
    </w:p>
    <w:p w14:paraId="26812C9F" w14:textId="77777777" w:rsidR="00240702" w:rsidRPr="00FC01A5" w:rsidRDefault="00240702">
      <w:pPr>
        <w:widowControl w:val="0"/>
        <w:numPr>
          <w:ilvl w:val="0"/>
          <w:numId w:val="5"/>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5285B33A" w14:textId="5D32FFE9" w:rsidR="00240702" w:rsidRPr="00FC01A5" w:rsidRDefault="00240702">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 xml:space="preserve">Wykonawca zobowiązany jest stosować materiały w gatunku I oraz </w:t>
      </w:r>
      <w:r w:rsidRPr="00FC01A5">
        <w:rPr>
          <w:rFonts w:ascii="Times New Roman" w:eastAsia="SimSun" w:hAnsi="Times New Roman" w:cs="Times New Roman"/>
          <w:iCs/>
          <w:color w:val="000000"/>
          <w:kern w:val="2"/>
          <w:lang w:eastAsia="zh-CN" w:bidi="hi-IN"/>
        </w:rPr>
        <w:t>przedkładać na każde żądanie inspektora nadzoru lub/i zamawiającego</w:t>
      </w:r>
      <w:r w:rsidRPr="00FC01A5">
        <w:rPr>
          <w:rFonts w:ascii="Times New Roman" w:eastAsia="SimSun" w:hAnsi="Times New Roman" w:cs="Times New Roman"/>
          <w:i/>
          <w:color w:val="000000"/>
          <w:kern w:val="2"/>
          <w:lang w:eastAsia="zh-CN" w:bidi="hi-IN"/>
        </w:rPr>
        <w:t xml:space="preserve"> </w:t>
      </w:r>
      <w:r w:rsidRPr="00FC01A5">
        <w:rPr>
          <w:rFonts w:ascii="Times New Roman" w:eastAsia="SimSun" w:hAnsi="Times New Roman" w:cs="Times New Roman"/>
          <w:color w:val="000000"/>
          <w:kern w:val="2"/>
          <w:lang w:eastAsia="zh-CN" w:bidi="hi-IN"/>
        </w:rPr>
        <w:t>wymagane dla nich prawem świadectwa, atesty</w:t>
      </w:r>
      <w:r w:rsidR="002F1D5F"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i certyfikaty.</w:t>
      </w:r>
    </w:p>
    <w:p w14:paraId="6E39871E"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43FC91B6" w14:textId="089080BD" w:rsidR="00240702" w:rsidRPr="00FC01A5" w:rsidRDefault="00240702" w:rsidP="00240702">
      <w:pPr>
        <w:widowControl w:val="0"/>
        <w:suppressAutoHyphens/>
        <w:spacing w:after="0" w:line="240" w:lineRule="auto"/>
        <w:jc w:val="both"/>
        <w:rPr>
          <w:rFonts w:ascii="Times New Roman" w:eastAsia="SimSun" w:hAnsi="Times New Roman" w:cs="Times New Roman"/>
          <w:color w:val="000000"/>
          <w:kern w:val="2"/>
          <w:u w:val="single"/>
          <w:lang w:eastAsia="zh-CN" w:bidi="hi-IN"/>
        </w:rPr>
      </w:pPr>
      <w:r w:rsidRPr="00FC01A5">
        <w:rPr>
          <w:rFonts w:ascii="Times New Roman" w:eastAsia="SimSun" w:hAnsi="Times New Roman" w:cs="Times New Roman"/>
          <w:color w:val="000000"/>
          <w:kern w:val="2"/>
          <w:u w:val="single"/>
          <w:lang w:eastAsia="zh-CN" w:bidi="hi-IN"/>
        </w:rPr>
        <w:t>WYNAGRODZENIE ZA PRZEDMIOT UMOWY:</w:t>
      </w:r>
    </w:p>
    <w:p w14:paraId="2AA78623" w14:textId="77777777" w:rsidR="005C14F8" w:rsidRPr="00FC01A5" w:rsidRDefault="005C14F8" w:rsidP="00240702">
      <w:pPr>
        <w:widowControl w:val="0"/>
        <w:suppressAutoHyphens/>
        <w:spacing w:after="0" w:line="240" w:lineRule="auto"/>
        <w:jc w:val="both"/>
        <w:rPr>
          <w:rFonts w:ascii="Times New Roman" w:eastAsia="SimSun" w:hAnsi="Times New Roman" w:cs="Times New Roman"/>
          <w:kern w:val="2"/>
          <w:lang w:eastAsia="zh-CN" w:bidi="hi-IN"/>
        </w:rPr>
      </w:pPr>
    </w:p>
    <w:p w14:paraId="4B6EBFB2" w14:textId="77777777"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8</w:t>
      </w:r>
    </w:p>
    <w:p w14:paraId="72BCDB90" w14:textId="77D1BE62" w:rsidR="00240702" w:rsidRPr="00FC01A5" w:rsidRDefault="00240702">
      <w:pPr>
        <w:widowControl w:val="0"/>
        <w:numPr>
          <w:ilvl w:val="0"/>
          <w:numId w:val="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Strony ustalają, że obowiązującą ich formą wynagrodzenia, zgodnie ze specyfikacją warunków zamówienia oraz wybraną ofertą Wykonawcy – </w:t>
      </w:r>
      <w:r w:rsidRPr="00FC01A5">
        <w:rPr>
          <w:rFonts w:ascii="Times New Roman" w:eastAsia="SimSun" w:hAnsi="Times New Roman" w:cs="Times New Roman"/>
          <w:b/>
          <w:i/>
          <w:color w:val="C10000"/>
          <w:kern w:val="2"/>
          <w:lang w:eastAsia="zh-CN" w:bidi="hi-IN"/>
        </w:rPr>
        <w:t xml:space="preserve">załącznik Nr 2 </w:t>
      </w:r>
      <w:r w:rsidRPr="00FC01A5">
        <w:rPr>
          <w:rFonts w:ascii="Times New Roman" w:eastAsia="SimSun" w:hAnsi="Times New Roman" w:cs="Times New Roman"/>
          <w:i/>
          <w:color w:val="000000"/>
          <w:kern w:val="2"/>
          <w:lang w:eastAsia="zh-CN" w:bidi="hi-IN"/>
        </w:rPr>
        <w:t xml:space="preserve">do niniejszej umowy </w:t>
      </w:r>
      <w:r w:rsidRPr="00FC01A5">
        <w:rPr>
          <w:rFonts w:ascii="Times New Roman" w:eastAsia="SimSun" w:hAnsi="Times New Roman" w:cs="Times New Roman"/>
          <w:color w:val="000000"/>
          <w:kern w:val="2"/>
          <w:lang w:eastAsia="zh-CN" w:bidi="hi-IN"/>
        </w:rPr>
        <w:t>- będzie wynagrodzenie w formie ryczałtu.</w:t>
      </w:r>
    </w:p>
    <w:p w14:paraId="7FFA2810" w14:textId="302FAE86" w:rsidR="00490EAE" w:rsidRPr="00FC01A5" w:rsidRDefault="00240702">
      <w:pPr>
        <w:widowControl w:val="0"/>
        <w:numPr>
          <w:ilvl w:val="0"/>
          <w:numId w:val="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Ustalone w tej formie wynagrodzenie Wykonawcy wyraża się</w:t>
      </w:r>
      <w:r w:rsidR="00F92AF3" w:rsidRPr="00FC01A5">
        <w:rPr>
          <w:rFonts w:ascii="Times New Roman" w:eastAsia="SimSun" w:hAnsi="Times New Roman" w:cs="Times New Roman"/>
          <w:color w:val="000000"/>
          <w:kern w:val="2"/>
          <w:lang w:eastAsia="zh-CN" w:bidi="hi-IN"/>
        </w:rPr>
        <w:t xml:space="preserve"> </w:t>
      </w:r>
      <w:r w:rsidR="00906374" w:rsidRPr="00FC01A5">
        <w:rPr>
          <w:rFonts w:ascii="Times New Roman" w:eastAsia="SimSun" w:hAnsi="Times New Roman" w:cs="Times New Roman"/>
          <w:color w:val="000000"/>
          <w:kern w:val="2"/>
          <w:lang w:eastAsia="zh-CN" w:bidi="hi-IN"/>
        </w:rPr>
        <w:t>kwotą</w:t>
      </w:r>
      <w:r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b/>
          <w:color w:val="000000"/>
          <w:kern w:val="2"/>
          <w:lang w:eastAsia="zh-CN" w:bidi="hi-IN"/>
        </w:rPr>
        <w:t>brutto: …………………………</w:t>
      </w:r>
      <w:r w:rsidR="00906374" w:rsidRPr="00FC01A5">
        <w:rPr>
          <w:rFonts w:ascii="Times New Roman" w:eastAsia="SimSun" w:hAnsi="Times New Roman" w:cs="Times New Roman"/>
          <w:b/>
          <w:color w:val="000000"/>
          <w:kern w:val="2"/>
          <w:lang w:eastAsia="zh-CN" w:bidi="hi-IN"/>
        </w:rPr>
        <w:t xml:space="preserve"> </w:t>
      </w:r>
      <w:r w:rsidRPr="00FC01A5">
        <w:rPr>
          <w:rFonts w:ascii="Times New Roman" w:eastAsia="SimSun" w:hAnsi="Times New Roman" w:cs="Times New Roman"/>
          <w:b/>
          <w:color w:val="000000"/>
          <w:kern w:val="2"/>
          <w:lang w:eastAsia="zh-CN" w:bidi="hi-IN"/>
        </w:rPr>
        <w:t>(</w:t>
      </w:r>
      <w:r w:rsidRPr="00FC01A5">
        <w:rPr>
          <w:rFonts w:ascii="Times New Roman" w:eastAsia="SimSun" w:hAnsi="Times New Roman" w:cs="Times New Roman"/>
          <w:color w:val="000000"/>
          <w:kern w:val="2"/>
          <w:lang w:eastAsia="zh-CN" w:bidi="hi-IN"/>
        </w:rPr>
        <w:t>słownie złotych:</w:t>
      </w:r>
      <w:r w:rsidRPr="00FC01A5">
        <w:rPr>
          <w:rFonts w:ascii="Times New Roman" w:eastAsia="SimSun" w:hAnsi="Times New Roman" w:cs="Times New Roman"/>
          <w:b/>
          <w:color w:val="000000"/>
          <w:kern w:val="2"/>
          <w:lang w:eastAsia="zh-CN" w:bidi="hi-IN"/>
        </w:rPr>
        <w:t>……………</w:t>
      </w:r>
      <w:r w:rsidRPr="00FC01A5">
        <w:rPr>
          <w:rFonts w:ascii="Times New Roman" w:eastAsia="SimSun" w:hAnsi="Times New Roman" w:cs="Times New Roman"/>
          <w:color w:val="000000"/>
          <w:kern w:val="2"/>
          <w:lang w:eastAsia="zh-CN" w:bidi="hi-IN"/>
        </w:rPr>
        <w:t xml:space="preserve">), w tym podatek VAT </w:t>
      </w:r>
      <w:r w:rsidR="00C51B5A">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w</w:t>
      </w:r>
      <w:r w:rsidR="00490EAE"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wysokości………… zł (słownie złotych:………………………………..)</w:t>
      </w:r>
      <w:r w:rsidR="00490EAE" w:rsidRPr="00FC01A5">
        <w:rPr>
          <w:rFonts w:ascii="Times New Roman" w:eastAsia="SimSun" w:hAnsi="Times New Roman" w:cs="Times New Roman"/>
          <w:color w:val="000000"/>
          <w:kern w:val="2"/>
          <w:lang w:eastAsia="zh-CN" w:bidi="hi-IN"/>
        </w:rPr>
        <w:t>, netto ……….zł (słownie złotych: …………………….)</w:t>
      </w:r>
    </w:p>
    <w:p w14:paraId="01A23080" w14:textId="0CB37A22" w:rsidR="00240702" w:rsidRPr="00FC01A5" w:rsidRDefault="00240702">
      <w:pPr>
        <w:widowControl w:val="0"/>
        <w:numPr>
          <w:ilvl w:val="0"/>
          <w:numId w:val="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lastRenderedPageBreak/>
        <w:t>Podstawę ustalenia wynagrodzenia</w:t>
      </w:r>
      <w:r w:rsidR="00356557" w:rsidRPr="00FC01A5">
        <w:rPr>
          <w:rFonts w:ascii="Times New Roman" w:eastAsia="SimSun" w:hAnsi="Times New Roman" w:cs="Times New Roman"/>
          <w:color w:val="000000"/>
          <w:kern w:val="2"/>
          <w:lang w:eastAsia="zh-CN" w:bidi="hi-IN"/>
        </w:rPr>
        <w:t xml:space="preserve"> w</w:t>
      </w:r>
      <w:r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kern w:val="2"/>
          <w:lang w:eastAsia="zh-CN" w:bidi="hi-IN"/>
        </w:rPr>
        <w:t xml:space="preserve">przypadku zaniechania wykonania części zadania lub </w:t>
      </w:r>
      <w:r w:rsidR="00C51B5A">
        <w:rPr>
          <w:rFonts w:ascii="Times New Roman" w:eastAsia="SimSun" w:hAnsi="Times New Roman" w:cs="Times New Roman"/>
          <w:kern w:val="2"/>
          <w:lang w:eastAsia="zh-CN" w:bidi="hi-IN"/>
        </w:rPr>
        <w:t xml:space="preserve">                 </w:t>
      </w:r>
      <w:r w:rsidRPr="00FC01A5">
        <w:rPr>
          <w:rFonts w:ascii="Times New Roman" w:eastAsia="SimSun" w:hAnsi="Times New Roman" w:cs="Times New Roman"/>
          <w:kern w:val="2"/>
          <w:lang w:eastAsia="zh-CN" w:bidi="hi-IN"/>
        </w:rPr>
        <w:t xml:space="preserve">w przypadku odstąpienia od umowy </w:t>
      </w:r>
      <w:r w:rsidRPr="00FC01A5">
        <w:rPr>
          <w:rFonts w:ascii="Times New Roman" w:eastAsia="SimSun" w:hAnsi="Times New Roman" w:cs="Times New Roman"/>
          <w:color w:val="000000"/>
          <w:kern w:val="2"/>
          <w:lang w:eastAsia="zh-CN" w:bidi="hi-IN"/>
        </w:rPr>
        <w:t>jest kosztorys ofertowy Wykonawcy (</w:t>
      </w:r>
      <w:r w:rsidRPr="00FC01A5">
        <w:rPr>
          <w:rFonts w:ascii="Times New Roman" w:eastAsia="SimSun" w:hAnsi="Times New Roman" w:cs="Times New Roman"/>
          <w:kern w:val="2"/>
          <w:lang w:eastAsia="zh-CN" w:bidi="hi-IN"/>
        </w:rPr>
        <w:t xml:space="preserve">o którym </w:t>
      </w:r>
      <w:r w:rsidRPr="00FC01A5">
        <w:rPr>
          <w:rFonts w:ascii="Times New Roman" w:eastAsia="SimSun" w:hAnsi="Times New Roman" w:cs="Times New Roman"/>
          <w:color w:val="000000"/>
          <w:kern w:val="2"/>
          <w:lang w:eastAsia="zh-CN" w:bidi="hi-IN"/>
        </w:rPr>
        <w:t xml:space="preserve">mowa </w:t>
      </w:r>
      <w:r w:rsidR="00C51B5A">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 xml:space="preserve">w § </w:t>
      </w:r>
      <w:r w:rsidR="00356557" w:rsidRPr="00FC01A5">
        <w:rPr>
          <w:rFonts w:ascii="Times New Roman" w:eastAsia="SimSun" w:hAnsi="Times New Roman" w:cs="Times New Roman"/>
          <w:color w:val="000000"/>
          <w:kern w:val="2"/>
          <w:lang w:eastAsia="zh-CN" w:bidi="hi-IN"/>
        </w:rPr>
        <w:t>6</w:t>
      </w:r>
      <w:r w:rsidRPr="00FC01A5">
        <w:rPr>
          <w:rFonts w:ascii="Times New Roman" w:eastAsia="SimSun" w:hAnsi="Times New Roman" w:cs="Times New Roman"/>
          <w:color w:val="000000"/>
          <w:kern w:val="2"/>
          <w:lang w:eastAsia="zh-CN" w:bidi="hi-IN"/>
        </w:rPr>
        <w:t xml:space="preserve"> ust. </w:t>
      </w:r>
      <w:r w:rsidR="00CC5BEC" w:rsidRPr="00FC01A5">
        <w:rPr>
          <w:rFonts w:ascii="Times New Roman" w:eastAsia="SimSun" w:hAnsi="Times New Roman" w:cs="Times New Roman"/>
          <w:color w:val="000000"/>
          <w:kern w:val="2"/>
          <w:lang w:eastAsia="zh-CN" w:bidi="hi-IN"/>
        </w:rPr>
        <w:t>11</w:t>
      </w:r>
      <w:r w:rsidRPr="00FC01A5">
        <w:rPr>
          <w:rFonts w:ascii="Times New Roman" w:eastAsia="SimSun" w:hAnsi="Times New Roman" w:cs="Times New Roman"/>
          <w:color w:val="000000"/>
          <w:kern w:val="2"/>
          <w:lang w:eastAsia="zh-CN" w:bidi="hi-IN"/>
        </w:rPr>
        <w:t xml:space="preserve"> niniejszej umowy), stanowiący – </w:t>
      </w:r>
      <w:r w:rsidRPr="00FC01A5">
        <w:rPr>
          <w:rFonts w:ascii="Times New Roman" w:eastAsia="SimSun" w:hAnsi="Times New Roman" w:cs="Times New Roman"/>
          <w:i/>
          <w:color w:val="000000"/>
          <w:kern w:val="2"/>
          <w:lang w:eastAsia="zh-CN" w:bidi="hi-IN"/>
        </w:rPr>
        <w:t xml:space="preserve">po dostarczeniu przez Wykonawcę </w:t>
      </w:r>
      <w:r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b/>
          <w:i/>
          <w:color w:val="C10000"/>
          <w:kern w:val="2"/>
          <w:lang w:eastAsia="zh-CN" w:bidi="hi-IN"/>
        </w:rPr>
        <w:t xml:space="preserve">załącznik Nr 3 </w:t>
      </w:r>
      <w:r w:rsidRPr="00FC01A5">
        <w:rPr>
          <w:rFonts w:ascii="Times New Roman" w:eastAsia="SimSun" w:hAnsi="Times New Roman" w:cs="Times New Roman"/>
          <w:color w:val="000000"/>
          <w:kern w:val="2"/>
          <w:lang w:eastAsia="zh-CN" w:bidi="hi-IN"/>
        </w:rPr>
        <w:t>do niniejszej umowy.</w:t>
      </w:r>
    </w:p>
    <w:p w14:paraId="462B4D68" w14:textId="6F341497" w:rsidR="00240702" w:rsidRPr="00FC01A5" w:rsidRDefault="00240702">
      <w:pPr>
        <w:widowControl w:val="0"/>
        <w:numPr>
          <w:ilvl w:val="0"/>
          <w:numId w:val="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Wynagrodzenie obejmuje wszystkie obowiązki Wykonawcy, niezbędne do zrealizowania zamówienia i zawiera wszystkie koszty związane z realizacją zamówienia, w szczególności: wszelkie koszty robót budowlanych, należny podatek VAT, </w:t>
      </w:r>
      <w:r w:rsidRPr="00FC01A5">
        <w:rPr>
          <w:rFonts w:ascii="Times New Roman" w:eastAsia="SimSun" w:hAnsi="Times New Roman" w:cs="Times New Roman"/>
          <w:kern w:val="2"/>
          <w:lang w:eastAsia="zh-CN" w:bidi="hi-IN"/>
        </w:rPr>
        <w:t>koszty</w:t>
      </w:r>
      <w:r w:rsidR="00B57EB0" w:rsidRPr="00FC01A5">
        <w:rPr>
          <w:rFonts w:ascii="Times New Roman" w:eastAsia="SimSun" w:hAnsi="Times New Roman" w:cs="Times New Roman"/>
          <w:kern w:val="2"/>
          <w:lang w:eastAsia="zh-CN" w:bidi="hi-IN"/>
        </w:rPr>
        <w:t xml:space="preserve"> zakupu materiałów,</w:t>
      </w:r>
      <w:r w:rsidRPr="00FC01A5">
        <w:rPr>
          <w:rFonts w:ascii="Times New Roman" w:eastAsia="SimSun" w:hAnsi="Times New Roman" w:cs="Times New Roman"/>
          <w:kern w:val="2"/>
          <w:lang w:eastAsia="zh-CN" w:bidi="hi-IN"/>
        </w:rPr>
        <w:t xml:space="preserve"> niezbędnych badań i odbiorów, a także wszelkich innych prac w okresie gwarancji i rękojmi. Cena ta zawiera wszystkie koszty związane z realizacją zadania, jak również nie </w:t>
      </w:r>
      <w:r w:rsidRPr="00FC01A5">
        <w:rPr>
          <w:rFonts w:ascii="Times New Roman" w:eastAsia="SimSun" w:hAnsi="Times New Roman" w:cs="Times New Roman"/>
          <w:color w:val="000000"/>
          <w:kern w:val="2"/>
          <w:lang w:eastAsia="zh-CN" w:bidi="hi-IN"/>
        </w:rPr>
        <w:t xml:space="preserve">ujęte </w:t>
      </w:r>
      <w:r w:rsidR="001674C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 xml:space="preserve">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stanu </w:t>
      </w:r>
      <w:r w:rsidR="00E0553B" w:rsidRPr="00FC01A5">
        <w:rPr>
          <w:rFonts w:ascii="Times New Roman" w:eastAsia="SimSun" w:hAnsi="Times New Roman" w:cs="Times New Roman"/>
          <w:color w:val="000000"/>
          <w:kern w:val="2"/>
          <w:lang w:eastAsia="zh-CN" w:bidi="hi-IN"/>
        </w:rPr>
        <w:t>s</w:t>
      </w:r>
      <w:r w:rsidRPr="00FC01A5">
        <w:rPr>
          <w:rFonts w:ascii="Times New Roman" w:eastAsia="SimSun" w:hAnsi="Times New Roman" w:cs="Times New Roman"/>
          <w:color w:val="000000"/>
          <w:kern w:val="2"/>
          <w:lang w:eastAsia="zh-CN" w:bidi="hi-IN"/>
        </w:rPr>
        <w:t>przed rozpoczęcia robót</w:t>
      </w:r>
      <w:r w:rsidR="00B742CE" w:rsidRPr="00FC01A5">
        <w:rPr>
          <w:rFonts w:ascii="Times New Roman" w:eastAsia="SimSun" w:hAnsi="Times New Roman" w:cs="Times New Roman"/>
          <w:color w:val="000000"/>
          <w:kern w:val="2"/>
          <w:lang w:eastAsia="zh-CN" w:bidi="hi-IN"/>
        </w:rPr>
        <w:t>.</w:t>
      </w:r>
      <w:r w:rsidRPr="00FC01A5">
        <w:rPr>
          <w:rFonts w:ascii="Times New Roman" w:eastAsia="SimSun" w:hAnsi="Times New Roman" w:cs="Times New Roman"/>
          <w:color w:val="000000"/>
          <w:kern w:val="2"/>
          <w:lang w:eastAsia="zh-CN" w:bidi="hi-IN"/>
        </w:rPr>
        <w:t xml:space="preserve"> </w:t>
      </w:r>
    </w:p>
    <w:p w14:paraId="06455D63" w14:textId="4DEF0ADA" w:rsidR="00240702" w:rsidRPr="00FC01A5" w:rsidRDefault="00240702">
      <w:pPr>
        <w:widowControl w:val="0"/>
        <w:numPr>
          <w:ilvl w:val="0"/>
          <w:numId w:val="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w:t>
      </w:r>
      <w:r w:rsidR="00CC5BEC" w:rsidRPr="00FC01A5">
        <w:rPr>
          <w:rFonts w:ascii="Times New Roman" w:eastAsia="SimSun" w:hAnsi="Times New Roman" w:cs="Times New Roman"/>
          <w:color w:val="000000"/>
          <w:kern w:val="2"/>
          <w:lang w:eastAsia="zh-CN" w:bidi="hi-IN"/>
        </w:rPr>
        <w:t>o</w:t>
      </w:r>
      <w:r w:rsidRPr="00FC01A5">
        <w:rPr>
          <w:rFonts w:ascii="Times New Roman" w:eastAsia="SimSun" w:hAnsi="Times New Roman" w:cs="Times New Roman"/>
          <w:color w:val="000000"/>
          <w:kern w:val="2"/>
          <w:lang w:eastAsia="zh-CN" w:bidi="hi-IN"/>
        </w:rPr>
        <w:t xml:space="preserve"> i koszty własne Wykonawcy.</w:t>
      </w:r>
    </w:p>
    <w:p w14:paraId="0EA7D555" w14:textId="77777777" w:rsidR="00240702" w:rsidRPr="00FC01A5" w:rsidRDefault="00240702">
      <w:pPr>
        <w:widowControl w:val="0"/>
        <w:numPr>
          <w:ilvl w:val="0"/>
          <w:numId w:val="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Uzgodnione wynagrodzenie jest niezmienne do końca realizacji robót z zastrzeżeniami – wyjątkami - określonymi w niniejszej umowie.</w:t>
      </w:r>
    </w:p>
    <w:p w14:paraId="57AFC990" w14:textId="47213E9A" w:rsidR="00240702" w:rsidRPr="00FC01A5" w:rsidRDefault="00240702">
      <w:pPr>
        <w:widowControl w:val="0"/>
        <w:numPr>
          <w:ilvl w:val="0"/>
          <w:numId w:val="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Zamawiający oświadcza, że jest podatnikiem VAT, zarejestrowanym w Urzędzie Skarbowym pod numerem NIP: </w:t>
      </w:r>
      <w:r w:rsidRPr="00FC01A5">
        <w:rPr>
          <w:rFonts w:ascii="Times New Roman" w:eastAsia="SimSun" w:hAnsi="Times New Roman" w:cs="Times New Roman"/>
          <w:b/>
          <w:color w:val="000000"/>
          <w:kern w:val="2"/>
          <w:lang w:eastAsia="zh-CN" w:bidi="hi-IN"/>
        </w:rPr>
        <w:t xml:space="preserve">738-212-99-65 </w:t>
      </w:r>
      <w:r w:rsidRPr="00FC01A5">
        <w:rPr>
          <w:rFonts w:ascii="Times New Roman" w:eastAsia="SimSun" w:hAnsi="Times New Roman" w:cs="Times New Roman"/>
          <w:color w:val="000000"/>
          <w:kern w:val="2"/>
          <w:lang w:eastAsia="zh-CN" w:bidi="hi-IN"/>
        </w:rPr>
        <w:t>i jest uprawniony do wystawiania</w:t>
      </w:r>
      <w:r w:rsidR="001674C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i otrzymywania faktur VAT.</w:t>
      </w:r>
    </w:p>
    <w:p w14:paraId="0DD46F2F" w14:textId="77777777" w:rsidR="00240702" w:rsidRPr="00FC01A5" w:rsidRDefault="00240702">
      <w:pPr>
        <w:widowControl w:val="0"/>
        <w:numPr>
          <w:ilvl w:val="0"/>
          <w:numId w:val="6"/>
        </w:numPr>
        <w:suppressAutoHyphens/>
        <w:spacing w:after="0" w:line="240" w:lineRule="auto"/>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color w:val="000000"/>
          <w:kern w:val="2"/>
          <w:lang w:eastAsia="zh-CN" w:bidi="hi-IN"/>
        </w:rPr>
        <w:t>Wykonawca oświadcza, że jest podatnikiem VAT zarejestrowanym w Urzędzie Skarbowym pod numerem NIP: ………………………………….</w:t>
      </w:r>
    </w:p>
    <w:p w14:paraId="5C2F04F5" w14:textId="77777777" w:rsidR="00C30A1B" w:rsidRPr="00FC01A5" w:rsidRDefault="00C30A1B" w:rsidP="00C30A1B">
      <w:pPr>
        <w:widowControl w:val="0"/>
        <w:suppressAutoHyphens/>
        <w:spacing w:after="0" w:line="240" w:lineRule="auto"/>
        <w:ind w:left="720"/>
        <w:jc w:val="both"/>
        <w:rPr>
          <w:rFonts w:ascii="Times New Roman" w:eastAsia="SimSun" w:hAnsi="Times New Roman" w:cs="Times New Roman"/>
          <w:bCs/>
          <w:kern w:val="2"/>
          <w:lang w:eastAsia="zh-CN" w:bidi="hi-IN"/>
        </w:rPr>
      </w:pPr>
    </w:p>
    <w:p w14:paraId="5B133806" w14:textId="2B543E7A" w:rsidR="00A13FAD" w:rsidRPr="00FC01A5" w:rsidRDefault="00A13FAD" w:rsidP="00A13FAD">
      <w:pPr>
        <w:pStyle w:val="Akapitzlist"/>
        <w:spacing w:line="276" w:lineRule="auto"/>
        <w:ind w:left="360"/>
        <w:jc w:val="center"/>
        <w:rPr>
          <w:rFonts w:ascii="Times New Roman" w:hAnsi="Times New Roman" w:cs="Times New Roman"/>
          <w:b/>
        </w:rPr>
      </w:pPr>
      <w:r w:rsidRPr="00FC01A5">
        <w:rPr>
          <w:rFonts w:ascii="Times New Roman" w:hAnsi="Times New Roman" w:cs="Times New Roman"/>
          <w:b/>
        </w:rPr>
        <w:t>§ 9</w:t>
      </w:r>
    </w:p>
    <w:p w14:paraId="758237E6" w14:textId="5471D5B5" w:rsidR="00A13FAD" w:rsidRPr="00FC01A5" w:rsidRDefault="00A13FAD" w:rsidP="00A13FAD">
      <w:pPr>
        <w:pStyle w:val="Akapitzlist"/>
        <w:ind w:left="360"/>
        <w:jc w:val="center"/>
        <w:rPr>
          <w:rFonts w:ascii="Times New Roman" w:hAnsi="Times New Roman" w:cs="Times New Roman"/>
          <w:b/>
          <w:smallCaps/>
        </w:rPr>
      </w:pPr>
      <w:r w:rsidRPr="00FC01A5">
        <w:rPr>
          <w:rFonts w:ascii="Times New Roman" w:hAnsi="Times New Roman" w:cs="Times New Roman"/>
          <w:b/>
          <w:smallCaps/>
        </w:rPr>
        <w:t>zaliczka</w:t>
      </w:r>
    </w:p>
    <w:p w14:paraId="1FA75AEF" w14:textId="71599919" w:rsidR="00A13FAD" w:rsidRPr="00FC01A5" w:rsidRDefault="00A13FAD" w:rsidP="00A13FAD">
      <w:pPr>
        <w:jc w:val="both"/>
        <w:rPr>
          <w:rFonts w:ascii="Times New Roman" w:hAnsi="Times New Roman" w:cs="Times New Roman"/>
        </w:rPr>
      </w:pPr>
      <w:r w:rsidRPr="00FC01A5">
        <w:rPr>
          <w:rFonts w:ascii="Times New Roman" w:hAnsi="Times New Roman" w:cs="Times New Roman"/>
        </w:rPr>
        <w:t>1. Zamawiający udzieli Wykonawcy zaliczki w wysokości 5 % wynagrodzenia brutto tj........................ przy czym zaliczka będzie płatna na rachunek bankowy Wykonawcy</w:t>
      </w:r>
      <w:r w:rsidR="001674C5">
        <w:rPr>
          <w:rFonts w:ascii="Times New Roman" w:hAnsi="Times New Roman" w:cs="Times New Roman"/>
        </w:rPr>
        <w:t xml:space="preserve"> </w:t>
      </w:r>
      <w:r w:rsidRPr="00FC01A5">
        <w:rPr>
          <w:rFonts w:ascii="Times New Roman" w:hAnsi="Times New Roman" w:cs="Times New Roman"/>
        </w:rPr>
        <w:t>nr ………………………………</w:t>
      </w:r>
    </w:p>
    <w:p w14:paraId="72583759" w14:textId="77777777" w:rsidR="00A13FAD" w:rsidRPr="00FC01A5" w:rsidRDefault="00A13FAD" w:rsidP="00A13FAD">
      <w:pPr>
        <w:jc w:val="both"/>
        <w:rPr>
          <w:rFonts w:ascii="Times New Roman" w:hAnsi="Times New Roman" w:cs="Times New Roman"/>
        </w:rPr>
      </w:pPr>
      <w:r w:rsidRPr="00FC01A5">
        <w:rPr>
          <w:rFonts w:ascii="Times New Roman" w:hAnsi="Times New Roman" w:cs="Times New Roman"/>
        </w:rPr>
        <w:t xml:space="preserve">2. Warunkiem otrzymania zaliczki jest złożenie przez Wykonawcę, w terminie do 7 dni od podpisania umowy: </w:t>
      </w:r>
    </w:p>
    <w:p w14:paraId="3D5037D6" w14:textId="77777777" w:rsidR="00A13FAD" w:rsidRPr="00FC01A5" w:rsidRDefault="00A13FAD" w:rsidP="00A13FAD">
      <w:pPr>
        <w:jc w:val="both"/>
        <w:rPr>
          <w:rFonts w:ascii="Times New Roman" w:hAnsi="Times New Roman" w:cs="Times New Roman"/>
        </w:rPr>
      </w:pPr>
      <w:r w:rsidRPr="00FC01A5">
        <w:rPr>
          <w:rFonts w:ascii="Times New Roman" w:hAnsi="Times New Roman" w:cs="Times New Roman"/>
        </w:rPr>
        <w:t xml:space="preserve">      1) faktury zaliczkowej w wysokości, o której mowa w ust. 1. </w:t>
      </w:r>
    </w:p>
    <w:p w14:paraId="497AD2CD" w14:textId="77777777" w:rsidR="00A13FAD" w:rsidRPr="00FC01A5" w:rsidRDefault="00A13FAD" w:rsidP="00A13FAD">
      <w:pPr>
        <w:jc w:val="both"/>
        <w:rPr>
          <w:rFonts w:ascii="Times New Roman" w:hAnsi="Times New Roman" w:cs="Times New Roman"/>
        </w:rPr>
      </w:pPr>
      <w:r w:rsidRPr="00FC01A5">
        <w:rPr>
          <w:rFonts w:ascii="Times New Roman" w:hAnsi="Times New Roman" w:cs="Times New Roman"/>
        </w:rPr>
        <w:t xml:space="preserve">3. Zamawiający wypłaci zaliczkę w terminie do 21 dni po dostarczeniu Zamawiającemu dokumentów, o których mowa w ust. 2. </w:t>
      </w:r>
    </w:p>
    <w:p w14:paraId="7D1D65B9" w14:textId="59ED9BB8" w:rsidR="00A13FAD" w:rsidRPr="00FC01A5" w:rsidRDefault="00A13FAD" w:rsidP="00A13FAD">
      <w:pPr>
        <w:pStyle w:val="Akapitzlist"/>
        <w:spacing w:line="276" w:lineRule="auto"/>
        <w:ind w:left="0" w:right="-142"/>
        <w:jc w:val="both"/>
        <w:rPr>
          <w:rFonts w:ascii="Times New Roman" w:hAnsi="Times New Roman" w:cs="Times New Roman"/>
          <w:b/>
        </w:rPr>
      </w:pPr>
      <w:r w:rsidRPr="00FC01A5">
        <w:rPr>
          <w:rFonts w:ascii="Times New Roman" w:hAnsi="Times New Roman" w:cs="Times New Roman"/>
        </w:rPr>
        <w:t>4. Rozliczenie udzielonej Wykonawcy zaliczki nastąpi z chwilą wypłaty wynagrodzenia Wykonawcy, poprzez pomniejszenie kwoty przypadającej do zapłaty przez Zamawiającego zgodnie z Umową o wartość udzielonej zaliczki.</w:t>
      </w:r>
    </w:p>
    <w:p w14:paraId="6BD46EFA" w14:textId="496C5835" w:rsidR="00A13FAD" w:rsidRPr="00FC01A5" w:rsidRDefault="00A13FAD" w:rsidP="00A13FAD">
      <w:pPr>
        <w:spacing w:line="276" w:lineRule="auto"/>
        <w:jc w:val="center"/>
        <w:rPr>
          <w:rFonts w:ascii="Times New Roman" w:hAnsi="Times New Roman" w:cs="Times New Roman"/>
          <w:b/>
        </w:rPr>
      </w:pPr>
      <w:r w:rsidRPr="00FC01A5">
        <w:rPr>
          <w:rFonts w:ascii="Times New Roman" w:hAnsi="Times New Roman" w:cs="Times New Roman"/>
          <w:b/>
        </w:rPr>
        <w:t xml:space="preserve">§ </w:t>
      </w:r>
      <w:r w:rsidR="001674C5">
        <w:rPr>
          <w:rFonts w:ascii="Times New Roman" w:hAnsi="Times New Roman" w:cs="Times New Roman"/>
          <w:b/>
        </w:rPr>
        <w:t>10</w:t>
      </w:r>
    </w:p>
    <w:p w14:paraId="0A49D9B9" w14:textId="0B7BD40A" w:rsidR="00A13FAD" w:rsidRPr="00FC01A5" w:rsidRDefault="00A13FAD" w:rsidP="00A13FAD">
      <w:pPr>
        <w:keepNext/>
        <w:jc w:val="center"/>
        <w:rPr>
          <w:rFonts w:ascii="Times New Roman" w:hAnsi="Times New Roman" w:cs="Times New Roman"/>
          <w:b/>
          <w:smallCaps/>
        </w:rPr>
      </w:pPr>
      <w:r w:rsidRPr="00FC01A5">
        <w:rPr>
          <w:rFonts w:ascii="Times New Roman" w:hAnsi="Times New Roman" w:cs="Times New Roman"/>
          <w:b/>
          <w:smallCaps/>
        </w:rPr>
        <w:t>WARUNKI PŁATNOŚCI</w:t>
      </w:r>
    </w:p>
    <w:p w14:paraId="4E3253E4" w14:textId="77777777" w:rsidR="00A13FAD" w:rsidRPr="00FC01A5" w:rsidRDefault="00A13FAD">
      <w:pPr>
        <w:widowControl w:val="0"/>
        <w:numPr>
          <w:ilvl w:val="0"/>
          <w:numId w:val="22"/>
        </w:numPr>
        <w:spacing w:after="0" w:line="240" w:lineRule="auto"/>
        <w:ind w:hanging="360"/>
        <w:jc w:val="both"/>
        <w:rPr>
          <w:rFonts w:ascii="Times New Roman" w:hAnsi="Times New Roman" w:cs="Times New Roman"/>
          <w:b/>
        </w:rPr>
      </w:pPr>
      <w:r w:rsidRPr="00FC01A5">
        <w:rPr>
          <w:rFonts w:ascii="Times New Roman" w:hAnsi="Times New Roman" w:cs="Times New Roman"/>
        </w:rPr>
        <w:t>Zadanie dofinansowane jest ze środków Rządowego Funduszu Polski Ład: Program Inwestycji Strategicznych.</w:t>
      </w:r>
    </w:p>
    <w:p w14:paraId="7BC928D1" w14:textId="119412CB" w:rsidR="00A13FAD" w:rsidRPr="00FC01A5" w:rsidRDefault="00A13FAD">
      <w:pPr>
        <w:widowControl w:val="0"/>
        <w:numPr>
          <w:ilvl w:val="0"/>
          <w:numId w:val="22"/>
        </w:numPr>
        <w:spacing w:after="0" w:line="240" w:lineRule="auto"/>
        <w:ind w:hanging="360"/>
        <w:jc w:val="both"/>
        <w:rPr>
          <w:rFonts w:ascii="Times New Roman" w:hAnsi="Times New Roman" w:cs="Times New Roman"/>
          <w:b/>
        </w:rPr>
      </w:pPr>
      <w:r w:rsidRPr="00FC01A5">
        <w:rPr>
          <w:rFonts w:ascii="Times New Roman" w:hAnsi="Times New Roman" w:cs="Times New Roman"/>
        </w:rPr>
        <w:t>Wykonawca zobowiązuje się do zapewnienia finansowania inwestycji w części niepokrytej udziałem własnym Zamawiającego, na czas poprzedzający wypłatę z Promesy.</w:t>
      </w:r>
    </w:p>
    <w:p w14:paraId="6F2FD5B4" w14:textId="77777777" w:rsidR="00A13FAD" w:rsidRPr="00FC01A5" w:rsidRDefault="00A13FAD">
      <w:pPr>
        <w:widowControl w:val="0"/>
        <w:numPr>
          <w:ilvl w:val="0"/>
          <w:numId w:val="22"/>
        </w:numPr>
        <w:spacing w:after="0" w:line="240" w:lineRule="auto"/>
        <w:ind w:hanging="360"/>
        <w:jc w:val="both"/>
        <w:rPr>
          <w:rFonts w:ascii="Times New Roman" w:hAnsi="Times New Roman" w:cs="Times New Roman"/>
          <w:b/>
        </w:rPr>
      </w:pPr>
      <w:r w:rsidRPr="00FC01A5">
        <w:rPr>
          <w:rFonts w:ascii="Times New Roman" w:hAnsi="Times New Roman" w:cs="Times New Roman"/>
        </w:rPr>
        <w:t xml:space="preserve">Rozliczenie przedmiotu Umowy nastąpi na podstawie faktury końcowej, która uwzględniać będzie otrzymaną przez Wykonawcę zaliczkę na poczet realizacji zamówienia. </w:t>
      </w:r>
    </w:p>
    <w:p w14:paraId="19265D4B" w14:textId="070C32EC" w:rsidR="00A13FAD" w:rsidRPr="00FC01A5" w:rsidRDefault="00A13FAD">
      <w:pPr>
        <w:widowControl w:val="0"/>
        <w:numPr>
          <w:ilvl w:val="0"/>
          <w:numId w:val="22"/>
        </w:numPr>
        <w:spacing w:after="0" w:line="240" w:lineRule="auto"/>
        <w:ind w:hanging="360"/>
        <w:jc w:val="both"/>
        <w:rPr>
          <w:rFonts w:ascii="Times New Roman" w:hAnsi="Times New Roman" w:cs="Times New Roman"/>
          <w:b/>
        </w:rPr>
      </w:pPr>
      <w:r w:rsidRPr="00FC01A5">
        <w:rPr>
          <w:rFonts w:ascii="Times New Roman" w:hAnsi="Times New Roman" w:cs="Times New Roman"/>
        </w:rPr>
        <w:lastRenderedPageBreak/>
        <w:t xml:space="preserve">Faktura końcowa VAT zostanie wystawiona po wykonaniu i bezusterkowym odbiorze ostatecznym przedmiotu Umowy, potwierdzonym protokołem ostatecznego odbioru robót. Podstawą do wystawienia faktury VAT będzie ostateczny odbiór końcowy zatwierdzony przez Wykonawcę </w:t>
      </w:r>
      <w:r w:rsidR="001674C5">
        <w:rPr>
          <w:rFonts w:ascii="Times New Roman" w:hAnsi="Times New Roman" w:cs="Times New Roman"/>
        </w:rPr>
        <w:t xml:space="preserve">                         </w:t>
      </w:r>
      <w:r w:rsidRPr="00FC01A5">
        <w:rPr>
          <w:rFonts w:ascii="Times New Roman" w:hAnsi="Times New Roman" w:cs="Times New Roman"/>
        </w:rPr>
        <w:t>i Zamawiającego.</w:t>
      </w:r>
    </w:p>
    <w:p w14:paraId="6FD5C64F" w14:textId="6AC97425" w:rsidR="00A13FAD" w:rsidRPr="00FC01A5" w:rsidRDefault="00A13FAD">
      <w:pPr>
        <w:widowControl w:val="0"/>
        <w:numPr>
          <w:ilvl w:val="0"/>
          <w:numId w:val="22"/>
        </w:numPr>
        <w:spacing w:after="0" w:line="240" w:lineRule="auto"/>
        <w:ind w:hanging="360"/>
        <w:jc w:val="both"/>
        <w:rPr>
          <w:rFonts w:ascii="Times New Roman" w:hAnsi="Times New Roman" w:cs="Times New Roman"/>
          <w:b/>
        </w:rPr>
      </w:pPr>
      <w:r w:rsidRPr="00FC01A5">
        <w:rPr>
          <w:rFonts w:ascii="Times New Roman" w:hAnsi="Times New Roman" w:cs="Times New Roman"/>
        </w:rPr>
        <w:t>Termin realizacji prawidłowo wystawionej faktury VAT wynosi nie dłużej niż 35 dni licząc od daty doręczenia faktury VAT Zamawiającemu, z zastrzeżeniem, że termin płatności końcowej faktury VAT będzie uzależniony od wypłaty Zamawiającemu Promesy przez Bank Gospodarstwa Krajowego. Opóźnienie z powodu wypłaty Promesy nie będzie skutkować naliczeniem kar umownych Zamawiającemu, lub innymi konsekwencjami.</w:t>
      </w:r>
    </w:p>
    <w:p w14:paraId="7725AA26" w14:textId="7EF912A8" w:rsidR="00A13FAD" w:rsidRPr="00FC01A5" w:rsidRDefault="00A13FAD">
      <w:pPr>
        <w:widowControl w:val="0"/>
        <w:numPr>
          <w:ilvl w:val="0"/>
          <w:numId w:val="22"/>
        </w:numPr>
        <w:spacing w:after="0" w:line="240" w:lineRule="auto"/>
        <w:ind w:hanging="360"/>
        <w:jc w:val="both"/>
        <w:rPr>
          <w:rFonts w:ascii="Times New Roman" w:hAnsi="Times New Roman" w:cs="Times New Roman"/>
          <w:b/>
        </w:rPr>
      </w:pPr>
      <w:r w:rsidRPr="00FC01A5">
        <w:rPr>
          <w:rFonts w:ascii="Times New Roman" w:hAnsi="Times New Roman" w:cs="Times New Roman"/>
        </w:rPr>
        <w:t xml:space="preserve">Zamawiający zobowiązuje wykonawcę do wystawiania faktury VAT, w której Odbiorcę oznaczy </w:t>
      </w:r>
      <w:r w:rsidR="001674C5">
        <w:rPr>
          <w:rFonts w:ascii="Times New Roman" w:hAnsi="Times New Roman" w:cs="Times New Roman"/>
        </w:rPr>
        <w:t xml:space="preserve">    </w:t>
      </w:r>
      <w:r w:rsidRPr="00FC01A5">
        <w:rPr>
          <w:rFonts w:ascii="Times New Roman" w:hAnsi="Times New Roman" w:cs="Times New Roman"/>
        </w:rPr>
        <w:t xml:space="preserve">w  następujący sposób : </w:t>
      </w:r>
    </w:p>
    <w:p w14:paraId="7AFD71E8" w14:textId="77777777" w:rsidR="00A13FAD" w:rsidRPr="00FC01A5" w:rsidRDefault="00A13FAD" w:rsidP="00A13FAD">
      <w:pPr>
        <w:pStyle w:val="Tekstpodstawowy"/>
        <w:tabs>
          <w:tab w:val="left" w:pos="567"/>
        </w:tabs>
        <w:spacing w:after="0" w:line="240" w:lineRule="auto"/>
        <w:ind w:left="357" w:hanging="357"/>
        <w:jc w:val="both"/>
        <w:rPr>
          <w:rFonts w:ascii="Times New Roman" w:hAnsi="Times New Roman" w:cs="Times New Roman"/>
          <w:highlight w:val="yellow"/>
        </w:rPr>
      </w:pPr>
      <w:r w:rsidRPr="00FC01A5">
        <w:rPr>
          <w:rFonts w:ascii="Times New Roman" w:hAnsi="Times New Roman" w:cs="Times New Roman"/>
        </w:rPr>
        <w:t xml:space="preserve">Nabywca : </w:t>
      </w:r>
      <w:r w:rsidRPr="00FC01A5">
        <w:rPr>
          <w:rStyle w:val="Uwydatnienie"/>
          <w:rFonts w:ascii="Times New Roman" w:hAnsi="Times New Roman" w:cs="Times New Roman"/>
        </w:rPr>
        <w:t>Gmina Bobowa</w:t>
      </w:r>
      <w:r w:rsidRPr="00FC01A5">
        <w:rPr>
          <w:rFonts w:ascii="Times New Roman" w:hAnsi="Times New Roman" w:cs="Times New Roman"/>
          <w:i/>
          <w:iCs/>
        </w:rPr>
        <w:t xml:space="preserve"> </w:t>
      </w:r>
      <w:r w:rsidRPr="00FC01A5">
        <w:rPr>
          <w:rFonts w:ascii="Times New Roman" w:hAnsi="Times New Roman" w:cs="Times New Roman"/>
        </w:rPr>
        <w:t>ul. Rynek 21, 38-350 Bobowa NIP: 738-212-99-65.</w:t>
      </w:r>
    </w:p>
    <w:p w14:paraId="6C668D60" w14:textId="7F1E4F97" w:rsidR="00C30A1B" w:rsidRPr="00FC01A5" w:rsidRDefault="00A13FAD" w:rsidP="00C30A1B">
      <w:pPr>
        <w:pStyle w:val="Tekstpodstawowy"/>
        <w:tabs>
          <w:tab w:val="left" w:pos="567"/>
        </w:tabs>
        <w:spacing w:after="0" w:line="240" w:lineRule="auto"/>
        <w:ind w:left="357" w:hanging="357"/>
        <w:jc w:val="both"/>
        <w:rPr>
          <w:rFonts w:ascii="Times New Roman" w:hAnsi="Times New Roman" w:cs="Times New Roman"/>
        </w:rPr>
      </w:pPr>
      <w:r w:rsidRPr="00FC01A5">
        <w:rPr>
          <w:rFonts w:ascii="Times New Roman" w:hAnsi="Times New Roman" w:cs="Times New Roman"/>
        </w:rPr>
        <w:t>Odbiorca : Urząd Miejski w  Bobowej, ul. Rynek 21, 38-350 Bobowa.</w:t>
      </w:r>
    </w:p>
    <w:p w14:paraId="02D31BAB" w14:textId="77777777" w:rsidR="00C30A1B" w:rsidRPr="00FC01A5" w:rsidRDefault="00A13FAD" w:rsidP="00C30A1B">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hAnsi="Times New Roman" w:cs="Times New Roman"/>
        </w:rPr>
        <w:t xml:space="preserve">7.   </w:t>
      </w:r>
      <w:r w:rsidR="00C30A1B" w:rsidRPr="00FC01A5">
        <w:rPr>
          <w:rFonts w:ascii="Times New Roman" w:eastAsia="SimSun" w:hAnsi="Times New Roman" w:cs="Times New Roman"/>
          <w:b/>
          <w:color w:val="000000"/>
          <w:kern w:val="2"/>
          <w:lang w:eastAsia="zh-CN" w:bidi="hi-IN"/>
        </w:rPr>
        <w:t>Faktura będzie płacona w mechanizmie podzielonej płatności.</w:t>
      </w:r>
    </w:p>
    <w:p w14:paraId="0D476774" w14:textId="6356C1D8" w:rsidR="00A13FAD" w:rsidRPr="00FC01A5" w:rsidRDefault="00C30A1B" w:rsidP="00C30A1B">
      <w:pPr>
        <w:pStyle w:val="Tekstpodstawowy"/>
        <w:tabs>
          <w:tab w:val="left" w:pos="567"/>
        </w:tabs>
        <w:spacing w:after="0" w:line="240" w:lineRule="auto"/>
        <w:jc w:val="both"/>
        <w:rPr>
          <w:rFonts w:ascii="Times New Roman" w:hAnsi="Times New Roman" w:cs="Times New Roman"/>
        </w:rPr>
      </w:pPr>
      <w:r w:rsidRPr="00FC01A5">
        <w:rPr>
          <w:rFonts w:ascii="Times New Roman" w:hAnsi="Times New Roman" w:cs="Times New Roman"/>
        </w:rPr>
        <w:t xml:space="preserve">8. </w:t>
      </w:r>
      <w:r w:rsidR="00A13FAD" w:rsidRPr="00FC01A5">
        <w:rPr>
          <w:rFonts w:ascii="Times New Roman" w:hAnsi="Times New Roman" w:cs="Times New Roman"/>
        </w:rPr>
        <w:t xml:space="preserve">Zgodnie z ustawą z dnia 9 listopada 2018 r. o elektronicznym fakturowaniu w zamówieniach </w:t>
      </w:r>
      <w:r w:rsidRPr="00FC01A5">
        <w:rPr>
          <w:rFonts w:ascii="Times New Roman" w:hAnsi="Times New Roman" w:cs="Times New Roman"/>
        </w:rPr>
        <w:t xml:space="preserve"> </w:t>
      </w:r>
      <w:r w:rsidR="00A13FAD" w:rsidRPr="00FC01A5">
        <w:rPr>
          <w:rFonts w:ascii="Times New Roman" w:hAnsi="Times New Roman" w:cs="Times New Roman"/>
        </w:rPr>
        <w:t xml:space="preserve">publicznych, koncesjach na roboty budowlane lub usługi oraz partnerstwie </w:t>
      </w:r>
      <w:proofErr w:type="spellStart"/>
      <w:r w:rsidR="00A13FAD" w:rsidRPr="00FC01A5">
        <w:rPr>
          <w:rFonts w:ascii="Times New Roman" w:hAnsi="Times New Roman" w:cs="Times New Roman"/>
        </w:rPr>
        <w:t>publiczno</w:t>
      </w:r>
      <w:proofErr w:type="spellEnd"/>
      <w:r w:rsidR="00A13FAD" w:rsidRPr="00FC01A5">
        <w:rPr>
          <w:rFonts w:ascii="Times New Roman" w:hAnsi="Times New Roman" w:cs="Times New Roman"/>
        </w:rPr>
        <w:t xml:space="preserve"> – prywatnym (Dz. U. 2018 poz. 2191) istnieje możliwość wystawienia i przekazania Zamawiającemu faktury VAT drogą elektroniczną za pośrednictwem Platformy Elektronicznego Fakturowania (PEF): </w:t>
      </w:r>
      <w:hyperlink r:id="rId8" w:history="1">
        <w:r w:rsidR="00A13FAD" w:rsidRPr="00FC01A5">
          <w:rPr>
            <w:rFonts w:ascii="Times New Roman" w:hAnsi="Times New Roman" w:cs="Times New Roman"/>
          </w:rPr>
          <w:t>https://efaktura.gov.pl/</w:t>
        </w:r>
      </w:hyperlink>
      <w:r w:rsidR="00A13FAD" w:rsidRPr="00FC01A5">
        <w:rPr>
          <w:rFonts w:ascii="Times New Roman" w:hAnsi="Times New Roman" w:cs="Times New Roman"/>
        </w:rPr>
        <w:t xml:space="preserve"> </w:t>
      </w:r>
    </w:p>
    <w:p w14:paraId="075893BA" w14:textId="24D215E6" w:rsidR="00A13FAD" w:rsidRPr="00FC01A5" w:rsidRDefault="00C30A1B" w:rsidP="00A13FAD">
      <w:pPr>
        <w:pStyle w:val="Tekstpodstawowy"/>
        <w:tabs>
          <w:tab w:val="left" w:pos="567"/>
        </w:tabs>
        <w:spacing w:after="0" w:line="240" w:lineRule="auto"/>
        <w:ind w:left="357" w:hanging="357"/>
        <w:jc w:val="both"/>
        <w:rPr>
          <w:rFonts w:ascii="Times New Roman" w:hAnsi="Times New Roman" w:cs="Times New Roman"/>
        </w:rPr>
      </w:pPr>
      <w:r w:rsidRPr="00FC01A5">
        <w:rPr>
          <w:rFonts w:ascii="Times New Roman" w:hAnsi="Times New Roman" w:cs="Times New Roman"/>
        </w:rPr>
        <w:t>9</w:t>
      </w:r>
      <w:r w:rsidR="00A13FAD" w:rsidRPr="00FC01A5">
        <w:rPr>
          <w:rFonts w:ascii="Times New Roman" w:hAnsi="Times New Roman" w:cs="Times New Roman"/>
        </w:rPr>
        <w:t>. Wykonawca nie jest obowiązany do wysyłania ustrukturyzowanych faktur elektronicznych do Zamawiającego za pośrednictwem platformy.</w:t>
      </w:r>
    </w:p>
    <w:p w14:paraId="6C27FE17" w14:textId="70B2363D" w:rsidR="00A13FAD" w:rsidRPr="00FC01A5" w:rsidRDefault="00C30A1B" w:rsidP="00A13FAD">
      <w:pPr>
        <w:pStyle w:val="Tekstpodstawowy"/>
        <w:tabs>
          <w:tab w:val="left" w:pos="567"/>
        </w:tabs>
        <w:spacing w:after="0" w:line="240" w:lineRule="auto"/>
        <w:ind w:left="357" w:hanging="357"/>
        <w:jc w:val="both"/>
        <w:rPr>
          <w:rFonts w:ascii="Times New Roman" w:hAnsi="Times New Roman" w:cs="Times New Roman"/>
        </w:rPr>
      </w:pPr>
      <w:r w:rsidRPr="00FC01A5">
        <w:rPr>
          <w:rFonts w:ascii="Times New Roman" w:hAnsi="Times New Roman" w:cs="Times New Roman"/>
        </w:rPr>
        <w:t>10</w:t>
      </w:r>
      <w:r w:rsidR="00A13FAD" w:rsidRPr="00FC01A5">
        <w:rPr>
          <w:rFonts w:ascii="Times New Roman" w:hAnsi="Times New Roman" w:cs="Times New Roman"/>
        </w:rPr>
        <w:t>. Zamawiający dokona płatności na konto bankowe umieszczone od 1 września 2019 roku na stronie Ministerstwa Finansów w wykazie informacji o podatnikach VAT, pod rygorem odmowy zapłaty.</w:t>
      </w:r>
    </w:p>
    <w:p w14:paraId="5AF753AD" w14:textId="5283358B" w:rsidR="00C30A1B" w:rsidRPr="00FC01A5" w:rsidRDefault="00C30A1B" w:rsidP="00C30A1B">
      <w:pPr>
        <w:widowControl w:val="0"/>
        <w:autoSpaceDE w:val="0"/>
        <w:autoSpaceDN w:val="0"/>
        <w:adjustRightInd w:val="0"/>
        <w:spacing w:after="0" w:line="240" w:lineRule="auto"/>
        <w:jc w:val="both"/>
        <w:rPr>
          <w:rFonts w:ascii="Times New Roman" w:eastAsia="SimSun" w:hAnsi="Times New Roman" w:cs="Times New Roman"/>
          <w:lang w:eastAsia="hi-IN" w:bidi="hi-IN"/>
        </w:rPr>
      </w:pPr>
      <w:r w:rsidRPr="00FC01A5">
        <w:rPr>
          <w:rFonts w:ascii="Times New Roman" w:hAnsi="Times New Roman" w:cs="Times New Roman"/>
        </w:rPr>
        <w:t xml:space="preserve">11. W przypadku wskazania przez Wykonawcę na fakturze rachunku bankowego nieujawnionego </w:t>
      </w:r>
      <w:r w:rsidR="001674C5">
        <w:rPr>
          <w:rFonts w:ascii="Times New Roman" w:hAnsi="Times New Roman" w:cs="Times New Roman"/>
        </w:rPr>
        <w:t xml:space="preserve">                     </w:t>
      </w:r>
      <w:r w:rsidRPr="00FC01A5">
        <w:rPr>
          <w:rFonts w:ascii="Times New Roman" w:hAnsi="Times New Roman" w:cs="Times New Roman"/>
        </w:rPr>
        <w:t>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554BA90C" w14:textId="56929982" w:rsidR="00A13FAD" w:rsidRPr="00FC01A5" w:rsidRDefault="00A13FAD" w:rsidP="00A13FAD">
      <w:pPr>
        <w:pStyle w:val="Tekstpodstawowy"/>
        <w:tabs>
          <w:tab w:val="left" w:pos="567"/>
        </w:tabs>
        <w:spacing w:after="0" w:line="240" w:lineRule="auto"/>
        <w:ind w:left="357" w:hanging="357"/>
        <w:jc w:val="both"/>
        <w:rPr>
          <w:rFonts w:ascii="Times New Roman" w:hAnsi="Times New Roman" w:cs="Times New Roman"/>
        </w:rPr>
      </w:pPr>
      <w:r w:rsidRPr="00FC01A5">
        <w:rPr>
          <w:rFonts w:ascii="Times New Roman" w:hAnsi="Times New Roman" w:cs="Times New Roman"/>
        </w:rPr>
        <w:t>1</w:t>
      </w:r>
      <w:r w:rsidR="00C30A1B" w:rsidRPr="00FC01A5">
        <w:rPr>
          <w:rFonts w:ascii="Times New Roman" w:hAnsi="Times New Roman" w:cs="Times New Roman"/>
        </w:rPr>
        <w:t>2</w:t>
      </w:r>
      <w:r w:rsidRPr="00FC01A5">
        <w:rPr>
          <w:rFonts w:ascii="Times New Roman" w:hAnsi="Times New Roman" w:cs="Times New Roman"/>
        </w:rPr>
        <w:t>. Rozliczenia z podwykonawcami:</w:t>
      </w:r>
    </w:p>
    <w:p w14:paraId="52A11264" w14:textId="77777777" w:rsidR="00A13FAD" w:rsidRPr="00FC01A5" w:rsidRDefault="00A13FAD">
      <w:pPr>
        <w:widowControl w:val="0"/>
        <w:numPr>
          <w:ilvl w:val="1"/>
          <w:numId w:val="22"/>
        </w:numPr>
        <w:spacing w:after="0" w:line="240" w:lineRule="auto"/>
        <w:ind w:hanging="360"/>
        <w:jc w:val="both"/>
        <w:rPr>
          <w:rFonts w:ascii="Times New Roman" w:hAnsi="Times New Roman" w:cs="Times New Roman"/>
        </w:rPr>
      </w:pPr>
      <w:r w:rsidRPr="00FC01A5">
        <w:rPr>
          <w:rFonts w:ascii="Times New Roman" w:hAnsi="Times New Roman" w:cs="Times New Roman"/>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załączniku do protokołu stanowiącego podstawę wystawienia faktury podpisanym przez Inspektora Nadzoru, Wykonawcę oraz podwykonawców lub dalszych podwykonawców.</w:t>
      </w:r>
    </w:p>
    <w:p w14:paraId="084B68CA" w14:textId="77777777" w:rsidR="00A13FAD" w:rsidRPr="00FC01A5" w:rsidRDefault="00A13FAD">
      <w:pPr>
        <w:widowControl w:val="0"/>
        <w:numPr>
          <w:ilvl w:val="1"/>
          <w:numId w:val="22"/>
        </w:numPr>
        <w:spacing w:after="0" w:line="240" w:lineRule="auto"/>
        <w:ind w:hanging="360"/>
        <w:jc w:val="both"/>
        <w:rPr>
          <w:rFonts w:ascii="Times New Roman" w:hAnsi="Times New Roman" w:cs="Times New Roman"/>
        </w:rPr>
      </w:pPr>
      <w:r w:rsidRPr="00FC01A5">
        <w:rPr>
          <w:rFonts w:ascii="Times New Roman" w:hAnsi="Times New Roman" w:cs="Times New Roman"/>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14:paraId="4FFFB46B" w14:textId="77777777" w:rsidR="00A13FAD" w:rsidRPr="00FC01A5" w:rsidRDefault="00A13FAD">
      <w:pPr>
        <w:widowControl w:val="0"/>
        <w:numPr>
          <w:ilvl w:val="1"/>
          <w:numId w:val="22"/>
        </w:numPr>
        <w:spacing w:after="0" w:line="240" w:lineRule="auto"/>
        <w:ind w:hanging="360"/>
        <w:jc w:val="both"/>
        <w:rPr>
          <w:rFonts w:ascii="Times New Roman" w:hAnsi="Times New Roman" w:cs="Times New Roman"/>
        </w:rPr>
      </w:pPr>
      <w:r w:rsidRPr="00FC01A5">
        <w:rPr>
          <w:rFonts w:ascii="Times New Roman" w:hAnsi="Times New Roman" w:cs="Times New Roman"/>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14:paraId="1FB95F10" w14:textId="7AEBC519" w:rsidR="00A13FAD" w:rsidRPr="00FC01A5" w:rsidRDefault="00A13FAD">
      <w:pPr>
        <w:widowControl w:val="0"/>
        <w:numPr>
          <w:ilvl w:val="1"/>
          <w:numId w:val="22"/>
        </w:numPr>
        <w:spacing w:after="0" w:line="240" w:lineRule="auto"/>
        <w:ind w:hanging="360"/>
        <w:jc w:val="both"/>
        <w:rPr>
          <w:rFonts w:ascii="Times New Roman" w:hAnsi="Times New Roman" w:cs="Times New Roman"/>
        </w:rPr>
      </w:pPr>
      <w:r w:rsidRPr="00FC01A5">
        <w:rPr>
          <w:rFonts w:ascii="Times New Roman" w:hAnsi="Times New Roman" w:cs="Times New Roman"/>
        </w:rPr>
        <w:t xml:space="preserve">Z zastrzeżeniem punktów e. – h., Zamawiający dokona bezpośredniej zapłaty wymagalnego wynagrodzenia przysługującego podwykonawcy lub dalszemu podwykonawcy, </w:t>
      </w:r>
      <w:r w:rsidR="001674C5">
        <w:rPr>
          <w:rFonts w:ascii="Times New Roman" w:hAnsi="Times New Roman" w:cs="Times New Roman"/>
        </w:rPr>
        <w:t xml:space="preserve">                              </w:t>
      </w:r>
      <w:r w:rsidRPr="00FC01A5">
        <w:rPr>
          <w:rFonts w:ascii="Times New Roman" w:hAnsi="Times New Roman" w:cs="Times New Roman"/>
        </w:rPr>
        <w:t xml:space="preserve">w przypadku uchylania się od obowiązku zapłaty odpowiednio przez Wykonawcę, podwykonawcę lub dalszego podwykonawcę do wysokości określonej w § </w:t>
      </w:r>
      <w:r w:rsidR="00C30A1B" w:rsidRPr="00FC01A5">
        <w:rPr>
          <w:rFonts w:ascii="Times New Roman" w:hAnsi="Times New Roman" w:cs="Times New Roman"/>
        </w:rPr>
        <w:t>8</w:t>
      </w:r>
      <w:r w:rsidRPr="00FC01A5">
        <w:rPr>
          <w:rFonts w:ascii="Times New Roman" w:hAnsi="Times New Roman" w:cs="Times New Roman"/>
        </w:rPr>
        <w:t xml:space="preserve"> ust. </w:t>
      </w:r>
      <w:r w:rsidR="00C30A1B" w:rsidRPr="00FC01A5">
        <w:rPr>
          <w:rFonts w:ascii="Times New Roman" w:hAnsi="Times New Roman" w:cs="Times New Roman"/>
        </w:rPr>
        <w:t>2</w:t>
      </w:r>
      <w:r w:rsidRPr="00FC01A5">
        <w:rPr>
          <w:rFonts w:ascii="Times New Roman" w:hAnsi="Times New Roman" w:cs="Times New Roman"/>
        </w:rPr>
        <w:t xml:space="preserve"> niniejszej umowy.</w:t>
      </w:r>
    </w:p>
    <w:p w14:paraId="2580BBC3" w14:textId="77777777" w:rsidR="00A13FAD" w:rsidRPr="00FC01A5" w:rsidRDefault="00A13FAD">
      <w:pPr>
        <w:widowControl w:val="0"/>
        <w:numPr>
          <w:ilvl w:val="1"/>
          <w:numId w:val="22"/>
        </w:numPr>
        <w:spacing w:after="0" w:line="240" w:lineRule="auto"/>
        <w:ind w:hanging="360"/>
        <w:jc w:val="both"/>
        <w:rPr>
          <w:rFonts w:ascii="Times New Roman" w:hAnsi="Times New Roman" w:cs="Times New Roman"/>
        </w:rPr>
      </w:pPr>
      <w:r w:rsidRPr="00FC01A5">
        <w:rPr>
          <w:rFonts w:ascii="Times New Roman" w:hAnsi="Times New Roman" w:cs="Times New Roman"/>
        </w:rPr>
        <w:t xml:space="preserve">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w:t>
      </w:r>
      <w:r w:rsidRPr="00FC01A5">
        <w:rPr>
          <w:rFonts w:ascii="Times New Roman" w:hAnsi="Times New Roman" w:cs="Times New Roman"/>
        </w:rPr>
        <w:lastRenderedPageBreak/>
        <w:t>o podwykonawstwo, której przedmiotem są dostawy lub usługi.</w:t>
      </w:r>
    </w:p>
    <w:p w14:paraId="56AFDE3D" w14:textId="77777777" w:rsidR="00A13FAD" w:rsidRPr="00FC01A5" w:rsidRDefault="00A13FAD">
      <w:pPr>
        <w:widowControl w:val="0"/>
        <w:numPr>
          <w:ilvl w:val="1"/>
          <w:numId w:val="22"/>
        </w:numPr>
        <w:spacing w:after="0" w:line="240" w:lineRule="auto"/>
        <w:ind w:hanging="360"/>
        <w:jc w:val="both"/>
        <w:rPr>
          <w:rFonts w:ascii="Times New Roman" w:hAnsi="Times New Roman" w:cs="Times New Roman"/>
        </w:rPr>
      </w:pPr>
      <w:r w:rsidRPr="00FC01A5">
        <w:rPr>
          <w:rFonts w:ascii="Times New Roman" w:hAnsi="Times New Roman" w:cs="Times New Roman"/>
        </w:rPr>
        <w:t>Bezpośrednia zapłata obejmuje wyłącznie należne wynagrodzenie, bez odsetek, należnych podwykonawcy lub dalszemu podwykonawcy.</w:t>
      </w:r>
    </w:p>
    <w:p w14:paraId="33ED9F0E" w14:textId="77777777" w:rsidR="00A13FAD" w:rsidRPr="00FC01A5" w:rsidRDefault="00A13FAD">
      <w:pPr>
        <w:widowControl w:val="0"/>
        <w:numPr>
          <w:ilvl w:val="1"/>
          <w:numId w:val="22"/>
        </w:numPr>
        <w:spacing w:after="0" w:line="240" w:lineRule="auto"/>
        <w:ind w:hanging="360"/>
        <w:jc w:val="both"/>
        <w:rPr>
          <w:rFonts w:ascii="Times New Roman" w:hAnsi="Times New Roman" w:cs="Times New Roman"/>
        </w:rPr>
      </w:pPr>
      <w:r w:rsidRPr="00FC01A5">
        <w:rPr>
          <w:rFonts w:ascii="Times New Roman" w:hAnsi="Times New Roman" w:cs="Times New Roman"/>
        </w:rPr>
        <w:t>Zamawiający informuje Wykonawc</w:t>
      </w:r>
      <w:r w:rsidRPr="00FC01A5">
        <w:rPr>
          <w:rFonts w:ascii="Times New Roman" w:hAnsi="Times New Roman" w:cs="Times New Roman"/>
          <w:strike/>
        </w:rPr>
        <w:t>ę</w:t>
      </w:r>
      <w:r w:rsidRPr="00FC01A5">
        <w:rPr>
          <w:rFonts w:ascii="Times New Roman" w:hAnsi="Times New Roman" w:cs="Times New Roman"/>
        </w:rPr>
        <w:t xml:space="preserve"> o zamiarze dokonania bezpośredniej zapłaty. Wykonawca w terminie do 7 dni od dnia doręczenia takiej informacji może zgłosić pisemne uwagi dotyczące zasadności bezpośredniej zapłaty wynagrodzenia podwykonawcy lub dalszemu podwykonawcy.</w:t>
      </w:r>
    </w:p>
    <w:p w14:paraId="3DFBAE35" w14:textId="77777777" w:rsidR="00A13FAD" w:rsidRPr="00FC01A5" w:rsidRDefault="00A13FAD">
      <w:pPr>
        <w:widowControl w:val="0"/>
        <w:numPr>
          <w:ilvl w:val="1"/>
          <w:numId w:val="22"/>
        </w:numPr>
        <w:spacing w:after="0" w:line="240" w:lineRule="auto"/>
        <w:ind w:hanging="360"/>
        <w:jc w:val="both"/>
        <w:rPr>
          <w:rFonts w:ascii="Times New Roman" w:hAnsi="Times New Roman" w:cs="Times New Roman"/>
        </w:rPr>
      </w:pPr>
      <w:r w:rsidRPr="00FC01A5">
        <w:rPr>
          <w:rFonts w:ascii="Times New Roman" w:hAnsi="Times New Roman" w:cs="Times New Roman"/>
        </w:rPr>
        <w:t>W przypadku zgłoszenia uwag, o których mowa w pkt. g, Zamawiający może:</w:t>
      </w:r>
    </w:p>
    <w:p w14:paraId="7B570416" w14:textId="77777777" w:rsidR="00A13FAD" w:rsidRPr="00FC01A5" w:rsidRDefault="00A13FAD">
      <w:pPr>
        <w:widowControl w:val="0"/>
        <w:numPr>
          <w:ilvl w:val="2"/>
          <w:numId w:val="22"/>
        </w:numPr>
        <w:spacing w:after="0" w:line="240" w:lineRule="auto"/>
        <w:ind w:hanging="180"/>
        <w:jc w:val="both"/>
        <w:rPr>
          <w:rFonts w:ascii="Times New Roman" w:hAnsi="Times New Roman" w:cs="Times New Roman"/>
        </w:rPr>
      </w:pPr>
      <w:r w:rsidRPr="00FC01A5">
        <w:rPr>
          <w:rFonts w:ascii="Times New Roman" w:hAnsi="Times New Roman" w:cs="Times New Roman"/>
        </w:rPr>
        <w:t>nie dokonać bezpośredniej zapłaty wynagrodzenia podwykonawcy lub dalszemu podwykonawcy, jeżeli Wykonawca wykaże niezasadność takiej zapłaty, albo</w:t>
      </w:r>
    </w:p>
    <w:p w14:paraId="5444C237" w14:textId="77777777" w:rsidR="00A13FAD" w:rsidRPr="00FC01A5" w:rsidRDefault="00A13FAD">
      <w:pPr>
        <w:widowControl w:val="0"/>
        <w:numPr>
          <w:ilvl w:val="2"/>
          <w:numId w:val="22"/>
        </w:numPr>
        <w:spacing w:after="0" w:line="240" w:lineRule="auto"/>
        <w:ind w:hanging="180"/>
        <w:jc w:val="both"/>
        <w:rPr>
          <w:rFonts w:ascii="Times New Roman" w:hAnsi="Times New Roman" w:cs="Times New Roman"/>
        </w:rPr>
      </w:pPr>
      <w:r w:rsidRPr="00FC01A5">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BAC7E" w14:textId="77777777" w:rsidR="00A13FAD" w:rsidRPr="00FC01A5" w:rsidRDefault="00A13FAD">
      <w:pPr>
        <w:widowControl w:val="0"/>
        <w:numPr>
          <w:ilvl w:val="2"/>
          <w:numId w:val="22"/>
        </w:numPr>
        <w:spacing w:after="0" w:line="240" w:lineRule="auto"/>
        <w:ind w:hanging="180"/>
        <w:jc w:val="both"/>
        <w:rPr>
          <w:rFonts w:ascii="Times New Roman" w:hAnsi="Times New Roman" w:cs="Times New Roman"/>
        </w:rPr>
      </w:pPr>
      <w:r w:rsidRPr="00FC01A5">
        <w:rPr>
          <w:rFonts w:ascii="Times New Roman" w:hAnsi="Times New Roman" w:cs="Times New Roman"/>
        </w:rPr>
        <w:t>dokonać bezpośredniej zapłaty wynagrodzenia podwykonawcy lub dalszemu podwykonawcy, jeżeli podwykonawca lub dalszy podwykonawca wykaże zasadność takiej zapłaty.</w:t>
      </w:r>
    </w:p>
    <w:p w14:paraId="427548EC" w14:textId="7CE12A49" w:rsidR="00A13FAD" w:rsidRPr="00FC01A5" w:rsidRDefault="00A13FAD">
      <w:pPr>
        <w:widowControl w:val="0"/>
        <w:numPr>
          <w:ilvl w:val="1"/>
          <w:numId w:val="22"/>
        </w:numPr>
        <w:spacing w:after="0" w:line="240" w:lineRule="auto"/>
        <w:ind w:hanging="360"/>
        <w:jc w:val="both"/>
        <w:rPr>
          <w:rFonts w:ascii="Times New Roman" w:hAnsi="Times New Roman" w:cs="Times New Roman"/>
        </w:rPr>
      </w:pPr>
      <w:r w:rsidRPr="00FC01A5">
        <w:rPr>
          <w:rFonts w:ascii="Times New Roman" w:hAnsi="Times New Roman" w:cs="Times New Roman"/>
        </w:rPr>
        <w:t xml:space="preserve">W przypadku dokonania bezpośredniej zapłaty podwykonawcy lub dalszemu podwykonawcy, Zamawiający potrąci kwotę wypłaconego wynagrodzenia z wynagrodzenia należnego Wykonawcy określonego w § </w:t>
      </w:r>
      <w:r w:rsidR="00C30A1B" w:rsidRPr="00FC01A5">
        <w:rPr>
          <w:rFonts w:ascii="Times New Roman" w:hAnsi="Times New Roman" w:cs="Times New Roman"/>
        </w:rPr>
        <w:t>8</w:t>
      </w:r>
      <w:r w:rsidRPr="00FC01A5">
        <w:rPr>
          <w:rFonts w:ascii="Times New Roman" w:hAnsi="Times New Roman" w:cs="Times New Roman"/>
        </w:rPr>
        <w:t xml:space="preserve"> ust. </w:t>
      </w:r>
      <w:r w:rsidR="00C30A1B" w:rsidRPr="00FC01A5">
        <w:rPr>
          <w:rFonts w:ascii="Times New Roman" w:hAnsi="Times New Roman" w:cs="Times New Roman"/>
        </w:rPr>
        <w:t>2</w:t>
      </w:r>
      <w:r w:rsidRPr="00FC01A5">
        <w:rPr>
          <w:rFonts w:ascii="Times New Roman" w:hAnsi="Times New Roman" w:cs="Times New Roman"/>
        </w:rPr>
        <w:t>. W takim przypadku Wykonawca zrzeka się zapłaty wynagrodzenia w części przekazanej bezpośrednio podwykonawcy lub dalszemu podwykonawcy.</w:t>
      </w:r>
    </w:p>
    <w:p w14:paraId="64D4784A" w14:textId="5696A259" w:rsidR="00A13FAD" w:rsidRPr="00FC01A5" w:rsidRDefault="00C30A1B">
      <w:pPr>
        <w:pStyle w:val="Akapitzlist"/>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b/>
          <w:color w:val="000000"/>
          <w:kern w:val="2"/>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3BA642EE" w14:textId="77777777" w:rsidR="00C30A1B" w:rsidRPr="00FC01A5" w:rsidRDefault="00C30A1B" w:rsidP="00240702">
      <w:pPr>
        <w:widowControl w:val="0"/>
        <w:suppressAutoHyphens/>
        <w:spacing w:after="0" w:line="240" w:lineRule="auto"/>
        <w:jc w:val="both"/>
        <w:rPr>
          <w:rFonts w:ascii="Times New Roman" w:eastAsia="SimSun" w:hAnsi="Times New Roman" w:cs="Times New Roman"/>
          <w:kern w:val="2"/>
          <w:lang w:eastAsia="zh-CN" w:bidi="hi-IN"/>
        </w:rPr>
      </w:pPr>
    </w:p>
    <w:p w14:paraId="0F192EDF" w14:textId="70F4B1E6"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xml:space="preserve">§ </w:t>
      </w:r>
      <w:r w:rsidR="001674C5">
        <w:rPr>
          <w:rFonts w:ascii="Times New Roman" w:eastAsia="SimSun" w:hAnsi="Times New Roman" w:cs="Times New Roman"/>
          <w:b/>
          <w:color w:val="000000"/>
          <w:kern w:val="2"/>
          <w:lang w:eastAsia="zh-CN" w:bidi="hi-IN"/>
        </w:rPr>
        <w:t>11</w:t>
      </w:r>
    </w:p>
    <w:p w14:paraId="5427DBAE" w14:textId="41F53FA7" w:rsidR="00240702" w:rsidRPr="00FC01A5" w:rsidRDefault="00240702">
      <w:pPr>
        <w:widowControl w:val="0"/>
        <w:numPr>
          <w:ilvl w:val="0"/>
          <w:numId w:val="7"/>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Strony ustalają, że uzgodnione wynagrodzenie ryczałtowe może ulec zmianie w następujących przypadkach:</w:t>
      </w:r>
    </w:p>
    <w:p w14:paraId="182384AB"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1)zmniejszenia przez Zamawiającego zakresu rzeczowego prac - </w:t>
      </w:r>
      <w:r w:rsidRPr="00FC01A5">
        <w:rPr>
          <w:rFonts w:ascii="Times New Roman" w:eastAsia="SimSun" w:hAnsi="Times New Roman" w:cs="Times New Roman"/>
          <w:b/>
          <w:color w:val="000000"/>
          <w:kern w:val="2"/>
          <w:lang w:eastAsia="zh-CN" w:bidi="hi-IN"/>
        </w:rPr>
        <w:t xml:space="preserve">zaniechania części robót –    </w:t>
      </w:r>
      <w:r w:rsidRPr="00FC01A5">
        <w:rPr>
          <w:rFonts w:ascii="Times New Roman" w:eastAsia="SimSun" w:hAnsi="Times New Roman" w:cs="Times New Roman"/>
          <w:color w:val="000000"/>
          <w:kern w:val="2"/>
          <w:lang w:eastAsia="zh-CN" w:bidi="hi-IN"/>
        </w:rPr>
        <w:t>w sytuacji uzasadnionej.</w:t>
      </w:r>
    </w:p>
    <w:p w14:paraId="25A56186"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color w:val="000000"/>
          <w:kern w:val="2"/>
          <w:lang w:eastAsia="zh-CN" w:bidi="hi-IN"/>
        </w:rPr>
        <w:t xml:space="preserve">2) zwiększenia przez Zamawiającego zakresu rzeczowego prac - </w:t>
      </w:r>
      <w:r w:rsidRPr="00FC01A5">
        <w:rPr>
          <w:rFonts w:ascii="Times New Roman" w:eastAsia="SimSun" w:hAnsi="Times New Roman" w:cs="Times New Roman"/>
          <w:b/>
          <w:color w:val="000000"/>
          <w:kern w:val="2"/>
          <w:lang w:eastAsia="zh-CN" w:bidi="hi-IN"/>
        </w:rPr>
        <w:t xml:space="preserve">wykonania robót dodatkowych </w:t>
      </w:r>
      <w:r w:rsidRPr="00FC01A5">
        <w:rPr>
          <w:rFonts w:ascii="Times New Roman" w:eastAsia="SimSun" w:hAnsi="Times New Roman" w:cs="Times New Roman"/>
          <w:color w:val="000000"/>
          <w:kern w:val="2"/>
          <w:lang w:eastAsia="zh-CN" w:bidi="hi-IN"/>
        </w:rPr>
        <w:t>-   w sytuacji uzasadnionej okolicznościami, których nie można było przewidzieć przy zawieraniu niniejszej umowy.</w:t>
      </w:r>
    </w:p>
    <w:p w14:paraId="549B1D82"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b/>
          <w:color w:val="000000"/>
          <w:kern w:val="2"/>
          <w:lang w:eastAsia="zh-CN" w:bidi="hi-IN"/>
        </w:rPr>
        <w:t>3) odstąpienia od umowy.</w:t>
      </w:r>
    </w:p>
    <w:p w14:paraId="5DC7D72C"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4) w przypadku wystąpienia robót zamiennych</w:t>
      </w:r>
    </w:p>
    <w:p w14:paraId="56968FBF" w14:textId="77777777" w:rsidR="00240702" w:rsidRPr="00FC01A5" w:rsidRDefault="00240702">
      <w:pPr>
        <w:widowControl w:val="0"/>
        <w:numPr>
          <w:ilvl w:val="0"/>
          <w:numId w:val="7"/>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 przypadku zaistnienia sytuacji wymienionych w ust. 1:</w:t>
      </w:r>
    </w:p>
    <w:p w14:paraId="69156747"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 pkt. 1 niniejszego paragrafu, podstawą do wyliczenia kwoty obniżenia wynagrodzenia będzie wzajemnie uzgodniony </w:t>
      </w:r>
      <w:r w:rsidRPr="00FC01A5">
        <w:rPr>
          <w:rFonts w:ascii="Times New Roman" w:eastAsia="SimSun" w:hAnsi="Times New Roman" w:cs="Times New Roman"/>
          <w:b/>
          <w:color w:val="000000"/>
          <w:kern w:val="2"/>
          <w:lang w:eastAsia="zh-CN" w:bidi="hi-IN"/>
        </w:rPr>
        <w:t xml:space="preserve">– zmniejszony - </w:t>
      </w:r>
      <w:r w:rsidRPr="00FC01A5">
        <w:rPr>
          <w:rFonts w:ascii="Times New Roman" w:eastAsia="SimSun" w:hAnsi="Times New Roman" w:cs="Times New Roman"/>
          <w:color w:val="000000"/>
          <w:kern w:val="2"/>
          <w:lang w:eastAsia="zh-CN" w:bidi="hi-IN"/>
        </w:rPr>
        <w:t>zakres prac budowlanych,</w:t>
      </w:r>
    </w:p>
    <w:p w14:paraId="75280746" w14:textId="5AC3B25D"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 pkt. 2 niniejszego paragrafu, podstawą do wyliczenia kwoty zwiększenia wynagrodzenia będzie wzajemnie uzgodniony – </w:t>
      </w:r>
      <w:r w:rsidRPr="00FC01A5">
        <w:rPr>
          <w:rFonts w:ascii="Times New Roman" w:eastAsia="SimSun" w:hAnsi="Times New Roman" w:cs="Times New Roman"/>
          <w:b/>
          <w:color w:val="000000"/>
          <w:kern w:val="2"/>
          <w:lang w:eastAsia="zh-CN" w:bidi="hi-IN"/>
        </w:rPr>
        <w:t xml:space="preserve">zwiększony - </w:t>
      </w:r>
      <w:r w:rsidRPr="00FC01A5">
        <w:rPr>
          <w:rFonts w:ascii="Times New Roman" w:eastAsia="SimSun" w:hAnsi="Times New Roman" w:cs="Times New Roman"/>
          <w:color w:val="000000"/>
          <w:kern w:val="2"/>
          <w:lang w:eastAsia="zh-CN" w:bidi="hi-IN"/>
        </w:rPr>
        <w:t>zakres prac budowlanych</w:t>
      </w:r>
      <w:r w:rsidR="003E09B4" w:rsidRPr="00FC01A5">
        <w:rPr>
          <w:rFonts w:ascii="Times New Roman" w:eastAsia="SimSun" w:hAnsi="Times New Roman" w:cs="Times New Roman"/>
          <w:color w:val="000000"/>
          <w:kern w:val="2"/>
          <w:lang w:eastAsia="zh-CN" w:bidi="hi-IN"/>
        </w:rPr>
        <w:t>,</w:t>
      </w:r>
    </w:p>
    <w:p w14:paraId="1BAC0BA2" w14:textId="01334415"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 pkt. 3 niniejszego paragrafu, podstawą do wyliczenia kwoty obniżenia wynagrodzenia będzie wzajemnie uzgodniony </w:t>
      </w:r>
      <w:r w:rsidRPr="00FC01A5">
        <w:rPr>
          <w:rFonts w:ascii="Times New Roman" w:eastAsia="SimSun" w:hAnsi="Times New Roman" w:cs="Times New Roman"/>
          <w:b/>
          <w:color w:val="000000"/>
          <w:kern w:val="2"/>
          <w:lang w:eastAsia="zh-CN" w:bidi="hi-IN"/>
        </w:rPr>
        <w:t xml:space="preserve">- faktycznie wykonany </w:t>
      </w:r>
      <w:r w:rsidRPr="00FC01A5">
        <w:rPr>
          <w:rFonts w:ascii="Times New Roman" w:eastAsia="SimSun" w:hAnsi="Times New Roman" w:cs="Times New Roman"/>
          <w:color w:val="000000"/>
          <w:kern w:val="2"/>
          <w:lang w:eastAsia="zh-CN" w:bidi="hi-IN"/>
        </w:rPr>
        <w:t>- zakres prac budowlanych, ustalony na podstawie kosztorysu ofertowego Wykonawcy</w:t>
      </w:r>
      <w:r w:rsidR="003E09B4" w:rsidRPr="00FC01A5">
        <w:rPr>
          <w:rFonts w:ascii="Times New Roman" w:eastAsia="SimSun" w:hAnsi="Times New Roman" w:cs="Times New Roman"/>
          <w:color w:val="000000"/>
          <w:kern w:val="2"/>
          <w:lang w:eastAsia="zh-CN" w:bidi="hi-IN"/>
        </w:rPr>
        <w:t xml:space="preserve">, stanowiący – po dostarczeniu przez Wykonawcę – </w:t>
      </w:r>
      <w:r w:rsidR="003E09B4" w:rsidRPr="00FC01A5">
        <w:rPr>
          <w:rFonts w:ascii="Times New Roman" w:eastAsia="SimSun" w:hAnsi="Times New Roman" w:cs="Times New Roman"/>
          <w:b/>
          <w:i/>
          <w:color w:val="C10000"/>
          <w:kern w:val="2"/>
          <w:lang w:eastAsia="zh-CN" w:bidi="hi-IN"/>
        </w:rPr>
        <w:t>załącznik Nr 3</w:t>
      </w:r>
      <w:r w:rsidR="003E09B4" w:rsidRPr="00FC01A5">
        <w:rPr>
          <w:rFonts w:ascii="Times New Roman" w:eastAsia="SimSun" w:hAnsi="Times New Roman" w:cs="Times New Roman"/>
          <w:color w:val="000000"/>
          <w:kern w:val="2"/>
          <w:lang w:eastAsia="zh-CN" w:bidi="hi-IN"/>
        </w:rPr>
        <w:t xml:space="preserve"> do niniejszej umowy,</w:t>
      </w:r>
    </w:p>
    <w:p w14:paraId="3246FB6D" w14:textId="79C0D30D" w:rsidR="00240702" w:rsidRPr="00FC01A5" w:rsidRDefault="00240702" w:rsidP="00240702">
      <w:pPr>
        <w:widowControl w:val="0"/>
        <w:suppressAutoHyphens/>
        <w:spacing w:after="0" w:line="240" w:lineRule="auto"/>
        <w:ind w:left="737"/>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 xml:space="preserve">- pkt. 4 </w:t>
      </w:r>
      <w:r w:rsidRPr="00FC01A5">
        <w:rPr>
          <w:rFonts w:ascii="Times New Roman" w:eastAsia="SimSun" w:hAnsi="Times New Roman" w:cs="Times New Roman"/>
          <w:color w:val="000000"/>
          <w:kern w:val="2"/>
          <w:lang w:eastAsia="zh-CN" w:bidi="hi-IN"/>
        </w:rPr>
        <w:t xml:space="preserve">niniejszego paragrafu, podstawą do wyliczenia kwoty za wykonane roboty zamienne będzie wzajemnie uzgodniony </w:t>
      </w:r>
      <w:r w:rsidRPr="00FC01A5">
        <w:rPr>
          <w:rFonts w:ascii="Times New Roman" w:eastAsia="SimSun" w:hAnsi="Times New Roman" w:cs="Times New Roman"/>
          <w:b/>
          <w:color w:val="000000"/>
          <w:kern w:val="2"/>
          <w:lang w:eastAsia="zh-CN" w:bidi="hi-IN"/>
        </w:rPr>
        <w:t xml:space="preserve">- faktycznie wykonany </w:t>
      </w:r>
      <w:r w:rsidRPr="00FC01A5">
        <w:rPr>
          <w:rFonts w:ascii="Times New Roman" w:eastAsia="SimSun" w:hAnsi="Times New Roman" w:cs="Times New Roman"/>
          <w:color w:val="000000"/>
          <w:kern w:val="2"/>
          <w:lang w:eastAsia="zh-CN" w:bidi="hi-IN"/>
        </w:rPr>
        <w:t>- zakres prac budowlanych, rozliczony stosownym kosztorysem w oparciu o ceny jednostkowe zawarte w kosztorysie ofertowym Wykonawcy</w:t>
      </w:r>
      <w:r w:rsidR="003E09B4" w:rsidRPr="00FC01A5">
        <w:rPr>
          <w:rFonts w:ascii="Times New Roman" w:eastAsia="SimSun" w:hAnsi="Times New Roman" w:cs="Times New Roman"/>
          <w:color w:val="000000"/>
          <w:kern w:val="2"/>
          <w:lang w:eastAsia="zh-CN" w:bidi="hi-IN"/>
        </w:rPr>
        <w:t>.</w:t>
      </w:r>
    </w:p>
    <w:p w14:paraId="68285990"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1D28D742"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43FB819F" w14:textId="1CDE11CC"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ODBIÓR:</w:t>
      </w:r>
    </w:p>
    <w:p w14:paraId="22A87A1E" w14:textId="6D0096AB"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1</w:t>
      </w:r>
      <w:r w:rsidR="001674C5">
        <w:rPr>
          <w:rFonts w:ascii="Times New Roman" w:eastAsia="SimSun" w:hAnsi="Times New Roman" w:cs="Times New Roman"/>
          <w:b/>
          <w:color w:val="000000"/>
          <w:kern w:val="2"/>
          <w:lang w:eastAsia="zh-CN" w:bidi="hi-IN"/>
        </w:rPr>
        <w:t>2</w:t>
      </w:r>
    </w:p>
    <w:p w14:paraId="3461A412" w14:textId="77777777" w:rsidR="00240702" w:rsidRPr="00FC01A5" w:rsidRDefault="00240702">
      <w:pPr>
        <w:widowControl w:val="0"/>
        <w:numPr>
          <w:ilvl w:val="0"/>
          <w:numId w:val="8"/>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lastRenderedPageBreak/>
        <w:t>Strony ustalają, że przedmiotem odbioru końcowego przez Zamawiającego jest całość robót objętych niniejszą umową.</w:t>
      </w:r>
    </w:p>
    <w:p w14:paraId="20E011D8" w14:textId="77777777" w:rsidR="00240702" w:rsidRPr="00FC01A5" w:rsidRDefault="00240702">
      <w:pPr>
        <w:widowControl w:val="0"/>
        <w:numPr>
          <w:ilvl w:val="0"/>
          <w:numId w:val="8"/>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Strony ustalają, że będą stosowane następujące odbiory:</w:t>
      </w:r>
    </w:p>
    <w:p w14:paraId="3BC31FCF" w14:textId="1A511543" w:rsidR="00D171C4" w:rsidRPr="00FC01A5" w:rsidRDefault="00240702" w:rsidP="009B6460">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a. odbiór robót zanikających i ulegających zakryciu,</w:t>
      </w:r>
    </w:p>
    <w:p w14:paraId="19B8573F" w14:textId="0705A2CE" w:rsidR="00240702" w:rsidRPr="00FC01A5" w:rsidRDefault="009B6460"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b</w:t>
      </w:r>
      <w:r w:rsidR="00240702" w:rsidRPr="00FC01A5">
        <w:rPr>
          <w:rFonts w:ascii="Times New Roman" w:eastAsia="SimSun" w:hAnsi="Times New Roman" w:cs="Times New Roman"/>
          <w:color w:val="000000"/>
          <w:kern w:val="2"/>
          <w:lang w:eastAsia="zh-CN" w:bidi="hi-IN"/>
        </w:rPr>
        <w:t>. odbiór końcowy,</w:t>
      </w:r>
    </w:p>
    <w:p w14:paraId="73128F4D" w14:textId="7A405A82" w:rsidR="00240702" w:rsidRPr="00FC01A5" w:rsidRDefault="009B6460" w:rsidP="00B365C1">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c</w:t>
      </w:r>
      <w:r w:rsidR="00240702" w:rsidRPr="00FC01A5">
        <w:rPr>
          <w:rFonts w:ascii="Times New Roman" w:eastAsia="SimSun" w:hAnsi="Times New Roman" w:cs="Times New Roman"/>
          <w:color w:val="000000"/>
          <w:kern w:val="2"/>
          <w:lang w:eastAsia="zh-CN" w:bidi="hi-IN"/>
        </w:rPr>
        <w:t>. odbiór po okresie rękojmi i gwarancji</w:t>
      </w:r>
      <w:r w:rsidR="00B365C1" w:rsidRPr="00FC01A5">
        <w:rPr>
          <w:rFonts w:ascii="Times New Roman" w:eastAsia="SimSun" w:hAnsi="Times New Roman" w:cs="Times New Roman"/>
          <w:color w:val="000000"/>
          <w:kern w:val="2"/>
          <w:lang w:eastAsia="zh-CN" w:bidi="hi-IN"/>
        </w:rPr>
        <w:t>.</w:t>
      </w:r>
    </w:p>
    <w:p w14:paraId="2A1076F5" w14:textId="4270EC16" w:rsidR="00240702" w:rsidRPr="00FC01A5" w:rsidRDefault="00240702">
      <w:pPr>
        <w:widowControl w:val="0"/>
        <w:numPr>
          <w:ilvl w:val="0"/>
          <w:numId w:val="8"/>
        </w:numPr>
        <w:suppressAutoHyphens/>
        <w:spacing w:after="0" w:line="240" w:lineRule="auto"/>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color w:val="000000"/>
          <w:kern w:val="2"/>
          <w:lang w:eastAsia="zh-CN" w:bidi="hi-IN"/>
        </w:rPr>
        <w:t xml:space="preserve">Odbioru robót zanikających i ulegających zakryciu dokonuje </w:t>
      </w:r>
      <w:r w:rsidR="00B365C1" w:rsidRPr="00FC01A5">
        <w:rPr>
          <w:rFonts w:ascii="Times New Roman" w:eastAsia="SimSun" w:hAnsi="Times New Roman" w:cs="Times New Roman"/>
          <w:color w:val="000000"/>
          <w:kern w:val="2"/>
          <w:lang w:eastAsia="zh-CN" w:bidi="hi-IN"/>
        </w:rPr>
        <w:t>Inspektor Nadzoru</w:t>
      </w:r>
      <w:r w:rsidRPr="00FC01A5">
        <w:rPr>
          <w:rFonts w:ascii="Times New Roman" w:eastAsia="SimSun" w:hAnsi="Times New Roman" w:cs="Times New Roman"/>
          <w:color w:val="000000"/>
          <w:kern w:val="2"/>
          <w:lang w:eastAsia="zh-CN" w:bidi="hi-IN"/>
        </w:rPr>
        <w:t xml:space="preserve"> na wniosek Wykonawcy wpisem w dzienniku budowy</w:t>
      </w:r>
      <w:r w:rsidR="00623591" w:rsidRPr="00FC01A5">
        <w:rPr>
          <w:rFonts w:ascii="Times New Roman" w:eastAsia="SimSun" w:hAnsi="Times New Roman" w:cs="Times New Roman"/>
          <w:color w:val="000000"/>
          <w:kern w:val="2"/>
          <w:lang w:eastAsia="zh-CN" w:bidi="hi-IN"/>
        </w:rPr>
        <w:t>.</w:t>
      </w:r>
      <w:r w:rsidRPr="00FC01A5">
        <w:rPr>
          <w:rFonts w:ascii="Times New Roman" w:eastAsia="SimSun" w:hAnsi="Times New Roman" w:cs="Times New Roman"/>
          <w:color w:val="000000"/>
          <w:kern w:val="2"/>
          <w:lang w:eastAsia="zh-CN" w:bidi="hi-IN"/>
        </w:rPr>
        <w:t xml:space="preserve"> </w:t>
      </w:r>
    </w:p>
    <w:p w14:paraId="261E0366" w14:textId="77777777" w:rsidR="00D171C4" w:rsidRPr="00FC01A5" w:rsidRDefault="00D171C4" w:rsidP="009B6460">
      <w:pPr>
        <w:widowControl w:val="0"/>
        <w:suppressAutoHyphens/>
        <w:spacing w:after="0" w:line="240" w:lineRule="auto"/>
        <w:jc w:val="both"/>
        <w:rPr>
          <w:rFonts w:ascii="Times New Roman" w:eastAsia="SimSun" w:hAnsi="Times New Roman" w:cs="Times New Roman"/>
          <w:b/>
          <w:color w:val="000000"/>
          <w:kern w:val="2"/>
          <w:lang w:eastAsia="zh-CN" w:bidi="hi-IN"/>
        </w:rPr>
      </w:pPr>
    </w:p>
    <w:p w14:paraId="54B063C1" w14:textId="78C3A67D" w:rsidR="00240702" w:rsidRPr="00FC01A5" w:rsidRDefault="00240702">
      <w:pPr>
        <w:widowControl w:val="0"/>
        <w:numPr>
          <w:ilvl w:val="0"/>
          <w:numId w:val="8"/>
        </w:numPr>
        <w:suppressAutoHyphens/>
        <w:spacing w:after="0" w:line="240" w:lineRule="auto"/>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b/>
          <w:color w:val="000000"/>
          <w:kern w:val="2"/>
          <w:lang w:eastAsia="zh-CN" w:bidi="hi-IN"/>
        </w:rPr>
        <w:t>Odbiór końcowy:</w:t>
      </w:r>
    </w:p>
    <w:p w14:paraId="0DEFB949" w14:textId="77777777" w:rsidR="00240702" w:rsidRPr="00FC01A5" w:rsidRDefault="00240702">
      <w:pPr>
        <w:widowControl w:val="0"/>
        <w:numPr>
          <w:ilvl w:val="1"/>
          <w:numId w:val="8"/>
        </w:numPr>
        <w:suppressAutoHyphens/>
        <w:spacing w:after="0" w:line="240" w:lineRule="auto"/>
        <w:jc w:val="both"/>
        <w:rPr>
          <w:rFonts w:ascii="Times New Roman" w:eastAsia="SimSun" w:hAnsi="Times New Roman" w:cs="Times New Roman"/>
          <w:color w:val="000000"/>
          <w:kern w:val="2"/>
          <w:lang w:eastAsia="zh-CN" w:bidi="hi-IN"/>
        </w:rPr>
      </w:pPr>
      <w:bookmarkStart w:id="1" w:name="_Hlk114224013"/>
      <w:r w:rsidRPr="00FC01A5">
        <w:rPr>
          <w:rFonts w:ascii="Times New Roman" w:eastAsia="SimSun" w:hAnsi="Times New Roman" w:cs="Times New Roman"/>
          <w:b/>
          <w:color w:val="000000"/>
          <w:kern w:val="2"/>
          <w:lang w:eastAsia="zh-CN" w:bidi="hi-IN"/>
        </w:rPr>
        <w:t>Postanowienia ogólne:</w:t>
      </w:r>
    </w:p>
    <w:p w14:paraId="40A3D4A6"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bookmarkStart w:id="2" w:name="_Hlk114224041"/>
      <w:bookmarkEnd w:id="1"/>
      <w:r w:rsidRPr="00FC01A5">
        <w:rPr>
          <w:rFonts w:ascii="Times New Roman" w:eastAsia="SimSun" w:hAnsi="Times New Roman" w:cs="Times New Roman"/>
          <w:color w:val="000000"/>
          <w:kern w:val="2"/>
          <w:lang w:eastAsia="zh-CN" w:bidi="hi-IN"/>
        </w:rPr>
        <w:t>a. odbiór ma na celu ostateczne przekazanie Zamawiającemu ustalonego w umowie przedmiotu po sprawdzeniu jego należytego wykonania;</w:t>
      </w:r>
    </w:p>
    <w:p w14:paraId="6821C7CF"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 Potwierdzenie takie następuje po usunięciu wszystkich wad stwierdzonych przez Inspektora;</w:t>
      </w:r>
    </w:p>
    <w:p w14:paraId="72FB326D" w14:textId="3F1A55B1"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c. </w:t>
      </w:r>
      <w:r w:rsidR="00D01D7E" w:rsidRPr="00FC01A5">
        <w:rPr>
          <w:rFonts w:ascii="Times New Roman" w:eastAsia="SimSun" w:hAnsi="Times New Roman" w:cs="Times New Roman"/>
          <w:color w:val="000000"/>
          <w:kern w:val="2"/>
          <w:lang w:eastAsia="zh-CN" w:bidi="hi-IN"/>
        </w:rPr>
        <w:t xml:space="preserve">odbiór </w:t>
      </w:r>
      <w:r w:rsidRPr="00FC01A5">
        <w:rPr>
          <w:rFonts w:ascii="Times New Roman" w:eastAsia="SimSun" w:hAnsi="Times New Roman" w:cs="Times New Roman"/>
          <w:color w:val="000000"/>
          <w:kern w:val="2"/>
          <w:lang w:eastAsia="zh-CN" w:bidi="hi-IN"/>
        </w:rPr>
        <w:t xml:space="preserve">końcowy jest przeprowadzany komisyjnie przy udziale Inspektora, upoważnionych przedstawicieli Zamawiającego i użytkownika, jeżeli nie jest to Zamawiający, oraz </w:t>
      </w:r>
      <w:r w:rsidR="001674C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w obecności Wykonawcy;</w:t>
      </w:r>
    </w:p>
    <w:bookmarkEnd w:id="2"/>
    <w:p w14:paraId="29CA84D2" w14:textId="77777777" w:rsidR="00240702" w:rsidRPr="00FC01A5" w:rsidRDefault="00240702">
      <w:pPr>
        <w:widowControl w:val="0"/>
        <w:numPr>
          <w:ilvl w:val="1"/>
          <w:numId w:val="8"/>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Zasady określające rozpoczęcie czynności odbiorowych:</w:t>
      </w:r>
    </w:p>
    <w:p w14:paraId="595644A1"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a. Wykonawca przed odbiorem końcowym przeprowadzi wszelkie próby i sprawdzenia techniczne zgodnie z Prawem Budowlanym.</w:t>
      </w:r>
    </w:p>
    <w:p w14:paraId="5D93B43F"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b. Wykonawca zgłasza Zamawiającemu, wpisem do dziennika budowy oraz pisemnie pod adresem Zamawiającego (z określeniem daty) zakończenie robót i zgłoszenie do odbioru.</w:t>
      </w:r>
    </w:p>
    <w:p w14:paraId="0676B3F9"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c. warunkiem zgłoszenia przez Wykonawcę gotowości do odbioru jest ich zakończenie                           i potwierdzenie przez inspektora nadzoru skompletowanej dokumentacji powykonawczej, pozwalającej na ocenę prawidłowego wykonania przedmiotu odbioru, a w szczególności:</w:t>
      </w:r>
    </w:p>
    <w:p w14:paraId="12E31E31" w14:textId="775FE64D"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zakończonym wpisem końcowym dziennika budowy</w:t>
      </w:r>
      <w:r w:rsidR="003277BD" w:rsidRPr="00FC01A5">
        <w:rPr>
          <w:rFonts w:ascii="Times New Roman" w:eastAsia="SimSun" w:hAnsi="Times New Roman" w:cs="Times New Roman"/>
          <w:color w:val="000000"/>
          <w:kern w:val="2"/>
          <w:lang w:eastAsia="zh-CN" w:bidi="hi-IN"/>
        </w:rPr>
        <w:t>,</w:t>
      </w:r>
    </w:p>
    <w:p w14:paraId="2E0A0343" w14:textId="45570416" w:rsidR="00240702" w:rsidRPr="00FC01A5" w:rsidRDefault="00240702" w:rsidP="001B0B46">
      <w:pPr>
        <w:widowControl w:val="0"/>
        <w:suppressAutoHyphens/>
        <w:spacing w:after="0" w:line="240" w:lineRule="auto"/>
        <w:ind w:left="794"/>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 xml:space="preserve">- protokołów badań i sprawdzeń oraz certyfikatów wbudowanych materiałów (protokołów </w:t>
      </w:r>
      <w:r w:rsidRPr="00FC01A5">
        <w:rPr>
          <w:rFonts w:ascii="Times New Roman" w:eastAsia="SimSun" w:hAnsi="Times New Roman" w:cs="Times New Roman"/>
          <w:kern w:val="2"/>
          <w:lang w:eastAsia="zh-CN" w:bidi="hi-IN"/>
        </w:rPr>
        <w:t>technicznych odbiorów robót ulegających zanikowi i zakryciu, wymaganych zaświadczeń właściwych jednostek i organów, w tym niezbędnych świadectw kontroli jakości</w:t>
      </w:r>
      <w:r w:rsidR="001B0B46" w:rsidRPr="00FC01A5">
        <w:rPr>
          <w:rFonts w:ascii="Times New Roman" w:eastAsia="SimSun" w:hAnsi="Times New Roman" w:cs="Times New Roman"/>
          <w:kern w:val="2"/>
          <w:lang w:eastAsia="zh-CN" w:bidi="hi-IN"/>
        </w:rPr>
        <w:t>, wszelkich dokumentów niezbędnych do prawidłowego i zgodnego z przepisami użytkowania przedmiotu umowy),</w:t>
      </w:r>
    </w:p>
    <w:p w14:paraId="512BE36D"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kern w:val="2"/>
          <w:lang w:eastAsia="zh-CN" w:bidi="hi-IN"/>
        </w:rPr>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w:t>
      </w:r>
      <w:r w:rsidRPr="00FC01A5">
        <w:rPr>
          <w:rFonts w:ascii="Times New Roman" w:eastAsia="SimSun" w:hAnsi="Times New Roman" w:cs="Times New Roman"/>
          <w:color w:val="000000"/>
          <w:kern w:val="2"/>
          <w:lang w:eastAsia="zh-CN" w:bidi="hi-IN"/>
        </w:rPr>
        <w:t>nawcę pisemnie.</w:t>
      </w:r>
    </w:p>
    <w:p w14:paraId="1BC0AE62" w14:textId="77777777" w:rsidR="00240702" w:rsidRPr="00FC01A5" w:rsidRDefault="00240702">
      <w:pPr>
        <w:widowControl w:val="0"/>
        <w:numPr>
          <w:ilvl w:val="1"/>
          <w:numId w:val="8"/>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Tryb przeprowadzenia czynności odbiorowych:</w:t>
      </w:r>
    </w:p>
    <w:p w14:paraId="49EE9AA7"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a. Czas trwania czynności odbioru nie może być dłuższy niż 14 dni, licząc od daty rozpoczęcia czynności odbioru.</w:t>
      </w:r>
    </w:p>
    <w:p w14:paraId="61AFC338"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b. Zamawiający może powziąć decyzję o odmowie odbioru końcowego, jeżeli w toku czynności odbioru zostanie stwierdzone:</w:t>
      </w:r>
    </w:p>
    <w:p w14:paraId="2EE13148"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 że przedmiot nie osiągnął gotowości do odbioru z powodu nie zakończenia robót lub nie przeprowadzenia wszystkich prób, i przygotowania kompletu dokumentacji odbiorowej </w:t>
      </w:r>
    </w:p>
    <w:p w14:paraId="102C6D41"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wystąpienie wad nadających się do usunięcia.</w:t>
      </w:r>
    </w:p>
    <w:p w14:paraId="1367FEC7"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c. Po usunięciu przyczyn odmowy odbioru, Wykonawca podejmie czynności określone w pkt. 4.2</w:t>
      </w:r>
    </w:p>
    <w:p w14:paraId="17A5D98F"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d. Jeżeli w czasie czynności odbioru zostaną ujawnione wady nie nadające się do usunięcia ale umożliwiające użytkowanie przedmiotu umowy zgodnie z przeznaczeniem, to Zamawiający dokona odbioru odpowiednio obniżając wynagrodzenie Wykonawcy.</w:t>
      </w:r>
    </w:p>
    <w:p w14:paraId="5097FE71" w14:textId="77777777" w:rsidR="00240702" w:rsidRPr="00FC01A5" w:rsidRDefault="00240702" w:rsidP="00240702">
      <w:pPr>
        <w:widowControl w:val="0"/>
        <w:suppressAutoHyphens/>
        <w:spacing w:after="0" w:line="240" w:lineRule="auto"/>
        <w:ind w:left="794"/>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e. Wykonawca zobowiązany jest do zawiadomienia Zamawiającego (inspektora nadzoru)  o </w:t>
      </w:r>
      <w:r w:rsidRPr="00FC01A5">
        <w:rPr>
          <w:rFonts w:ascii="Times New Roman" w:eastAsia="SimSun" w:hAnsi="Times New Roman" w:cs="Times New Roman"/>
          <w:color w:val="000000"/>
          <w:kern w:val="2"/>
          <w:lang w:eastAsia="zh-CN" w:bidi="hi-IN"/>
        </w:rPr>
        <w:lastRenderedPageBreak/>
        <w:t>usunięciu wad i w takim wypadku może zażądać wyznaczenia terminu na odbiór zakwestionowanych uprzednio robót jako wadliwych.</w:t>
      </w:r>
    </w:p>
    <w:p w14:paraId="7209176E" w14:textId="33FC9248" w:rsidR="00240702" w:rsidRPr="00FC01A5" w:rsidRDefault="00240702">
      <w:pPr>
        <w:widowControl w:val="0"/>
        <w:numPr>
          <w:ilvl w:val="0"/>
          <w:numId w:val="8"/>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Odbiór po okresie rękojmi i gwarancji – jest dokonywany przez Zamawiającego z udziałem użytkownika oraz Wykonawcy w formie protokolarnej i ma na celu stwierdzenie wykonania przez Wykonawcę zobowiązań wynikających z rękojmi za wady fizyczne i gwarancji jakości</w:t>
      </w:r>
      <w:r w:rsidR="006557A6" w:rsidRPr="00FC01A5">
        <w:rPr>
          <w:rFonts w:ascii="Times New Roman" w:eastAsia="SimSun" w:hAnsi="Times New Roman" w:cs="Times New Roman"/>
          <w:color w:val="000000"/>
          <w:kern w:val="2"/>
          <w:lang w:eastAsia="zh-CN" w:bidi="hi-IN"/>
        </w:rPr>
        <w:t>.</w:t>
      </w:r>
    </w:p>
    <w:p w14:paraId="3A66B96D"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11E45D2C"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color w:val="000000"/>
          <w:kern w:val="2"/>
          <w:u w:val="single"/>
          <w:lang w:eastAsia="zh-CN" w:bidi="hi-IN"/>
        </w:rPr>
      </w:pPr>
    </w:p>
    <w:p w14:paraId="572FF96A" w14:textId="0E5D75BC"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ZABEZPIECZENIE NALEŻYTEGO WYKONANIA UMOWY:</w:t>
      </w:r>
    </w:p>
    <w:p w14:paraId="66804E1E" w14:textId="352B14FD"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1</w:t>
      </w:r>
      <w:r w:rsidR="001674C5">
        <w:rPr>
          <w:rFonts w:ascii="Times New Roman" w:eastAsia="SimSun" w:hAnsi="Times New Roman" w:cs="Times New Roman"/>
          <w:b/>
          <w:color w:val="000000"/>
          <w:kern w:val="2"/>
          <w:lang w:eastAsia="zh-CN" w:bidi="hi-IN"/>
        </w:rPr>
        <w:t>3</w:t>
      </w:r>
    </w:p>
    <w:p w14:paraId="6341CECE" w14:textId="1D551F52"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Wykonawca wn</w:t>
      </w:r>
      <w:r w:rsidR="009451AA" w:rsidRPr="00FC01A5">
        <w:rPr>
          <w:rFonts w:ascii="Times New Roman" w:eastAsia="SimSun" w:hAnsi="Times New Roman" w:cs="Times New Roman"/>
          <w:color w:val="000000"/>
          <w:kern w:val="2"/>
          <w:lang w:eastAsia="zh-CN" w:bidi="hi-IN"/>
        </w:rPr>
        <w:t>iósł</w:t>
      </w:r>
      <w:r w:rsidRPr="00FC01A5">
        <w:rPr>
          <w:rFonts w:ascii="Times New Roman" w:eastAsia="SimSun" w:hAnsi="Times New Roman" w:cs="Times New Roman"/>
          <w:color w:val="000000"/>
          <w:kern w:val="2"/>
          <w:lang w:eastAsia="zh-CN" w:bidi="hi-IN"/>
        </w:rPr>
        <w:t xml:space="preserve"> zabezpieczenie należytego wykonania umowy na rzecz Zamawiającego.</w:t>
      </w:r>
    </w:p>
    <w:p w14:paraId="7C566426" w14:textId="344DDC0C"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 xml:space="preserve">Wysokość zabezpieczenia należytego wykonania umowy wynosi </w:t>
      </w:r>
      <w:r w:rsidRPr="00FC01A5">
        <w:rPr>
          <w:rFonts w:ascii="Times New Roman" w:eastAsia="SimSun" w:hAnsi="Times New Roman" w:cs="Times New Roman"/>
          <w:b/>
          <w:kern w:val="2"/>
          <w:lang w:eastAsia="zh-CN" w:bidi="hi-IN"/>
        </w:rPr>
        <w:t xml:space="preserve">5 % </w:t>
      </w:r>
      <w:r w:rsidRPr="00FC01A5">
        <w:rPr>
          <w:rFonts w:ascii="Times New Roman" w:eastAsia="SimSun" w:hAnsi="Times New Roman" w:cs="Times New Roman"/>
          <w:kern w:val="2"/>
          <w:lang w:eastAsia="zh-CN" w:bidi="hi-IN"/>
        </w:rPr>
        <w:t xml:space="preserve">od ceny całkowitej podanej w ofercie, co stanowi kwotę </w:t>
      </w:r>
      <w:r w:rsidRPr="00FC01A5">
        <w:rPr>
          <w:rFonts w:ascii="Times New Roman" w:eastAsia="SimSun" w:hAnsi="Times New Roman" w:cs="Times New Roman"/>
          <w:b/>
          <w:kern w:val="2"/>
          <w:lang w:eastAsia="zh-CN" w:bidi="hi-IN"/>
        </w:rPr>
        <w:t xml:space="preserve">……………………. zł. </w:t>
      </w:r>
      <w:r w:rsidRPr="00FC01A5">
        <w:rPr>
          <w:rFonts w:ascii="Times New Roman" w:eastAsia="SimSun" w:hAnsi="Times New Roman" w:cs="Times New Roman"/>
          <w:kern w:val="2"/>
          <w:lang w:eastAsia="zh-CN" w:bidi="hi-IN"/>
        </w:rPr>
        <w:t>(słownie: ………………………………………………)</w:t>
      </w:r>
    </w:p>
    <w:p w14:paraId="194CF3CD" w14:textId="5100E5B0"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Niezależnie od formy zabezpieczenia 30% jego wartości stanowi zabezpieczenie należytego wykonania zobowiązań Wykonawcy za wady w okresie rękojmi</w:t>
      </w:r>
      <w:r w:rsidR="00371E5E" w:rsidRPr="00FC01A5">
        <w:rPr>
          <w:rFonts w:ascii="Times New Roman" w:eastAsia="SimSun" w:hAnsi="Times New Roman" w:cs="Times New Roman"/>
          <w:kern w:val="2"/>
          <w:lang w:eastAsia="zh-CN" w:bidi="hi-IN"/>
        </w:rPr>
        <w:t xml:space="preserve"> i gwarancji</w:t>
      </w:r>
      <w:r w:rsidRPr="00FC01A5">
        <w:rPr>
          <w:rFonts w:ascii="Times New Roman" w:eastAsia="SimSun" w:hAnsi="Times New Roman" w:cs="Times New Roman"/>
          <w:kern w:val="2"/>
          <w:lang w:eastAsia="zh-CN" w:bidi="hi-IN"/>
        </w:rPr>
        <w:t>.</w:t>
      </w:r>
    </w:p>
    <w:p w14:paraId="3831CBD3" w14:textId="77777777"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kern w:val="2"/>
          <w:lang w:eastAsia="zh-CN" w:bidi="hi-IN"/>
        </w:rPr>
        <w:t xml:space="preserve">Zabezpieczenie, poza przypadkami wyraźnie wymienionymi w niniejszej umowie może służyć również zaspokajaniu roszczeń z tytułu kar umownych oraz z tytułu niewykonania innych umownych obowiązków, w szczególności </w:t>
      </w:r>
      <w:r w:rsidRPr="00FC01A5">
        <w:rPr>
          <w:rFonts w:ascii="Times New Roman" w:eastAsia="SimSun" w:hAnsi="Times New Roman" w:cs="Times New Roman"/>
          <w:color w:val="000000"/>
          <w:kern w:val="2"/>
          <w:lang w:eastAsia="zh-CN" w:bidi="hi-IN"/>
        </w:rPr>
        <w:t>obowiązków wynikających z rękojmi.</w:t>
      </w:r>
    </w:p>
    <w:p w14:paraId="69653B03" w14:textId="77777777"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 trakcie trwania umowy Zamawiający dopuszcza zmianę formy wybranego przez Wykonawcę zabezpieczenia na jeden z wariantów określonych w pkt 2.</w:t>
      </w:r>
    </w:p>
    <w:p w14:paraId="1B91D8FC" w14:textId="479BDC01"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W przypadku zwiększenia wartości robót Wykonawca zobowiązany jest uzupełnić wniesione zabezpieczenie </w:t>
      </w:r>
      <w:r w:rsidRPr="00FC01A5">
        <w:rPr>
          <w:rFonts w:ascii="Times New Roman" w:eastAsia="SimSun" w:hAnsi="Times New Roman" w:cs="Times New Roman"/>
          <w:i/>
          <w:color w:val="000000"/>
          <w:kern w:val="2"/>
          <w:lang w:eastAsia="zh-CN" w:bidi="hi-IN"/>
        </w:rPr>
        <w:t xml:space="preserve">- z uwzględnieniem wybranej formy i/lub jej zmiany - </w:t>
      </w:r>
      <w:r w:rsidRPr="00FC01A5">
        <w:rPr>
          <w:rFonts w:ascii="Times New Roman" w:eastAsia="SimSun" w:hAnsi="Times New Roman" w:cs="Times New Roman"/>
          <w:color w:val="000000"/>
          <w:kern w:val="2"/>
          <w:lang w:eastAsia="zh-CN" w:bidi="hi-IN"/>
        </w:rPr>
        <w:t>w terminie 7 dni od daty wezwania go o to przez Zamawiającego.</w:t>
      </w:r>
    </w:p>
    <w:p w14:paraId="775784B3" w14:textId="77777777"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color w:val="000000"/>
          <w:kern w:val="2"/>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738AAC54"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b/>
          <w:kern w:val="2"/>
          <w:lang w:eastAsia="zh-CN" w:bidi="hi-IN"/>
        </w:rPr>
      </w:pPr>
      <w:r w:rsidRPr="00FC01A5">
        <w:rPr>
          <w:rFonts w:ascii="Times New Roman" w:eastAsia="SimSun" w:hAnsi="Times New Roman" w:cs="Times New Roman"/>
          <w:b/>
          <w:color w:val="000000"/>
          <w:kern w:val="2"/>
          <w:lang w:eastAsia="zh-CN" w:bidi="hi-IN"/>
        </w:rPr>
        <w:t xml:space="preserve">- 70% wartości </w:t>
      </w:r>
      <w:r w:rsidRPr="00FC01A5">
        <w:rPr>
          <w:rFonts w:ascii="Times New Roman" w:eastAsia="SimSun" w:hAnsi="Times New Roman" w:cs="Times New Roman"/>
          <w:b/>
          <w:kern w:val="2"/>
          <w:lang w:eastAsia="zh-CN" w:bidi="hi-IN"/>
        </w:rPr>
        <w:t xml:space="preserve">zabezpieczenia </w:t>
      </w:r>
      <w:r w:rsidRPr="00FC01A5">
        <w:rPr>
          <w:rFonts w:ascii="Times New Roman" w:eastAsia="SimSun" w:hAnsi="Times New Roman" w:cs="Times New Roman"/>
          <w:kern w:val="2"/>
          <w:lang w:eastAsia="zh-CN" w:bidi="hi-IN"/>
        </w:rPr>
        <w:t>– zostanie zwrócone w terminie 30 dni od dnia wykonania zamówienia zgodnie z ustaleniami niniejszej umowy.</w:t>
      </w:r>
    </w:p>
    <w:p w14:paraId="2A020289" w14:textId="3AA7CDF5" w:rsidR="00240702" w:rsidRPr="00FC01A5" w:rsidRDefault="00240702" w:rsidP="00240702">
      <w:pPr>
        <w:widowControl w:val="0"/>
        <w:suppressAutoHyphens/>
        <w:spacing w:after="0" w:line="240" w:lineRule="auto"/>
        <w:ind w:left="737"/>
        <w:jc w:val="both"/>
        <w:rPr>
          <w:rFonts w:ascii="Times New Roman" w:eastAsia="SimSun" w:hAnsi="Times New Roman" w:cs="Times New Roman"/>
          <w:kern w:val="2"/>
          <w:lang w:eastAsia="zh-CN" w:bidi="hi-IN"/>
        </w:rPr>
      </w:pPr>
      <w:r w:rsidRPr="00FC01A5">
        <w:rPr>
          <w:rFonts w:ascii="Times New Roman" w:eastAsia="SimSun" w:hAnsi="Times New Roman" w:cs="Times New Roman"/>
          <w:b/>
          <w:kern w:val="2"/>
          <w:lang w:eastAsia="zh-CN" w:bidi="hi-IN"/>
        </w:rPr>
        <w:t xml:space="preserve">- 30% wartości zabezpieczenia </w:t>
      </w:r>
      <w:r w:rsidRPr="00FC01A5">
        <w:rPr>
          <w:rFonts w:ascii="Times New Roman" w:eastAsia="SimSun" w:hAnsi="Times New Roman" w:cs="Times New Roman"/>
          <w:kern w:val="2"/>
          <w:lang w:eastAsia="zh-CN" w:bidi="hi-IN"/>
        </w:rPr>
        <w:t xml:space="preserve">– zostanie zwrócone nie później niż do 15 dni po upływie okresu rękojmi </w:t>
      </w:r>
      <w:r w:rsidR="00963F65" w:rsidRPr="00FC01A5">
        <w:rPr>
          <w:rFonts w:ascii="Times New Roman" w:eastAsia="SimSun" w:hAnsi="Times New Roman" w:cs="Times New Roman"/>
          <w:kern w:val="2"/>
          <w:lang w:eastAsia="zh-CN" w:bidi="hi-IN"/>
        </w:rPr>
        <w:t xml:space="preserve">i gwarancji </w:t>
      </w:r>
      <w:r w:rsidRPr="00FC01A5">
        <w:rPr>
          <w:rFonts w:ascii="Times New Roman" w:eastAsia="SimSun" w:hAnsi="Times New Roman" w:cs="Times New Roman"/>
          <w:kern w:val="2"/>
          <w:lang w:eastAsia="zh-CN" w:bidi="hi-IN"/>
        </w:rPr>
        <w:t>zgodnie z ustaleniami niniejszej umowy.</w:t>
      </w:r>
    </w:p>
    <w:p w14:paraId="2A280A87" w14:textId="727BD967"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kern w:val="2"/>
          <w:lang w:eastAsia="zh-CN" w:bidi="hi-IN"/>
        </w:rPr>
        <w:t xml:space="preserve">Jeżeli Wykonawca nie wykona swoich zobowiązań z tytułu rękojmi za wady prac budowlanych </w:t>
      </w:r>
      <w:r w:rsidR="00963F65" w:rsidRPr="00FC01A5">
        <w:rPr>
          <w:rFonts w:ascii="Times New Roman" w:eastAsia="SimSun" w:hAnsi="Times New Roman" w:cs="Times New Roman"/>
          <w:kern w:val="2"/>
          <w:lang w:eastAsia="zh-CN" w:bidi="hi-IN"/>
        </w:rPr>
        <w:t xml:space="preserve">lub gwarancji </w:t>
      </w:r>
      <w:r w:rsidRPr="00FC01A5">
        <w:rPr>
          <w:rFonts w:ascii="Times New Roman" w:eastAsia="SimSun" w:hAnsi="Times New Roman" w:cs="Times New Roman"/>
          <w:kern w:val="2"/>
          <w:lang w:eastAsia="zh-CN" w:bidi="hi-IN"/>
        </w:rPr>
        <w:t>wówczas powstałe w tym okresie wady usunie Zamawiający w zastępstwie i na koszt Wykonawcy, wykorzystując na ten cel kwotę zabezpieczenia należytego wykonania umowy</w:t>
      </w:r>
      <w:r w:rsidRPr="00FC01A5">
        <w:rPr>
          <w:rFonts w:ascii="Times New Roman" w:eastAsia="SimSun" w:hAnsi="Times New Roman" w:cs="Times New Roman"/>
          <w:color w:val="000000"/>
          <w:kern w:val="2"/>
          <w:lang w:eastAsia="zh-CN" w:bidi="hi-IN"/>
        </w:rPr>
        <w:t>, określoną w ust. 1</w:t>
      </w:r>
      <w:r w:rsidR="00623591" w:rsidRPr="00FC01A5">
        <w:rPr>
          <w:rFonts w:ascii="Times New Roman" w:eastAsia="SimSun" w:hAnsi="Times New Roman" w:cs="Times New Roman"/>
          <w:color w:val="000000"/>
          <w:kern w:val="2"/>
          <w:lang w:eastAsia="zh-CN" w:bidi="hi-IN"/>
        </w:rPr>
        <w:t>0</w:t>
      </w:r>
      <w:r w:rsidRPr="00FC01A5">
        <w:rPr>
          <w:rFonts w:ascii="Times New Roman" w:eastAsia="SimSun" w:hAnsi="Times New Roman" w:cs="Times New Roman"/>
          <w:color w:val="000000"/>
          <w:kern w:val="2"/>
          <w:lang w:eastAsia="zh-CN" w:bidi="hi-IN"/>
        </w:rPr>
        <w:t xml:space="preserve"> </w:t>
      </w:r>
      <w:proofErr w:type="spellStart"/>
      <w:r w:rsidRPr="00FC01A5">
        <w:rPr>
          <w:rFonts w:ascii="Times New Roman" w:eastAsia="SimSun" w:hAnsi="Times New Roman" w:cs="Times New Roman"/>
          <w:color w:val="000000"/>
          <w:kern w:val="2"/>
          <w:lang w:eastAsia="zh-CN" w:bidi="hi-IN"/>
        </w:rPr>
        <w:t>tiret</w:t>
      </w:r>
      <w:proofErr w:type="spellEnd"/>
      <w:r w:rsidRPr="00FC01A5">
        <w:rPr>
          <w:rFonts w:ascii="Times New Roman" w:eastAsia="SimSun" w:hAnsi="Times New Roman" w:cs="Times New Roman"/>
          <w:color w:val="000000"/>
          <w:kern w:val="2"/>
          <w:lang w:eastAsia="zh-CN" w:bidi="hi-IN"/>
        </w:rPr>
        <w:t xml:space="preserve">. 2 </w:t>
      </w:r>
      <w:r w:rsidRPr="00FC01A5">
        <w:rPr>
          <w:rFonts w:ascii="Times New Roman" w:eastAsia="SimSun" w:hAnsi="Times New Roman" w:cs="Times New Roman"/>
          <w:kern w:val="2"/>
          <w:lang w:eastAsia="zh-CN" w:bidi="hi-IN"/>
        </w:rPr>
        <w:t>niniejszego paragrafu</w:t>
      </w:r>
      <w:r w:rsidRPr="00FC01A5">
        <w:rPr>
          <w:rFonts w:ascii="Times New Roman" w:eastAsia="SimSun" w:hAnsi="Times New Roman" w:cs="Times New Roman"/>
          <w:color w:val="000000"/>
          <w:kern w:val="2"/>
          <w:lang w:eastAsia="zh-CN" w:bidi="hi-IN"/>
        </w:rPr>
        <w:t>, a odsetki narosłe od kwoty tego zabezpieczenia będą się należały Zamawiającemu wraz z kwotą kapitałową (czyli kwotą zabezpieczenia należytego wykonania umowy).</w:t>
      </w:r>
    </w:p>
    <w:p w14:paraId="5D289ED4" w14:textId="1659C509"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Jeżeli Wykonawca wykona we właściwych terminach swoje zobowiązania z tytułu rękojmi,</w:t>
      </w:r>
      <w:r w:rsidR="00A8577A"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to w takim przypadku kwota pozostawiona na zabezpieczenie roszczeń z tytułu rękojmi za wady</w:t>
      </w:r>
      <w:r w:rsidR="00A8577A"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nie zostanie wykorzystana przez Zamawiającego i zostanie zwrócona Wykonawcy.</w:t>
      </w:r>
    </w:p>
    <w:p w14:paraId="7A621749" w14:textId="6A205CB7"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Zabezpieczenie wnoszone w formie gwarancji lub poręczenia winno być dokonane - </w:t>
      </w:r>
      <w:r w:rsidRPr="00FC01A5">
        <w:rPr>
          <w:rFonts w:ascii="Times New Roman" w:eastAsia="SimSun" w:hAnsi="Times New Roman" w:cs="Times New Roman"/>
          <w:b/>
          <w:color w:val="000000"/>
          <w:kern w:val="2"/>
          <w:lang w:eastAsia="zh-CN" w:bidi="hi-IN"/>
        </w:rPr>
        <w:t xml:space="preserve">pisemnie i bezwarunkowo - </w:t>
      </w:r>
      <w:r w:rsidRPr="00FC01A5">
        <w:rPr>
          <w:rFonts w:ascii="Times New Roman" w:eastAsia="SimSun" w:hAnsi="Times New Roman" w:cs="Times New Roman"/>
          <w:color w:val="000000"/>
          <w:kern w:val="2"/>
          <w:lang w:eastAsia="zh-CN" w:bidi="hi-IN"/>
        </w:rPr>
        <w:t>z uwzględnieniem wszystkich postanowień niniejszej umowy.</w:t>
      </w:r>
    </w:p>
    <w:p w14:paraId="2024376B" w14:textId="633DA950"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color w:val="000000"/>
          <w:kern w:val="2"/>
          <w:lang w:eastAsia="zh-CN" w:bidi="hi-IN"/>
        </w:rPr>
        <w:t>W gwarancji lub poręczeniu, o której mowa w ust. 1</w:t>
      </w:r>
      <w:r w:rsidR="00623591" w:rsidRPr="00FC01A5">
        <w:rPr>
          <w:rFonts w:ascii="Times New Roman" w:eastAsia="SimSun" w:hAnsi="Times New Roman" w:cs="Times New Roman"/>
          <w:color w:val="000000"/>
          <w:kern w:val="2"/>
          <w:lang w:eastAsia="zh-CN" w:bidi="hi-IN"/>
        </w:rPr>
        <w:t>3</w:t>
      </w:r>
      <w:r w:rsidRPr="00FC01A5">
        <w:rPr>
          <w:rFonts w:ascii="Times New Roman" w:eastAsia="SimSun" w:hAnsi="Times New Roman" w:cs="Times New Roman"/>
          <w:color w:val="000000"/>
          <w:kern w:val="2"/>
          <w:lang w:eastAsia="zh-CN" w:bidi="hi-IN"/>
        </w:rPr>
        <w:t xml:space="preserve"> należy wykazać odrębnie kwoty dla:</w:t>
      </w:r>
    </w:p>
    <w:p w14:paraId="286ECCEE" w14:textId="26A0CF9F"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zabezpieczenia należytego wykonania umowy</w:t>
      </w:r>
      <w:r w:rsidRPr="00FC01A5">
        <w:rPr>
          <w:rFonts w:ascii="Times New Roman" w:eastAsia="SimSun" w:hAnsi="Times New Roman" w:cs="Times New Roman"/>
          <w:color w:val="000000"/>
          <w:kern w:val="2"/>
          <w:lang w:eastAsia="zh-CN" w:bidi="hi-IN"/>
        </w:rPr>
        <w:t>- o której mowa w § 1</w:t>
      </w:r>
      <w:r w:rsidR="006557A6" w:rsidRPr="00FC01A5">
        <w:rPr>
          <w:rFonts w:ascii="Times New Roman" w:eastAsia="SimSun" w:hAnsi="Times New Roman" w:cs="Times New Roman"/>
          <w:color w:val="000000"/>
          <w:kern w:val="2"/>
          <w:lang w:eastAsia="zh-CN" w:bidi="hi-IN"/>
        </w:rPr>
        <w:t>2</w:t>
      </w:r>
      <w:r w:rsidRPr="00FC01A5">
        <w:rPr>
          <w:rFonts w:ascii="Times New Roman" w:eastAsia="SimSun" w:hAnsi="Times New Roman" w:cs="Times New Roman"/>
          <w:color w:val="000000"/>
          <w:kern w:val="2"/>
          <w:lang w:eastAsia="zh-CN" w:bidi="hi-IN"/>
        </w:rPr>
        <w:t xml:space="preserve"> ust. 3,</w:t>
      </w:r>
    </w:p>
    <w:p w14:paraId="3DB87DC2" w14:textId="510548A5"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b/>
          <w:color w:val="000000"/>
          <w:kern w:val="2"/>
          <w:lang w:eastAsia="zh-CN" w:bidi="hi-IN"/>
        </w:rPr>
        <w:t xml:space="preserve">zabezpieczenia roszczeń z tytułu rękojmi i gwarancji - </w:t>
      </w:r>
      <w:r w:rsidRPr="00FC01A5">
        <w:rPr>
          <w:rFonts w:ascii="Times New Roman" w:eastAsia="SimSun" w:hAnsi="Times New Roman" w:cs="Times New Roman"/>
          <w:color w:val="000000"/>
          <w:kern w:val="2"/>
          <w:lang w:eastAsia="zh-CN" w:bidi="hi-IN"/>
        </w:rPr>
        <w:t>o której mowa w § 1</w:t>
      </w:r>
      <w:r w:rsidR="006557A6" w:rsidRPr="00FC01A5">
        <w:rPr>
          <w:rFonts w:ascii="Times New Roman" w:eastAsia="SimSun" w:hAnsi="Times New Roman" w:cs="Times New Roman"/>
          <w:color w:val="000000"/>
          <w:kern w:val="2"/>
          <w:lang w:eastAsia="zh-CN" w:bidi="hi-IN"/>
        </w:rPr>
        <w:t>2</w:t>
      </w:r>
      <w:r w:rsidRPr="00FC01A5">
        <w:rPr>
          <w:rFonts w:ascii="Times New Roman" w:eastAsia="SimSun" w:hAnsi="Times New Roman" w:cs="Times New Roman"/>
          <w:color w:val="000000"/>
          <w:kern w:val="2"/>
          <w:lang w:eastAsia="zh-CN" w:bidi="hi-IN"/>
        </w:rPr>
        <w:t xml:space="preserve"> ust. </w:t>
      </w:r>
      <w:r w:rsidR="006235E9" w:rsidRPr="00FC01A5">
        <w:rPr>
          <w:rFonts w:ascii="Times New Roman" w:eastAsia="SimSun" w:hAnsi="Times New Roman" w:cs="Times New Roman"/>
          <w:color w:val="000000"/>
          <w:kern w:val="2"/>
          <w:lang w:eastAsia="zh-CN" w:bidi="hi-IN"/>
        </w:rPr>
        <w:t>4</w:t>
      </w:r>
      <w:r w:rsidRPr="00FC01A5">
        <w:rPr>
          <w:rFonts w:ascii="Times New Roman" w:eastAsia="SimSun" w:hAnsi="Times New Roman" w:cs="Times New Roman"/>
          <w:color w:val="000000"/>
          <w:kern w:val="2"/>
          <w:lang w:eastAsia="zh-CN" w:bidi="hi-IN"/>
        </w:rPr>
        <w:t>,</w:t>
      </w:r>
    </w:p>
    <w:p w14:paraId="69BD5743" w14:textId="3ADE9C62"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Wykonawca zobowiązany jest do przedłożenia oryginału zabezpieczenia, w formie</w:t>
      </w:r>
      <w:r w:rsidR="00BB08C9"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o której mowa  w § 1</w:t>
      </w:r>
      <w:r w:rsidR="00BB08C9" w:rsidRPr="00FC01A5">
        <w:rPr>
          <w:rFonts w:ascii="Times New Roman" w:eastAsia="SimSun" w:hAnsi="Times New Roman" w:cs="Times New Roman"/>
          <w:color w:val="000000"/>
          <w:kern w:val="2"/>
          <w:lang w:eastAsia="zh-CN" w:bidi="hi-IN"/>
        </w:rPr>
        <w:t>2</w:t>
      </w:r>
      <w:r w:rsidRPr="00FC01A5">
        <w:rPr>
          <w:rFonts w:ascii="Times New Roman" w:eastAsia="SimSun" w:hAnsi="Times New Roman" w:cs="Times New Roman"/>
          <w:color w:val="000000"/>
          <w:kern w:val="2"/>
          <w:lang w:eastAsia="zh-CN" w:bidi="hi-IN"/>
        </w:rPr>
        <w:t xml:space="preserve"> ust. 2, najpóźniej w dniu podpisania umowy, przy czym pozostaje on w depozycie zamawiającego do czasu upłynięcia terminu rękojmi, po czym zostanie zwrócony bezpośrednio do gwaranta.</w:t>
      </w:r>
    </w:p>
    <w:p w14:paraId="1FC992BD" w14:textId="77777777" w:rsidR="00240702" w:rsidRPr="00FC01A5" w:rsidRDefault="00240702">
      <w:pPr>
        <w:widowControl w:val="0"/>
        <w:numPr>
          <w:ilvl w:val="0"/>
          <w:numId w:val="9"/>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W przypadku przedłużenia terminu realizacji umowy, Wykonawca zobowiązuje się przedłużyć czas obowiązywania zabezpieczenia </w:t>
      </w:r>
      <w:r w:rsidRPr="00FC01A5">
        <w:rPr>
          <w:rFonts w:ascii="Times New Roman" w:eastAsia="SimSun" w:hAnsi="Times New Roman" w:cs="Times New Roman"/>
          <w:b/>
          <w:i/>
          <w:color w:val="000000"/>
          <w:kern w:val="2"/>
          <w:lang w:eastAsia="zh-CN" w:bidi="hi-IN"/>
        </w:rPr>
        <w:t xml:space="preserve">- najpóźniej na dzień podpisania </w:t>
      </w:r>
      <w:r w:rsidRPr="00FC01A5">
        <w:rPr>
          <w:rFonts w:ascii="Times New Roman" w:eastAsia="SimSun" w:hAnsi="Times New Roman" w:cs="Times New Roman"/>
          <w:b/>
          <w:color w:val="000000"/>
          <w:kern w:val="2"/>
          <w:lang w:eastAsia="zh-CN" w:bidi="hi-IN"/>
        </w:rPr>
        <w:t xml:space="preserve">stosownego aneksu - </w:t>
      </w:r>
      <w:r w:rsidRPr="00FC01A5">
        <w:rPr>
          <w:rFonts w:ascii="Times New Roman" w:eastAsia="SimSun" w:hAnsi="Times New Roman" w:cs="Times New Roman"/>
          <w:color w:val="000000"/>
          <w:kern w:val="2"/>
          <w:lang w:eastAsia="zh-CN" w:bidi="hi-IN"/>
        </w:rPr>
        <w:t>w taki sposób aby obejmowało także przedłużenie terminu realizacji umowy z zachowaniem ciągłości zabezpieczenia i bez zmniejszenia jego wysokości, pod rygorem naliczania kar umownych.</w:t>
      </w:r>
    </w:p>
    <w:p w14:paraId="149B8485" w14:textId="77777777" w:rsidR="006235E9" w:rsidRPr="00FC01A5" w:rsidRDefault="006235E9" w:rsidP="00240702">
      <w:pPr>
        <w:widowControl w:val="0"/>
        <w:suppressAutoHyphens/>
        <w:spacing w:after="0" w:line="240" w:lineRule="auto"/>
        <w:jc w:val="both"/>
        <w:rPr>
          <w:rFonts w:ascii="Times New Roman" w:eastAsia="SimSun" w:hAnsi="Times New Roman" w:cs="Times New Roman"/>
          <w:kern w:val="2"/>
          <w:lang w:eastAsia="zh-CN" w:bidi="hi-IN"/>
        </w:rPr>
      </w:pPr>
    </w:p>
    <w:p w14:paraId="34BC3890" w14:textId="190A300F" w:rsidR="00240702" w:rsidRPr="00FC01A5" w:rsidRDefault="00240702" w:rsidP="00240702">
      <w:pPr>
        <w:widowControl w:val="0"/>
        <w:suppressAutoHyphens/>
        <w:spacing w:after="0" w:line="240" w:lineRule="auto"/>
        <w:jc w:val="both"/>
        <w:rPr>
          <w:rFonts w:ascii="Times New Roman" w:eastAsia="SimSun" w:hAnsi="Times New Roman" w:cs="Times New Roman"/>
          <w:kern w:val="2"/>
          <w:u w:val="single"/>
          <w:lang w:eastAsia="zh-CN" w:bidi="hi-IN"/>
        </w:rPr>
      </w:pPr>
      <w:r w:rsidRPr="00FC01A5">
        <w:rPr>
          <w:rFonts w:ascii="Times New Roman" w:eastAsia="SimSun" w:hAnsi="Times New Roman" w:cs="Times New Roman"/>
          <w:color w:val="000000"/>
          <w:kern w:val="2"/>
          <w:u w:val="single"/>
          <w:lang w:eastAsia="zh-CN" w:bidi="hi-IN"/>
        </w:rPr>
        <w:t>ODPOWIEDZIALNOŚĆ Z TYTUŁU RĘKOJMI ZA WADY</w:t>
      </w:r>
      <w:r w:rsidR="006235E9" w:rsidRPr="00FC01A5">
        <w:rPr>
          <w:rFonts w:ascii="Times New Roman" w:eastAsia="SimSun" w:hAnsi="Times New Roman" w:cs="Times New Roman"/>
          <w:color w:val="000000"/>
          <w:kern w:val="2"/>
          <w:u w:val="single"/>
          <w:lang w:eastAsia="zh-CN" w:bidi="hi-IN"/>
        </w:rPr>
        <w:t xml:space="preserve"> I GWARANCJI</w:t>
      </w:r>
      <w:r w:rsidRPr="00FC01A5">
        <w:rPr>
          <w:rFonts w:ascii="Times New Roman" w:eastAsia="SimSun" w:hAnsi="Times New Roman" w:cs="Times New Roman"/>
          <w:color w:val="000000"/>
          <w:kern w:val="2"/>
          <w:u w:val="single"/>
          <w:lang w:eastAsia="zh-CN" w:bidi="hi-IN"/>
        </w:rPr>
        <w:t>.</w:t>
      </w:r>
    </w:p>
    <w:p w14:paraId="33D2B12C" w14:textId="7BD2FD0F"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§1</w:t>
      </w:r>
      <w:r w:rsidR="001674C5">
        <w:rPr>
          <w:rFonts w:ascii="Times New Roman" w:eastAsia="SimSun" w:hAnsi="Times New Roman" w:cs="Times New Roman"/>
          <w:b/>
          <w:color w:val="000000"/>
          <w:kern w:val="2"/>
          <w:lang w:eastAsia="zh-CN" w:bidi="hi-IN"/>
        </w:rPr>
        <w:t>4</w:t>
      </w:r>
    </w:p>
    <w:p w14:paraId="34E3BC0D" w14:textId="77777777" w:rsidR="00240702" w:rsidRPr="00FC01A5" w:rsidRDefault="00240702">
      <w:pPr>
        <w:widowControl w:val="0"/>
        <w:numPr>
          <w:ilvl w:val="0"/>
          <w:numId w:val="10"/>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Wykonawca odpowiada wobec Zamawiającego z tytułu rękojmi za wady.</w:t>
      </w:r>
    </w:p>
    <w:p w14:paraId="1FB21B1D" w14:textId="26070B95" w:rsidR="00240702" w:rsidRPr="00FC01A5" w:rsidRDefault="00240702">
      <w:pPr>
        <w:widowControl w:val="0"/>
        <w:numPr>
          <w:ilvl w:val="0"/>
          <w:numId w:val="10"/>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Termin rękojmi wynosi </w:t>
      </w:r>
      <w:r w:rsidR="00935047">
        <w:rPr>
          <w:rFonts w:ascii="Times New Roman" w:eastAsia="SimSun" w:hAnsi="Times New Roman" w:cs="Times New Roman"/>
          <w:color w:val="000000"/>
          <w:kern w:val="2"/>
          <w:lang w:eastAsia="zh-CN" w:bidi="hi-IN"/>
        </w:rPr>
        <w:t>………….</w:t>
      </w:r>
      <w:r w:rsidRPr="00FC01A5">
        <w:rPr>
          <w:rFonts w:ascii="Times New Roman" w:eastAsia="SimSun" w:hAnsi="Times New Roman" w:cs="Times New Roman"/>
          <w:color w:val="000000"/>
          <w:kern w:val="2"/>
          <w:lang w:eastAsia="zh-CN" w:bidi="hi-IN"/>
        </w:rPr>
        <w:t xml:space="preserve"> </w:t>
      </w:r>
      <w:r w:rsidR="00935047">
        <w:rPr>
          <w:rFonts w:ascii="Times New Roman" w:eastAsia="SimSun" w:hAnsi="Times New Roman" w:cs="Times New Roman"/>
          <w:color w:val="000000"/>
          <w:kern w:val="2"/>
          <w:lang w:eastAsia="zh-CN" w:bidi="hi-IN"/>
        </w:rPr>
        <w:t>m-</w:t>
      </w:r>
      <w:proofErr w:type="spellStart"/>
      <w:r w:rsidR="00935047">
        <w:rPr>
          <w:rFonts w:ascii="Times New Roman" w:eastAsia="SimSun" w:hAnsi="Times New Roman" w:cs="Times New Roman"/>
          <w:color w:val="000000"/>
          <w:kern w:val="2"/>
          <w:lang w:eastAsia="zh-CN" w:bidi="hi-IN"/>
        </w:rPr>
        <w:t>cy</w:t>
      </w:r>
      <w:proofErr w:type="spellEnd"/>
      <w:r w:rsidRPr="00FC01A5">
        <w:rPr>
          <w:rFonts w:ascii="Times New Roman" w:eastAsia="SimSun" w:hAnsi="Times New Roman" w:cs="Times New Roman"/>
          <w:color w:val="000000"/>
          <w:kern w:val="2"/>
          <w:lang w:eastAsia="zh-CN" w:bidi="hi-IN"/>
        </w:rPr>
        <w:t xml:space="preserve"> licząc od daty końcowego odbioru przedmiotu umowy lub od daty protokołu odbioru robót przerwanych (końcowego) w przypadku odstąpienia od umowy.</w:t>
      </w:r>
    </w:p>
    <w:p w14:paraId="0EC6D997" w14:textId="77777777" w:rsidR="00240702" w:rsidRPr="00FC01A5" w:rsidRDefault="00240702">
      <w:pPr>
        <w:widowControl w:val="0"/>
        <w:numPr>
          <w:ilvl w:val="0"/>
          <w:numId w:val="10"/>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7D963637" w14:textId="77777777" w:rsidR="00240702" w:rsidRPr="00FC01A5" w:rsidRDefault="00240702">
      <w:pPr>
        <w:widowControl w:val="0"/>
        <w:numPr>
          <w:ilvl w:val="0"/>
          <w:numId w:val="10"/>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Wykonawca nie może odmówić usunięcia wad bez względu na wysokość związanych z tym kosztów.</w:t>
      </w:r>
    </w:p>
    <w:p w14:paraId="06AADD4F" w14:textId="77777777" w:rsidR="00240702" w:rsidRPr="00FC01A5" w:rsidRDefault="00240702">
      <w:pPr>
        <w:widowControl w:val="0"/>
        <w:numPr>
          <w:ilvl w:val="0"/>
          <w:numId w:val="10"/>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 przypadku nie usunięcia ujawnionych wad w terminach określonych w protokole, Zamawiający ma prawo do zastępczego usunięcia wad w ramach rękojmi - na koszt Wykonawcy.</w:t>
      </w:r>
    </w:p>
    <w:p w14:paraId="63F8E6F4" w14:textId="4153DFEA" w:rsidR="00240702" w:rsidRPr="00FC01A5" w:rsidRDefault="00240702">
      <w:pPr>
        <w:widowControl w:val="0"/>
        <w:numPr>
          <w:ilvl w:val="0"/>
          <w:numId w:val="10"/>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W związku z upływem okresu rękojmi - Zamawiający wyznacza ostateczny odbiór nie później niż ostatniego dnia okresu trwania rękojmi, oraz protokolarny termin na usunięcie wad stwierdzonych w czasie tego odbioru.</w:t>
      </w:r>
    </w:p>
    <w:p w14:paraId="5EC114E0"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304AC758" w14:textId="7427D8A7"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1</w:t>
      </w:r>
      <w:r w:rsidR="001674C5">
        <w:rPr>
          <w:rFonts w:ascii="Times New Roman" w:eastAsia="SimSun" w:hAnsi="Times New Roman" w:cs="Times New Roman"/>
          <w:b/>
          <w:color w:val="000000"/>
          <w:kern w:val="2"/>
          <w:lang w:eastAsia="zh-CN" w:bidi="hi-IN"/>
        </w:rPr>
        <w:t>5</w:t>
      </w:r>
    </w:p>
    <w:p w14:paraId="3FCE3902" w14:textId="25A650CB" w:rsidR="00240702" w:rsidRPr="00FC01A5" w:rsidRDefault="00240702">
      <w:pPr>
        <w:widowControl w:val="0"/>
        <w:numPr>
          <w:ilvl w:val="0"/>
          <w:numId w:val="11"/>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Wykonawca udziela </w:t>
      </w:r>
      <w:r w:rsidRPr="00FC01A5">
        <w:rPr>
          <w:rFonts w:ascii="Times New Roman" w:eastAsia="SimSun" w:hAnsi="Times New Roman" w:cs="Times New Roman"/>
          <w:b/>
          <w:color w:val="000000"/>
          <w:kern w:val="2"/>
          <w:lang w:eastAsia="zh-CN" w:bidi="hi-IN"/>
        </w:rPr>
        <w:t xml:space="preserve">…………………….. </w:t>
      </w:r>
      <w:r w:rsidR="00935047">
        <w:rPr>
          <w:rFonts w:ascii="Times New Roman" w:eastAsia="SimSun" w:hAnsi="Times New Roman" w:cs="Times New Roman"/>
          <w:b/>
          <w:color w:val="000000"/>
          <w:kern w:val="2"/>
          <w:lang w:eastAsia="zh-CN" w:bidi="hi-IN"/>
        </w:rPr>
        <w:t>m-</w:t>
      </w:r>
      <w:proofErr w:type="spellStart"/>
      <w:r w:rsidR="00935047">
        <w:rPr>
          <w:rFonts w:ascii="Times New Roman" w:eastAsia="SimSun" w:hAnsi="Times New Roman" w:cs="Times New Roman"/>
          <w:b/>
          <w:color w:val="000000"/>
          <w:kern w:val="2"/>
          <w:lang w:eastAsia="zh-CN" w:bidi="hi-IN"/>
        </w:rPr>
        <w:t>cy</w:t>
      </w:r>
      <w:proofErr w:type="spellEnd"/>
      <w:r w:rsidRPr="00FC01A5">
        <w:rPr>
          <w:rFonts w:ascii="Times New Roman" w:eastAsia="SimSun" w:hAnsi="Times New Roman" w:cs="Times New Roman"/>
          <w:color w:val="000000"/>
          <w:kern w:val="2"/>
          <w:lang w:eastAsia="zh-CN" w:bidi="hi-IN"/>
        </w:rPr>
        <w:t xml:space="preserve"> bezwarunkowej i bezpłatnej gwarancji na wykonane roboty budowlane.</w:t>
      </w:r>
    </w:p>
    <w:p w14:paraId="656DEAD9" w14:textId="01894BDE" w:rsidR="00240702" w:rsidRPr="00FC01A5" w:rsidRDefault="00240702">
      <w:pPr>
        <w:widowControl w:val="0"/>
        <w:numPr>
          <w:ilvl w:val="0"/>
          <w:numId w:val="11"/>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Termin rozpoczęcia gwarancji liczy się od daty końcowego odbioru przedmiotu umowy, </w:t>
      </w:r>
      <w:r w:rsidR="00935047">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w przypadku odstąpienia od umowy, od daty protokołu odbioru robót przerwanych.</w:t>
      </w:r>
    </w:p>
    <w:p w14:paraId="44D780F7" w14:textId="77777777" w:rsidR="00240702" w:rsidRPr="00FC01A5" w:rsidRDefault="00240702">
      <w:pPr>
        <w:widowControl w:val="0"/>
        <w:numPr>
          <w:ilvl w:val="0"/>
          <w:numId w:val="11"/>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 ramach niniejszej gwarancji, Wykonawca jest odpowiedzialny wobec Zamawiającego za wszelkie wady wykonywanych robót zmniejszające ich wartość lub użyteczność ze względu na cel określony w umowie.</w:t>
      </w:r>
    </w:p>
    <w:p w14:paraId="1A7B606B" w14:textId="77777777" w:rsidR="00240702" w:rsidRPr="00FC01A5" w:rsidRDefault="00240702">
      <w:pPr>
        <w:widowControl w:val="0"/>
        <w:numPr>
          <w:ilvl w:val="0"/>
          <w:numId w:val="11"/>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Wykonawca w szczególności odpowiada za rozwiązania niezgodne ze sztuką budowlaną, obowiązującymi normami, stosowanymi aktami prawnymi, normami prawa krajowego, wspólnotowego i przepisami techniczno-budowlanymi.</w:t>
      </w:r>
    </w:p>
    <w:p w14:paraId="0A2EB6CD" w14:textId="77777777" w:rsidR="00240702" w:rsidRPr="00FC01A5" w:rsidRDefault="00240702">
      <w:pPr>
        <w:widowControl w:val="0"/>
        <w:numPr>
          <w:ilvl w:val="0"/>
          <w:numId w:val="11"/>
        </w:numPr>
        <w:suppressAutoHyphens/>
        <w:spacing w:after="0" w:line="240" w:lineRule="auto"/>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color w:val="000000"/>
          <w:kern w:val="2"/>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3D27865A" w14:textId="77777777" w:rsidR="00240702" w:rsidRPr="00FC01A5" w:rsidRDefault="00240702">
      <w:pPr>
        <w:widowControl w:val="0"/>
        <w:numPr>
          <w:ilvl w:val="0"/>
          <w:numId w:val="11"/>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W przypadkach wymagających natychmiastowej naprawy lub podjęcia innych stosownych działań mających na celu dokonanie napraw lub wymiany uszkodzonego /wadliwego elementu (</w:t>
      </w:r>
      <w:r w:rsidRPr="00FC01A5">
        <w:rPr>
          <w:rFonts w:ascii="Times New Roman" w:eastAsia="SimSun" w:hAnsi="Times New Roman" w:cs="Times New Roman"/>
          <w:b/>
          <w:i/>
          <w:color w:val="000000"/>
          <w:kern w:val="2"/>
          <w:lang w:eastAsia="zh-CN" w:bidi="hi-IN"/>
        </w:rPr>
        <w:t xml:space="preserve">w celu niedopuszczenia do wystąpienia większych szkód niż wynikających ze zgłoszenia) </w:t>
      </w:r>
      <w:r w:rsidRPr="00FC01A5">
        <w:rPr>
          <w:rFonts w:ascii="Times New Roman" w:eastAsia="SimSun" w:hAnsi="Times New Roman" w:cs="Times New Roman"/>
          <w:b/>
          <w:color w:val="000000"/>
          <w:kern w:val="2"/>
          <w:lang w:eastAsia="zh-CN" w:bidi="hi-IN"/>
        </w:rPr>
        <w:t>Wykonawca winien przystąpić do naprawy gwarancyjnej bez zbędnej zwłoki na pierwsze wezwanie Zamawiającego.</w:t>
      </w:r>
    </w:p>
    <w:p w14:paraId="305A0728" w14:textId="092230B9" w:rsidR="00240702" w:rsidRPr="00FC01A5" w:rsidRDefault="00240702">
      <w:pPr>
        <w:widowControl w:val="0"/>
        <w:numPr>
          <w:ilvl w:val="0"/>
          <w:numId w:val="11"/>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Wykonanie uprawnień w ramach gwarancji następować będzie poprzez zgłoszenie reklamacji zawierającej skonkretyzowane roszczenia zamawiającego wraz z wyznaczeniem terminu do protokolarnego ich stwierdzenia z udziałem przedstawicieli Zamawiającego i Wykonawcy.</w:t>
      </w:r>
    </w:p>
    <w:p w14:paraId="08D168EB" w14:textId="77777777" w:rsidR="00240702" w:rsidRPr="00FC01A5" w:rsidRDefault="00240702">
      <w:pPr>
        <w:widowControl w:val="0"/>
        <w:numPr>
          <w:ilvl w:val="0"/>
          <w:numId w:val="11"/>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Wykonawca zobowiązany jest do zawiadomienia Zamawiającego o usunięciu wad lub usterek, żądając jednocześnie wyznaczenia terminu protokolarnego stwierdzenia ich usunięcia.</w:t>
      </w:r>
    </w:p>
    <w:p w14:paraId="64B2BB9D" w14:textId="77777777" w:rsidR="00240702" w:rsidRPr="00FC01A5" w:rsidRDefault="00240702">
      <w:pPr>
        <w:widowControl w:val="0"/>
        <w:numPr>
          <w:ilvl w:val="0"/>
          <w:numId w:val="11"/>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 przypadku nie usunięcia wad lub usterek w powyższym terminie, pomimo ponownego wezwania do ich usunięcia lub odmowy ich usunięcia, Zamawiający będzie uprawniony do zlecenia usunięcia wad podmiotowi trzeciemu na koszt i niebezpieczeństwo Wykonawcy.</w:t>
      </w:r>
    </w:p>
    <w:p w14:paraId="37D45160" w14:textId="77777777" w:rsidR="00240702" w:rsidRPr="00FC01A5" w:rsidRDefault="00240702">
      <w:pPr>
        <w:widowControl w:val="0"/>
        <w:numPr>
          <w:ilvl w:val="0"/>
          <w:numId w:val="11"/>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Okres gwarancji zostaje przedłużony o czas rozpoznania reklamacji nie dłużej jednak niż jeden (1) miesiąc. Wskazane przedłużenie dotyczy każdego przypadku rozpoznawania reklamacji.</w:t>
      </w:r>
    </w:p>
    <w:p w14:paraId="67429375" w14:textId="36449FAD" w:rsidR="00240702" w:rsidRPr="00FC01A5" w:rsidRDefault="00240702">
      <w:pPr>
        <w:widowControl w:val="0"/>
        <w:numPr>
          <w:ilvl w:val="0"/>
          <w:numId w:val="11"/>
        </w:numPr>
        <w:suppressAutoHyphens/>
        <w:spacing w:after="0" w:line="240" w:lineRule="auto"/>
        <w:jc w:val="both"/>
        <w:rPr>
          <w:rFonts w:ascii="Times New Roman" w:eastAsia="SimSun" w:hAnsi="Times New Roman" w:cs="Times New Roman"/>
          <w:b/>
          <w:kern w:val="2"/>
          <w:lang w:eastAsia="zh-CN" w:bidi="hi-IN"/>
        </w:rPr>
      </w:pPr>
      <w:r w:rsidRPr="00FC01A5">
        <w:rPr>
          <w:rFonts w:ascii="Times New Roman" w:eastAsia="SimSun" w:hAnsi="Times New Roman" w:cs="Times New Roman"/>
          <w:color w:val="000000"/>
          <w:kern w:val="2"/>
          <w:lang w:eastAsia="zh-CN" w:bidi="hi-IN"/>
        </w:rPr>
        <w:t xml:space="preserve">Jeżeli w wykonaniu obowiązków </w:t>
      </w:r>
      <w:r w:rsidRPr="00FC01A5">
        <w:rPr>
          <w:rFonts w:ascii="Times New Roman" w:eastAsia="SimSun" w:hAnsi="Times New Roman" w:cs="Times New Roman"/>
          <w:kern w:val="2"/>
          <w:lang w:eastAsia="zh-CN" w:bidi="hi-IN"/>
        </w:rPr>
        <w:t>wynikających z gwarancji Wykonawca dokonał istotnych napraw rzeczy objętej gwarancją, termin gwarancji biegnie na nowo od dnia protokolarnego odbioru naprawionej rzeczy. Powyższe dotyczy wymiany części przedmiotu objętego gwarancją.</w:t>
      </w:r>
    </w:p>
    <w:p w14:paraId="01AE87F8" w14:textId="044B70C4" w:rsidR="001B0B46" w:rsidRPr="00FC01A5" w:rsidRDefault="001B0B46">
      <w:pPr>
        <w:widowControl w:val="0"/>
        <w:numPr>
          <w:ilvl w:val="0"/>
          <w:numId w:val="11"/>
        </w:numPr>
        <w:suppressAutoHyphens/>
        <w:spacing w:after="0" w:line="240" w:lineRule="auto"/>
        <w:jc w:val="both"/>
        <w:rPr>
          <w:rFonts w:ascii="Times New Roman" w:eastAsia="SimSun" w:hAnsi="Times New Roman" w:cs="Times New Roman"/>
          <w:b/>
          <w:kern w:val="2"/>
          <w:lang w:eastAsia="zh-CN" w:bidi="hi-IN"/>
        </w:rPr>
      </w:pPr>
      <w:r w:rsidRPr="00FC01A5">
        <w:rPr>
          <w:rFonts w:ascii="Times New Roman" w:eastAsia="SimSun" w:hAnsi="Times New Roman" w:cs="Times New Roman"/>
          <w:kern w:val="2"/>
          <w:lang w:eastAsia="zh-CN" w:bidi="hi-IN"/>
        </w:rPr>
        <w:t xml:space="preserve">W okresie gwarancji będą przeprowadzane przeglądy gwarancyjne z udziałem              </w:t>
      </w:r>
      <w:r w:rsidRPr="00FC01A5">
        <w:rPr>
          <w:rFonts w:ascii="Times New Roman" w:eastAsia="SimSun" w:hAnsi="Times New Roman" w:cs="Times New Roman"/>
          <w:kern w:val="2"/>
          <w:lang w:eastAsia="zh-CN" w:bidi="hi-IN"/>
        </w:rPr>
        <w:br/>
      </w:r>
      <w:r w:rsidRPr="00FC01A5">
        <w:rPr>
          <w:rFonts w:ascii="Times New Roman" w:eastAsia="SimSun" w:hAnsi="Times New Roman" w:cs="Times New Roman"/>
          <w:kern w:val="2"/>
          <w:lang w:eastAsia="zh-CN" w:bidi="hi-IN"/>
        </w:rPr>
        <w:lastRenderedPageBreak/>
        <w:t xml:space="preserve">Wykonawcy w terminie: 2 razy w roku w okresie wiosennym i jesiennym. </w:t>
      </w:r>
    </w:p>
    <w:p w14:paraId="23ACD10C" w14:textId="2041A4EE" w:rsidR="001E5095" w:rsidRPr="00FC01A5" w:rsidRDefault="00240702">
      <w:pPr>
        <w:widowControl w:val="0"/>
        <w:numPr>
          <w:ilvl w:val="0"/>
          <w:numId w:val="11"/>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b/>
          <w:kern w:val="2"/>
          <w:lang w:eastAsia="zh-CN" w:bidi="hi-IN"/>
        </w:rPr>
        <w:t>Niniejsza umowa stanowi jednocześnie dokument gwarancyjny.</w:t>
      </w:r>
    </w:p>
    <w:p w14:paraId="1160F46A" w14:textId="77777777" w:rsidR="00293071" w:rsidRPr="00FC01A5" w:rsidRDefault="00293071" w:rsidP="00293071">
      <w:pPr>
        <w:widowControl w:val="0"/>
        <w:suppressAutoHyphens/>
        <w:spacing w:after="0" w:line="240" w:lineRule="auto"/>
        <w:ind w:left="720"/>
        <w:jc w:val="both"/>
        <w:rPr>
          <w:rFonts w:ascii="Times New Roman" w:eastAsia="SimSun" w:hAnsi="Times New Roman" w:cs="Times New Roman"/>
          <w:kern w:val="2"/>
          <w:lang w:eastAsia="zh-CN" w:bidi="hi-IN"/>
        </w:rPr>
      </w:pPr>
    </w:p>
    <w:p w14:paraId="5509C840" w14:textId="7E5A5614" w:rsidR="00240702" w:rsidRPr="00FC01A5" w:rsidRDefault="00240702" w:rsidP="001E5095">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1</w:t>
      </w:r>
      <w:r w:rsidR="00513C00">
        <w:rPr>
          <w:rFonts w:ascii="Times New Roman" w:eastAsia="SimSun" w:hAnsi="Times New Roman" w:cs="Times New Roman"/>
          <w:b/>
          <w:color w:val="000000"/>
          <w:kern w:val="2"/>
          <w:lang w:eastAsia="zh-CN" w:bidi="hi-IN"/>
        </w:rPr>
        <w:t>6</w:t>
      </w:r>
    </w:p>
    <w:p w14:paraId="73541B2F"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PODWYKONAWSTWO</w:t>
      </w:r>
    </w:p>
    <w:p w14:paraId="7CA3D567"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343ED006" w14:textId="77777777" w:rsidR="00240702" w:rsidRPr="00FC01A5" w:rsidRDefault="00240702">
      <w:pPr>
        <w:widowControl w:val="0"/>
        <w:numPr>
          <w:ilvl w:val="0"/>
          <w:numId w:val="12"/>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xml:space="preserve">Podwykonawstwo nie zmienia zobowiązań Wykonawcy wobec Zamawiającego. </w:t>
      </w:r>
      <w:r w:rsidRPr="00FC01A5">
        <w:rPr>
          <w:rFonts w:ascii="Times New Roman" w:eastAsia="SimSun" w:hAnsi="Times New Roman" w:cs="Times New Roman"/>
          <w:color w:val="000000"/>
          <w:kern w:val="2"/>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68BF368A" w14:textId="77777777" w:rsidR="00240702" w:rsidRPr="00FC01A5" w:rsidRDefault="00240702">
      <w:pPr>
        <w:widowControl w:val="0"/>
        <w:numPr>
          <w:ilvl w:val="0"/>
          <w:numId w:val="12"/>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Wykonawca będzie pozostawał w pełni odpowiedzialny w stosunku do Zamawiającego na zlecone do </w:t>
      </w:r>
      <w:proofErr w:type="spellStart"/>
      <w:r w:rsidRPr="00FC01A5">
        <w:rPr>
          <w:rFonts w:ascii="Times New Roman" w:eastAsia="SimSun" w:hAnsi="Times New Roman" w:cs="Times New Roman"/>
          <w:color w:val="000000"/>
          <w:kern w:val="2"/>
          <w:lang w:eastAsia="zh-CN" w:bidi="hi-IN"/>
        </w:rPr>
        <w:t>podwykonania</w:t>
      </w:r>
      <w:proofErr w:type="spellEnd"/>
      <w:r w:rsidRPr="00FC01A5">
        <w:rPr>
          <w:rFonts w:ascii="Times New Roman" w:eastAsia="SimSun" w:hAnsi="Times New Roman" w:cs="Times New Roman"/>
          <w:color w:val="000000"/>
          <w:kern w:val="2"/>
          <w:lang w:eastAsia="zh-CN" w:bidi="hi-IN"/>
        </w:rPr>
        <w:t xml:space="preserve"> części robót i jest obowiązany do koordynacji robót realizowanych przez podwykonawców lub/i dalszych podwykonawców.</w:t>
      </w:r>
    </w:p>
    <w:p w14:paraId="0A9C4D76" w14:textId="77777777" w:rsidR="00240702" w:rsidRPr="00FC01A5" w:rsidRDefault="00240702">
      <w:pPr>
        <w:widowControl w:val="0"/>
        <w:numPr>
          <w:ilvl w:val="0"/>
          <w:numId w:val="12"/>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Wykonawca ma prawo podpisać umowę o podwykonawstwo z podwykonawcami w zakresie określonym w ofercie, zgodnie z </w:t>
      </w:r>
      <w:r w:rsidRPr="00FC01A5">
        <w:rPr>
          <w:rFonts w:ascii="Times New Roman" w:eastAsia="SimSun" w:hAnsi="Times New Roman" w:cs="Times New Roman"/>
          <w:b/>
          <w:i/>
          <w:color w:val="C10000"/>
          <w:kern w:val="2"/>
          <w:lang w:eastAsia="zh-CN" w:bidi="hi-IN"/>
        </w:rPr>
        <w:t xml:space="preserve">załącznikiem nr 5 </w:t>
      </w:r>
      <w:r w:rsidRPr="00FC01A5">
        <w:rPr>
          <w:rFonts w:ascii="Times New Roman" w:eastAsia="SimSun" w:hAnsi="Times New Roman" w:cs="Times New Roman"/>
          <w:color w:val="000000"/>
          <w:kern w:val="2"/>
          <w:lang w:eastAsia="zh-CN" w:bidi="hi-IN"/>
        </w:rPr>
        <w:t>do niniejszej umowy.</w:t>
      </w:r>
    </w:p>
    <w:p w14:paraId="4B389C52" w14:textId="19E7FECD" w:rsidR="00240702" w:rsidRPr="00FC01A5" w:rsidRDefault="00240702">
      <w:pPr>
        <w:widowControl w:val="0"/>
        <w:numPr>
          <w:ilvl w:val="0"/>
          <w:numId w:val="12"/>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Z zastrzeżeniem art. 647</w:t>
      </w:r>
      <w:r w:rsidRPr="00FC01A5">
        <w:rPr>
          <w:rFonts w:ascii="Times New Roman" w:eastAsia="SimSun" w:hAnsi="Times New Roman" w:cs="Times New Roman"/>
          <w:color w:val="000000"/>
          <w:kern w:val="2"/>
          <w:vertAlign w:val="superscript"/>
          <w:lang w:eastAsia="zh-CN" w:bidi="hi-IN"/>
        </w:rPr>
        <w:t>1</w:t>
      </w:r>
      <w:r w:rsidRPr="00FC01A5">
        <w:rPr>
          <w:rFonts w:ascii="Times New Roman" w:eastAsia="SimSun" w:hAnsi="Times New Roman" w:cs="Times New Roman"/>
          <w:color w:val="000000"/>
          <w:kern w:val="2"/>
          <w:lang w:eastAsia="zh-CN" w:bidi="hi-IN"/>
        </w:rPr>
        <w:t xml:space="preserve"> § 5 KC – Zamawiający nie jest związany stosunkami zobowiązaniowymi z podwykonawcami, ale może skorzystać ze wszelkich praw nabytych</w:t>
      </w:r>
      <w:r w:rsidR="00BB08C9" w:rsidRPr="00FC01A5">
        <w:rPr>
          <w:rFonts w:ascii="Times New Roman" w:eastAsia="SimSun" w:hAnsi="Times New Roman" w:cs="Times New Roman"/>
          <w:color w:val="000000"/>
          <w:kern w:val="2"/>
          <w:lang w:eastAsia="zh-CN" w:bidi="hi-IN"/>
        </w:rPr>
        <w:t xml:space="preserve"> </w:t>
      </w:r>
      <w:r w:rsidR="00935047">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 xml:space="preserve">w stosunku do nich przez Wykonawcę. Wykonawca będzie pozostawał w pełni odpowiedzialny w stosunku do Zamawiającego za zlecone do </w:t>
      </w:r>
      <w:proofErr w:type="spellStart"/>
      <w:r w:rsidRPr="00FC01A5">
        <w:rPr>
          <w:rFonts w:ascii="Times New Roman" w:eastAsia="SimSun" w:hAnsi="Times New Roman" w:cs="Times New Roman"/>
          <w:color w:val="000000"/>
          <w:kern w:val="2"/>
          <w:lang w:eastAsia="zh-CN" w:bidi="hi-IN"/>
        </w:rPr>
        <w:t>podwykonania</w:t>
      </w:r>
      <w:proofErr w:type="spellEnd"/>
      <w:r w:rsidRPr="00FC01A5">
        <w:rPr>
          <w:rFonts w:ascii="Times New Roman" w:eastAsia="SimSun" w:hAnsi="Times New Roman" w:cs="Times New Roman"/>
          <w:color w:val="000000"/>
          <w:kern w:val="2"/>
          <w:lang w:eastAsia="zh-CN" w:bidi="hi-IN"/>
        </w:rPr>
        <w:t xml:space="preserve"> części robót.</w:t>
      </w:r>
    </w:p>
    <w:p w14:paraId="55D1D971"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6E8FB437" w14:textId="77777777"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16</w:t>
      </w:r>
    </w:p>
    <w:p w14:paraId="1A019EF7" w14:textId="77777777" w:rsidR="00240702" w:rsidRPr="00FC01A5" w:rsidRDefault="00240702">
      <w:pPr>
        <w:widowControl w:val="0"/>
        <w:numPr>
          <w:ilvl w:val="0"/>
          <w:numId w:val="13"/>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Wykonawca obowiązany jest przedłożyć Zamawiającemu projekt każdej umowy                                            o podwykonawstwo, której przedmiotem są roboty budowlane a także projekt jej zmiany oraz poświadczonej za zgodność z oryginałem kopii zawartej umowy o podwykonawstwo, której przedmiotem są roboty budowlane i jej zmian.</w:t>
      </w:r>
    </w:p>
    <w:p w14:paraId="4B3C1C4F" w14:textId="77777777" w:rsidR="00240702" w:rsidRPr="00FC01A5" w:rsidRDefault="00240702">
      <w:pPr>
        <w:widowControl w:val="0"/>
        <w:numPr>
          <w:ilvl w:val="0"/>
          <w:numId w:val="13"/>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Przedstawienie projektu każdej umowy o której mowa w ust. 1 nastąpi równocześnie ze zgłoszeniem podwykonawstwa. Przedstawienie projektu zmian tej umowy nastąpi równocześnie ze zgłoszeniem zmian do tejże umowy.</w:t>
      </w:r>
    </w:p>
    <w:p w14:paraId="5C16CD7A" w14:textId="77777777" w:rsidR="00240702" w:rsidRPr="00FC01A5" w:rsidRDefault="00240702">
      <w:pPr>
        <w:widowControl w:val="0"/>
        <w:numPr>
          <w:ilvl w:val="0"/>
          <w:numId w:val="13"/>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Zgłoszenie o którym mowa w ust. 2 winno zawierać w szczególności:</w:t>
      </w:r>
    </w:p>
    <w:p w14:paraId="71D5A5CC"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a. wskazanie podwykonawcy,</w:t>
      </w:r>
    </w:p>
    <w:p w14:paraId="2C467334"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b. część dokumentacji dotyczącą wykonania robót określonych w projekcie umowy,</w:t>
      </w:r>
    </w:p>
    <w:p w14:paraId="25BE618B"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c. szczegółowe wyliczenie wartości robót,</w:t>
      </w:r>
    </w:p>
    <w:p w14:paraId="13B0C832" w14:textId="38251AA6"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d. wykazanie spełniania przez podwykonawcę warunków udziału w realizacji zamówienia publicznego zawartych w SWZ i w umowie z Wykonawcą.</w:t>
      </w:r>
    </w:p>
    <w:p w14:paraId="7FFCF090" w14:textId="462B1DC6" w:rsidR="00240702" w:rsidRPr="00FC01A5" w:rsidRDefault="00240702">
      <w:pPr>
        <w:widowControl w:val="0"/>
        <w:numPr>
          <w:ilvl w:val="0"/>
          <w:numId w:val="13"/>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Wykonawca jest zobowiązany do przedstawienia Zamawiającemu kopii zawartej umowy </w:t>
      </w:r>
      <w:r w:rsidR="00935047">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o której mowa w ust. 1 i jej zmian w terminie do siedmiu (7) dni od daty jej zawarcia.</w:t>
      </w:r>
    </w:p>
    <w:p w14:paraId="25A5D2AE" w14:textId="77777777" w:rsidR="00240702" w:rsidRPr="00FC01A5" w:rsidRDefault="00240702">
      <w:pPr>
        <w:widowControl w:val="0"/>
        <w:numPr>
          <w:ilvl w:val="0"/>
          <w:numId w:val="13"/>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6590152E" w14:textId="77777777" w:rsidR="00240702" w:rsidRPr="00FC01A5" w:rsidRDefault="00240702">
      <w:pPr>
        <w:widowControl w:val="0"/>
        <w:numPr>
          <w:ilvl w:val="0"/>
          <w:numId w:val="13"/>
        </w:numPr>
        <w:suppressAutoHyphens/>
        <w:spacing w:after="0" w:line="240" w:lineRule="auto"/>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color w:val="000000"/>
          <w:kern w:val="2"/>
          <w:lang w:eastAsia="zh-CN" w:bidi="hi-IN"/>
        </w:rPr>
        <w:t>Zamawiający zgłasza w formie pisemnej sprzeciw do umowy o której mowy w ust. 1 lub jej zmian bez zbędnej zwłoki nie później jednak niż terminie siedmiu (7) dni od dnia przedstawienia jej Zamawiającemu.</w:t>
      </w:r>
    </w:p>
    <w:p w14:paraId="638979D9" w14:textId="77777777" w:rsidR="00240702" w:rsidRPr="00FC01A5" w:rsidRDefault="00240702">
      <w:pPr>
        <w:widowControl w:val="0"/>
        <w:numPr>
          <w:ilvl w:val="0"/>
          <w:numId w:val="13"/>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b/>
          <w:color w:val="000000"/>
          <w:kern w:val="2"/>
          <w:lang w:eastAsia="zh-CN" w:bidi="hi-IN"/>
        </w:rPr>
        <w:t>Przed wyrażeniem zgody lub upływem terminu przewidzianego do jej wyrażenia przez Zamawiającego zgodnie z ust. 2-6 podwykonawca nie może rozpocząć jakichkolwiek robót   na terenie budowy.</w:t>
      </w:r>
    </w:p>
    <w:p w14:paraId="322FA21F"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686B4851"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 xml:space="preserve">WSPÓLNE WYKONANIE - </w:t>
      </w:r>
      <w:r w:rsidRPr="00FC01A5">
        <w:rPr>
          <w:rFonts w:ascii="Times New Roman" w:eastAsia="SimSun" w:hAnsi="Times New Roman" w:cs="Times New Roman"/>
          <w:color w:val="808080"/>
          <w:kern w:val="2"/>
          <w:u w:val="single"/>
          <w:lang w:eastAsia="zh-CN" w:bidi="hi-IN"/>
        </w:rPr>
        <w:t>jeżeli występuje</w:t>
      </w:r>
    </w:p>
    <w:p w14:paraId="76C22915"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11AF0CC8" w14:textId="3CE7DAAA"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xml:space="preserve">§ </w:t>
      </w:r>
      <w:r w:rsidR="00186082" w:rsidRPr="00FC01A5">
        <w:rPr>
          <w:rFonts w:ascii="Times New Roman" w:eastAsia="SimSun" w:hAnsi="Times New Roman" w:cs="Times New Roman"/>
          <w:b/>
          <w:color w:val="000000"/>
          <w:kern w:val="2"/>
          <w:lang w:eastAsia="zh-CN" w:bidi="hi-IN"/>
        </w:rPr>
        <w:t>17</w:t>
      </w:r>
    </w:p>
    <w:p w14:paraId="038A1BC4" w14:textId="599A61DB" w:rsidR="00240702" w:rsidRPr="00FC01A5" w:rsidRDefault="00240702">
      <w:pPr>
        <w:widowControl w:val="0"/>
        <w:numPr>
          <w:ilvl w:val="0"/>
          <w:numId w:val="14"/>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Wykonawcy przystępujący do niniejszej umowy na podstawie umowy zawiązanej</w:t>
      </w:r>
      <w:r w:rsidR="00BB08C9"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w celu jej realizacji ponoszą solidarną odpowiedzialność wobec Zamawiającego, niezależnie od treści umów, które zawarli między sobą.</w:t>
      </w:r>
    </w:p>
    <w:p w14:paraId="6457F023" w14:textId="1668969A" w:rsidR="00240702" w:rsidRPr="00FC01A5" w:rsidRDefault="00240702">
      <w:pPr>
        <w:widowControl w:val="0"/>
        <w:numPr>
          <w:ilvl w:val="0"/>
          <w:numId w:val="14"/>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Zamawiający kieruje wszystkie pisma i oświadczenia jakie wynikają z realizacji umowy do </w:t>
      </w:r>
      <w:r w:rsidRPr="00FC01A5">
        <w:rPr>
          <w:rFonts w:ascii="Times New Roman" w:eastAsia="SimSun" w:hAnsi="Times New Roman" w:cs="Times New Roman"/>
          <w:color w:val="000000"/>
          <w:kern w:val="2"/>
          <w:lang w:eastAsia="zh-CN" w:bidi="hi-IN"/>
        </w:rPr>
        <w:lastRenderedPageBreak/>
        <w:t>jednego</w:t>
      </w:r>
      <w:r w:rsidR="00BB08C9"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z Wykonawców, ze skutkiem prawnym wobec pozostałych.</w:t>
      </w:r>
    </w:p>
    <w:p w14:paraId="43E2EDF8" w14:textId="77777777" w:rsidR="00240702" w:rsidRPr="00FC01A5" w:rsidRDefault="00240702">
      <w:pPr>
        <w:widowControl w:val="0"/>
        <w:numPr>
          <w:ilvl w:val="0"/>
          <w:numId w:val="14"/>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 xml:space="preserve">Umowa o wspólne wykonanie zamówienia stanowi </w:t>
      </w:r>
      <w:r w:rsidRPr="00FC01A5">
        <w:rPr>
          <w:rFonts w:ascii="Times New Roman" w:eastAsia="SimSun" w:hAnsi="Times New Roman" w:cs="Times New Roman"/>
          <w:b/>
          <w:i/>
          <w:color w:val="C10000"/>
          <w:kern w:val="2"/>
          <w:lang w:eastAsia="zh-CN" w:bidi="hi-IN"/>
        </w:rPr>
        <w:t xml:space="preserve">załącznik nr 4 </w:t>
      </w:r>
      <w:r w:rsidRPr="00FC01A5">
        <w:rPr>
          <w:rFonts w:ascii="Times New Roman" w:eastAsia="SimSun" w:hAnsi="Times New Roman" w:cs="Times New Roman"/>
          <w:color w:val="000000"/>
          <w:kern w:val="2"/>
          <w:lang w:eastAsia="zh-CN" w:bidi="hi-IN"/>
        </w:rPr>
        <w:t>do niniejszej umowy (jeśli występuje).</w:t>
      </w:r>
    </w:p>
    <w:p w14:paraId="2F52175D" w14:textId="77777777" w:rsidR="009451AA" w:rsidRPr="00FC01A5" w:rsidRDefault="009451AA" w:rsidP="00240702">
      <w:pPr>
        <w:widowControl w:val="0"/>
        <w:suppressAutoHyphens/>
        <w:spacing w:after="0" w:line="240" w:lineRule="auto"/>
        <w:jc w:val="both"/>
        <w:rPr>
          <w:rFonts w:ascii="Times New Roman" w:eastAsia="SimSun" w:hAnsi="Times New Roman" w:cs="Times New Roman"/>
          <w:kern w:val="2"/>
          <w:lang w:eastAsia="zh-CN" w:bidi="hi-IN"/>
        </w:rPr>
      </w:pPr>
    </w:p>
    <w:p w14:paraId="11D0500D"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KARY UMOWNE:</w:t>
      </w:r>
    </w:p>
    <w:p w14:paraId="7F9BC0FC" w14:textId="522419AD"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xml:space="preserve">§ </w:t>
      </w:r>
      <w:r w:rsidR="00C040D4" w:rsidRPr="00FC01A5">
        <w:rPr>
          <w:rFonts w:ascii="Times New Roman" w:eastAsia="SimSun" w:hAnsi="Times New Roman" w:cs="Times New Roman"/>
          <w:b/>
          <w:color w:val="000000"/>
          <w:kern w:val="2"/>
          <w:lang w:eastAsia="zh-CN" w:bidi="hi-IN"/>
        </w:rPr>
        <w:t>18</w:t>
      </w:r>
    </w:p>
    <w:p w14:paraId="15478194" w14:textId="77777777" w:rsidR="00240702" w:rsidRPr="00FC01A5" w:rsidRDefault="00240702">
      <w:pPr>
        <w:widowControl w:val="0"/>
        <w:numPr>
          <w:ilvl w:val="0"/>
          <w:numId w:val="15"/>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Strony postanawiają, że obowiązującą formę odszkodowania stanowią kary umowne.</w:t>
      </w:r>
    </w:p>
    <w:p w14:paraId="7342D252" w14:textId="43C7D6BA" w:rsidR="00240702" w:rsidRPr="00FC01A5" w:rsidRDefault="00240702">
      <w:pPr>
        <w:widowControl w:val="0"/>
        <w:numPr>
          <w:ilvl w:val="0"/>
          <w:numId w:val="15"/>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Ilekroć mowa w niniejszym paragrafie o </w:t>
      </w:r>
      <w:r w:rsidRPr="00FC01A5">
        <w:rPr>
          <w:rFonts w:ascii="Times New Roman" w:eastAsia="SimSun" w:hAnsi="Times New Roman" w:cs="Times New Roman"/>
          <w:b/>
          <w:color w:val="000000"/>
          <w:kern w:val="2"/>
          <w:lang w:eastAsia="zh-CN" w:bidi="hi-IN"/>
        </w:rPr>
        <w:t xml:space="preserve">„wynagrodzeniu” </w:t>
      </w:r>
      <w:r w:rsidRPr="00FC01A5">
        <w:rPr>
          <w:rFonts w:ascii="Times New Roman" w:eastAsia="SimSun" w:hAnsi="Times New Roman" w:cs="Times New Roman"/>
          <w:color w:val="000000"/>
          <w:kern w:val="2"/>
          <w:lang w:eastAsia="zh-CN" w:bidi="hi-IN"/>
        </w:rPr>
        <w:t xml:space="preserve">należy przez to rozumieć wynagrodzenie całkowite brutto, o którym mowa w § </w:t>
      </w:r>
      <w:r w:rsidR="00A0110C" w:rsidRPr="00FC01A5">
        <w:rPr>
          <w:rFonts w:ascii="Times New Roman" w:eastAsia="SimSun" w:hAnsi="Times New Roman" w:cs="Times New Roman"/>
          <w:color w:val="000000"/>
          <w:kern w:val="2"/>
          <w:lang w:eastAsia="zh-CN" w:bidi="hi-IN"/>
        </w:rPr>
        <w:t>8</w:t>
      </w:r>
      <w:r w:rsidRPr="00FC01A5">
        <w:rPr>
          <w:rFonts w:ascii="Times New Roman" w:eastAsia="SimSun" w:hAnsi="Times New Roman" w:cs="Times New Roman"/>
          <w:color w:val="000000"/>
          <w:kern w:val="2"/>
          <w:lang w:eastAsia="zh-CN" w:bidi="hi-IN"/>
        </w:rPr>
        <w:t xml:space="preserve"> ustęp 2 niniejszej umowy.</w:t>
      </w:r>
    </w:p>
    <w:p w14:paraId="658B7F89" w14:textId="77777777" w:rsidR="00240702" w:rsidRPr="00FC01A5" w:rsidRDefault="00240702">
      <w:pPr>
        <w:widowControl w:val="0"/>
        <w:numPr>
          <w:ilvl w:val="0"/>
          <w:numId w:val="15"/>
        </w:numPr>
        <w:suppressAutoHyphens/>
        <w:spacing w:after="0" w:line="240" w:lineRule="auto"/>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color w:val="000000"/>
          <w:kern w:val="2"/>
          <w:lang w:eastAsia="zh-CN" w:bidi="hi-IN"/>
        </w:rPr>
        <w:t>Kary umowne będą naliczane w następujących wypadkach i wysokościach:</w:t>
      </w:r>
    </w:p>
    <w:p w14:paraId="33A88C67"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1) Wykonawca płaci zamawiającemu kary umowne:</w:t>
      </w:r>
    </w:p>
    <w:p w14:paraId="735A2186" w14:textId="77777777" w:rsidR="007B5D8B" w:rsidRPr="00FC01A5" w:rsidRDefault="00240702" w:rsidP="007B5D8B">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a) za odstąpienie od umowy z przyczyn zależnych od wykonawcy - </w:t>
      </w:r>
      <w:r w:rsidRPr="00FC01A5">
        <w:rPr>
          <w:rFonts w:ascii="Times New Roman" w:eastAsia="SimSun" w:hAnsi="Times New Roman" w:cs="Times New Roman"/>
          <w:b/>
          <w:color w:val="000000"/>
          <w:kern w:val="2"/>
          <w:lang w:eastAsia="zh-CN" w:bidi="hi-IN"/>
        </w:rPr>
        <w:t>w wysokości 20% wynagrodzenia</w:t>
      </w:r>
      <w:r w:rsidRPr="00FC01A5">
        <w:rPr>
          <w:rFonts w:ascii="Times New Roman" w:eastAsia="SimSun" w:hAnsi="Times New Roman" w:cs="Times New Roman"/>
          <w:color w:val="000000"/>
          <w:kern w:val="2"/>
          <w:lang w:eastAsia="zh-CN" w:bidi="hi-IN"/>
        </w:rPr>
        <w:t>,</w:t>
      </w:r>
    </w:p>
    <w:p w14:paraId="180ADBFD" w14:textId="6A01CC45" w:rsidR="00240702" w:rsidRPr="00FC01A5" w:rsidRDefault="00240702" w:rsidP="007B5D8B">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b) za zwłokę w zgłoszeniu gotowości odbiorowej - </w:t>
      </w:r>
      <w:r w:rsidRPr="00FC01A5">
        <w:rPr>
          <w:rFonts w:ascii="Times New Roman" w:eastAsia="SimSun" w:hAnsi="Times New Roman" w:cs="Times New Roman"/>
          <w:b/>
          <w:color w:val="000000"/>
          <w:kern w:val="2"/>
          <w:lang w:eastAsia="zh-CN" w:bidi="hi-IN"/>
        </w:rPr>
        <w:t>w wysokości 0,</w:t>
      </w:r>
      <w:r w:rsidR="006013C3">
        <w:rPr>
          <w:rFonts w:ascii="Times New Roman" w:eastAsia="SimSun" w:hAnsi="Times New Roman" w:cs="Times New Roman"/>
          <w:b/>
          <w:color w:val="000000"/>
          <w:kern w:val="2"/>
          <w:lang w:eastAsia="zh-CN" w:bidi="hi-IN"/>
        </w:rPr>
        <w:t>1</w:t>
      </w:r>
      <w:r w:rsidRPr="00FC01A5">
        <w:rPr>
          <w:rFonts w:ascii="Times New Roman" w:eastAsia="SimSun" w:hAnsi="Times New Roman" w:cs="Times New Roman"/>
          <w:b/>
          <w:color w:val="000000"/>
          <w:kern w:val="2"/>
          <w:lang w:eastAsia="zh-CN" w:bidi="hi-IN"/>
        </w:rPr>
        <w:t xml:space="preserve"> % wynagrodzenia </w:t>
      </w:r>
      <w:r w:rsidRPr="00FC01A5">
        <w:rPr>
          <w:rFonts w:ascii="Times New Roman" w:eastAsia="SimSun" w:hAnsi="Times New Roman" w:cs="Times New Roman"/>
          <w:color w:val="000000"/>
          <w:kern w:val="2"/>
          <w:lang w:eastAsia="zh-CN" w:bidi="hi-IN"/>
        </w:rPr>
        <w:t>- za każdy dzień kalendarzowy zwłoki liczony od terminu wykonania zamówienia określonego niniejszą umową,</w:t>
      </w:r>
    </w:p>
    <w:p w14:paraId="73A647BB" w14:textId="14C6F5BE"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c) za zwłokę w usunięciu wad stwierdzonych w okresie gwarancji jakości lub/i rękojmi –  </w:t>
      </w:r>
      <w:r w:rsidRPr="00FC01A5">
        <w:rPr>
          <w:rFonts w:ascii="Times New Roman" w:eastAsia="SimSun" w:hAnsi="Times New Roman" w:cs="Times New Roman"/>
          <w:b/>
          <w:color w:val="000000"/>
          <w:kern w:val="2"/>
          <w:lang w:eastAsia="zh-CN" w:bidi="hi-IN"/>
        </w:rPr>
        <w:t>w wysokości 0,</w:t>
      </w:r>
      <w:r w:rsidR="006013C3">
        <w:rPr>
          <w:rFonts w:ascii="Times New Roman" w:eastAsia="SimSun" w:hAnsi="Times New Roman" w:cs="Times New Roman"/>
          <w:b/>
          <w:color w:val="000000"/>
          <w:kern w:val="2"/>
          <w:lang w:eastAsia="zh-CN" w:bidi="hi-IN"/>
        </w:rPr>
        <w:t>1</w:t>
      </w:r>
      <w:r w:rsidRPr="00FC01A5">
        <w:rPr>
          <w:rFonts w:ascii="Times New Roman" w:eastAsia="SimSun" w:hAnsi="Times New Roman" w:cs="Times New Roman"/>
          <w:b/>
          <w:color w:val="000000"/>
          <w:kern w:val="2"/>
          <w:lang w:eastAsia="zh-CN" w:bidi="hi-IN"/>
        </w:rPr>
        <w:t xml:space="preserve"> % wynagrodzenia </w:t>
      </w:r>
      <w:r w:rsidRPr="00FC01A5">
        <w:rPr>
          <w:rFonts w:ascii="Times New Roman" w:eastAsia="SimSun" w:hAnsi="Times New Roman" w:cs="Times New Roman"/>
          <w:color w:val="000000"/>
          <w:kern w:val="2"/>
          <w:lang w:eastAsia="zh-CN" w:bidi="hi-IN"/>
        </w:rPr>
        <w:t>- za każdy dzień kalendarzowy zwłoki liczony od dnia następnego po upływie terminu wyznaczonego na usunięcie wad,</w:t>
      </w:r>
    </w:p>
    <w:p w14:paraId="4D1AD46F" w14:textId="5A651E32"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B4DC3">
        <w:rPr>
          <w:rFonts w:ascii="Times New Roman" w:eastAsia="SimSun" w:hAnsi="Times New Roman" w:cs="Times New Roman"/>
          <w:color w:val="000000"/>
          <w:kern w:val="2"/>
          <w:lang w:eastAsia="zh-CN" w:bidi="hi-IN"/>
        </w:rPr>
        <w:t>d) w przypadku nie przedłożenia dowodu przedłużenia zabezpieczenia należytego wykonania zamówienia</w:t>
      </w:r>
      <w:r w:rsidR="00E12DEB" w:rsidRPr="00FB4DC3">
        <w:rPr>
          <w:rFonts w:ascii="Times New Roman" w:eastAsia="SimSun" w:hAnsi="Times New Roman" w:cs="Times New Roman"/>
          <w:color w:val="000000"/>
          <w:kern w:val="2"/>
          <w:lang w:eastAsia="zh-CN" w:bidi="hi-IN"/>
        </w:rPr>
        <w:t xml:space="preserve"> </w:t>
      </w:r>
      <w:r w:rsidR="00E12DEB" w:rsidRPr="00FB4DC3">
        <w:rPr>
          <w:rFonts w:ascii="Times New Roman" w:eastAsia="SimSun" w:hAnsi="Times New Roman" w:cs="Times New Roman"/>
          <w:strike/>
          <w:color w:val="000000"/>
          <w:kern w:val="2"/>
          <w:lang w:eastAsia="zh-CN" w:bidi="hi-IN"/>
        </w:rPr>
        <w:t xml:space="preserve"> </w:t>
      </w:r>
      <w:r w:rsidRPr="00FB4DC3">
        <w:rPr>
          <w:rFonts w:ascii="Times New Roman" w:eastAsia="SimSun" w:hAnsi="Times New Roman" w:cs="Times New Roman"/>
          <w:color w:val="000000"/>
          <w:kern w:val="2"/>
          <w:lang w:eastAsia="zh-CN" w:bidi="hi-IN"/>
        </w:rPr>
        <w:t xml:space="preserve"> </w:t>
      </w:r>
      <w:r w:rsidRPr="00FB4DC3">
        <w:rPr>
          <w:rFonts w:ascii="Times New Roman" w:eastAsia="SimSun" w:hAnsi="Times New Roman" w:cs="Times New Roman"/>
          <w:b/>
          <w:color w:val="000000"/>
          <w:kern w:val="2"/>
          <w:lang w:eastAsia="zh-CN" w:bidi="hi-IN"/>
        </w:rPr>
        <w:t xml:space="preserve">w wysokości 0,01 % wynagrodzenia </w:t>
      </w:r>
      <w:r w:rsidRPr="00FB4DC3">
        <w:rPr>
          <w:rFonts w:ascii="Times New Roman" w:eastAsia="SimSun" w:hAnsi="Times New Roman" w:cs="Times New Roman"/>
          <w:color w:val="000000"/>
          <w:kern w:val="2"/>
          <w:lang w:eastAsia="zh-CN" w:bidi="hi-IN"/>
        </w:rPr>
        <w:t>- za każdy dzień kalendarzowy zwłoki,</w:t>
      </w:r>
    </w:p>
    <w:p w14:paraId="195477C6" w14:textId="77777777" w:rsidR="00240702" w:rsidRPr="00FC01A5" w:rsidRDefault="00240702" w:rsidP="00240702">
      <w:pPr>
        <w:widowControl w:val="0"/>
        <w:suppressAutoHyphens/>
        <w:spacing w:after="0" w:line="240" w:lineRule="auto"/>
        <w:ind w:left="709" w:firstLine="11"/>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 xml:space="preserve">e) </w:t>
      </w:r>
      <w:r w:rsidRPr="00FC01A5">
        <w:rPr>
          <w:rFonts w:ascii="Times New Roman" w:eastAsia="SimSun" w:hAnsi="Times New Roman" w:cs="Times New Roman"/>
          <w:kern w:val="2"/>
          <w:lang w:eastAsia="zh-CN" w:bidi="hi-IN"/>
        </w:rPr>
        <w:t xml:space="preserve">za niezłożenie </w:t>
      </w:r>
      <w:r w:rsidRPr="00FC01A5">
        <w:rPr>
          <w:rFonts w:ascii="Times New Roman" w:eastAsia="SimSun" w:hAnsi="Times New Roman" w:cs="Times New Roman"/>
          <w:b/>
          <w:kern w:val="2"/>
          <w:lang w:eastAsia="zh-CN" w:bidi="hi-IN"/>
        </w:rPr>
        <w:t>oświadczenia wykonawcy lub podwykonawcy</w:t>
      </w:r>
      <w:r w:rsidRPr="00FC01A5">
        <w:rPr>
          <w:rFonts w:ascii="Times New Roman" w:eastAsia="SimSun" w:hAnsi="Times New Roman" w:cs="Times New Roman"/>
          <w:kern w:val="2"/>
          <w:lang w:eastAsia="zh-CN" w:bidi="hi-IN"/>
        </w:rPr>
        <w:t xml:space="preserve"> o zatrudnieniu na podstawie umowy o pracę osób wykonujących czynności, których dotyczy wezwanie zamawiającego, Zamawiający będzie naliczał kary umowne </w:t>
      </w:r>
      <w:r w:rsidRPr="00FC01A5">
        <w:rPr>
          <w:rFonts w:ascii="Times New Roman" w:eastAsia="SimSun" w:hAnsi="Times New Roman" w:cs="Times New Roman"/>
          <w:b/>
          <w:kern w:val="2"/>
          <w:lang w:eastAsia="zh-CN" w:bidi="hi-IN"/>
        </w:rPr>
        <w:t xml:space="preserve">w wysokości 500,00 PLN - </w:t>
      </w:r>
      <w:r w:rsidRPr="00FC01A5">
        <w:rPr>
          <w:rFonts w:ascii="Times New Roman" w:eastAsia="SimSun" w:hAnsi="Times New Roman" w:cs="Times New Roman"/>
          <w:kern w:val="2"/>
          <w:lang w:eastAsia="zh-CN" w:bidi="hi-IN"/>
        </w:rPr>
        <w:t>za każdy stwierdzony przypadek.</w:t>
      </w:r>
    </w:p>
    <w:p w14:paraId="5883AB6A"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kern w:val="2"/>
          <w:lang w:eastAsia="zh-CN" w:bidi="hi-IN"/>
        </w:rPr>
      </w:pPr>
      <w:r w:rsidRPr="00FC01A5">
        <w:rPr>
          <w:rFonts w:ascii="Times New Roman" w:eastAsia="SimSun" w:hAnsi="Times New Roman" w:cs="Times New Roman"/>
          <w:b/>
          <w:kern w:val="2"/>
          <w:lang w:eastAsia="zh-CN" w:bidi="hi-IN"/>
        </w:rPr>
        <w:t>2) w przypadku realizowania zamówienia przy pomocy podwykonawców wykonawca płaci Zamawiającemu kary umowne z tytułu:</w:t>
      </w:r>
    </w:p>
    <w:p w14:paraId="19E181B6" w14:textId="3D8EE4DE" w:rsidR="007B5D8B" w:rsidRPr="00FC01A5" w:rsidRDefault="007B5D8B" w:rsidP="00240702">
      <w:pPr>
        <w:widowControl w:val="0"/>
        <w:suppressAutoHyphens/>
        <w:spacing w:after="0" w:line="240" w:lineRule="auto"/>
        <w:ind w:left="737"/>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a) za wprowadzenie na plac budowy Podwykonawcy, który nie został zgłoszony Zamawiającemu zgodnie z zapisami § 15 w wysokości 10 000 zł za każde zdarzenie,</w:t>
      </w:r>
    </w:p>
    <w:p w14:paraId="4E53DC18" w14:textId="14085E61" w:rsidR="00240702" w:rsidRPr="00FC01A5" w:rsidRDefault="007B5D8B" w:rsidP="00240702">
      <w:pPr>
        <w:widowControl w:val="0"/>
        <w:suppressAutoHyphens/>
        <w:spacing w:after="0" w:line="240" w:lineRule="auto"/>
        <w:ind w:left="737"/>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b</w:t>
      </w:r>
      <w:r w:rsidR="001B0B46" w:rsidRPr="00FC01A5">
        <w:rPr>
          <w:rFonts w:ascii="Times New Roman" w:eastAsia="SimSun" w:hAnsi="Times New Roman" w:cs="Times New Roman"/>
          <w:kern w:val="2"/>
          <w:lang w:eastAsia="zh-CN" w:bidi="hi-IN"/>
        </w:rPr>
        <w:t xml:space="preserve">) </w:t>
      </w:r>
      <w:r w:rsidR="00240702" w:rsidRPr="00FC01A5">
        <w:rPr>
          <w:rFonts w:ascii="Times New Roman" w:eastAsia="SimSun" w:hAnsi="Times New Roman" w:cs="Times New Roman"/>
          <w:kern w:val="2"/>
          <w:lang w:eastAsia="zh-CN" w:bidi="hi-IN"/>
        </w:rPr>
        <w:t>nie przedłożenia do zaakceptowania projektu umowy o podwykonawstwo</w:t>
      </w:r>
      <w:r w:rsidR="003941B1" w:rsidRPr="00FC01A5">
        <w:rPr>
          <w:rFonts w:ascii="Times New Roman" w:eastAsia="SimSun" w:hAnsi="Times New Roman" w:cs="Times New Roman"/>
          <w:kern w:val="2"/>
          <w:lang w:eastAsia="zh-CN" w:bidi="hi-IN"/>
        </w:rPr>
        <w:t>, której przedmiotem są roboty budowlane</w:t>
      </w:r>
      <w:r w:rsidR="00240702" w:rsidRPr="00FC01A5">
        <w:rPr>
          <w:rFonts w:ascii="Times New Roman" w:eastAsia="SimSun" w:hAnsi="Times New Roman" w:cs="Times New Roman"/>
          <w:kern w:val="2"/>
          <w:lang w:eastAsia="zh-CN" w:bidi="hi-IN"/>
        </w:rPr>
        <w:t xml:space="preserve"> lub projektu jej zmiany - </w:t>
      </w:r>
      <w:r w:rsidR="00240702" w:rsidRPr="00FC01A5">
        <w:rPr>
          <w:rFonts w:ascii="Times New Roman" w:eastAsia="SimSun" w:hAnsi="Times New Roman" w:cs="Times New Roman"/>
          <w:b/>
          <w:kern w:val="2"/>
          <w:lang w:eastAsia="zh-CN" w:bidi="hi-IN"/>
        </w:rPr>
        <w:t xml:space="preserve">w wysokości 500,00 PLN </w:t>
      </w:r>
      <w:r w:rsidR="00240702" w:rsidRPr="00FC01A5">
        <w:rPr>
          <w:rFonts w:ascii="Times New Roman" w:eastAsia="SimSun" w:hAnsi="Times New Roman" w:cs="Times New Roman"/>
          <w:i/>
          <w:kern w:val="2"/>
          <w:lang w:eastAsia="zh-CN" w:bidi="hi-IN"/>
        </w:rPr>
        <w:t xml:space="preserve">(słownie   pięćset złotych i 00/100 groszy) </w:t>
      </w:r>
      <w:r w:rsidR="00240702" w:rsidRPr="00FC01A5">
        <w:rPr>
          <w:rFonts w:ascii="Times New Roman" w:eastAsia="SimSun" w:hAnsi="Times New Roman" w:cs="Times New Roman"/>
          <w:kern w:val="2"/>
          <w:lang w:eastAsia="zh-CN" w:bidi="hi-IN"/>
        </w:rPr>
        <w:t>- za każdy stwierdzony przypadek,</w:t>
      </w:r>
    </w:p>
    <w:p w14:paraId="022F75B7" w14:textId="7426C9B3" w:rsidR="00240702" w:rsidRPr="00FC01A5" w:rsidRDefault="001B0B46"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c</w:t>
      </w:r>
      <w:r w:rsidR="00240702" w:rsidRPr="00FC01A5">
        <w:rPr>
          <w:rFonts w:ascii="Times New Roman" w:eastAsia="SimSun" w:hAnsi="Times New Roman" w:cs="Times New Roman"/>
          <w:color w:val="000000"/>
          <w:kern w:val="2"/>
          <w:lang w:eastAsia="zh-CN" w:bidi="hi-IN"/>
        </w:rPr>
        <w:t>) nie przedłożenia poświadczonej za zgodność z oryginałem kopii umowy o podwykonawstwo</w:t>
      </w:r>
      <w:r w:rsidR="003941B1" w:rsidRPr="00FC01A5">
        <w:rPr>
          <w:rFonts w:ascii="Times New Roman" w:eastAsia="SimSun" w:hAnsi="Times New Roman" w:cs="Times New Roman"/>
          <w:color w:val="000000"/>
          <w:kern w:val="2"/>
          <w:lang w:eastAsia="zh-CN" w:bidi="hi-IN"/>
        </w:rPr>
        <w:t>, której przedmiotem są roboty budowlane, dostawy lub usługi</w:t>
      </w:r>
      <w:r w:rsidR="00240702" w:rsidRPr="00FC01A5">
        <w:rPr>
          <w:rFonts w:ascii="Times New Roman" w:eastAsia="SimSun" w:hAnsi="Times New Roman" w:cs="Times New Roman"/>
          <w:color w:val="000000"/>
          <w:kern w:val="2"/>
          <w:lang w:eastAsia="zh-CN" w:bidi="hi-IN"/>
        </w:rPr>
        <w:t xml:space="preserve"> lub jej zmiany - </w:t>
      </w:r>
      <w:r w:rsidR="00240702" w:rsidRPr="00FC01A5">
        <w:rPr>
          <w:rFonts w:ascii="Times New Roman" w:eastAsia="SimSun" w:hAnsi="Times New Roman" w:cs="Times New Roman"/>
          <w:b/>
          <w:color w:val="000000"/>
          <w:kern w:val="2"/>
          <w:lang w:eastAsia="zh-CN" w:bidi="hi-IN"/>
        </w:rPr>
        <w:t xml:space="preserve">w wysokości 200,00 PLN </w:t>
      </w:r>
      <w:r w:rsidR="00240702" w:rsidRPr="00FC01A5">
        <w:rPr>
          <w:rFonts w:ascii="Times New Roman" w:eastAsia="SimSun" w:hAnsi="Times New Roman" w:cs="Times New Roman"/>
          <w:i/>
          <w:color w:val="000000"/>
          <w:kern w:val="2"/>
          <w:lang w:eastAsia="zh-CN" w:bidi="hi-IN"/>
        </w:rPr>
        <w:t xml:space="preserve">(słownie: </w:t>
      </w:r>
      <w:r w:rsidR="00240702" w:rsidRPr="00FC01A5">
        <w:rPr>
          <w:rFonts w:ascii="Times New Roman" w:eastAsia="SimSun" w:hAnsi="Times New Roman" w:cs="Times New Roman"/>
          <w:i/>
          <w:kern w:val="2"/>
          <w:lang w:eastAsia="zh-CN" w:bidi="hi-IN"/>
        </w:rPr>
        <w:t>dwieście</w:t>
      </w:r>
      <w:r w:rsidR="00240702" w:rsidRPr="00FC01A5">
        <w:rPr>
          <w:rFonts w:ascii="Times New Roman" w:eastAsia="SimSun" w:hAnsi="Times New Roman" w:cs="Times New Roman"/>
          <w:i/>
          <w:color w:val="538135" w:themeColor="accent6" w:themeShade="BF"/>
          <w:kern w:val="2"/>
          <w:lang w:eastAsia="zh-CN" w:bidi="hi-IN"/>
        </w:rPr>
        <w:t xml:space="preserve"> </w:t>
      </w:r>
      <w:r w:rsidR="00240702" w:rsidRPr="00FC01A5">
        <w:rPr>
          <w:rFonts w:ascii="Times New Roman" w:eastAsia="SimSun" w:hAnsi="Times New Roman" w:cs="Times New Roman"/>
          <w:i/>
          <w:color w:val="000000"/>
          <w:kern w:val="2"/>
          <w:lang w:eastAsia="zh-CN" w:bidi="hi-IN"/>
        </w:rPr>
        <w:t xml:space="preserve">złotych i 00/100 groszy) </w:t>
      </w:r>
      <w:r w:rsidR="00240702" w:rsidRPr="00FC01A5">
        <w:rPr>
          <w:rFonts w:ascii="Times New Roman" w:eastAsia="SimSun" w:hAnsi="Times New Roman" w:cs="Times New Roman"/>
          <w:color w:val="000000"/>
          <w:kern w:val="2"/>
          <w:lang w:eastAsia="zh-CN" w:bidi="hi-IN"/>
        </w:rPr>
        <w:t>- za każdy stwierdzony przypadek,</w:t>
      </w:r>
    </w:p>
    <w:p w14:paraId="71C39DA8" w14:textId="28D574F3" w:rsidR="00240702" w:rsidRPr="00FC01A5" w:rsidRDefault="001B0B46" w:rsidP="00240702">
      <w:pPr>
        <w:widowControl w:val="0"/>
        <w:suppressAutoHyphens/>
        <w:spacing w:after="0" w:line="240" w:lineRule="auto"/>
        <w:ind w:left="737"/>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color w:val="000000"/>
          <w:kern w:val="2"/>
          <w:lang w:eastAsia="zh-CN" w:bidi="hi-IN"/>
        </w:rPr>
        <w:t>d</w:t>
      </w:r>
      <w:r w:rsidR="00240702" w:rsidRPr="00FC01A5">
        <w:rPr>
          <w:rFonts w:ascii="Times New Roman" w:eastAsia="SimSun" w:hAnsi="Times New Roman" w:cs="Times New Roman"/>
          <w:color w:val="000000"/>
          <w:kern w:val="2"/>
          <w:lang w:eastAsia="zh-CN" w:bidi="hi-IN"/>
        </w:rPr>
        <w:t xml:space="preserve">) za brak zapłaty lub nieterminową zapłatę wynagrodzenia należnego podwykonawcom –  </w:t>
      </w:r>
      <w:r w:rsidR="00240702" w:rsidRPr="00FC01A5">
        <w:rPr>
          <w:rFonts w:ascii="Times New Roman" w:eastAsia="SimSun" w:hAnsi="Times New Roman" w:cs="Times New Roman"/>
          <w:b/>
          <w:color w:val="000000"/>
          <w:kern w:val="2"/>
          <w:lang w:eastAsia="zh-CN" w:bidi="hi-IN"/>
        </w:rPr>
        <w:t xml:space="preserve">w wysokości 0,05 % wynagrodzenia </w:t>
      </w:r>
      <w:r w:rsidR="00240702" w:rsidRPr="00FC01A5">
        <w:rPr>
          <w:rFonts w:ascii="Times New Roman" w:eastAsia="SimSun" w:hAnsi="Times New Roman" w:cs="Times New Roman"/>
          <w:color w:val="000000"/>
          <w:kern w:val="2"/>
          <w:lang w:eastAsia="zh-CN" w:bidi="hi-IN"/>
        </w:rPr>
        <w:t>- za każdy dzień kalendarzowy zwłoki liczony od terminu zapłaty określonego umową z podwykonawcą,</w:t>
      </w:r>
    </w:p>
    <w:p w14:paraId="78842E5E"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3) Zamawiający płaci Wykonawcy kary umowne:</w:t>
      </w:r>
    </w:p>
    <w:p w14:paraId="01F3B221"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a) za odstąpienie od umowy z przyczyn zależnych od zamawiającego - w wysokości 20% wynagrodzenia </w:t>
      </w:r>
    </w:p>
    <w:p w14:paraId="7D0557B4" w14:textId="22DF1482"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b) za zwłokę w dokonaniu odbioru części lub/i całości przedmiotu umowy -</w:t>
      </w:r>
      <w:r w:rsidR="00A0110C"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b/>
          <w:color w:val="000000"/>
          <w:kern w:val="2"/>
          <w:lang w:eastAsia="zh-CN" w:bidi="hi-IN"/>
        </w:rPr>
        <w:t>w wysokości 0,</w:t>
      </w:r>
      <w:r w:rsidR="006013C3">
        <w:rPr>
          <w:rFonts w:ascii="Times New Roman" w:eastAsia="SimSun" w:hAnsi="Times New Roman" w:cs="Times New Roman"/>
          <w:b/>
          <w:color w:val="000000"/>
          <w:kern w:val="2"/>
          <w:lang w:eastAsia="zh-CN" w:bidi="hi-IN"/>
        </w:rPr>
        <w:t>1</w:t>
      </w:r>
      <w:r w:rsidRPr="00FC01A5">
        <w:rPr>
          <w:rFonts w:ascii="Times New Roman" w:eastAsia="SimSun" w:hAnsi="Times New Roman" w:cs="Times New Roman"/>
          <w:b/>
          <w:color w:val="000000"/>
          <w:kern w:val="2"/>
          <w:lang w:eastAsia="zh-CN" w:bidi="hi-IN"/>
        </w:rPr>
        <w:t xml:space="preserve"> % wynagrodzenia </w:t>
      </w:r>
      <w:r w:rsidRPr="00FC01A5">
        <w:rPr>
          <w:rFonts w:ascii="Times New Roman" w:eastAsia="SimSun" w:hAnsi="Times New Roman" w:cs="Times New Roman"/>
          <w:color w:val="000000"/>
          <w:kern w:val="2"/>
          <w:lang w:eastAsia="zh-CN" w:bidi="hi-IN"/>
        </w:rPr>
        <w:t>- za każdy dzień kalendarzowy zwłoki liczony od terminów odbioru określonych niniejszą umową.</w:t>
      </w:r>
    </w:p>
    <w:p w14:paraId="51028BAE" w14:textId="77777777" w:rsidR="00240702" w:rsidRPr="00FC01A5" w:rsidRDefault="00240702">
      <w:pPr>
        <w:widowControl w:val="0"/>
        <w:numPr>
          <w:ilvl w:val="0"/>
          <w:numId w:val="15"/>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Łączna maksymalna wysokość kar umownych, jakich mogą dochodzić strony wynosi 30 % wynagrodzenia umownego</w:t>
      </w:r>
    </w:p>
    <w:p w14:paraId="69B5635B" w14:textId="77777777" w:rsidR="00240702" w:rsidRPr="00FC01A5" w:rsidRDefault="00240702">
      <w:pPr>
        <w:widowControl w:val="0"/>
        <w:numPr>
          <w:ilvl w:val="0"/>
          <w:numId w:val="15"/>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Wykonawca wyraża zgodę na potrącenie należnych kar umownych z wynagrodzenia ryczałtowego.</w:t>
      </w:r>
    </w:p>
    <w:p w14:paraId="6EB18F65" w14:textId="77777777" w:rsidR="00240702" w:rsidRPr="00FC01A5" w:rsidRDefault="00240702">
      <w:pPr>
        <w:widowControl w:val="0"/>
        <w:numPr>
          <w:ilvl w:val="0"/>
          <w:numId w:val="15"/>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 xml:space="preserve">Za szkody </w:t>
      </w:r>
      <w:r w:rsidRPr="00FC01A5">
        <w:rPr>
          <w:rFonts w:ascii="Times New Roman" w:eastAsia="SimSun" w:hAnsi="Times New Roman" w:cs="Times New Roman"/>
          <w:kern w:val="2"/>
          <w:lang w:eastAsia="zh-CN" w:bidi="hi-IN"/>
        </w:rPr>
        <w:t>wyrządzone Zamawiającemu lub osobie trzeciej przez wykonawcę z innych tytułów, Wykonawca odpowiada według zasad określonych w kodeksie cywilnym.</w:t>
      </w:r>
    </w:p>
    <w:p w14:paraId="2CD700C4" w14:textId="6FE43641" w:rsidR="00240702" w:rsidRPr="00FC01A5" w:rsidRDefault="001B0B46">
      <w:pPr>
        <w:widowControl w:val="0"/>
        <w:numPr>
          <w:ilvl w:val="0"/>
          <w:numId w:val="15"/>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kern w:val="2"/>
          <w:lang w:eastAsia="zh-CN" w:bidi="hi-IN"/>
        </w:rPr>
        <w:t>Zamawiający zastrzega</w:t>
      </w:r>
      <w:r w:rsidR="00B23E81" w:rsidRPr="00FC01A5">
        <w:rPr>
          <w:rFonts w:ascii="Times New Roman" w:eastAsia="SimSun" w:hAnsi="Times New Roman" w:cs="Times New Roman"/>
          <w:kern w:val="2"/>
          <w:lang w:eastAsia="zh-CN" w:bidi="hi-IN"/>
        </w:rPr>
        <w:t xml:space="preserve"> </w:t>
      </w:r>
      <w:r w:rsidR="00240702" w:rsidRPr="00FC01A5">
        <w:rPr>
          <w:rFonts w:ascii="Times New Roman" w:eastAsia="SimSun" w:hAnsi="Times New Roman" w:cs="Times New Roman"/>
          <w:kern w:val="2"/>
          <w:lang w:eastAsia="zh-CN" w:bidi="hi-IN"/>
        </w:rPr>
        <w:t xml:space="preserve">sobie </w:t>
      </w:r>
      <w:r w:rsidR="00240702" w:rsidRPr="00FC01A5">
        <w:rPr>
          <w:rFonts w:ascii="Times New Roman" w:eastAsia="SimSun" w:hAnsi="Times New Roman" w:cs="Times New Roman"/>
          <w:color w:val="000000"/>
          <w:kern w:val="2"/>
          <w:lang w:eastAsia="zh-CN" w:bidi="hi-IN"/>
        </w:rPr>
        <w:t>prawo do odszkodowania uzupełniającego, przewyższającego wysokość kar umownych do wysokości rzeczywiście poniesionej szkody</w:t>
      </w:r>
      <w:r w:rsidRPr="00FC01A5">
        <w:rPr>
          <w:rFonts w:ascii="Times New Roman" w:eastAsia="SimSun" w:hAnsi="Times New Roman" w:cs="Times New Roman"/>
          <w:color w:val="000000"/>
          <w:kern w:val="2"/>
          <w:lang w:eastAsia="zh-CN" w:bidi="hi-IN"/>
        </w:rPr>
        <w:t>,</w:t>
      </w:r>
      <w:r w:rsidR="00240702" w:rsidRPr="00FC01A5">
        <w:rPr>
          <w:rFonts w:ascii="Times New Roman" w:eastAsia="SimSun" w:hAnsi="Times New Roman" w:cs="Times New Roman"/>
          <w:color w:val="000000"/>
          <w:kern w:val="2"/>
          <w:lang w:eastAsia="zh-CN" w:bidi="hi-IN"/>
        </w:rPr>
        <w:t xml:space="preserve"> Wykonawca jest zobowiązany do naprawienia szkody do pełnej wysokości na zasadach ogólnych, zgodnie </w:t>
      </w:r>
      <w:r w:rsidR="00935047">
        <w:rPr>
          <w:rFonts w:ascii="Times New Roman" w:eastAsia="SimSun" w:hAnsi="Times New Roman" w:cs="Times New Roman"/>
          <w:color w:val="000000"/>
          <w:kern w:val="2"/>
          <w:lang w:eastAsia="zh-CN" w:bidi="hi-IN"/>
        </w:rPr>
        <w:t xml:space="preserve">                      </w:t>
      </w:r>
      <w:r w:rsidR="00240702" w:rsidRPr="00FC01A5">
        <w:rPr>
          <w:rFonts w:ascii="Times New Roman" w:eastAsia="SimSun" w:hAnsi="Times New Roman" w:cs="Times New Roman"/>
          <w:color w:val="000000"/>
          <w:kern w:val="2"/>
          <w:lang w:eastAsia="zh-CN" w:bidi="hi-IN"/>
        </w:rPr>
        <w:lastRenderedPageBreak/>
        <w:t>z kodeksem cywilnym.</w:t>
      </w:r>
    </w:p>
    <w:p w14:paraId="2B2C0961" w14:textId="328D4BB1" w:rsidR="00240702" w:rsidRPr="00935047" w:rsidRDefault="00240702">
      <w:pPr>
        <w:widowControl w:val="0"/>
        <w:numPr>
          <w:ilvl w:val="0"/>
          <w:numId w:val="15"/>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W razie opóźnienia w zapłacie wierzytelności pieniężnych strony zobowiązują się do zapłaty ustawowych odsetek.</w:t>
      </w:r>
    </w:p>
    <w:p w14:paraId="70300007" w14:textId="77777777" w:rsidR="009B6460" w:rsidRPr="00FC01A5" w:rsidRDefault="009B6460" w:rsidP="00240702">
      <w:pPr>
        <w:widowControl w:val="0"/>
        <w:suppressAutoHyphens/>
        <w:spacing w:after="0" w:line="240" w:lineRule="auto"/>
        <w:jc w:val="both"/>
        <w:rPr>
          <w:rFonts w:ascii="Times New Roman" w:eastAsia="SimSun" w:hAnsi="Times New Roman" w:cs="Times New Roman"/>
          <w:color w:val="000000"/>
          <w:kern w:val="2"/>
          <w:u w:val="single"/>
          <w:lang w:eastAsia="zh-CN" w:bidi="hi-IN"/>
        </w:rPr>
      </w:pPr>
    </w:p>
    <w:p w14:paraId="22FB63CE" w14:textId="07F22988"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ZMIANA UMOWY:</w:t>
      </w:r>
    </w:p>
    <w:p w14:paraId="52A6E808" w14:textId="384EBED1" w:rsidR="00240702" w:rsidRPr="00FC01A5" w:rsidRDefault="00240702" w:rsidP="00A0110C">
      <w:pPr>
        <w:widowControl w:val="0"/>
        <w:suppressAutoHyphens/>
        <w:spacing w:after="0" w:line="240" w:lineRule="auto"/>
        <w:jc w:val="center"/>
        <w:rPr>
          <w:rFonts w:ascii="Times New Roman" w:eastAsia="SimSun" w:hAnsi="Times New Roman" w:cs="Times New Roman"/>
          <w:b/>
          <w:color w:val="000000"/>
          <w:kern w:val="2"/>
          <w:lang w:eastAsia="zh-CN" w:bidi="hi-IN"/>
        </w:rPr>
      </w:pPr>
      <w:r w:rsidRPr="00FC01A5">
        <w:rPr>
          <w:rFonts w:ascii="Times New Roman" w:eastAsia="SimSun" w:hAnsi="Times New Roman" w:cs="Times New Roman"/>
          <w:b/>
          <w:color w:val="000000"/>
          <w:kern w:val="2"/>
          <w:lang w:eastAsia="zh-CN" w:bidi="hi-IN"/>
        </w:rPr>
        <w:t xml:space="preserve">§ </w:t>
      </w:r>
      <w:r w:rsidR="00636C18" w:rsidRPr="00FC01A5">
        <w:rPr>
          <w:rFonts w:ascii="Times New Roman" w:eastAsia="SimSun" w:hAnsi="Times New Roman" w:cs="Times New Roman"/>
          <w:b/>
          <w:color w:val="000000"/>
          <w:kern w:val="2"/>
          <w:lang w:eastAsia="zh-CN" w:bidi="hi-IN"/>
        </w:rPr>
        <w:t>19</w:t>
      </w:r>
    </w:p>
    <w:p w14:paraId="68204B61" w14:textId="77777777" w:rsidR="00240702" w:rsidRPr="00FC01A5" w:rsidRDefault="00240702" w:rsidP="00240702">
      <w:pPr>
        <w:autoSpaceDE w:val="0"/>
        <w:autoSpaceDN w:val="0"/>
        <w:adjustRightInd w:val="0"/>
        <w:spacing w:after="0" w:line="240" w:lineRule="auto"/>
        <w:jc w:val="both"/>
        <w:rPr>
          <w:rFonts w:ascii="Times New Roman" w:hAnsi="Times New Roman" w:cs="Times New Roman"/>
        </w:rPr>
      </w:pPr>
      <w:r w:rsidRPr="00FC01A5">
        <w:rPr>
          <w:rFonts w:ascii="Times New Roman" w:hAnsi="Times New Roman" w:cs="Times New Roman"/>
        </w:rPr>
        <w:t>1. Wszelkie zmiany umowy wymagają formy pisemnej pod rygorem nieważności.</w:t>
      </w:r>
    </w:p>
    <w:p w14:paraId="39F8A53A" w14:textId="0400C839" w:rsidR="00240702" w:rsidRPr="00FC01A5" w:rsidRDefault="00240702" w:rsidP="00240702">
      <w:pPr>
        <w:autoSpaceDE w:val="0"/>
        <w:autoSpaceDN w:val="0"/>
        <w:adjustRightInd w:val="0"/>
        <w:spacing w:after="0" w:line="240" w:lineRule="auto"/>
        <w:jc w:val="both"/>
        <w:rPr>
          <w:rFonts w:ascii="Times New Roman" w:hAnsi="Times New Roman" w:cs="Times New Roman"/>
        </w:rPr>
      </w:pPr>
      <w:r w:rsidRPr="00FC01A5">
        <w:rPr>
          <w:rFonts w:ascii="Times New Roman" w:hAnsi="Times New Roman" w:cs="Times New Roman"/>
        </w:rPr>
        <w:t>2. Zamawiający, zgodnie z Art. 455 ust. 1 ustawy Prawo zamówień publicznych, przewiduje możliwość zmiany niniejszej umowy w stosunku do treści złożonej oferty, tylko na warunkach określonych poniżej, tj</w:t>
      </w:r>
      <w:r w:rsidR="00A0110C" w:rsidRPr="00FC01A5">
        <w:rPr>
          <w:rFonts w:ascii="Times New Roman" w:hAnsi="Times New Roman" w:cs="Times New Roman"/>
        </w:rPr>
        <w:t>.</w:t>
      </w:r>
      <w:r w:rsidRPr="00FC01A5">
        <w:rPr>
          <w:rFonts w:ascii="Times New Roman" w:hAnsi="Times New Roman" w:cs="Times New Roman"/>
        </w:rPr>
        <w:t>:</w:t>
      </w:r>
    </w:p>
    <w:p w14:paraId="12E76582" w14:textId="77777777" w:rsidR="00240702" w:rsidRPr="00FC01A5" w:rsidRDefault="00240702" w:rsidP="00240702">
      <w:pPr>
        <w:autoSpaceDE w:val="0"/>
        <w:autoSpaceDN w:val="0"/>
        <w:adjustRightInd w:val="0"/>
        <w:spacing w:after="0" w:line="240" w:lineRule="auto"/>
        <w:ind w:firstLine="708"/>
        <w:jc w:val="both"/>
        <w:rPr>
          <w:rFonts w:ascii="Times New Roman" w:hAnsi="Times New Roman" w:cs="Times New Roman"/>
          <w:b/>
          <w:bCs/>
        </w:rPr>
      </w:pPr>
      <w:r w:rsidRPr="00FC01A5">
        <w:rPr>
          <w:rFonts w:ascii="Times New Roman" w:hAnsi="Times New Roman" w:cs="Times New Roman"/>
        </w:rPr>
        <w:t>2.1. zmiany wysokości wynagrodzenia należnego wykonawcy, w przypadku zmiany</w:t>
      </w:r>
      <w:r w:rsidRPr="00FC01A5">
        <w:rPr>
          <w:rFonts w:ascii="Times New Roman" w:hAnsi="Times New Roman" w:cs="Times New Roman"/>
          <w:b/>
          <w:bCs/>
        </w:rPr>
        <w:t>:</w:t>
      </w:r>
    </w:p>
    <w:p w14:paraId="522DF1FC" w14:textId="77777777" w:rsidR="00240702" w:rsidRPr="00FC01A5" w:rsidRDefault="00240702" w:rsidP="00240702">
      <w:pPr>
        <w:autoSpaceDE w:val="0"/>
        <w:autoSpaceDN w:val="0"/>
        <w:adjustRightInd w:val="0"/>
        <w:spacing w:after="0" w:line="240" w:lineRule="auto"/>
        <w:ind w:firstLine="708"/>
        <w:jc w:val="both"/>
        <w:rPr>
          <w:rFonts w:ascii="Times New Roman" w:hAnsi="Times New Roman" w:cs="Times New Roman"/>
        </w:rPr>
      </w:pPr>
      <w:r w:rsidRPr="00FC01A5">
        <w:rPr>
          <w:rFonts w:ascii="Times New Roman" w:hAnsi="Times New Roman" w:cs="Times New Roman"/>
        </w:rPr>
        <w:t>a) stawki podatku od towarów i usług,</w:t>
      </w:r>
    </w:p>
    <w:p w14:paraId="47A92E82" w14:textId="77777777" w:rsidR="00240702" w:rsidRPr="00FC01A5" w:rsidRDefault="00240702" w:rsidP="00240702">
      <w:pPr>
        <w:autoSpaceDE w:val="0"/>
        <w:autoSpaceDN w:val="0"/>
        <w:adjustRightInd w:val="0"/>
        <w:spacing w:after="0" w:line="240" w:lineRule="auto"/>
        <w:ind w:left="708"/>
        <w:jc w:val="both"/>
        <w:rPr>
          <w:rFonts w:ascii="Times New Roman" w:hAnsi="Times New Roman" w:cs="Times New Roman"/>
        </w:rPr>
      </w:pPr>
      <w:r w:rsidRPr="00FC01A5">
        <w:rPr>
          <w:rFonts w:ascii="Times New Roman" w:hAnsi="Times New Roman" w:cs="Times New Roman"/>
        </w:rPr>
        <w:t>b) zasad podlegania ubezpieczeniom społecznym lub ubezpieczeniu zdrowotnemu lub wysokości stawki składki na ubezpieczenia społeczne lub zdrowotne,</w:t>
      </w:r>
    </w:p>
    <w:p w14:paraId="406A0286" w14:textId="77777777" w:rsidR="00240702" w:rsidRPr="00FC01A5" w:rsidRDefault="00240702" w:rsidP="00240702">
      <w:pPr>
        <w:autoSpaceDE w:val="0"/>
        <w:autoSpaceDN w:val="0"/>
        <w:adjustRightInd w:val="0"/>
        <w:spacing w:after="0" w:line="240" w:lineRule="auto"/>
        <w:ind w:left="708"/>
        <w:jc w:val="both"/>
        <w:rPr>
          <w:rFonts w:ascii="Times New Roman" w:hAnsi="Times New Roman" w:cs="Times New Roman"/>
        </w:rPr>
      </w:pPr>
      <w:r w:rsidRPr="00FC01A5">
        <w:rPr>
          <w:rFonts w:ascii="Times New Roman" w:hAnsi="Times New Roman" w:cs="Times New Roman"/>
        </w:rPr>
        <w:t>c) zasad gromadzenia i wysokości wpłat do pracowniczych planów kapitałowych,                     o których mowa w ustawie z dnia 4 października 2018 r. o pracowniczych planach kapitałowych - jeżeli zmiany te będą miały wpływ na koszt wykonania zamówienia przez Wykonawcę.</w:t>
      </w:r>
    </w:p>
    <w:p w14:paraId="3DEFAB97" w14:textId="77777777" w:rsidR="00240702" w:rsidRPr="00FC01A5" w:rsidRDefault="00240702" w:rsidP="00240702">
      <w:pPr>
        <w:autoSpaceDE w:val="0"/>
        <w:autoSpaceDN w:val="0"/>
        <w:adjustRightInd w:val="0"/>
        <w:spacing w:after="0" w:line="240" w:lineRule="auto"/>
        <w:ind w:left="1416"/>
        <w:jc w:val="both"/>
        <w:rPr>
          <w:rFonts w:ascii="Times New Roman" w:hAnsi="Times New Roman" w:cs="Times New Roman"/>
        </w:rPr>
      </w:pPr>
      <w:r w:rsidRPr="00FC01A5">
        <w:rPr>
          <w:rFonts w:ascii="Times New Roman" w:hAnsi="Times New Roman" w:cs="Times New Roman"/>
        </w:rPr>
        <w:t xml:space="preserve">2.1.1 W wypadku zmiany, o której mowa w </w:t>
      </w:r>
      <w:proofErr w:type="spellStart"/>
      <w:r w:rsidRPr="00FC01A5">
        <w:rPr>
          <w:rFonts w:ascii="Times New Roman" w:hAnsi="Times New Roman" w:cs="Times New Roman"/>
        </w:rPr>
        <w:t>ppkt</w:t>
      </w:r>
      <w:proofErr w:type="spellEnd"/>
      <w:r w:rsidRPr="00FC01A5">
        <w:rPr>
          <w:rFonts w:ascii="Times New Roman" w:hAnsi="Times New Roman" w:cs="Times New Roman"/>
        </w:rPr>
        <w:t>. 2.1. lit. a) wartość netto wynagrodzenia Wykonawcy nie zmieni się, a określona w aneksie wartość brutto wynagrodzenia zostanie wyliczona na podstawie nowych przepisów. Powyższa zmiana wysokości wynagrodzenia obowiązywać będzie od dnia wejścia w życie przepisów wprowadzających zmianę stawki podatku od towarów i usług.</w:t>
      </w:r>
    </w:p>
    <w:p w14:paraId="2E96A2B0" w14:textId="77777777" w:rsidR="00240702" w:rsidRPr="00FC01A5" w:rsidRDefault="00240702" w:rsidP="00240702">
      <w:pPr>
        <w:autoSpaceDE w:val="0"/>
        <w:autoSpaceDN w:val="0"/>
        <w:adjustRightInd w:val="0"/>
        <w:spacing w:after="0" w:line="240" w:lineRule="auto"/>
        <w:ind w:left="1416"/>
        <w:jc w:val="both"/>
        <w:rPr>
          <w:rFonts w:ascii="Times New Roman" w:hAnsi="Times New Roman" w:cs="Times New Roman"/>
        </w:rPr>
      </w:pPr>
      <w:r w:rsidRPr="00FC01A5">
        <w:rPr>
          <w:rFonts w:ascii="Times New Roman" w:hAnsi="Times New Roman" w:cs="Times New Roman"/>
        </w:rPr>
        <w:t xml:space="preserve">2.1.2. W przypadku zmian, o których mowa </w:t>
      </w:r>
      <w:proofErr w:type="spellStart"/>
      <w:r w:rsidRPr="00FC01A5">
        <w:rPr>
          <w:rFonts w:ascii="Times New Roman" w:hAnsi="Times New Roman" w:cs="Times New Roman"/>
        </w:rPr>
        <w:t>ppkt</w:t>
      </w:r>
      <w:proofErr w:type="spellEnd"/>
      <w:r w:rsidRPr="00FC01A5">
        <w:rPr>
          <w:rFonts w:ascii="Times New Roman" w:hAnsi="Times New Roman" w:cs="Times New Roman"/>
        </w:rPr>
        <w:t>. 2.1. lit. b) i c) Wykonawca może wystąpić do Zamawiającego z wnioskiem o zmianę wynagrodzenia, przedkładając odpowiednie dokumenty potwierdzające zasadność złożenia takiego wniosku. Wniosek powinien zawierać wyczerpujące uzasadnienie faktyczne i prawne oraz dokładnie wyliczenie kwoty wynagrodzenia Wykonawcy po zmianie umowy, w szczególności Wykonawca będzie zobowiązany wykazać związek pomiędzy wnioskowana kwotą podwyższenia wynagrodzenia umownego, a wpływem zmiany zasad, o których mowa powyżej, na kalkulację wynagrodzenia umownego. Wniosek powinien obejmować jedynie te dodatkowe koszty realizacji zamówienia, które Wykonawca obowiązkowo ponosi w związku ze zmiana okoliczności. Obowiązek wykazania wpływu zmian na koszty wykonania zamówienia należy do Wykonawcy pod rygorem odmowy dokonania zmiany Umowy przez Zamawiającego.</w:t>
      </w:r>
    </w:p>
    <w:p w14:paraId="63EC03D1" w14:textId="77777777" w:rsidR="00240702" w:rsidRPr="00FC01A5" w:rsidRDefault="00240702" w:rsidP="00240702">
      <w:pPr>
        <w:autoSpaceDE w:val="0"/>
        <w:autoSpaceDN w:val="0"/>
        <w:adjustRightInd w:val="0"/>
        <w:spacing w:after="0" w:line="240" w:lineRule="auto"/>
        <w:ind w:left="1416"/>
        <w:jc w:val="both"/>
        <w:rPr>
          <w:rFonts w:ascii="Times New Roman" w:hAnsi="Times New Roman" w:cs="Times New Roman"/>
        </w:rPr>
      </w:pPr>
      <w:r w:rsidRPr="00FC01A5">
        <w:rPr>
          <w:rFonts w:ascii="Times New Roman" w:hAnsi="Times New Roman" w:cs="Times New Roman"/>
        </w:rPr>
        <w:t xml:space="preserve">2.1.3. W przypadku uwzględnienia przez Zamawiającego wniosku Wykonawcy w zakresie zmiany wynagrodzenia, w sytuacji o której mowa w </w:t>
      </w:r>
      <w:proofErr w:type="spellStart"/>
      <w:r w:rsidRPr="00FC01A5">
        <w:rPr>
          <w:rFonts w:ascii="Times New Roman" w:hAnsi="Times New Roman" w:cs="Times New Roman"/>
        </w:rPr>
        <w:t>ppkt</w:t>
      </w:r>
      <w:proofErr w:type="spellEnd"/>
      <w:r w:rsidRPr="00FC01A5">
        <w:rPr>
          <w:rFonts w:ascii="Times New Roman" w:hAnsi="Times New Roman" w:cs="Times New Roman"/>
        </w:rPr>
        <w:t>. 2.1.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Ewentualna</w:t>
      </w:r>
      <w:r w:rsidRPr="00FC01A5">
        <w:rPr>
          <w:rFonts w:ascii="Times New Roman" w:hAnsi="Times New Roman" w:cs="Times New Roman"/>
        </w:rPr>
        <w:tab/>
        <w:t xml:space="preserve">zmiana wynagrodzenia będzie obowiązywać od dnia złożenia przez Wykonawcę kompletnego wniosku, o którym mowa powyżej, jednak nie wcześniej niż od dnia wejścia w życie zmian w przepisach, o których mowa w </w:t>
      </w:r>
      <w:proofErr w:type="spellStart"/>
      <w:r w:rsidRPr="00FC01A5">
        <w:rPr>
          <w:rFonts w:ascii="Times New Roman" w:hAnsi="Times New Roman" w:cs="Times New Roman"/>
        </w:rPr>
        <w:t>ppkt</w:t>
      </w:r>
      <w:proofErr w:type="spellEnd"/>
      <w:r w:rsidRPr="00FC01A5">
        <w:rPr>
          <w:rFonts w:ascii="Times New Roman" w:hAnsi="Times New Roman" w:cs="Times New Roman"/>
        </w:rPr>
        <w:t>. 2.1. lit. b).</w:t>
      </w:r>
    </w:p>
    <w:p w14:paraId="705B4682" w14:textId="255AC41E" w:rsidR="00240702" w:rsidRPr="00FC01A5" w:rsidRDefault="00240702" w:rsidP="00240702">
      <w:pPr>
        <w:autoSpaceDE w:val="0"/>
        <w:autoSpaceDN w:val="0"/>
        <w:adjustRightInd w:val="0"/>
        <w:spacing w:after="0" w:line="240" w:lineRule="auto"/>
        <w:ind w:left="1416"/>
        <w:jc w:val="both"/>
        <w:rPr>
          <w:rFonts w:ascii="Times New Roman" w:hAnsi="Times New Roman" w:cs="Times New Roman"/>
        </w:rPr>
      </w:pPr>
      <w:r w:rsidRPr="00FC01A5">
        <w:rPr>
          <w:rFonts w:ascii="Times New Roman" w:hAnsi="Times New Roman" w:cs="Times New Roman"/>
        </w:rPr>
        <w:t xml:space="preserve">2.1.4. W przypadku uwzględnienia przez Zamawiającego wniosku Wykonawcy w zakresie zmiany wynagrodzenia, w sytuacji o której mowa w </w:t>
      </w:r>
      <w:proofErr w:type="spellStart"/>
      <w:r w:rsidRPr="00FC01A5">
        <w:rPr>
          <w:rFonts w:ascii="Times New Roman" w:hAnsi="Times New Roman" w:cs="Times New Roman"/>
        </w:rPr>
        <w:t>ppkt</w:t>
      </w:r>
      <w:proofErr w:type="spellEnd"/>
      <w:r w:rsidRPr="00FC01A5">
        <w:rPr>
          <w:rFonts w:ascii="Times New Roman" w:hAnsi="Times New Roman" w:cs="Times New Roman"/>
        </w:rPr>
        <w:t>. 2.1. lit. c), wynagrodzenie Wykonawcy ulegnie zmianie o sumę wzrostu kosztów realizacji zamówienia publicznego wynikającą z wpłat do pracowniczych planów kapitałowych dokonywanych przez podmioty zatrudniające uczestniczące w wykonani</w:t>
      </w:r>
      <w:r w:rsidR="00513C00">
        <w:rPr>
          <w:rFonts w:ascii="Times New Roman" w:hAnsi="Times New Roman" w:cs="Times New Roman"/>
        </w:rPr>
        <w:t xml:space="preserve">a </w:t>
      </w:r>
      <w:r w:rsidRPr="00FC01A5">
        <w:rPr>
          <w:rFonts w:ascii="Times New Roman" w:hAnsi="Times New Roman" w:cs="Times New Roman"/>
        </w:rPr>
        <w:t xml:space="preserve">zamówienia publicznego. Ewentualna zmiana wynagrodzenia będzie obowiązywać od dnia złożenia przez Wykonawcę kompletnego wniosku, o którym mowa powyżej, jednak nie wcześniej niż od dnia wejścia w życie zmian w przepisach, o których mowa w </w:t>
      </w:r>
      <w:proofErr w:type="spellStart"/>
      <w:r w:rsidRPr="00FC01A5">
        <w:rPr>
          <w:rFonts w:ascii="Times New Roman" w:hAnsi="Times New Roman" w:cs="Times New Roman"/>
        </w:rPr>
        <w:t>ppkt</w:t>
      </w:r>
      <w:proofErr w:type="spellEnd"/>
      <w:r w:rsidRPr="00FC01A5">
        <w:rPr>
          <w:rFonts w:ascii="Times New Roman" w:hAnsi="Times New Roman" w:cs="Times New Roman"/>
        </w:rPr>
        <w:t>. 2.1. lit. c).</w:t>
      </w:r>
    </w:p>
    <w:p w14:paraId="78ACE468" w14:textId="5BEE99E9" w:rsidR="00240702" w:rsidRPr="00FC01A5" w:rsidRDefault="00240702" w:rsidP="00240702">
      <w:pPr>
        <w:autoSpaceDE w:val="0"/>
        <w:autoSpaceDN w:val="0"/>
        <w:adjustRightInd w:val="0"/>
        <w:spacing w:after="0" w:line="240" w:lineRule="auto"/>
        <w:ind w:left="1416"/>
        <w:jc w:val="both"/>
        <w:rPr>
          <w:rFonts w:ascii="Times New Roman" w:hAnsi="Times New Roman" w:cs="Times New Roman"/>
        </w:rPr>
      </w:pPr>
      <w:r w:rsidRPr="00FC01A5">
        <w:rPr>
          <w:rFonts w:ascii="Times New Roman" w:hAnsi="Times New Roman" w:cs="Times New Roman"/>
        </w:rPr>
        <w:lastRenderedPageBreak/>
        <w:t xml:space="preserve">2.1.5. </w:t>
      </w:r>
      <w:r w:rsidR="005641A8" w:rsidRPr="00FC01A5">
        <w:rPr>
          <w:rFonts w:ascii="Times New Roman" w:hAnsi="Times New Roman" w:cs="Times New Roman"/>
        </w:rPr>
        <w:t>Przewiduje się zmianę wynagrodzenia Wykonawcy w</w:t>
      </w:r>
      <w:r w:rsidRPr="00FC01A5">
        <w:rPr>
          <w:rFonts w:ascii="Times New Roman" w:hAnsi="Times New Roman" w:cs="Times New Roman"/>
        </w:rPr>
        <w:t xml:space="preserve"> wypadku, gdy po pierwszym roku obowiązywania umowy dojdzie</w:t>
      </w:r>
      <w:r w:rsidR="005641A8" w:rsidRPr="00FC01A5">
        <w:rPr>
          <w:rFonts w:ascii="Times New Roman" w:hAnsi="Times New Roman" w:cs="Times New Roman"/>
        </w:rPr>
        <w:t xml:space="preserve"> </w:t>
      </w:r>
      <w:r w:rsidRPr="00FC01A5">
        <w:rPr>
          <w:rFonts w:ascii="Times New Roman" w:hAnsi="Times New Roman" w:cs="Times New Roman"/>
        </w:rPr>
        <w:t xml:space="preserve">do zmiany ceny materiałów </w:t>
      </w:r>
      <w:r w:rsidR="00DD2CD2" w:rsidRPr="00FC01A5">
        <w:rPr>
          <w:rFonts w:ascii="Times New Roman" w:hAnsi="Times New Roman" w:cs="Times New Roman"/>
        </w:rPr>
        <w:t>budowlanych</w:t>
      </w:r>
      <w:r w:rsidRPr="00FC01A5">
        <w:rPr>
          <w:rFonts w:ascii="Times New Roman" w:hAnsi="Times New Roman" w:cs="Times New Roman"/>
        </w:rPr>
        <w:t xml:space="preserve"> związanych z realizacją zamówienia </w:t>
      </w:r>
      <w:r w:rsidR="00DD2CD2" w:rsidRPr="00FC01A5">
        <w:rPr>
          <w:rFonts w:ascii="Times New Roman" w:hAnsi="Times New Roman" w:cs="Times New Roman"/>
        </w:rPr>
        <w:t xml:space="preserve">o co najmniej 10 % w porównaniu z analogicznym miesiącem w roku poprzednim, zgodnie ze </w:t>
      </w:r>
      <w:r w:rsidRPr="00FC01A5">
        <w:rPr>
          <w:rFonts w:ascii="Times New Roman" w:hAnsi="Times New Roman" w:cs="Times New Roman"/>
        </w:rPr>
        <w:t>średnioroczn</w:t>
      </w:r>
      <w:r w:rsidR="00DD2CD2" w:rsidRPr="00FC01A5">
        <w:rPr>
          <w:rFonts w:ascii="Times New Roman" w:hAnsi="Times New Roman" w:cs="Times New Roman"/>
        </w:rPr>
        <w:t>ym</w:t>
      </w:r>
      <w:r w:rsidRPr="00FC01A5">
        <w:rPr>
          <w:rFonts w:ascii="Times New Roman" w:hAnsi="Times New Roman" w:cs="Times New Roman"/>
        </w:rPr>
        <w:t xml:space="preserve"> wskaźnik</w:t>
      </w:r>
      <w:r w:rsidR="00DD2CD2" w:rsidRPr="00FC01A5">
        <w:rPr>
          <w:rFonts w:ascii="Times New Roman" w:hAnsi="Times New Roman" w:cs="Times New Roman"/>
        </w:rPr>
        <w:t>iem</w:t>
      </w:r>
      <w:r w:rsidRPr="00FC01A5">
        <w:rPr>
          <w:rFonts w:ascii="Times New Roman" w:hAnsi="Times New Roman" w:cs="Times New Roman"/>
        </w:rPr>
        <w:t xml:space="preserve"> </w:t>
      </w:r>
      <w:r w:rsidR="00DD2CD2" w:rsidRPr="00FC01A5">
        <w:rPr>
          <w:rFonts w:ascii="Times New Roman" w:hAnsi="Times New Roman" w:cs="Times New Roman"/>
        </w:rPr>
        <w:t>produkcji budowlano-montażowej,</w:t>
      </w:r>
      <w:r w:rsidRPr="00FC01A5">
        <w:rPr>
          <w:rFonts w:ascii="Times New Roman" w:hAnsi="Times New Roman" w:cs="Times New Roman"/>
        </w:rPr>
        <w:t xml:space="preserve"> podany</w:t>
      </w:r>
      <w:r w:rsidR="005641A8" w:rsidRPr="00FC01A5">
        <w:rPr>
          <w:rFonts w:ascii="Times New Roman" w:hAnsi="Times New Roman" w:cs="Times New Roman"/>
        </w:rPr>
        <w:t>m</w:t>
      </w:r>
      <w:r w:rsidRPr="00FC01A5">
        <w:rPr>
          <w:rFonts w:ascii="Times New Roman" w:hAnsi="Times New Roman" w:cs="Times New Roman"/>
        </w:rPr>
        <w:t xml:space="preserve"> w komunikacie Prezesa Głównego Urzędu Statystycznego</w:t>
      </w:r>
      <w:r w:rsidR="00636C18" w:rsidRPr="00FC01A5">
        <w:rPr>
          <w:rFonts w:ascii="Times New Roman" w:hAnsi="Times New Roman" w:cs="Times New Roman"/>
        </w:rPr>
        <w:t xml:space="preserve">. </w:t>
      </w:r>
      <w:r w:rsidRPr="00FC01A5">
        <w:rPr>
          <w:rFonts w:ascii="Times New Roman" w:hAnsi="Times New Roman" w:cs="Times New Roman"/>
        </w:rPr>
        <w:t xml:space="preserve">Wykonawca uprawniony jest do złożenia wniosku o waloryzację wynagrodzenia w terminie miesiąca od ogłoszenia komunikatu przez Prezesa GUS. Do wniosku wykonawca obowiązany jest dołączyć dowody wykazujące cenę materiałów </w:t>
      </w:r>
      <w:r w:rsidR="005641A8" w:rsidRPr="00FC01A5">
        <w:rPr>
          <w:rFonts w:ascii="Times New Roman" w:hAnsi="Times New Roman" w:cs="Times New Roman"/>
        </w:rPr>
        <w:t>budowlanych</w:t>
      </w:r>
      <w:r w:rsidRPr="00FC01A5">
        <w:rPr>
          <w:rFonts w:ascii="Times New Roman" w:hAnsi="Times New Roman" w:cs="Times New Roman"/>
        </w:rPr>
        <w:t xml:space="preserve"> na dzień zawarcia umowy, aktualną na dzień złożenia wniosku cenę </w:t>
      </w:r>
      <w:r w:rsidR="005641A8" w:rsidRPr="00FC01A5">
        <w:rPr>
          <w:rFonts w:ascii="Times New Roman" w:hAnsi="Times New Roman" w:cs="Times New Roman"/>
        </w:rPr>
        <w:t xml:space="preserve">materiałów budowlanych oraz </w:t>
      </w:r>
      <w:r w:rsidRPr="00FC01A5">
        <w:rPr>
          <w:rFonts w:ascii="Times New Roman" w:hAnsi="Times New Roman" w:cs="Times New Roman"/>
        </w:rPr>
        <w:t xml:space="preserve">sposób wyliczenia zmienionego wynagrodzenia. Maksymalna zmiana wynagrodzenia nie przekroczy 2 % wartości wynagrodzenia </w:t>
      </w:r>
      <w:r w:rsidR="005641A8" w:rsidRPr="00FC01A5">
        <w:rPr>
          <w:rFonts w:ascii="Times New Roman" w:hAnsi="Times New Roman" w:cs="Times New Roman"/>
        </w:rPr>
        <w:t>brutto</w:t>
      </w:r>
      <w:r w:rsidRPr="00FC01A5">
        <w:rPr>
          <w:rFonts w:ascii="Times New Roman" w:hAnsi="Times New Roman" w:cs="Times New Roman"/>
        </w:rPr>
        <w:t xml:space="preserve"> wykonawcy określonego w § 5 ust. 1. Ewentualna zmiana wynagrodzenia będzie obowiązywać od dnia złożenia przez Wykonawcę kompletnego wniosku, o którym mowa powyżej.</w:t>
      </w:r>
    </w:p>
    <w:p w14:paraId="1BC35B4D" w14:textId="6BBCB5AD" w:rsidR="00240702" w:rsidRPr="00FC01A5" w:rsidRDefault="00240702" w:rsidP="00240702">
      <w:pPr>
        <w:autoSpaceDE w:val="0"/>
        <w:autoSpaceDN w:val="0"/>
        <w:adjustRightInd w:val="0"/>
        <w:spacing w:after="0" w:line="240" w:lineRule="auto"/>
        <w:ind w:left="708"/>
        <w:jc w:val="both"/>
        <w:rPr>
          <w:rFonts w:ascii="Times New Roman" w:hAnsi="Times New Roman" w:cs="Times New Roman"/>
        </w:rPr>
      </w:pPr>
      <w:r w:rsidRPr="00FC01A5">
        <w:rPr>
          <w:rFonts w:ascii="Times New Roman" w:hAnsi="Times New Roman" w:cs="Times New Roman"/>
        </w:rPr>
        <w:t>2.2. W odniesieniu do zmiany umowy w związku z wystąpieniem COVID – 19: Strony umowy uprawnione są do zmiany treści umowy na warunkach i zasadach wynikających z ustawy z dnia 2 marca 2020 r. o szczególnych rozwiązaniach związanych</w:t>
      </w:r>
      <w:r w:rsidR="00513C00">
        <w:rPr>
          <w:rFonts w:ascii="Times New Roman" w:hAnsi="Times New Roman" w:cs="Times New Roman"/>
        </w:rPr>
        <w:t xml:space="preserve"> </w:t>
      </w:r>
      <w:r w:rsidRPr="00FC01A5">
        <w:rPr>
          <w:rFonts w:ascii="Times New Roman" w:hAnsi="Times New Roman" w:cs="Times New Roman"/>
        </w:rPr>
        <w:t>z zapobieganiem, przeciwdziałaniem i zwalczaniem COVID-19, innych chorób zakaźnych oraz wywołanych nimi sytuacji kryzysowych na warunkach i zasadach wynikających z w/w ustawy lub innych aktów prawnych powszechnie obowiązujących dotyczących udzielania i realizacji zamówień publicznych w związku z wystąpieniem COVID - 19.</w:t>
      </w:r>
    </w:p>
    <w:p w14:paraId="309253A5" w14:textId="4192A68F" w:rsidR="00240702" w:rsidRPr="00FC01A5" w:rsidRDefault="00240702" w:rsidP="00240702">
      <w:pPr>
        <w:autoSpaceDE w:val="0"/>
        <w:autoSpaceDN w:val="0"/>
        <w:adjustRightInd w:val="0"/>
        <w:spacing w:after="0" w:line="240" w:lineRule="auto"/>
        <w:ind w:left="708"/>
        <w:jc w:val="both"/>
        <w:rPr>
          <w:rFonts w:ascii="Times New Roman" w:hAnsi="Times New Roman" w:cs="Times New Roman"/>
        </w:rPr>
      </w:pPr>
      <w:r w:rsidRPr="00FC01A5">
        <w:rPr>
          <w:rFonts w:ascii="Times New Roman" w:hAnsi="Times New Roman" w:cs="Times New Roman"/>
        </w:rPr>
        <w:t xml:space="preserve">2.3. zmiany, rezygnacji lub wprowadzenia podwykonawcy w trakcie realizacji zamówienia: W trakcie realizacji umowy Wykonawca może dokonać zmiany podwykonawcy, zrezygnować z podwykonawcy bądź wprowadzić podwykonawcę lub zmodyfikować zakres podwykonawstwa w stosunku do treści oferty. Jeżeli zmiana lub rezygnacja z podwykonawcy dotyczy podmiotu, na którego zasoby Wykonawca powoływał się, na zasadach określonych w art. 118 ust. 1 ustawy </w:t>
      </w:r>
      <w:proofErr w:type="spellStart"/>
      <w:r w:rsidRPr="00FC01A5">
        <w:rPr>
          <w:rFonts w:ascii="Times New Roman" w:hAnsi="Times New Roman" w:cs="Times New Roman"/>
        </w:rPr>
        <w:t>Pzp</w:t>
      </w:r>
      <w:proofErr w:type="spellEnd"/>
      <w:r w:rsidRPr="00FC01A5">
        <w:rPr>
          <w:rFonts w:ascii="Times New Roman" w:hAnsi="Times New Roman" w:cs="Times New Roman"/>
        </w:rPr>
        <w:t xml:space="preserve">, w celu wykazania spełniania warunków udziału w postępowaniu, o których mowa w 112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ustawy </w:t>
      </w:r>
      <w:proofErr w:type="spellStart"/>
      <w:r w:rsidRPr="00FC01A5">
        <w:rPr>
          <w:rFonts w:ascii="Times New Roman" w:hAnsi="Times New Roman" w:cs="Times New Roman"/>
        </w:rPr>
        <w:t>Pzp</w:t>
      </w:r>
      <w:proofErr w:type="spellEnd"/>
      <w:r w:rsidRPr="00FC01A5">
        <w:rPr>
          <w:rFonts w:ascii="Times New Roman" w:hAnsi="Times New Roman" w:cs="Times New Roman"/>
        </w:rPr>
        <w:t xml:space="preserve"> wskazane w SWZ. W tym celu Wykonawca zobowiązany jest przedłożyć stosowne dokumenty wymagane w postanowieniach SWZ.</w:t>
      </w:r>
    </w:p>
    <w:p w14:paraId="789F9D08" w14:textId="77777777" w:rsidR="00240702" w:rsidRPr="00FC01A5" w:rsidRDefault="00240702" w:rsidP="00240702">
      <w:pPr>
        <w:autoSpaceDE w:val="0"/>
        <w:autoSpaceDN w:val="0"/>
        <w:adjustRightInd w:val="0"/>
        <w:spacing w:after="0" w:line="240" w:lineRule="auto"/>
        <w:ind w:firstLine="708"/>
        <w:jc w:val="both"/>
        <w:rPr>
          <w:rFonts w:ascii="Times New Roman" w:hAnsi="Times New Roman" w:cs="Times New Roman"/>
          <w:b/>
          <w:bCs/>
        </w:rPr>
      </w:pPr>
      <w:r w:rsidRPr="00FC01A5">
        <w:rPr>
          <w:rFonts w:ascii="Times New Roman" w:hAnsi="Times New Roman" w:cs="Times New Roman"/>
          <w:b/>
          <w:bCs/>
        </w:rPr>
        <w:t>2.4. W odniesieniu do terminu wykonania:</w:t>
      </w:r>
    </w:p>
    <w:p w14:paraId="1E582FAC" w14:textId="0E11CF17" w:rsidR="00240702" w:rsidRPr="00FC01A5" w:rsidRDefault="00240702" w:rsidP="00240702">
      <w:pPr>
        <w:autoSpaceDE w:val="0"/>
        <w:autoSpaceDN w:val="0"/>
        <w:adjustRightInd w:val="0"/>
        <w:spacing w:after="0" w:line="240" w:lineRule="auto"/>
        <w:ind w:left="708"/>
        <w:jc w:val="both"/>
        <w:rPr>
          <w:rFonts w:ascii="Times New Roman" w:hAnsi="Times New Roman" w:cs="Times New Roman"/>
        </w:rPr>
      </w:pPr>
      <w:r w:rsidRPr="00FC01A5">
        <w:rPr>
          <w:rFonts w:ascii="Times New Roman" w:hAnsi="Times New Roman" w:cs="Times New Roman"/>
        </w:rPr>
        <w:t>Strony mają prawo do przedłużenia terminu realizacji zamówienia o okres trwania przyczyny, z powodu której realizacja zamówienia została wstrzymana lub opóźniona, pod warunkiem:</w:t>
      </w:r>
    </w:p>
    <w:p w14:paraId="4CA780DD" w14:textId="1329175F" w:rsidR="00405FDB" w:rsidRPr="00FC01A5" w:rsidRDefault="00405FDB">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FC01A5">
        <w:rPr>
          <w:rFonts w:ascii="Times New Roman" w:eastAsia="Calibri" w:hAnsi="Times New Roman" w:cs="Times New Roman"/>
          <w:color w:val="000000" w:themeColor="text1"/>
        </w:rPr>
        <w:t xml:space="preserve">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t>
      </w:r>
      <w:r w:rsidR="00513C00">
        <w:rPr>
          <w:rFonts w:ascii="Times New Roman" w:eastAsia="Calibri" w:hAnsi="Times New Roman" w:cs="Times New Roman"/>
          <w:color w:val="000000" w:themeColor="text1"/>
        </w:rPr>
        <w:t xml:space="preserve">                             </w:t>
      </w:r>
      <w:r w:rsidRPr="00FC01A5">
        <w:rPr>
          <w:rFonts w:ascii="Times New Roman" w:eastAsia="Calibri" w:hAnsi="Times New Roman" w:cs="Times New Roman"/>
          <w:color w:val="000000" w:themeColor="text1"/>
        </w:rPr>
        <w:t xml:space="preserve">w dokumentacji projektowej i </w:t>
      </w:r>
      <w:proofErr w:type="spellStart"/>
      <w:r w:rsidRPr="00FC01A5">
        <w:rPr>
          <w:rFonts w:ascii="Times New Roman" w:eastAsia="Calibri" w:hAnsi="Times New Roman" w:cs="Times New Roman"/>
          <w:color w:val="000000" w:themeColor="text1"/>
        </w:rPr>
        <w:t>STWiORB</w:t>
      </w:r>
      <w:proofErr w:type="spellEnd"/>
    </w:p>
    <w:p w14:paraId="332CB427" w14:textId="4997A6D3" w:rsidR="00405FDB" w:rsidRPr="00FC01A5" w:rsidRDefault="00405FDB">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FC01A5">
        <w:rPr>
          <w:rFonts w:ascii="Times New Roman" w:eastAsia="Calibri" w:hAnsi="Times New Roman" w:cs="Times New Roman"/>
          <w:color w:val="000000" w:themeColor="text1"/>
        </w:rPr>
        <w:t xml:space="preserve">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w:t>
      </w:r>
      <w:r w:rsidRPr="00FC01A5">
        <w:rPr>
          <w:rFonts w:ascii="Times New Roman" w:eastAsia="Calibri" w:hAnsi="Times New Roman" w:cs="Times New Roman"/>
        </w:rPr>
        <w:t>odpowiedzialność</w:t>
      </w:r>
    </w:p>
    <w:p w14:paraId="6F85BBA4" w14:textId="77777777" w:rsidR="00405FDB" w:rsidRPr="00FC01A5" w:rsidRDefault="00405FDB">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FC01A5">
        <w:rPr>
          <w:rFonts w:ascii="Times New Roman" w:eastAsia="Calibri" w:hAnsi="Times New Roman" w:cs="Times New Roman"/>
        </w:rPr>
        <w:t>jeżeli wystąpi siła wyższa uniemożliwiająca wykonanie przedmiotu umowy zgodnie z jej postanowieniami</w:t>
      </w:r>
    </w:p>
    <w:p w14:paraId="4FA05C3F" w14:textId="77777777" w:rsidR="00405FDB" w:rsidRPr="00FC01A5" w:rsidRDefault="00240702">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FC01A5">
        <w:rPr>
          <w:rFonts w:ascii="Times New Roman" w:hAnsi="Times New Roman" w:cs="Times New Roman"/>
        </w:rPr>
        <w:t xml:space="preserve">wstrzymania robót przez Zamawiającego </w:t>
      </w:r>
    </w:p>
    <w:p w14:paraId="02BAB062" w14:textId="58EB01FF" w:rsidR="00240702" w:rsidRPr="00FC01A5" w:rsidRDefault="00240702">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FC01A5">
        <w:rPr>
          <w:rFonts w:ascii="Times New Roman" w:hAnsi="Times New Roman" w:cs="Times New Roman"/>
        </w:rPr>
        <w:t xml:space="preserve">konieczności realizacji zamówień zamiennych lub dodatkowych </w:t>
      </w:r>
    </w:p>
    <w:p w14:paraId="4F0D4E82" w14:textId="647995C0" w:rsidR="00240702" w:rsidRPr="00FC01A5" w:rsidRDefault="00AC5934">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FC01A5">
        <w:rPr>
          <w:rFonts w:ascii="Times New Roman" w:hAnsi="Times New Roman" w:cs="Times New Roman"/>
        </w:rPr>
        <w:t>ujawnienia podczas wykonywania robót stanowisk archeologicznych, zabytków ruchomych i nieruchomych wymagających zabezpieczenia</w:t>
      </w:r>
    </w:p>
    <w:p w14:paraId="2772C10A" w14:textId="77777777" w:rsidR="00AC5934" w:rsidRPr="00FC01A5" w:rsidRDefault="00AC5934" w:rsidP="00AC5934">
      <w:pPr>
        <w:pStyle w:val="Akapitzlist"/>
        <w:autoSpaceDE w:val="0"/>
        <w:autoSpaceDN w:val="0"/>
        <w:adjustRightInd w:val="0"/>
        <w:spacing w:after="0" w:line="240" w:lineRule="auto"/>
        <w:ind w:left="1068"/>
        <w:jc w:val="both"/>
        <w:rPr>
          <w:rFonts w:ascii="Times New Roman" w:hAnsi="Times New Roman" w:cs="Times New Roman"/>
        </w:rPr>
      </w:pPr>
    </w:p>
    <w:p w14:paraId="4C899FD4" w14:textId="77777777" w:rsidR="00240702" w:rsidRPr="00FC01A5" w:rsidRDefault="00240702" w:rsidP="00240702">
      <w:pPr>
        <w:autoSpaceDE w:val="0"/>
        <w:autoSpaceDN w:val="0"/>
        <w:adjustRightInd w:val="0"/>
        <w:spacing w:after="0" w:line="240" w:lineRule="auto"/>
        <w:ind w:left="708"/>
        <w:jc w:val="both"/>
        <w:rPr>
          <w:rFonts w:ascii="Times New Roman" w:hAnsi="Times New Roman" w:cs="Times New Roman"/>
        </w:rPr>
      </w:pPr>
      <w:r w:rsidRPr="00FC01A5">
        <w:rPr>
          <w:rFonts w:ascii="Times New Roman" w:hAnsi="Times New Roman" w:cs="Times New Roman"/>
        </w:rPr>
        <w:t xml:space="preserve">2.5. Zmiana umowy może także nastąpić w pozostałych przypadkach, o których mowa w art. 455 ust 1 pkt 2-4 oraz ust 2 ustawy </w:t>
      </w:r>
      <w:proofErr w:type="spellStart"/>
      <w:r w:rsidRPr="00FC01A5">
        <w:rPr>
          <w:rFonts w:ascii="Times New Roman" w:hAnsi="Times New Roman" w:cs="Times New Roman"/>
        </w:rPr>
        <w:t>Pzp</w:t>
      </w:r>
      <w:proofErr w:type="spellEnd"/>
      <w:r w:rsidRPr="00FC01A5">
        <w:rPr>
          <w:rFonts w:ascii="Times New Roman" w:hAnsi="Times New Roman" w:cs="Times New Roman"/>
        </w:rPr>
        <w:t>.</w:t>
      </w:r>
    </w:p>
    <w:p w14:paraId="56C56740" w14:textId="77777777" w:rsidR="00240702" w:rsidRPr="00FC01A5" w:rsidRDefault="00240702" w:rsidP="00240702">
      <w:pPr>
        <w:autoSpaceDE w:val="0"/>
        <w:autoSpaceDN w:val="0"/>
        <w:adjustRightInd w:val="0"/>
        <w:spacing w:after="0" w:line="240" w:lineRule="auto"/>
        <w:jc w:val="both"/>
        <w:rPr>
          <w:rFonts w:ascii="Times New Roman" w:hAnsi="Times New Roman" w:cs="Times New Roman"/>
        </w:rPr>
      </w:pPr>
    </w:p>
    <w:p w14:paraId="6E16D6EB" w14:textId="1FE72F6B" w:rsidR="00240702" w:rsidRPr="00FC01A5" w:rsidRDefault="00240702" w:rsidP="00240702">
      <w:pPr>
        <w:autoSpaceDE w:val="0"/>
        <w:autoSpaceDN w:val="0"/>
        <w:adjustRightInd w:val="0"/>
        <w:spacing w:after="0" w:line="240" w:lineRule="auto"/>
        <w:jc w:val="both"/>
        <w:rPr>
          <w:rFonts w:ascii="Times New Roman" w:hAnsi="Times New Roman" w:cs="Times New Roman"/>
        </w:rPr>
      </w:pPr>
      <w:r w:rsidRPr="00FC01A5">
        <w:rPr>
          <w:rFonts w:ascii="Times New Roman" w:hAnsi="Times New Roman" w:cs="Times New Roman"/>
        </w:rPr>
        <w:t>3. Wszystkie wymienione warunki stanowią jedynie katalog warunków umożliwiających zmianę postanowień niniejszej umowy i nie stanowią jednocześnie zobowiązania</w:t>
      </w:r>
      <w:r w:rsidR="001E42C2" w:rsidRPr="00FC01A5">
        <w:rPr>
          <w:rFonts w:ascii="Times New Roman" w:hAnsi="Times New Roman" w:cs="Times New Roman"/>
        </w:rPr>
        <w:t xml:space="preserve"> Zamawiającego</w:t>
      </w:r>
      <w:r w:rsidRPr="00FC01A5">
        <w:rPr>
          <w:rFonts w:ascii="Times New Roman" w:hAnsi="Times New Roman" w:cs="Times New Roman"/>
        </w:rPr>
        <w:t xml:space="preserve"> do wyrażenia zgody na taką zmianę.</w:t>
      </w:r>
    </w:p>
    <w:p w14:paraId="7D3FD8F3" w14:textId="77777777" w:rsidR="00240702" w:rsidRPr="00FC01A5" w:rsidRDefault="00240702" w:rsidP="00240702">
      <w:pPr>
        <w:autoSpaceDE w:val="0"/>
        <w:autoSpaceDN w:val="0"/>
        <w:adjustRightInd w:val="0"/>
        <w:spacing w:after="0" w:line="240" w:lineRule="auto"/>
        <w:jc w:val="both"/>
        <w:rPr>
          <w:rFonts w:ascii="Times New Roman" w:hAnsi="Times New Roman" w:cs="Times New Roman"/>
        </w:rPr>
      </w:pPr>
    </w:p>
    <w:p w14:paraId="1572CB8E" w14:textId="77777777" w:rsidR="00240702" w:rsidRPr="00FC01A5" w:rsidRDefault="00240702" w:rsidP="00240702">
      <w:pPr>
        <w:autoSpaceDE w:val="0"/>
        <w:autoSpaceDN w:val="0"/>
        <w:adjustRightInd w:val="0"/>
        <w:spacing w:after="0" w:line="240" w:lineRule="auto"/>
        <w:jc w:val="both"/>
        <w:rPr>
          <w:rFonts w:ascii="Times New Roman" w:hAnsi="Times New Roman" w:cs="Times New Roman"/>
        </w:rPr>
      </w:pPr>
      <w:r w:rsidRPr="00FC01A5">
        <w:rPr>
          <w:rFonts w:ascii="Times New Roman" w:hAnsi="Times New Roman" w:cs="Times New Roman"/>
        </w:rPr>
        <w:t>4. Zmiany treści umowy mogą zostać wprowadzone pod warunkiem przedłożenia przez jedną ze stron pisemnego uzasadnienia konieczności wprowadzenia zmiany oraz wyrażenia zgody przez drugą ze stron na tę zmianę.</w:t>
      </w:r>
    </w:p>
    <w:p w14:paraId="6FF7C200" w14:textId="77777777" w:rsidR="00240702" w:rsidRPr="00FC01A5" w:rsidRDefault="00240702" w:rsidP="00240702">
      <w:pPr>
        <w:autoSpaceDE w:val="0"/>
        <w:autoSpaceDN w:val="0"/>
        <w:adjustRightInd w:val="0"/>
        <w:spacing w:after="0" w:line="240" w:lineRule="auto"/>
        <w:jc w:val="both"/>
        <w:rPr>
          <w:rFonts w:ascii="Times New Roman" w:hAnsi="Times New Roman" w:cs="Times New Roman"/>
        </w:rPr>
      </w:pPr>
    </w:p>
    <w:p w14:paraId="0EDA7BC7" w14:textId="77777777" w:rsidR="00240702" w:rsidRPr="00FC01A5" w:rsidRDefault="00240702" w:rsidP="00240702">
      <w:pPr>
        <w:autoSpaceDE w:val="0"/>
        <w:autoSpaceDN w:val="0"/>
        <w:adjustRightInd w:val="0"/>
        <w:spacing w:after="0" w:line="240" w:lineRule="auto"/>
        <w:jc w:val="both"/>
        <w:rPr>
          <w:rFonts w:ascii="Times New Roman" w:hAnsi="Times New Roman" w:cs="Times New Roman"/>
        </w:rPr>
      </w:pPr>
      <w:r w:rsidRPr="00FC01A5">
        <w:rPr>
          <w:rFonts w:ascii="Times New Roman" w:hAnsi="Times New Roman" w:cs="Times New Roman"/>
        </w:rPr>
        <w:t>5. Zmiana poprzez rezygnację ze wskazanego w Ofercie Wykonawcy zakresu/części zamówienia, które zostanie powierzone Podwykonawcy nie stanowi zmiany umowy i nie jest wymagane zawarcie aneksu do umowy.</w:t>
      </w:r>
    </w:p>
    <w:p w14:paraId="6ECB4BD8" w14:textId="77777777" w:rsidR="00240702" w:rsidRPr="00FC01A5" w:rsidRDefault="00240702" w:rsidP="00240702">
      <w:pPr>
        <w:autoSpaceDE w:val="0"/>
        <w:autoSpaceDN w:val="0"/>
        <w:adjustRightInd w:val="0"/>
        <w:spacing w:after="0" w:line="240" w:lineRule="auto"/>
        <w:jc w:val="both"/>
        <w:rPr>
          <w:rFonts w:ascii="Times New Roman" w:hAnsi="Times New Roman" w:cs="Times New Roman"/>
        </w:rPr>
      </w:pPr>
    </w:p>
    <w:p w14:paraId="08299369" w14:textId="77777777" w:rsidR="00240702" w:rsidRPr="00FC01A5" w:rsidRDefault="00240702" w:rsidP="00240702">
      <w:pPr>
        <w:autoSpaceDE w:val="0"/>
        <w:autoSpaceDN w:val="0"/>
        <w:adjustRightInd w:val="0"/>
        <w:spacing w:after="0" w:line="240" w:lineRule="auto"/>
        <w:jc w:val="both"/>
        <w:rPr>
          <w:rFonts w:ascii="Times New Roman" w:hAnsi="Times New Roman" w:cs="Times New Roman"/>
        </w:rPr>
      </w:pPr>
      <w:r w:rsidRPr="00FC01A5">
        <w:rPr>
          <w:rFonts w:ascii="Times New Roman" w:hAnsi="Times New Roman" w:cs="Times New Roman"/>
        </w:rPr>
        <w:t>6. Zmiana danych związana z obsługą administracyjno-organizacyjną umowy, (danych teleadresowych Wykonawcy; Zamawiającego) - zmiana ta następuje poprzez pisemne zgłoszenie tego faktu drugiej stronie i nie wymaga zawarcia aneksu do umowy.</w:t>
      </w:r>
    </w:p>
    <w:p w14:paraId="3E08D306" w14:textId="77777777" w:rsidR="00240702" w:rsidRPr="00FC01A5" w:rsidRDefault="00240702" w:rsidP="00240702">
      <w:pPr>
        <w:autoSpaceDE w:val="0"/>
        <w:autoSpaceDN w:val="0"/>
        <w:adjustRightInd w:val="0"/>
        <w:spacing w:after="0" w:line="240" w:lineRule="auto"/>
        <w:jc w:val="both"/>
        <w:rPr>
          <w:rFonts w:ascii="Times New Roman" w:hAnsi="Times New Roman" w:cs="Times New Roman"/>
        </w:rPr>
      </w:pPr>
    </w:p>
    <w:p w14:paraId="739469A3" w14:textId="77777777" w:rsidR="00240702" w:rsidRPr="00FC01A5" w:rsidRDefault="00240702" w:rsidP="00240702">
      <w:pPr>
        <w:autoSpaceDE w:val="0"/>
        <w:autoSpaceDN w:val="0"/>
        <w:adjustRightInd w:val="0"/>
        <w:spacing w:after="0" w:line="240" w:lineRule="auto"/>
        <w:jc w:val="both"/>
        <w:rPr>
          <w:rFonts w:ascii="Times New Roman" w:hAnsi="Times New Roman" w:cs="Times New Roman"/>
        </w:rPr>
      </w:pPr>
      <w:r w:rsidRPr="00FC01A5">
        <w:rPr>
          <w:rFonts w:ascii="Times New Roman" w:hAnsi="Times New Roman" w:cs="Times New Roman"/>
        </w:rPr>
        <w:t>7. Wszystkie zmiany treści umowy wymagają zachowania formy pisemnej pod rygorem nieważności.</w:t>
      </w:r>
    </w:p>
    <w:p w14:paraId="1FA597F7" w14:textId="77777777"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p>
    <w:p w14:paraId="2EC39B0D"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 xml:space="preserve"> </w:t>
      </w:r>
    </w:p>
    <w:p w14:paraId="211FFDAB"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ODSTĄPIENIE OD UMOWY:</w:t>
      </w:r>
    </w:p>
    <w:p w14:paraId="63534895" w14:textId="1F8F01F6"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 2</w:t>
      </w:r>
      <w:r w:rsidR="00636C18" w:rsidRPr="00FC01A5">
        <w:rPr>
          <w:rFonts w:ascii="Times New Roman" w:eastAsia="SimSun" w:hAnsi="Times New Roman" w:cs="Times New Roman"/>
          <w:b/>
          <w:color w:val="000000"/>
          <w:kern w:val="2"/>
          <w:lang w:eastAsia="zh-CN" w:bidi="hi-IN"/>
        </w:rPr>
        <w:t>0</w:t>
      </w:r>
    </w:p>
    <w:p w14:paraId="0D147691" w14:textId="774C5DAC" w:rsidR="00240702" w:rsidRPr="00FC01A5" w:rsidRDefault="00240702" w:rsidP="00240702">
      <w:pPr>
        <w:widowControl w:val="0"/>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Oprócz wypadków wymienionych w treści kodeksu cywilnego, stronom przysługuje prawo odstąpienia</w:t>
      </w:r>
      <w:r w:rsidR="00A0110C"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od umowy w następujących sytuacjach:</w:t>
      </w:r>
    </w:p>
    <w:p w14:paraId="65154482" w14:textId="77777777" w:rsidR="00240702" w:rsidRPr="00FC01A5" w:rsidRDefault="00240702">
      <w:pPr>
        <w:widowControl w:val="0"/>
        <w:numPr>
          <w:ilvl w:val="0"/>
          <w:numId w:val="1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Zamawiającemu przysługuje prawo do odstąpienia od umowy:</w:t>
      </w:r>
    </w:p>
    <w:p w14:paraId="7BF21307" w14:textId="25B8B378"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a. w razie wystąpienia istotnej zmiany okoliczności powodującej, że wykonanie umowy nie leży w interesie publicznym, czego nie można było przewidzieć w chwili zawarcia umowy, o której mowa w artykule 456 ust1 pkt.1  PZP </w:t>
      </w:r>
      <w:r w:rsidRPr="00FC01A5">
        <w:rPr>
          <w:rFonts w:ascii="Times New Roman" w:eastAsia="SimSun" w:hAnsi="Times New Roman" w:cs="Times New Roman"/>
          <w:color w:val="538135" w:themeColor="accent6" w:themeShade="BF"/>
          <w:kern w:val="2"/>
          <w:lang w:eastAsia="zh-CN" w:bidi="hi-IN"/>
        </w:rPr>
        <w:t xml:space="preserve"> </w:t>
      </w:r>
      <w:r w:rsidRPr="00FC01A5">
        <w:rPr>
          <w:rFonts w:ascii="Times New Roman" w:eastAsia="SimSun" w:hAnsi="Times New Roman" w:cs="Times New Roman"/>
          <w:color w:val="000000"/>
          <w:kern w:val="2"/>
          <w:lang w:eastAsia="zh-CN" w:bidi="hi-IN"/>
        </w:rPr>
        <w:t>- w terminie trzydziestu (30) od dnia powzięcia wiadomości o tych okolicznościach. W takim przypadku wykonawca może żądać wyłącznie wynagrodzenia należnego z tytułu wykonania części umowy.</w:t>
      </w:r>
    </w:p>
    <w:p w14:paraId="10D0F1A7"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b. w razie rozwiązania firmy wykonawcy,</w:t>
      </w:r>
    </w:p>
    <w:p w14:paraId="3AD33BC1"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c. zostanie wydany nakaz zajęcia majątku wykonawcy,</w:t>
      </w:r>
    </w:p>
    <w:p w14:paraId="54A83BC5"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d. wykonawca nie rozpoczął robót, bez uzasadnionych przyczyn, lub nie kontynuuje ich pomimo wezwania Zamawiającego złożonego na piśmie,</w:t>
      </w:r>
    </w:p>
    <w:p w14:paraId="5509DA8B" w14:textId="11867516" w:rsidR="00240702" w:rsidRPr="00FC01A5" w:rsidRDefault="00240702" w:rsidP="00240702">
      <w:pPr>
        <w:widowControl w:val="0"/>
        <w:suppressAutoHyphens/>
        <w:spacing w:after="0" w:line="240" w:lineRule="auto"/>
        <w:ind w:left="737"/>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 xml:space="preserve">e. wykonawca </w:t>
      </w:r>
      <w:r w:rsidRPr="00FC01A5">
        <w:rPr>
          <w:rFonts w:ascii="Times New Roman" w:eastAsia="SimSun" w:hAnsi="Times New Roman" w:cs="Times New Roman"/>
          <w:kern w:val="2"/>
          <w:lang w:eastAsia="zh-CN" w:bidi="hi-IN"/>
        </w:rPr>
        <w:t>przerwał realizację robót, z własnej winy, a przerwa ta trwa dłużej niż dziesięć dni (10) roboczych,</w:t>
      </w:r>
    </w:p>
    <w:p w14:paraId="6E468DBA" w14:textId="3768C6AC" w:rsidR="001E42C2" w:rsidRPr="00FC01A5" w:rsidRDefault="001E42C2" w:rsidP="00240702">
      <w:pPr>
        <w:widowControl w:val="0"/>
        <w:suppressAutoHyphens/>
        <w:spacing w:after="0" w:line="240" w:lineRule="auto"/>
        <w:ind w:left="737"/>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f. wykonawca opóźnia się tak dalece z rozpoczęciem lub wykonaniem Przedmiotu Umowy , że nie jest prawdopodobne, aby zdołał wykonać Przedmiot Umowy w czasie umówionym,</w:t>
      </w:r>
    </w:p>
    <w:p w14:paraId="7611E880" w14:textId="77777777" w:rsidR="00240702" w:rsidRPr="00FC01A5" w:rsidRDefault="00240702">
      <w:pPr>
        <w:widowControl w:val="0"/>
        <w:numPr>
          <w:ilvl w:val="0"/>
          <w:numId w:val="16"/>
        </w:numPr>
        <w:suppressAutoHyphens/>
        <w:spacing w:after="0" w:line="240" w:lineRule="auto"/>
        <w:jc w:val="both"/>
        <w:rPr>
          <w:rFonts w:ascii="Times New Roman" w:eastAsia="SimSun" w:hAnsi="Times New Roman" w:cs="Times New Roman"/>
          <w:b/>
          <w:color w:val="000000"/>
          <w:kern w:val="2"/>
          <w:lang w:eastAsia="zh-CN" w:bidi="hi-IN"/>
        </w:rPr>
      </w:pPr>
      <w:r w:rsidRPr="00FC01A5">
        <w:rPr>
          <w:rFonts w:ascii="Times New Roman" w:eastAsia="SimSun" w:hAnsi="Times New Roman" w:cs="Times New Roman"/>
          <w:kern w:val="2"/>
          <w:lang w:eastAsia="zh-CN" w:bidi="hi-IN"/>
        </w:rPr>
        <w:t xml:space="preserve">Odstąpienie od umowy, </w:t>
      </w:r>
      <w:r w:rsidRPr="00FC01A5">
        <w:rPr>
          <w:rFonts w:ascii="Times New Roman" w:eastAsia="SimSun" w:hAnsi="Times New Roman" w:cs="Times New Roman"/>
          <w:color w:val="000000"/>
          <w:kern w:val="2"/>
          <w:lang w:eastAsia="zh-CN" w:bidi="hi-IN"/>
        </w:rPr>
        <w:t>w wypadkach określonych w punkcie 1 podpunkty b-e, może nastąpić  w terminie czternastu (14) dni kalendarzowych od dnia powzięcia wiadomości o powyższych okolicznościach.</w:t>
      </w:r>
    </w:p>
    <w:p w14:paraId="281166D2" w14:textId="77777777" w:rsidR="00240702" w:rsidRPr="00FC01A5" w:rsidRDefault="00240702">
      <w:pPr>
        <w:widowControl w:val="0"/>
        <w:numPr>
          <w:ilvl w:val="0"/>
          <w:numId w:val="1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b/>
          <w:color w:val="000000"/>
          <w:kern w:val="2"/>
          <w:lang w:eastAsia="zh-CN" w:bidi="hi-IN"/>
        </w:rPr>
        <w:t>Zamawiający może odstąpić od umowy w przypadku:</w:t>
      </w:r>
    </w:p>
    <w:p w14:paraId="3EA2448E" w14:textId="020A0953"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a. nie wykazania przez Wykonawcę spełniania warunków udziału w postępowaniu przez podwykonawcę lub dalszego podwykonawcę w sytuacji zmiany lub rezygnacji</w:t>
      </w:r>
      <w:r w:rsidR="00513C00">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z podwykonawcy</w:t>
      </w:r>
      <w:r w:rsidR="001A77F8" w:rsidRPr="00FC01A5">
        <w:rPr>
          <w:rFonts w:ascii="Times New Roman" w:eastAsia="SimSun"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lub dalszego podwykonawcy, na którego zasoby wykonawca powoływał się w celu wykazania spełniania warunków udziału w postępowaniu.</w:t>
      </w:r>
    </w:p>
    <w:p w14:paraId="722CD340" w14:textId="77777777" w:rsidR="00240702" w:rsidRPr="00FC01A5" w:rsidRDefault="00240702">
      <w:pPr>
        <w:widowControl w:val="0"/>
        <w:numPr>
          <w:ilvl w:val="0"/>
          <w:numId w:val="1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Odstąpienie od umowy w wypadku określonym w ustępie 3 może nastąpić w terminie czternastu (14) kalendarzowych od dnia powzięcia wiadomości o powyższych okolicznościach.</w:t>
      </w:r>
    </w:p>
    <w:p w14:paraId="73F299B3" w14:textId="6663ACA7" w:rsidR="00240702" w:rsidRPr="00FC01A5" w:rsidRDefault="00240702">
      <w:pPr>
        <w:widowControl w:val="0"/>
        <w:numPr>
          <w:ilvl w:val="0"/>
          <w:numId w:val="1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Odstąpienie od umowy przez każdą ze stron niniejszej umowy powinno nastąpić w formie pisemnej pod rygorem nieważności i powinno zawierać uzasadnienie.</w:t>
      </w:r>
    </w:p>
    <w:p w14:paraId="3CFF58B8" w14:textId="77777777" w:rsidR="00240702" w:rsidRPr="00FC01A5" w:rsidRDefault="00240702">
      <w:pPr>
        <w:widowControl w:val="0"/>
        <w:numPr>
          <w:ilvl w:val="0"/>
          <w:numId w:val="16"/>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lastRenderedPageBreak/>
        <w:t>W przypadku odstąpienia od umowy wykonawcę oraz Zamawiającego obciążają następujące obowiązki szczegółowe:</w:t>
      </w:r>
    </w:p>
    <w:p w14:paraId="2AFB6BE1" w14:textId="18E380ED"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a. w terminie siedmiu (7) dni kalendarzowych od daty odstąpienia od umowy wykonawca, przy udziale zamawiającego, sporządzi protokół inwentaryzacji robót w toku według stanu na dzień odstąpienia,</w:t>
      </w:r>
    </w:p>
    <w:p w14:paraId="0A6652D6"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b. wykonawca zabezpieczy przerwane roboty w zakresie obustronnie uzgodnionym - na koszt tej strony z przyczyny której nastąpiło odstąpienie,</w:t>
      </w:r>
    </w:p>
    <w:p w14:paraId="128482C8" w14:textId="6AD5BA0B"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c. wykonawca zgłosi termin do dokonania przez zamawiającego odbioru robót przerwanych oraz robót zabezpieczających, jeżeli odstąpienie od umowy nastąpiło z przyczyn, za które wykonawca nie odpowiada,</w:t>
      </w:r>
    </w:p>
    <w:p w14:paraId="0099FE7D"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d. Wykonawca niezwłocznie, a najpóźniej w terminie pięciu (5) dni roboczych, usunie z terenu budowy urządzenie zaplecza przez niego dostarczonego lub wzniesionego,</w:t>
      </w:r>
    </w:p>
    <w:p w14:paraId="2EC4ADFE" w14:textId="77777777" w:rsidR="00240702" w:rsidRPr="00FC01A5" w:rsidRDefault="00240702" w:rsidP="00240702">
      <w:pPr>
        <w:widowControl w:val="0"/>
        <w:suppressAutoHyphens/>
        <w:spacing w:after="0" w:line="240" w:lineRule="auto"/>
        <w:ind w:left="737"/>
        <w:jc w:val="both"/>
        <w:rPr>
          <w:rFonts w:ascii="Times New Roman" w:eastAsia="Calibri"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e. Zamawiający w razie odstąpienia od umowy:</w:t>
      </w:r>
    </w:p>
    <w:p w14:paraId="4A53C609" w14:textId="56EFEC6B" w:rsidR="00240702" w:rsidRPr="00FC01A5" w:rsidRDefault="00240702" w:rsidP="00240702">
      <w:pPr>
        <w:widowControl w:val="0"/>
        <w:suppressAutoHyphens/>
        <w:spacing w:after="0" w:line="240" w:lineRule="auto"/>
        <w:ind w:left="737"/>
        <w:jc w:val="both"/>
        <w:rPr>
          <w:rFonts w:ascii="Times New Roman" w:eastAsia="Calibri" w:hAnsi="Times New Roman" w:cs="Times New Roman"/>
          <w:color w:val="000000"/>
          <w:kern w:val="2"/>
          <w:lang w:eastAsia="zh-CN" w:bidi="hi-IN"/>
        </w:rPr>
      </w:pPr>
      <w:r w:rsidRPr="00FC01A5">
        <w:rPr>
          <w:rFonts w:ascii="Times New Roman" w:eastAsia="Calibri" w:hAnsi="Times New Roman" w:cs="Times New Roman"/>
          <w:color w:val="000000"/>
          <w:kern w:val="2"/>
          <w:lang w:eastAsia="zh-CN" w:bidi="hi-IN"/>
        </w:rPr>
        <w:t xml:space="preserve">– </w:t>
      </w:r>
      <w:r w:rsidR="00DF153F">
        <w:rPr>
          <w:rFonts w:ascii="Times New Roman" w:eastAsia="SimSun" w:hAnsi="Times New Roman" w:cs="Times New Roman"/>
          <w:color w:val="000000"/>
          <w:kern w:val="2"/>
          <w:lang w:eastAsia="zh-CN" w:bidi="hi-IN"/>
        </w:rPr>
        <w:t>dokona przy udziale Wykonawcy i Inspektora Nadzoru inwentaryzacji ilościowej                                     i jakościowej wykonanych robót do dnia odstąpienia oraz zapłaci wynagrodzenie za te roboty, z uwzględnieniem cen jednostkowych przedstawionych w kosztorysie ofertowym,</w:t>
      </w:r>
    </w:p>
    <w:p w14:paraId="0AE127AB" w14:textId="4B3B7DE1"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r w:rsidRPr="00FC01A5">
        <w:rPr>
          <w:rFonts w:ascii="Times New Roman" w:eastAsia="Calibri" w:hAnsi="Times New Roman" w:cs="Times New Roman"/>
          <w:color w:val="000000"/>
          <w:kern w:val="2"/>
          <w:lang w:eastAsia="zh-CN" w:bidi="hi-IN"/>
        </w:rPr>
        <w:t xml:space="preserve">– </w:t>
      </w:r>
      <w:r w:rsidRPr="00FC01A5">
        <w:rPr>
          <w:rFonts w:ascii="Times New Roman" w:eastAsia="SimSun" w:hAnsi="Times New Roman" w:cs="Times New Roman"/>
          <w:color w:val="000000"/>
          <w:kern w:val="2"/>
          <w:lang w:eastAsia="zh-CN" w:bidi="hi-IN"/>
        </w:rPr>
        <w:t>przejmuje od wykonawcy teren budowy.</w:t>
      </w:r>
    </w:p>
    <w:p w14:paraId="203D5FE9" w14:textId="77777777" w:rsidR="00240702" w:rsidRPr="00FC01A5" w:rsidRDefault="00240702" w:rsidP="00D2270A">
      <w:pPr>
        <w:widowControl w:val="0"/>
        <w:suppressAutoHyphens/>
        <w:spacing w:after="0" w:line="240" w:lineRule="auto"/>
        <w:jc w:val="both"/>
        <w:rPr>
          <w:rFonts w:ascii="Times New Roman" w:eastAsia="SimSun" w:hAnsi="Times New Roman" w:cs="Times New Roman"/>
          <w:color w:val="000000"/>
          <w:kern w:val="2"/>
          <w:lang w:eastAsia="zh-CN" w:bidi="hi-IN"/>
        </w:rPr>
      </w:pPr>
    </w:p>
    <w:p w14:paraId="6D953F50" w14:textId="77777777" w:rsidR="00240702" w:rsidRPr="00FC01A5" w:rsidRDefault="00240702" w:rsidP="00240702">
      <w:pPr>
        <w:widowControl w:val="0"/>
        <w:suppressAutoHyphens/>
        <w:spacing w:after="0" w:line="240" w:lineRule="auto"/>
        <w:ind w:left="737"/>
        <w:jc w:val="both"/>
        <w:rPr>
          <w:rFonts w:ascii="Times New Roman" w:eastAsia="SimSun" w:hAnsi="Times New Roman" w:cs="Times New Roman"/>
          <w:color w:val="000000"/>
          <w:kern w:val="2"/>
          <w:lang w:eastAsia="zh-CN" w:bidi="hi-IN"/>
        </w:rPr>
      </w:pPr>
    </w:p>
    <w:p w14:paraId="63592339" w14:textId="68A97B7F"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ROZSTRZYGANIE SPORÓW:</w:t>
      </w:r>
    </w:p>
    <w:p w14:paraId="6DA93ACA" w14:textId="7156EBDB" w:rsidR="00240702" w:rsidRPr="00FC01A5" w:rsidRDefault="00240702" w:rsidP="00240702">
      <w:pPr>
        <w:widowControl w:val="0"/>
        <w:suppressAutoHyphens/>
        <w:spacing w:after="0" w:line="240" w:lineRule="auto"/>
        <w:jc w:val="center"/>
        <w:rPr>
          <w:rFonts w:ascii="Times New Roman" w:eastAsia="SimSun" w:hAnsi="Times New Roman" w:cs="Times New Roman"/>
          <w:b/>
          <w:color w:val="000000"/>
          <w:kern w:val="2"/>
          <w:lang w:eastAsia="zh-CN" w:bidi="hi-IN"/>
        </w:rPr>
      </w:pPr>
      <w:r w:rsidRPr="00FC01A5">
        <w:rPr>
          <w:rFonts w:ascii="Times New Roman" w:eastAsia="SimSun" w:hAnsi="Times New Roman" w:cs="Times New Roman"/>
          <w:b/>
          <w:color w:val="000000"/>
          <w:kern w:val="2"/>
          <w:lang w:eastAsia="zh-CN" w:bidi="hi-IN"/>
        </w:rPr>
        <w:t>§ 2</w:t>
      </w:r>
      <w:r w:rsidR="00636C18" w:rsidRPr="00FC01A5">
        <w:rPr>
          <w:rFonts w:ascii="Times New Roman" w:eastAsia="SimSun" w:hAnsi="Times New Roman" w:cs="Times New Roman"/>
          <w:b/>
          <w:color w:val="000000"/>
          <w:kern w:val="2"/>
          <w:lang w:eastAsia="zh-CN" w:bidi="hi-IN"/>
        </w:rPr>
        <w:t>1</w:t>
      </w:r>
    </w:p>
    <w:p w14:paraId="1041459B" w14:textId="77777777" w:rsidR="00240702" w:rsidRPr="00FC01A5" w:rsidRDefault="00240702" w:rsidP="00240702">
      <w:pPr>
        <w:widowControl w:val="0"/>
        <w:suppressAutoHyphens/>
        <w:spacing w:after="0" w:line="240" w:lineRule="auto"/>
        <w:jc w:val="center"/>
        <w:rPr>
          <w:rFonts w:ascii="Times New Roman" w:eastAsia="SimSun" w:hAnsi="Times New Roman" w:cs="Times New Roman"/>
          <w:kern w:val="2"/>
          <w:lang w:eastAsia="zh-CN" w:bidi="hi-IN"/>
        </w:rPr>
      </w:pPr>
    </w:p>
    <w:p w14:paraId="2A74E416" w14:textId="77777777" w:rsidR="00EC3154" w:rsidRPr="00EC3154" w:rsidRDefault="00EC3154">
      <w:pPr>
        <w:widowControl w:val="0"/>
        <w:numPr>
          <w:ilvl w:val="0"/>
          <w:numId w:val="23"/>
        </w:numPr>
        <w:spacing w:after="0" w:line="240" w:lineRule="auto"/>
        <w:ind w:hanging="360"/>
        <w:rPr>
          <w:rFonts w:ascii="Times New Roman" w:hAnsi="Times New Roman" w:cs="Times New Roman"/>
        </w:rPr>
      </w:pPr>
      <w:r w:rsidRPr="00EC3154">
        <w:rPr>
          <w:rFonts w:ascii="Times New Roman" w:hAnsi="Times New Roman" w:cs="Times New Roman"/>
        </w:rPr>
        <w:t>Postanowienia niniejszej umowy nie naruszają praw i obowiązków Zamawiającego, Wykonawcy, podwykonawcy i dalszego podwykonawcy wynikających z przepisów art. 647</w:t>
      </w:r>
      <w:r w:rsidRPr="00EC3154">
        <w:rPr>
          <w:rFonts w:ascii="Times New Roman" w:hAnsi="Times New Roman" w:cs="Times New Roman"/>
          <w:vertAlign w:val="superscript"/>
        </w:rPr>
        <w:t>1</w:t>
      </w:r>
      <w:r w:rsidRPr="00EC3154">
        <w:rPr>
          <w:rFonts w:ascii="Times New Roman" w:hAnsi="Times New Roman" w:cs="Times New Roman"/>
        </w:rPr>
        <w:t xml:space="preserve"> ustawy z dnia 23 kwietnia 1964 r. – Kodeks cywilny.</w:t>
      </w:r>
    </w:p>
    <w:p w14:paraId="1391F2D4" w14:textId="77777777" w:rsidR="00EC3154" w:rsidRPr="00EC3154" w:rsidRDefault="00EC3154">
      <w:pPr>
        <w:widowControl w:val="0"/>
        <w:numPr>
          <w:ilvl w:val="0"/>
          <w:numId w:val="23"/>
        </w:numPr>
        <w:spacing w:after="0" w:line="240" w:lineRule="auto"/>
        <w:ind w:hanging="360"/>
        <w:jc w:val="both"/>
        <w:rPr>
          <w:rFonts w:ascii="Times New Roman" w:hAnsi="Times New Roman" w:cs="Times New Roman"/>
        </w:rPr>
      </w:pPr>
      <w:r w:rsidRPr="00EC3154">
        <w:rPr>
          <w:rFonts w:ascii="Times New Roman" w:hAnsi="Times New Roman" w:cs="Times New Roman"/>
        </w:rPr>
        <w:t>W sprawach nie uregulowanych niniejszą umową mają zastosowanie wszystkie odpowiednie przepisy prawa, mające związek z wykonaniem przedmiotu umowy, w tym: Prawo zamówień publicznych, Prawo budowlane, Kodeks cywilny.</w:t>
      </w:r>
    </w:p>
    <w:p w14:paraId="611D7AC4" w14:textId="38C885BB" w:rsidR="00EC3154" w:rsidRPr="00EC3154" w:rsidRDefault="00EC3154">
      <w:pPr>
        <w:widowControl w:val="0"/>
        <w:numPr>
          <w:ilvl w:val="0"/>
          <w:numId w:val="23"/>
        </w:numPr>
        <w:spacing w:after="0" w:line="240" w:lineRule="auto"/>
        <w:ind w:hanging="360"/>
        <w:jc w:val="both"/>
        <w:rPr>
          <w:rFonts w:ascii="Times New Roman" w:hAnsi="Times New Roman" w:cs="Times New Roman"/>
        </w:rPr>
      </w:pPr>
      <w:r w:rsidRPr="00EC3154">
        <w:rPr>
          <w:rFonts w:ascii="Times New Roman" w:hAnsi="Times New Roman" w:cs="Times New Roman"/>
        </w:rPr>
        <w:t>Ewentualne spory, jakie mogą powstać na tle umowy, w których zawarcie ugody jest dopuszczalne, poddane zostaną pod rozstrzygnięcie Sądowi Polubownemu przy Prokuratorii Generalnej Rzeczypospolitej Polskiej, wybranym mediatorem albo osobą prowadzącą inne polubowne rozwiązanie sporu.</w:t>
      </w:r>
    </w:p>
    <w:p w14:paraId="473E93BB"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46B64952"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u w:val="single"/>
          <w:lang w:eastAsia="zh-CN" w:bidi="hi-IN"/>
        </w:rPr>
        <w:t>POSTANOWIENIA KOŃCOWE:</w:t>
      </w:r>
    </w:p>
    <w:p w14:paraId="5A27A734" w14:textId="3079415D" w:rsidR="00240702" w:rsidRPr="00FC01A5" w:rsidRDefault="00240702" w:rsidP="00240702">
      <w:pPr>
        <w:widowControl w:val="0"/>
        <w:suppressAutoHyphens/>
        <w:spacing w:after="0" w:line="240" w:lineRule="auto"/>
        <w:jc w:val="center"/>
        <w:rPr>
          <w:rFonts w:ascii="Times New Roman" w:eastAsia="SimSun" w:hAnsi="Times New Roman" w:cs="Times New Roman"/>
          <w:b/>
          <w:color w:val="000000"/>
          <w:kern w:val="2"/>
          <w:lang w:eastAsia="zh-CN" w:bidi="hi-IN"/>
        </w:rPr>
      </w:pPr>
      <w:r w:rsidRPr="00FC01A5">
        <w:rPr>
          <w:rFonts w:ascii="Times New Roman" w:eastAsia="SimSun" w:hAnsi="Times New Roman" w:cs="Times New Roman"/>
          <w:b/>
          <w:color w:val="000000"/>
          <w:kern w:val="2"/>
          <w:lang w:eastAsia="zh-CN" w:bidi="hi-IN"/>
        </w:rPr>
        <w:t>§ 2</w:t>
      </w:r>
      <w:r w:rsidR="00E71734" w:rsidRPr="00FC01A5">
        <w:rPr>
          <w:rFonts w:ascii="Times New Roman" w:eastAsia="SimSun" w:hAnsi="Times New Roman" w:cs="Times New Roman"/>
          <w:b/>
          <w:color w:val="000000"/>
          <w:kern w:val="2"/>
          <w:lang w:eastAsia="zh-CN" w:bidi="hi-IN"/>
        </w:rPr>
        <w:t>2</w:t>
      </w:r>
    </w:p>
    <w:p w14:paraId="3E465C9E" w14:textId="77777777" w:rsidR="00240702" w:rsidRPr="00FC01A5" w:rsidRDefault="00240702" w:rsidP="00240702">
      <w:pPr>
        <w:widowControl w:val="0"/>
        <w:suppressAutoHyphens/>
        <w:spacing w:after="0" w:line="240" w:lineRule="auto"/>
        <w:jc w:val="center"/>
        <w:rPr>
          <w:rFonts w:ascii="Times New Roman" w:eastAsia="SimSun" w:hAnsi="Times New Roman" w:cs="Times New Roman"/>
          <w:color w:val="000000"/>
          <w:kern w:val="2"/>
          <w:lang w:eastAsia="zh-CN" w:bidi="hi-IN"/>
        </w:rPr>
      </w:pPr>
    </w:p>
    <w:p w14:paraId="2C5BF45D" w14:textId="77777777" w:rsidR="00240702" w:rsidRPr="00FC01A5" w:rsidRDefault="00240702">
      <w:pPr>
        <w:widowControl w:val="0"/>
        <w:numPr>
          <w:ilvl w:val="0"/>
          <w:numId w:val="17"/>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Niniejsza umowa wchodzi w życie z dniem jej podpisania.</w:t>
      </w:r>
    </w:p>
    <w:p w14:paraId="5EBA5AE4" w14:textId="77777777" w:rsidR="00240702" w:rsidRPr="00FC01A5" w:rsidRDefault="00240702">
      <w:pPr>
        <w:widowControl w:val="0"/>
        <w:numPr>
          <w:ilvl w:val="0"/>
          <w:numId w:val="17"/>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Wszelkie zmiany lub/i uzupełnienia niniejszej umowy </w:t>
      </w:r>
      <w:r w:rsidRPr="00FC01A5">
        <w:rPr>
          <w:rFonts w:ascii="Times New Roman" w:eastAsia="SimSun" w:hAnsi="Times New Roman" w:cs="Times New Roman"/>
          <w:i/>
          <w:color w:val="000000"/>
          <w:kern w:val="2"/>
          <w:lang w:eastAsia="zh-CN" w:bidi="hi-IN"/>
        </w:rPr>
        <w:t xml:space="preserve">– poza zmianami danych adresowych oraz zmianami osób kontaktowych obu stron umowy - </w:t>
      </w:r>
      <w:r w:rsidRPr="00FC01A5">
        <w:rPr>
          <w:rFonts w:ascii="Times New Roman" w:eastAsia="SimSun" w:hAnsi="Times New Roman" w:cs="Times New Roman"/>
          <w:color w:val="000000"/>
          <w:kern w:val="2"/>
          <w:lang w:eastAsia="zh-CN" w:bidi="hi-IN"/>
        </w:rPr>
        <w:t>wymagają zachowania formy pisemnej pod rygorem nieważności.</w:t>
      </w:r>
    </w:p>
    <w:p w14:paraId="2E3DC521" w14:textId="77777777" w:rsidR="00240702" w:rsidRPr="00FC01A5" w:rsidRDefault="00240702">
      <w:pPr>
        <w:widowControl w:val="0"/>
        <w:numPr>
          <w:ilvl w:val="0"/>
          <w:numId w:val="17"/>
        </w:numPr>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Ilekroć niniejsza umowa posługuje się pojęciem </w:t>
      </w:r>
      <w:r w:rsidRPr="00FC01A5">
        <w:rPr>
          <w:rFonts w:ascii="Times New Roman" w:eastAsia="SimSun" w:hAnsi="Times New Roman" w:cs="Times New Roman"/>
          <w:i/>
          <w:color w:val="000000"/>
          <w:kern w:val="2"/>
          <w:lang w:eastAsia="zh-CN" w:bidi="hi-IN"/>
        </w:rPr>
        <w:t xml:space="preserve">„dni robocze” </w:t>
      </w:r>
      <w:r w:rsidRPr="00FC01A5">
        <w:rPr>
          <w:rFonts w:ascii="Times New Roman" w:eastAsia="SimSun" w:hAnsi="Times New Roman" w:cs="Times New Roman"/>
          <w:color w:val="000000"/>
          <w:kern w:val="2"/>
          <w:lang w:eastAsia="zh-CN" w:bidi="hi-IN"/>
        </w:rPr>
        <w:t>oznacza to dni od poniedziałku do piątku, z wyjątkiem dni ustawowo wolnych od pracy.</w:t>
      </w:r>
    </w:p>
    <w:p w14:paraId="12C056D6" w14:textId="2BE51680" w:rsidR="00240702" w:rsidRPr="00FC01A5" w:rsidRDefault="00240702">
      <w:pPr>
        <w:widowControl w:val="0"/>
        <w:numPr>
          <w:ilvl w:val="0"/>
          <w:numId w:val="17"/>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 xml:space="preserve">Ilekroć niniejsza umowa posługuje się pojęciem </w:t>
      </w:r>
      <w:r w:rsidRPr="00FC01A5">
        <w:rPr>
          <w:rFonts w:ascii="Times New Roman" w:eastAsia="SimSun" w:hAnsi="Times New Roman" w:cs="Times New Roman"/>
          <w:i/>
          <w:color w:val="000000"/>
          <w:kern w:val="2"/>
          <w:lang w:eastAsia="zh-CN" w:bidi="hi-IN"/>
        </w:rPr>
        <w:t xml:space="preserve">„dni kalendarzowe” </w:t>
      </w:r>
      <w:r w:rsidRPr="00FC01A5">
        <w:rPr>
          <w:rFonts w:ascii="Times New Roman" w:eastAsia="SimSun" w:hAnsi="Times New Roman" w:cs="Times New Roman"/>
          <w:color w:val="000000"/>
          <w:kern w:val="2"/>
          <w:lang w:eastAsia="zh-CN" w:bidi="hi-IN"/>
        </w:rPr>
        <w:t>oznacza to dni od niedzieli  do soboty, bez uwzględniania dni ustawowo wolnych od pracy.</w:t>
      </w:r>
    </w:p>
    <w:p w14:paraId="0E9D0239" w14:textId="23C33D24" w:rsidR="00B17A13" w:rsidRPr="00FC01A5" w:rsidRDefault="00B17A13">
      <w:pPr>
        <w:widowControl w:val="0"/>
        <w:numPr>
          <w:ilvl w:val="0"/>
          <w:numId w:val="17"/>
        </w:numPr>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kern w:val="2"/>
          <w:lang w:eastAsia="zh-CN" w:bidi="hi-IN"/>
        </w:rPr>
        <w:t>Wykonawca nie może przenieść wierzytelności wynikających z niniejszej umowy na osoby trzecie bez uprzedniej pisemnej zgody Zamawiającego.</w:t>
      </w:r>
    </w:p>
    <w:p w14:paraId="77D00D08"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67579B98" w14:textId="285627AD" w:rsidR="00240702" w:rsidRPr="00FC01A5" w:rsidRDefault="00240702" w:rsidP="00D2270A">
      <w:pPr>
        <w:widowControl w:val="0"/>
        <w:suppressAutoHyphens/>
        <w:spacing w:after="0" w:line="240" w:lineRule="auto"/>
        <w:jc w:val="center"/>
        <w:rPr>
          <w:rFonts w:ascii="Times New Roman" w:eastAsia="SimSun" w:hAnsi="Times New Roman" w:cs="Times New Roman"/>
          <w:b/>
          <w:color w:val="000000"/>
          <w:kern w:val="2"/>
          <w:lang w:eastAsia="zh-CN" w:bidi="hi-IN"/>
        </w:rPr>
      </w:pPr>
      <w:r w:rsidRPr="00FC01A5">
        <w:rPr>
          <w:rFonts w:ascii="Times New Roman" w:eastAsia="SimSun" w:hAnsi="Times New Roman" w:cs="Times New Roman"/>
          <w:b/>
          <w:color w:val="000000"/>
          <w:kern w:val="2"/>
          <w:lang w:eastAsia="zh-CN" w:bidi="hi-IN"/>
        </w:rPr>
        <w:t>§ 2</w:t>
      </w:r>
      <w:r w:rsidR="00E71734" w:rsidRPr="00FC01A5">
        <w:rPr>
          <w:rFonts w:ascii="Times New Roman" w:eastAsia="SimSun" w:hAnsi="Times New Roman" w:cs="Times New Roman"/>
          <w:b/>
          <w:color w:val="000000"/>
          <w:kern w:val="2"/>
          <w:lang w:eastAsia="zh-CN" w:bidi="hi-IN"/>
        </w:rPr>
        <w:t>3</w:t>
      </w:r>
    </w:p>
    <w:p w14:paraId="26F8F621" w14:textId="77777777" w:rsidR="00240702" w:rsidRPr="00FC01A5" w:rsidRDefault="00240702" w:rsidP="00E71734">
      <w:pPr>
        <w:widowControl w:val="0"/>
        <w:suppressAutoHyphens/>
        <w:spacing w:after="0" w:line="240" w:lineRule="auto"/>
        <w:jc w:val="both"/>
        <w:rPr>
          <w:rFonts w:ascii="Times New Roman" w:eastAsia="SimSun" w:hAnsi="Times New Roman" w:cs="Times New Roman"/>
          <w:kern w:val="2"/>
          <w:lang w:eastAsia="zh-CN" w:bidi="hi-IN"/>
        </w:rPr>
      </w:pPr>
      <w:r w:rsidRPr="00FC01A5">
        <w:rPr>
          <w:rFonts w:ascii="Times New Roman" w:eastAsia="SimSun" w:hAnsi="Times New Roman" w:cs="Times New Roman"/>
          <w:color w:val="000000"/>
          <w:kern w:val="2"/>
          <w:lang w:eastAsia="zh-CN" w:bidi="hi-IN"/>
        </w:rPr>
        <w:t xml:space="preserve">Adresatami do korespondencji są adresy wskazane we wstępie umowy. Doręczenia dokonane na te adresy, w tym doręczenia per </w:t>
      </w:r>
      <w:proofErr w:type="spellStart"/>
      <w:r w:rsidRPr="00FC01A5">
        <w:rPr>
          <w:rFonts w:ascii="Times New Roman" w:eastAsia="SimSun" w:hAnsi="Times New Roman" w:cs="Times New Roman"/>
          <w:color w:val="000000"/>
          <w:kern w:val="2"/>
          <w:lang w:eastAsia="zh-CN" w:bidi="hi-IN"/>
        </w:rPr>
        <w:t>aviso</w:t>
      </w:r>
      <w:proofErr w:type="spellEnd"/>
      <w:r w:rsidRPr="00FC01A5">
        <w:rPr>
          <w:rFonts w:ascii="Times New Roman" w:eastAsia="SimSun" w:hAnsi="Times New Roman" w:cs="Times New Roman"/>
          <w:color w:val="000000"/>
          <w:kern w:val="2"/>
          <w:lang w:eastAsia="zh-CN" w:bidi="hi-IN"/>
        </w:rPr>
        <w:t>, uznaje się za skuteczne również w przypadku zmiany adresu w trakcie trwania umowy i po jej zakończeniu, chyba że druga strona zawiadomiła uprzednio  na piśmie listem poleconym nadawcę o zmianie adresu.</w:t>
      </w:r>
    </w:p>
    <w:p w14:paraId="380716A5"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30180452" w14:textId="18EE402A" w:rsidR="00240702" w:rsidRPr="00FC01A5" w:rsidRDefault="00240702" w:rsidP="00D2270A">
      <w:pPr>
        <w:widowControl w:val="0"/>
        <w:suppressAutoHyphens/>
        <w:spacing w:after="0" w:line="240" w:lineRule="auto"/>
        <w:jc w:val="center"/>
        <w:rPr>
          <w:rFonts w:ascii="Times New Roman" w:eastAsia="SimSun" w:hAnsi="Times New Roman" w:cs="Times New Roman"/>
          <w:b/>
          <w:color w:val="000000"/>
          <w:kern w:val="2"/>
          <w:lang w:eastAsia="zh-CN" w:bidi="hi-IN"/>
        </w:rPr>
      </w:pPr>
      <w:r w:rsidRPr="00FC01A5">
        <w:rPr>
          <w:rFonts w:ascii="Times New Roman" w:eastAsia="SimSun" w:hAnsi="Times New Roman" w:cs="Times New Roman"/>
          <w:b/>
          <w:color w:val="000000"/>
          <w:kern w:val="2"/>
          <w:lang w:eastAsia="zh-CN" w:bidi="hi-IN"/>
        </w:rPr>
        <w:lastRenderedPageBreak/>
        <w:t>§ 2</w:t>
      </w:r>
      <w:r w:rsidR="00E71734" w:rsidRPr="00FC01A5">
        <w:rPr>
          <w:rFonts w:ascii="Times New Roman" w:eastAsia="SimSun" w:hAnsi="Times New Roman" w:cs="Times New Roman"/>
          <w:b/>
          <w:color w:val="000000"/>
          <w:kern w:val="2"/>
          <w:lang w:eastAsia="zh-CN" w:bidi="hi-IN"/>
        </w:rPr>
        <w:t>4</w:t>
      </w:r>
    </w:p>
    <w:p w14:paraId="246A78D6" w14:textId="1FD22001" w:rsidR="00240702" w:rsidRPr="00FC01A5" w:rsidRDefault="00240702" w:rsidP="00240702">
      <w:pPr>
        <w:widowControl w:val="0"/>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Umowę sporządzono w </w:t>
      </w:r>
      <w:r w:rsidR="00B17A13" w:rsidRPr="00FC01A5">
        <w:rPr>
          <w:rFonts w:ascii="Times New Roman" w:eastAsia="SimSun" w:hAnsi="Times New Roman" w:cs="Times New Roman"/>
          <w:color w:val="000000"/>
          <w:kern w:val="2"/>
          <w:lang w:eastAsia="zh-CN" w:bidi="hi-IN"/>
        </w:rPr>
        <w:t>3</w:t>
      </w:r>
      <w:r w:rsidRPr="00FC01A5">
        <w:rPr>
          <w:rFonts w:ascii="Times New Roman" w:eastAsia="SimSun" w:hAnsi="Times New Roman" w:cs="Times New Roman"/>
          <w:color w:val="000000"/>
          <w:kern w:val="2"/>
          <w:lang w:eastAsia="zh-CN" w:bidi="hi-IN"/>
        </w:rPr>
        <w:t xml:space="preserve"> jednobrzmiących egzemplarzach, </w:t>
      </w:r>
      <w:r w:rsidR="00B17A13" w:rsidRPr="00FC01A5">
        <w:rPr>
          <w:rFonts w:ascii="Times New Roman" w:eastAsia="SimSun" w:hAnsi="Times New Roman" w:cs="Times New Roman"/>
          <w:color w:val="000000"/>
          <w:kern w:val="2"/>
          <w:lang w:eastAsia="zh-CN" w:bidi="hi-IN"/>
        </w:rPr>
        <w:t>2</w:t>
      </w:r>
      <w:r w:rsidRPr="00FC01A5">
        <w:rPr>
          <w:rFonts w:ascii="Times New Roman" w:eastAsia="SimSun" w:hAnsi="Times New Roman" w:cs="Times New Roman"/>
          <w:color w:val="000000"/>
          <w:kern w:val="2"/>
          <w:lang w:eastAsia="zh-CN" w:bidi="hi-IN"/>
        </w:rPr>
        <w:t xml:space="preserve"> egz. dla Zamawiającego, 1 egz. dla Wykonawcy.</w:t>
      </w:r>
    </w:p>
    <w:p w14:paraId="23AA7951" w14:textId="67000A1B" w:rsidR="00240702" w:rsidRPr="00FC01A5" w:rsidRDefault="00240702" w:rsidP="00240702">
      <w:pPr>
        <w:widowControl w:val="0"/>
        <w:suppressAutoHyphens/>
        <w:spacing w:after="0" w:line="240" w:lineRule="auto"/>
        <w:jc w:val="both"/>
        <w:rPr>
          <w:rFonts w:ascii="Times New Roman" w:eastAsia="SimSun" w:hAnsi="Times New Roman" w:cs="Times New Roman"/>
          <w:kern w:val="2"/>
          <w:lang w:eastAsia="zh-CN" w:bidi="hi-IN"/>
        </w:rPr>
      </w:pPr>
    </w:p>
    <w:p w14:paraId="07908D45" w14:textId="0419D225" w:rsidR="004E336F" w:rsidRPr="00FC01A5" w:rsidRDefault="004E336F" w:rsidP="004E336F">
      <w:pPr>
        <w:widowControl w:val="0"/>
        <w:suppressAutoHyphens/>
        <w:spacing w:after="0" w:line="240" w:lineRule="auto"/>
        <w:jc w:val="center"/>
        <w:rPr>
          <w:rFonts w:ascii="Times New Roman" w:eastAsia="SimSun" w:hAnsi="Times New Roman" w:cs="Times New Roman"/>
          <w:b/>
          <w:bCs/>
          <w:kern w:val="2"/>
          <w:lang w:eastAsia="zh-CN" w:bidi="hi-IN"/>
        </w:rPr>
      </w:pPr>
      <w:r w:rsidRPr="00FC01A5">
        <w:rPr>
          <w:rFonts w:ascii="Times New Roman" w:eastAsia="SimSun" w:hAnsi="Times New Roman" w:cs="Times New Roman"/>
          <w:b/>
          <w:bCs/>
          <w:kern w:val="2"/>
          <w:lang w:eastAsia="zh-CN" w:bidi="hi-IN"/>
        </w:rPr>
        <w:t>§ 2</w:t>
      </w:r>
      <w:r w:rsidR="00E71734" w:rsidRPr="00FC01A5">
        <w:rPr>
          <w:rFonts w:ascii="Times New Roman" w:eastAsia="SimSun" w:hAnsi="Times New Roman" w:cs="Times New Roman"/>
          <w:b/>
          <w:bCs/>
          <w:kern w:val="2"/>
          <w:lang w:eastAsia="zh-CN" w:bidi="hi-IN"/>
        </w:rPr>
        <w:t>5</w:t>
      </w:r>
    </w:p>
    <w:p w14:paraId="5B1C8DFE" w14:textId="40824884" w:rsidR="001B38B4" w:rsidRPr="00FC01A5" w:rsidRDefault="001B38B4">
      <w:pPr>
        <w:numPr>
          <w:ilvl w:val="0"/>
          <w:numId w:val="21"/>
        </w:numPr>
        <w:spacing w:after="200" w:line="276" w:lineRule="auto"/>
        <w:ind w:left="284"/>
        <w:jc w:val="both"/>
        <w:rPr>
          <w:rFonts w:ascii="Times New Roman" w:hAnsi="Times New Roman"/>
        </w:rPr>
      </w:pPr>
      <w:r w:rsidRPr="00FC01A5">
        <w:rPr>
          <w:rFonts w:ascii="Times New Roman" w:hAnsi="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że administratorem danych osobowych osób zawierających umowę jest Gmina Bobowa reprezentowana przez Burmistrza Bobowej, 38-350 Bobowa ul. Rynek 21 </w:t>
      </w:r>
      <w:proofErr w:type="spellStart"/>
      <w:r w:rsidRPr="00FC01A5">
        <w:rPr>
          <w:rFonts w:ascii="Times New Roman" w:hAnsi="Times New Roman"/>
        </w:rPr>
        <w:t>tel</w:t>
      </w:r>
      <w:proofErr w:type="spellEnd"/>
      <w:r w:rsidRPr="00FC01A5">
        <w:rPr>
          <w:rFonts w:ascii="Times New Roman" w:hAnsi="Times New Roman"/>
        </w:rPr>
        <w:t>: 18 351-43-00</w:t>
      </w:r>
    </w:p>
    <w:p w14:paraId="71803099" w14:textId="77777777" w:rsidR="001B38B4" w:rsidRPr="00FC01A5" w:rsidRDefault="001B38B4">
      <w:pPr>
        <w:numPr>
          <w:ilvl w:val="0"/>
          <w:numId w:val="21"/>
        </w:numPr>
        <w:spacing w:after="200" w:line="276" w:lineRule="auto"/>
        <w:ind w:left="284"/>
        <w:jc w:val="both"/>
        <w:rPr>
          <w:rFonts w:ascii="Times New Roman" w:hAnsi="Times New Roman"/>
        </w:rPr>
      </w:pPr>
      <w:r w:rsidRPr="00FC01A5">
        <w:rPr>
          <w:rFonts w:ascii="Times New Roman" w:hAnsi="Times New Roman"/>
        </w:rPr>
        <w:t xml:space="preserve">We wszystkich sprawach dotyczących przetwarzania danych osobowych oraz korzystania z praw związanych z przetwarzaniem danych można się skontaktować z wyznaczonym INSPEKTOREM OCHRONY DANYCH, poprzez adres e-mail: dariusz.bobowa@gmail.com  </w:t>
      </w:r>
    </w:p>
    <w:p w14:paraId="5DD549ED" w14:textId="77777777" w:rsidR="001B38B4" w:rsidRPr="00FC01A5" w:rsidRDefault="001B38B4">
      <w:pPr>
        <w:numPr>
          <w:ilvl w:val="0"/>
          <w:numId w:val="21"/>
        </w:numPr>
        <w:spacing w:after="200" w:line="276" w:lineRule="auto"/>
        <w:ind w:left="284"/>
        <w:jc w:val="both"/>
        <w:rPr>
          <w:rFonts w:ascii="Times New Roman" w:hAnsi="Times New Roman"/>
        </w:rPr>
      </w:pPr>
      <w:r w:rsidRPr="00FC01A5">
        <w:rPr>
          <w:rFonts w:ascii="Times New Roman" w:hAnsi="Times New Roman"/>
        </w:rPr>
        <w:t>Dane osobowe będą przetwarzane w celu realizacji w/w Umowy, na podstawie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nie będą udostępniane innym podmiotom.</w:t>
      </w:r>
    </w:p>
    <w:p w14:paraId="5A81FC1C" w14:textId="77777777" w:rsidR="001B38B4" w:rsidRPr="00FC01A5" w:rsidRDefault="001B38B4">
      <w:pPr>
        <w:numPr>
          <w:ilvl w:val="0"/>
          <w:numId w:val="21"/>
        </w:numPr>
        <w:spacing w:after="200" w:line="276" w:lineRule="auto"/>
        <w:ind w:left="284"/>
        <w:jc w:val="both"/>
        <w:rPr>
          <w:rFonts w:ascii="Times New Roman" w:hAnsi="Times New Roman"/>
        </w:rPr>
      </w:pPr>
      <w:r w:rsidRPr="00FC01A5">
        <w:rPr>
          <w:rFonts w:ascii="Times New Roman" w:hAnsi="Times New Roman"/>
        </w:rPr>
        <w:t>Z Klauzulą Informacyjną o przetwarzaniu Danych Osobowych można zapoznać się w siedzibie Urzędu Miejskiego w Bobowej oraz na stronie internetowej Gminy Bobowa.</w:t>
      </w:r>
    </w:p>
    <w:p w14:paraId="270BE804" w14:textId="47B1B768" w:rsidR="004E336F" w:rsidRPr="007E2565" w:rsidRDefault="004E336F" w:rsidP="001B38B4">
      <w:pPr>
        <w:shd w:val="clear" w:color="auto" w:fill="FFFFFF"/>
        <w:spacing w:after="200" w:line="207" w:lineRule="atLeast"/>
        <w:ind w:left="284" w:hanging="360"/>
        <w:jc w:val="both"/>
        <w:rPr>
          <w:rFonts w:ascii="Times New Roman" w:eastAsia="SimSun" w:hAnsi="Times New Roman" w:cs="Times New Roman"/>
          <w:b/>
          <w:bCs/>
          <w:kern w:val="2"/>
          <w:lang w:eastAsia="zh-CN" w:bidi="hi-IN"/>
        </w:rPr>
      </w:pPr>
    </w:p>
    <w:p w14:paraId="4B5732D7" w14:textId="26E9637D" w:rsidR="00240702" w:rsidRPr="00FC01A5" w:rsidRDefault="00240702" w:rsidP="00240702">
      <w:pPr>
        <w:widowControl w:val="0"/>
        <w:suppressAutoHyphens/>
        <w:spacing w:after="0" w:line="240" w:lineRule="auto"/>
        <w:jc w:val="both"/>
        <w:rPr>
          <w:rFonts w:ascii="Times New Roman" w:eastAsia="SimSun" w:hAnsi="Times New Roman" w:cs="Times New Roman"/>
          <w:b/>
          <w:kern w:val="2"/>
          <w:lang w:eastAsia="zh-CN" w:bidi="hi-IN"/>
        </w:rPr>
      </w:pPr>
      <w:r w:rsidRPr="00FC01A5">
        <w:rPr>
          <w:rFonts w:ascii="Times New Roman" w:eastAsia="SimSun" w:hAnsi="Times New Roman" w:cs="Times New Roman"/>
          <w:b/>
          <w:kern w:val="2"/>
          <w:lang w:eastAsia="zh-CN" w:bidi="hi-IN"/>
        </w:rPr>
        <w:t>Wykaz załączników do umowy:</w:t>
      </w:r>
    </w:p>
    <w:p w14:paraId="6B4649BB"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Załącznik nr 1 : Specyfikacja  warunków zamówienia  SWZ</w:t>
      </w:r>
    </w:p>
    <w:p w14:paraId="02876CCB"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 xml:space="preserve">Załącznik nr 2 : Oferta Wykonawcy – Wykonawców występujących wspólnie – </w:t>
      </w:r>
      <w:r w:rsidRPr="00FC01A5">
        <w:rPr>
          <w:rFonts w:ascii="Times New Roman" w:eastAsia="SimSun" w:hAnsi="Times New Roman" w:cs="Times New Roman"/>
          <w:i/>
          <w:color w:val="000000"/>
          <w:kern w:val="2"/>
          <w:lang w:eastAsia="zh-CN" w:bidi="hi-IN"/>
        </w:rPr>
        <w:t>(jeżeli występują),</w:t>
      </w:r>
    </w:p>
    <w:p w14:paraId="206563EA" w14:textId="77777777" w:rsidR="00240702" w:rsidRPr="00FC01A5" w:rsidRDefault="00240702" w:rsidP="00240702">
      <w:pPr>
        <w:widowControl w:val="0"/>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color w:val="000000"/>
          <w:kern w:val="2"/>
          <w:lang w:eastAsia="zh-CN" w:bidi="hi-IN"/>
        </w:rPr>
        <w:t>Załącznik nr 3 : Kosztorys ofertowy, wykonawcy wyłonionego w przetargu,</w:t>
      </w:r>
    </w:p>
    <w:p w14:paraId="6CB6DC61" w14:textId="5E643D4B" w:rsidR="00240702" w:rsidRPr="00FC01A5" w:rsidRDefault="00240702" w:rsidP="00240702">
      <w:pPr>
        <w:widowControl w:val="0"/>
        <w:suppressAutoHyphens/>
        <w:spacing w:after="0" w:line="240" w:lineRule="auto"/>
        <w:jc w:val="both"/>
        <w:rPr>
          <w:rFonts w:ascii="Times New Roman" w:eastAsia="SimSun" w:hAnsi="Times New Roman" w:cs="Times New Roman"/>
          <w:i/>
          <w:color w:val="000000"/>
          <w:kern w:val="2"/>
          <w:lang w:eastAsia="zh-CN" w:bidi="hi-IN"/>
        </w:rPr>
      </w:pPr>
      <w:r w:rsidRPr="00FC01A5">
        <w:rPr>
          <w:rFonts w:ascii="Times New Roman" w:eastAsia="SimSun" w:hAnsi="Times New Roman" w:cs="Times New Roman"/>
          <w:color w:val="000000"/>
          <w:kern w:val="2"/>
          <w:lang w:eastAsia="zh-CN" w:bidi="hi-IN"/>
        </w:rPr>
        <w:t xml:space="preserve">Załącznik nr 4 : Umowa o wspólne wykonanie zamówienia </w:t>
      </w:r>
      <w:r w:rsidRPr="00FC01A5">
        <w:rPr>
          <w:rFonts w:ascii="Times New Roman" w:eastAsia="SimSun" w:hAnsi="Times New Roman" w:cs="Times New Roman"/>
          <w:i/>
          <w:color w:val="000000"/>
          <w:kern w:val="2"/>
          <w:lang w:eastAsia="zh-CN" w:bidi="hi-IN"/>
        </w:rPr>
        <w:t>(jeżeli występuje),</w:t>
      </w:r>
    </w:p>
    <w:p w14:paraId="46905810" w14:textId="7D59B159" w:rsidR="00B17A13" w:rsidRPr="00FC01A5" w:rsidRDefault="00B17A13" w:rsidP="00240702">
      <w:pPr>
        <w:widowControl w:val="0"/>
        <w:suppressAutoHyphens/>
        <w:spacing w:after="0" w:line="240" w:lineRule="auto"/>
        <w:jc w:val="both"/>
        <w:rPr>
          <w:rFonts w:ascii="Times New Roman" w:eastAsia="SimSun" w:hAnsi="Times New Roman" w:cs="Times New Roman"/>
          <w:color w:val="000000"/>
          <w:kern w:val="2"/>
          <w:lang w:eastAsia="zh-CN" w:bidi="hi-IN"/>
        </w:rPr>
      </w:pPr>
      <w:r w:rsidRPr="00FC01A5">
        <w:rPr>
          <w:rFonts w:ascii="Times New Roman" w:eastAsia="SimSun" w:hAnsi="Times New Roman" w:cs="Times New Roman"/>
          <w:iCs/>
          <w:color w:val="000000"/>
          <w:kern w:val="2"/>
          <w:lang w:eastAsia="zh-CN" w:bidi="hi-IN"/>
        </w:rPr>
        <w:t>Załącznik nr 5: Umowa o podwykonawstwo</w:t>
      </w:r>
      <w:r w:rsidRPr="00FC01A5">
        <w:rPr>
          <w:rFonts w:ascii="Times New Roman" w:eastAsia="SimSun" w:hAnsi="Times New Roman" w:cs="Times New Roman"/>
          <w:i/>
          <w:color w:val="000000"/>
          <w:kern w:val="2"/>
          <w:lang w:eastAsia="zh-CN" w:bidi="hi-IN"/>
        </w:rPr>
        <w:t xml:space="preserve"> (jeżeli występuje),</w:t>
      </w:r>
    </w:p>
    <w:p w14:paraId="3E3153F3" w14:textId="1FE2263D" w:rsidR="00240702" w:rsidRPr="00FC01A5" w:rsidRDefault="00240702" w:rsidP="00240702">
      <w:pPr>
        <w:widowControl w:val="0"/>
        <w:suppressAutoHyphens/>
        <w:spacing w:after="0" w:line="240" w:lineRule="auto"/>
        <w:jc w:val="both"/>
        <w:rPr>
          <w:rFonts w:ascii="Times New Roman" w:eastAsia="SimSun" w:hAnsi="Times New Roman" w:cs="Times New Roman"/>
          <w:i/>
          <w:color w:val="000000"/>
          <w:kern w:val="2"/>
          <w:lang w:eastAsia="zh-CN" w:bidi="hi-IN"/>
        </w:rPr>
      </w:pPr>
      <w:r w:rsidRPr="00FC01A5">
        <w:rPr>
          <w:rFonts w:ascii="Times New Roman" w:eastAsia="SimSun" w:hAnsi="Times New Roman" w:cs="Times New Roman"/>
          <w:color w:val="000000"/>
          <w:kern w:val="2"/>
          <w:lang w:eastAsia="zh-CN" w:bidi="hi-IN"/>
        </w:rPr>
        <w:t xml:space="preserve">Załącznik nr </w:t>
      </w:r>
      <w:r w:rsidR="00827068" w:rsidRPr="00FC01A5">
        <w:rPr>
          <w:rFonts w:ascii="Times New Roman" w:eastAsia="SimSun" w:hAnsi="Times New Roman" w:cs="Times New Roman"/>
          <w:color w:val="000000"/>
          <w:kern w:val="2"/>
          <w:lang w:eastAsia="zh-CN" w:bidi="hi-IN"/>
        </w:rPr>
        <w:t>6</w:t>
      </w:r>
      <w:r w:rsidRPr="00FC01A5">
        <w:rPr>
          <w:rFonts w:ascii="Times New Roman" w:eastAsia="SimSun" w:hAnsi="Times New Roman" w:cs="Times New Roman"/>
          <w:color w:val="000000"/>
          <w:kern w:val="2"/>
          <w:lang w:eastAsia="zh-CN" w:bidi="hi-IN"/>
        </w:rPr>
        <w:t xml:space="preserve">: Zakres robót - wykaz rzeczowo-finansowy - które Wykonawca będzie wykonywał osobiście lub przez podwykonawców </w:t>
      </w:r>
      <w:r w:rsidRPr="00FC01A5">
        <w:rPr>
          <w:rFonts w:ascii="Times New Roman" w:eastAsia="SimSun" w:hAnsi="Times New Roman" w:cs="Times New Roman"/>
          <w:i/>
          <w:color w:val="000000"/>
          <w:kern w:val="2"/>
          <w:lang w:eastAsia="zh-CN" w:bidi="hi-IN"/>
        </w:rPr>
        <w:t>(jeżeli występuje)</w:t>
      </w:r>
      <w:r w:rsidR="00393E32" w:rsidRPr="00FC01A5">
        <w:rPr>
          <w:rFonts w:ascii="Times New Roman" w:eastAsia="SimSun" w:hAnsi="Times New Roman" w:cs="Times New Roman"/>
          <w:i/>
          <w:color w:val="000000"/>
          <w:kern w:val="2"/>
          <w:lang w:eastAsia="zh-CN" w:bidi="hi-IN"/>
        </w:rPr>
        <w:t>.</w:t>
      </w:r>
    </w:p>
    <w:p w14:paraId="75BA4A78" w14:textId="77777777" w:rsidR="00240702" w:rsidRPr="00843986" w:rsidRDefault="00240702" w:rsidP="00240702">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6C7C42D" w14:textId="77777777" w:rsidR="00240702" w:rsidRPr="00843986" w:rsidRDefault="00240702" w:rsidP="00240702">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8BD9916" w14:textId="4214F456" w:rsidR="00240702" w:rsidRPr="00843986" w:rsidRDefault="00240702" w:rsidP="00240702">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843986">
        <w:rPr>
          <w:rFonts w:ascii="Times New Roman" w:eastAsia="SimSun" w:hAnsi="Times New Roman" w:cs="Times New Roman"/>
          <w:b/>
          <w:color w:val="000000"/>
          <w:kern w:val="2"/>
          <w:sz w:val="24"/>
          <w:szCs w:val="24"/>
          <w:lang w:eastAsia="zh-CN" w:bidi="hi-IN"/>
        </w:rPr>
        <w:tab/>
      </w:r>
      <w:r w:rsidRPr="00843986">
        <w:rPr>
          <w:rFonts w:ascii="Times New Roman" w:eastAsia="SimSun" w:hAnsi="Times New Roman" w:cs="Times New Roman"/>
          <w:b/>
          <w:color w:val="000000"/>
          <w:kern w:val="2"/>
          <w:sz w:val="24"/>
          <w:szCs w:val="24"/>
          <w:lang w:eastAsia="zh-CN" w:bidi="hi-IN"/>
        </w:rPr>
        <w:tab/>
      </w:r>
      <w:r w:rsidR="00AA3FB4">
        <w:rPr>
          <w:rFonts w:ascii="Times New Roman" w:eastAsia="SimSun" w:hAnsi="Times New Roman" w:cs="Times New Roman"/>
          <w:b/>
          <w:color w:val="000000"/>
          <w:kern w:val="2"/>
          <w:sz w:val="24"/>
          <w:szCs w:val="24"/>
          <w:lang w:eastAsia="zh-CN" w:bidi="hi-IN"/>
        </w:rPr>
        <w:t>ZAMAWIAJĄCY</w:t>
      </w:r>
      <w:r w:rsidRPr="00843986">
        <w:rPr>
          <w:rFonts w:ascii="Times New Roman" w:eastAsia="SimSun" w:hAnsi="Times New Roman" w:cs="Times New Roman"/>
          <w:b/>
          <w:color w:val="000000"/>
          <w:kern w:val="2"/>
          <w:sz w:val="24"/>
          <w:szCs w:val="24"/>
          <w:lang w:eastAsia="zh-CN" w:bidi="hi-IN"/>
        </w:rPr>
        <w:t>:</w:t>
      </w:r>
      <w:r w:rsidRPr="00843986">
        <w:rPr>
          <w:rFonts w:ascii="Times New Roman" w:eastAsia="SimSun" w:hAnsi="Times New Roman" w:cs="Times New Roman"/>
          <w:b/>
          <w:color w:val="000000"/>
          <w:kern w:val="2"/>
          <w:sz w:val="24"/>
          <w:szCs w:val="24"/>
          <w:lang w:eastAsia="zh-CN" w:bidi="hi-IN"/>
        </w:rPr>
        <w:tab/>
      </w:r>
      <w:r w:rsidRPr="00843986">
        <w:rPr>
          <w:rFonts w:ascii="Times New Roman" w:eastAsia="SimSun" w:hAnsi="Times New Roman" w:cs="Times New Roman"/>
          <w:b/>
          <w:color w:val="000000"/>
          <w:kern w:val="2"/>
          <w:sz w:val="24"/>
          <w:szCs w:val="24"/>
          <w:lang w:eastAsia="zh-CN" w:bidi="hi-IN"/>
        </w:rPr>
        <w:tab/>
      </w:r>
      <w:r w:rsidRPr="00843986">
        <w:rPr>
          <w:rFonts w:ascii="Times New Roman" w:eastAsia="SimSun" w:hAnsi="Times New Roman" w:cs="Times New Roman"/>
          <w:b/>
          <w:color w:val="000000"/>
          <w:kern w:val="2"/>
          <w:sz w:val="24"/>
          <w:szCs w:val="24"/>
          <w:lang w:eastAsia="zh-CN" w:bidi="hi-IN"/>
        </w:rPr>
        <w:tab/>
      </w:r>
      <w:r w:rsidRPr="00843986">
        <w:rPr>
          <w:rFonts w:ascii="Times New Roman" w:eastAsia="SimSun" w:hAnsi="Times New Roman" w:cs="Times New Roman"/>
          <w:b/>
          <w:color w:val="000000"/>
          <w:kern w:val="2"/>
          <w:sz w:val="24"/>
          <w:szCs w:val="24"/>
          <w:lang w:eastAsia="zh-CN" w:bidi="hi-IN"/>
        </w:rPr>
        <w:tab/>
      </w:r>
      <w:r w:rsidRPr="00843986">
        <w:rPr>
          <w:rFonts w:ascii="Times New Roman" w:eastAsia="SimSun" w:hAnsi="Times New Roman" w:cs="Times New Roman"/>
          <w:b/>
          <w:color w:val="000000"/>
          <w:kern w:val="2"/>
          <w:sz w:val="24"/>
          <w:szCs w:val="24"/>
          <w:lang w:eastAsia="zh-CN" w:bidi="hi-IN"/>
        </w:rPr>
        <w:tab/>
      </w:r>
      <w:r w:rsidRPr="00843986">
        <w:rPr>
          <w:rFonts w:ascii="Times New Roman" w:eastAsia="SimSun" w:hAnsi="Times New Roman" w:cs="Times New Roman"/>
          <w:b/>
          <w:color w:val="000000"/>
          <w:kern w:val="2"/>
          <w:sz w:val="24"/>
          <w:szCs w:val="24"/>
          <w:lang w:eastAsia="zh-CN" w:bidi="hi-IN"/>
        </w:rPr>
        <w:tab/>
      </w:r>
      <w:r w:rsidR="00AA3FB4">
        <w:rPr>
          <w:rFonts w:ascii="Times New Roman" w:eastAsia="SimSun" w:hAnsi="Times New Roman" w:cs="Times New Roman"/>
          <w:b/>
          <w:color w:val="000000"/>
          <w:kern w:val="2"/>
          <w:sz w:val="24"/>
          <w:szCs w:val="24"/>
          <w:lang w:eastAsia="zh-CN" w:bidi="hi-IN"/>
        </w:rPr>
        <w:t>WYKONAWCA</w:t>
      </w:r>
      <w:r w:rsidRPr="00843986">
        <w:rPr>
          <w:rFonts w:ascii="Times New Roman" w:eastAsia="SimSun" w:hAnsi="Times New Roman" w:cs="Times New Roman"/>
          <w:b/>
          <w:color w:val="000000"/>
          <w:kern w:val="2"/>
          <w:sz w:val="24"/>
          <w:szCs w:val="24"/>
          <w:lang w:eastAsia="zh-CN" w:bidi="hi-IN"/>
        </w:rPr>
        <w:t>:</w:t>
      </w:r>
    </w:p>
    <w:p w14:paraId="2B67D50E" w14:textId="77777777" w:rsidR="002C30B1" w:rsidRPr="00843986" w:rsidRDefault="002C30B1">
      <w:pPr>
        <w:rPr>
          <w:rFonts w:ascii="Times New Roman" w:hAnsi="Times New Roman" w:cs="Times New Roman"/>
        </w:rPr>
      </w:pPr>
    </w:p>
    <w:sectPr w:rsidR="002C30B1" w:rsidRPr="0084398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887A" w14:textId="77777777" w:rsidR="005645DB" w:rsidRDefault="005645DB" w:rsidP="00CC5ACB">
      <w:pPr>
        <w:spacing w:after="0" w:line="240" w:lineRule="auto"/>
      </w:pPr>
      <w:r>
        <w:separator/>
      </w:r>
    </w:p>
  </w:endnote>
  <w:endnote w:type="continuationSeparator" w:id="0">
    <w:p w14:paraId="0B317ECE" w14:textId="77777777" w:rsidR="005645DB" w:rsidRDefault="005645DB" w:rsidP="00CC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21748"/>
      <w:docPartObj>
        <w:docPartGallery w:val="Page Numbers (Bottom of Page)"/>
        <w:docPartUnique/>
      </w:docPartObj>
    </w:sdtPr>
    <w:sdtContent>
      <w:p w14:paraId="11E4CB41" w14:textId="40BD6A7F" w:rsidR="00CC5ACB" w:rsidRDefault="00CC5ACB">
        <w:pPr>
          <w:pStyle w:val="Stopka"/>
          <w:jc w:val="right"/>
        </w:pPr>
        <w:r>
          <w:fldChar w:fldCharType="begin"/>
        </w:r>
        <w:r>
          <w:instrText>PAGE   \* MERGEFORMAT</w:instrText>
        </w:r>
        <w:r>
          <w:fldChar w:fldCharType="separate"/>
        </w:r>
        <w:r>
          <w:t>2</w:t>
        </w:r>
        <w:r>
          <w:fldChar w:fldCharType="end"/>
        </w:r>
      </w:p>
    </w:sdtContent>
  </w:sdt>
  <w:p w14:paraId="19BAA175" w14:textId="71B8C359" w:rsidR="00CC5ACB" w:rsidRDefault="00CC5A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846E" w14:textId="77777777" w:rsidR="005645DB" w:rsidRDefault="005645DB" w:rsidP="00CC5ACB">
      <w:pPr>
        <w:spacing w:after="0" w:line="240" w:lineRule="auto"/>
      </w:pPr>
      <w:r>
        <w:separator/>
      </w:r>
    </w:p>
  </w:footnote>
  <w:footnote w:type="continuationSeparator" w:id="0">
    <w:p w14:paraId="013FC27A" w14:textId="77777777" w:rsidR="005645DB" w:rsidRDefault="005645DB" w:rsidP="00CC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200B" w14:textId="6645BE4B" w:rsidR="001E10C3" w:rsidRDefault="001E10C3">
    <w:pPr>
      <w:pStyle w:val="Nagwek"/>
    </w:pPr>
    <w:r>
      <w:rPr>
        <w:noProof/>
      </w:rPr>
      <w:drawing>
        <wp:inline distT="0" distB="0" distL="0" distR="0" wp14:anchorId="1CA22867" wp14:editId="13F4B324">
          <wp:extent cx="1875155" cy="683260"/>
          <wp:effectExtent l="0" t="0" r="0" b="254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1875155" cy="683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C00E5308"/>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A440B7"/>
    <w:multiLevelType w:val="multilevel"/>
    <w:tmpl w:val="5C1AA80A"/>
    <w:lvl w:ilvl="0">
      <w:start w:val="1"/>
      <w:numFmt w:val="decimal"/>
      <w:lvlText w:val="%1."/>
      <w:lvlJc w:val="left"/>
      <w:pPr>
        <w:ind w:left="360" w:firstLine="0"/>
      </w:pPr>
      <w:rPr>
        <w:b w:val="0"/>
        <w:strike w:val="0"/>
        <w:vertAlign w:val="baseline"/>
      </w:rPr>
    </w:lvl>
    <w:lvl w:ilvl="1">
      <w:start w:val="1"/>
      <w:numFmt w:val="lowerLetter"/>
      <w:lvlText w:val="%2."/>
      <w:lvlJc w:val="left"/>
      <w:pPr>
        <w:ind w:left="1080" w:firstLine="720"/>
      </w:pPr>
      <w:rPr>
        <w:color w:val="auto"/>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2" w15:restartNumberingAfterBreak="0">
    <w:nsid w:val="08717E4F"/>
    <w:multiLevelType w:val="hybridMultilevel"/>
    <w:tmpl w:val="C852881E"/>
    <w:name w:val="WW8Num822"/>
    <w:lvl w:ilvl="0" w:tplc="6D04952A">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1C0B50"/>
    <w:multiLevelType w:val="hybridMultilevel"/>
    <w:tmpl w:val="43D00B16"/>
    <w:lvl w:ilvl="0" w:tplc="7CC629AC">
      <w:start w:val="1"/>
      <w:numFmt w:val="decimal"/>
      <w:lvlText w:val="%1."/>
      <w:lvlJc w:val="left"/>
      <w:pPr>
        <w:ind w:left="720" w:hanging="360"/>
      </w:pPr>
      <w:rPr>
        <w:rFonts w:hint="default"/>
        <w:b/>
        <w:bCs/>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B234D3"/>
    <w:multiLevelType w:val="hybridMultilevel"/>
    <w:tmpl w:val="7B2A6526"/>
    <w:lvl w:ilvl="0" w:tplc="0BA89414">
      <w:start w:val="1"/>
      <w:numFmt w:val="lowerLetter"/>
      <w:lvlText w:val="%1."/>
      <w:lvlJc w:val="left"/>
      <w:pPr>
        <w:ind w:left="786" w:hanging="360"/>
      </w:pPr>
      <w:rPr>
        <w:rFonts w:hint="default"/>
      </w:rPr>
    </w:lvl>
    <w:lvl w:ilvl="1" w:tplc="3BB647A4">
      <w:start w:val="1"/>
      <w:numFmt w:val="decimal"/>
      <w:lvlText w:val="%2."/>
      <w:lvlJc w:val="left"/>
      <w:pPr>
        <w:ind w:left="1506" w:hanging="360"/>
      </w:pPr>
      <w:rPr>
        <w:rFonts w:hint="default"/>
      </w:rPr>
    </w:lvl>
    <w:lvl w:ilvl="2" w:tplc="0415000F">
      <w:start w:val="1"/>
      <w:numFmt w:val="decimal"/>
      <w:lvlText w:val="%3."/>
      <w:lvlJc w:val="left"/>
      <w:pPr>
        <w:ind w:left="360" w:hanging="36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B953C65"/>
    <w:multiLevelType w:val="hybridMultilevel"/>
    <w:tmpl w:val="285841A6"/>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26" w15:restartNumberingAfterBreak="0">
    <w:nsid w:val="71633723"/>
    <w:multiLevelType w:val="multilevel"/>
    <w:tmpl w:val="CC5EE2F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7"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7F0F23D7"/>
    <w:multiLevelType w:val="hybridMultilevel"/>
    <w:tmpl w:val="56FA4AA0"/>
    <w:lvl w:ilvl="0" w:tplc="D04C8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081367233">
    <w:abstractNumId w:val="0"/>
  </w:num>
  <w:num w:numId="2" w16cid:durableId="1629505883">
    <w:abstractNumId w:val="25"/>
  </w:num>
  <w:num w:numId="3" w16cid:durableId="988435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9443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18099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822379">
    <w:abstractNumId w:val="4"/>
  </w:num>
  <w:num w:numId="7" w16cid:durableId="347799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45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553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28458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32585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8142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1642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2708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55270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16716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32782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5633500">
    <w:abstractNumId w:val="27"/>
  </w:num>
  <w:num w:numId="19" w16cid:durableId="1557083260">
    <w:abstractNumId w:val="23"/>
  </w:num>
  <w:num w:numId="20" w16cid:durableId="815797721">
    <w:abstractNumId w:val="28"/>
  </w:num>
  <w:num w:numId="21" w16cid:durableId="2023126648">
    <w:abstractNumId w:val="22"/>
  </w:num>
  <w:num w:numId="22" w16cid:durableId="40981669">
    <w:abstractNumId w:val="21"/>
  </w:num>
  <w:num w:numId="23" w16cid:durableId="416445510">
    <w:abstractNumId w:val="26"/>
  </w:num>
  <w:num w:numId="24" w16cid:durableId="164974714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D8"/>
    <w:rsid w:val="0005752D"/>
    <w:rsid w:val="000778FD"/>
    <w:rsid w:val="000A188A"/>
    <w:rsid w:val="000A2437"/>
    <w:rsid w:val="000A4A27"/>
    <w:rsid w:val="00120D9D"/>
    <w:rsid w:val="0013743E"/>
    <w:rsid w:val="001446B5"/>
    <w:rsid w:val="001674C5"/>
    <w:rsid w:val="00175CEB"/>
    <w:rsid w:val="00180EF8"/>
    <w:rsid w:val="00186082"/>
    <w:rsid w:val="00193EA3"/>
    <w:rsid w:val="001A77F8"/>
    <w:rsid w:val="001B0B46"/>
    <w:rsid w:val="001B38B4"/>
    <w:rsid w:val="001C4119"/>
    <w:rsid w:val="001E10C3"/>
    <w:rsid w:val="001E42C2"/>
    <w:rsid w:val="001E5095"/>
    <w:rsid w:val="002039E7"/>
    <w:rsid w:val="0021530E"/>
    <w:rsid w:val="00226175"/>
    <w:rsid w:val="00240702"/>
    <w:rsid w:val="00254750"/>
    <w:rsid w:val="00266476"/>
    <w:rsid w:val="00286EE2"/>
    <w:rsid w:val="00291BDA"/>
    <w:rsid w:val="00293071"/>
    <w:rsid w:val="002A197A"/>
    <w:rsid w:val="002B2F19"/>
    <w:rsid w:val="002B5646"/>
    <w:rsid w:val="002C30B1"/>
    <w:rsid w:val="002E6DC6"/>
    <w:rsid w:val="002E739A"/>
    <w:rsid w:val="002F1D5F"/>
    <w:rsid w:val="002F5F9E"/>
    <w:rsid w:val="0031312A"/>
    <w:rsid w:val="003141F1"/>
    <w:rsid w:val="00321135"/>
    <w:rsid w:val="0032141A"/>
    <w:rsid w:val="003277BD"/>
    <w:rsid w:val="00337C9C"/>
    <w:rsid w:val="00356557"/>
    <w:rsid w:val="00371E5E"/>
    <w:rsid w:val="003725FD"/>
    <w:rsid w:val="00393E32"/>
    <w:rsid w:val="003941B1"/>
    <w:rsid w:val="003A6F76"/>
    <w:rsid w:val="003D2B56"/>
    <w:rsid w:val="003D407D"/>
    <w:rsid w:val="003D73FA"/>
    <w:rsid w:val="003D797E"/>
    <w:rsid w:val="003E09B4"/>
    <w:rsid w:val="00405FDB"/>
    <w:rsid w:val="0042711B"/>
    <w:rsid w:val="0047047B"/>
    <w:rsid w:val="00471364"/>
    <w:rsid w:val="00472D6F"/>
    <w:rsid w:val="0047772F"/>
    <w:rsid w:val="004862B9"/>
    <w:rsid w:val="00487107"/>
    <w:rsid w:val="00490EAE"/>
    <w:rsid w:val="004935D9"/>
    <w:rsid w:val="00494869"/>
    <w:rsid w:val="004D7D1A"/>
    <w:rsid w:val="004E336F"/>
    <w:rsid w:val="00513C00"/>
    <w:rsid w:val="0052547D"/>
    <w:rsid w:val="00526A48"/>
    <w:rsid w:val="00551656"/>
    <w:rsid w:val="00554FCE"/>
    <w:rsid w:val="005633A8"/>
    <w:rsid w:val="005641A8"/>
    <w:rsid w:val="005645DB"/>
    <w:rsid w:val="005B1F5B"/>
    <w:rsid w:val="005B3204"/>
    <w:rsid w:val="005C14F8"/>
    <w:rsid w:val="005C356D"/>
    <w:rsid w:val="005F6FAF"/>
    <w:rsid w:val="006013C3"/>
    <w:rsid w:val="00622303"/>
    <w:rsid w:val="00623591"/>
    <w:rsid w:val="006235E9"/>
    <w:rsid w:val="00636C18"/>
    <w:rsid w:val="00644DD8"/>
    <w:rsid w:val="006557A6"/>
    <w:rsid w:val="006A20B1"/>
    <w:rsid w:val="007016A6"/>
    <w:rsid w:val="00737661"/>
    <w:rsid w:val="007379C6"/>
    <w:rsid w:val="0074561A"/>
    <w:rsid w:val="00763C31"/>
    <w:rsid w:val="007722C6"/>
    <w:rsid w:val="00784E2A"/>
    <w:rsid w:val="007B5D8B"/>
    <w:rsid w:val="007C5D56"/>
    <w:rsid w:val="007E0C28"/>
    <w:rsid w:val="007E1A54"/>
    <w:rsid w:val="007E2565"/>
    <w:rsid w:val="007F6276"/>
    <w:rsid w:val="00824F4D"/>
    <w:rsid w:val="00827068"/>
    <w:rsid w:val="00833A69"/>
    <w:rsid w:val="00841F2C"/>
    <w:rsid w:val="00843986"/>
    <w:rsid w:val="008609A5"/>
    <w:rsid w:val="00890AC2"/>
    <w:rsid w:val="008C48AC"/>
    <w:rsid w:val="008D09E9"/>
    <w:rsid w:val="008E2688"/>
    <w:rsid w:val="00906374"/>
    <w:rsid w:val="00935047"/>
    <w:rsid w:val="009451AA"/>
    <w:rsid w:val="00945C5C"/>
    <w:rsid w:val="00963F65"/>
    <w:rsid w:val="00974ED5"/>
    <w:rsid w:val="009B6460"/>
    <w:rsid w:val="009C27D2"/>
    <w:rsid w:val="009E17AB"/>
    <w:rsid w:val="009F3629"/>
    <w:rsid w:val="00A0110C"/>
    <w:rsid w:val="00A06996"/>
    <w:rsid w:val="00A13FAD"/>
    <w:rsid w:val="00A44854"/>
    <w:rsid w:val="00A52E3D"/>
    <w:rsid w:val="00A53AC8"/>
    <w:rsid w:val="00A65654"/>
    <w:rsid w:val="00A8577A"/>
    <w:rsid w:val="00AA3FB4"/>
    <w:rsid w:val="00AB3AB5"/>
    <w:rsid w:val="00AC5934"/>
    <w:rsid w:val="00AE1124"/>
    <w:rsid w:val="00B17A13"/>
    <w:rsid w:val="00B23E81"/>
    <w:rsid w:val="00B35B28"/>
    <w:rsid w:val="00B365C1"/>
    <w:rsid w:val="00B57EB0"/>
    <w:rsid w:val="00B705AF"/>
    <w:rsid w:val="00B742CE"/>
    <w:rsid w:val="00BA0B97"/>
    <w:rsid w:val="00BA1B83"/>
    <w:rsid w:val="00BB08C9"/>
    <w:rsid w:val="00BD460C"/>
    <w:rsid w:val="00C040D4"/>
    <w:rsid w:val="00C073D6"/>
    <w:rsid w:val="00C30A1B"/>
    <w:rsid w:val="00C45034"/>
    <w:rsid w:val="00C51B5A"/>
    <w:rsid w:val="00C7724C"/>
    <w:rsid w:val="00C8440F"/>
    <w:rsid w:val="00CC2294"/>
    <w:rsid w:val="00CC5ACB"/>
    <w:rsid w:val="00CC5BEC"/>
    <w:rsid w:val="00CE2D2A"/>
    <w:rsid w:val="00CE3E13"/>
    <w:rsid w:val="00CE40D1"/>
    <w:rsid w:val="00CF09DE"/>
    <w:rsid w:val="00CF3014"/>
    <w:rsid w:val="00CF3370"/>
    <w:rsid w:val="00D01D7E"/>
    <w:rsid w:val="00D15E14"/>
    <w:rsid w:val="00D171C4"/>
    <w:rsid w:val="00D20B61"/>
    <w:rsid w:val="00D2270A"/>
    <w:rsid w:val="00D34789"/>
    <w:rsid w:val="00D42349"/>
    <w:rsid w:val="00D8068A"/>
    <w:rsid w:val="00D94C11"/>
    <w:rsid w:val="00D972F2"/>
    <w:rsid w:val="00DD2CD2"/>
    <w:rsid w:val="00DF153F"/>
    <w:rsid w:val="00DF7A0A"/>
    <w:rsid w:val="00E02A7A"/>
    <w:rsid w:val="00E0553B"/>
    <w:rsid w:val="00E12DEB"/>
    <w:rsid w:val="00E44E75"/>
    <w:rsid w:val="00E64637"/>
    <w:rsid w:val="00E71170"/>
    <w:rsid w:val="00E71734"/>
    <w:rsid w:val="00EB6A59"/>
    <w:rsid w:val="00EC3154"/>
    <w:rsid w:val="00EC5D2E"/>
    <w:rsid w:val="00EC7120"/>
    <w:rsid w:val="00EF1E88"/>
    <w:rsid w:val="00F47D35"/>
    <w:rsid w:val="00F527DB"/>
    <w:rsid w:val="00F823C0"/>
    <w:rsid w:val="00F92AF3"/>
    <w:rsid w:val="00F9394E"/>
    <w:rsid w:val="00FB2A4F"/>
    <w:rsid w:val="00FB4DC3"/>
    <w:rsid w:val="00FC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2DE0"/>
  <w15:chartTrackingRefBased/>
  <w15:docId w15:val="{CF667FE9-B047-4BDE-B679-37D5F608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7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Akapit z listą BS,List Paragraph,Akapit z listą51,normalny tekst,T_SZ_List Paragraph,Wypunktowanie,Akapit z listą1"/>
    <w:basedOn w:val="Normalny"/>
    <w:link w:val="AkapitzlistZnak"/>
    <w:uiPriority w:val="34"/>
    <w:qFormat/>
    <w:rsid w:val="00240702"/>
    <w:pPr>
      <w:ind w:left="720"/>
      <w:contextualSpacing/>
    </w:pPr>
  </w:style>
  <w:style w:type="paragraph" w:styleId="Nagwek">
    <w:name w:val="header"/>
    <w:basedOn w:val="Normalny"/>
    <w:link w:val="NagwekZnak"/>
    <w:uiPriority w:val="99"/>
    <w:unhideWhenUsed/>
    <w:rsid w:val="00CC5A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ACB"/>
  </w:style>
  <w:style w:type="paragraph" w:styleId="Stopka">
    <w:name w:val="footer"/>
    <w:basedOn w:val="Normalny"/>
    <w:link w:val="StopkaZnak"/>
    <w:uiPriority w:val="99"/>
    <w:unhideWhenUsed/>
    <w:rsid w:val="00CC5A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ACB"/>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Akapit z listą51 Znak,normalny tekst Znak"/>
    <w:link w:val="Akapitzlist"/>
    <w:uiPriority w:val="34"/>
    <w:qFormat/>
    <w:locked/>
    <w:rsid w:val="00EC7120"/>
  </w:style>
  <w:style w:type="paragraph" w:styleId="NormalnyWeb">
    <w:name w:val="Normal (Web)"/>
    <w:basedOn w:val="Normalny"/>
    <w:uiPriority w:val="99"/>
    <w:unhideWhenUsed/>
    <w:rsid w:val="00C450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qFormat/>
    <w:rsid w:val="001E10C3"/>
    <w:pPr>
      <w:suppressAutoHyphens/>
      <w:autoSpaceDN w:val="0"/>
      <w:spacing w:after="0" w:line="240" w:lineRule="auto"/>
      <w:textAlignment w:val="baseline"/>
    </w:pPr>
    <w:rPr>
      <w:rFonts w:ascii="Times New Roman" w:eastAsia="Calibri" w:hAnsi="Times New Roman" w:cs="Times New Roman"/>
      <w:kern w:val="3"/>
      <w:sz w:val="24"/>
      <w:szCs w:val="24"/>
      <w:lang w:eastAsia="pl-PL" w:bidi="hi-IN"/>
    </w:rPr>
  </w:style>
  <w:style w:type="paragraph" w:styleId="Tekstpodstawowy">
    <w:name w:val="Body Text"/>
    <w:basedOn w:val="Normalny"/>
    <w:link w:val="TekstpodstawowyZnak"/>
    <w:rsid w:val="00A13FAD"/>
    <w:pPr>
      <w:spacing w:after="140" w:line="276" w:lineRule="auto"/>
    </w:pPr>
  </w:style>
  <w:style w:type="character" w:customStyle="1" w:styleId="TekstpodstawowyZnak">
    <w:name w:val="Tekst podstawowy Znak"/>
    <w:basedOn w:val="Domylnaczcionkaakapitu"/>
    <w:link w:val="Tekstpodstawowy"/>
    <w:rsid w:val="00A13FAD"/>
  </w:style>
  <w:style w:type="character" w:styleId="Uwydatnienie">
    <w:name w:val="Emphasis"/>
    <w:basedOn w:val="Domylnaczcionkaakapitu"/>
    <w:uiPriority w:val="20"/>
    <w:qFormat/>
    <w:rsid w:val="00A13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5AA4-07ED-4A66-A91B-224AFFE5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18</Pages>
  <Words>8044</Words>
  <Characters>48265</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Anna Smoła</cp:lastModifiedBy>
  <cp:revision>38</cp:revision>
  <cp:lastPrinted>2022-11-25T08:55:00Z</cp:lastPrinted>
  <dcterms:created xsi:type="dcterms:W3CDTF">2022-09-16T09:48:00Z</dcterms:created>
  <dcterms:modified xsi:type="dcterms:W3CDTF">2023-01-11T10:16:00Z</dcterms:modified>
</cp:coreProperties>
</file>