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15" w:rsidRPr="00132800" w:rsidRDefault="008B67F8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94225E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CC7E8C">
        <w:rPr>
          <w:rFonts w:eastAsia="Arial" w:cs="Times New Roman"/>
          <w:b/>
          <w:kern w:val="1"/>
          <w:szCs w:val="20"/>
          <w:lang w:eastAsia="zh-CN" w:bidi="hi-IN"/>
        </w:rPr>
        <w:t>24</w:t>
      </w:r>
      <w:r w:rsidR="00D818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81815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D81815" w:rsidRPr="00DA05CC" w:rsidRDefault="00D81815" w:rsidP="00D81815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02139B" w:rsidRPr="00DA05CC" w:rsidRDefault="0002139B" w:rsidP="00665468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EE4798" w:rsidP="0002139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F5109C" w:rsidRPr="00D05306" w:rsidRDefault="00F5109C" w:rsidP="00BF346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F5109C" w:rsidRPr="00D05306" w:rsidRDefault="00F5109C" w:rsidP="00BF346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109C" w:rsidRPr="00D05306" w:rsidRDefault="00BF346F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AA41E8" w:rsidRDefault="00EE4798" w:rsidP="00AA41E8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………………………</w:t>
      </w:r>
    </w:p>
    <w:p w:rsidR="00EE4798" w:rsidRPr="00DA05CC" w:rsidRDefault="00524072" w:rsidP="0052407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</w:t>
      </w:r>
      <w:r w:rsidR="00EE4798" w:rsidRPr="00DA05CC">
        <w:rPr>
          <w:rFonts w:eastAsia="Times New Roman" w:cs="Times New Roman"/>
          <w:i/>
          <w:szCs w:val="20"/>
          <w:lang w:eastAsia="zh-CN"/>
        </w:rPr>
        <w:t>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A41E8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</w:t>
      </w:r>
    </w:p>
    <w:p w:rsidR="00EE4798" w:rsidRPr="00DA05CC" w:rsidRDefault="00536858" w:rsidP="00536858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(imię, nazwisko, </w:t>
      </w:r>
      <w:r w:rsidR="00EE4798" w:rsidRPr="00DA05CC">
        <w:rPr>
          <w:rFonts w:eastAsia="Times New Roman" w:cs="Times New Roman"/>
          <w:i/>
          <w:szCs w:val="20"/>
          <w:lang w:eastAsia="zh-CN"/>
        </w:rPr>
        <w:t>stanowisko/podstawa do reprezentacji)</w:t>
      </w:r>
    </w:p>
    <w:p w:rsidR="00EE4798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D51D2" w:rsidRDefault="00CC7E8C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F62FE0" w:rsidRDefault="00F62FE0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5D51D2" w:rsidRPr="00F62FE0" w:rsidRDefault="00FD7CC7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Wykonawcy/P</w:t>
      </w:r>
      <w:r w:rsidR="005D51D2" w:rsidRPr="00F62FE0">
        <w:rPr>
          <w:rFonts w:eastAsia="Arial" w:cs="Times New Roman"/>
          <w:b/>
          <w:kern w:val="1"/>
          <w:szCs w:val="20"/>
          <w:lang w:eastAsia="zh-CN" w:bidi="hi-IN"/>
        </w:rPr>
        <w:t>odmiotu udostępniającego zasoby</w:t>
      </w:r>
      <w:r w:rsidR="005D51D2"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="005D51D2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5D51D2" w:rsidRPr="00F62FE0" w:rsidRDefault="00F62FE0" w:rsidP="005D51D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CC7E8C" w:rsidRPr="00CC7E8C" w:rsidRDefault="00CC7E8C" w:rsidP="00CC7E8C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>a potrzeby postępowania o udzielenie zamówienia publicznego na</w:t>
      </w:r>
      <w:r>
        <w:rPr>
          <w:rFonts w:eastAsia="Arial" w:cs="Times New Roman"/>
          <w:kern w:val="1"/>
          <w:szCs w:val="20"/>
          <w:lang w:eastAsia="zh-CN" w:bidi="hi-IN"/>
        </w:rPr>
        <w:t xml:space="preserve">: </w:t>
      </w:r>
      <w:r>
        <w:rPr>
          <w:rFonts w:eastAsia="Times New Roman" w:cs="Times New Roman"/>
          <w:szCs w:val="20"/>
        </w:rPr>
        <w:t>zadanie inwestycyjnego pn.</w:t>
      </w:r>
      <w:r w:rsidRPr="00DA05CC">
        <w:rPr>
          <w:rFonts w:eastAsia="Times New Roman" w:cs="Times New Roman"/>
          <w:szCs w:val="20"/>
        </w:rPr>
        <w:t xml:space="preserve">: </w:t>
      </w:r>
      <w:r>
        <w:rPr>
          <w:rFonts w:eastAsia="Arial" w:cs="Times New Roman"/>
          <w:kern w:val="1"/>
          <w:szCs w:val="20"/>
          <w:lang w:eastAsia="zh-CN" w:bidi="hi-IN"/>
        </w:rPr>
        <w:t>„</w:t>
      </w:r>
      <w:r w:rsidRPr="00557BFD">
        <w:rPr>
          <w:rFonts w:cs="Times New Roman"/>
          <w:bCs/>
          <w:szCs w:val="20"/>
        </w:rPr>
        <w:t xml:space="preserve">Budowa chodnika przy drodze powiatowej w miejscowości </w:t>
      </w:r>
      <w:r>
        <w:rPr>
          <w:rFonts w:cs="Times New Roman"/>
          <w:bCs/>
          <w:szCs w:val="20"/>
        </w:rPr>
        <w:t>Marzęcino (od skrzyżowania ul. Głównej z ul. Polną do </w:t>
      </w:r>
      <w:r w:rsidRPr="00557BFD">
        <w:rPr>
          <w:rFonts w:cs="Times New Roman"/>
          <w:bCs/>
          <w:szCs w:val="20"/>
        </w:rPr>
        <w:t>sklepu Dino)</w:t>
      </w:r>
      <w:r>
        <w:rPr>
          <w:rFonts w:cs="Times New Roman"/>
          <w:bCs/>
          <w:szCs w:val="20"/>
        </w:rPr>
        <w:t>”</w:t>
      </w:r>
      <w:r w:rsidRPr="00DA05CC">
        <w:rPr>
          <w:rFonts w:eastAsia="Arial" w:cs="Times New Roman"/>
          <w:kern w:val="1"/>
          <w:szCs w:val="20"/>
          <w:lang w:eastAsia="zh-CN" w:bidi="hi-IN"/>
        </w:rPr>
        <w:t>:</w:t>
      </w:r>
    </w:p>
    <w:p w:rsidR="00EE4798" w:rsidRPr="00DA05CC" w:rsidRDefault="00EE4798" w:rsidP="00CC7E8C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ającego w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SWZ  nr </w:t>
      </w:r>
      <w:r w:rsidR="00CC7E8C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SR.272.rb.24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.2021.RG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 w:rsidR="00F62FE0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</w:t>
      </w:r>
      <w:r w:rsidR="005B311D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órej określono warunki udziału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F62FE0" w:rsidRPr="00DA05CC" w:rsidRDefault="00F62FE0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Pr="00DA05CC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że w celu wykazania spełniania warunku udziału w postępowaniu, określonego przez Zamawiającego w</w:t>
      </w:r>
      <w:r w:rsidR="0061308A"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SWZ</w:t>
      </w:r>
      <w:r w:rsidR="00F279C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nr </w:t>
      </w:r>
      <w:r w:rsidR="00CC7E8C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SR.272.rb.24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.2021.RG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</w:t>
      </w:r>
      <w:r w:rsidR="00392261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i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właściwą je</w:t>
      </w:r>
      <w:r w:rsidR="007127E2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B0BDD"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3685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zakresie: 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EE4798" w:rsidRPr="00C8207E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4F7579" w:rsidRPr="00C8207E" w:rsidRDefault="00EE4798" w:rsidP="007E7AFC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="00392261"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wypełnia tylko </w:t>
      </w:r>
      <w:r w:rsidR="006D0CBD" w:rsidRPr="00C8207E">
        <w:rPr>
          <w:rFonts w:eastAsia="Times New Roman" w:cs="Times New Roman"/>
          <w:bCs/>
          <w:sz w:val="16"/>
          <w:szCs w:val="16"/>
          <w:lang w:eastAsia="zh-CN"/>
        </w:rPr>
        <w:t>Wykonawca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, który w celu wykazania spełnienia warunków udziału polega na zasobach podmiotu</w:t>
      </w:r>
      <w:bookmarkStart w:id="0" w:name="_Hlk61172342"/>
    </w:p>
    <w:p w:rsidR="00C8207E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C4100" w:rsidRDefault="004F7579" w:rsidP="007C410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DA05CC" w:rsidRDefault="004F7579" w:rsidP="00F62FE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C8207E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Default="004F7579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5E3D63" w:rsidRDefault="005E3D63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5E3D63" w:rsidRDefault="005E3D63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4225E" w:rsidRDefault="0094225E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F62FE0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32800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32800" w:rsidRPr="00D05306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32800" w:rsidRPr="00D05306" w:rsidRDefault="0013280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73F71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0530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  <w:bookmarkEnd w:id="0"/>
    </w:p>
    <w:sectPr w:rsidR="00D05306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67C" w:rsidRDefault="0023667C">
      <w:pPr>
        <w:spacing w:after="0" w:line="240" w:lineRule="auto"/>
      </w:pPr>
      <w:r>
        <w:separator/>
      </w:r>
    </w:p>
  </w:endnote>
  <w:endnote w:type="continuationSeparator" w:id="0">
    <w:p w:rsidR="0023667C" w:rsidRDefault="0023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27" w:rsidRDefault="00762E0A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9D3527">
      <w:rPr>
        <w:szCs w:val="20"/>
      </w:rPr>
      <w:instrText xml:space="preserve"> PAGE </w:instrText>
    </w:r>
    <w:r>
      <w:rPr>
        <w:szCs w:val="20"/>
      </w:rPr>
      <w:fldChar w:fldCharType="separate"/>
    </w:r>
    <w:r w:rsidR="00922009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67C" w:rsidRDefault="0023667C">
      <w:pPr>
        <w:spacing w:after="0" w:line="240" w:lineRule="auto"/>
      </w:pPr>
      <w:r>
        <w:separator/>
      </w:r>
    </w:p>
  </w:footnote>
  <w:footnote w:type="continuationSeparator" w:id="0">
    <w:p w:rsidR="0023667C" w:rsidRDefault="00236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0E7B44DE"/>
    <w:multiLevelType w:val="hybridMultilevel"/>
    <w:tmpl w:val="C5BC6F7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17710F4F"/>
    <w:multiLevelType w:val="hybridMultilevel"/>
    <w:tmpl w:val="FC5AAF24"/>
    <w:lvl w:ilvl="0" w:tplc="BE18376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0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1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1D2A01DA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2BED6695"/>
    <w:multiLevelType w:val="hybridMultilevel"/>
    <w:tmpl w:val="753A9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>
    <w:nsid w:val="356514AF"/>
    <w:multiLevelType w:val="multilevel"/>
    <w:tmpl w:val="464C48D0"/>
    <w:lvl w:ilvl="0">
      <w:start w:val="1"/>
      <w:numFmt w:val="lowerLetter"/>
      <w:lvlText w:val="%1)"/>
      <w:lvlJc w:val="left"/>
      <w:pPr>
        <w:ind w:left="1623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57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4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0">
    <w:nsid w:val="470E1D4A"/>
    <w:multiLevelType w:val="multilevel"/>
    <w:tmpl w:val="9D542D3E"/>
    <w:lvl w:ilvl="0">
      <w:start w:val="1"/>
      <w:numFmt w:val="lowerLetter"/>
      <w:lvlText w:val="%1)"/>
      <w:lvlJc w:val="left"/>
      <w:pPr>
        <w:ind w:left="1800" w:hanging="360"/>
      </w:pPr>
      <w:rPr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1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8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9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2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9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9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3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8247DC3"/>
    <w:multiLevelType w:val="hybridMultilevel"/>
    <w:tmpl w:val="F418C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8AF42B6"/>
    <w:multiLevelType w:val="multilevel"/>
    <w:tmpl w:val="E72C43EE"/>
    <w:lvl w:ilvl="0">
      <w:start w:val="1"/>
      <w:numFmt w:val="decimal"/>
      <w:lvlText w:val="%1)"/>
      <w:lvlJc w:val="left"/>
      <w:pPr>
        <w:ind w:left="1429" w:hanging="360"/>
      </w:pPr>
      <w:rPr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0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3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6DC156ED"/>
    <w:multiLevelType w:val="multilevel"/>
    <w:tmpl w:val="1062BB58"/>
    <w:lvl w:ilvl="0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6EC14311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7">
    <w:nsid w:val="70303D6D"/>
    <w:multiLevelType w:val="hybridMultilevel"/>
    <w:tmpl w:val="FF2E4B8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9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0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1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3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25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0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4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9"/>
  </w:num>
  <w:num w:numId="2">
    <w:abstractNumId w:val="135"/>
  </w:num>
  <w:num w:numId="3">
    <w:abstractNumId w:val="65"/>
  </w:num>
  <w:num w:numId="4">
    <w:abstractNumId w:val="125"/>
  </w:num>
  <w:num w:numId="5">
    <w:abstractNumId w:val="44"/>
  </w:num>
  <w:num w:numId="6">
    <w:abstractNumId w:val="45"/>
  </w:num>
  <w:num w:numId="7">
    <w:abstractNumId w:val="87"/>
  </w:num>
  <w:num w:numId="8">
    <w:abstractNumId w:val="119"/>
  </w:num>
  <w:num w:numId="9">
    <w:abstractNumId w:val="84"/>
  </w:num>
  <w:num w:numId="10">
    <w:abstractNumId w:val="118"/>
  </w:num>
  <w:num w:numId="11">
    <w:abstractNumId w:val="48"/>
  </w:num>
  <w:num w:numId="12">
    <w:abstractNumId w:val="107"/>
  </w:num>
  <w:num w:numId="13">
    <w:abstractNumId w:val="60"/>
  </w:num>
  <w:num w:numId="14">
    <w:abstractNumId w:val="82"/>
  </w:num>
  <w:num w:numId="15">
    <w:abstractNumId w:val="126"/>
  </w:num>
  <w:num w:numId="16">
    <w:abstractNumId w:val="128"/>
  </w:num>
  <w:num w:numId="17">
    <w:abstractNumId w:val="1"/>
  </w:num>
  <w:num w:numId="18">
    <w:abstractNumId w:val="86"/>
  </w:num>
  <w:num w:numId="19">
    <w:abstractNumId w:val="113"/>
  </w:num>
  <w:num w:numId="20">
    <w:abstractNumId w:val="94"/>
  </w:num>
  <w:num w:numId="21">
    <w:abstractNumId w:val="8"/>
  </w:num>
  <w:num w:numId="22">
    <w:abstractNumId w:val="111"/>
  </w:num>
  <w:num w:numId="23">
    <w:abstractNumId w:val="127"/>
  </w:num>
  <w:num w:numId="24">
    <w:abstractNumId w:val="79"/>
  </w:num>
  <w:num w:numId="25">
    <w:abstractNumId w:val="52"/>
  </w:num>
  <w:num w:numId="26">
    <w:abstractNumId w:val="80"/>
  </w:num>
  <w:num w:numId="27">
    <w:abstractNumId w:val="114"/>
  </w:num>
  <w:num w:numId="28">
    <w:abstractNumId w:val="134"/>
  </w:num>
  <w:num w:numId="29">
    <w:abstractNumId w:val="105"/>
  </w:num>
  <w:num w:numId="30">
    <w:abstractNumId w:val="73"/>
  </w:num>
  <w:num w:numId="31">
    <w:abstractNumId w:val="92"/>
  </w:num>
  <w:num w:numId="32">
    <w:abstractNumId w:val="131"/>
  </w:num>
  <w:num w:numId="33">
    <w:abstractNumId w:val="85"/>
  </w:num>
  <w:num w:numId="34">
    <w:abstractNumId w:val="101"/>
  </w:num>
  <w:num w:numId="35">
    <w:abstractNumId w:val="104"/>
  </w:num>
  <w:num w:numId="36">
    <w:abstractNumId w:val="68"/>
  </w:num>
  <w:num w:numId="37">
    <w:abstractNumId w:val="66"/>
  </w:num>
  <w:num w:numId="38">
    <w:abstractNumId w:val="38"/>
  </w:num>
  <w:num w:numId="39">
    <w:abstractNumId w:val="33"/>
  </w:num>
  <w:num w:numId="40">
    <w:abstractNumId w:val="75"/>
  </w:num>
  <w:num w:numId="41">
    <w:abstractNumId w:val="91"/>
  </w:num>
  <w:num w:numId="42">
    <w:abstractNumId w:val="83"/>
  </w:num>
  <w:num w:numId="43">
    <w:abstractNumId w:val="69"/>
  </w:num>
  <w:num w:numId="44">
    <w:abstractNumId w:val="77"/>
  </w:num>
  <w:num w:numId="45">
    <w:abstractNumId w:val="30"/>
  </w:num>
  <w:num w:numId="46">
    <w:abstractNumId w:val="34"/>
  </w:num>
  <w:num w:numId="47">
    <w:abstractNumId w:val="41"/>
  </w:num>
  <w:num w:numId="48">
    <w:abstractNumId w:val="50"/>
  </w:num>
  <w:num w:numId="49">
    <w:abstractNumId w:val="35"/>
  </w:num>
  <w:num w:numId="50">
    <w:abstractNumId w:val="110"/>
  </w:num>
  <w:num w:numId="51">
    <w:abstractNumId w:val="36"/>
  </w:num>
  <w:num w:numId="52">
    <w:abstractNumId w:val="32"/>
  </w:num>
  <w:num w:numId="53">
    <w:abstractNumId w:val="97"/>
  </w:num>
  <w:num w:numId="54">
    <w:abstractNumId w:val="46"/>
  </w:num>
  <w:num w:numId="55">
    <w:abstractNumId w:val="57"/>
  </w:num>
  <w:num w:numId="56">
    <w:abstractNumId w:val="72"/>
  </w:num>
  <w:num w:numId="57">
    <w:abstractNumId w:val="88"/>
  </w:num>
  <w:num w:numId="58">
    <w:abstractNumId w:val="100"/>
  </w:num>
  <w:num w:numId="59">
    <w:abstractNumId w:val="40"/>
  </w:num>
  <w:num w:numId="60">
    <w:abstractNumId w:val="124"/>
  </w:num>
  <w:num w:numId="61">
    <w:abstractNumId w:val="133"/>
  </w:num>
  <w:num w:numId="62">
    <w:abstractNumId w:val="96"/>
  </w:num>
  <w:num w:numId="63">
    <w:abstractNumId w:val="74"/>
  </w:num>
  <w:num w:numId="64">
    <w:abstractNumId w:val="129"/>
  </w:num>
  <w:num w:numId="65">
    <w:abstractNumId w:val="132"/>
  </w:num>
  <w:num w:numId="66">
    <w:abstractNumId w:val="102"/>
  </w:num>
  <w:num w:numId="67">
    <w:abstractNumId w:val="26"/>
  </w:num>
  <w:num w:numId="68">
    <w:abstractNumId w:val="123"/>
  </w:num>
  <w:num w:numId="69">
    <w:abstractNumId w:val="28"/>
  </w:num>
  <w:num w:numId="70">
    <w:abstractNumId w:val="99"/>
  </w:num>
  <w:num w:numId="71">
    <w:abstractNumId w:val="37"/>
  </w:num>
  <w:num w:numId="72">
    <w:abstractNumId w:val="67"/>
  </w:num>
  <w:num w:numId="73">
    <w:abstractNumId w:val="49"/>
  </w:num>
  <w:num w:numId="74">
    <w:abstractNumId w:val="71"/>
  </w:num>
  <w:num w:numId="75">
    <w:abstractNumId w:val="98"/>
  </w:num>
  <w:num w:numId="76">
    <w:abstractNumId w:val="122"/>
  </w:num>
  <w:num w:numId="77">
    <w:abstractNumId w:val="120"/>
  </w:num>
  <w:num w:numId="78">
    <w:abstractNumId w:val="81"/>
  </w:num>
  <w:num w:numId="79">
    <w:abstractNumId w:val="112"/>
  </w:num>
  <w:num w:numId="80">
    <w:abstractNumId w:val="106"/>
  </w:num>
  <w:num w:numId="81">
    <w:abstractNumId w:val="90"/>
  </w:num>
  <w:num w:numId="82">
    <w:abstractNumId w:val="55"/>
  </w:num>
  <w:num w:numId="83">
    <w:abstractNumId w:val="43"/>
  </w:num>
  <w:num w:numId="84">
    <w:abstractNumId w:val="121"/>
  </w:num>
  <w:num w:numId="85">
    <w:abstractNumId w:val="95"/>
  </w:num>
  <w:num w:numId="86">
    <w:abstractNumId w:val="63"/>
  </w:num>
  <w:num w:numId="87">
    <w:abstractNumId w:val="130"/>
  </w:num>
  <w:num w:numId="88">
    <w:abstractNumId w:val="42"/>
  </w:num>
  <w:num w:numId="89">
    <w:abstractNumId w:val="24"/>
  </w:num>
  <w:num w:numId="90">
    <w:abstractNumId w:val="78"/>
  </w:num>
  <w:num w:numId="91">
    <w:abstractNumId w:val="58"/>
  </w:num>
  <w:num w:numId="92">
    <w:abstractNumId w:val="29"/>
  </w:num>
  <w:num w:numId="93">
    <w:abstractNumId w:val="16"/>
  </w:num>
  <w:num w:numId="94">
    <w:abstractNumId w:val="21"/>
  </w:num>
  <w:num w:numId="95">
    <w:abstractNumId w:val="62"/>
  </w:num>
  <w:num w:numId="96">
    <w:abstractNumId w:val="76"/>
  </w:num>
  <w:num w:numId="97">
    <w:abstractNumId w:val="31"/>
  </w:num>
  <w:num w:numId="98">
    <w:abstractNumId w:val="93"/>
  </w:num>
  <w:num w:numId="99">
    <w:abstractNumId w:val="64"/>
  </w:num>
  <w:num w:numId="100">
    <w:abstractNumId w:val="61"/>
  </w:num>
  <w:num w:numId="101">
    <w:abstractNumId w:val="109"/>
  </w:num>
  <w:num w:numId="102">
    <w:abstractNumId w:val="56"/>
  </w:num>
  <w:num w:numId="103">
    <w:abstractNumId w:val="115"/>
  </w:num>
  <w:num w:numId="104">
    <w:abstractNumId w:val="70"/>
  </w:num>
  <w:num w:numId="105">
    <w:abstractNumId w:val="116"/>
  </w:num>
  <w:num w:numId="106">
    <w:abstractNumId w:val="51"/>
  </w:num>
  <w:num w:numId="107">
    <w:abstractNumId w:val="108"/>
  </w:num>
  <w:num w:numId="108">
    <w:abstractNumId w:val="117"/>
  </w:num>
  <w:num w:numId="109">
    <w:abstractNumId w:val="39"/>
  </w:num>
  <w:numIdMacAtCleanup w:val="10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8534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5280"/>
    <w:rsid w:val="000A5660"/>
    <w:rsid w:val="000A67C7"/>
    <w:rsid w:val="000A6B99"/>
    <w:rsid w:val="000B1449"/>
    <w:rsid w:val="000B275D"/>
    <w:rsid w:val="000B28BC"/>
    <w:rsid w:val="000B4182"/>
    <w:rsid w:val="000B6B68"/>
    <w:rsid w:val="000C1D59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3F4"/>
    <w:rsid w:val="001655D9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3D71"/>
    <w:rsid w:val="001D5FC1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67C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4A6A"/>
    <w:rsid w:val="00295125"/>
    <w:rsid w:val="002A3812"/>
    <w:rsid w:val="002A54EE"/>
    <w:rsid w:val="002A6CA0"/>
    <w:rsid w:val="002A75D0"/>
    <w:rsid w:val="002B06CE"/>
    <w:rsid w:val="002B2540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4224"/>
    <w:rsid w:val="002E4C25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89"/>
    <w:rsid w:val="00307F87"/>
    <w:rsid w:val="003102D8"/>
    <w:rsid w:val="0031099C"/>
    <w:rsid w:val="00310EDA"/>
    <w:rsid w:val="00315098"/>
    <w:rsid w:val="003163E4"/>
    <w:rsid w:val="00320675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8E4"/>
    <w:rsid w:val="003528AD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51C"/>
    <w:rsid w:val="003D1BF9"/>
    <w:rsid w:val="003D1FCF"/>
    <w:rsid w:val="003D4812"/>
    <w:rsid w:val="003D5307"/>
    <w:rsid w:val="003D662C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4D40"/>
    <w:rsid w:val="004551D2"/>
    <w:rsid w:val="004579ED"/>
    <w:rsid w:val="00461D36"/>
    <w:rsid w:val="0046219F"/>
    <w:rsid w:val="00462CEB"/>
    <w:rsid w:val="00462EBB"/>
    <w:rsid w:val="00465231"/>
    <w:rsid w:val="00465480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9E1"/>
    <w:rsid w:val="004A4B08"/>
    <w:rsid w:val="004A4D3A"/>
    <w:rsid w:val="004A66AF"/>
    <w:rsid w:val="004A6929"/>
    <w:rsid w:val="004B1F02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5BBF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5898"/>
    <w:rsid w:val="00645F22"/>
    <w:rsid w:val="006471D3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401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7E2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3DD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2E0A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11FEA"/>
    <w:rsid w:val="00814774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A8A"/>
    <w:rsid w:val="008B3F83"/>
    <w:rsid w:val="008B4103"/>
    <w:rsid w:val="008B67F8"/>
    <w:rsid w:val="008C02A8"/>
    <w:rsid w:val="008C0673"/>
    <w:rsid w:val="008C1068"/>
    <w:rsid w:val="008C2A46"/>
    <w:rsid w:val="008C2B52"/>
    <w:rsid w:val="008C6719"/>
    <w:rsid w:val="008C7D74"/>
    <w:rsid w:val="008D1A81"/>
    <w:rsid w:val="008D2B56"/>
    <w:rsid w:val="008D3B0C"/>
    <w:rsid w:val="008D4CCD"/>
    <w:rsid w:val="008D52E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009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71C3"/>
    <w:rsid w:val="00947A71"/>
    <w:rsid w:val="00947ED1"/>
    <w:rsid w:val="00951393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B0197"/>
    <w:rsid w:val="009B133B"/>
    <w:rsid w:val="009B2096"/>
    <w:rsid w:val="009B2EC6"/>
    <w:rsid w:val="009B3351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3527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5C66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470F5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7108B"/>
    <w:rsid w:val="00B7111C"/>
    <w:rsid w:val="00B71292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121E9"/>
    <w:rsid w:val="00C15F50"/>
    <w:rsid w:val="00C1720F"/>
    <w:rsid w:val="00C17F1A"/>
    <w:rsid w:val="00C229C7"/>
    <w:rsid w:val="00C22A6D"/>
    <w:rsid w:val="00C2346C"/>
    <w:rsid w:val="00C26283"/>
    <w:rsid w:val="00C266C5"/>
    <w:rsid w:val="00C276DC"/>
    <w:rsid w:val="00C27EA9"/>
    <w:rsid w:val="00C303DB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381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C7E8C"/>
    <w:rsid w:val="00CD18B1"/>
    <w:rsid w:val="00CD1A06"/>
    <w:rsid w:val="00CD2BA1"/>
    <w:rsid w:val="00CD307F"/>
    <w:rsid w:val="00CD32B2"/>
    <w:rsid w:val="00CD4ACB"/>
    <w:rsid w:val="00CE1962"/>
    <w:rsid w:val="00CE2C91"/>
    <w:rsid w:val="00CE385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3FE9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444"/>
    <w:rsid w:val="00D309EB"/>
    <w:rsid w:val="00D30EE6"/>
    <w:rsid w:val="00D312B1"/>
    <w:rsid w:val="00D3271F"/>
    <w:rsid w:val="00D3586B"/>
    <w:rsid w:val="00D40B4E"/>
    <w:rsid w:val="00D41E68"/>
    <w:rsid w:val="00D42B70"/>
    <w:rsid w:val="00D432E1"/>
    <w:rsid w:val="00D44337"/>
    <w:rsid w:val="00D45991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019A"/>
    <w:rsid w:val="00D67931"/>
    <w:rsid w:val="00D70A80"/>
    <w:rsid w:val="00D73079"/>
    <w:rsid w:val="00D73F43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3E75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FE3"/>
    <w:rsid w:val="00E50C1A"/>
    <w:rsid w:val="00E53C27"/>
    <w:rsid w:val="00E53CC7"/>
    <w:rsid w:val="00E550AB"/>
    <w:rsid w:val="00E57464"/>
    <w:rsid w:val="00E57BBB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0CE5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2967"/>
    <w:rsid w:val="00ED5A3B"/>
    <w:rsid w:val="00ED7E65"/>
    <w:rsid w:val="00EE0C66"/>
    <w:rsid w:val="00EE1C43"/>
    <w:rsid w:val="00EE2888"/>
    <w:rsid w:val="00EE30E0"/>
    <w:rsid w:val="00EE31DF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D0402"/>
    <w:rsid w:val="00FD7CC7"/>
    <w:rsid w:val="00FE0165"/>
    <w:rsid w:val="00FE1193"/>
    <w:rsid w:val="00FE1734"/>
    <w:rsid w:val="00FE3BC3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D3213-0215-46AC-8A83-CFE7F15D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30</cp:revision>
  <cp:lastPrinted>2021-09-14T13:01:00Z</cp:lastPrinted>
  <dcterms:created xsi:type="dcterms:W3CDTF">2021-08-19T13:10:00Z</dcterms:created>
  <dcterms:modified xsi:type="dcterms:W3CDTF">2021-09-16T05:51:00Z</dcterms:modified>
</cp:coreProperties>
</file>