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BC57F" w14:textId="77777777" w:rsidR="00757C43" w:rsidRPr="00C37C79" w:rsidRDefault="00757C43" w:rsidP="00757C4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E35D7" wp14:editId="0D544F6D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1D9F" w14:textId="77777777" w:rsidR="00757C43" w:rsidRDefault="00757C43" w:rsidP="00757C4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3F94450" w14:textId="77777777" w:rsidR="00757C43" w:rsidRPr="0008178A" w:rsidRDefault="00757C43" w:rsidP="00757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CBE8C1A" w14:textId="77777777" w:rsidR="00757C43" w:rsidRPr="0008178A" w:rsidRDefault="00757C43" w:rsidP="00757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45118F85" w14:textId="77777777" w:rsidR="00757C43" w:rsidRPr="00696070" w:rsidRDefault="00757C43" w:rsidP="00757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E35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76AC1D9F" w14:textId="77777777" w:rsidR="00757C43" w:rsidRDefault="00757C43" w:rsidP="00757C4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3F94450" w14:textId="77777777" w:rsidR="00757C43" w:rsidRPr="0008178A" w:rsidRDefault="00757C43" w:rsidP="00757C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CBE8C1A" w14:textId="77777777" w:rsidR="00757C43" w:rsidRPr="0008178A" w:rsidRDefault="00757C43" w:rsidP="00757C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45118F85" w14:textId="77777777" w:rsidR="00757C43" w:rsidRPr="00696070" w:rsidRDefault="00757C43" w:rsidP="00757C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7946D5B" w14:textId="77777777" w:rsidR="00757C43" w:rsidRPr="00C37C79" w:rsidRDefault="00757C43" w:rsidP="00757C43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54341C31" w14:textId="77777777" w:rsidR="00757C43" w:rsidRPr="00C37C79" w:rsidRDefault="00757C43" w:rsidP="00757C43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E2A5F5C" w14:textId="77777777" w:rsidR="00757C43" w:rsidRPr="00C37C79" w:rsidRDefault="00757C43" w:rsidP="00757C4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6A994B46" w14:textId="77777777" w:rsidR="00757C43" w:rsidRPr="00C37C79" w:rsidRDefault="00757C43" w:rsidP="00757C4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5E9AA34" w14:textId="77777777" w:rsidR="00757C43" w:rsidRPr="00C37C79" w:rsidRDefault="00757C43" w:rsidP="00757C4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 prowadzonym przez Szpitale Tczewskie S.A</w:t>
      </w:r>
      <w:r w:rsidRPr="00D2628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D2628A">
        <w:rPr>
          <w:rFonts w:asciiTheme="minorHAnsi" w:hAnsiTheme="minorHAnsi" w:cstheme="minorHAnsi"/>
          <w:b/>
          <w:sz w:val="18"/>
          <w:szCs w:val="18"/>
        </w:rPr>
        <w:t>05/PN/2024</w:t>
      </w:r>
      <w:r w:rsidRPr="00D2628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D2628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0334456" w14:textId="77777777" w:rsidR="00757C43" w:rsidRPr="007A06F2" w:rsidRDefault="00757C43" w:rsidP="00757C4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09D180F8" w14:textId="77777777" w:rsidR="00757C43" w:rsidRPr="00C37C79" w:rsidRDefault="00757C43" w:rsidP="00757C43">
      <w:pPr>
        <w:rPr>
          <w:rFonts w:asciiTheme="minorHAnsi" w:hAnsiTheme="minorHAnsi" w:cstheme="minorHAnsi"/>
          <w:b/>
          <w:sz w:val="18"/>
          <w:szCs w:val="18"/>
        </w:rPr>
      </w:pPr>
    </w:p>
    <w:p w14:paraId="454D68E2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757C43" w:rsidRPr="00C37C79" w14:paraId="6942799C" w14:textId="77777777" w:rsidTr="00956EDB">
        <w:tc>
          <w:tcPr>
            <w:tcW w:w="3402" w:type="dxa"/>
            <w:shd w:val="clear" w:color="auto" w:fill="DBE5F1"/>
            <w:vAlign w:val="center"/>
          </w:tcPr>
          <w:p w14:paraId="45BD882F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31E4400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B236E13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757C43" w:rsidRPr="00C37C79" w14:paraId="365A3808" w14:textId="77777777" w:rsidTr="00956EDB">
        <w:tc>
          <w:tcPr>
            <w:tcW w:w="3402" w:type="dxa"/>
            <w:shd w:val="clear" w:color="auto" w:fill="auto"/>
            <w:vAlign w:val="center"/>
          </w:tcPr>
          <w:p w14:paraId="3640440B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7F22D3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5A67E7C5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F3358B7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FDF50C0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529C1A6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DF6C65B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F249515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9782291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00D2E9A6" w14:textId="77777777" w:rsidR="00757C43" w:rsidRPr="00C37C79" w:rsidRDefault="00757C43" w:rsidP="00956E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E24639F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50EB277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6FE141B0" w14:textId="77777777" w:rsidR="00757C43" w:rsidRPr="00C37C79" w:rsidRDefault="00757C43" w:rsidP="00757C43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2FA20190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522B844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5004096E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5EA9D33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49D7801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11AD55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19337018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6016DE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25A2DCC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89BBB35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1969C0C4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914D0E2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E9E31FC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5F0801E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66FC435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8C6FFC4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54EEC3B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0FC947BD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7D1C8E5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614CB9E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6D41861" w14:textId="77777777" w:rsidR="00757C43" w:rsidRPr="00C37C79" w:rsidRDefault="00757C43" w:rsidP="00757C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1B832FA" w14:textId="77777777" w:rsidR="00757C43" w:rsidRPr="00C37C79" w:rsidRDefault="00757C43" w:rsidP="00757C43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28896AF" w14:textId="77777777" w:rsidR="00757C43" w:rsidRPr="00C37C79" w:rsidRDefault="00757C43" w:rsidP="00757C4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D0986C7" w14:textId="77777777" w:rsidR="00757C43" w:rsidRPr="00C37C79" w:rsidRDefault="00757C43" w:rsidP="00757C4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184338B" w14:textId="77777777" w:rsidR="00757C43" w:rsidRDefault="00757C43" w:rsidP="00757C4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7BA3EA1" w14:textId="77777777" w:rsidR="00757C43" w:rsidRPr="00C37C79" w:rsidRDefault="00757C43" w:rsidP="00757C4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35475000" w:rsidR="0004178D" w:rsidRPr="00757C43" w:rsidRDefault="00757C43" w:rsidP="00757C4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757C43" w:rsidSect="00001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EE69B" w14:textId="77777777" w:rsidR="000016BE" w:rsidRDefault="000016BE">
      <w:r>
        <w:separator/>
      </w:r>
    </w:p>
  </w:endnote>
  <w:endnote w:type="continuationSeparator" w:id="0">
    <w:p w14:paraId="4D2D7BA6" w14:textId="77777777" w:rsidR="000016BE" w:rsidRDefault="000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EFA75" w14:textId="77777777" w:rsidR="000016BE" w:rsidRDefault="000016BE">
      <w:r>
        <w:separator/>
      </w:r>
    </w:p>
  </w:footnote>
  <w:footnote w:type="continuationSeparator" w:id="0">
    <w:p w14:paraId="1351B810" w14:textId="77777777" w:rsidR="000016BE" w:rsidRDefault="0000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6BE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264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57C43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1AE9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6BA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154D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2023-02-01T13:32:00Z</dcterms:created>
  <dcterms:modified xsi:type="dcterms:W3CDTF">2024-05-09T06:00:00Z</dcterms:modified>
</cp:coreProperties>
</file>