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F616" w14:textId="46858921" w:rsidR="002B2286" w:rsidRPr="008E58C9" w:rsidRDefault="002B2286" w:rsidP="008E58C9">
      <w:pPr>
        <w:pStyle w:val="Standard"/>
        <w:spacing w:line="360" w:lineRule="auto"/>
        <w:ind w:firstLine="708"/>
        <w:jc w:val="center"/>
        <w:rPr>
          <w:rFonts w:asciiTheme="minorHAnsi" w:hAnsiTheme="minorHAnsi" w:cstheme="minorHAnsi"/>
        </w:rPr>
      </w:pPr>
      <w:r w:rsidRPr="008E58C9">
        <w:rPr>
          <w:rFonts w:asciiTheme="minorHAnsi" w:hAnsiTheme="minorHAnsi" w:cstheme="minorHAnsi"/>
          <w:b/>
        </w:rPr>
        <w:t>U M O W A</w:t>
      </w:r>
      <w:r w:rsidR="008E58C9">
        <w:rPr>
          <w:rFonts w:asciiTheme="minorHAnsi" w:hAnsiTheme="minorHAnsi" w:cstheme="minorHAnsi"/>
          <w:b/>
        </w:rPr>
        <w:t xml:space="preserve"> </w:t>
      </w:r>
      <w:r w:rsidRPr="008E58C9">
        <w:rPr>
          <w:rFonts w:asciiTheme="minorHAnsi" w:hAnsiTheme="minorHAnsi" w:cstheme="minorHAnsi"/>
          <w:b/>
        </w:rPr>
        <w:t>NR</w:t>
      </w:r>
      <w:r w:rsidRPr="008E58C9">
        <w:rPr>
          <w:rFonts w:asciiTheme="minorHAnsi" w:hAnsiTheme="minorHAnsi" w:cstheme="minorHAnsi"/>
        </w:rPr>
        <w:t xml:space="preserve"> </w:t>
      </w:r>
      <w:r w:rsidRPr="008E58C9">
        <w:rPr>
          <w:rFonts w:asciiTheme="minorHAnsi" w:hAnsiTheme="minorHAnsi" w:cstheme="minorHAnsi"/>
          <w:b/>
        </w:rPr>
        <w:t>IID.272.</w:t>
      </w:r>
      <w:r w:rsidRPr="008E58C9">
        <w:rPr>
          <w:rFonts w:asciiTheme="minorHAnsi" w:hAnsiTheme="minorHAnsi" w:cstheme="minorHAnsi"/>
        </w:rPr>
        <w:t xml:space="preserve"> ….. . </w:t>
      </w:r>
      <w:r w:rsidRPr="008E58C9">
        <w:rPr>
          <w:rFonts w:asciiTheme="minorHAnsi" w:hAnsiTheme="minorHAnsi" w:cstheme="minorHAnsi"/>
          <w:b/>
        </w:rPr>
        <w:t>20</w:t>
      </w:r>
      <w:r w:rsidR="00DB4BD4" w:rsidRPr="008E58C9">
        <w:rPr>
          <w:rFonts w:asciiTheme="minorHAnsi" w:hAnsiTheme="minorHAnsi" w:cstheme="minorHAnsi"/>
          <w:b/>
        </w:rPr>
        <w:t>22</w:t>
      </w:r>
      <w:r w:rsidRPr="008E58C9">
        <w:rPr>
          <w:rFonts w:asciiTheme="minorHAnsi" w:hAnsiTheme="minorHAnsi" w:cstheme="minorHAnsi"/>
          <w:b/>
        </w:rPr>
        <w:t>.LW</w:t>
      </w:r>
    </w:p>
    <w:p w14:paraId="63489177" w14:textId="77777777" w:rsidR="002B2286" w:rsidRPr="008E58C9" w:rsidRDefault="002B2286" w:rsidP="008E58C9">
      <w:pPr>
        <w:pStyle w:val="Standard"/>
        <w:spacing w:line="360" w:lineRule="auto"/>
        <w:ind w:firstLine="708"/>
        <w:jc w:val="center"/>
        <w:rPr>
          <w:rFonts w:asciiTheme="minorHAnsi" w:hAnsiTheme="minorHAnsi" w:cstheme="minorHAnsi"/>
        </w:rPr>
      </w:pPr>
    </w:p>
    <w:p w14:paraId="72017C83" w14:textId="73129DC6"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lang w:val="pl-PL"/>
        </w:rPr>
        <w:t xml:space="preserve">zawarta w dniu ……….…..… </w:t>
      </w:r>
      <w:r w:rsidRPr="008E58C9">
        <w:rPr>
          <w:rFonts w:asciiTheme="minorHAnsi" w:hAnsiTheme="minorHAnsi" w:cstheme="minorHAnsi"/>
          <w:b/>
          <w:lang w:val="pl-PL"/>
        </w:rPr>
        <w:t>20</w:t>
      </w:r>
      <w:r w:rsidR="00DB4BD4" w:rsidRPr="008E58C9">
        <w:rPr>
          <w:rFonts w:asciiTheme="minorHAnsi" w:hAnsiTheme="minorHAnsi" w:cstheme="minorHAnsi"/>
          <w:b/>
          <w:lang w:val="pl-PL"/>
        </w:rPr>
        <w:t>22</w:t>
      </w:r>
      <w:r w:rsidRPr="008E58C9">
        <w:rPr>
          <w:rFonts w:asciiTheme="minorHAnsi" w:hAnsiTheme="minorHAnsi" w:cstheme="minorHAnsi"/>
          <w:b/>
          <w:lang w:val="pl-PL"/>
        </w:rPr>
        <w:t xml:space="preserve"> </w:t>
      </w:r>
      <w:r w:rsidRPr="008E58C9">
        <w:rPr>
          <w:rFonts w:asciiTheme="minorHAnsi" w:hAnsiTheme="minorHAnsi" w:cstheme="minorHAnsi"/>
          <w:lang w:val="pl-PL"/>
        </w:rPr>
        <w:t>roku, pomiędzy:</w:t>
      </w:r>
    </w:p>
    <w:p w14:paraId="3E129837" w14:textId="77777777" w:rsidR="002B2286" w:rsidRPr="008E58C9" w:rsidRDefault="002B2286" w:rsidP="008E58C9">
      <w:pPr>
        <w:pStyle w:val="Standarduser"/>
        <w:spacing w:line="360" w:lineRule="auto"/>
        <w:rPr>
          <w:rFonts w:asciiTheme="minorHAnsi" w:hAnsiTheme="minorHAnsi" w:cstheme="minorHAnsi"/>
          <w:b/>
          <w:lang w:val="pl-PL"/>
        </w:rPr>
      </w:pPr>
    </w:p>
    <w:p w14:paraId="6A663BBD"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b/>
          <w:lang w:val="pl-PL"/>
        </w:rPr>
        <w:t>Gminą Tuchów</w:t>
      </w:r>
    </w:p>
    <w:p w14:paraId="6F0E9F9E"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b/>
          <w:lang w:val="pl-PL"/>
        </w:rPr>
        <w:t>ul. Rynek 1</w:t>
      </w:r>
    </w:p>
    <w:p w14:paraId="1F0E6810"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b/>
          <w:lang w:val="pl-PL"/>
        </w:rPr>
        <w:t>33-170 Tuchów,</w:t>
      </w:r>
    </w:p>
    <w:p w14:paraId="06BAE470"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b/>
          <w:lang w:val="pl-PL"/>
        </w:rPr>
        <w:t>reprezentowaną przez Burmistrza Tuchowa w osobie:</w:t>
      </w:r>
      <w:r w:rsidRPr="008E58C9">
        <w:rPr>
          <w:rFonts w:asciiTheme="minorHAnsi" w:hAnsiTheme="minorHAnsi" w:cstheme="minorHAnsi"/>
          <w:lang w:val="pl-PL"/>
        </w:rPr>
        <w:t xml:space="preserve"> </w:t>
      </w:r>
    </w:p>
    <w:p w14:paraId="4ADA601F" w14:textId="7FFFCAA1" w:rsidR="002B2286" w:rsidRPr="008E58C9" w:rsidRDefault="002B2286" w:rsidP="008E58C9">
      <w:pPr>
        <w:pStyle w:val="Standarduser"/>
        <w:spacing w:line="360" w:lineRule="auto"/>
        <w:rPr>
          <w:rFonts w:asciiTheme="minorHAnsi" w:hAnsiTheme="minorHAnsi" w:cstheme="minorHAnsi"/>
          <w:b/>
          <w:lang w:val="pl-PL"/>
        </w:rPr>
      </w:pPr>
      <w:r w:rsidRPr="008E58C9">
        <w:rPr>
          <w:rFonts w:asciiTheme="minorHAnsi" w:hAnsiTheme="minorHAnsi" w:cstheme="minorHAnsi"/>
          <w:b/>
          <w:lang w:val="pl-PL"/>
        </w:rPr>
        <w:t>mgr Magdalena Marszałek</w:t>
      </w:r>
    </w:p>
    <w:p w14:paraId="130D8EFB" w14:textId="55E23636" w:rsidR="00041808" w:rsidRPr="008E58C9" w:rsidRDefault="00041808" w:rsidP="008E58C9">
      <w:pPr>
        <w:pStyle w:val="Standarduser"/>
        <w:spacing w:line="360" w:lineRule="auto"/>
        <w:rPr>
          <w:rFonts w:asciiTheme="minorHAnsi" w:hAnsiTheme="minorHAnsi" w:cstheme="minorHAnsi"/>
          <w:lang w:val="pl-PL"/>
        </w:rPr>
      </w:pPr>
      <w:r w:rsidRPr="008E58C9">
        <w:rPr>
          <w:rFonts w:asciiTheme="minorHAnsi" w:hAnsiTheme="minorHAnsi" w:cstheme="minorHAnsi"/>
          <w:b/>
          <w:lang w:val="pl-PL"/>
        </w:rPr>
        <w:t>przy kontrasygnacie Skarbnika Gminy Tuchów</w:t>
      </w:r>
      <w:r w:rsidR="008E58C9">
        <w:rPr>
          <w:rFonts w:asciiTheme="minorHAnsi" w:hAnsiTheme="minorHAnsi" w:cstheme="minorHAnsi"/>
          <w:b/>
          <w:lang w:val="pl-PL"/>
        </w:rPr>
        <w:t xml:space="preserve"> </w:t>
      </w:r>
      <w:r w:rsidRPr="008E58C9">
        <w:rPr>
          <w:rFonts w:asciiTheme="minorHAnsi" w:hAnsiTheme="minorHAnsi" w:cstheme="minorHAnsi"/>
          <w:b/>
          <w:lang w:val="pl-PL"/>
        </w:rPr>
        <w:t xml:space="preserve">Szczepana </w:t>
      </w:r>
      <w:proofErr w:type="spellStart"/>
      <w:r w:rsidRPr="008E58C9">
        <w:rPr>
          <w:rFonts w:asciiTheme="minorHAnsi" w:hAnsiTheme="minorHAnsi" w:cstheme="minorHAnsi"/>
          <w:b/>
          <w:lang w:val="pl-PL"/>
        </w:rPr>
        <w:t>Makarskiego</w:t>
      </w:r>
      <w:proofErr w:type="spellEnd"/>
      <w:r w:rsidRPr="008E58C9">
        <w:rPr>
          <w:rFonts w:asciiTheme="minorHAnsi" w:hAnsiTheme="minorHAnsi" w:cstheme="minorHAnsi"/>
          <w:b/>
          <w:lang w:val="pl-PL"/>
        </w:rPr>
        <w:t xml:space="preserve"> </w:t>
      </w:r>
    </w:p>
    <w:p w14:paraId="36A67162" w14:textId="77777777" w:rsidR="002B2286" w:rsidRPr="008E58C9" w:rsidRDefault="002B2286" w:rsidP="008E58C9">
      <w:pPr>
        <w:pStyle w:val="Standarduser"/>
        <w:spacing w:line="360" w:lineRule="auto"/>
        <w:rPr>
          <w:rFonts w:asciiTheme="minorHAnsi" w:hAnsiTheme="minorHAnsi" w:cstheme="minorHAnsi"/>
          <w:lang w:val="pl-PL"/>
        </w:rPr>
      </w:pPr>
    </w:p>
    <w:p w14:paraId="2A589A90"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lang w:val="pl-PL"/>
        </w:rPr>
        <w:t xml:space="preserve">zwaną w dalszej treści umowy </w:t>
      </w:r>
      <w:r w:rsidRPr="008E58C9">
        <w:rPr>
          <w:rFonts w:asciiTheme="minorHAnsi" w:hAnsiTheme="minorHAnsi" w:cstheme="minorHAnsi"/>
          <w:b/>
          <w:lang w:val="pl-PL"/>
        </w:rPr>
        <w:t>„Zamawiającym”,</w:t>
      </w:r>
    </w:p>
    <w:p w14:paraId="242E579D" w14:textId="77777777" w:rsidR="002B2286" w:rsidRPr="008E58C9" w:rsidRDefault="002B2286" w:rsidP="008E58C9">
      <w:pPr>
        <w:pStyle w:val="Standarduser"/>
        <w:spacing w:line="360" w:lineRule="auto"/>
        <w:rPr>
          <w:rFonts w:asciiTheme="minorHAnsi" w:hAnsiTheme="minorHAnsi" w:cstheme="minorHAnsi"/>
          <w:lang w:val="pl-PL"/>
        </w:rPr>
      </w:pPr>
    </w:p>
    <w:p w14:paraId="20E3D896"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lang w:val="pl-PL"/>
        </w:rPr>
        <w:t>a</w:t>
      </w:r>
    </w:p>
    <w:p w14:paraId="5FF8AEF5" w14:textId="4D62045D"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eastAsia="Times New Roman" w:hAnsiTheme="minorHAnsi" w:cstheme="minorHAnsi"/>
          <w:bCs/>
          <w:lang w:val="pl-PL"/>
        </w:rPr>
        <w:t>………………………………………………………………………………………………</w:t>
      </w:r>
    </w:p>
    <w:p w14:paraId="625CDD3F"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lang w:val="pl-PL"/>
        </w:rPr>
        <w:t xml:space="preserve">zwanym w treści umowy </w:t>
      </w:r>
      <w:r w:rsidRPr="008E58C9">
        <w:rPr>
          <w:rFonts w:asciiTheme="minorHAnsi" w:hAnsiTheme="minorHAnsi" w:cstheme="minorHAnsi"/>
          <w:b/>
          <w:lang w:val="pl-PL"/>
        </w:rPr>
        <w:t>„Wykonawcą”</w:t>
      </w:r>
      <w:r w:rsidRPr="008E58C9">
        <w:rPr>
          <w:rFonts w:asciiTheme="minorHAnsi" w:hAnsiTheme="minorHAnsi" w:cstheme="minorHAnsi"/>
          <w:lang w:val="pl-PL"/>
        </w:rPr>
        <w:t xml:space="preserve"> reprezentowanym przez :</w:t>
      </w:r>
    </w:p>
    <w:p w14:paraId="1FA09779" w14:textId="77777777" w:rsidR="002B2286" w:rsidRPr="008E58C9" w:rsidRDefault="002B2286" w:rsidP="008E58C9">
      <w:pPr>
        <w:pStyle w:val="Standarduser"/>
        <w:spacing w:line="360" w:lineRule="auto"/>
        <w:rPr>
          <w:rFonts w:asciiTheme="minorHAnsi" w:hAnsiTheme="minorHAnsi" w:cstheme="minorHAnsi"/>
          <w:bCs/>
          <w:lang w:val="pl-PL"/>
        </w:rPr>
      </w:pPr>
    </w:p>
    <w:p w14:paraId="6EDFD1C6" w14:textId="444E324F"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eastAsia="Times New Roman" w:hAnsiTheme="minorHAnsi" w:cstheme="minorHAnsi"/>
          <w:bCs/>
          <w:lang w:val="pl-PL"/>
        </w:rPr>
        <w:t>…………………………………………………………………………………………………</w:t>
      </w:r>
    </w:p>
    <w:p w14:paraId="1B7F8A73" w14:textId="06ECE854"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eastAsia="Times New Roman" w:hAnsiTheme="minorHAnsi" w:cstheme="minorHAnsi"/>
          <w:bCs/>
          <w:lang w:val="pl-PL"/>
        </w:rPr>
        <w:t>…………………………………………………………………………………………………</w:t>
      </w:r>
    </w:p>
    <w:p w14:paraId="06EF1873" w14:textId="77777777" w:rsidR="002B2286" w:rsidRPr="008E58C9" w:rsidRDefault="002B2286" w:rsidP="008E58C9">
      <w:pPr>
        <w:pStyle w:val="Standarduser"/>
        <w:spacing w:line="360" w:lineRule="auto"/>
        <w:rPr>
          <w:rFonts w:asciiTheme="minorHAnsi" w:hAnsiTheme="minorHAnsi" w:cstheme="minorHAnsi"/>
          <w:lang w:val="pl-PL"/>
        </w:rPr>
      </w:pPr>
    </w:p>
    <w:p w14:paraId="39D81679" w14:textId="5053BB5A" w:rsidR="0080703C" w:rsidRPr="008E58C9" w:rsidRDefault="0080703C" w:rsidP="008E58C9">
      <w:pPr>
        <w:spacing w:line="360" w:lineRule="auto"/>
        <w:jc w:val="both"/>
        <w:rPr>
          <w:rFonts w:asciiTheme="minorHAnsi" w:hAnsiTheme="minorHAnsi" w:cstheme="minorHAnsi"/>
        </w:rPr>
      </w:pPr>
      <w:r w:rsidRPr="008E58C9">
        <w:rPr>
          <w:rFonts w:asciiTheme="minorHAnsi" w:hAnsiTheme="minorHAnsi" w:cstheme="minorHAnsi"/>
          <w:i/>
        </w:rPr>
        <w:t xml:space="preserve">W wyniku rozstrzygnięcia przetargu w trybie podstawowym przeprowadzonego na podstawie przepisów art. 275 pkt 1 Ustawy z dnia 11 września 2019 roku – Prawo zamówień publicznych (Dz. U. z </w:t>
      </w:r>
      <w:r w:rsidR="008E58C9" w:rsidRPr="008E58C9">
        <w:rPr>
          <w:rFonts w:asciiTheme="minorHAnsi" w:hAnsiTheme="minorHAnsi" w:cstheme="minorHAnsi"/>
          <w:i/>
        </w:rPr>
        <w:t>2022 poz. 1710</w:t>
      </w:r>
      <w:r w:rsidR="008E58C9">
        <w:rPr>
          <w:rFonts w:asciiTheme="minorHAnsi" w:hAnsiTheme="minorHAnsi" w:cstheme="minorHAnsi"/>
          <w:i/>
        </w:rPr>
        <w:t xml:space="preserve"> </w:t>
      </w:r>
      <w:r w:rsidRPr="008E58C9">
        <w:rPr>
          <w:rFonts w:asciiTheme="minorHAnsi" w:hAnsiTheme="minorHAnsi" w:cstheme="minorHAnsi"/>
          <w:i/>
        </w:rPr>
        <w:t>ze zm.) zwanej dalej „Ustawą” lub „</w:t>
      </w:r>
      <w:proofErr w:type="spellStart"/>
      <w:r w:rsidRPr="008E58C9">
        <w:rPr>
          <w:rFonts w:asciiTheme="minorHAnsi" w:hAnsiTheme="minorHAnsi" w:cstheme="minorHAnsi"/>
          <w:i/>
        </w:rPr>
        <w:t>Pzp</w:t>
      </w:r>
      <w:proofErr w:type="spellEnd"/>
      <w:r w:rsidRPr="008E58C9">
        <w:rPr>
          <w:rFonts w:asciiTheme="minorHAnsi" w:hAnsiTheme="minorHAnsi" w:cstheme="minorHAnsi"/>
          <w:i/>
        </w:rPr>
        <w:t>”, została zawarta niniejsza umowa (dalej jako „Umowa”), o następującej treści:</w:t>
      </w:r>
    </w:p>
    <w:p w14:paraId="462CCB6A" w14:textId="77777777" w:rsidR="002B2286" w:rsidRPr="008E58C9" w:rsidRDefault="002B2286" w:rsidP="008E58C9">
      <w:pPr>
        <w:pStyle w:val="Standarduser"/>
        <w:spacing w:line="360" w:lineRule="auto"/>
        <w:rPr>
          <w:rFonts w:asciiTheme="minorHAnsi" w:hAnsiTheme="minorHAnsi" w:cstheme="minorHAnsi"/>
          <w:i/>
          <w:u w:val="single"/>
          <w:lang w:val="pl-PL"/>
        </w:rPr>
      </w:pPr>
    </w:p>
    <w:p w14:paraId="3F846D56" w14:textId="77777777" w:rsidR="002B2286" w:rsidRPr="008E58C9" w:rsidRDefault="002B2286" w:rsidP="008E58C9">
      <w:pPr>
        <w:pStyle w:val="Standarduser"/>
        <w:spacing w:line="360" w:lineRule="auto"/>
        <w:rPr>
          <w:rFonts w:asciiTheme="minorHAnsi" w:hAnsiTheme="minorHAnsi" w:cstheme="minorHAnsi"/>
          <w:lang w:val="pl-PL"/>
        </w:rPr>
      </w:pP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b/>
          <w:lang w:val="pl-PL"/>
        </w:rPr>
        <w:t>§ 1</w:t>
      </w:r>
    </w:p>
    <w:p w14:paraId="7BC0BDC2" w14:textId="472B567D" w:rsidR="00E54E34" w:rsidRPr="008E58C9" w:rsidRDefault="00041808" w:rsidP="008E58C9">
      <w:pPr>
        <w:suppressAutoHyphens w:val="0"/>
        <w:autoSpaceDE w:val="0"/>
        <w:autoSpaceDN w:val="0"/>
        <w:adjustRightInd w:val="0"/>
        <w:spacing w:line="360" w:lineRule="auto"/>
        <w:rPr>
          <w:rFonts w:asciiTheme="minorHAnsi" w:hAnsiTheme="minorHAnsi" w:cstheme="minorHAnsi"/>
          <w:b/>
          <w:bCs/>
        </w:rPr>
      </w:pPr>
      <w:r w:rsidRPr="008E58C9">
        <w:rPr>
          <w:rFonts w:asciiTheme="minorHAnsi" w:hAnsiTheme="minorHAnsi" w:cstheme="minorHAnsi"/>
        </w:rPr>
        <w:t>1.</w:t>
      </w:r>
      <w:r w:rsidR="002B2286" w:rsidRPr="008E58C9">
        <w:rPr>
          <w:rFonts w:asciiTheme="minorHAnsi" w:hAnsiTheme="minorHAnsi" w:cstheme="minorHAnsi"/>
        </w:rPr>
        <w:t>Zamawiający zamawia, a Wykonawca przyjmuje do wykonania</w:t>
      </w:r>
      <w:r w:rsidR="008E58C9">
        <w:rPr>
          <w:rFonts w:asciiTheme="minorHAnsi" w:hAnsiTheme="minorHAnsi" w:cstheme="minorHAnsi"/>
        </w:rPr>
        <w:t xml:space="preserve"> </w:t>
      </w:r>
      <w:r w:rsidR="002B2286" w:rsidRPr="008E58C9">
        <w:rPr>
          <w:rFonts w:asciiTheme="minorHAnsi" w:hAnsiTheme="minorHAnsi" w:cstheme="minorHAnsi"/>
        </w:rPr>
        <w:t>zadani</w:t>
      </w:r>
      <w:r w:rsidRPr="008E58C9">
        <w:rPr>
          <w:rFonts w:asciiTheme="minorHAnsi" w:hAnsiTheme="minorHAnsi" w:cstheme="minorHAnsi"/>
        </w:rPr>
        <w:t>e</w:t>
      </w:r>
      <w:r w:rsidR="002B2286" w:rsidRPr="008E58C9">
        <w:rPr>
          <w:rFonts w:asciiTheme="minorHAnsi" w:hAnsiTheme="minorHAnsi" w:cstheme="minorHAnsi"/>
        </w:rPr>
        <w:t xml:space="preserve"> pn</w:t>
      </w:r>
      <w:r w:rsidR="002B2286" w:rsidRPr="008E58C9">
        <w:rPr>
          <w:rFonts w:asciiTheme="minorHAnsi" w:hAnsiTheme="minorHAnsi" w:cstheme="minorHAnsi"/>
          <w:b/>
          <w:bCs/>
        </w:rPr>
        <w:t xml:space="preserve">. </w:t>
      </w:r>
      <w:r w:rsidR="00E54E34" w:rsidRPr="008E58C9">
        <w:rPr>
          <w:rFonts w:asciiTheme="minorHAnsi" w:hAnsiTheme="minorHAnsi" w:cstheme="minorHAnsi"/>
          <w:b/>
          <w:bCs/>
        </w:rPr>
        <w:t xml:space="preserve">Budowa chodnika przy drodze powiatowej nr 1399K w miejscowości Tuchów - ETAP IV w km 1+794,64 -11+736,70 ul. Leśna na dł. 106 </w:t>
      </w:r>
      <w:proofErr w:type="spellStart"/>
      <w:r w:rsidR="00E54E34" w:rsidRPr="008E58C9">
        <w:rPr>
          <w:rFonts w:asciiTheme="minorHAnsi" w:hAnsiTheme="minorHAnsi" w:cstheme="minorHAnsi"/>
          <w:b/>
          <w:bCs/>
        </w:rPr>
        <w:t>mb</w:t>
      </w:r>
      <w:proofErr w:type="spellEnd"/>
      <w:r w:rsidR="00E54E34" w:rsidRPr="008E58C9">
        <w:rPr>
          <w:rFonts w:asciiTheme="minorHAnsi" w:hAnsiTheme="minorHAnsi" w:cstheme="minorHAnsi"/>
          <w:b/>
          <w:bCs/>
        </w:rPr>
        <w:t>.</w:t>
      </w:r>
    </w:p>
    <w:p w14:paraId="4FB4C3AD" w14:textId="2B286805" w:rsidR="00041808" w:rsidRPr="008E58C9" w:rsidRDefault="00041808" w:rsidP="008E58C9">
      <w:pPr>
        <w:suppressAutoHyphens w:val="0"/>
        <w:autoSpaceDE w:val="0"/>
        <w:autoSpaceDN w:val="0"/>
        <w:adjustRightInd w:val="0"/>
        <w:spacing w:line="360" w:lineRule="auto"/>
        <w:rPr>
          <w:rFonts w:asciiTheme="minorHAnsi" w:hAnsiTheme="minorHAnsi" w:cstheme="minorHAnsi"/>
          <w:b/>
          <w:bCs/>
        </w:rPr>
      </w:pPr>
      <w:r w:rsidRPr="008E58C9">
        <w:rPr>
          <w:rFonts w:asciiTheme="minorHAnsi" w:hAnsiTheme="minorHAnsi" w:cstheme="minorHAnsi"/>
          <w:b/>
          <w:bCs/>
        </w:rPr>
        <w:t>2. Szczegółowy opis przedmiotu zamówienia stanowi załącznik nr 1 do Umowy.</w:t>
      </w:r>
    </w:p>
    <w:p w14:paraId="56634F30" w14:textId="2C3CC8A5" w:rsidR="002B2286" w:rsidRPr="008E58C9" w:rsidRDefault="002B2286" w:rsidP="008E58C9">
      <w:pPr>
        <w:widowControl w:val="0"/>
        <w:spacing w:line="360" w:lineRule="auto"/>
        <w:jc w:val="both"/>
        <w:rPr>
          <w:rFonts w:asciiTheme="minorHAnsi" w:hAnsiTheme="minorHAnsi" w:cstheme="minorHAnsi"/>
        </w:rPr>
      </w:pPr>
    </w:p>
    <w:p w14:paraId="29D14ADE" w14:textId="02046A76" w:rsidR="002B2286" w:rsidRPr="008E58C9" w:rsidRDefault="00041808"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3.</w:t>
      </w:r>
      <w:r w:rsidR="002B2286" w:rsidRPr="008E58C9">
        <w:rPr>
          <w:rFonts w:asciiTheme="minorHAnsi" w:hAnsiTheme="minorHAnsi" w:cstheme="minorHAnsi"/>
          <w:lang w:val="pl-PL"/>
        </w:rPr>
        <w:t xml:space="preserve">Wykonawca zobowiązuje się wykonać bez zastrzeżeń przedmiot umowy </w:t>
      </w:r>
      <w:r w:rsidR="002B2286" w:rsidRPr="008E58C9">
        <w:rPr>
          <w:rFonts w:asciiTheme="minorHAnsi" w:hAnsiTheme="minorHAnsi" w:cstheme="minorHAnsi"/>
          <w:color w:val="000000"/>
          <w:lang w:val="pl-PL"/>
        </w:rPr>
        <w:t xml:space="preserve">z </w:t>
      </w:r>
      <w:r w:rsidR="002B2286" w:rsidRPr="008E58C9">
        <w:rPr>
          <w:rFonts w:asciiTheme="minorHAnsi" w:hAnsiTheme="minorHAnsi" w:cstheme="minorHAnsi"/>
          <w:lang w:val="pl-PL"/>
        </w:rPr>
        <w:t xml:space="preserve">najwyższymi </w:t>
      </w:r>
      <w:r w:rsidR="002B2286" w:rsidRPr="008E58C9">
        <w:rPr>
          <w:rFonts w:asciiTheme="minorHAnsi" w:hAnsiTheme="minorHAnsi" w:cstheme="minorHAnsi"/>
          <w:lang w:val="pl-PL"/>
        </w:rPr>
        <w:lastRenderedPageBreak/>
        <w:t xml:space="preserve">standardami sztuki, wiedzy i techniki budowlanej, oraz obowiązującymi w tym zakresie przepisami prawa, niniejszą umową (dalej jako „Umowa”), w tym zgodnie z </w:t>
      </w:r>
      <w:r w:rsidRPr="008E58C9">
        <w:rPr>
          <w:rFonts w:asciiTheme="minorHAnsi" w:hAnsiTheme="minorHAnsi" w:cstheme="minorHAnsi"/>
          <w:lang w:val="pl-PL"/>
        </w:rPr>
        <w:t xml:space="preserve">Opisem Przedmiotu Zamówienia oraz Specyfikacją </w:t>
      </w:r>
      <w:r w:rsidR="00655630" w:rsidRPr="008E58C9">
        <w:rPr>
          <w:rFonts w:asciiTheme="minorHAnsi" w:hAnsiTheme="minorHAnsi" w:cstheme="minorHAnsi"/>
          <w:lang w:val="pl-PL"/>
        </w:rPr>
        <w:t>Techniczna Wykonania i Odbioru Robót Budowlanych,</w:t>
      </w:r>
      <w:r w:rsidR="002B2286" w:rsidRPr="008E58C9">
        <w:rPr>
          <w:rFonts w:asciiTheme="minorHAnsi" w:hAnsiTheme="minorHAnsi" w:cstheme="minorHAnsi"/>
          <w:color w:val="000000"/>
          <w:lang w:val="pl-PL"/>
        </w:rPr>
        <w:t xml:space="preserve"> stanowiący</w:t>
      </w:r>
      <w:r w:rsidR="00655630" w:rsidRPr="008E58C9">
        <w:rPr>
          <w:rFonts w:asciiTheme="minorHAnsi" w:hAnsiTheme="minorHAnsi" w:cstheme="minorHAnsi"/>
          <w:color w:val="000000"/>
          <w:lang w:val="pl-PL"/>
        </w:rPr>
        <w:t xml:space="preserve">ch </w:t>
      </w:r>
      <w:r w:rsidR="002B2286" w:rsidRPr="008E58C9">
        <w:rPr>
          <w:rFonts w:asciiTheme="minorHAnsi" w:hAnsiTheme="minorHAnsi" w:cstheme="minorHAnsi"/>
          <w:color w:val="000000"/>
          <w:lang w:val="pl-PL"/>
        </w:rPr>
        <w:t>załącznik do Umowy,</w:t>
      </w:r>
      <w:r w:rsidR="002B2286" w:rsidRPr="008E58C9">
        <w:rPr>
          <w:rFonts w:asciiTheme="minorHAnsi" w:hAnsiTheme="minorHAnsi" w:cstheme="minorHAnsi"/>
          <w:lang w:val="pl-PL"/>
        </w:rPr>
        <w:t xml:space="preserve"> przy dołożeniu najwyższej staranności wymaganej od Wykonawcy jako podmiotu prowadzącego profesjonalną działalność gospodarczą w zakresie objętym przedmiotem umowy.</w:t>
      </w:r>
    </w:p>
    <w:p w14:paraId="5D31F9E4" w14:textId="7978CEBB" w:rsidR="002B2286" w:rsidRPr="008E58C9" w:rsidRDefault="00041808" w:rsidP="008E58C9">
      <w:pPr>
        <w:widowControl w:val="0"/>
        <w:spacing w:line="360" w:lineRule="auto"/>
        <w:jc w:val="both"/>
        <w:rPr>
          <w:rFonts w:asciiTheme="minorHAnsi" w:hAnsiTheme="minorHAnsi" w:cstheme="minorHAnsi"/>
        </w:rPr>
      </w:pPr>
      <w:r w:rsidRPr="008E58C9">
        <w:rPr>
          <w:rFonts w:asciiTheme="minorHAnsi" w:hAnsiTheme="minorHAnsi" w:cstheme="minorHAnsi"/>
        </w:rPr>
        <w:t>4.</w:t>
      </w:r>
      <w:r w:rsidR="002B2286" w:rsidRPr="008E58C9">
        <w:rPr>
          <w:rFonts w:asciiTheme="minorHAnsi" w:hAnsiTheme="minorHAnsi" w:cstheme="minorHAnsi"/>
        </w:rPr>
        <w:t>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sposób zgodny z wymaganiami właściwych organów administracji, wymogami prawa, w tym prawa unijnego.</w:t>
      </w:r>
    </w:p>
    <w:p w14:paraId="614C9876" w14:textId="35AE5AC6" w:rsidR="002B2286" w:rsidRPr="008E58C9" w:rsidRDefault="00655630" w:rsidP="008E58C9">
      <w:pPr>
        <w:widowControl w:val="0"/>
        <w:spacing w:line="360" w:lineRule="auto"/>
        <w:jc w:val="both"/>
        <w:rPr>
          <w:rFonts w:asciiTheme="minorHAnsi" w:hAnsiTheme="minorHAnsi" w:cstheme="minorHAnsi"/>
        </w:rPr>
      </w:pPr>
      <w:r w:rsidRPr="008E58C9">
        <w:rPr>
          <w:rFonts w:asciiTheme="minorHAnsi" w:hAnsiTheme="minorHAnsi" w:cstheme="minorHAnsi"/>
        </w:rPr>
        <w:t>5.</w:t>
      </w:r>
      <w:r w:rsidR="002B2286" w:rsidRPr="008E58C9">
        <w:rPr>
          <w:rFonts w:asciiTheme="minorHAnsi" w:hAnsiTheme="minorHAnsi" w:cstheme="minorHAnsi"/>
        </w:rPr>
        <w:t>Wykonawca ma obowiązek</w:t>
      </w:r>
      <w:r w:rsidR="008E58C9">
        <w:rPr>
          <w:rFonts w:asciiTheme="minorHAnsi" w:hAnsiTheme="minorHAnsi" w:cstheme="minorHAnsi"/>
        </w:rPr>
        <w:t xml:space="preserve"> </w:t>
      </w:r>
      <w:r w:rsidR="002B2286" w:rsidRPr="008E58C9">
        <w:rPr>
          <w:rFonts w:asciiTheme="minorHAnsi" w:hAnsiTheme="minorHAnsi" w:cstheme="minorHAnsi"/>
        </w:rPr>
        <w:t>znać i stosować w czasie prowadzenia robót przepisy dotyczące ochrony środowiska</w:t>
      </w:r>
      <w:r w:rsidR="008E58C9">
        <w:rPr>
          <w:rFonts w:asciiTheme="minorHAnsi" w:hAnsiTheme="minorHAnsi" w:cstheme="minorHAnsi"/>
        </w:rPr>
        <w:t xml:space="preserve"> </w:t>
      </w:r>
      <w:r w:rsidR="002B2286" w:rsidRPr="008E58C9">
        <w:rPr>
          <w:rFonts w:asciiTheme="minorHAnsi" w:hAnsiTheme="minorHAnsi" w:cstheme="minorHAnsi"/>
        </w:rPr>
        <w:t>naturalnego i bezpieczeństwa ruchu związane</w:t>
      </w:r>
      <w:r w:rsidRPr="008E58C9">
        <w:rPr>
          <w:rFonts w:asciiTheme="minorHAnsi" w:hAnsiTheme="minorHAnsi" w:cstheme="minorHAnsi"/>
        </w:rPr>
        <w:t xml:space="preserve"> </w:t>
      </w:r>
      <w:r w:rsidR="002B2286" w:rsidRPr="008E58C9">
        <w:rPr>
          <w:rFonts w:asciiTheme="minorHAnsi" w:hAnsiTheme="minorHAnsi" w:cstheme="minorHAnsi"/>
        </w:rPr>
        <w:t>z charakterem prowadzonych prac. Opłaty i kary za przekroczenie w trakcie realizacji robót norm określonych w odpowiednich przepisach dotyczących ochrony środowiska</w:t>
      </w:r>
      <w:r w:rsidRPr="008E58C9">
        <w:rPr>
          <w:rFonts w:asciiTheme="minorHAnsi" w:hAnsiTheme="minorHAnsi" w:cstheme="minorHAnsi"/>
        </w:rPr>
        <w:t xml:space="preserve"> </w:t>
      </w:r>
      <w:r w:rsidR="002B2286" w:rsidRPr="008E58C9">
        <w:rPr>
          <w:rFonts w:asciiTheme="minorHAnsi" w:hAnsiTheme="minorHAnsi" w:cstheme="minorHAnsi"/>
        </w:rPr>
        <w:t>i bezpieczeństwa ruchu ponosi wyłącznie Wykonawca.</w:t>
      </w:r>
    </w:p>
    <w:p w14:paraId="0BD134F7" w14:textId="48B55693" w:rsidR="002B2286" w:rsidRPr="008E58C9" w:rsidRDefault="00655630"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6.</w:t>
      </w:r>
      <w:r w:rsidR="002B2286" w:rsidRPr="008E58C9">
        <w:rPr>
          <w:rFonts w:asciiTheme="minorHAnsi" w:hAnsiTheme="minorHAnsi" w:cstheme="minorHAnsi"/>
          <w:lang w:val="pl-PL"/>
        </w:rPr>
        <w:t>Wykonawca ponosi odpowiedzialność cywilną za wszelkie szkody na osobach i mieniu pozostające w jakimkolwiek związku</w:t>
      </w:r>
      <w:r w:rsidR="008E58C9">
        <w:rPr>
          <w:rFonts w:asciiTheme="minorHAnsi" w:hAnsiTheme="minorHAnsi" w:cstheme="minorHAnsi"/>
          <w:lang w:val="pl-PL"/>
        </w:rPr>
        <w:t xml:space="preserve"> </w:t>
      </w:r>
      <w:r w:rsidR="002B2286" w:rsidRPr="008E58C9">
        <w:rPr>
          <w:rFonts w:asciiTheme="minorHAnsi" w:hAnsiTheme="minorHAnsi" w:cstheme="minorHAnsi"/>
          <w:lang w:val="pl-PL"/>
        </w:rPr>
        <w:t>z prowadzonymi robotami.</w:t>
      </w:r>
      <w:r w:rsidR="008E58C9">
        <w:rPr>
          <w:rFonts w:asciiTheme="minorHAnsi" w:hAnsiTheme="minorHAnsi" w:cstheme="minorHAnsi"/>
          <w:lang w:val="pl-PL"/>
        </w:rPr>
        <w:t xml:space="preserve"> </w:t>
      </w:r>
      <w:r w:rsidR="002B2286" w:rsidRPr="008E58C9">
        <w:rPr>
          <w:rFonts w:asciiTheme="minorHAnsi" w:hAnsiTheme="minorHAnsi" w:cstheme="minorHAnsi"/>
          <w:lang w:val="pl-PL"/>
        </w:rPr>
        <w:t>Odpowiedzialność trwa od przejęcia terenu robót do odbioru końcowego przedmiotu umowy.</w:t>
      </w:r>
    </w:p>
    <w:p w14:paraId="296C8CD5" w14:textId="53BD3904" w:rsidR="002B2286" w:rsidRPr="008E58C9" w:rsidRDefault="002B2286" w:rsidP="008E58C9">
      <w:pPr>
        <w:pStyle w:val="Standarduser"/>
        <w:spacing w:line="360" w:lineRule="auto"/>
        <w:ind w:left="386"/>
        <w:jc w:val="both"/>
        <w:rPr>
          <w:rFonts w:asciiTheme="minorHAnsi" w:hAnsiTheme="minorHAnsi" w:cstheme="minorHAnsi"/>
          <w:b/>
          <w:lang w:val="pl-PL"/>
        </w:rPr>
      </w:pPr>
      <w:r w:rsidRPr="008E58C9">
        <w:rPr>
          <w:rFonts w:asciiTheme="minorHAnsi" w:hAnsiTheme="minorHAnsi" w:cstheme="minorHAnsi"/>
          <w:lang w:val="pl-PL"/>
        </w:rPr>
        <w:tab/>
      </w:r>
      <w:r w:rsidRPr="008E58C9">
        <w:rPr>
          <w:rFonts w:asciiTheme="minorHAnsi" w:hAnsiTheme="minorHAnsi" w:cstheme="minorHAnsi"/>
          <w:lang w:val="pl-PL"/>
        </w:rPr>
        <w:tab/>
      </w:r>
      <w:r w:rsidR="00655630" w:rsidRPr="008E58C9">
        <w:rPr>
          <w:rFonts w:asciiTheme="minorHAnsi" w:hAnsiTheme="minorHAnsi" w:cstheme="minorHAnsi"/>
          <w:lang w:val="pl-PL"/>
        </w:rPr>
        <w:tab/>
      </w:r>
      <w:r w:rsidR="00655630" w:rsidRPr="008E58C9">
        <w:rPr>
          <w:rFonts w:asciiTheme="minorHAnsi" w:hAnsiTheme="minorHAnsi" w:cstheme="minorHAnsi"/>
          <w:lang w:val="pl-PL"/>
        </w:rPr>
        <w:tab/>
      </w:r>
      <w:r w:rsidR="00655630" w:rsidRPr="008E58C9">
        <w:rPr>
          <w:rFonts w:asciiTheme="minorHAnsi" w:hAnsiTheme="minorHAnsi" w:cstheme="minorHAnsi"/>
          <w:lang w:val="pl-PL"/>
        </w:rPr>
        <w:tab/>
      </w:r>
      <w:r w:rsidR="00655630" w:rsidRPr="008E58C9">
        <w:rPr>
          <w:rFonts w:asciiTheme="minorHAnsi" w:hAnsiTheme="minorHAnsi" w:cstheme="minorHAnsi"/>
          <w:lang w:val="pl-PL"/>
        </w:rPr>
        <w:tab/>
      </w:r>
      <w:r w:rsidRPr="008E58C9">
        <w:rPr>
          <w:rFonts w:asciiTheme="minorHAnsi" w:hAnsiTheme="minorHAnsi" w:cstheme="minorHAnsi"/>
          <w:b/>
          <w:lang w:val="pl-PL"/>
        </w:rPr>
        <w:t>§2</w:t>
      </w:r>
    </w:p>
    <w:p w14:paraId="44637FE0" w14:textId="77777777" w:rsidR="002B2286" w:rsidRPr="008E58C9" w:rsidRDefault="002B2286" w:rsidP="008E58C9">
      <w:pPr>
        <w:pStyle w:val="Standarduser"/>
        <w:tabs>
          <w:tab w:val="left" w:pos="720"/>
        </w:tabs>
        <w:spacing w:line="360" w:lineRule="auto"/>
        <w:jc w:val="both"/>
        <w:rPr>
          <w:rFonts w:asciiTheme="minorHAnsi" w:hAnsiTheme="minorHAnsi" w:cstheme="minorHAnsi"/>
          <w:lang w:val="pl-PL"/>
        </w:rPr>
      </w:pPr>
      <w:r w:rsidRPr="008E58C9">
        <w:rPr>
          <w:rFonts w:asciiTheme="minorHAnsi" w:hAnsiTheme="minorHAnsi" w:cstheme="minorHAnsi"/>
          <w:lang w:val="pl-PL"/>
        </w:rPr>
        <w:t>Ustala się następujące terminy realizacji przedmiotu Umowy:</w:t>
      </w:r>
    </w:p>
    <w:p w14:paraId="382D8C91" w14:textId="3F2AB90D" w:rsidR="002B2286" w:rsidRPr="008E58C9" w:rsidRDefault="002B2286" w:rsidP="008E58C9">
      <w:pPr>
        <w:pStyle w:val="Standarduser"/>
        <w:tabs>
          <w:tab w:val="left" w:pos="27840"/>
        </w:tabs>
        <w:spacing w:line="360" w:lineRule="auto"/>
        <w:jc w:val="both"/>
        <w:rPr>
          <w:rFonts w:asciiTheme="minorHAnsi" w:hAnsiTheme="minorHAnsi" w:cstheme="minorHAnsi"/>
          <w:lang w:val="pl-PL"/>
        </w:rPr>
      </w:pPr>
      <w:r w:rsidRPr="008E58C9">
        <w:rPr>
          <w:rFonts w:asciiTheme="minorHAnsi" w:hAnsiTheme="minorHAnsi" w:cstheme="minorHAnsi"/>
          <w:lang w:val="pl-PL"/>
        </w:rPr>
        <w:t>-</w:t>
      </w:r>
      <w:r w:rsidR="008E58C9">
        <w:rPr>
          <w:rFonts w:asciiTheme="minorHAnsi" w:hAnsiTheme="minorHAnsi" w:cstheme="minorHAnsi"/>
          <w:lang w:val="pl-PL"/>
        </w:rPr>
        <w:t xml:space="preserve"> </w:t>
      </w:r>
      <w:r w:rsidRPr="008E58C9">
        <w:rPr>
          <w:rFonts w:asciiTheme="minorHAnsi" w:hAnsiTheme="minorHAnsi" w:cstheme="minorHAnsi"/>
          <w:lang w:val="pl-PL"/>
        </w:rPr>
        <w:t>rozpoczęcie:</w:t>
      </w:r>
      <w:r w:rsidR="008E58C9">
        <w:rPr>
          <w:rFonts w:asciiTheme="minorHAnsi" w:hAnsiTheme="minorHAnsi" w:cstheme="minorHAnsi"/>
          <w:lang w:val="pl-PL"/>
        </w:rPr>
        <w:t xml:space="preserve"> </w:t>
      </w:r>
      <w:r w:rsidR="000A5D96" w:rsidRPr="008E58C9">
        <w:rPr>
          <w:rFonts w:asciiTheme="minorHAnsi" w:hAnsiTheme="minorHAnsi" w:cstheme="minorHAnsi"/>
          <w:lang w:val="pl-PL"/>
        </w:rPr>
        <w:t>bezzwłocznie (</w:t>
      </w:r>
      <w:r w:rsidR="000A5D96" w:rsidRPr="008E58C9">
        <w:rPr>
          <w:rFonts w:asciiTheme="minorHAnsi" w:hAnsiTheme="minorHAnsi" w:cstheme="minorHAnsi"/>
          <w:b/>
          <w:lang w:val="pl-PL"/>
        </w:rPr>
        <w:t>lecz nie później niż</w:t>
      </w:r>
      <w:r w:rsidR="000A5D96" w:rsidRPr="008E58C9">
        <w:rPr>
          <w:rFonts w:asciiTheme="minorHAnsi" w:hAnsiTheme="minorHAnsi" w:cstheme="minorHAnsi"/>
          <w:lang w:val="pl-PL"/>
        </w:rPr>
        <w:t xml:space="preserve"> </w:t>
      </w:r>
      <w:r w:rsidR="000A5D96" w:rsidRPr="008E58C9">
        <w:rPr>
          <w:rFonts w:asciiTheme="minorHAnsi" w:hAnsiTheme="minorHAnsi" w:cstheme="minorHAnsi"/>
          <w:b/>
          <w:lang w:val="pl-PL"/>
        </w:rPr>
        <w:t>14 dni</w:t>
      </w:r>
      <w:r w:rsidR="000A5D96" w:rsidRPr="008E58C9">
        <w:rPr>
          <w:rFonts w:asciiTheme="minorHAnsi" w:hAnsiTheme="minorHAnsi" w:cstheme="minorHAnsi"/>
          <w:lang w:val="pl-PL"/>
        </w:rPr>
        <w:t>) od daty zawarcia Umowy</w:t>
      </w:r>
    </w:p>
    <w:p w14:paraId="4676687F" w14:textId="4D4F32F3" w:rsidR="002B2286" w:rsidRPr="008E58C9" w:rsidRDefault="002B2286" w:rsidP="008E58C9">
      <w:pPr>
        <w:pStyle w:val="Standarduser"/>
        <w:tabs>
          <w:tab w:val="left" w:pos="28200"/>
        </w:tabs>
        <w:spacing w:line="360" w:lineRule="auto"/>
        <w:jc w:val="both"/>
        <w:rPr>
          <w:rFonts w:asciiTheme="minorHAnsi" w:hAnsiTheme="minorHAnsi" w:cstheme="minorHAnsi"/>
          <w:lang w:val="pl-PL"/>
        </w:rPr>
      </w:pPr>
      <w:r w:rsidRPr="008E58C9">
        <w:rPr>
          <w:rFonts w:asciiTheme="minorHAnsi" w:hAnsiTheme="minorHAnsi" w:cstheme="minorHAnsi"/>
          <w:lang w:val="pl-PL"/>
        </w:rPr>
        <w:t>-</w:t>
      </w:r>
      <w:r w:rsidR="008E58C9">
        <w:rPr>
          <w:rFonts w:asciiTheme="minorHAnsi" w:hAnsiTheme="minorHAnsi" w:cstheme="minorHAnsi"/>
          <w:lang w:val="pl-PL"/>
        </w:rPr>
        <w:t xml:space="preserve"> </w:t>
      </w:r>
      <w:r w:rsidRPr="008E58C9">
        <w:rPr>
          <w:rFonts w:asciiTheme="minorHAnsi" w:hAnsiTheme="minorHAnsi" w:cstheme="minorHAnsi"/>
          <w:lang w:val="pl-PL"/>
        </w:rPr>
        <w:t>zakończenie:</w:t>
      </w:r>
      <w:r w:rsidR="008E58C9">
        <w:rPr>
          <w:rFonts w:asciiTheme="minorHAnsi" w:hAnsiTheme="minorHAnsi" w:cstheme="minorHAnsi"/>
          <w:lang w:val="pl-PL"/>
        </w:rPr>
        <w:t xml:space="preserve"> </w:t>
      </w:r>
      <w:r w:rsidR="00050C72" w:rsidRPr="008E58C9">
        <w:rPr>
          <w:rFonts w:asciiTheme="minorHAnsi" w:hAnsiTheme="minorHAnsi" w:cstheme="minorHAnsi"/>
          <w:b/>
          <w:bCs/>
          <w:lang w:val="pl-PL"/>
        </w:rPr>
        <w:t>60 dni od podpisania umowy tj. ………………………</w:t>
      </w:r>
    </w:p>
    <w:p w14:paraId="4793B776" w14:textId="77777777" w:rsidR="002B2286" w:rsidRPr="008E58C9" w:rsidRDefault="002B2286" w:rsidP="008E58C9">
      <w:pPr>
        <w:pStyle w:val="Standarduser"/>
        <w:tabs>
          <w:tab w:val="left" w:pos="28200"/>
        </w:tabs>
        <w:spacing w:line="360" w:lineRule="auto"/>
        <w:jc w:val="both"/>
        <w:rPr>
          <w:rFonts w:asciiTheme="minorHAnsi" w:hAnsiTheme="minorHAnsi" w:cstheme="minorHAnsi"/>
          <w:lang w:val="pl-PL"/>
        </w:rPr>
      </w:pPr>
    </w:p>
    <w:p w14:paraId="4A4B087B" w14:textId="17A5EE8C"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3</w:t>
      </w:r>
    </w:p>
    <w:p w14:paraId="3B9141FB" w14:textId="1C6ADC75"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 xml:space="preserve">1. Wynagrodzenie ustalone zostało na podstawie rozstrzygnięcia postępowania w trybie przetargu nieograniczonego o udzielenie zamówienia publicznego nr </w:t>
      </w:r>
      <w:r w:rsidRPr="008E58C9">
        <w:rPr>
          <w:rFonts w:asciiTheme="minorHAnsi" w:hAnsiTheme="minorHAnsi" w:cstheme="minorHAnsi"/>
          <w:b/>
          <w:lang w:val="pl-PL"/>
        </w:rPr>
        <w:t>ZP-271- …./20</w:t>
      </w:r>
      <w:r w:rsidR="00744FAA" w:rsidRPr="008E58C9">
        <w:rPr>
          <w:rFonts w:asciiTheme="minorHAnsi" w:hAnsiTheme="minorHAnsi" w:cstheme="minorHAnsi"/>
          <w:b/>
          <w:lang w:val="pl-PL"/>
        </w:rPr>
        <w:t>22</w:t>
      </w:r>
      <w:r w:rsidRPr="008E58C9">
        <w:rPr>
          <w:rFonts w:asciiTheme="minorHAnsi" w:hAnsiTheme="minorHAnsi" w:cstheme="minorHAnsi"/>
          <w:b/>
          <w:lang w:val="pl-PL"/>
        </w:rPr>
        <w:t>.</w:t>
      </w:r>
      <w:r w:rsidRPr="008E58C9">
        <w:rPr>
          <w:rFonts w:asciiTheme="minorHAnsi" w:hAnsiTheme="minorHAnsi" w:cstheme="minorHAnsi"/>
          <w:lang w:val="pl-PL"/>
        </w:rPr>
        <w:tab/>
      </w:r>
    </w:p>
    <w:p w14:paraId="4E9D1838" w14:textId="24FDCB31"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 Za należyte wykonanie przedmiotu umowy strony ustalają wynagrodzenie ogółem w</w:t>
      </w:r>
      <w:r w:rsidR="008E58C9">
        <w:rPr>
          <w:rFonts w:asciiTheme="minorHAnsi" w:hAnsiTheme="minorHAnsi" w:cstheme="minorHAnsi"/>
          <w:lang w:val="pl-PL"/>
        </w:rPr>
        <w:t xml:space="preserve"> </w:t>
      </w:r>
      <w:r w:rsidRPr="008E58C9">
        <w:rPr>
          <w:rFonts w:asciiTheme="minorHAnsi" w:hAnsiTheme="minorHAnsi" w:cstheme="minorHAnsi"/>
          <w:lang w:val="pl-PL"/>
        </w:rPr>
        <w:t>ryczałtowej</w:t>
      </w:r>
      <w:r w:rsidR="00744FAA" w:rsidRPr="008E58C9">
        <w:rPr>
          <w:rFonts w:asciiTheme="minorHAnsi" w:hAnsiTheme="minorHAnsi" w:cstheme="minorHAnsi"/>
          <w:lang w:val="pl-PL"/>
        </w:rPr>
        <w:t xml:space="preserve"> w k</w:t>
      </w:r>
      <w:r w:rsidRPr="008E58C9">
        <w:rPr>
          <w:rFonts w:asciiTheme="minorHAnsi" w:hAnsiTheme="minorHAnsi" w:cstheme="minorHAnsi"/>
          <w:lang w:val="pl-PL"/>
        </w:rPr>
        <w:t>wocie</w:t>
      </w:r>
      <w:r w:rsidR="00744FAA" w:rsidRPr="008E58C9">
        <w:rPr>
          <w:rFonts w:asciiTheme="minorHAnsi" w:hAnsiTheme="minorHAnsi" w:cstheme="minorHAnsi"/>
          <w:lang w:val="pl-PL"/>
        </w:rPr>
        <w:t xml:space="preserve"> </w:t>
      </w:r>
      <w:r w:rsidRPr="008E58C9">
        <w:rPr>
          <w:rFonts w:asciiTheme="minorHAnsi" w:hAnsiTheme="minorHAnsi" w:cstheme="minorHAnsi"/>
          <w:b/>
          <w:lang w:val="pl-PL"/>
        </w:rPr>
        <w:t xml:space="preserve">brutto PLN </w:t>
      </w:r>
      <w:r w:rsidRPr="008E58C9">
        <w:rPr>
          <w:rFonts w:asciiTheme="minorHAnsi" w:hAnsiTheme="minorHAnsi" w:cstheme="minorHAnsi"/>
          <w:lang w:val="pl-PL"/>
        </w:rPr>
        <w:t>(słownie: ……………………………………………… )</w:t>
      </w:r>
      <w:r w:rsidR="008E58C9">
        <w:rPr>
          <w:rFonts w:asciiTheme="minorHAnsi" w:hAnsiTheme="minorHAnsi" w:cstheme="minorHAnsi"/>
          <w:lang w:val="pl-PL"/>
        </w:rPr>
        <w:t xml:space="preserve"> </w:t>
      </w:r>
      <w:r w:rsidRPr="008E58C9">
        <w:rPr>
          <w:rFonts w:asciiTheme="minorHAnsi" w:hAnsiTheme="minorHAnsi" w:cstheme="minorHAnsi"/>
          <w:lang w:val="pl-PL"/>
        </w:rPr>
        <w:t>w tym</w:t>
      </w:r>
      <w:r w:rsidR="008E58C9">
        <w:rPr>
          <w:rFonts w:asciiTheme="minorHAnsi" w:hAnsiTheme="minorHAnsi" w:cstheme="minorHAnsi"/>
          <w:lang w:val="pl-PL"/>
        </w:rPr>
        <w:t xml:space="preserve"> </w:t>
      </w:r>
      <w:r w:rsidRPr="008E58C9">
        <w:rPr>
          <w:rFonts w:asciiTheme="minorHAnsi" w:hAnsiTheme="minorHAnsi" w:cstheme="minorHAnsi"/>
          <w:lang w:val="pl-PL"/>
        </w:rPr>
        <w:t>należny podatek VAT w stawce 23%, tj.</w:t>
      </w:r>
      <w:r w:rsidR="008E58C9">
        <w:rPr>
          <w:rFonts w:asciiTheme="minorHAnsi" w:hAnsiTheme="minorHAnsi" w:cstheme="minorHAnsi"/>
          <w:lang w:val="pl-PL"/>
        </w:rPr>
        <w:t xml:space="preserve"> </w:t>
      </w:r>
      <w:r w:rsidRPr="008E58C9">
        <w:rPr>
          <w:rFonts w:asciiTheme="minorHAnsi" w:hAnsiTheme="minorHAnsi" w:cstheme="minorHAnsi"/>
          <w:lang w:val="pl-PL"/>
        </w:rPr>
        <w:t>…… PLN, wynagrodzenie netto – …………. PLN.</w:t>
      </w:r>
    </w:p>
    <w:p w14:paraId="7BB6F49B" w14:textId="20F54502"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3. Rozliczenie robót nastąpi jednorazowo, po wykonaniu</w:t>
      </w:r>
      <w:r w:rsidR="008E58C9">
        <w:rPr>
          <w:rFonts w:asciiTheme="minorHAnsi" w:hAnsiTheme="minorHAnsi" w:cstheme="minorHAnsi"/>
          <w:lang w:val="pl-PL"/>
        </w:rPr>
        <w:t xml:space="preserve"> </w:t>
      </w:r>
      <w:r w:rsidRPr="008E58C9">
        <w:rPr>
          <w:rFonts w:asciiTheme="minorHAnsi" w:hAnsiTheme="minorHAnsi" w:cstheme="minorHAnsi"/>
          <w:lang w:val="pl-PL"/>
        </w:rPr>
        <w:t>i odebraniu Przedmiotu umowy</w:t>
      </w:r>
    </w:p>
    <w:p w14:paraId="34D2DD77"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4. Faktura VAT zostanie wystawiona na podstawie protokołu odbioru wykonanych robót.</w:t>
      </w:r>
    </w:p>
    <w:p w14:paraId="1886DB26"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eastAsia="Times New Roman" w:hAnsiTheme="minorHAnsi" w:cstheme="minorHAnsi"/>
          <w:lang w:val="pl-PL"/>
        </w:rPr>
        <w:lastRenderedPageBreak/>
        <w:t xml:space="preserve"> </w:t>
      </w:r>
      <w:r w:rsidRPr="008E58C9">
        <w:rPr>
          <w:rFonts w:asciiTheme="minorHAnsi" w:hAnsiTheme="minorHAnsi" w:cstheme="minorHAnsi"/>
          <w:lang w:val="pl-PL"/>
        </w:rPr>
        <w:t>Płatność nastąpi w terminie do 30 dni od dnia otrzymania prawidłowej faktury VAT.</w:t>
      </w:r>
    </w:p>
    <w:p w14:paraId="08920E22" w14:textId="4B444A88"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5. Warunkiem dokonania zapłaty Wykonawcy przez Zamawiającego jest dostarczenie wraz</w:t>
      </w:r>
      <w:r w:rsidR="008E58C9">
        <w:rPr>
          <w:rFonts w:asciiTheme="minorHAnsi" w:hAnsiTheme="minorHAnsi" w:cstheme="minorHAnsi"/>
          <w:lang w:val="pl-PL"/>
        </w:rPr>
        <w:t xml:space="preserve"> </w:t>
      </w:r>
      <w:r w:rsidRPr="008E58C9">
        <w:rPr>
          <w:rFonts w:asciiTheme="minorHAnsi" w:hAnsiTheme="minorHAnsi" w:cstheme="minorHAnsi"/>
          <w:lang w:val="pl-PL"/>
        </w:rPr>
        <w:t>z fakturą Oświadczeń wszystkich Podwykonawców o uregulowaniu na ich rzecz</w:t>
      </w:r>
      <w:r w:rsidR="008E58C9">
        <w:rPr>
          <w:rFonts w:asciiTheme="minorHAnsi" w:hAnsiTheme="minorHAnsi" w:cstheme="minorHAnsi"/>
          <w:lang w:val="pl-PL"/>
        </w:rPr>
        <w:t xml:space="preserve"> </w:t>
      </w:r>
      <w:r w:rsidRPr="008E58C9">
        <w:rPr>
          <w:rFonts w:asciiTheme="minorHAnsi" w:hAnsiTheme="minorHAnsi" w:cstheme="minorHAnsi"/>
          <w:lang w:val="pl-PL"/>
        </w:rPr>
        <w:t xml:space="preserve">całości należności za zrealizowane roboty. Brak oświadczenia wstrzymuje wypłatę wynagrodzenia, co Wykonawca przyjmuje do akceptującej wiadomości. </w:t>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6634F335" w14:textId="4CC95CC2" w:rsidR="002B2286" w:rsidRPr="008E58C9" w:rsidRDefault="00054335"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6</w:t>
      </w:r>
      <w:r w:rsidR="002B2286" w:rsidRPr="008E58C9">
        <w:rPr>
          <w:rFonts w:asciiTheme="minorHAnsi" w:hAnsiTheme="minorHAnsi" w:cstheme="minorHAnsi"/>
          <w:lang w:val="pl-PL"/>
        </w:rPr>
        <w:t xml:space="preserve">. </w:t>
      </w:r>
      <w:r w:rsidR="002B2286" w:rsidRPr="008E58C9">
        <w:rPr>
          <w:rFonts w:asciiTheme="minorHAnsi" w:hAnsiTheme="minorHAnsi" w:cstheme="minorHAnsi"/>
          <w:bCs/>
          <w:lang w:val="pl-PL"/>
        </w:rPr>
        <w:t>Faktura powinna być wystawiona na:</w:t>
      </w:r>
    </w:p>
    <w:p w14:paraId="186335B0"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bCs/>
          <w:lang w:val="pl-PL"/>
        </w:rPr>
        <w:t>- nabywca - Gmina Tuchów ul. Rynek 1, 33-170 Tuchów, NIP 993-033-64-43</w:t>
      </w:r>
    </w:p>
    <w:p w14:paraId="310F56F6"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 odbiorca – Urząd Miejski w Tuchowie, ul. Rynek 1, 33 – 170 Tuchów</w:t>
      </w:r>
    </w:p>
    <w:p w14:paraId="3487F3C9" w14:textId="22928E05" w:rsidR="002B2286" w:rsidRPr="008E58C9" w:rsidRDefault="00054335"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7</w:t>
      </w:r>
      <w:r w:rsidR="002B2286" w:rsidRPr="008E58C9">
        <w:rPr>
          <w:rFonts w:asciiTheme="minorHAnsi" w:hAnsiTheme="minorHAnsi" w:cstheme="minorHAnsi"/>
          <w:lang w:val="pl-PL"/>
        </w:rPr>
        <w:t>.Wykonawca oświadcza, że jest podatnikiem</w:t>
      </w:r>
      <w:r w:rsidR="008E58C9">
        <w:rPr>
          <w:rFonts w:asciiTheme="minorHAnsi" w:hAnsiTheme="minorHAnsi" w:cstheme="minorHAnsi"/>
          <w:lang w:val="pl-PL"/>
        </w:rPr>
        <w:t xml:space="preserve"> </w:t>
      </w:r>
      <w:r w:rsidR="002B2286" w:rsidRPr="008E58C9">
        <w:rPr>
          <w:rFonts w:asciiTheme="minorHAnsi" w:hAnsiTheme="minorHAnsi" w:cstheme="minorHAnsi"/>
          <w:lang w:val="pl-PL"/>
        </w:rPr>
        <w:t>podatku VAT, nr NIP: ………………..………...</w:t>
      </w:r>
    </w:p>
    <w:p w14:paraId="5EA02662" w14:textId="3AE851E8" w:rsidR="002B2286" w:rsidRPr="008E58C9" w:rsidRDefault="00054335"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8</w:t>
      </w:r>
      <w:r w:rsidR="002B2286" w:rsidRPr="008E58C9">
        <w:rPr>
          <w:rFonts w:asciiTheme="minorHAnsi" w:hAnsiTheme="minorHAnsi" w:cstheme="minorHAnsi"/>
          <w:lang w:val="pl-PL"/>
        </w:rPr>
        <w:t>. Zamawiający oświadcza, że jest podatnikiem podatku VAT nr</w:t>
      </w:r>
      <w:r w:rsidR="008E58C9">
        <w:rPr>
          <w:rFonts w:asciiTheme="minorHAnsi" w:hAnsiTheme="minorHAnsi" w:cstheme="minorHAnsi"/>
          <w:lang w:val="pl-PL"/>
        </w:rPr>
        <w:t xml:space="preserve"> </w:t>
      </w:r>
      <w:r w:rsidR="002B2286" w:rsidRPr="008E58C9">
        <w:rPr>
          <w:rFonts w:asciiTheme="minorHAnsi" w:hAnsiTheme="minorHAnsi" w:cstheme="minorHAnsi"/>
          <w:lang w:val="pl-PL"/>
        </w:rPr>
        <w:t xml:space="preserve">NIP: </w:t>
      </w:r>
      <w:r w:rsidR="002B2286" w:rsidRPr="008E58C9">
        <w:rPr>
          <w:rFonts w:asciiTheme="minorHAnsi" w:hAnsiTheme="minorHAnsi" w:cstheme="minorHAnsi"/>
          <w:bCs/>
          <w:lang w:val="pl-PL"/>
        </w:rPr>
        <w:t>993-033-64-43.</w:t>
      </w:r>
    </w:p>
    <w:p w14:paraId="6C6B79C8" w14:textId="77777777" w:rsidR="002B2286" w:rsidRPr="008E58C9" w:rsidRDefault="002B2286" w:rsidP="008E58C9">
      <w:pPr>
        <w:pStyle w:val="Standarduser"/>
        <w:spacing w:line="360" w:lineRule="auto"/>
        <w:jc w:val="both"/>
        <w:rPr>
          <w:rFonts w:asciiTheme="minorHAnsi" w:hAnsiTheme="minorHAnsi" w:cstheme="minorHAnsi"/>
          <w:lang w:val="pl-PL"/>
        </w:rPr>
      </w:pPr>
    </w:p>
    <w:p w14:paraId="16BBEBDA" w14:textId="6E60A9CA" w:rsidR="002B2286" w:rsidRPr="008E58C9" w:rsidRDefault="002B2286" w:rsidP="008E58C9">
      <w:pPr>
        <w:pStyle w:val="Standarduser"/>
        <w:spacing w:line="360" w:lineRule="auto"/>
        <w:ind w:left="3600" w:hanging="3742"/>
        <w:jc w:val="center"/>
        <w:rPr>
          <w:rFonts w:asciiTheme="minorHAnsi" w:hAnsiTheme="minorHAnsi" w:cstheme="minorHAnsi"/>
          <w:b/>
          <w:lang w:val="pl-PL"/>
        </w:rPr>
      </w:pPr>
      <w:r w:rsidRPr="008E58C9">
        <w:rPr>
          <w:rFonts w:asciiTheme="minorHAnsi" w:hAnsiTheme="minorHAnsi" w:cstheme="minorHAnsi"/>
          <w:b/>
          <w:lang w:val="pl-PL"/>
        </w:rPr>
        <w:t>§ 4</w:t>
      </w:r>
    </w:p>
    <w:p w14:paraId="4253C790" w14:textId="4F7FB009"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1. Zamawiający powołuje inspektora nadzoru w osobie ………………………………….. Inspektor nadzoru działa w granicach</w:t>
      </w:r>
      <w:r w:rsidR="008E58C9">
        <w:rPr>
          <w:rFonts w:asciiTheme="minorHAnsi" w:hAnsiTheme="minorHAnsi" w:cstheme="minorHAnsi"/>
          <w:lang w:val="pl-PL"/>
        </w:rPr>
        <w:t xml:space="preserve"> </w:t>
      </w:r>
      <w:r w:rsidRPr="008E58C9">
        <w:rPr>
          <w:rFonts w:asciiTheme="minorHAnsi" w:hAnsiTheme="minorHAnsi" w:cstheme="minorHAnsi"/>
          <w:lang w:val="pl-PL"/>
        </w:rPr>
        <w:t>umocowania</w:t>
      </w:r>
      <w:r w:rsidR="008E58C9">
        <w:rPr>
          <w:rFonts w:asciiTheme="minorHAnsi" w:hAnsiTheme="minorHAnsi" w:cstheme="minorHAnsi"/>
          <w:lang w:val="pl-PL"/>
        </w:rPr>
        <w:t xml:space="preserve"> </w:t>
      </w:r>
      <w:r w:rsidRPr="008E58C9">
        <w:rPr>
          <w:rFonts w:asciiTheme="minorHAnsi" w:hAnsiTheme="minorHAnsi" w:cstheme="minorHAnsi"/>
          <w:lang w:val="pl-PL"/>
        </w:rPr>
        <w:t xml:space="preserve">określonego przepisami ustawy z dnia 7 lipca 1994 r. (Prawo budowlane – </w:t>
      </w:r>
      <w:proofErr w:type="spellStart"/>
      <w:r w:rsidRPr="008E58C9">
        <w:rPr>
          <w:rFonts w:asciiTheme="minorHAnsi" w:hAnsiTheme="minorHAnsi" w:cstheme="minorHAnsi"/>
          <w:lang w:val="pl-PL"/>
        </w:rPr>
        <w:t>t.j</w:t>
      </w:r>
      <w:proofErr w:type="spellEnd"/>
      <w:r w:rsidRPr="008E58C9">
        <w:rPr>
          <w:rFonts w:asciiTheme="minorHAnsi" w:hAnsiTheme="minorHAnsi" w:cstheme="minorHAnsi"/>
          <w:lang w:val="pl-PL"/>
        </w:rPr>
        <w:t>. Dz. U.20</w:t>
      </w:r>
      <w:r w:rsidR="00323D3C" w:rsidRPr="008E58C9">
        <w:rPr>
          <w:rFonts w:asciiTheme="minorHAnsi" w:hAnsiTheme="minorHAnsi" w:cstheme="minorHAnsi"/>
          <w:lang w:val="pl-PL"/>
        </w:rPr>
        <w:t>21</w:t>
      </w:r>
      <w:r w:rsidRPr="008E58C9">
        <w:rPr>
          <w:rFonts w:asciiTheme="minorHAnsi" w:hAnsiTheme="minorHAnsi" w:cstheme="minorHAnsi"/>
          <w:lang w:val="pl-PL"/>
        </w:rPr>
        <w:t xml:space="preserve"> poz.</w:t>
      </w:r>
      <w:r w:rsidR="00323D3C" w:rsidRPr="008E58C9">
        <w:rPr>
          <w:rFonts w:asciiTheme="minorHAnsi" w:hAnsiTheme="minorHAnsi" w:cstheme="minorHAnsi"/>
          <w:lang w:val="pl-PL"/>
        </w:rPr>
        <w:t>2351</w:t>
      </w:r>
      <w:r w:rsidRPr="008E58C9">
        <w:rPr>
          <w:rFonts w:asciiTheme="minorHAnsi" w:hAnsiTheme="minorHAnsi" w:cstheme="minorHAnsi"/>
          <w:lang w:val="pl-PL"/>
        </w:rPr>
        <w:t>, ze zm.).</w:t>
      </w:r>
    </w:p>
    <w:p w14:paraId="231BB016" w14:textId="04FAE2DA"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2.W razie zmiany inspektora nadzoru Zamawiający powiadamia o tym</w:t>
      </w:r>
      <w:r w:rsidR="008E58C9">
        <w:rPr>
          <w:rFonts w:asciiTheme="minorHAnsi" w:hAnsiTheme="minorHAnsi" w:cstheme="minorHAnsi"/>
          <w:lang w:val="pl-PL"/>
        </w:rPr>
        <w:t xml:space="preserve"> </w:t>
      </w:r>
      <w:r w:rsidRPr="008E58C9">
        <w:rPr>
          <w:rFonts w:asciiTheme="minorHAnsi" w:hAnsiTheme="minorHAnsi" w:cstheme="minorHAnsi"/>
          <w:lang w:val="pl-PL"/>
        </w:rPr>
        <w:t>Wykonawcę</w:t>
      </w:r>
      <w:r w:rsidR="008E58C9">
        <w:rPr>
          <w:rFonts w:asciiTheme="minorHAnsi" w:hAnsiTheme="minorHAnsi" w:cstheme="minorHAnsi"/>
          <w:lang w:val="pl-PL"/>
        </w:rPr>
        <w:t xml:space="preserve"> </w:t>
      </w:r>
      <w:r w:rsidRPr="008E58C9">
        <w:rPr>
          <w:rFonts w:asciiTheme="minorHAnsi" w:hAnsiTheme="minorHAnsi" w:cstheme="minorHAnsi"/>
          <w:lang w:val="pl-PL"/>
        </w:rPr>
        <w:t>na piśmie bez</w:t>
      </w:r>
      <w:r w:rsidR="008E58C9">
        <w:rPr>
          <w:rFonts w:asciiTheme="minorHAnsi" w:hAnsiTheme="minorHAnsi" w:cstheme="minorHAnsi"/>
          <w:lang w:val="pl-PL"/>
        </w:rPr>
        <w:t xml:space="preserve"> </w:t>
      </w:r>
      <w:r w:rsidRPr="008E58C9">
        <w:rPr>
          <w:rFonts w:asciiTheme="minorHAnsi" w:hAnsiTheme="minorHAnsi" w:cstheme="minorHAnsi"/>
          <w:lang w:val="pl-PL"/>
        </w:rPr>
        <w:t>potrzeby zmiany umowy.</w:t>
      </w:r>
    </w:p>
    <w:p w14:paraId="783F0E7C" w14:textId="78315BB8"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3.Wykonawca zapewnia inspektorowi nadzoru pełną</w:t>
      </w:r>
      <w:r w:rsidR="008E58C9">
        <w:rPr>
          <w:rFonts w:asciiTheme="minorHAnsi" w:hAnsiTheme="minorHAnsi" w:cstheme="minorHAnsi"/>
          <w:lang w:val="pl-PL"/>
        </w:rPr>
        <w:t xml:space="preserve"> </w:t>
      </w:r>
      <w:r w:rsidRPr="008E58C9">
        <w:rPr>
          <w:rFonts w:asciiTheme="minorHAnsi" w:hAnsiTheme="minorHAnsi" w:cstheme="minorHAnsi"/>
          <w:lang w:val="pl-PL"/>
        </w:rPr>
        <w:t>dostępność do robót.</w:t>
      </w:r>
      <w:r w:rsidRPr="008E58C9">
        <w:rPr>
          <w:rFonts w:asciiTheme="minorHAnsi" w:hAnsiTheme="minorHAnsi" w:cstheme="minorHAnsi"/>
          <w:lang w:val="pl-PL"/>
        </w:rPr>
        <w:tab/>
      </w:r>
      <w:r w:rsidRPr="008E58C9">
        <w:rPr>
          <w:rFonts w:asciiTheme="minorHAnsi" w:hAnsiTheme="minorHAnsi" w:cstheme="minorHAnsi"/>
          <w:lang w:val="pl-PL"/>
        </w:rPr>
        <w:tab/>
      </w:r>
    </w:p>
    <w:p w14:paraId="7D3623E1" w14:textId="3E0953EE" w:rsidR="00054335"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4.Wykonawca jest zobowiązany informować inspektora</w:t>
      </w:r>
      <w:r w:rsidR="008E58C9">
        <w:rPr>
          <w:rFonts w:asciiTheme="minorHAnsi" w:hAnsiTheme="minorHAnsi" w:cstheme="minorHAnsi"/>
          <w:lang w:val="pl-PL"/>
        </w:rPr>
        <w:t xml:space="preserve"> </w:t>
      </w:r>
      <w:r w:rsidRPr="008E58C9">
        <w:rPr>
          <w:rFonts w:asciiTheme="minorHAnsi" w:hAnsiTheme="minorHAnsi" w:cstheme="minorHAnsi"/>
          <w:lang w:val="pl-PL"/>
        </w:rPr>
        <w:t>nadzoru, kiedy roboty</w:t>
      </w:r>
      <w:r w:rsidR="008E58C9">
        <w:rPr>
          <w:rFonts w:asciiTheme="minorHAnsi" w:hAnsiTheme="minorHAnsi" w:cstheme="minorHAnsi"/>
          <w:lang w:val="pl-PL"/>
        </w:rPr>
        <w:t xml:space="preserve"> </w:t>
      </w:r>
      <w:r w:rsidRPr="008E58C9">
        <w:rPr>
          <w:rFonts w:asciiTheme="minorHAnsi" w:hAnsiTheme="minorHAnsi" w:cstheme="minorHAnsi"/>
          <w:lang w:val="pl-PL"/>
        </w:rPr>
        <w:t>zanikające oraz ulegające</w:t>
      </w:r>
      <w:r w:rsidR="008E58C9">
        <w:rPr>
          <w:rFonts w:asciiTheme="minorHAnsi" w:hAnsiTheme="minorHAnsi" w:cstheme="minorHAnsi"/>
          <w:lang w:val="pl-PL"/>
        </w:rPr>
        <w:t xml:space="preserve"> </w:t>
      </w:r>
      <w:r w:rsidRPr="008E58C9">
        <w:rPr>
          <w:rFonts w:asciiTheme="minorHAnsi" w:hAnsiTheme="minorHAnsi" w:cstheme="minorHAnsi"/>
          <w:lang w:val="pl-PL"/>
        </w:rPr>
        <w:t>zakryciu będą</w:t>
      </w:r>
      <w:r w:rsidR="008E58C9">
        <w:rPr>
          <w:rFonts w:asciiTheme="minorHAnsi" w:hAnsiTheme="minorHAnsi" w:cstheme="minorHAnsi"/>
          <w:lang w:val="pl-PL"/>
        </w:rPr>
        <w:t xml:space="preserve"> </w:t>
      </w:r>
      <w:r w:rsidRPr="008E58C9">
        <w:rPr>
          <w:rFonts w:asciiTheme="minorHAnsi" w:hAnsiTheme="minorHAnsi" w:cstheme="minorHAnsi"/>
          <w:lang w:val="pl-PL"/>
        </w:rPr>
        <w:t>gotowe do zbadania i odbioru.</w:t>
      </w:r>
    </w:p>
    <w:p w14:paraId="0E7168D5" w14:textId="2D8ADECD" w:rsidR="002B2286" w:rsidRPr="008E58C9" w:rsidRDefault="002B2286" w:rsidP="008E58C9">
      <w:pPr>
        <w:pStyle w:val="Standard"/>
        <w:spacing w:line="360" w:lineRule="auto"/>
        <w:ind w:right="-2"/>
        <w:jc w:val="both"/>
        <w:rPr>
          <w:rFonts w:asciiTheme="minorHAnsi" w:hAnsiTheme="minorHAnsi" w:cstheme="minorHAnsi"/>
        </w:rPr>
      </w:pPr>
      <w:r w:rsidRPr="008E58C9">
        <w:rPr>
          <w:rFonts w:asciiTheme="minorHAnsi" w:hAnsiTheme="minorHAnsi" w:cstheme="minorHAnsi"/>
        </w:rPr>
        <w:t xml:space="preserve">5. </w:t>
      </w:r>
      <w:r w:rsidRPr="008E58C9">
        <w:rPr>
          <w:rFonts w:asciiTheme="minorHAnsi" w:eastAsia="Calibri" w:hAnsiTheme="minorHAnsi" w:cstheme="minorHAnsi"/>
          <w:lang w:bidi="ar-SA"/>
        </w:rPr>
        <w:t xml:space="preserve">Na podstawie art. 29 ust. 3a ustawy </w:t>
      </w:r>
      <w:proofErr w:type="spellStart"/>
      <w:r w:rsidRPr="008E58C9">
        <w:rPr>
          <w:rFonts w:asciiTheme="minorHAnsi" w:eastAsia="Calibri" w:hAnsiTheme="minorHAnsi" w:cstheme="minorHAnsi"/>
          <w:lang w:bidi="ar-SA"/>
        </w:rPr>
        <w:t>Pzp</w:t>
      </w:r>
      <w:proofErr w:type="spellEnd"/>
      <w:r w:rsidRPr="008E58C9">
        <w:rPr>
          <w:rFonts w:asciiTheme="minorHAnsi" w:eastAsia="Calibri" w:hAnsiTheme="minorHAnsi" w:cstheme="minorHAnsi"/>
          <w:lang w:bidi="ar-SA"/>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t>
      </w:r>
      <w:proofErr w:type="spellStart"/>
      <w:r w:rsidRPr="008E58C9">
        <w:rPr>
          <w:rFonts w:asciiTheme="minorHAnsi" w:eastAsia="Calibri" w:hAnsiTheme="minorHAnsi" w:cstheme="minorHAnsi"/>
          <w:lang w:bidi="ar-SA"/>
        </w:rPr>
        <w:t>t.j</w:t>
      </w:r>
      <w:proofErr w:type="spellEnd"/>
      <w:r w:rsidRPr="008E58C9">
        <w:rPr>
          <w:rFonts w:asciiTheme="minorHAnsi" w:eastAsia="Calibri" w:hAnsiTheme="minorHAnsi" w:cstheme="minorHAnsi"/>
          <w:lang w:bidi="ar-SA"/>
        </w:rPr>
        <w:t>. Dz. U. z 20</w:t>
      </w:r>
      <w:r w:rsidR="00323D3C" w:rsidRPr="008E58C9">
        <w:rPr>
          <w:rFonts w:asciiTheme="minorHAnsi" w:eastAsia="Calibri" w:hAnsiTheme="minorHAnsi" w:cstheme="minorHAnsi"/>
          <w:lang w:bidi="ar-SA"/>
        </w:rPr>
        <w:t>20</w:t>
      </w:r>
      <w:r w:rsidRPr="008E58C9">
        <w:rPr>
          <w:rFonts w:asciiTheme="minorHAnsi" w:eastAsia="Calibri" w:hAnsiTheme="minorHAnsi" w:cstheme="minorHAnsi"/>
          <w:lang w:bidi="ar-SA"/>
        </w:rPr>
        <w:t>r., poz.</w:t>
      </w:r>
      <w:r w:rsidR="00323D3C" w:rsidRPr="008E58C9">
        <w:rPr>
          <w:rFonts w:asciiTheme="minorHAnsi" w:eastAsia="Calibri" w:hAnsiTheme="minorHAnsi" w:cstheme="minorHAnsi"/>
          <w:lang w:bidi="ar-SA"/>
        </w:rPr>
        <w:t>1320</w:t>
      </w:r>
      <w:r w:rsidRPr="008E58C9">
        <w:rPr>
          <w:rFonts w:asciiTheme="minorHAnsi" w:eastAsia="Calibri" w:hAnsiTheme="minorHAnsi" w:cstheme="minorHAnsi"/>
          <w:lang w:bidi="ar-SA"/>
        </w:rPr>
        <w:t xml:space="preserve">, ze zm.) – dalej jako „Kodeks pracy”. Wymóg ten dotyczy osób, które wykonują czynności bezpośrednio związane z wykonywaniem robót, czyli wszystkich, </w:t>
      </w:r>
      <w:r w:rsidR="003444EA" w:rsidRPr="008E58C9">
        <w:rPr>
          <w:rFonts w:asciiTheme="minorHAnsi" w:eastAsia="Calibri" w:hAnsiTheme="minorHAnsi" w:cstheme="minorHAnsi"/>
          <w:lang w:bidi="ar-SA"/>
        </w:rPr>
        <w:t>z</w:t>
      </w:r>
      <w:r w:rsidRPr="008E58C9">
        <w:rPr>
          <w:rFonts w:asciiTheme="minorHAnsi" w:eastAsia="Calibri" w:hAnsiTheme="minorHAnsi" w:cstheme="minorHAnsi"/>
          <w:lang w:bidi="ar-SA"/>
        </w:rPr>
        <w:t xml:space="preserve">a trudnionych przy realizacji przedmiotu pracowników fizycznych. Wymóg nie dotyczy więc, między innymi osób kierujących budową, wykonujących usługę geodezyjną, itp. 6. </w:t>
      </w:r>
    </w:p>
    <w:p w14:paraId="2FCF5CE4" w14:textId="2A9FCD74" w:rsidR="002B2286" w:rsidRPr="008E58C9" w:rsidRDefault="002B2286" w:rsidP="008E58C9">
      <w:pPr>
        <w:pStyle w:val="Standard"/>
        <w:spacing w:line="360" w:lineRule="auto"/>
        <w:ind w:right="-2"/>
        <w:jc w:val="both"/>
        <w:rPr>
          <w:rFonts w:asciiTheme="minorHAnsi" w:hAnsiTheme="minorHAnsi" w:cstheme="minorHAnsi"/>
        </w:rPr>
      </w:pPr>
      <w:r w:rsidRPr="008E58C9">
        <w:rPr>
          <w:rFonts w:asciiTheme="minorHAnsi" w:eastAsia="Calibri" w:hAnsiTheme="minorHAnsi" w:cstheme="minorHAnsi"/>
          <w:lang w:bidi="ar-SA"/>
        </w:rPr>
        <w:t>W trakcie realizacji przedmiotu umowy, na każde wezwanie Zamawiającego w wyznaczonym w tym wezwaniu terminie Wykonawca przedłoży Zamawiającemu wskazane poniżej dowody</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 xml:space="preserve">w celu potwierdzenia spełnienia wymogu zatrudnienia na podstawie umowy o pracę przez </w:t>
      </w:r>
      <w:r w:rsidRPr="008E58C9">
        <w:rPr>
          <w:rFonts w:asciiTheme="minorHAnsi" w:eastAsia="Calibri" w:hAnsiTheme="minorHAnsi" w:cstheme="minorHAnsi"/>
          <w:lang w:bidi="ar-SA"/>
        </w:rPr>
        <w:lastRenderedPageBreak/>
        <w:t>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8E58C9">
        <w:rPr>
          <w:rFonts w:asciiTheme="minorHAnsi" w:eastAsia="Calibri" w:hAnsiTheme="minorHAnsi" w:cstheme="minorHAnsi"/>
          <w:lang w:bidi="ar-SA"/>
        </w:rPr>
        <w:t xml:space="preserve"> </w:t>
      </w:r>
    </w:p>
    <w:p w14:paraId="412B626E" w14:textId="77777777" w:rsidR="002B2286" w:rsidRPr="008E58C9" w:rsidRDefault="002B2286" w:rsidP="008E58C9">
      <w:pPr>
        <w:pStyle w:val="Standard"/>
        <w:spacing w:line="360" w:lineRule="auto"/>
        <w:ind w:right="-2"/>
        <w:jc w:val="both"/>
        <w:rPr>
          <w:rFonts w:asciiTheme="minorHAnsi" w:hAnsiTheme="minorHAnsi" w:cstheme="minorHAnsi"/>
        </w:rPr>
      </w:pPr>
      <w:r w:rsidRPr="008E58C9">
        <w:rPr>
          <w:rFonts w:asciiTheme="minorHAnsi" w:eastAsia="Calibri" w:hAnsiTheme="minorHAnsi" w:cstheme="minorHAnsi"/>
          <w:lang w:bidi="ar-SA"/>
        </w:rPr>
        <w:t>Oświadczenie to powinno zawierać w szczególności:</w:t>
      </w:r>
    </w:p>
    <w:p w14:paraId="386BFA5E" w14:textId="0AC10B78" w:rsidR="002B2286" w:rsidRPr="008E58C9" w:rsidRDefault="002B2286" w:rsidP="008E58C9">
      <w:pPr>
        <w:pStyle w:val="Standard"/>
        <w:spacing w:line="360" w:lineRule="auto"/>
        <w:ind w:right="-2"/>
        <w:jc w:val="both"/>
        <w:rPr>
          <w:rFonts w:asciiTheme="minorHAnsi" w:hAnsiTheme="minorHAnsi" w:cstheme="minorHAnsi"/>
        </w:rPr>
      </w:pPr>
      <w:r w:rsidRPr="008E58C9">
        <w:rPr>
          <w:rFonts w:asciiTheme="minorHAnsi" w:eastAsia="Calibri" w:hAnsiTheme="minorHAnsi" w:cstheme="minorHAnsi"/>
          <w:lang w:bidi="ar-SA"/>
        </w:rPr>
        <w:t>- dokładne określenie podmiotu składającego oświadczenie, datę złożenia oświadczenia, wskazanie, że objęte wezwaniem czynności wykonują</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osoby zatrudnione na podstawie umowy o pracę wraz ze wskazaniem liczby tych osób, rodzaju umowy o pracę i wymiaru etatu oraz podpis osoby uprawnionej do złożenia oświadczenia w imieniu Wykonawcy lub podwykonawcy;</w:t>
      </w:r>
    </w:p>
    <w:p w14:paraId="2170AAE9" w14:textId="2D250E21"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 poświadczoną za zgodność z oryginałem odpowiednio przez Wykonawcę lub podwykonawcę</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kopię umowy/umów o pracę osób wykonujących w trakcie realizacji zamówienia czynności których dotyczy ww. oświadczenie wykonawcy lub podwykonawcy (wraz z dokumentem regulującym</w:t>
      </w:r>
      <w:r w:rsidR="003444EA" w:rsidRP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zakres obowiązków, jeżeli został sporządzony).</w:t>
      </w:r>
    </w:p>
    <w:p w14:paraId="7A598069" w14:textId="1F94FB44"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Kopia umowy/umów powinna zostać zanonimizowana w sposób zapewniający ochronę danych osobowych pracowników, zgodnie z przepisami ustawy z dnia 29 sierpnia 1997 r. o ochronie</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danych osobowych (</w:t>
      </w:r>
      <w:proofErr w:type="spellStart"/>
      <w:r w:rsidRPr="008E58C9">
        <w:rPr>
          <w:rFonts w:asciiTheme="minorHAnsi" w:eastAsia="Calibri" w:hAnsiTheme="minorHAnsi" w:cstheme="minorHAnsi"/>
          <w:lang w:bidi="ar-SA"/>
        </w:rPr>
        <w:t>t.j</w:t>
      </w:r>
      <w:proofErr w:type="spellEnd"/>
      <w:r w:rsidRPr="008E58C9">
        <w:rPr>
          <w:rFonts w:asciiTheme="minorHAnsi" w:eastAsia="Calibri" w:hAnsiTheme="minorHAnsi" w:cstheme="minorHAnsi"/>
          <w:lang w:bidi="ar-SA"/>
        </w:rPr>
        <w:t xml:space="preserve">. </w:t>
      </w:r>
      <w:r w:rsidRPr="008E58C9">
        <w:rPr>
          <w:rStyle w:val="citation-line"/>
          <w:rFonts w:asciiTheme="minorHAnsi" w:hAnsiTheme="minorHAnsi" w:cstheme="minorHAnsi"/>
        </w:rPr>
        <w:t>Dz.U. z 201</w:t>
      </w:r>
      <w:r w:rsidR="00323D3C" w:rsidRPr="008E58C9">
        <w:rPr>
          <w:rStyle w:val="citation-line"/>
          <w:rFonts w:asciiTheme="minorHAnsi" w:hAnsiTheme="minorHAnsi" w:cstheme="minorHAnsi"/>
        </w:rPr>
        <w:t>9</w:t>
      </w:r>
      <w:r w:rsidRPr="008E58C9">
        <w:rPr>
          <w:rStyle w:val="citation-line"/>
          <w:rFonts w:asciiTheme="minorHAnsi" w:hAnsiTheme="minorHAnsi" w:cstheme="minorHAnsi"/>
        </w:rPr>
        <w:t xml:space="preserve"> r. poz. 1</w:t>
      </w:r>
      <w:r w:rsidR="00323D3C" w:rsidRPr="008E58C9">
        <w:rPr>
          <w:rStyle w:val="citation-line"/>
          <w:rFonts w:asciiTheme="minorHAnsi" w:hAnsiTheme="minorHAnsi" w:cstheme="minorHAnsi"/>
        </w:rPr>
        <w:t>781</w:t>
      </w:r>
      <w:r w:rsidRPr="008E58C9">
        <w:rPr>
          <w:rStyle w:val="citation-line"/>
          <w:rFonts w:asciiTheme="minorHAnsi" w:hAnsiTheme="minorHAnsi" w:cstheme="minorHAnsi"/>
        </w:rPr>
        <w:t xml:space="preserve">, ze zm.) </w:t>
      </w:r>
      <w:r w:rsidRPr="008E58C9">
        <w:rPr>
          <w:rFonts w:asciiTheme="minorHAnsi" w:eastAsia="Calibri" w:hAnsiTheme="minorHAnsi" w:cstheme="minorHAnsi"/>
          <w:lang w:bidi="ar-SA"/>
        </w:rPr>
        <w:t>tj. w szczególności bez imion, nazwisk, adresów, nr PESEL pracowników. Informacje takie jak: data zawarcia umowy, rodzaj umowy</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o pracę i wymiar etatu powinny być możliwe do zidentyfikowania.</w:t>
      </w:r>
    </w:p>
    <w:p w14:paraId="56A03F31" w14:textId="4F9995CF"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7. Z tytułu niespełnienia przez wykonawcę lub podwykonawcę wymogu zatrudnienia na podstawie umowy o pracę osób wykonujących wskazane w SWZ czynności Zamawiający przewiduje sankcję w postaci obowiązku zapłaty przez Wykonawcę kary umownej w wysokości określonej w §8 ust. 2 niniejszej Umowy.</w:t>
      </w:r>
    </w:p>
    <w:p w14:paraId="5CA52F2A" w14:textId="521508A7"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niespełnienie przez Wykonawcę lub podwykonawcę wymogu zatrudnienia na podstawie umowy o pracę osób</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wykonujących wskazanych w SWZ czynności.</w:t>
      </w:r>
    </w:p>
    <w:p w14:paraId="0B6942F0" w14:textId="4B032892" w:rsidR="002B2286" w:rsidRPr="008E58C9" w:rsidRDefault="002B2286" w:rsidP="008E58C9">
      <w:pPr>
        <w:pStyle w:val="Standard"/>
        <w:suppressAutoHyphens w:val="0"/>
        <w:spacing w:line="360" w:lineRule="auto"/>
        <w:jc w:val="both"/>
        <w:rPr>
          <w:rFonts w:asciiTheme="minorHAnsi" w:eastAsia="Calibri" w:hAnsiTheme="minorHAnsi" w:cstheme="minorHAnsi"/>
          <w:lang w:bidi="ar-SA"/>
        </w:rPr>
      </w:pPr>
      <w:r w:rsidRPr="008E58C9">
        <w:rPr>
          <w:rFonts w:asciiTheme="minorHAnsi" w:eastAsia="Calibri" w:hAnsiTheme="minorHAnsi" w:cstheme="minorHAnsi"/>
          <w:lang w:bidi="ar-SA"/>
        </w:rPr>
        <w:t>8. W przypadku uzasadnionych wątpliwości co do przestrzegania prawa pracy przez Wykonawcę lub podwykonawcę, zamawiający może zwrócić się o przeprowadzenie kontroli przez Państwową Inspekcję Pracy.</w:t>
      </w:r>
    </w:p>
    <w:p w14:paraId="6039AA95" w14:textId="0BF9E270"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lastRenderedPageBreak/>
        <w:t>9. W trakcie realizacji zamówienia zamawiający uprawniony jest do wykonywania kontrolnych wobec wykonawcy odnośnie spełniania przez wykonawcę lub podwykonawcę wymogu</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zatrudnienia na podstawie umowy o pracę osób wykonujących wskazane w SWZ czynności.</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Zamawiający uprawniony jest w szczególności do:</w:t>
      </w:r>
    </w:p>
    <w:p w14:paraId="1F51F537" w14:textId="10943A8B"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 żądania oświadczeń i dokumentów w zakresie potwierdzenia spełniania ww. wymogów</w:t>
      </w:r>
      <w:r w:rsidR="008E58C9">
        <w:rPr>
          <w:rFonts w:asciiTheme="minorHAnsi" w:eastAsia="Calibri" w:hAnsiTheme="minorHAnsi" w:cstheme="minorHAnsi"/>
          <w:lang w:bidi="ar-SA"/>
        </w:rPr>
        <w:t xml:space="preserve"> </w:t>
      </w:r>
      <w:r w:rsidRPr="008E58C9">
        <w:rPr>
          <w:rFonts w:asciiTheme="minorHAnsi" w:eastAsia="Calibri" w:hAnsiTheme="minorHAnsi" w:cstheme="minorHAnsi"/>
          <w:lang w:bidi="ar-SA"/>
        </w:rPr>
        <w:t>i dokonywania ich oceny,</w:t>
      </w:r>
    </w:p>
    <w:p w14:paraId="263905B7" w14:textId="77777777"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 żądania wyjaśnień w przypadku wątpliwości w zakresie potwierdzenia spełniania ww. wymogów,</w:t>
      </w:r>
    </w:p>
    <w:p w14:paraId="749D02F0" w14:textId="77777777" w:rsidR="002B2286" w:rsidRPr="008E58C9" w:rsidRDefault="002B2286" w:rsidP="008E58C9">
      <w:pPr>
        <w:pStyle w:val="Standard"/>
        <w:suppressAutoHyphens w:val="0"/>
        <w:spacing w:line="360" w:lineRule="auto"/>
        <w:jc w:val="both"/>
        <w:rPr>
          <w:rFonts w:asciiTheme="minorHAnsi" w:hAnsiTheme="minorHAnsi" w:cstheme="minorHAnsi"/>
        </w:rPr>
      </w:pPr>
      <w:r w:rsidRPr="008E58C9">
        <w:rPr>
          <w:rFonts w:asciiTheme="minorHAnsi" w:eastAsia="Calibri" w:hAnsiTheme="minorHAnsi" w:cstheme="minorHAnsi"/>
          <w:lang w:bidi="ar-SA"/>
        </w:rPr>
        <w:t>- przeprowadzania kontroli na miejscu wykonywania świadczenia.</w:t>
      </w:r>
    </w:p>
    <w:p w14:paraId="468699A3"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34C0E426" w14:textId="77777777" w:rsidR="002B2286" w:rsidRPr="008E58C9" w:rsidRDefault="002B2286" w:rsidP="008E58C9">
      <w:pPr>
        <w:pStyle w:val="Standarduser"/>
        <w:spacing w:line="360" w:lineRule="auto"/>
        <w:jc w:val="center"/>
        <w:rPr>
          <w:rFonts w:asciiTheme="minorHAnsi" w:hAnsiTheme="minorHAnsi" w:cstheme="minorHAnsi"/>
          <w:lang w:val="pl-PL"/>
        </w:rPr>
      </w:pPr>
      <w:r w:rsidRPr="008E58C9">
        <w:rPr>
          <w:rFonts w:asciiTheme="minorHAnsi" w:hAnsiTheme="minorHAnsi" w:cstheme="minorHAnsi"/>
          <w:b/>
          <w:lang w:val="pl-PL"/>
        </w:rPr>
        <w:t>§ 5</w:t>
      </w:r>
    </w:p>
    <w:p w14:paraId="66FD48CA" w14:textId="77777777" w:rsidR="002B2286" w:rsidRPr="008E58C9" w:rsidRDefault="002B2286" w:rsidP="008E58C9">
      <w:pPr>
        <w:pStyle w:val="Standarduser"/>
        <w:spacing w:line="360" w:lineRule="auto"/>
        <w:jc w:val="center"/>
        <w:rPr>
          <w:rFonts w:asciiTheme="minorHAnsi" w:hAnsiTheme="minorHAnsi" w:cstheme="minorHAnsi"/>
          <w:b/>
          <w:lang w:val="pl-PL"/>
        </w:rPr>
      </w:pPr>
    </w:p>
    <w:p w14:paraId="1DDE560F"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 xml:space="preserve">1. Zamawiający dopuszcza możliwość realizacji zamówienia przez podwykonawców na zasadach określonych w niniejszym punkcie. </w:t>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p>
    <w:p w14:paraId="75984DC5"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2. 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0F90CA04" w14:textId="671341E9"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3. 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sidRPr="008E58C9">
        <w:rPr>
          <w:rFonts w:asciiTheme="minorHAnsi" w:hAnsiTheme="minorHAnsi" w:cstheme="minorHAnsi"/>
        </w:rPr>
        <w:t>Pzp</w:t>
      </w:r>
      <w:proofErr w:type="spellEnd"/>
      <w:r w:rsidRPr="008E58C9">
        <w:rPr>
          <w:rFonts w:asciiTheme="minorHAnsi" w:hAnsiTheme="minorHAnsi" w:cstheme="minorHAnsi"/>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0A2B3E0" w14:textId="3DE9EA46"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4.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3CDB6999"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lastRenderedPageBreak/>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8E58C9">
        <w:rPr>
          <w:rFonts w:asciiTheme="minorHAnsi" w:hAnsiTheme="minorHAnsi" w:cstheme="minorHAnsi"/>
        </w:rPr>
        <w:tab/>
      </w:r>
    </w:p>
    <w:p w14:paraId="486EE886"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6. Zamawiający, w terminie 10 dni od dnia przedłożenia projektu umowy, o którym mowa w ust. 4, zgłasza pisemne zastrzeżenia do projektu umowy o podwykonawstwo, której przedmiotem są roboty budowlane:</w:t>
      </w:r>
    </w:p>
    <w:p w14:paraId="61DB43A1" w14:textId="0C708828" w:rsidR="002B2286" w:rsidRPr="008E58C9" w:rsidRDefault="002B2286" w:rsidP="008E58C9">
      <w:pPr>
        <w:pStyle w:val="Standard"/>
        <w:numPr>
          <w:ilvl w:val="0"/>
          <w:numId w:val="4"/>
        </w:numPr>
        <w:spacing w:line="360" w:lineRule="auto"/>
        <w:jc w:val="both"/>
        <w:rPr>
          <w:rFonts w:asciiTheme="minorHAnsi" w:hAnsiTheme="minorHAnsi" w:cstheme="minorHAnsi"/>
        </w:rPr>
      </w:pPr>
      <w:r w:rsidRPr="008E58C9">
        <w:rPr>
          <w:rFonts w:asciiTheme="minorHAnsi" w:hAnsiTheme="minorHAnsi" w:cstheme="minorHAnsi"/>
        </w:rPr>
        <w:t>niespełniającej wymagań określonych w specyfikacji warunków zamówienia;</w:t>
      </w:r>
    </w:p>
    <w:p w14:paraId="2A8FEF2B" w14:textId="42131D89" w:rsidR="002B2286" w:rsidRPr="008E58C9" w:rsidRDefault="002B2286" w:rsidP="008E58C9">
      <w:pPr>
        <w:pStyle w:val="Standard"/>
        <w:numPr>
          <w:ilvl w:val="0"/>
          <w:numId w:val="4"/>
        </w:numPr>
        <w:spacing w:line="360" w:lineRule="auto"/>
        <w:jc w:val="both"/>
        <w:rPr>
          <w:rFonts w:asciiTheme="minorHAnsi" w:hAnsiTheme="minorHAnsi" w:cstheme="minorHAnsi"/>
        </w:rPr>
      </w:pPr>
      <w:r w:rsidRPr="008E58C9">
        <w:rPr>
          <w:rFonts w:asciiTheme="minorHAnsi" w:hAnsiTheme="minorHAnsi" w:cstheme="minorHAnsi"/>
        </w:rPr>
        <w:t xml:space="preserve">gdy przewiduje termin zapłaty wynagrodzenia dłuższy niż określony w ust. 6. </w:t>
      </w:r>
    </w:p>
    <w:p w14:paraId="6ED707AE"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7. Wykonawca zobowiązuje się do zamieszczenia w umowie z podwykonawcą robót budowlanych następujących klauzul umownych:</w:t>
      </w:r>
    </w:p>
    <w:p w14:paraId="4A4E8DDB" w14:textId="77777777" w:rsidR="002B2286"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1) zakres i okres odpowiedzialności Podwykonawcy za wady wykonanych robót nie będzie krótszy od zakresu i okresu odpowiedzialności Wykonawcy z tytułu gwarancji jakości i rękojmi za wady określonego w umowie,</w:t>
      </w:r>
    </w:p>
    <w:p w14:paraId="42A4D6E9" w14:textId="77777777" w:rsidR="002B2286"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2) Podwykonawca nie może podzlecić wykonania robót dalszemu podwykonawcy bez odrębnej pisemnej zgody Zamawiającego i Wykonawcy,</w:t>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p>
    <w:p w14:paraId="48D58601" w14:textId="31CBF6D9" w:rsidR="002B2286"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3) zobowiązujących podwykonawcę do pisemnego informowania Zamawiającego</w:t>
      </w:r>
      <w:r w:rsidR="008E58C9">
        <w:rPr>
          <w:rFonts w:asciiTheme="minorHAnsi" w:hAnsiTheme="minorHAnsi" w:cstheme="minorHAnsi"/>
        </w:rPr>
        <w:t xml:space="preserve"> </w:t>
      </w:r>
      <w:r w:rsidRPr="008E58C9">
        <w:rPr>
          <w:rFonts w:asciiTheme="minorHAnsi" w:hAnsiTheme="minorHAnsi" w:cstheme="minorHAnsi"/>
        </w:rPr>
        <w:t>o każdej zaległej płatności wykonawcy wobec podwykonawcy w terminie 14 dni licząc od dnia powstania zaległości,</w:t>
      </w:r>
    </w:p>
    <w:p w14:paraId="11E012E6" w14:textId="673DBC38" w:rsidR="003444EA"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4) zobowiązujących podwykonawcę do udzielania pisemnych wyjaśnień Zamawiającemu, na każde jego pisemne żądanie, dotyczących prawidłowości wypłacania przez wykonawcę wynagrodzenia, oraz przedkładania w tym zakresie odpowiednich dokumentów,</w:t>
      </w:r>
    </w:p>
    <w:p w14:paraId="2C3EFD19" w14:textId="77777777" w:rsidR="002B2286"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5) zobowiązujących podwykonawcę do jednoczesnego doręczania Zamawiającemu kopii wszystkich dokumentów kierowanych do Wykonawcy związanych z nieterminowym regulowaniem wynagrodzenia,</w:t>
      </w:r>
    </w:p>
    <w:p w14:paraId="0780618E" w14:textId="77777777" w:rsidR="002B2286"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6) wymagających zgody Zamawiającego na cesję praw wynikających z umowy podwykonawstwa,</w:t>
      </w:r>
    </w:p>
    <w:p w14:paraId="632B4446" w14:textId="77777777" w:rsidR="002B2286" w:rsidRPr="008E58C9" w:rsidRDefault="002B2286" w:rsidP="008E58C9">
      <w:pPr>
        <w:pStyle w:val="WW-Normal"/>
        <w:spacing w:line="360" w:lineRule="auto"/>
        <w:jc w:val="both"/>
        <w:rPr>
          <w:rFonts w:asciiTheme="minorHAnsi" w:hAnsiTheme="minorHAnsi" w:cstheme="minorHAnsi"/>
        </w:rPr>
      </w:pPr>
      <w:r w:rsidRPr="008E58C9">
        <w:rPr>
          <w:rFonts w:asciiTheme="minorHAnsi" w:hAnsiTheme="minorHAnsi" w:cstheme="minorHAnsi"/>
        </w:rPr>
        <w:t>7) zobowiązujące podwykonawcę do zachowania trybu i warunków opisanych w niniejszym artykule przy zawieraniu umowy z dalszym podwykonawcą.</w:t>
      </w:r>
    </w:p>
    <w:p w14:paraId="0DE71A68" w14:textId="60D339AE"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lastRenderedPageBreak/>
        <w:t xml:space="preserve">8. Niezgłoszenie pisemnych zastrzeżeń do przedłożonego projektu umowy o podwykonawstwo, której przedmiotem są roboty budowlane, w terminie określonym w ust. 6, uważa się za akceptację projektu umowy przez Zamawiającego. </w:t>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p>
    <w:p w14:paraId="75ECCD9D" w14:textId="2B8C20E3"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9. Wykonawca, podwykonawca lub dalszy podwykonawca zamówienia na roboty budowlane przedkłada Zamawiającemu poświadczoną za zgodność z oryginałem kopię zawartej umowy</w:t>
      </w:r>
      <w:r w:rsidR="008E58C9">
        <w:rPr>
          <w:rFonts w:asciiTheme="minorHAnsi" w:hAnsiTheme="minorHAnsi" w:cstheme="minorHAnsi"/>
        </w:rPr>
        <w:t xml:space="preserve"> </w:t>
      </w:r>
      <w:r w:rsidRPr="008E58C9">
        <w:rPr>
          <w:rFonts w:asciiTheme="minorHAnsi" w:hAnsiTheme="minorHAnsi" w:cstheme="minorHAnsi"/>
        </w:rPr>
        <w:t>o podwykonawstwo, której przedmiotem są roboty budowlane,</w:t>
      </w:r>
      <w:r w:rsidR="008E58C9">
        <w:rPr>
          <w:rFonts w:asciiTheme="minorHAnsi" w:hAnsiTheme="minorHAnsi" w:cstheme="minorHAnsi"/>
        </w:rPr>
        <w:t xml:space="preserve"> </w:t>
      </w:r>
      <w:r w:rsidRPr="008E58C9">
        <w:rPr>
          <w:rFonts w:asciiTheme="minorHAnsi" w:hAnsiTheme="minorHAnsi" w:cstheme="minorHAnsi"/>
        </w:rPr>
        <w:t>w terminie 7 dni od dnia jej zawarcia.</w:t>
      </w:r>
    </w:p>
    <w:p w14:paraId="1898E4F7"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10. Zamawiający, w terminie 10 dni od dnia przedłożenia umowy, zgłasza pisemny sprzeciw do umowy o podwykonawstwo, której przedmiotem są roboty budowlane, w przypadkach, o których mowa w ust. 6.</w:t>
      </w:r>
    </w:p>
    <w:p w14:paraId="39102163" w14:textId="289CB82E"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11. Niezgłoszenie pisemnego sprzeciwu do przedłożonej umowy o podwykonawstwo, której przedmiotem są roboty budowlane, w terminie określonym w ust. 10, uważa się za akceptację umowy przez Zamawiającego.</w:t>
      </w:r>
    </w:p>
    <w:p w14:paraId="3ADDAEE7" w14:textId="71E9A856"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12. Wykonawca, podwykonawca lub dalszy podwykonawca zamówienia na roboty budowlane przedkłada Zamawiającemu poświadczoną za zgodność z oryginałem kopię zawartej umowy</w:t>
      </w:r>
      <w:r w:rsidR="008E58C9">
        <w:rPr>
          <w:rFonts w:asciiTheme="minorHAnsi" w:hAnsiTheme="minorHAnsi" w:cstheme="minorHAnsi"/>
        </w:rPr>
        <w:t xml:space="preserve"> </w:t>
      </w:r>
      <w:r w:rsidRPr="008E58C9">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658BA8E2"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13. W przypadku, o którym mowa ust. 12, jeżeli termin zapłaty wynagrodzenia jest dłuższy niż określony w ust. 5, Zamawiający informuje o tym wykonawcę i wzywa go do doprowadzenia do zmiany tej umowy pod rygorem wystąpienia o zapłatę kary umownej.</w:t>
      </w:r>
    </w:p>
    <w:p w14:paraId="39DAE58E"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14. Przepisy ust. 4-13 stosuje się odpowiednio do zmian tej umowy o podwykonawstwo.</w:t>
      </w:r>
    </w:p>
    <w:p w14:paraId="1DA5514E"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A2CD335" w14:textId="3CDBAF86"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 xml:space="preserve">16. Wynagrodzenie, o którym mowa ust. 15, dotyczy wyłącznie należności powstałych po zaakceptowaniu przez zamawiającego umowy o podwykonawstwo, której przedmiotem są </w:t>
      </w:r>
      <w:r w:rsidRPr="008E58C9">
        <w:rPr>
          <w:rFonts w:asciiTheme="minorHAnsi" w:hAnsiTheme="minorHAnsi" w:cstheme="minorHAnsi"/>
        </w:rPr>
        <w:lastRenderedPageBreak/>
        <w:t>roboty budowlane, lub po przedłożeniu zamawiającemu poświadczonej za zgodność</w:t>
      </w:r>
      <w:r w:rsidR="008E58C9">
        <w:rPr>
          <w:rFonts w:asciiTheme="minorHAnsi" w:hAnsiTheme="minorHAnsi" w:cstheme="minorHAnsi"/>
        </w:rPr>
        <w:t xml:space="preserve"> </w:t>
      </w:r>
      <w:r w:rsidRPr="008E58C9">
        <w:rPr>
          <w:rFonts w:asciiTheme="minorHAnsi" w:hAnsiTheme="minorHAnsi" w:cstheme="minorHAnsi"/>
        </w:rPr>
        <w:t>z oryginałem kopii umowy o podwykonawstwo, której przedmiotem są dostawy lub usługi.</w:t>
      </w:r>
    </w:p>
    <w:p w14:paraId="54AF8918"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 xml:space="preserve">17. Bezpośrednia zapłata obejmuje wyłącznie należne wynagrodzenie, bez odsetek, należnych podwykonawcy lub dalszemu podwykonawcy. </w:t>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p>
    <w:p w14:paraId="6D2B4CAF"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18. 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3129D627"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19. W przypadku zgłoszenia uwag, o których mowa w ust. 18 w terminie 7 dni od dnia doręczenia tej informacji, zamawiający może:</w:t>
      </w:r>
    </w:p>
    <w:p w14:paraId="2D096452" w14:textId="77777777" w:rsidR="002B2286" w:rsidRPr="008E58C9" w:rsidRDefault="002B2286" w:rsidP="008E58C9">
      <w:pPr>
        <w:pStyle w:val="Akapitzlist"/>
        <w:numPr>
          <w:ilvl w:val="0"/>
          <w:numId w:val="5"/>
        </w:numPr>
        <w:spacing w:line="360" w:lineRule="auto"/>
        <w:jc w:val="both"/>
        <w:rPr>
          <w:rFonts w:asciiTheme="minorHAnsi" w:hAnsiTheme="minorHAnsi" w:cstheme="minorHAnsi"/>
        </w:rPr>
      </w:pPr>
      <w:r w:rsidRPr="008E58C9">
        <w:rPr>
          <w:rFonts w:asciiTheme="minorHAnsi" w:hAnsiTheme="minorHAnsi" w:cstheme="minorHAnsi"/>
        </w:rPr>
        <w:t>nie dokonać bezpośredniej zapłaty wynagrodzenia podwykonawcy lub dalszemu podwykonawcy, jeżeli wykonawca wykaże niezasadność takiej zapłaty albo</w:t>
      </w:r>
    </w:p>
    <w:p w14:paraId="5C5A6292" w14:textId="77777777" w:rsidR="002B2286" w:rsidRPr="008E58C9" w:rsidRDefault="002B2286" w:rsidP="008E58C9">
      <w:pPr>
        <w:pStyle w:val="Standard"/>
        <w:numPr>
          <w:ilvl w:val="0"/>
          <w:numId w:val="5"/>
        </w:numPr>
        <w:spacing w:line="360" w:lineRule="auto"/>
        <w:jc w:val="both"/>
        <w:rPr>
          <w:rFonts w:asciiTheme="minorHAnsi" w:hAnsiTheme="minorHAnsi" w:cstheme="minorHAnsi"/>
        </w:rPr>
      </w:pPr>
      <w:r w:rsidRPr="008E58C9">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847181" w14:textId="77777777" w:rsidR="002B2286" w:rsidRPr="008E58C9" w:rsidRDefault="002B2286" w:rsidP="008E58C9">
      <w:pPr>
        <w:pStyle w:val="Standard"/>
        <w:numPr>
          <w:ilvl w:val="0"/>
          <w:numId w:val="5"/>
        </w:numPr>
        <w:spacing w:line="360" w:lineRule="auto"/>
        <w:jc w:val="both"/>
        <w:rPr>
          <w:rFonts w:asciiTheme="minorHAnsi" w:hAnsiTheme="minorHAnsi" w:cstheme="minorHAnsi"/>
        </w:rPr>
      </w:pPr>
      <w:r w:rsidRPr="008E58C9">
        <w:rPr>
          <w:rFonts w:asciiTheme="minorHAnsi" w:hAnsiTheme="minorHAnsi" w:cstheme="minorHAnsi"/>
        </w:rPr>
        <w:t xml:space="preserve">dokonać bezpośredniej zapłaty wynagrodzenia podwykonawcy lub dalszemu podwykonawcy, jeżeli podwykonawca lub dalszy podwykonawca wykaże zasadność takiej zapłaty. </w:t>
      </w:r>
      <w:r w:rsidRPr="008E58C9">
        <w:rPr>
          <w:rFonts w:asciiTheme="minorHAnsi" w:hAnsiTheme="minorHAnsi" w:cstheme="minorHAnsi"/>
        </w:rPr>
        <w:tab/>
      </w:r>
      <w:r w:rsidRPr="008E58C9">
        <w:rPr>
          <w:rFonts w:asciiTheme="minorHAnsi" w:hAnsiTheme="minorHAnsi" w:cstheme="minorHAnsi"/>
        </w:rPr>
        <w:tab/>
      </w:r>
    </w:p>
    <w:p w14:paraId="7E031C01" w14:textId="13CE5083"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20.W przypadku dokonania bezpośredniej zapłaty podwykonawcy lub dalszemu podwykonawcy,</w:t>
      </w:r>
      <w:r w:rsidR="008E58C9">
        <w:rPr>
          <w:rFonts w:asciiTheme="minorHAnsi" w:hAnsiTheme="minorHAnsi" w:cstheme="minorHAnsi"/>
        </w:rPr>
        <w:t xml:space="preserve"> </w:t>
      </w:r>
      <w:r w:rsidRPr="008E58C9">
        <w:rPr>
          <w:rFonts w:asciiTheme="minorHAnsi" w:hAnsiTheme="minorHAnsi" w:cstheme="minorHAnsi"/>
        </w:rPr>
        <w:t>o których mowa w ust. 15, Zamawiający potrąca kwotę wypłaconego wynagrodzenia</w:t>
      </w:r>
      <w:r w:rsidR="008E58C9">
        <w:rPr>
          <w:rFonts w:asciiTheme="minorHAnsi" w:hAnsiTheme="minorHAnsi" w:cstheme="minorHAnsi"/>
        </w:rPr>
        <w:t xml:space="preserve"> </w:t>
      </w:r>
      <w:r w:rsidRPr="008E58C9">
        <w:rPr>
          <w:rFonts w:asciiTheme="minorHAnsi" w:hAnsiTheme="minorHAnsi" w:cstheme="minorHAnsi"/>
        </w:rPr>
        <w:t xml:space="preserve">z wynagrodzenia należnego Wykonawcy. </w:t>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r w:rsidRPr="008E58C9">
        <w:rPr>
          <w:rFonts w:asciiTheme="minorHAnsi" w:hAnsiTheme="minorHAnsi" w:cstheme="minorHAnsi"/>
        </w:rPr>
        <w:tab/>
      </w:r>
    </w:p>
    <w:p w14:paraId="585650C4" w14:textId="466A993E"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21. 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285C4C1" w14:textId="60D9E2CC" w:rsidR="00655630" w:rsidRPr="008E58C9" w:rsidRDefault="00655630" w:rsidP="008E58C9">
      <w:pPr>
        <w:pStyle w:val="Standard"/>
        <w:spacing w:line="360" w:lineRule="auto"/>
        <w:jc w:val="both"/>
        <w:rPr>
          <w:rFonts w:asciiTheme="minorHAnsi" w:hAnsiTheme="minorHAnsi" w:cstheme="minorHAnsi"/>
        </w:rPr>
      </w:pPr>
    </w:p>
    <w:p w14:paraId="21DE9F47" w14:textId="7491383D" w:rsidR="00655630" w:rsidRPr="008E58C9" w:rsidRDefault="00655630" w:rsidP="008E58C9">
      <w:pPr>
        <w:pStyle w:val="Standard"/>
        <w:spacing w:line="360" w:lineRule="auto"/>
        <w:jc w:val="both"/>
        <w:rPr>
          <w:rFonts w:asciiTheme="minorHAnsi" w:hAnsiTheme="minorHAnsi" w:cstheme="minorHAnsi"/>
        </w:rPr>
      </w:pPr>
    </w:p>
    <w:p w14:paraId="02276703" w14:textId="77777777" w:rsidR="00655630" w:rsidRPr="008E58C9" w:rsidRDefault="00655630" w:rsidP="008E58C9">
      <w:pPr>
        <w:pStyle w:val="Standard"/>
        <w:spacing w:line="360" w:lineRule="auto"/>
        <w:jc w:val="both"/>
        <w:rPr>
          <w:rFonts w:asciiTheme="minorHAnsi" w:hAnsiTheme="minorHAnsi" w:cstheme="minorHAnsi"/>
        </w:rPr>
      </w:pPr>
    </w:p>
    <w:p w14:paraId="02655988"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22. Wykonawca ponosi pełną odpowiedzialność za roboty wykonane przez podwykonawców.</w:t>
      </w:r>
    </w:p>
    <w:p w14:paraId="05286038"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lastRenderedPageBreak/>
        <w:t>23. Wykonawca zapewni ustalenie w umowach z podwykonawcą takiego okresu odpowiedzialności za wady, aby nie był on krótszy od okresu odpowiedzialności za wady Wykonawcy wobec Zamawiającego.</w:t>
      </w:r>
    </w:p>
    <w:p w14:paraId="10DE446C" w14:textId="3CA79277"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6</w:t>
      </w:r>
    </w:p>
    <w:p w14:paraId="39F38F38" w14:textId="4F53D77B" w:rsidR="002B2286" w:rsidRPr="008E58C9" w:rsidRDefault="002B2286" w:rsidP="008E58C9">
      <w:pPr>
        <w:pStyle w:val="Zwykytekst"/>
        <w:spacing w:line="360" w:lineRule="auto"/>
        <w:jc w:val="both"/>
        <w:rPr>
          <w:rFonts w:asciiTheme="minorHAnsi" w:hAnsiTheme="minorHAnsi" w:cstheme="minorHAnsi"/>
          <w:lang w:val="pl-PL"/>
        </w:rPr>
      </w:pPr>
      <w:r w:rsidRPr="008E58C9">
        <w:rPr>
          <w:rFonts w:asciiTheme="minorHAnsi" w:hAnsiTheme="minorHAnsi" w:cstheme="minorHAnsi"/>
          <w:lang w:val="pl-PL"/>
        </w:rPr>
        <w:t>1.</w:t>
      </w:r>
      <w:r w:rsidR="008E58C9">
        <w:rPr>
          <w:rFonts w:asciiTheme="minorHAnsi" w:hAnsiTheme="minorHAnsi" w:cstheme="minorHAnsi"/>
          <w:lang w:val="pl-PL"/>
        </w:rPr>
        <w:t xml:space="preserve"> </w:t>
      </w:r>
      <w:r w:rsidRPr="008E58C9">
        <w:rPr>
          <w:rFonts w:asciiTheme="minorHAnsi" w:hAnsiTheme="minorHAnsi" w:cstheme="minorHAnsi"/>
          <w:lang w:val="pl-PL"/>
        </w:rPr>
        <w:t>Wykonawca w czasie wykonywania robót oraz usuwania wad powinien bezwzględnie:</w:t>
      </w:r>
    </w:p>
    <w:p w14:paraId="4FCA22B9" w14:textId="77777777" w:rsidR="002B2286" w:rsidRPr="008E58C9" w:rsidRDefault="002B2286" w:rsidP="008E58C9">
      <w:pPr>
        <w:pStyle w:val="Zwykytekst"/>
        <w:numPr>
          <w:ilvl w:val="0"/>
          <w:numId w:val="6"/>
        </w:numPr>
        <w:spacing w:line="360" w:lineRule="auto"/>
        <w:jc w:val="both"/>
        <w:rPr>
          <w:rFonts w:asciiTheme="minorHAnsi" w:hAnsiTheme="minorHAnsi" w:cstheme="minorHAnsi"/>
          <w:lang w:val="pl-PL"/>
        </w:rPr>
      </w:pPr>
      <w:r w:rsidRPr="008E58C9">
        <w:rPr>
          <w:rFonts w:asciiTheme="minorHAnsi" w:hAnsiTheme="minorHAnsi" w:cstheme="minorHAnsi"/>
          <w:lang w:val="pl-PL"/>
        </w:rPr>
        <w:t>przestrzegać bezpieczeństwa wszystkich osób upoważnionych do przebywania na terenie robót;</w:t>
      </w:r>
    </w:p>
    <w:p w14:paraId="18A2E2B5" w14:textId="77777777" w:rsidR="002B2286" w:rsidRPr="008E58C9" w:rsidRDefault="002B2286" w:rsidP="008E58C9">
      <w:pPr>
        <w:pStyle w:val="Zwykytekst"/>
        <w:numPr>
          <w:ilvl w:val="0"/>
          <w:numId w:val="6"/>
        </w:numPr>
        <w:spacing w:line="360" w:lineRule="auto"/>
        <w:jc w:val="both"/>
        <w:rPr>
          <w:rFonts w:asciiTheme="minorHAnsi" w:hAnsiTheme="minorHAnsi" w:cstheme="minorHAnsi"/>
          <w:lang w:val="pl-PL"/>
        </w:rPr>
      </w:pPr>
      <w:r w:rsidRPr="008E58C9">
        <w:rPr>
          <w:rFonts w:asciiTheme="minorHAnsi" w:hAnsiTheme="minorHAnsi" w:cstheme="minorHAnsi"/>
          <w:lang w:val="pl-PL"/>
        </w:rPr>
        <w:t>oznakować i utrzymywać na swój koszt oznakowanie robót;</w:t>
      </w:r>
    </w:p>
    <w:p w14:paraId="3BE008E1" w14:textId="77777777" w:rsidR="002B2286" w:rsidRPr="008E58C9" w:rsidRDefault="002B2286" w:rsidP="008E58C9">
      <w:pPr>
        <w:pStyle w:val="Zwykytekst"/>
        <w:numPr>
          <w:ilvl w:val="0"/>
          <w:numId w:val="6"/>
        </w:numPr>
        <w:spacing w:line="360" w:lineRule="auto"/>
        <w:jc w:val="both"/>
        <w:rPr>
          <w:rFonts w:asciiTheme="minorHAnsi" w:hAnsiTheme="minorHAnsi" w:cstheme="minorHAnsi"/>
          <w:lang w:val="pl-PL"/>
        </w:rPr>
      </w:pPr>
      <w:r w:rsidRPr="008E58C9">
        <w:rPr>
          <w:rFonts w:asciiTheme="minorHAnsi" w:hAnsiTheme="minorHAnsi" w:cstheme="minorHAnsi"/>
          <w:lang w:val="pl-PL"/>
        </w:rPr>
        <w:t>podjąć wszelkie niezbędne kroki w celu ochrony środowiska na terenie robót i w jego otoczeniu.</w:t>
      </w:r>
    </w:p>
    <w:p w14:paraId="444E00DA" w14:textId="4A6BCEB0" w:rsidR="002B2286" w:rsidRPr="008E58C9" w:rsidRDefault="002B2286" w:rsidP="008E58C9">
      <w:pPr>
        <w:pStyle w:val="Zwykytekst"/>
        <w:spacing w:line="360" w:lineRule="auto"/>
        <w:jc w:val="both"/>
        <w:rPr>
          <w:rFonts w:asciiTheme="minorHAnsi" w:hAnsiTheme="minorHAnsi" w:cstheme="minorHAnsi"/>
          <w:lang w:val="pl-PL"/>
        </w:rPr>
      </w:pPr>
      <w:r w:rsidRPr="008E58C9">
        <w:rPr>
          <w:rFonts w:asciiTheme="minorHAnsi" w:hAnsiTheme="minorHAnsi" w:cstheme="minorHAnsi"/>
          <w:lang w:val="pl-PL"/>
        </w:rPr>
        <w:t>2. Wykonawca ma obowiązek zapewnić bezpieczeństwo ruchu na terenie robót.</w:t>
      </w:r>
      <w:r w:rsidRPr="008E58C9">
        <w:rPr>
          <w:rFonts w:asciiTheme="minorHAnsi" w:hAnsiTheme="minorHAnsi" w:cstheme="minorHAnsi"/>
          <w:lang w:val="pl-PL"/>
        </w:rPr>
        <w:tab/>
      </w:r>
      <w:r w:rsidRPr="008E58C9">
        <w:rPr>
          <w:rFonts w:asciiTheme="minorHAnsi" w:hAnsiTheme="minorHAnsi" w:cstheme="minorHAnsi"/>
          <w:lang w:val="pl-PL"/>
        </w:rPr>
        <w:tab/>
      </w:r>
    </w:p>
    <w:p w14:paraId="7F839092" w14:textId="66AD9AC7" w:rsidR="002B2286" w:rsidRPr="008E58C9" w:rsidRDefault="002B2286" w:rsidP="008E58C9">
      <w:pPr>
        <w:pStyle w:val="Zwykytekst"/>
        <w:spacing w:line="360" w:lineRule="auto"/>
        <w:jc w:val="both"/>
        <w:rPr>
          <w:rFonts w:asciiTheme="minorHAnsi" w:hAnsiTheme="minorHAnsi" w:cstheme="minorHAnsi"/>
          <w:lang w:val="pl-PL"/>
        </w:rPr>
      </w:pPr>
      <w:r w:rsidRPr="008E58C9">
        <w:rPr>
          <w:rFonts w:asciiTheme="minorHAnsi" w:hAnsiTheme="minorHAnsi" w:cstheme="minorHAnsi"/>
          <w:lang w:val="pl-PL"/>
        </w:rPr>
        <w:t>3. Wykonawca ma obowiązek</w:t>
      </w:r>
      <w:r w:rsidR="008E58C9">
        <w:rPr>
          <w:rFonts w:asciiTheme="minorHAnsi" w:hAnsiTheme="minorHAnsi" w:cstheme="minorHAnsi"/>
          <w:lang w:val="pl-PL"/>
        </w:rPr>
        <w:t xml:space="preserve"> </w:t>
      </w:r>
      <w:r w:rsidRPr="008E58C9">
        <w:rPr>
          <w:rFonts w:asciiTheme="minorHAnsi" w:hAnsiTheme="minorHAnsi" w:cstheme="minorHAnsi"/>
          <w:lang w:val="pl-PL"/>
        </w:rPr>
        <w:t>znać i stosować w czasie prowadzenia robót przepisy dotyczące ochrony środowiska</w:t>
      </w:r>
      <w:r w:rsidR="008E58C9">
        <w:rPr>
          <w:rFonts w:asciiTheme="minorHAnsi" w:hAnsiTheme="minorHAnsi" w:cstheme="minorHAnsi"/>
          <w:lang w:val="pl-PL"/>
        </w:rPr>
        <w:t xml:space="preserve"> </w:t>
      </w:r>
      <w:r w:rsidRPr="008E58C9">
        <w:rPr>
          <w:rFonts w:asciiTheme="minorHAnsi" w:hAnsiTheme="minorHAnsi" w:cstheme="minorHAnsi"/>
          <w:lang w:val="pl-PL"/>
        </w:rPr>
        <w:t>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754E2806" w14:textId="5C987481" w:rsidR="002B2286" w:rsidRPr="008E58C9" w:rsidRDefault="002B2286" w:rsidP="008E58C9">
      <w:pPr>
        <w:pStyle w:val="Zwykytekst"/>
        <w:spacing w:line="360" w:lineRule="auto"/>
        <w:jc w:val="both"/>
        <w:rPr>
          <w:rFonts w:asciiTheme="minorHAnsi" w:hAnsiTheme="minorHAnsi" w:cstheme="minorHAnsi"/>
          <w:lang w:val="pl-PL"/>
        </w:rPr>
      </w:pPr>
      <w:r w:rsidRPr="008E58C9">
        <w:rPr>
          <w:rFonts w:asciiTheme="minorHAnsi" w:hAnsiTheme="minorHAnsi" w:cstheme="minorHAnsi"/>
          <w:lang w:val="pl-PL"/>
        </w:rPr>
        <w:t>4.Wykonawca ponosi odpowiedzialność cywilną za wszelkie szkody na osobach i mieniu pozostające w jakimkolwiek związku</w:t>
      </w:r>
      <w:r w:rsidR="008E58C9">
        <w:rPr>
          <w:rFonts w:asciiTheme="minorHAnsi" w:hAnsiTheme="minorHAnsi" w:cstheme="minorHAnsi"/>
          <w:lang w:val="pl-PL"/>
        </w:rPr>
        <w:t xml:space="preserve"> </w:t>
      </w:r>
      <w:r w:rsidRPr="008E58C9">
        <w:rPr>
          <w:rFonts w:asciiTheme="minorHAnsi" w:hAnsiTheme="minorHAnsi" w:cstheme="minorHAnsi"/>
          <w:lang w:val="pl-PL"/>
        </w:rPr>
        <w:t>z prowadzonymi robotami.</w:t>
      </w:r>
      <w:r w:rsidR="008E58C9">
        <w:rPr>
          <w:rFonts w:asciiTheme="minorHAnsi" w:hAnsiTheme="minorHAnsi" w:cstheme="minorHAnsi"/>
          <w:lang w:val="pl-PL"/>
        </w:rPr>
        <w:t xml:space="preserve"> </w:t>
      </w:r>
      <w:r w:rsidRPr="008E58C9">
        <w:rPr>
          <w:rFonts w:asciiTheme="minorHAnsi" w:hAnsiTheme="minorHAnsi" w:cstheme="minorHAnsi"/>
          <w:lang w:val="pl-PL"/>
        </w:rPr>
        <w:t>Odpowiedzialność trwa od przejęcia terenu robót do odbioru końcowego przedmiotu umowy.</w:t>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5262591A" w14:textId="0B14A8C8" w:rsidR="002B2286" w:rsidRPr="008E58C9" w:rsidRDefault="002B2286" w:rsidP="008E58C9">
      <w:pPr>
        <w:pStyle w:val="Zwykytekst"/>
        <w:spacing w:line="360" w:lineRule="auto"/>
        <w:jc w:val="both"/>
        <w:rPr>
          <w:rFonts w:asciiTheme="minorHAnsi" w:hAnsiTheme="minorHAnsi" w:cstheme="minorHAnsi"/>
          <w:lang w:val="pl-PL"/>
        </w:rPr>
      </w:pPr>
      <w:r w:rsidRPr="008E58C9">
        <w:rPr>
          <w:rFonts w:asciiTheme="minorHAnsi" w:hAnsiTheme="minorHAnsi" w:cstheme="minorHAnsi"/>
          <w:lang w:val="pl-PL"/>
        </w:rPr>
        <w:t xml:space="preserve">5.Wykonawca ma obowiązek </w:t>
      </w:r>
      <w:r w:rsidRPr="008E58C9">
        <w:rPr>
          <w:rFonts w:asciiTheme="minorHAnsi" w:hAnsiTheme="minorHAnsi" w:cstheme="minorHAnsi"/>
          <w:u w:val="single"/>
          <w:lang w:val="pl-PL"/>
        </w:rPr>
        <w:t>wykonać organizację Ruchu Drogowego</w:t>
      </w:r>
      <w:r w:rsidRPr="008E58C9">
        <w:rPr>
          <w:rFonts w:asciiTheme="minorHAnsi" w:hAnsiTheme="minorHAnsi" w:cstheme="minorHAnsi"/>
          <w:lang w:val="pl-PL"/>
        </w:rPr>
        <w:t xml:space="preserve"> zgodnie z obowiązującymi</w:t>
      </w:r>
      <w:r w:rsidR="008E58C9">
        <w:rPr>
          <w:rFonts w:asciiTheme="minorHAnsi" w:hAnsiTheme="minorHAnsi" w:cstheme="minorHAnsi"/>
          <w:lang w:val="pl-PL"/>
        </w:rPr>
        <w:t xml:space="preserve"> </w:t>
      </w:r>
      <w:r w:rsidRPr="008E58C9">
        <w:rPr>
          <w:rFonts w:asciiTheme="minorHAnsi" w:hAnsiTheme="minorHAnsi" w:cstheme="minorHAnsi"/>
          <w:lang w:val="pl-PL"/>
        </w:rPr>
        <w:t>przepisami.</w:t>
      </w:r>
    </w:p>
    <w:p w14:paraId="22011C14" w14:textId="191B3C62" w:rsidR="002B2286" w:rsidRPr="008E58C9" w:rsidRDefault="002B2286" w:rsidP="008E58C9">
      <w:pPr>
        <w:pStyle w:val="Nagwek1"/>
        <w:numPr>
          <w:ilvl w:val="0"/>
          <w:numId w:val="1"/>
        </w:numPr>
        <w:spacing w:before="0" w:after="0" w:line="360" w:lineRule="auto"/>
        <w:jc w:val="both"/>
        <w:rPr>
          <w:rFonts w:asciiTheme="minorHAnsi" w:hAnsiTheme="minorHAnsi" w:cstheme="minorHAnsi"/>
          <w:color w:val="000000" w:themeColor="text1"/>
          <w:sz w:val="24"/>
          <w:szCs w:val="24"/>
        </w:rPr>
      </w:pPr>
      <w:r w:rsidRPr="008E58C9">
        <w:rPr>
          <w:rFonts w:asciiTheme="minorHAnsi" w:hAnsiTheme="minorHAnsi" w:cstheme="minorHAnsi"/>
          <w:b w:val="0"/>
          <w:sz w:val="24"/>
          <w:szCs w:val="24"/>
        </w:rPr>
        <w:t>6. Kierownik budowy przed rozpoczęciem robót powinien opracować plan bezpieczeństwa i ochrony zdrowia</w:t>
      </w:r>
      <w:r w:rsidR="008E58C9">
        <w:rPr>
          <w:rFonts w:asciiTheme="minorHAnsi" w:hAnsiTheme="minorHAnsi" w:cstheme="minorHAnsi"/>
          <w:b w:val="0"/>
          <w:sz w:val="24"/>
          <w:szCs w:val="24"/>
        </w:rPr>
        <w:t xml:space="preserve"> </w:t>
      </w:r>
      <w:r w:rsidRPr="008E58C9">
        <w:rPr>
          <w:rFonts w:asciiTheme="minorHAnsi" w:hAnsiTheme="minorHAnsi" w:cstheme="minorHAnsi"/>
          <w:b w:val="0"/>
          <w:sz w:val="24"/>
          <w:szCs w:val="24"/>
        </w:rPr>
        <w:t xml:space="preserve">(BIOZ), zgodnie z Rozporządzeniem Ministra Infrastruktury z dnia 23 czerwca 2003 r. w sprawie informacji dotyczącej bezpieczeństwa i ochrony zdrowia oraz planu bezpieczeństwa i ochrony </w:t>
      </w:r>
      <w:r w:rsidRPr="008E58C9">
        <w:rPr>
          <w:rFonts w:asciiTheme="minorHAnsi" w:hAnsiTheme="minorHAnsi" w:cstheme="minorHAnsi"/>
          <w:b w:val="0"/>
          <w:color w:val="000000" w:themeColor="text1"/>
          <w:sz w:val="24"/>
          <w:szCs w:val="24"/>
        </w:rPr>
        <w:t xml:space="preserve">zdrowia </w:t>
      </w:r>
      <w:hyperlink r:id="rId7" w:history="1">
        <w:r w:rsidRPr="008E58C9">
          <w:rPr>
            <w:rStyle w:val="Hipercze"/>
            <w:rFonts w:asciiTheme="minorHAnsi" w:hAnsiTheme="minorHAnsi" w:cstheme="minorHAnsi"/>
            <w:b w:val="0"/>
            <w:color w:val="000000" w:themeColor="text1"/>
            <w:sz w:val="24"/>
            <w:szCs w:val="24"/>
          </w:rPr>
          <w:t>(Dz.U. Nr 120, poz. 1126)</w:t>
        </w:r>
      </w:hyperlink>
      <w:r w:rsidRPr="008E58C9">
        <w:rPr>
          <w:rFonts w:asciiTheme="minorHAnsi" w:hAnsiTheme="minorHAnsi" w:cstheme="minorHAnsi"/>
          <w:b w:val="0"/>
          <w:color w:val="000000" w:themeColor="text1"/>
          <w:sz w:val="24"/>
          <w:szCs w:val="24"/>
        </w:rPr>
        <w:t>.</w:t>
      </w:r>
    </w:p>
    <w:p w14:paraId="1F9EF8BE" w14:textId="77777777" w:rsidR="002B2286" w:rsidRPr="008E58C9" w:rsidRDefault="002B2286" w:rsidP="008E58C9">
      <w:pPr>
        <w:spacing w:line="360" w:lineRule="auto"/>
        <w:jc w:val="both"/>
        <w:rPr>
          <w:rFonts w:asciiTheme="minorHAnsi" w:hAnsiTheme="minorHAnsi" w:cstheme="minorHAnsi"/>
        </w:rPr>
      </w:pPr>
    </w:p>
    <w:p w14:paraId="53373E1D" w14:textId="049ABFF3"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7</w:t>
      </w:r>
    </w:p>
    <w:p w14:paraId="3FC27BA9" w14:textId="77777777" w:rsidR="003444EA" w:rsidRPr="008E58C9" w:rsidRDefault="003444EA" w:rsidP="008E58C9">
      <w:pPr>
        <w:pStyle w:val="Standarduser"/>
        <w:spacing w:line="360" w:lineRule="auto"/>
        <w:jc w:val="center"/>
        <w:rPr>
          <w:rFonts w:asciiTheme="minorHAnsi" w:hAnsiTheme="minorHAnsi" w:cstheme="minorHAnsi"/>
          <w:b/>
          <w:lang w:val="pl-PL"/>
        </w:rPr>
      </w:pPr>
    </w:p>
    <w:p w14:paraId="0956BBAD" w14:textId="4F1D3E7F"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1.W razie wystąpienia istotnej zmiany okoliczności powodującej, że wykonanie Umowy nie leży w interesie publicznym, czego nie można było przewidzieć w chwili zawarcia umowy, Zamawiający może odstąpić od umowy w terminie miesiąca od powzięcia wiadomości</w:t>
      </w:r>
      <w:r w:rsidR="008E58C9">
        <w:rPr>
          <w:rFonts w:asciiTheme="minorHAnsi" w:hAnsiTheme="minorHAnsi" w:cstheme="minorHAnsi"/>
          <w:lang w:val="pl-PL"/>
        </w:rPr>
        <w:t xml:space="preserve"> </w:t>
      </w:r>
      <w:r w:rsidRPr="008E58C9">
        <w:rPr>
          <w:rFonts w:asciiTheme="minorHAnsi" w:hAnsiTheme="minorHAnsi" w:cstheme="minorHAnsi"/>
          <w:lang w:val="pl-PL"/>
        </w:rPr>
        <w:t xml:space="preserve">o </w:t>
      </w:r>
      <w:r w:rsidRPr="008E58C9">
        <w:rPr>
          <w:rFonts w:asciiTheme="minorHAnsi" w:hAnsiTheme="minorHAnsi" w:cstheme="minorHAnsi"/>
          <w:lang w:val="pl-PL"/>
        </w:rPr>
        <w:lastRenderedPageBreak/>
        <w:t xml:space="preserve">powyższych okolicznościach. </w:t>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5F6A86DB"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 Zamawiający zastrzega sobie prawo odstąpienia od umowy ze skutkiem natychmiastowym, jeżeli Wykonawca opóźnia się z rozpoczęciem lub realizacją umowy tak dalece, że nie gwarantuje to zakończenia prac w umówionym terminie.</w:t>
      </w:r>
    </w:p>
    <w:p w14:paraId="14C46371" w14:textId="27D77445"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3. Zamawiający zastrzega sobie prawo rozwiązania umowy ze skutkiem natychmiastowym</w:t>
      </w:r>
      <w:r w:rsidR="008E58C9">
        <w:rPr>
          <w:rFonts w:asciiTheme="minorHAnsi" w:hAnsiTheme="minorHAnsi" w:cstheme="minorHAnsi"/>
          <w:lang w:val="pl-PL"/>
        </w:rPr>
        <w:t xml:space="preserve"> </w:t>
      </w:r>
      <w:r w:rsidRPr="008E58C9">
        <w:rPr>
          <w:rFonts w:asciiTheme="minorHAnsi" w:hAnsiTheme="minorHAnsi" w:cstheme="minorHAnsi"/>
          <w:lang w:val="pl-PL"/>
        </w:rPr>
        <w:t>w przypadku niewykonania bądź nienależytego wykonania umowy.</w:t>
      </w:r>
      <w:r w:rsidRPr="008E58C9">
        <w:rPr>
          <w:rFonts w:asciiTheme="minorHAnsi" w:hAnsiTheme="minorHAnsi" w:cstheme="minorHAnsi"/>
          <w:lang w:val="pl-PL"/>
        </w:rPr>
        <w:tab/>
      </w:r>
      <w:r w:rsidRPr="008E58C9">
        <w:rPr>
          <w:rFonts w:asciiTheme="minorHAnsi" w:hAnsiTheme="minorHAnsi" w:cstheme="minorHAnsi"/>
          <w:lang w:val="pl-PL"/>
        </w:rPr>
        <w:tab/>
      </w:r>
    </w:p>
    <w:p w14:paraId="4D279E65"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4. W przypadku odstąpienia od umowy bądź rozwiązania umowy ze skutkiem natychmiastowym Zamawiający zapłaci Wykonawcy jedynie za należycie zrealizowane prace, potwierdzone protokołem.</w:t>
      </w:r>
    </w:p>
    <w:p w14:paraId="03F47950" w14:textId="77777777" w:rsidR="002B2286" w:rsidRPr="008E58C9" w:rsidRDefault="002B2286" w:rsidP="008E58C9">
      <w:pPr>
        <w:pStyle w:val="Standarduser"/>
        <w:spacing w:line="360" w:lineRule="auto"/>
        <w:jc w:val="center"/>
        <w:rPr>
          <w:rFonts w:asciiTheme="minorHAnsi" w:hAnsiTheme="minorHAnsi" w:cstheme="minorHAnsi"/>
          <w:b/>
          <w:lang w:val="pl-PL"/>
        </w:rPr>
      </w:pPr>
    </w:p>
    <w:p w14:paraId="7C8A106A" w14:textId="509C6519"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8</w:t>
      </w:r>
    </w:p>
    <w:p w14:paraId="57A4A5E5"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Strony ustalają odpowiedzialność za niewykonanie lub nienależyte wykonanie umowy w formie kar umownych z następujących tytułów i w podanych wysokościach:</w:t>
      </w:r>
      <w:r w:rsidRPr="008E58C9">
        <w:rPr>
          <w:rFonts w:asciiTheme="minorHAnsi" w:hAnsiTheme="minorHAnsi" w:cstheme="minorHAnsi"/>
          <w:lang w:val="pl-PL"/>
        </w:rPr>
        <w:tab/>
      </w:r>
    </w:p>
    <w:p w14:paraId="627D37E7"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bCs/>
          <w:lang w:val="pl-PL"/>
        </w:rPr>
        <w:t>1. Wykonawca zapłaci Zamawiającemu kary:</w:t>
      </w:r>
    </w:p>
    <w:p w14:paraId="78D68077"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b/>
          <w:bCs/>
          <w:lang w:val="pl-PL"/>
        </w:rPr>
        <w:t xml:space="preserve">- </w:t>
      </w:r>
      <w:r w:rsidRPr="008E58C9">
        <w:rPr>
          <w:rFonts w:asciiTheme="minorHAnsi" w:hAnsiTheme="minorHAnsi" w:cstheme="minorHAnsi"/>
          <w:lang w:val="pl-PL"/>
        </w:rPr>
        <w:t xml:space="preserve">za zwłokę w </w:t>
      </w:r>
      <w:r w:rsidRPr="008E58C9">
        <w:rPr>
          <w:rFonts w:asciiTheme="minorHAnsi" w:hAnsiTheme="minorHAnsi" w:cstheme="minorHAnsi"/>
          <w:b/>
          <w:u w:val="single"/>
          <w:lang w:val="pl-PL"/>
        </w:rPr>
        <w:t>rozpoczęciu</w:t>
      </w:r>
      <w:r w:rsidRPr="008E58C9">
        <w:rPr>
          <w:rFonts w:asciiTheme="minorHAnsi" w:hAnsiTheme="minorHAnsi" w:cstheme="minorHAnsi"/>
          <w:lang w:val="pl-PL"/>
        </w:rPr>
        <w:t xml:space="preserve"> lub zakończeniu realizacji przedmiotu umowy w wysokości 0,8% wartości wynagrodzenia umownego brutto za każdy dzień zwłoki;</w:t>
      </w:r>
    </w:p>
    <w:p w14:paraId="580B567B" w14:textId="201B47E1" w:rsidR="002B2286" w:rsidRPr="008E58C9" w:rsidRDefault="002B2286" w:rsidP="008E58C9">
      <w:pPr>
        <w:pStyle w:val="Zwykytekst"/>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 za zwłokę w usunięciu wad stwierdzonych przy odbiorze lub w okresie rękojmi lub gwarancji jakości w wysokości 0,8 %</w:t>
      </w:r>
      <w:r w:rsidR="008E58C9">
        <w:rPr>
          <w:rFonts w:asciiTheme="minorHAnsi" w:hAnsiTheme="minorHAnsi" w:cstheme="minorHAnsi"/>
          <w:lang w:val="pl-PL"/>
        </w:rPr>
        <w:t xml:space="preserve"> </w:t>
      </w:r>
      <w:r w:rsidRPr="008E58C9">
        <w:rPr>
          <w:rFonts w:asciiTheme="minorHAnsi" w:hAnsiTheme="minorHAnsi" w:cstheme="minorHAnsi"/>
          <w:lang w:val="pl-PL"/>
        </w:rPr>
        <w:t>wartości wynagrodzenia umownego brutto za każdy dzień zwłoki;</w:t>
      </w:r>
    </w:p>
    <w:p w14:paraId="46019343" w14:textId="77777777" w:rsidR="002B2286" w:rsidRPr="008E58C9" w:rsidRDefault="002B2286" w:rsidP="008E58C9">
      <w:pPr>
        <w:pStyle w:val="Zwykytekst"/>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 z tytułu odstąpienia od umowy przez Zamawiającego z przyczyn leżących po stronie Wykonawcy lub przez Wykonawcę z powodu okoliczności nie zawinionych przez Zamawiającego, w wysokości 20% wartości wynagrodzenia umownego brutto.</w:t>
      </w:r>
    </w:p>
    <w:p w14:paraId="457B3E5E" w14:textId="77777777" w:rsidR="002B2286" w:rsidRPr="008E58C9" w:rsidRDefault="002B2286" w:rsidP="008E58C9">
      <w:pPr>
        <w:pStyle w:val="Standard"/>
        <w:spacing w:line="360" w:lineRule="auto"/>
        <w:jc w:val="both"/>
        <w:rPr>
          <w:rFonts w:asciiTheme="minorHAnsi" w:hAnsiTheme="minorHAnsi" w:cstheme="minorHAnsi"/>
        </w:rPr>
      </w:pPr>
      <w:r w:rsidRPr="008E58C9">
        <w:rPr>
          <w:rFonts w:asciiTheme="minorHAnsi" w:hAnsiTheme="minorHAnsi" w:cstheme="minorHAnsi"/>
        </w:rPr>
        <w:t xml:space="preserve">2. </w:t>
      </w:r>
      <w:r w:rsidRPr="008E58C9">
        <w:rPr>
          <w:rFonts w:asciiTheme="minorHAnsi" w:eastAsia="Calibri" w:hAnsiTheme="minorHAnsi" w:cstheme="minorHAnsi"/>
          <w:lang w:bidi="ar-SA"/>
        </w:rPr>
        <w:t xml:space="preserve">Za niewywiązanie się z obowiązków o których mowa w §4 ust. 5,6,7 Wykonawca zapłaci Zamawiającemu karę umowną w wysokości </w:t>
      </w:r>
      <w:r w:rsidRPr="008E58C9">
        <w:rPr>
          <w:rFonts w:asciiTheme="minorHAnsi" w:eastAsia="Calibri" w:hAnsiTheme="minorHAnsi" w:cstheme="minorHAnsi"/>
          <w:b/>
          <w:lang w:bidi="ar-SA"/>
        </w:rPr>
        <w:t>10 000,00 zł.</w:t>
      </w:r>
      <w:r w:rsidRPr="008E58C9">
        <w:rPr>
          <w:rFonts w:asciiTheme="minorHAnsi" w:eastAsia="Calibri" w:hAnsiTheme="minorHAnsi" w:cstheme="minorHAnsi"/>
          <w:lang w:bidi="ar-SA"/>
        </w:rPr>
        <w:t xml:space="preserve"> W/w kara należy się także w przypadku dalszego uchylania się od złożenia oświadczenia, o którym mowa w § 4 ust. 6 umowy.</w:t>
      </w:r>
    </w:p>
    <w:p w14:paraId="24146B80" w14:textId="77777777" w:rsidR="002B2286" w:rsidRPr="008E58C9" w:rsidRDefault="002B2286" w:rsidP="008E58C9">
      <w:pPr>
        <w:pStyle w:val="Zwykytekst"/>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3. 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3E6CCEB0" w14:textId="77777777" w:rsidR="002B2286" w:rsidRPr="008E58C9" w:rsidRDefault="002B2286" w:rsidP="008E58C9">
      <w:pPr>
        <w:pStyle w:val="Zwykytekst"/>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4. Jeżeli kara umowna nie pokrywa poniesionej przez Zamawiającego szkody, może on dochodzić od Wykonawcy odszkodowania uzupełniającego.</w:t>
      </w:r>
    </w:p>
    <w:p w14:paraId="6F4210D3" w14:textId="77777777" w:rsidR="002B2286" w:rsidRPr="008E58C9" w:rsidRDefault="002B2286" w:rsidP="008E58C9">
      <w:pPr>
        <w:pStyle w:val="Zwykytekst"/>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 xml:space="preserve">5. Zamawiający zastrzega sobie prawo do potrącenia z faktury Wykonawcy naliczonych kar </w:t>
      </w:r>
      <w:r w:rsidRPr="008E58C9">
        <w:rPr>
          <w:rFonts w:asciiTheme="minorHAnsi" w:hAnsiTheme="minorHAnsi" w:cstheme="minorHAnsi"/>
          <w:lang w:val="pl-PL"/>
        </w:rPr>
        <w:lastRenderedPageBreak/>
        <w:t>umownych.</w:t>
      </w:r>
    </w:p>
    <w:p w14:paraId="548C5527" w14:textId="77777777" w:rsidR="002B2286" w:rsidRPr="008E58C9" w:rsidRDefault="002B2286" w:rsidP="008E58C9">
      <w:pPr>
        <w:pStyle w:val="Zwykytekst"/>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21FC6554" w14:textId="60B59629" w:rsidR="002B2286" w:rsidRPr="008E58C9" w:rsidRDefault="002B2286" w:rsidP="008E58C9">
      <w:pPr>
        <w:pStyle w:val="Standarduser"/>
        <w:spacing w:line="360" w:lineRule="auto"/>
        <w:ind w:left="1416" w:firstLine="708"/>
        <w:jc w:val="center"/>
        <w:rPr>
          <w:rFonts w:asciiTheme="minorHAnsi" w:hAnsiTheme="minorHAnsi" w:cstheme="minorHAnsi"/>
          <w:lang w:val="pl-PL"/>
        </w:rPr>
      </w:pPr>
      <w:r w:rsidRPr="008E58C9">
        <w:rPr>
          <w:rFonts w:asciiTheme="minorHAnsi" w:hAnsiTheme="minorHAnsi" w:cstheme="minorHAnsi"/>
          <w:b/>
          <w:lang w:val="pl-PL"/>
        </w:rPr>
        <w:t>§ 9</w:t>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6AC80854" w14:textId="466DB244"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1. Zakończenie zadania</w:t>
      </w:r>
      <w:r w:rsidR="008E58C9">
        <w:rPr>
          <w:rFonts w:asciiTheme="minorHAnsi" w:hAnsiTheme="minorHAnsi" w:cstheme="minorHAnsi"/>
          <w:lang w:val="pl-PL"/>
        </w:rPr>
        <w:t xml:space="preserve"> </w:t>
      </w:r>
      <w:r w:rsidRPr="008E58C9">
        <w:rPr>
          <w:rFonts w:asciiTheme="minorHAnsi" w:hAnsiTheme="minorHAnsi" w:cstheme="minorHAnsi"/>
          <w:lang w:val="pl-PL"/>
        </w:rPr>
        <w:t>Wykonawca zgłasza Zamawiającemu na piśmie, email na adres: ……………………………. lub faksem na nr …………….., z równoczesnym</w:t>
      </w:r>
      <w:r w:rsidR="008E58C9">
        <w:rPr>
          <w:rFonts w:asciiTheme="minorHAnsi" w:hAnsiTheme="minorHAnsi" w:cstheme="minorHAnsi"/>
          <w:lang w:val="pl-PL"/>
        </w:rPr>
        <w:t xml:space="preserve"> </w:t>
      </w:r>
      <w:r w:rsidRPr="008E58C9">
        <w:rPr>
          <w:rFonts w:asciiTheme="minorHAnsi" w:hAnsiTheme="minorHAnsi" w:cstheme="minorHAnsi"/>
          <w:lang w:val="pl-PL"/>
        </w:rPr>
        <w:t>powiadomieniem inspektora nadzoru.</w:t>
      </w:r>
    </w:p>
    <w:p w14:paraId="16F45CEE"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 Zamawiający zobowiązuje się przystąpić do odbioru wykonanych robót w ciągu 14 dni od daty zgłoszenia o ich zakończeniu.</w:t>
      </w:r>
      <w:r w:rsidRPr="008E58C9">
        <w:rPr>
          <w:rFonts w:asciiTheme="minorHAnsi" w:hAnsiTheme="minorHAnsi" w:cstheme="minorHAnsi"/>
          <w:lang w:val="pl-PL"/>
        </w:rPr>
        <w:tab/>
      </w:r>
    </w:p>
    <w:p w14:paraId="3A9556A7" w14:textId="5EE5DD9B"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1</w:t>
      </w:r>
      <w:r w:rsidR="00655630" w:rsidRPr="008E58C9">
        <w:rPr>
          <w:rFonts w:asciiTheme="minorHAnsi" w:hAnsiTheme="minorHAnsi" w:cstheme="minorHAnsi"/>
          <w:b/>
          <w:lang w:val="pl-PL"/>
        </w:rPr>
        <w:t>0</w:t>
      </w:r>
    </w:p>
    <w:p w14:paraId="0E2A29C0" w14:textId="77777777" w:rsidR="002B2286" w:rsidRPr="008E58C9" w:rsidRDefault="002B2286" w:rsidP="008E58C9">
      <w:pPr>
        <w:pStyle w:val="Standarduser"/>
        <w:numPr>
          <w:ilvl w:val="0"/>
          <w:numId w:val="7"/>
        </w:numPr>
        <w:spacing w:line="360" w:lineRule="auto"/>
        <w:ind w:left="426"/>
        <w:jc w:val="both"/>
        <w:rPr>
          <w:rFonts w:asciiTheme="minorHAnsi" w:hAnsiTheme="minorHAnsi" w:cstheme="minorHAnsi"/>
          <w:lang w:val="pl-PL"/>
        </w:rPr>
      </w:pPr>
      <w:r w:rsidRPr="008E58C9">
        <w:rPr>
          <w:rFonts w:asciiTheme="minorHAnsi" w:hAnsiTheme="minorHAnsi" w:cstheme="minorHAnsi"/>
          <w:bCs/>
          <w:lang w:val="pl-PL"/>
        </w:rPr>
        <w:t>Wykonawca udzieli zamawiającemu gwarancji na przedmiot umowy, który wynosi:…………..</w:t>
      </w:r>
    </w:p>
    <w:p w14:paraId="02905F81" w14:textId="77777777" w:rsidR="002B2286" w:rsidRPr="008E58C9" w:rsidRDefault="002B2286" w:rsidP="008E58C9">
      <w:pPr>
        <w:pStyle w:val="Standarduser"/>
        <w:numPr>
          <w:ilvl w:val="0"/>
          <w:numId w:val="7"/>
        </w:numPr>
        <w:spacing w:line="360" w:lineRule="auto"/>
        <w:ind w:left="426"/>
        <w:jc w:val="both"/>
        <w:rPr>
          <w:rFonts w:asciiTheme="minorHAnsi" w:hAnsiTheme="minorHAnsi" w:cstheme="minorHAnsi"/>
          <w:lang w:val="pl-PL"/>
        </w:rPr>
      </w:pPr>
      <w:r w:rsidRPr="008E58C9">
        <w:rPr>
          <w:rFonts w:asciiTheme="minorHAnsi" w:hAnsiTheme="minorHAnsi" w:cstheme="minorHAnsi"/>
          <w:lang w:val="pl-PL"/>
        </w:rPr>
        <w:t>Okres gwarancji rozpoczyna swój bieg od odebrania robót przez Zamawiającego.</w:t>
      </w:r>
    </w:p>
    <w:p w14:paraId="77AC868A" w14:textId="545E3995" w:rsidR="002B2286" w:rsidRPr="008E58C9" w:rsidRDefault="002B2286" w:rsidP="008E58C9">
      <w:pPr>
        <w:pStyle w:val="Standarduser"/>
        <w:numPr>
          <w:ilvl w:val="0"/>
          <w:numId w:val="7"/>
        </w:numPr>
        <w:spacing w:line="360" w:lineRule="auto"/>
        <w:ind w:left="426"/>
        <w:jc w:val="both"/>
        <w:rPr>
          <w:rFonts w:asciiTheme="minorHAnsi" w:hAnsiTheme="minorHAnsi" w:cstheme="minorHAnsi"/>
          <w:lang w:val="pl-PL"/>
        </w:rPr>
      </w:pPr>
      <w:r w:rsidRPr="008E58C9">
        <w:rPr>
          <w:rFonts w:asciiTheme="minorHAnsi" w:hAnsiTheme="minorHAnsi" w:cstheme="minorHAnsi"/>
          <w:lang w:val="pl-PL"/>
        </w:rPr>
        <w:t>Okres rękojmi za wady, wynoszący 5 lat, rozpoczyna się z dniem odebrania robót przez Zamawiającego.</w:t>
      </w:r>
    </w:p>
    <w:p w14:paraId="30B2628F" w14:textId="77777777" w:rsidR="002B2286" w:rsidRPr="008E58C9" w:rsidRDefault="002B2286" w:rsidP="008E58C9">
      <w:pPr>
        <w:pStyle w:val="Standarduser"/>
        <w:spacing w:line="360" w:lineRule="auto"/>
        <w:ind w:left="284" w:firstLine="3255"/>
        <w:jc w:val="both"/>
        <w:rPr>
          <w:rFonts w:asciiTheme="minorHAnsi" w:hAnsiTheme="minorHAnsi" w:cstheme="minorHAnsi"/>
          <w:lang w:val="pl-PL"/>
        </w:rPr>
      </w:pPr>
    </w:p>
    <w:p w14:paraId="167E377E" w14:textId="33737593"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1</w:t>
      </w:r>
      <w:r w:rsidR="00655630" w:rsidRPr="008E58C9">
        <w:rPr>
          <w:rFonts w:asciiTheme="minorHAnsi" w:hAnsiTheme="minorHAnsi" w:cstheme="minorHAnsi"/>
          <w:b/>
          <w:lang w:val="pl-PL"/>
        </w:rPr>
        <w:t>1</w:t>
      </w:r>
    </w:p>
    <w:p w14:paraId="0323A070"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1. Ustala się zabezpieczenie należytego wykonania umowy, zwane w dalszej części umowy „ZNWU”.</w:t>
      </w:r>
    </w:p>
    <w:p w14:paraId="08CE9CFE"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 Wielkość ZNWU wynosi 5</w:t>
      </w:r>
      <w:r w:rsidRPr="008E58C9">
        <w:rPr>
          <w:rFonts w:asciiTheme="minorHAnsi" w:hAnsiTheme="minorHAnsi" w:cstheme="minorHAnsi"/>
          <w:b/>
          <w:bCs/>
          <w:lang w:val="pl-PL"/>
        </w:rPr>
        <w:t>%</w:t>
      </w:r>
      <w:r w:rsidRPr="008E58C9">
        <w:rPr>
          <w:rFonts w:asciiTheme="minorHAnsi" w:hAnsiTheme="minorHAnsi" w:cstheme="minorHAnsi"/>
          <w:lang w:val="pl-PL"/>
        </w:rPr>
        <w:t xml:space="preserve"> wynagrodzenia brutto.</w:t>
      </w:r>
    </w:p>
    <w:p w14:paraId="79696782" w14:textId="08962C95"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bCs/>
          <w:lang w:val="pl-PL"/>
        </w:rPr>
        <w:t xml:space="preserve">3. </w:t>
      </w:r>
      <w:r w:rsidRPr="008E58C9">
        <w:rPr>
          <w:rFonts w:asciiTheme="minorHAnsi" w:hAnsiTheme="minorHAnsi" w:cstheme="minorHAnsi"/>
          <w:b/>
          <w:bCs/>
          <w:lang w:val="pl-PL"/>
        </w:rPr>
        <w:t xml:space="preserve">Strony potwierdzają, że </w:t>
      </w:r>
      <w:r w:rsidRPr="008E58C9">
        <w:rPr>
          <w:rFonts w:asciiTheme="minorHAnsi" w:hAnsiTheme="minorHAnsi" w:cstheme="minorHAnsi"/>
          <w:bCs/>
          <w:lang w:val="pl-PL"/>
        </w:rPr>
        <w:t>ZNWU</w:t>
      </w:r>
      <w:r w:rsidRPr="008E58C9">
        <w:rPr>
          <w:rFonts w:asciiTheme="minorHAnsi" w:hAnsiTheme="minorHAnsi" w:cstheme="minorHAnsi"/>
          <w:b/>
          <w:bCs/>
          <w:lang w:val="pl-PL"/>
        </w:rPr>
        <w:t xml:space="preserve"> </w:t>
      </w:r>
      <w:r w:rsidRPr="008E58C9">
        <w:rPr>
          <w:rFonts w:asciiTheme="minorHAnsi" w:hAnsiTheme="minorHAnsi" w:cstheme="minorHAnsi"/>
          <w:lang w:val="pl-PL"/>
        </w:rPr>
        <w:t>zostało wniesione przez Wykonawcę w formie –</w:t>
      </w:r>
      <w:r w:rsidR="008E58C9">
        <w:rPr>
          <w:rFonts w:asciiTheme="minorHAnsi" w:hAnsiTheme="minorHAnsi" w:cstheme="minorHAnsi"/>
          <w:lang w:val="pl-PL"/>
        </w:rPr>
        <w:t xml:space="preserve"> </w:t>
      </w:r>
      <w:r w:rsidRPr="008E58C9">
        <w:rPr>
          <w:rFonts w:asciiTheme="minorHAnsi" w:hAnsiTheme="minorHAnsi" w:cstheme="minorHAnsi"/>
          <w:lang w:val="pl-PL"/>
        </w:rPr>
        <w:t>……………………………………..</w:t>
      </w:r>
    </w:p>
    <w:p w14:paraId="5BB4CFA4"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4. Zasady zwrotu ZNWU:</w:t>
      </w:r>
    </w:p>
    <w:p w14:paraId="428EA703" w14:textId="18FEB1FC" w:rsidR="002B2286" w:rsidRPr="008E58C9" w:rsidRDefault="002B2286" w:rsidP="008E58C9">
      <w:pPr>
        <w:pStyle w:val="Standarduser"/>
        <w:tabs>
          <w:tab w:val="left" w:pos="1080"/>
        </w:tabs>
        <w:spacing w:line="360" w:lineRule="auto"/>
        <w:jc w:val="both"/>
        <w:rPr>
          <w:rFonts w:asciiTheme="minorHAnsi" w:hAnsiTheme="minorHAnsi" w:cstheme="minorHAnsi"/>
          <w:lang w:val="pl-PL"/>
        </w:rPr>
      </w:pPr>
      <w:r w:rsidRPr="008E58C9">
        <w:rPr>
          <w:rFonts w:asciiTheme="minorHAnsi" w:hAnsiTheme="minorHAnsi" w:cstheme="minorHAnsi"/>
          <w:lang w:val="pl-PL"/>
        </w:rPr>
        <w:t>-</w:t>
      </w:r>
      <w:r w:rsidR="008E58C9">
        <w:rPr>
          <w:rFonts w:asciiTheme="minorHAnsi" w:hAnsiTheme="minorHAnsi" w:cstheme="minorHAnsi"/>
          <w:b/>
          <w:bCs/>
          <w:lang w:val="pl-PL"/>
        </w:rPr>
        <w:t xml:space="preserve"> </w:t>
      </w:r>
      <w:r w:rsidRPr="008E58C9">
        <w:rPr>
          <w:rFonts w:asciiTheme="minorHAnsi" w:hAnsiTheme="minorHAnsi" w:cstheme="minorHAnsi"/>
          <w:b/>
          <w:bCs/>
          <w:lang w:val="pl-PL"/>
        </w:rPr>
        <w:t>70 %</w:t>
      </w:r>
      <w:r w:rsidRPr="008E58C9">
        <w:rPr>
          <w:rFonts w:asciiTheme="minorHAnsi" w:hAnsiTheme="minorHAnsi" w:cstheme="minorHAnsi"/>
          <w:lang w:val="pl-PL"/>
        </w:rPr>
        <w:t xml:space="preserve"> ZNWU </w:t>
      </w:r>
      <w:r w:rsidRPr="008E58C9">
        <w:rPr>
          <w:rFonts w:asciiTheme="minorHAnsi" w:hAnsiTheme="minorHAnsi" w:cstheme="minorHAnsi"/>
          <w:b/>
          <w:bCs/>
          <w:lang w:val="pl-PL"/>
        </w:rPr>
        <w:t>zostanie zwrócone</w:t>
      </w:r>
      <w:r w:rsidRPr="008E58C9">
        <w:rPr>
          <w:rFonts w:asciiTheme="minorHAnsi" w:hAnsiTheme="minorHAnsi" w:cstheme="minorHAnsi"/>
          <w:lang w:val="pl-PL"/>
        </w:rPr>
        <w:t xml:space="preserve"> Wykonawcy</w:t>
      </w:r>
      <w:r w:rsidRPr="008E58C9">
        <w:rPr>
          <w:rFonts w:asciiTheme="minorHAnsi" w:hAnsiTheme="minorHAnsi" w:cstheme="minorHAnsi"/>
          <w:b/>
          <w:bCs/>
          <w:lang w:val="pl-PL"/>
        </w:rPr>
        <w:t xml:space="preserve"> po upływie 30 dni od odbioru końcowego</w:t>
      </w:r>
      <w:r w:rsidRPr="008E58C9">
        <w:rPr>
          <w:rFonts w:asciiTheme="minorHAnsi" w:hAnsiTheme="minorHAnsi" w:cstheme="minorHAnsi"/>
          <w:lang w:val="pl-PL"/>
        </w:rPr>
        <w:t xml:space="preserve"> </w:t>
      </w:r>
    </w:p>
    <w:p w14:paraId="75A9EF29" w14:textId="34480E1C" w:rsidR="002B2286" w:rsidRPr="008E58C9" w:rsidRDefault="002B2286" w:rsidP="008E58C9">
      <w:pPr>
        <w:pStyle w:val="Standarduser"/>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w:t>
      </w:r>
      <w:r w:rsidR="008E58C9">
        <w:rPr>
          <w:rFonts w:asciiTheme="minorHAnsi" w:hAnsiTheme="minorHAnsi" w:cstheme="minorHAnsi"/>
          <w:lang w:val="pl-PL"/>
        </w:rPr>
        <w:t xml:space="preserve"> </w:t>
      </w:r>
      <w:r w:rsidRPr="008E58C9">
        <w:rPr>
          <w:rFonts w:asciiTheme="minorHAnsi" w:hAnsiTheme="minorHAnsi" w:cstheme="minorHAnsi"/>
          <w:b/>
          <w:bCs/>
          <w:lang w:val="pl-PL"/>
        </w:rPr>
        <w:t>30 %</w:t>
      </w:r>
      <w:r w:rsidRPr="008E58C9">
        <w:rPr>
          <w:rFonts w:asciiTheme="minorHAnsi" w:hAnsiTheme="minorHAnsi" w:cstheme="minorHAnsi"/>
          <w:lang w:val="pl-PL"/>
        </w:rPr>
        <w:t xml:space="preserve"> ZNWU </w:t>
      </w:r>
      <w:r w:rsidRPr="008E58C9">
        <w:rPr>
          <w:rFonts w:asciiTheme="minorHAnsi" w:hAnsiTheme="minorHAnsi" w:cstheme="minorHAnsi"/>
          <w:b/>
          <w:bCs/>
          <w:lang w:val="pl-PL"/>
        </w:rPr>
        <w:t>zostanie zwrócone</w:t>
      </w:r>
      <w:r w:rsidRPr="008E58C9">
        <w:rPr>
          <w:rFonts w:asciiTheme="minorHAnsi" w:hAnsiTheme="minorHAnsi" w:cstheme="minorHAnsi"/>
          <w:lang w:val="pl-PL"/>
        </w:rPr>
        <w:t xml:space="preserve"> Wykonawcy</w:t>
      </w:r>
      <w:r w:rsidRPr="008E58C9">
        <w:rPr>
          <w:rFonts w:asciiTheme="minorHAnsi" w:hAnsiTheme="minorHAnsi" w:cstheme="minorHAnsi"/>
          <w:b/>
          <w:bCs/>
          <w:lang w:val="pl-PL"/>
        </w:rPr>
        <w:t xml:space="preserve"> po upływie okresu rękojmi, </w:t>
      </w:r>
      <w:r w:rsidRPr="008E58C9">
        <w:rPr>
          <w:rFonts w:asciiTheme="minorHAnsi" w:hAnsiTheme="minorHAnsi" w:cstheme="minorHAnsi"/>
          <w:lang w:val="pl-PL"/>
        </w:rPr>
        <w:t>nie wcześniej niż 15 dni po upływie okresu rękojmi za wady.</w:t>
      </w:r>
    </w:p>
    <w:p w14:paraId="1348E644" w14:textId="77777777" w:rsidR="002B2286" w:rsidRPr="008E58C9" w:rsidRDefault="002B2286" w:rsidP="008E58C9">
      <w:pPr>
        <w:pStyle w:val="Standarduser"/>
        <w:tabs>
          <w:tab w:val="left" w:pos="360"/>
        </w:tabs>
        <w:spacing w:line="360" w:lineRule="auto"/>
        <w:jc w:val="both"/>
        <w:rPr>
          <w:rFonts w:asciiTheme="minorHAnsi" w:hAnsiTheme="minorHAnsi" w:cstheme="minorHAnsi"/>
          <w:lang w:val="pl-PL"/>
        </w:rPr>
      </w:pP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6B7D3B65" w14:textId="39B3DF85"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1</w:t>
      </w:r>
      <w:r w:rsidR="00655630" w:rsidRPr="008E58C9">
        <w:rPr>
          <w:rFonts w:asciiTheme="minorHAnsi" w:hAnsiTheme="minorHAnsi" w:cstheme="minorHAnsi"/>
          <w:b/>
          <w:lang w:val="pl-PL"/>
        </w:rPr>
        <w:t>2</w:t>
      </w:r>
    </w:p>
    <w:p w14:paraId="3E5C75B9"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color w:val="000000"/>
          <w:lang w:val="pl-PL"/>
        </w:rPr>
        <w:t xml:space="preserve">1. Ewentualne zmiany umowy są możliwe na zasadach określonych w dyspozycji art. 144 ustawy </w:t>
      </w:r>
      <w:proofErr w:type="spellStart"/>
      <w:r w:rsidRPr="008E58C9">
        <w:rPr>
          <w:rFonts w:asciiTheme="minorHAnsi" w:hAnsiTheme="minorHAnsi" w:cstheme="minorHAnsi"/>
          <w:color w:val="000000"/>
          <w:lang w:val="pl-PL"/>
        </w:rPr>
        <w:t>Pzp</w:t>
      </w:r>
      <w:proofErr w:type="spellEnd"/>
      <w:r w:rsidRPr="008E58C9">
        <w:rPr>
          <w:rFonts w:asciiTheme="minorHAnsi" w:hAnsiTheme="minorHAnsi" w:cstheme="minorHAnsi"/>
          <w:color w:val="000000"/>
          <w:lang w:val="pl-PL"/>
        </w:rPr>
        <w:t>.</w:t>
      </w:r>
    </w:p>
    <w:p w14:paraId="7C1D0090"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color w:val="000000"/>
          <w:lang w:val="pl-PL"/>
        </w:rPr>
        <w:t>2. Wszelkie zmiany Umowy mogą nastąpić w formie pisemnej pod rygorem nieważności poprzez kolejne aneksy do Umowy.</w:t>
      </w:r>
    </w:p>
    <w:p w14:paraId="71E69ADF" w14:textId="5A3D0383" w:rsidR="002B2286" w:rsidRPr="008E58C9" w:rsidRDefault="002B2286" w:rsidP="008E58C9">
      <w:pPr>
        <w:pStyle w:val="Standarduser"/>
        <w:tabs>
          <w:tab w:val="left" w:pos="720"/>
        </w:tabs>
        <w:spacing w:line="360" w:lineRule="auto"/>
        <w:jc w:val="center"/>
        <w:rPr>
          <w:rFonts w:asciiTheme="minorHAnsi" w:hAnsiTheme="minorHAnsi" w:cstheme="minorHAnsi"/>
          <w:b/>
          <w:color w:val="000000"/>
          <w:lang w:val="pl-PL"/>
        </w:rPr>
      </w:pPr>
      <w:r w:rsidRPr="008E58C9">
        <w:rPr>
          <w:rFonts w:asciiTheme="minorHAnsi" w:hAnsiTheme="minorHAnsi" w:cstheme="minorHAnsi"/>
          <w:b/>
          <w:color w:val="000000"/>
          <w:lang w:val="pl-PL"/>
        </w:rPr>
        <w:t>§ 1</w:t>
      </w:r>
      <w:r w:rsidR="00655630" w:rsidRPr="008E58C9">
        <w:rPr>
          <w:rFonts w:asciiTheme="minorHAnsi" w:hAnsiTheme="minorHAnsi" w:cstheme="minorHAnsi"/>
          <w:b/>
          <w:color w:val="000000"/>
          <w:lang w:val="pl-PL"/>
        </w:rPr>
        <w:t>3</w:t>
      </w:r>
    </w:p>
    <w:p w14:paraId="36D04AEF" w14:textId="24CDCE5B"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lastRenderedPageBreak/>
        <w:t>1. Koordynatorem prac ze strony Zamawiającego będzie P.</w:t>
      </w:r>
      <w:r w:rsidR="008E58C9">
        <w:rPr>
          <w:rFonts w:asciiTheme="minorHAnsi" w:hAnsiTheme="minorHAnsi" w:cstheme="minorHAnsi"/>
          <w:lang w:val="pl-PL"/>
        </w:rPr>
        <w:t xml:space="preserve"> </w:t>
      </w:r>
      <w:r w:rsidRPr="008E58C9">
        <w:rPr>
          <w:rFonts w:asciiTheme="minorHAnsi" w:hAnsiTheme="minorHAnsi" w:cstheme="minorHAnsi"/>
          <w:lang w:val="pl-PL"/>
        </w:rPr>
        <w:t>Lidia Wójcik.</w:t>
      </w:r>
    </w:p>
    <w:p w14:paraId="6FD77848" w14:textId="681FF30A"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 Koordynatorem prac ze strony Wykonawcy będzie</w:t>
      </w:r>
      <w:r w:rsidR="008E58C9">
        <w:rPr>
          <w:rFonts w:asciiTheme="minorHAnsi" w:hAnsiTheme="minorHAnsi" w:cstheme="minorHAnsi"/>
          <w:lang w:val="pl-PL"/>
        </w:rPr>
        <w:t xml:space="preserve"> </w:t>
      </w:r>
      <w:r w:rsidRPr="008E58C9">
        <w:rPr>
          <w:rFonts w:asciiTheme="minorHAnsi" w:hAnsiTheme="minorHAnsi" w:cstheme="minorHAnsi"/>
          <w:lang w:val="pl-PL"/>
        </w:rPr>
        <w:t>….....................................</w:t>
      </w:r>
    </w:p>
    <w:p w14:paraId="6B194E52" w14:textId="77777777" w:rsidR="00655630" w:rsidRPr="008E58C9" w:rsidRDefault="00655630" w:rsidP="008E58C9">
      <w:pPr>
        <w:pStyle w:val="Standarduser"/>
        <w:spacing w:line="360" w:lineRule="auto"/>
        <w:jc w:val="both"/>
        <w:rPr>
          <w:rFonts w:asciiTheme="minorHAnsi" w:hAnsiTheme="minorHAnsi" w:cstheme="minorHAnsi"/>
          <w:lang w:val="pl-PL"/>
        </w:rPr>
      </w:pPr>
    </w:p>
    <w:p w14:paraId="382E4A9B"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r w:rsidRPr="008E58C9">
        <w:rPr>
          <w:rFonts w:asciiTheme="minorHAnsi" w:hAnsiTheme="minorHAnsi" w:cstheme="minorHAnsi"/>
          <w:lang w:val="pl-PL"/>
        </w:rPr>
        <w:tab/>
      </w:r>
    </w:p>
    <w:p w14:paraId="52565382" w14:textId="68BE62B8" w:rsidR="002B2286" w:rsidRPr="008E58C9" w:rsidRDefault="002B2286" w:rsidP="008E58C9">
      <w:pPr>
        <w:pStyle w:val="Standarduser"/>
        <w:spacing w:line="360" w:lineRule="auto"/>
        <w:jc w:val="center"/>
        <w:rPr>
          <w:rFonts w:asciiTheme="minorHAnsi" w:hAnsiTheme="minorHAnsi" w:cstheme="minorHAnsi"/>
          <w:b/>
          <w:lang w:val="pl-PL"/>
        </w:rPr>
      </w:pPr>
      <w:r w:rsidRPr="008E58C9">
        <w:rPr>
          <w:rFonts w:asciiTheme="minorHAnsi" w:hAnsiTheme="minorHAnsi" w:cstheme="minorHAnsi"/>
          <w:b/>
          <w:lang w:val="pl-PL"/>
        </w:rPr>
        <w:t>§ 1</w:t>
      </w:r>
      <w:r w:rsidR="00655630" w:rsidRPr="008E58C9">
        <w:rPr>
          <w:rFonts w:asciiTheme="minorHAnsi" w:hAnsiTheme="minorHAnsi" w:cstheme="minorHAnsi"/>
          <w:b/>
          <w:lang w:val="pl-PL"/>
        </w:rPr>
        <w:t>4</w:t>
      </w:r>
    </w:p>
    <w:p w14:paraId="54CE8AE7"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 xml:space="preserve">1. W sprawach nieuregulowanych niniejszą umową mają zastosowanie odpowiednie przepisy Kodeksu Cywilnego, oraz ustawy </w:t>
      </w:r>
      <w:proofErr w:type="spellStart"/>
      <w:r w:rsidRPr="008E58C9">
        <w:rPr>
          <w:rFonts w:asciiTheme="minorHAnsi" w:hAnsiTheme="minorHAnsi" w:cstheme="minorHAnsi"/>
          <w:lang w:val="pl-PL"/>
        </w:rPr>
        <w:t>Pzp</w:t>
      </w:r>
      <w:proofErr w:type="spellEnd"/>
      <w:r w:rsidRPr="008E58C9">
        <w:rPr>
          <w:rFonts w:asciiTheme="minorHAnsi" w:hAnsiTheme="minorHAnsi" w:cstheme="minorHAnsi"/>
          <w:lang w:val="pl-PL"/>
        </w:rPr>
        <w:t>.</w:t>
      </w:r>
    </w:p>
    <w:p w14:paraId="12B3903F"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 Wszelkie spory mogące wyniknąć na tle realizacji umowy rozstrzygać będzie Sąd powszechny właściwy miejscowo siedzibie Zamawiającego.</w:t>
      </w:r>
    </w:p>
    <w:p w14:paraId="0DB16994" w14:textId="75953E02"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3. Umowę sporządzono w 4-ch jednobrzmiących egzemplarzach, po 2 egzemplarze dla każdej</w:t>
      </w:r>
      <w:r w:rsidR="008E58C9">
        <w:rPr>
          <w:rFonts w:asciiTheme="minorHAnsi" w:hAnsiTheme="minorHAnsi" w:cstheme="minorHAnsi"/>
          <w:lang w:val="pl-PL"/>
        </w:rPr>
        <w:t xml:space="preserve"> </w:t>
      </w:r>
      <w:r w:rsidRPr="008E58C9">
        <w:rPr>
          <w:rFonts w:asciiTheme="minorHAnsi" w:hAnsiTheme="minorHAnsi" w:cstheme="minorHAnsi"/>
          <w:lang w:val="pl-PL"/>
        </w:rPr>
        <w:t>ze Stron.</w:t>
      </w:r>
    </w:p>
    <w:p w14:paraId="6A2BF814" w14:textId="77777777" w:rsidR="002B2286" w:rsidRPr="008E58C9" w:rsidRDefault="002B2286" w:rsidP="008E58C9">
      <w:pPr>
        <w:pStyle w:val="Standarduser"/>
        <w:spacing w:line="360" w:lineRule="auto"/>
        <w:jc w:val="both"/>
        <w:rPr>
          <w:rFonts w:asciiTheme="minorHAnsi" w:hAnsiTheme="minorHAnsi" w:cstheme="minorHAnsi"/>
          <w:lang w:val="pl-PL"/>
        </w:rPr>
      </w:pPr>
    </w:p>
    <w:p w14:paraId="33D902A4" w14:textId="77777777" w:rsidR="002B2286" w:rsidRPr="008E58C9" w:rsidRDefault="002B2286" w:rsidP="008E58C9">
      <w:pPr>
        <w:pStyle w:val="Standarduser"/>
        <w:spacing w:line="360" w:lineRule="auto"/>
        <w:jc w:val="both"/>
        <w:rPr>
          <w:rFonts w:asciiTheme="minorHAnsi" w:hAnsiTheme="minorHAnsi" w:cstheme="minorHAnsi"/>
          <w:lang w:val="pl-PL"/>
        </w:rPr>
      </w:pPr>
    </w:p>
    <w:p w14:paraId="27470C38" w14:textId="77777777" w:rsidR="002B2286" w:rsidRPr="008E58C9" w:rsidRDefault="002B2286" w:rsidP="008E58C9">
      <w:pPr>
        <w:pStyle w:val="Standarduser"/>
        <w:spacing w:line="360" w:lineRule="auto"/>
        <w:jc w:val="both"/>
        <w:rPr>
          <w:rFonts w:asciiTheme="minorHAnsi" w:hAnsiTheme="minorHAnsi" w:cstheme="minorHAnsi"/>
          <w:lang w:val="pl-PL"/>
        </w:rPr>
      </w:pPr>
    </w:p>
    <w:p w14:paraId="6BAC947C" w14:textId="777777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Załączniki:</w:t>
      </w:r>
    </w:p>
    <w:p w14:paraId="0557DF3D" w14:textId="10CCCD77" w:rsidR="002B2286" w:rsidRPr="008E58C9" w:rsidRDefault="002B2286"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1.</w:t>
      </w:r>
      <w:r w:rsidR="008E58C9">
        <w:rPr>
          <w:rFonts w:asciiTheme="minorHAnsi" w:hAnsiTheme="minorHAnsi" w:cstheme="minorHAnsi"/>
          <w:lang w:val="pl-PL"/>
        </w:rPr>
        <w:t xml:space="preserve"> </w:t>
      </w:r>
      <w:r w:rsidR="00655630" w:rsidRPr="008E58C9">
        <w:rPr>
          <w:rFonts w:asciiTheme="minorHAnsi" w:hAnsiTheme="minorHAnsi" w:cstheme="minorHAnsi"/>
          <w:lang w:val="pl-PL"/>
        </w:rPr>
        <w:t>Opis Przedmiotu Zamówienia</w:t>
      </w:r>
    </w:p>
    <w:p w14:paraId="7E77E9D5" w14:textId="4F25CAFD" w:rsidR="002B2286" w:rsidRPr="008E58C9" w:rsidRDefault="00D31D83" w:rsidP="008E58C9">
      <w:pPr>
        <w:pStyle w:val="Standarduser"/>
        <w:spacing w:line="360" w:lineRule="auto"/>
        <w:jc w:val="both"/>
        <w:rPr>
          <w:rFonts w:asciiTheme="minorHAnsi" w:hAnsiTheme="minorHAnsi" w:cstheme="minorHAnsi"/>
          <w:lang w:val="pl-PL"/>
        </w:rPr>
      </w:pPr>
      <w:r w:rsidRPr="008E58C9">
        <w:rPr>
          <w:rFonts w:asciiTheme="minorHAnsi" w:hAnsiTheme="minorHAnsi" w:cstheme="minorHAnsi"/>
          <w:lang w:val="pl-PL"/>
        </w:rPr>
        <w:t>2</w:t>
      </w:r>
      <w:r w:rsidR="002B2286" w:rsidRPr="008E58C9">
        <w:rPr>
          <w:rFonts w:asciiTheme="minorHAnsi" w:hAnsiTheme="minorHAnsi" w:cstheme="minorHAnsi"/>
          <w:lang w:val="pl-PL"/>
        </w:rPr>
        <w:t>. Specyfikacja Techniczna Wykonania i Odbioru Robót Budowlanych</w:t>
      </w:r>
    </w:p>
    <w:p w14:paraId="595283EB" w14:textId="77777777" w:rsidR="002B2286" w:rsidRPr="008E58C9" w:rsidRDefault="002B2286" w:rsidP="008E58C9">
      <w:pPr>
        <w:pStyle w:val="Standarduser"/>
        <w:spacing w:line="360" w:lineRule="auto"/>
        <w:jc w:val="both"/>
        <w:rPr>
          <w:rFonts w:asciiTheme="minorHAnsi" w:hAnsiTheme="minorHAnsi" w:cstheme="minorHAnsi"/>
          <w:lang w:val="pl-PL"/>
        </w:rPr>
      </w:pPr>
    </w:p>
    <w:p w14:paraId="4D9BABCE" w14:textId="77777777" w:rsidR="002B2286" w:rsidRPr="008E58C9" w:rsidRDefault="002B2286" w:rsidP="008E58C9">
      <w:pPr>
        <w:pStyle w:val="Standarduser"/>
        <w:spacing w:line="360" w:lineRule="auto"/>
        <w:jc w:val="both"/>
        <w:rPr>
          <w:rFonts w:asciiTheme="minorHAnsi" w:hAnsiTheme="minorHAnsi" w:cstheme="minorHAnsi"/>
          <w:lang w:val="pl-PL"/>
        </w:rPr>
      </w:pPr>
    </w:p>
    <w:p w14:paraId="681AEB14" w14:textId="77777777" w:rsidR="002B2286" w:rsidRPr="008E58C9" w:rsidRDefault="002B2286" w:rsidP="008E58C9">
      <w:pPr>
        <w:pStyle w:val="Standarduser"/>
        <w:spacing w:line="360" w:lineRule="auto"/>
        <w:jc w:val="both"/>
        <w:rPr>
          <w:rFonts w:asciiTheme="minorHAnsi" w:hAnsiTheme="minorHAnsi" w:cstheme="minorHAnsi"/>
          <w:lang w:val="pl-PL"/>
        </w:rPr>
      </w:pPr>
    </w:p>
    <w:p w14:paraId="6BB95806" w14:textId="77777777" w:rsidR="002B2286" w:rsidRPr="008E58C9" w:rsidRDefault="002B2286" w:rsidP="008E58C9">
      <w:pPr>
        <w:pStyle w:val="Textbodyuser"/>
        <w:spacing w:after="0" w:line="360" w:lineRule="auto"/>
        <w:jc w:val="center"/>
        <w:rPr>
          <w:rFonts w:asciiTheme="minorHAnsi" w:hAnsiTheme="minorHAnsi" w:cstheme="minorHAnsi"/>
          <w:lang w:val="pl-PL"/>
        </w:rPr>
      </w:pPr>
      <w:r w:rsidRPr="008E58C9">
        <w:rPr>
          <w:rFonts w:asciiTheme="minorHAnsi" w:hAnsiTheme="minorHAnsi" w:cstheme="minorHAnsi"/>
          <w:b/>
          <w:color w:val="000000"/>
          <w:lang w:val="pl-PL"/>
        </w:rPr>
        <w:t>Z A M A W I A J Ą C Y :</w:t>
      </w:r>
      <w:r w:rsidRPr="008E58C9">
        <w:rPr>
          <w:rFonts w:asciiTheme="minorHAnsi" w:hAnsiTheme="minorHAnsi" w:cstheme="minorHAnsi"/>
          <w:b/>
          <w:color w:val="000000"/>
          <w:lang w:val="pl-PL"/>
        </w:rPr>
        <w:tab/>
      </w:r>
      <w:r w:rsidRPr="008E58C9">
        <w:rPr>
          <w:rFonts w:asciiTheme="minorHAnsi" w:hAnsiTheme="minorHAnsi" w:cstheme="minorHAnsi"/>
          <w:b/>
          <w:color w:val="000000"/>
          <w:lang w:val="pl-PL"/>
        </w:rPr>
        <w:tab/>
      </w:r>
      <w:r w:rsidRPr="008E58C9">
        <w:rPr>
          <w:rFonts w:asciiTheme="minorHAnsi" w:hAnsiTheme="minorHAnsi" w:cstheme="minorHAnsi"/>
          <w:b/>
          <w:color w:val="000000"/>
          <w:lang w:val="pl-PL"/>
        </w:rPr>
        <w:tab/>
      </w:r>
      <w:r w:rsidRPr="008E58C9">
        <w:rPr>
          <w:rFonts w:asciiTheme="minorHAnsi" w:hAnsiTheme="minorHAnsi" w:cstheme="minorHAnsi"/>
          <w:b/>
          <w:color w:val="000000"/>
          <w:lang w:val="pl-PL"/>
        </w:rPr>
        <w:tab/>
      </w:r>
      <w:r w:rsidRPr="008E58C9">
        <w:rPr>
          <w:rFonts w:asciiTheme="minorHAnsi" w:hAnsiTheme="minorHAnsi" w:cstheme="minorHAnsi"/>
          <w:b/>
          <w:color w:val="000000"/>
          <w:lang w:val="pl-PL"/>
        </w:rPr>
        <w:tab/>
      </w:r>
      <w:r w:rsidRPr="008E58C9">
        <w:rPr>
          <w:rFonts w:asciiTheme="minorHAnsi" w:hAnsiTheme="minorHAnsi" w:cstheme="minorHAnsi"/>
          <w:b/>
          <w:color w:val="000000"/>
          <w:lang w:val="pl-PL"/>
        </w:rPr>
        <w:tab/>
        <w:t>W Y K O N A W C A :</w:t>
      </w:r>
    </w:p>
    <w:p w14:paraId="4072BE63" w14:textId="77777777" w:rsidR="002B2286" w:rsidRPr="008E58C9" w:rsidRDefault="002B2286" w:rsidP="008E58C9">
      <w:pPr>
        <w:spacing w:line="360" w:lineRule="auto"/>
        <w:rPr>
          <w:rFonts w:asciiTheme="minorHAnsi" w:hAnsiTheme="minorHAnsi" w:cstheme="minorHAnsi"/>
        </w:rPr>
      </w:pPr>
    </w:p>
    <w:p w14:paraId="5983F647" w14:textId="77777777" w:rsidR="006F00CD" w:rsidRPr="008E58C9" w:rsidRDefault="006F00CD" w:rsidP="008E58C9">
      <w:pPr>
        <w:spacing w:line="360" w:lineRule="auto"/>
        <w:rPr>
          <w:rFonts w:asciiTheme="minorHAnsi" w:hAnsiTheme="minorHAnsi" w:cstheme="minorHAnsi"/>
        </w:rPr>
      </w:pPr>
    </w:p>
    <w:sectPr w:rsidR="006F00CD" w:rsidRPr="008E58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3D55" w14:textId="77777777" w:rsidR="008E58C9" w:rsidRDefault="008E58C9" w:rsidP="008E58C9">
      <w:r>
        <w:separator/>
      </w:r>
    </w:p>
  </w:endnote>
  <w:endnote w:type="continuationSeparator" w:id="0">
    <w:p w14:paraId="0E6CAC51" w14:textId="77777777" w:rsidR="008E58C9" w:rsidRDefault="008E58C9" w:rsidP="008E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43FE" w14:textId="77777777" w:rsidR="008E58C9" w:rsidRDefault="008E58C9" w:rsidP="008E58C9">
      <w:r>
        <w:separator/>
      </w:r>
    </w:p>
  </w:footnote>
  <w:footnote w:type="continuationSeparator" w:id="0">
    <w:p w14:paraId="246321ED" w14:textId="77777777" w:rsidR="008E58C9" w:rsidRDefault="008E58C9" w:rsidP="008E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CFFA" w14:textId="0FD6B95F" w:rsidR="008E58C9" w:rsidRPr="008E58C9" w:rsidRDefault="008E58C9" w:rsidP="008E58C9">
    <w:pPr>
      <w:spacing w:line="237" w:lineRule="exact"/>
      <w:ind w:right="-148"/>
      <w:rPr>
        <w:rFonts w:ascii="Calibri" w:eastAsia="Calibri" w:hAnsi="Calibri" w:cs="Calibri"/>
        <w:b/>
        <w:bCs/>
        <w:spacing w:val="-1"/>
      </w:rPr>
    </w:pPr>
    <w:r w:rsidRPr="00C369C5">
      <w:rPr>
        <w:rFonts w:ascii="Calibri" w:hAnsi="Calibri" w:cs="Calibri"/>
        <w:b/>
        <w:bCs/>
      </w:rPr>
      <w:t>ZP-271-</w:t>
    </w:r>
    <w:r>
      <w:rPr>
        <w:rFonts w:ascii="Calibri" w:hAnsi="Calibri" w:cs="Calibri"/>
        <w:b/>
        <w:bCs/>
      </w:rPr>
      <w:t>13</w:t>
    </w:r>
    <w:r w:rsidRPr="00C369C5">
      <w:rPr>
        <w:rFonts w:ascii="Calibri" w:hAnsi="Calibri" w:cs="Calibri"/>
        <w:b/>
        <w:bCs/>
      </w:rPr>
      <w:t>/2022</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 </w:t>
    </w:r>
    <w:r w:rsidRPr="00C369C5">
      <w:rPr>
        <w:rFonts w:ascii="Calibri" w:eastAsia="Calibri" w:hAnsi="Calibri" w:cs="Calibri"/>
        <w:b/>
        <w:bCs/>
        <w:spacing w:val="-1"/>
      </w:rPr>
      <w:t>Załącznik</w:t>
    </w:r>
    <w:r w:rsidRPr="00C369C5">
      <w:rPr>
        <w:rFonts w:ascii="Calibri" w:eastAsia="Calibri" w:hAnsi="Calibri" w:cs="Calibri"/>
        <w:b/>
        <w:bCs/>
        <w:spacing w:val="5"/>
      </w:rPr>
      <w:t xml:space="preserve"> </w:t>
    </w:r>
    <w:r w:rsidRPr="00C369C5">
      <w:rPr>
        <w:rFonts w:ascii="Calibri" w:eastAsia="Calibri" w:hAnsi="Calibri" w:cs="Calibri"/>
        <w:b/>
        <w:bCs/>
        <w:spacing w:val="-1"/>
      </w:rPr>
      <w:t>nr</w:t>
    </w:r>
    <w:r w:rsidRPr="00C369C5">
      <w:rPr>
        <w:rFonts w:ascii="Calibri" w:eastAsia="Calibri" w:hAnsi="Calibri" w:cs="Calibri"/>
        <w:b/>
        <w:bCs/>
        <w:spacing w:val="6"/>
      </w:rPr>
      <w:t xml:space="preserve"> </w:t>
    </w:r>
    <w:r>
      <w:rPr>
        <w:rFonts w:ascii="Calibri" w:eastAsia="Calibri" w:hAnsi="Calibri" w:cs="Calibri"/>
        <w:b/>
        <w:bCs/>
        <w:spacing w:val="-1"/>
      </w:rPr>
      <w:t>3</w:t>
    </w:r>
    <w:r w:rsidR="001163AD">
      <w:rPr>
        <w:rFonts w:ascii="Calibri" w:eastAsia="Calibri" w:hAnsi="Calibri" w:cs="Calibri"/>
        <w:b/>
        <w:bCs/>
        <w:spacing w:val="-1"/>
      </w:rPr>
      <w:t>a</w:t>
    </w:r>
    <w:r w:rsidRPr="00C369C5">
      <w:rPr>
        <w:rFonts w:ascii="Calibri" w:eastAsia="Calibri" w:hAnsi="Calibri" w:cs="Calibri"/>
        <w:b/>
        <w:bCs/>
        <w:spacing w:val="6"/>
      </w:rPr>
      <w:t xml:space="preserve"> </w:t>
    </w:r>
    <w:r w:rsidRPr="00C369C5">
      <w:rPr>
        <w:rFonts w:ascii="Calibri" w:eastAsia="Calibri" w:hAnsi="Calibri" w:cs="Calibri"/>
        <w:b/>
        <w:bCs/>
        <w:spacing w:val="-1"/>
      </w:rPr>
      <w:t>do</w:t>
    </w:r>
    <w:r w:rsidRPr="00C369C5">
      <w:rPr>
        <w:rFonts w:ascii="Calibri" w:eastAsia="Calibri" w:hAnsi="Calibri" w:cs="Calibri"/>
        <w:b/>
        <w:bCs/>
        <w:spacing w:val="5"/>
      </w:rPr>
      <w:t xml:space="preserve"> </w:t>
    </w:r>
    <w:r w:rsidRPr="00C369C5">
      <w:rPr>
        <w:rFonts w:ascii="Calibri" w:eastAsia="Calibri" w:hAnsi="Calibri" w:cs="Calibri"/>
        <w:b/>
        <w:bCs/>
        <w:spacing w:val="-1"/>
      </w:rPr>
      <w:t>SWZ</w:t>
    </w:r>
    <w:r w:rsidRPr="00C369C5">
      <w:rPr>
        <w:rFonts w:ascii="Calibri" w:eastAsia="Calibri" w:hAnsi="Calibri" w:cs="Calibri"/>
        <w:b/>
        <w:bCs/>
        <w:spacing w:val="7"/>
      </w:rPr>
      <w:t xml:space="preserve"> </w:t>
    </w:r>
    <w:r w:rsidRPr="00C369C5">
      <w:rPr>
        <w:rFonts w:ascii="Calibri" w:eastAsia="Calibri" w:hAnsi="Calibri" w:cs="Calibri"/>
        <w:b/>
        <w:bCs/>
      </w:rPr>
      <w:t>‐</w:t>
    </w:r>
    <w:r w:rsidRPr="00C369C5">
      <w:rPr>
        <w:rFonts w:ascii="Calibri" w:eastAsia="Calibri" w:hAnsi="Calibri" w:cs="Calibri"/>
        <w:b/>
        <w:bCs/>
        <w:spacing w:val="6"/>
      </w:rPr>
      <w:t xml:space="preserve"> </w:t>
    </w:r>
    <w:r>
      <w:rPr>
        <w:rFonts w:ascii="Calibri" w:eastAsia="Calibri" w:hAnsi="Calibri" w:cs="Calibri"/>
        <w:b/>
        <w:bCs/>
        <w:spacing w:val="-1"/>
      </w:rPr>
      <w:t xml:space="preserve">Projekt umowy _ część nr </w:t>
    </w:r>
    <w:r w:rsidR="001163AD">
      <w:rPr>
        <w:rFonts w:ascii="Calibri" w:eastAsia="Calibri" w:hAnsi="Calibri" w:cs="Calibri"/>
        <w:b/>
        <w:bCs/>
        <w:spacing w:val="-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cs="Times New Roman"/>
        <w:color w:val="000000"/>
        <w:lang w:val="pl-P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bullet"/>
      <w:pStyle w:val="Nagwek1"/>
      <w:lvlText w:val=""/>
      <w:lvlJc w:val="left"/>
      <w:pPr>
        <w:tabs>
          <w:tab w:val="num" w:pos="0"/>
        </w:tabs>
        <w:ind w:left="720" w:hanging="360"/>
      </w:pPr>
      <w:rPr>
        <w:rFonts w:ascii="Symbol" w:hAnsi="Symbol" w:cs="Times New Roman"/>
        <w:color w:val="000000"/>
        <w:sz w:val="24"/>
        <w:szCs w:val="24"/>
        <w:lang w:eastAsia="en-US" w:bidi="en-US"/>
      </w:rPr>
    </w:lvl>
  </w:abstractNum>
  <w:num w:numId="1" w16cid:durableId="1211695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062574">
    <w:abstractNumId w:val="6"/>
  </w:num>
  <w:num w:numId="3" w16cid:durableId="254361323">
    <w:abstractNumId w:val="2"/>
    <w:lvlOverride w:ilvl="0">
      <w:startOverride w:val="1"/>
    </w:lvlOverride>
  </w:num>
  <w:num w:numId="4" w16cid:durableId="1274940190">
    <w:abstractNumId w:val="3"/>
  </w:num>
  <w:num w:numId="5" w16cid:durableId="1773088547">
    <w:abstractNumId w:val="5"/>
    <w:lvlOverride w:ilvl="0">
      <w:startOverride w:val="1"/>
    </w:lvlOverride>
  </w:num>
  <w:num w:numId="6" w16cid:durableId="2051299066">
    <w:abstractNumId w:val="1"/>
  </w:num>
  <w:num w:numId="7" w16cid:durableId="194006290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60"/>
    <w:rsid w:val="00041808"/>
    <w:rsid w:val="00050C72"/>
    <w:rsid w:val="00054335"/>
    <w:rsid w:val="000A5D96"/>
    <w:rsid w:val="001163AD"/>
    <w:rsid w:val="002B2286"/>
    <w:rsid w:val="00323D3C"/>
    <w:rsid w:val="003444EA"/>
    <w:rsid w:val="005361E0"/>
    <w:rsid w:val="00655630"/>
    <w:rsid w:val="006F00CD"/>
    <w:rsid w:val="00744FAA"/>
    <w:rsid w:val="0080703C"/>
    <w:rsid w:val="008B3160"/>
    <w:rsid w:val="008E58C9"/>
    <w:rsid w:val="009869D5"/>
    <w:rsid w:val="00AB678B"/>
    <w:rsid w:val="00D31D83"/>
    <w:rsid w:val="00DB4BD4"/>
    <w:rsid w:val="00E54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3BBB"/>
  <w15:chartTrackingRefBased/>
  <w15:docId w15:val="{36759385-FD3E-4368-BFBB-0A8A0F32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286"/>
    <w:pPr>
      <w:suppressAutoHyphens/>
      <w:spacing w:after="0" w:line="240" w:lineRule="auto"/>
    </w:pPr>
    <w:rPr>
      <w:rFonts w:ascii="Liberation Serif" w:eastAsia="SimSun" w:hAnsi="Liberation Serif" w:cs="Times New Roman"/>
      <w:kern w:val="2"/>
      <w:sz w:val="24"/>
      <w:szCs w:val="24"/>
      <w:lang w:eastAsia="pl-PL"/>
    </w:rPr>
  </w:style>
  <w:style w:type="paragraph" w:styleId="Nagwek1">
    <w:name w:val="heading 1"/>
    <w:basedOn w:val="Normalny"/>
    <w:next w:val="Normalny"/>
    <w:link w:val="Nagwek1Znak"/>
    <w:qFormat/>
    <w:rsid w:val="002B2286"/>
    <w:pPr>
      <w:keepNext/>
      <w:numPr>
        <w:numId w:val="2"/>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2286"/>
    <w:rPr>
      <w:rFonts w:ascii="Calibri Light" w:eastAsia="Times New Roman" w:hAnsi="Calibri Light" w:cs="Mangal"/>
      <w:b/>
      <w:bCs/>
      <w:kern w:val="2"/>
      <w:sz w:val="32"/>
      <w:szCs w:val="29"/>
      <w:lang w:eastAsia="pl-PL"/>
    </w:rPr>
  </w:style>
  <w:style w:type="character" w:styleId="Hipercze">
    <w:name w:val="Hyperlink"/>
    <w:semiHidden/>
    <w:unhideWhenUsed/>
    <w:rsid w:val="002B2286"/>
    <w:rPr>
      <w:color w:val="000080"/>
      <w:u w:val="single"/>
    </w:rPr>
  </w:style>
  <w:style w:type="paragraph" w:customStyle="1" w:styleId="Standard">
    <w:name w:val="Standard"/>
    <w:rsid w:val="002B2286"/>
    <w:pPr>
      <w:suppressAutoHyphens/>
      <w:spacing w:after="0" w:line="240" w:lineRule="auto"/>
    </w:pPr>
    <w:rPr>
      <w:rFonts w:ascii="Liberation Serif" w:eastAsia="SimSun" w:hAnsi="Liberation Serif" w:cs="Arial"/>
      <w:kern w:val="2"/>
      <w:sz w:val="24"/>
      <w:szCs w:val="24"/>
      <w:lang w:eastAsia="zh-CN" w:bidi="hi-IN"/>
    </w:rPr>
  </w:style>
  <w:style w:type="paragraph" w:customStyle="1" w:styleId="Standarduser">
    <w:name w:val="Standard (user)"/>
    <w:rsid w:val="002B2286"/>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Textbodyuser">
    <w:name w:val="Text body (user)"/>
    <w:basedOn w:val="Standarduser"/>
    <w:rsid w:val="002B2286"/>
    <w:pPr>
      <w:spacing w:after="120"/>
    </w:pPr>
  </w:style>
  <w:style w:type="paragraph" w:customStyle="1" w:styleId="Zwykytekst">
    <w:name w:val="Zwyk?y tekst"/>
    <w:basedOn w:val="Standarduser"/>
    <w:rsid w:val="002B2286"/>
    <w:rPr>
      <w:rFonts w:ascii="Courier New" w:eastAsia="Courier New" w:hAnsi="Courier New" w:cs="Courier New"/>
    </w:rPr>
  </w:style>
  <w:style w:type="paragraph" w:customStyle="1" w:styleId="WW-Normal">
    <w:name w:val="WW-Normal"/>
    <w:rsid w:val="002B2286"/>
    <w:pPr>
      <w:widowControl w:val="0"/>
      <w:suppressAutoHyphens/>
      <w:spacing w:after="0" w:line="240" w:lineRule="auto"/>
    </w:pPr>
    <w:rPr>
      <w:rFonts w:ascii="Times New Roman" w:eastAsia="Lucida Sans Unicode" w:hAnsi="Times New Roman" w:cs="Tahoma"/>
      <w:kern w:val="2"/>
      <w:sz w:val="24"/>
      <w:szCs w:val="24"/>
      <w:lang w:eastAsia="zh-CN" w:bidi="hi-IN"/>
    </w:rPr>
  </w:style>
  <w:style w:type="paragraph" w:customStyle="1" w:styleId="Akapitzlist1">
    <w:name w:val="Akapit z listą1"/>
    <w:basedOn w:val="Normalny"/>
    <w:rsid w:val="002B2286"/>
    <w:pPr>
      <w:spacing w:after="160"/>
      <w:ind w:left="720"/>
      <w:contextualSpacing/>
    </w:pPr>
  </w:style>
  <w:style w:type="character" w:customStyle="1" w:styleId="citation-line">
    <w:name w:val="citation-line"/>
    <w:basedOn w:val="Domylnaczcionkaakapitu"/>
    <w:rsid w:val="002B2286"/>
  </w:style>
  <w:style w:type="paragraph" w:styleId="Akapitzlist">
    <w:name w:val="List Paragraph"/>
    <w:basedOn w:val="Standard"/>
    <w:qFormat/>
    <w:rsid w:val="002B2286"/>
    <w:pPr>
      <w:ind w:left="720"/>
    </w:pPr>
  </w:style>
  <w:style w:type="paragraph" w:styleId="Nagwek">
    <w:name w:val="header"/>
    <w:basedOn w:val="Normalny"/>
    <w:link w:val="NagwekZnak"/>
    <w:uiPriority w:val="99"/>
    <w:unhideWhenUsed/>
    <w:rsid w:val="008E58C9"/>
    <w:pPr>
      <w:tabs>
        <w:tab w:val="center" w:pos="4536"/>
        <w:tab w:val="right" w:pos="9072"/>
      </w:tabs>
    </w:pPr>
  </w:style>
  <w:style w:type="character" w:customStyle="1" w:styleId="NagwekZnak">
    <w:name w:val="Nagłówek Znak"/>
    <w:basedOn w:val="Domylnaczcionkaakapitu"/>
    <w:link w:val="Nagwek"/>
    <w:uiPriority w:val="99"/>
    <w:rsid w:val="008E58C9"/>
    <w:rPr>
      <w:rFonts w:ascii="Liberation Serif" w:eastAsia="SimSun" w:hAnsi="Liberation Serif" w:cs="Times New Roman"/>
      <w:kern w:val="2"/>
      <w:sz w:val="24"/>
      <w:szCs w:val="24"/>
      <w:lang w:eastAsia="pl-PL"/>
    </w:rPr>
  </w:style>
  <w:style w:type="paragraph" w:styleId="Stopka">
    <w:name w:val="footer"/>
    <w:basedOn w:val="Normalny"/>
    <w:link w:val="StopkaZnak"/>
    <w:uiPriority w:val="99"/>
    <w:unhideWhenUsed/>
    <w:rsid w:val="008E58C9"/>
    <w:pPr>
      <w:tabs>
        <w:tab w:val="center" w:pos="4536"/>
        <w:tab w:val="right" w:pos="9072"/>
      </w:tabs>
    </w:pPr>
  </w:style>
  <w:style w:type="character" w:customStyle="1" w:styleId="StopkaZnak">
    <w:name w:val="Stopka Znak"/>
    <w:basedOn w:val="Domylnaczcionkaakapitu"/>
    <w:link w:val="Stopka"/>
    <w:uiPriority w:val="99"/>
    <w:rsid w:val="008E58C9"/>
    <w:rPr>
      <w:rFonts w:ascii="Liberation Serif" w:eastAsia="SimSun" w:hAnsi="Liberation Serif"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3156</Words>
  <Characters>18938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18</cp:revision>
  <dcterms:created xsi:type="dcterms:W3CDTF">2022-09-09T10:13:00Z</dcterms:created>
  <dcterms:modified xsi:type="dcterms:W3CDTF">2022-09-16T11:37:00Z</dcterms:modified>
</cp:coreProperties>
</file>