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6F9" w14:textId="4CFEDECF" w:rsidR="00E81A7F" w:rsidRPr="001F6FEC" w:rsidRDefault="006C6932" w:rsidP="00ED17F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sprawy:  </w:t>
      </w:r>
      <w:r w:rsidR="00FA1F7D" w:rsidRPr="00FA1F7D">
        <w:rPr>
          <w:b/>
          <w:sz w:val="24"/>
          <w:szCs w:val="24"/>
        </w:rPr>
        <w:t>AZP.274.</w:t>
      </w:r>
      <w:r w:rsidR="00EC445E">
        <w:rPr>
          <w:b/>
          <w:sz w:val="24"/>
          <w:szCs w:val="24"/>
        </w:rPr>
        <w:t>2</w:t>
      </w:r>
      <w:r w:rsidR="00FA1F7D" w:rsidRPr="00FA1F7D">
        <w:rPr>
          <w:b/>
          <w:sz w:val="24"/>
          <w:szCs w:val="24"/>
        </w:rPr>
        <w:t>/202</w:t>
      </w:r>
      <w:r w:rsidR="00EC445E">
        <w:rPr>
          <w:b/>
          <w:sz w:val="24"/>
          <w:szCs w:val="24"/>
        </w:rPr>
        <w:t>4</w:t>
      </w:r>
      <w:r w:rsidR="00FA1F7D"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F535C">
        <w:rPr>
          <w:rFonts w:asciiTheme="minorHAnsi" w:hAnsiTheme="minorHAnsi" w:cstheme="minorHAnsi"/>
          <w:b/>
          <w:lang w:eastAsia="ar-SA"/>
        </w:rPr>
        <w:t xml:space="preserve">          </w:t>
      </w:r>
      <w:r w:rsidR="00ED17F1">
        <w:rPr>
          <w:rFonts w:asciiTheme="minorHAnsi" w:hAnsiTheme="minorHAnsi" w:cstheme="minorHAnsi"/>
          <w:b/>
          <w:lang w:eastAsia="ar-SA"/>
        </w:rPr>
        <w:t xml:space="preserve">              </w:t>
      </w:r>
      <w:r w:rsidR="00C32679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81A7F" w:rsidRPr="001F6FEC">
        <w:rPr>
          <w:rFonts w:asciiTheme="minorHAnsi" w:hAnsiTheme="minorHAnsi" w:cstheme="minorHAnsi"/>
          <w:sz w:val="24"/>
          <w:szCs w:val="24"/>
        </w:rPr>
        <w:t>Załącznik nr 3 do SWZ</w:t>
      </w:r>
    </w:p>
    <w:p w14:paraId="521F76FA" w14:textId="77777777" w:rsidR="006C6932" w:rsidRPr="001F6FEC" w:rsidRDefault="006C6932" w:rsidP="00405BFD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C87DB7A" w14:textId="77777777" w:rsidR="00B413B5" w:rsidRPr="001F6FEC" w:rsidRDefault="00B413B5" w:rsidP="00B413B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1F6FEC"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 w:rsidRPr="001F6FEC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72FBA731" w14:textId="77777777" w:rsidR="00B413B5" w:rsidRPr="001F6FEC" w:rsidRDefault="00B413B5" w:rsidP="00B413B5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(składane wraz z ofertą)</w:t>
      </w:r>
    </w:p>
    <w:p w14:paraId="521F76FC" w14:textId="77777777" w:rsidR="00E81A7F" w:rsidRPr="001F6FEC" w:rsidRDefault="00E81A7F" w:rsidP="00405BFD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21F76FD" w14:textId="2BCFAACC" w:rsidR="00E81A7F" w:rsidRPr="00ED17F1" w:rsidRDefault="00E81A7F" w:rsidP="00EB67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7F1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EB67FB">
        <w:rPr>
          <w:b/>
        </w:rPr>
        <w:t>Usługa ubezpieczenia mienia oraz ubezpieczeń KL, NNW i bagażu na potrzeby Katolickiego Uniwersytetu Lubelskiego Jana Pawła II z podziałem na 2 części</w:t>
      </w:r>
      <w:r w:rsidRPr="00ED17F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D17F1">
        <w:rPr>
          <w:rFonts w:asciiTheme="minorHAnsi" w:hAnsiTheme="minorHAnsi" w:cstheme="minorHAnsi"/>
          <w:sz w:val="24"/>
          <w:szCs w:val="24"/>
        </w:rPr>
        <w:t>oświadczam co następuje:</w:t>
      </w:r>
    </w:p>
    <w:p w14:paraId="46460DD5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88D6FB0" w14:textId="39AAE50D" w:rsidR="00367175" w:rsidRPr="001F6FEC" w:rsidRDefault="0090442A" w:rsidP="00DB4C23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</w:t>
      </w:r>
    </w:p>
    <w:p w14:paraId="3502551B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587C00E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33DFAB5C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Adres</w:t>
      </w:r>
      <w:proofErr w:type="spellEnd"/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 xml:space="preserve">  ........................……………………………………………………………………………..…………..……..……..……….</w:t>
      </w:r>
    </w:p>
    <w:p w14:paraId="26BDACD5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NIP/PESEL** .......................................... REGON  .........................................................................</w:t>
      </w:r>
    </w:p>
    <w:p w14:paraId="559C3AFF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KRS/</w:t>
      </w:r>
      <w:proofErr w:type="spellStart"/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CEiDG</w:t>
      </w:r>
      <w:proofErr w:type="spellEnd"/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** …….......……………………………………..…………………………..…….…………………...………………….</w:t>
      </w:r>
    </w:p>
    <w:p w14:paraId="65903DBF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</w:p>
    <w:p w14:paraId="699DC4EA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649840DD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  <w:color w:val="auto"/>
        </w:rPr>
        <w:t>Podstawa reprezentacji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3FFD41CA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1D1C49C" w14:textId="39B53419" w:rsidR="00367175" w:rsidRPr="001F6FEC" w:rsidRDefault="00367175" w:rsidP="00DB4C23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  <w:bCs/>
          <w:color w:val="auto"/>
        </w:rPr>
        <w:t>O</w:t>
      </w:r>
      <w:r w:rsidR="0090442A">
        <w:rPr>
          <w:rFonts w:asciiTheme="minorHAnsi" w:hAnsiTheme="minorHAnsi" w:cstheme="minorHAnsi"/>
          <w:b/>
          <w:bCs/>
          <w:color w:val="auto"/>
        </w:rPr>
        <w:t>ŚWIADCZENIA DOTYCZĄCE WYKONAWCY</w:t>
      </w:r>
    </w:p>
    <w:p w14:paraId="177099E6" w14:textId="77777777" w:rsidR="00367175" w:rsidRPr="001F6FEC" w:rsidRDefault="00367175" w:rsidP="00DB4C2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5CCBE88" w14:textId="6C21EA8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Wykonawca oświadcza, że spełnia warunki udziału w postępowaniu określone przez Zamawiającego w Rozdziale XIII SWZ</w:t>
      </w:r>
    </w:p>
    <w:p w14:paraId="2AB6472B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DD4F558" w14:textId="6C2F2FD5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 oświadcza, że nie podlega wykluczeniu z postępowania na podstawie art. 108 ust. 1 pkt 1-6 ustawy </w:t>
      </w:r>
      <w:proofErr w:type="spellStart"/>
      <w:r w:rsidRPr="001F6FEC">
        <w:rPr>
          <w:rFonts w:asciiTheme="minorHAnsi" w:hAnsiTheme="minorHAnsi" w:cstheme="minorHAnsi"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color w:val="auto"/>
        </w:rPr>
        <w:t xml:space="preserve">. </w:t>
      </w:r>
    </w:p>
    <w:p w14:paraId="5DD4F7B3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E2F79D9" w14:textId="694AE2B5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 oświadcza, że nie podlega wykluczeniu z postępowania na podstawie art. 109 ust. 1 pkt 4, 5, 7, 8, 9, 10 ustawy </w:t>
      </w:r>
      <w:proofErr w:type="spellStart"/>
      <w:r w:rsidRPr="001F6FEC">
        <w:rPr>
          <w:rFonts w:asciiTheme="minorHAnsi" w:hAnsiTheme="minorHAnsi" w:cstheme="minorHAnsi"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color w:val="auto"/>
        </w:rPr>
        <w:t xml:space="preserve">. </w:t>
      </w:r>
    </w:p>
    <w:p w14:paraId="0E626249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F6145EF" w14:textId="78E81BFB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oświadcza, że zachodzą w stosunku do niego podstawy wykluczenia z postępowania na podstawie art. </w:t>
      </w:r>
      <w:r w:rsidRPr="001F6FEC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1F6FEC">
        <w:rPr>
          <w:rFonts w:asciiTheme="minorHAnsi" w:hAnsiTheme="minorHAnsi" w:cstheme="minorHAnsi"/>
          <w:bCs/>
          <w:color w:val="auto"/>
        </w:rPr>
        <w:t>u</w:t>
      </w:r>
      <w:r w:rsidRPr="001F6FEC">
        <w:rPr>
          <w:rFonts w:asciiTheme="minorHAnsi" w:hAnsiTheme="minorHAnsi" w:cstheme="minorHAnsi"/>
          <w:color w:val="auto"/>
        </w:rPr>
        <w:t xml:space="preserve">stawy </w:t>
      </w:r>
      <w:proofErr w:type="spellStart"/>
      <w:r w:rsidRPr="001F6FEC">
        <w:rPr>
          <w:rFonts w:asciiTheme="minorHAnsi" w:hAnsiTheme="minorHAnsi" w:cstheme="minorHAnsi"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color w:val="auto"/>
        </w:rPr>
        <w:t xml:space="preserve"> </w:t>
      </w:r>
      <w:r w:rsidRPr="001F6FEC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1F6FEC">
        <w:rPr>
          <w:rFonts w:asciiTheme="minorHAnsi" w:hAnsiTheme="minorHAnsi" w:cstheme="minorHAnsi"/>
          <w:color w:val="auto"/>
        </w:rPr>
        <w:t xml:space="preserve">pkt. 1-6 </w:t>
      </w:r>
      <w:r w:rsidRPr="001F6FEC">
        <w:rPr>
          <w:rFonts w:asciiTheme="minorHAnsi" w:hAnsiTheme="minorHAnsi" w:cstheme="minorHAnsi"/>
          <w:iCs/>
          <w:color w:val="auto"/>
        </w:rPr>
        <w:t xml:space="preserve">lub art. 109 ust. 1 pkt </w:t>
      </w:r>
      <w:r w:rsidRPr="001F6FEC">
        <w:rPr>
          <w:rFonts w:asciiTheme="minorHAnsi" w:hAnsiTheme="minorHAnsi" w:cstheme="minorHAnsi"/>
          <w:color w:val="auto"/>
        </w:rPr>
        <w:t xml:space="preserve">4, 5, 7, 8, 9, 10 ustawy </w:t>
      </w:r>
      <w:proofErr w:type="spellStart"/>
      <w:r w:rsidRPr="001F6FEC">
        <w:rPr>
          <w:rFonts w:asciiTheme="minorHAnsi" w:hAnsiTheme="minorHAnsi" w:cstheme="minorHAnsi"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color w:val="auto"/>
        </w:rPr>
        <w:t>.</w:t>
      </w:r>
    </w:p>
    <w:p w14:paraId="01C4E39B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 w:rsidRPr="001F6FEC">
        <w:rPr>
          <w:rFonts w:asciiTheme="minorHAnsi" w:hAnsiTheme="minorHAnsi" w:cstheme="minorHAnsi"/>
          <w:color w:val="auto"/>
        </w:rPr>
        <w:t>Pzp</w:t>
      </w:r>
      <w:proofErr w:type="spellEnd"/>
      <w:r w:rsidRPr="001F6FEC"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795C557F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14:paraId="6648DF13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14A2C913" w14:textId="77777777" w:rsidR="00367175" w:rsidRPr="001F6FEC" w:rsidRDefault="00367175" w:rsidP="0036717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1F6FEC">
        <w:rPr>
          <w:rFonts w:asciiTheme="minorHAnsi" w:hAnsiTheme="minorHAnsi" w:cstheme="minorHAnsi"/>
          <w:color w:val="auto"/>
        </w:rPr>
        <w:br/>
        <w:t xml:space="preserve">z postępowania na podstawie art. 7 ust. 1 ustawy z dnia 13 kwietnia 2022 r. o szczególnych </w:t>
      </w:r>
      <w:r w:rsidRPr="001F6FEC">
        <w:rPr>
          <w:rFonts w:asciiTheme="minorHAnsi" w:hAnsiTheme="minorHAnsi" w:cstheme="minorHAnsi"/>
          <w:color w:val="auto"/>
        </w:rPr>
        <w:lastRenderedPageBreak/>
        <w:t>rozwiązaniach w zakresie przeciwdziałania wspieraniu agresji na Ukrainę oraz służących ochronie bezpieczeństwa narodowego (Dz. U. 2022 poz. 835).</w:t>
      </w:r>
      <w:r w:rsidRPr="001F6FEC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Pr="001F6FEC">
        <w:rPr>
          <w:rFonts w:asciiTheme="minorHAnsi" w:hAnsiTheme="minorHAnsi" w:cstheme="minorHAnsi"/>
          <w:color w:val="auto"/>
        </w:rPr>
        <w:t xml:space="preserve"> </w:t>
      </w:r>
    </w:p>
    <w:p w14:paraId="4408AA54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1B7B3CD9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  <w:strike/>
          <w:color w:val="auto"/>
        </w:rPr>
      </w:pPr>
    </w:p>
    <w:p w14:paraId="61DA0CA0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</w:rPr>
        <w:t>OŚWIADCZENIE DOTYCZĄCE PODANYCH INFORMACJI:</w:t>
      </w:r>
    </w:p>
    <w:p w14:paraId="05232E05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1A92BC4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4200CFA6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342AFE27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064F8C1" w14:textId="77777777" w:rsidR="00367175" w:rsidRPr="001F6FEC" w:rsidRDefault="00367175" w:rsidP="00367175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OSOBISTYM.</w:t>
      </w:r>
    </w:p>
    <w:p w14:paraId="6CA7F51A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*zaznaczyć właściwe</w:t>
      </w:r>
    </w:p>
    <w:p w14:paraId="0272E35B" w14:textId="77777777" w:rsidR="00367175" w:rsidRPr="001F6FEC" w:rsidRDefault="00367175" w:rsidP="00367175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** w zależności od podmiotu</w:t>
      </w:r>
    </w:p>
    <w:p w14:paraId="0C88C5BF" w14:textId="77777777" w:rsidR="00367175" w:rsidRPr="001F6FEC" w:rsidRDefault="00367175" w:rsidP="00367175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br w:type="page"/>
      </w:r>
    </w:p>
    <w:p w14:paraId="521F771C" w14:textId="394CC50F" w:rsidR="00E81A7F" w:rsidRPr="001F6FEC" w:rsidRDefault="00ED17F1" w:rsidP="00EF59B2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lastRenderedPageBreak/>
        <w:t xml:space="preserve">Nr </w:t>
      </w:r>
      <w:r w:rsidRPr="00FA1F7D">
        <w:rPr>
          <w:rFonts w:asciiTheme="minorHAnsi" w:hAnsiTheme="minorHAnsi" w:cstheme="minorHAnsi"/>
          <w:b/>
          <w:lang w:eastAsia="ar-SA"/>
        </w:rPr>
        <w:t xml:space="preserve">sprawy:  </w:t>
      </w:r>
      <w:r w:rsidR="00FA1F7D" w:rsidRPr="00FA1F7D">
        <w:rPr>
          <w:rFonts w:asciiTheme="minorHAnsi" w:hAnsiTheme="minorHAnsi" w:cstheme="minorHAnsi"/>
          <w:b/>
        </w:rPr>
        <w:t>AZP.274.</w:t>
      </w:r>
      <w:r w:rsidR="00EC445E">
        <w:rPr>
          <w:rFonts w:asciiTheme="minorHAnsi" w:hAnsiTheme="minorHAnsi" w:cstheme="minorHAnsi"/>
          <w:b/>
        </w:rPr>
        <w:t>2</w:t>
      </w:r>
      <w:r w:rsidR="00FA1F7D" w:rsidRPr="00FA1F7D">
        <w:rPr>
          <w:rFonts w:asciiTheme="minorHAnsi" w:hAnsiTheme="minorHAnsi" w:cstheme="minorHAnsi"/>
          <w:b/>
        </w:rPr>
        <w:t>/202</w:t>
      </w:r>
      <w:r w:rsidR="00EC445E">
        <w:rPr>
          <w:rFonts w:asciiTheme="minorHAnsi" w:hAnsiTheme="minorHAnsi" w:cstheme="minorHAnsi"/>
          <w:b/>
        </w:rPr>
        <w:t>4</w:t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E81A7F" w:rsidRPr="001F6FEC">
        <w:rPr>
          <w:rFonts w:asciiTheme="minorHAnsi" w:hAnsiTheme="minorHAnsi" w:cstheme="minorHAnsi"/>
          <w:color w:val="auto"/>
        </w:rPr>
        <w:t>Załącznik nr 4 do SWZ</w:t>
      </w:r>
    </w:p>
    <w:p w14:paraId="521F771D" w14:textId="77777777" w:rsidR="00E81A7F" w:rsidRPr="001F6FEC" w:rsidRDefault="00E81A7F" w:rsidP="00405BF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21F771E" w14:textId="77777777" w:rsidR="00E81A7F" w:rsidRPr="001F6FEC" w:rsidRDefault="00E81A7F" w:rsidP="00405BFD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521F771F" w14:textId="77777777" w:rsidR="00E81A7F" w:rsidRPr="001F6FEC" w:rsidRDefault="00E81A7F" w:rsidP="00405BFD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F6FEC">
        <w:rPr>
          <w:rFonts w:asciiTheme="minorHAnsi" w:hAnsiTheme="minorHAnsi"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1F6FE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1F6FEC">
        <w:rPr>
          <w:rFonts w:asciiTheme="minorHAnsi" w:hAnsiTheme="minorHAnsi" w:cstheme="minorHAnsi"/>
          <w:bCs/>
          <w:sz w:val="24"/>
          <w:szCs w:val="24"/>
        </w:rPr>
        <w:t>)</w:t>
      </w:r>
    </w:p>
    <w:p w14:paraId="521F7720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521F7721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22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21F7723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KRS/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CEiDG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521F7724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ww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521F7725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521F7726" w14:textId="77777777" w:rsidR="00E81A7F" w:rsidRPr="001F6FEC" w:rsidRDefault="00E81A7F" w:rsidP="00405BFD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521F7727" w14:textId="136CDF78" w:rsidR="00E81A7F" w:rsidRPr="001F6FEC" w:rsidRDefault="00E81A7F" w:rsidP="005C74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</w:t>
      </w:r>
      <w:r w:rsidR="0017269B"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67FB">
        <w:rPr>
          <w:b/>
        </w:rPr>
        <w:t>Usługa ubezpieczenia mienia oraz ubezpieczeń KL, NNW i bagażu na potrzeby Katolickiego Uniwersytetu Lubelskiego Jana Pawła II z podziałem na 2 części</w:t>
      </w:r>
      <w:r w:rsidRPr="001F6FE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F6FEC">
        <w:rPr>
          <w:rFonts w:asciiTheme="minorHAnsi" w:hAnsiTheme="minorHAnsi" w:cstheme="minorHAnsi"/>
          <w:sz w:val="24"/>
          <w:szCs w:val="24"/>
        </w:rPr>
        <w:t>oświadczam co następuje:</w:t>
      </w:r>
    </w:p>
    <w:p w14:paraId="521F7728" w14:textId="77777777" w:rsidR="00E81A7F" w:rsidRPr="001F6FEC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1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F6FEC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1F6FEC" w14:paraId="521F7730" w14:textId="77777777">
        <w:tc>
          <w:tcPr>
            <w:tcW w:w="657" w:type="dxa"/>
          </w:tcPr>
          <w:p w14:paraId="521F7729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A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</w:tcPr>
          <w:p w14:paraId="521F772B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C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Nazwa (firma)</w:t>
            </w:r>
          </w:p>
          <w:p w14:paraId="521F772D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2E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F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</w:tr>
      <w:tr w:rsidR="00E81A7F" w:rsidRPr="001F6FEC" w14:paraId="521F7734" w14:textId="77777777">
        <w:tc>
          <w:tcPr>
            <w:tcW w:w="657" w:type="dxa"/>
          </w:tcPr>
          <w:p w14:paraId="521F7731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2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3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1A7F" w:rsidRPr="001F6FEC" w14:paraId="521F7738" w14:textId="77777777">
        <w:tc>
          <w:tcPr>
            <w:tcW w:w="657" w:type="dxa"/>
          </w:tcPr>
          <w:p w14:paraId="521F7735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6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7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1A7F" w:rsidRPr="001F6FEC" w14:paraId="521F773C" w14:textId="77777777">
        <w:tc>
          <w:tcPr>
            <w:tcW w:w="657" w:type="dxa"/>
          </w:tcPr>
          <w:p w14:paraId="521F7739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A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B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1F773D" w14:textId="77777777" w:rsidR="00E81A7F" w:rsidRPr="001F6FEC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521F773E" w14:textId="77777777" w:rsidR="00E81A7F" w:rsidRPr="001F6FEC" w:rsidRDefault="00E81A7F" w:rsidP="00405BF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F773F" w14:textId="77777777" w:rsidR="00E81A7F" w:rsidRPr="001F6FEC" w:rsidRDefault="00E81A7F" w:rsidP="00405BFD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521F7740" w14:textId="77777777" w:rsidR="00E81A7F" w:rsidRPr="001F6FEC" w:rsidRDefault="00E81A7F" w:rsidP="00405BF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521F7741" w14:textId="77777777" w:rsidR="00E81A7F" w:rsidRPr="001F6FEC" w:rsidRDefault="00E81A7F" w:rsidP="00405BFD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521F7742" w14:textId="77777777" w:rsidR="00E81A7F" w:rsidRPr="001F6FEC" w:rsidRDefault="00E81A7F" w:rsidP="00405BF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6FEC">
        <w:rPr>
          <w:rFonts w:asciiTheme="minorHAnsi" w:hAnsiTheme="minorHAnsi" w:cstheme="minorHAnsi"/>
          <w:i/>
          <w:color w:val="auto"/>
        </w:rPr>
        <w:t>*zaznaczyć właściwe</w:t>
      </w:r>
    </w:p>
    <w:p w14:paraId="521F7743" w14:textId="77777777" w:rsidR="00E81A7F" w:rsidRPr="001F6FEC" w:rsidRDefault="00E81A7F" w:rsidP="00405BF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6FEC">
        <w:rPr>
          <w:rFonts w:asciiTheme="minorHAnsi" w:hAnsiTheme="minorHAnsi" w:cstheme="minorHAnsi"/>
          <w:i/>
          <w:sz w:val="24"/>
          <w:szCs w:val="24"/>
        </w:rPr>
        <w:t>** w zależności od podmiotu</w:t>
      </w:r>
    </w:p>
    <w:p w14:paraId="521F7744" w14:textId="77777777" w:rsidR="00E81A7F" w:rsidRPr="001F6FEC" w:rsidRDefault="00E81A7F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5" w14:textId="77777777" w:rsidR="00E81A7F" w:rsidRPr="001F6FEC" w:rsidRDefault="00E81A7F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6" w14:textId="77777777" w:rsidR="008C7CC5" w:rsidRPr="001F6FEC" w:rsidRDefault="008C7CC5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868DD5" w14:textId="77777777" w:rsidR="00EC445E" w:rsidRDefault="00EC445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521F774A" w14:textId="5AFC7AE1" w:rsidR="00E81A7F" w:rsidRPr="001F6FEC" w:rsidRDefault="00ED17F1" w:rsidP="00EF59B2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lastRenderedPageBreak/>
        <w:t>Nr sprawy:  AZP.</w:t>
      </w:r>
      <w:r w:rsidRPr="00ED17F1">
        <w:rPr>
          <w:rFonts w:asciiTheme="minorHAnsi" w:hAnsiTheme="minorHAnsi" w:cstheme="minorHAnsi"/>
          <w:b/>
          <w:lang w:eastAsia="ar-SA"/>
        </w:rPr>
        <w:t>274.</w:t>
      </w:r>
      <w:r w:rsidR="00EC445E">
        <w:rPr>
          <w:rFonts w:asciiTheme="minorHAnsi" w:hAnsiTheme="minorHAnsi" w:cstheme="minorHAnsi"/>
          <w:b/>
          <w:lang w:eastAsia="ar-SA"/>
        </w:rPr>
        <w:t>2</w:t>
      </w:r>
      <w:r w:rsidRPr="00ED17F1">
        <w:rPr>
          <w:rFonts w:asciiTheme="minorHAnsi" w:hAnsiTheme="minorHAnsi" w:cstheme="minorHAnsi"/>
          <w:b/>
          <w:lang w:eastAsia="ar-SA"/>
        </w:rPr>
        <w:t>/202</w:t>
      </w:r>
      <w:r w:rsidR="00EC445E">
        <w:rPr>
          <w:rFonts w:asciiTheme="minorHAnsi" w:hAnsiTheme="minorHAnsi" w:cstheme="minorHAnsi"/>
          <w:b/>
          <w:lang w:eastAsia="ar-SA"/>
        </w:rPr>
        <w:t>4</w:t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E81A7F" w:rsidRPr="001F6FEC">
        <w:rPr>
          <w:rFonts w:asciiTheme="minorHAnsi" w:hAnsiTheme="minorHAnsi" w:cstheme="minorHAnsi"/>
          <w:color w:val="auto"/>
        </w:rPr>
        <w:t xml:space="preserve">Załącznik nr 5 do SWZ </w:t>
      </w:r>
    </w:p>
    <w:p w14:paraId="521F774B" w14:textId="77777777" w:rsidR="00E81A7F" w:rsidRPr="001F6FEC" w:rsidRDefault="00E81A7F" w:rsidP="00405BFD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C" w14:textId="77777777" w:rsidR="00E81A7F" w:rsidRPr="001F6FEC" w:rsidRDefault="00E81A7F" w:rsidP="002E79F3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Oświadczenie Wykonawcy o aktualności informacji zawartych w oświadczeniu, </w:t>
      </w:r>
      <w:r w:rsidRPr="001F6FEC">
        <w:rPr>
          <w:rFonts w:asciiTheme="minorHAnsi" w:hAnsiTheme="minorHAnsi" w:cstheme="minorHAnsi"/>
          <w:b/>
          <w:sz w:val="24"/>
          <w:szCs w:val="24"/>
        </w:rPr>
        <w:br/>
        <w:t xml:space="preserve">o którym mowa w art. 125 ust. 1 ustawy 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521F774D" w14:textId="77777777" w:rsidR="00E81A7F" w:rsidRPr="001F6FEC" w:rsidRDefault="00E81A7F" w:rsidP="00405BFD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6FEC">
        <w:rPr>
          <w:rFonts w:asciiTheme="minorHAnsi" w:hAnsiTheme="minorHAnsi"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1F6FE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1F6FEC">
        <w:rPr>
          <w:rFonts w:asciiTheme="minorHAnsi" w:hAnsiTheme="minorHAnsi" w:cstheme="minorHAnsi"/>
          <w:bCs/>
          <w:sz w:val="24"/>
          <w:szCs w:val="24"/>
        </w:rPr>
        <w:t>)</w:t>
      </w:r>
    </w:p>
    <w:p w14:paraId="521F774E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521F774F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50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21F7751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KRS/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CEiDG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521F7752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ww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521F7753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521F7754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Podstawa reprezentacji </w:t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4C06A97C" w14:textId="77777777" w:rsidR="00AE0231" w:rsidRDefault="00AE0231" w:rsidP="00B26A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1F7755" w14:textId="7A703168" w:rsidR="00E81A7F" w:rsidRPr="001F6FEC" w:rsidRDefault="00E81A7F" w:rsidP="00B26A2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</w:t>
      </w:r>
      <w:r w:rsidR="001E6BD9"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67FB">
        <w:rPr>
          <w:b/>
        </w:rPr>
        <w:t>Usługa ubezpieczenia mienia oraz ubezpieczeń KL, NNW i bagażu na potrzeby Katolickiego Uniwersytetu Lubelskiego Jana Pawła II z podziałem na 2 części</w:t>
      </w:r>
      <w:r w:rsidR="00EB67FB" w:rsidRPr="001F6FEC">
        <w:rPr>
          <w:rFonts w:asciiTheme="minorHAnsi" w:hAnsiTheme="minorHAnsi" w:cstheme="minorHAnsi"/>
          <w:sz w:val="24"/>
          <w:szCs w:val="24"/>
        </w:rPr>
        <w:t xml:space="preserve"> </w:t>
      </w:r>
      <w:r w:rsidRPr="001F6FEC">
        <w:rPr>
          <w:rFonts w:asciiTheme="minorHAnsi" w:hAnsiTheme="minorHAnsi"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Pr="001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F6FEC">
        <w:rPr>
          <w:rFonts w:asciiTheme="minorHAnsi" w:hAnsiTheme="minorHAnsi" w:cstheme="minorHAnsi"/>
          <w:sz w:val="24"/>
          <w:szCs w:val="24"/>
        </w:rPr>
        <w:t>, złożonym w niniejszym postępowaniu w zakresie podstaw wykluczenia są aktualne.</w:t>
      </w:r>
    </w:p>
    <w:p w14:paraId="521F7756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            [ …..] TAK   [ …..] NIE   </w:t>
      </w:r>
    </w:p>
    <w:p w14:paraId="521F7757" w14:textId="77777777" w:rsidR="00E81A7F" w:rsidRPr="001F6FEC" w:rsidRDefault="00E81A7F" w:rsidP="00405BFD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521F7758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9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21F775A" w14:textId="77777777" w:rsidR="00E81A7F" w:rsidRPr="001F6FEC" w:rsidRDefault="00E81A7F" w:rsidP="00405BFD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6FEC">
        <w:rPr>
          <w:rFonts w:asciiTheme="minorHAnsi" w:hAnsiTheme="minorHAnsi" w:cstheme="minorHAnsi"/>
          <w:i/>
          <w:sz w:val="24"/>
          <w:szCs w:val="24"/>
        </w:rPr>
        <w:t>** w zależności od podmiotu</w:t>
      </w:r>
    </w:p>
    <w:p w14:paraId="521F775B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C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D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E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F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C070095" w14:textId="77777777" w:rsidR="00105DFF" w:rsidRPr="001F6FEC" w:rsidRDefault="00105DFF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B236B22" w14:textId="77777777" w:rsidR="00ED17F1" w:rsidRDefault="00ED17F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0359DA2C" w14:textId="77777777" w:rsidR="004A3943" w:rsidRPr="001F6FEC" w:rsidRDefault="004A3943" w:rsidP="0094219D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21F7804" w14:textId="0AEDA196" w:rsidR="000A3964" w:rsidRPr="001F6FEC" w:rsidRDefault="0094219D" w:rsidP="0094219D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t>Nr sprawy:  AZP.274.</w:t>
      </w:r>
      <w:r w:rsidR="00EB67FB">
        <w:rPr>
          <w:rFonts w:asciiTheme="minorHAnsi" w:hAnsiTheme="minorHAnsi" w:cstheme="minorHAnsi"/>
          <w:b/>
          <w:lang w:eastAsia="ar-SA"/>
        </w:rPr>
        <w:t>2</w:t>
      </w:r>
      <w:r w:rsidRPr="001F6FEC">
        <w:rPr>
          <w:rFonts w:asciiTheme="minorHAnsi" w:hAnsiTheme="minorHAnsi" w:cstheme="minorHAnsi"/>
          <w:b/>
          <w:lang w:eastAsia="ar-SA"/>
        </w:rPr>
        <w:t>/202</w:t>
      </w:r>
      <w:r w:rsidR="00EB67FB">
        <w:rPr>
          <w:rFonts w:asciiTheme="minorHAnsi" w:hAnsiTheme="minorHAnsi" w:cstheme="minorHAnsi"/>
          <w:b/>
          <w:lang w:eastAsia="ar-SA"/>
        </w:rPr>
        <w:t>4</w:t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AD2B56" w:rsidRPr="001F6FEC">
        <w:rPr>
          <w:rFonts w:asciiTheme="minorHAnsi" w:hAnsiTheme="minorHAnsi" w:cstheme="minorHAnsi"/>
          <w:b/>
          <w:lang w:eastAsia="ar-SA"/>
        </w:rPr>
        <w:t xml:space="preserve">          </w:t>
      </w:r>
      <w:r w:rsidR="000A3964" w:rsidRPr="001F6FEC">
        <w:rPr>
          <w:rFonts w:asciiTheme="minorHAnsi" w:hAnsiTheme="minorHAnsi" w:cstheme="minorHAnsi"/>
          <w:color w:val="auto"/>
        </w:rPr>
        <w:t xml:space="preserve">Załącznik nr </w:t>
      </w:r>
      <w:r w:rsidR="00AC03FC">
        <w:rPr>
          <w:rFonts w:asciiTheme="minorHAnsi" w:hAnsiTheme="minorHAnsi" w:cstheme="minorHAnsi"/>
          <w:color w:val="auto"/>
        </w:rPr>
        <w:t>6</w:t>
      </w:r>
      <w:r w:rsidR="000A3964" w:rsidRPr="001F6FEC">
        <w:rPr>
          <w:rFonts w:asciiTheme="minorHAnsi" w:hAnsiTheme="minorHAnsi" w:cstheme="minorHAnsi"/>
          <w:color w:val="auto"/>
        </w:rPr>
        <w:t xml:space="preserve"> do SWZ</w:t>
      </w:r>
    </w:p>
    <w:p w14:paraId="521F7805" w14:textId="77777777" w:rsidR="000A3964" w:rsidRPr="001F6FEC" w:rsidRDefault="000A3964" w:rsidP="000A396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21F7806" w14:textId="77777777" w:rsidR="000A3964" w:rsidRPr="001F6FEC" w:rsidRDefault="000A3964" w:rsidP="000A396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1F6FEC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1F6FEC">
        <w:rPr>
          <w:rFonts w:asciiTheme="minorHAnsi" w:hAnsiTheme="minorHAnsi" w:cstheme="minorHAnsi"/>
          <w:b/>
          <w:bCs/>
          <w:sz w:val="24"/>
          <w:szCs w:val="24"/>
        </w:rPr>
        <w:t xml:space="preserve">ustawy </w:t>
      </w:r>
      <w:proofErr w:type="spellStart"/>
      <w:r w:rsidRPr="001F6FEC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</w:p>
    <w:p w14:paraId="521F7807" w14:textId="77777777" w:rsidR="000A3964" w:rsidRPr="001F6FEC" w:rsidRDefault="000A3964" w:rsidP="000A3964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(składane w przypadku Wykonawców wspólnie ubiegających się </w:t>
      </w:r>
      <w:r w:rsidRPr="001F6FEC">
        <w:rPr>
          <w:rFonts w:asciiTheme="minorHAnsi" w:hAnsiTheme="minorHAnsi" w:cstheme="minorHAnsi"/>
          <w:sz w:val="24"/>
          <w:szCs w:val="24"/>
        </w:rPr>
        <w:br/>
        <w:t>o udzielenie zamówienia publicznego)</w:t>
      </w:r>
    </w:p>
    <w:p w14:paraId="521F7808" w14:textId="77777777" w:rsidR="000A3964" w:rsidRPr="001F6FEC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0DC56ADF" w14:textId="35330F1C" w:rsidR="00AC03FC" w:rsidRPr="001F6FEC" w:rsidRDefault="000A3964" w:rsidP="000A3964">
      <w:pPr>
        <w:pStyle w:val="Nagwek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 </w:t>
      </w:r>
      <w:r w:rsidR="00EB67FB">
        <w:rPr>
          <w:b/>
        </w:rPr>
        <w:t>Usługa ubezpieczenia mienia oraz ubezpieczeń KL, NNW i bagażu na potrzeby Katolickiego Uniwersytetu Lubelskiego Jana Pawła II z podziałem na 2 części</w:t>
      </w:r>
    </w:p>
    <w:p w14:paraId="521F780B" w14:textId="291378AB" w:rsidR="000A3964" w:rsidRPr="001F6FEC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działając na podstawie art. 117 ust. 4 ustawy </w:t>
      </w:r>
      <w:proofErr w:type="spellStart"/>
      <w:r w:rsidRPr="001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F6FEC">
        <w:rPr>
          <w:rFonts w:asciiTheme="minorHAnsi" w:hAnsiTheme="minorHAnsi" w:cstheme="minorHAnsi"/>
          <w:sz w:val="24"/>
          <w:szCs w:val="24"/>
        </w:rPr>
        <w:t xml:space="preserve"> oświadczamy, iż Wykonawcy wspólnie ubiegający się </w:t>
      </w:r>
      <w:r w:rsidR="004A3943" w:rsidRPr="001F6FEC">
        <w:rPr>
          <w:rFonts w:asciiTheme="minorHAnsi" w:hAnsiTheme="minorHAnsi" w:cstheme="minorHAnsi"/>
          <w:sz w:val="24"/>
          <w:szCs w:val="24"/>
        </w:rPr>
        <w:br/>
      </w:r>
      <w:r w:rsidRPr="001F6FEC">
        <w:rPr>
          <w:rFonts w:asciiTheme="minorHAnsi" w:hAnsiTheme="minorHAnsi" w:cstheme="minorHAnsi"/>
          <w:sz w:val="24"/>
          <w:szCs w:val="24"/>
        </w:rPr>
        <w:t>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4961"/>
      </w:tblGrid>
      <w:tr w:rsidR="000A3964" w:rsidRPr="001F6FEC" w14:paraId="521F780F" w14:textId="77777777" w:rsidTr="00D67A47">
        <w:tc>
          <w:tcPr>
            <w:tcW w:w="562" w:type="dxa"/>
          </w:tcPr>
          <w:p w14:paraId="521F780C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366" w:type="dxa"/>
          </w:tcPr>
          <w:p w14:paraId="521F780D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961" w:type="dxa"/>
          </w:tcPr>
          <w:p w14:paraId="521F780E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0A3964" w:rsidRPr="001F6FEC" w14:paraId="521F7813" w14:textId="77777777" w:rsidTr="00D67A47">
        <w:tc>
          <w:tcPr>
            <w:tcW w:w="562" w:type="dxa"/>
          </w:tcPr>
          <w:p w14:paraId="521F7810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14:paraId="521F7811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F7812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964" w:rsidRPr="001F6FEC" w14:paraId="521F7817" w14:textId="77777777" w:rsidTr="00D67A47">
        <w:tc>
          <w:tcPr>
            <w:tcW w:w="562" w:type="dxa"/>
          </w:tcPr>
          <w:p w14:paraId="521F7814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14:paraId="521F7815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F7816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1F7818" w14:textId="77777777" w:rsidR="000A3964" w:rsidRPr="001F6FEC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F7819" w14:textId="77777777" w:rsidR="000A3964" w:rsidRPr="001F6FEC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21F781A" w14:textId="77777777" w:rsidR="000A3964" w:rsidRPr="001F6FEC" w:rsidRDefault="000A3964" w:rsidP="000A3964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OSOBISTYM.</w:t>
      </w:r>
    </w:p>
    <w:p w14:paraId="521F781B" w14:textId="77777777" w:rsidR="006D17E6" w:rsidRPr="001F6FEC" w:rsidRDefault="00F059C8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</w:p>
    <w:p w14:paraId="521F781C" w14:textId="77777777" w:rsidR="006D17E6" w:rsidRPr="001F6FEC" w:rsidRDefault="006D17E6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D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E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F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0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1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2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3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4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5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4293016" w14:textId="77777777" w:rsidR="00C91DAA" w:rsidRPr="001F6FEC" w:rsidRDefault="00C91DAA" w:rsidP="00F1134C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C91DAA" w:rsidRPr="001F6FEC" w:rsidSect="00016C4C">
      <w:headerReference w:type="default" r:id="rId8"/>
      <w:footerReference w:type="default" r:id="rId9"/>
      <w:pgSz w:w="11906" w:h="16838"/>
      <w:pgMar w:top="1527" w:right="720" w:bottom="720" w:left="993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79C" w14:textId="77777777" w:rsidR="00FB5F0C" w:rsidRDefault="00FB5F0C" w:rsidP="00AA57EA">
      <w:pPr>
        <w:spacing w:after="0" w:line="240" w:lineRule="auto"/>
      </w:pPr>
      <w:r>
        <w:separator/>
      </w:r>
    </w:p>
  </w:endnote>
  <w:endnote w:type="continuationSeparator" w:id="0">
    <w:p w14:paraId="2E30AF20" w14:textId="77777777" w:rsidR="00FB5F0C" w:rsidRDefault="00FB5F0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5" w14:textId="0B0E06A5" w:rsidR="00D47C5D" w:rsidRDefault="00D47C5D" w:rsidP="00AC595C">
    <w:pPr>
      <w:pStyle w:val="Zawartoramki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51FA64CD" w:rsidR="00D47C5D" w:rsidRPr="00FA235F" w:rsidRDefault="00D47C5D">
                          <w:pPr>
                            <w:pStyle w:val="Stopka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A235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442A" w:rsidRPr="0090442A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FA235F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1F7841" w14:textId="51FA64CD" w:rsidR="00D47C5D" w:rsidRPr="00FA235F" w:rsidRDefault="00D47C5D">
                    <w:pPr>
                      <w:pStyle w:val="Stopka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A235F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Strona </w:t>
                    </w:r>
                    <w:r w:rsidRPr="00FA235F">
                      <w:rPr>
                        <w:sz w:val="20"/>
                        <w:szCs w:val="20"/>
                      </w:rPr>
                      <w:fldChar w:fldCharType="begin"/>
                    </w:r>
                    <w:r w:rsidRPr="00FA235F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235F">
                      <w:rPr>
                        <w:sz w:val="20"/>
                        <w:szCs w:val="20"/>
                      </w:rPr>
                      <w:fldChar w:fldCharType="separate"/>
                    </w:r>
                    <w:r w:rsidR="0090442A" w:rsidRPr="0090442A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FA235F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651D" w14:textId="77777777" w:rsidR="00FB5F0C" w:rsidRDefault="00FB5F0C" w:rsidP="00AA57EA">
      <w:pPr>
        <w:spacing w:after="0" w:line="240" w:lineRule="auto"/>
      </w:pPr>
      <w:r>
        <w:separator/>
      </w:r>
    </w:p>
  </w:footnote>
  <w:footnote w:type="continuationSeparator" w:id="0">
    <w:p w14:paraId="63D8AEA6" w14:textId="77777777" w:rsidR="00FB5F0C" w:rsidRDefault="00FB5F0C" w:rsidP="00AA57EA">
      <w:pPr>
        <w:spacing w:after="0" w:line="240" w:lineRule="auto"/>
      </w:pPr>
      <w:r>
        <w:continuationSeparator/>
      </w:r>
    </w:p>
  </w:footnote>
  <w:footnote w:id="1">
    <w:p w14:paraId="7616DFE4" w14:textId="0F4E248E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8A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18A4"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 w:rsidRPr="006518A4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518A4"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o udzielenie zamówienia publicznego lub konkursu prowadzonego na podstawie ustawy </w:t>
      </w:r>
      <w:proofErr w:type="spellStart"/>
      <w:r w:rsidRPr="006518A4"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14:paraId="669824CE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75C8CE9F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8A4">
        <w:rPr>
          <w:rFonts w:asciiTheme="minorHAnsi" w:hAnsiTheme="minorHAnsi" w:cstheme="minorHAnsi"/>
          <w:sz w:val="18"/>
          <w:szCs w:val="18"/>
        </w:rPr>
        <w:t xml:space="preserve">2)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AB9728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D2BADD" w14:textId="77777777" w:rsidR="00D47C5D" w:rsidRDefault="00D47C5D" w:rsidP="003671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D47C5D" w:rsidRPr="003B258B" w:rsidRDefault="00D47C5D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25821B33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D47C5D" w:rsidRPr="005F7286" w:rsidRDefault="00D47C5D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pt;margin-top:.4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vo8gEAAMY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" filled="f" stroked="f">
              <v:textbox>
                <w:txbxContent>
                  <w:p w14:paraId="521F7843" w14:textId="3D336FB6" w:rsidR="00D47C5D" w:rsidRPr="005F7286" w:rsidRDefault="00D47C5D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5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 w15:restartNumberingAfterBreak="0">
    <w:nsid w:val="42C66DEB"/>
    <w:multiLevelType w:val="hybridMultilevel"/>
    <w:tmpl w:val="0B1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2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3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2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4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4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5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8"/>
  </w:num>
  <w:num w:numId="2">
    <w:abstractNumId w:val="68"/>
  </w:num>
  <w:num w:numId="3">
    <w:abstractNumId w:val="41"/>
  </w:num>
  <w:num w:numId="4">
    <w:abstractNumId w:val="72"/>
  </w:num>
  <w:num w:numId="5">
    <w:abstractNumId w:val="59"/>
  </w:num>
  <w:num w:numId="6">
    <w:abstractNumId w:val="100"/>
  </w:num>
  <w:num w:numId="7">
    <w:abstractNumId w:val="44"/>
  </w:num>
  <w:num w:numId="8">
    <w:abstractNumId w:val="84"/>
  </w:num>
  <w:num w:numId="9">
    <w:abstractNumId w:val="91"/>
  </w:num>
  <w:num w:numId="10">
    <w:abstractNumId w:val="38"/>
  </w:num>
  <w:num w:numId="11">
    <w:abstractNumId w:val="105"/>
  </w:num>
  <w:num w:numId="12">
    <w:abstractNumId w:val="87"/>
  </w:num>
  <w:num w:numId="13">
    <w:abstractNumId w:val="124"/>
  </w:num>
  <w:num w:numId="14">
    <w:abstractNumId w:val="98"/>
  </w:num>
  <w:num w:numId="15">
    <w:abstractNumId w:val="96"/>
  </w:num>
  <w:num w:numId="16">
    <w:abstractNumId w:val="74"/>
  </w:num>
  <w:num w:numId="17">
    <w:abstractNumId w:val="95"/>
  </w:num>
  <w:num w:numId="18">
    <w:abstractNumId w:val="113"/>
  </w:num>
  <w:num w:numId="19">
    <w:abstractNumId w:val="55"/>
  </w:num>
  <w:num w:numId="20">
    <w:abstractNumId w:val="69"/>
  </w:num>
  <w:num w:numId="21">
    <w:abstractNumId w:val="108"/>
  </w:num>
  <w:num w:numId="22">
    <w:abstractNumId w:val="56"/>
  </w:num>
  <w:num w:numId="23">
    <w:abstractNumId w:val="120"/>
  </w:num>
  <w:num w:numId="24">
    <w:abstractNumId w:val="114"/>
  </w:num>
  <w:num w:numId="25">
    <w:abstractNumId w:val="52"/>
  </w:num>
  <w:num w:numId="26">
    <w:abstractNumId w:val="43"/>
  </w:num>
  <w:num w:numId="27">
    <w:abstractNumId w:val="61"/>
  </w:num>
  <w:num w:numId="28">
    <w:abstractNumId w:val="49"/>
  </w:num>
  <w:num w:numId="29">
    <w:abstractNumId w:val="102"/>
  </w:num>
  <w:num w:numId="30">
    <w:abstractNumId w:val="107"/>
  </w:num>
  <w:num w:numId="31">
    <w:abstractNumId w:val="103"/>
  </w:num>
  <w:num w:numId="32">
    <w:abstractNumId w:val="104"/>
  </w:num>
  <w:num w:numId="33">
    <w:abstractNumId w:val="78"/>
  </w:num>
  <w:num w:numId="34">
    <w:abstractNumId w:val="66"/>
  </w:num>
  <w:num w:numId="35">
    <w:abstractNumId w:val="115"/>
  </w:num>
  <w:num w:numId="36">
    <w:abstractNumId w:val="88"/>
  </w:num>
  <w:num w:numId="37">
    <w:abstractNumId w:val="109"/>
  </w:num>
  <w:num w:numId="38">
    <w:abstractNumId w:val="82"/>
  </w:num>
  <w:num w:numId="39">
    <w:abstractNumId w:val="101"/>
  </w:num>
  <w:num w:numId="40">
    <w:abstractNumId w:val="77"/>
  </w:num>
  <w:num w:numId="41">
    <w:abstractNumId w:val="32"/>
  </w:num>
  <w:num w:numId="42">
    <w:abstractNumId w:val="57"/>
  </w:num>
  <w:num w:numId="43">
    <w:abstractNumId w:val="34"/>
  </w:num>
  <w:num w:numId="44">
    <w:abstractNumId w:val="37"/>
  </w:num>
  <w:num w:numId="45">
    <w:abstractNumId w:val="46"/>
  </w:num>
  <w:num w:numId="46">
    <w:abstractNumId w:val="50"/>
  </w:num>
  <w:num w:numId="47">
    <w:abstractNumId w:val="62"/>
  </w:num>
  <w:num w:numId="48">
    <w:abstractNumId w:val="89"/>
  </w:num>
  <w:num w:numId="49">
    <w:abstractNumId w:val="106"/>
  </w:num>
  <w:num w:numId="50">
    <w:abstractNumId w:val="83"/>
  </w:num>
  <w:num w:numId="51">
    <w:abstractNumId w:val="35"/>
  </w:num>
  <w:num w:numId="52">
    <w:abstractNumId w:val="125"/>
  </w:num>
  <w:num w:numId="53">
    <w:abstractNumId w:val="81"/>
  </w:num>
  <w:num w:numId="54">
    <w:abstractNumId w:val="47"/>
  </w:num>
  <w:num w:numId="55">
    <w:abstractNumId w:val="75"/>
  </w:num>
  <w:num w:numId="56">
    <w:abstractNumId w:val="123"/>
  </w:num>
  <w:num w:numId="57">
    <w:abstractNumId w:val="111"/>
  </w:num>
  <w:num w:numId="58">
    <w:abstractNumId w:val="67"/>
  </w:num>
  <w:num w:numId="59">
    <w:abstractNumId w:val="71"/>
  </w:num>
  <w:num w:numId="60">
    <w:abstractNumId w:val="92"/>
  </w:num>
  <w:num w:numId="61">
    <w:abstractNumId w:val="93"/>
  </w:num>
  <w:num w:numId="62">
    <w:abstractNumId w:val="86"/>
  </w:num>
  <w:num w:numId="63">
    <w:abstractNumId w:val="117"/>
  </w:num>
  <w:num w:numId="64">
    <w:abstractNumId w:val="79"/>
  </w:num>
  <w:num w:numId="65">
    <w:abstractNumId w:val="99"/>
  </w:num>
  <w:num w:numId="66">
    <w:abstractNumId w:val="45"/>
  </w:num>
  <w:num w:numId="67">
    <w:abstractNumId w:val="51"/>
  </w:num>
  <w:num w:numId="68">
    <w:abstractNumId w:val="60"/>
  </w:num>
  <w:num w:numId="69">
    <w:abstractNumId w:val="122"/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64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7"/>
  </w:num>
  <w:num w:numId="86">
    <w:abstractNumId w:val="121"/>
  </w:num>
  <w:num w:numId="87">
    <w:abstractNumId w:val="53"/>
  </w:num>
  <w:num w:numId="88">
    <w:abstractNumId w:val="85"/>
  </w:num>
  <w:num w:numId="89">
    <w:abstractNumId w:val="63"/>
  </w:num>
  <w:num w:numId="90">
    <w:abstractNumId w:val="40"/>
  </w:num>
  <w:num w:numId="91">
    <w:abstractNumId w:val="90"/>
  </w:num>
  <w:num w:numId="92">
    <w:abstractNumId w:val="110"/>
  </w:num>
  <w:num w:numId="93">
    <w:abstractNumId w:val="36"/>
  </w:num>
  <w:num w:numId="94">
    <w:abstractNumId w:val="48"/>
  </w:num>
  <w:num w:numId="9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8"/>
    <w:rsid w:val="00000E36"/>
    <w:rsid w:val="00000F46"/>
    <w:rsid w:val="00001216"/>
    <w:rsid w:val="00001845"/>
    <w:rsid w:val="00003473"/>
    <w:rsid w:val="00003E9C"/>
    <w:rsid w:val="0000533E"/>
    <w:rsid w:val="000059B8"/>
    <w:rsid w:val="00006987"/>
    <w:rsid w:val="000071A5"/>
    <w:rsid w:val="0001003D"/>
    <w:rsid w:val="00010291"/>
    <w:rsid w:val="00010611"/>
    <w:rsid w:val="000111EB"/>
    <w:rsid w:val="00011889"/>
    <w:rsid w:val="00011E07"/>
    <w:rsid w:val="00011F7F"/>
    <w:rsid w:val="00014AB1"/>
    <w:rsid w:val="00014AC5"/>
    <w:rsid w:val="00014B21"/>
    <w:rsid w:val="00014D62"/>
    <w:rsid w:val="0001522A"/>
    <w:rsid w:val="0001614B"/>
    <w:rsid w:val="00016C4C"/>
    <w:rsid w:val="00016CBB"/>
    <w:rsid w:val="000171CF"/>
    <w:rsid w:val="00017618"/>
    <w:rsid w:val="00017C9D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930"/>
    <w:rsid w:val="00040D47"/>
    <w:rsid w:val="00041257"/>
    <w:rsid w:val="00041FAC"/>
    <w:rsid w:val="00042D0D"/>
    <w:rsid w:val="00043B30"/>
    <w:rsid w:val="0004414A"/>
    <w:rsid w:val="00044599"/>
    <w:rsid w:val="00044C40"/>
    <w:rsid w:val="00044D96"/>
    <w:rsid w:val="000453B5"/>
    <w:rsid w:val="000458B2"/>
    <w:rsid w:val="00045CF7"/>
    <w:rsid w:val="000467ED"/>
    <w:rsid w:val="00046B02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2EA0"/>
    <w:rsid w:val="000A3964"/>
    <w:rsid w:val="000A3E71"/>
    <w:rsid w:val="000A4EC9"/>
    <w:rsid w:val="000A7996"/>
    <w:rsid w:val="000A7BED"/>
    <w:rsid w:val="000B18B9"/>
    <w:rsid w:val="000B31A0"/>
    <w:rsid w:val="000B332A"/>
    <w:rsid w:val="000B47AA"/>
    <w:rsid w:val="000B4FE0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43CE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049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5DFF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2B79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4992"/>
    <w:rsid w:val="00145E46"/>
    <w:rsid w:val="00146BDA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45E7"/>
    <w:rsid w:val="001558B8"/>
    <w:rsid w:val="00156CC1"/>
    <w:rsid w:val="00157AAD"/>
    <w:rsid w:val="00160166"/>
    <w:rsid w:val="00160D92"/>
    <w:rsid w:val="00161AE8"/>
    <w:rsid w:val="00162304"/>
    <w:rsid w:val="001644C9"/>
    <w:rsid w:val="001647E4"/>
    <w:rsid w:val="00165A0A"/>
    <w:rsid w:val="00165DEC"/>
    <w:rsid w:val="00166BB9"/>
    <w:rsid w:val="00166CD0"/>
    <w:rsid w:val="00167F8D"/>
    <w:rsid w:val="00170221"/>
    <w:rsid w:val="00170372"/>
    <w:rsid w:val="00170A82"/>
    <w:rsid w:val="001710F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640B"/>
    <w:rsid w:val="001A66F3"/>
    <w:rsid w:val="001A6B4B"/>
    <w:rsid w:val="001A7F14"/>
    <w:rsid w:val="001B09CC"/>
    <w:rsid w:val="001B1228"/>
    <w:rsid w:val="001B1D51"/>
    <w:rsid w:val="001B2C5B"/>
    <w:rsid w:val="001B3AA7"/>
    <w:rsid w:val="001B4861"/>
    <w:rsid w:val="001B48A2"/>
    <w:rsid w:val="001B4AD3"/>
    <w:rsid w:val="001B5336"/>
    <w:rsid w:val="001B6EE8"/>
    <w:rsid w:val="001B7385"/>
    <w:rsid w:val="001B7DF1"/>
    <w:rsid w:val="001C19B6"/>
    <w:rsid w:val="001C22D1"/>
    <w:rsid w:val="001C274F"/>
    <w:rsid w:val="001C2DD9"/>
    <w:rsid w:val="001C2EA3"/>
    <w:rsid w:val="001C3B1A"/>
    <w:rsid w:val="001C55D4"/>
    <w:rsid w:val="001C5E97"/>
    <w:rsid w:val="001C62AC"/>
    <w:rsid w:val="001C63D1"/>
    <w:rsid w:val="001C6DA5"/>
    <w:rsid w:val="001C7034"/>
    <w:rsid w:val="001C726A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0DEB"/>
    <w:rsid w:val="001F2FF3"/>
    <w:rsid w:val="001F5158"/>
    <w:rsid w:val="001F6FEC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26ADF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3D99"/>
    <w:rsid w:val="00244655"/>
    <w:rsid w:val="00244CDC"/>
    <w:rsid w:val="00246C92"/>
    <w:rsid w:val="00246D4E"/>
    <w:rsid w:val="002473FB"/>
    <w:rsid w:val="00247D0C"/>
    <w:rsid w:val="00247F2E"/>
    <w:rsid w:val="002509F9"/>
    <w:rsid w:val="00250C31"/>
    <w:rsid w:val="002515B0"/>
    <w:rsid w:val="00253184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59D1"/>
    <w:rsid w:val="0026640D"/>
    <w:rsid w:val="00266833"/>
    <w:rsid w:val="00267ED6"/>
    <w:rsid w:val="00270032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96FC2"/>
    <w:rsid w:val="002A1D36"/>
    <w:rsid w:val="002A1E51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154"/>
    <w:rsid w:val="002C646B"/>
    <w:rsid w:val="002C6669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21E7"/>
    <w:rsid w:val="002E412D"/>
    <w:rsid w:val="002E458E"/>
    <w:rsid w:val="002E45BD"/>
    <w:rsid w:val="002E49C2"/>
    <w:rsid w:val="002E5702"/>
    <w:rsid w:val="002E5795"/>
    <w:rsid w:val="002E63FE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5DE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719"/>
    <w:rsid w:val="00355A70"/>
    <w:rsid w:val="00355C12"/>
    <w:rsid w:val="00356322"/>
    <w:rsid w:val="0036249F"/>
    <w:rsid w:val="00363146"/>
    <w:rsid w:val="00364582"/>
    <w:rsid w:val="00364CD6"/>
    <w:rsid w:val="0036500A"/>
    <w:rsid w:val="003650E7"/>
    <w:rsid w:val="003654A7"/>
    <w:rsid w:val="00365B08"/>
    <w:rsid w:val="00366180"/>
    <w:rsid w:val="00367175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057E"/>
    <w:rsid w:val="003B165E"/>
    <w:rsid w:val="003B2337"/>
    <w:rsid w:val="003B258B"/>
    <w:rsid w:val="003B2BFB"/>
    <w:rsid w:val="003B3146"/>
    <w:rsid w:val="003B3D62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5C71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A95"/>
    <w:rsid w:val="00483C34"/>
    <w:rsid w:val="004845FF"/>
    <w:rsid w:val="004857FF"/>
    <w:rsid w:val="004864C2"/>
    <w:rsid w:val="00486B6B"/>
    <w:rsid w:val="00486E1B"/>
    <w:rsid w:val="0049021F"/>
    <w:rsid w:val="004912DF"/>
    <w:rsid w:val="00491D71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BF4"/>
    <w:rsid w:val="004A58CB"/>
    <w:rsid w:val="004A5ECD"/>
    <w:rsid w:val="004A65E3"/>
    <w:rsid w:val="004A67D4"/>
    <w:rsid w:val="004A7099"/>
    <w:rsid w:val="004A77F7"/>
    <w:rsid w:val="004B0117"/>
    <w:rsid w:val="004B0C4B"/>
    <w:rsid w:val="004B0DB0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3B89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0D38"/>
    <w:rsid w:val="004F130C"/>
    <w:rsid w:val="004F23A9"/>
    <w:rsid w:val="004F3CDC"/>
    <w:rsid w:val="004F4071"/>
    <w:rsid w:val="004F615A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A0"/>
    <w:rsid w:val="00506EF2"/>
    <w:rsid w:val="005075C4"/>
    <w:rsid w:val="005079E9"/>
    <w:rsid w:val="005105D4"/>
    <w:rsid w:val="005111EE"/>
    <w:rsid w:val="00512A11"/>
    <w:rsid w:val="00512F45"/>
    <w:rsid w:val="00513127"/>
    <w:rsid w:val="00513C4B"/>
    <w:rsid w:val="00515403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0C32"/>
    <w:rsid w:val="0054362D"/>
    <w:rsid w:val="005447F5"/>
    <w:rsid w:val="00544E39"/>
    <w:rsid w:val="00546E6A"/>
    <w:rsid w:val="00550096"/>
    <w:rsid w:val="00550EF3"/>
    <w:rsid w:val="005514F0"/>
    <w:rsid w:val="00552B4A"/>
    <w:rsid w:val="00553652"/>
    <w:rsid w:val="00554456"/>
    <w:rsid w:val="00555095"/>
    <w:rsid w:val="005553A8"/>
    <w:rsid w:val="0055542D"/>
    <w:rsid w:val="00555BFE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81B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18E7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58CB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118"/>
    <w:rsid w:val="00615E64"/>
    <w:rsid w:val="00616C71"/>
    <w:rsid w:val="006178C0"/>
    <w:rsid w:val="00620024"/>
    <w:rsid w:val="00620735"/>
    <w:rsid w:val="006215F9"/>
    <w:rsid w:val="006218C0"/>
    <w:rsid w:val="00621CB0"/>
    <w:rsid w:val="00621D51"/>
    <w:rsid w:val="00625D00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34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3C34"/>
    <w:rsid w:val="00644AB7"/>
    <w:rsid w:val="00644BF5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5DD0"/>
    <w:rsid w:val="0066646C"/>
    <w:rsid w:val="006669B8"/>
    <w:rsid w:val="00666E95"/>
    <w:rsid w:val="0066722D"/>
    <w:rsid w:val="0066757E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6E4"/>
    <w:rsid w:val="006949F2"/>
    <w:rsid w:val="00694A8A"/>
    <w:rsid w:val="00694E9D"/>
    <w:rsid w:val="00696AF2"/>
    <w:rsid w:val="00697428"/>
    <w:rsid w:val="006A126C"/>
    <w:rsid w:val="006A186B"/>
    <w:rsid w:val="006A1C76"/>
    <w:rsid w:val="006A2F9D"/>
    <w:rsid w:val="006A5A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55E9"/>
    <w:rsid w:val="006D6BDA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142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3B2F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A54"/>
    <w:rsid w:val="00734BC4"/>
    <w:rsid w:val="00734E56"/>
    <w:rsid w:val="00735598"/>
    <w:rsid w:val="007378B0"/>
    <w:rsid w:val="00740739"/>
    <w:rsid w:val="007407A8"/>
    <w:rsid w:val="00742422"/>
    <w:rsid w:val="007426C4"/>
    <w:rsid w:val="00743887"/>
    <w:rsid w:val="00743E56"/>
    <w:rsid w:val="00745AD9"/>
    <w:rsid w:val="00745B2F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32E"/>
    <w:rsid w:val="007537DD"/>
    <w:rsid w:val="0075456B"/>
    <w:rsid w:val="00754611"/>
    <w:rsid w:val="00756C7C"/>
    <w:rsid w:val="0075779E"/>
    <w:rsid w:val="00757881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3CA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26F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A7C79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3228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AB8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6B8"/>
    <w:rsid w:val="00830AC7"/>
    <w:rsid w:val="00831573"/>
    <w:rsid w:val="00831D5A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F8C"/>
    <w:rsid w:val="00860607"/>
    <w:rsid w:val="00860EBE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87CF4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4C70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42A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9B0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28EA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12C7"/>
    <w:rsid w:val="00982529"/>
    <w:rsid w:val="009829EC"/>
    <w:rsid w:val="00982EEC"/>
    <w:rsid w:val="009837FF"/>
    <w:rsid w:val="0098415B"/>
    <w:rsid w:val="00984513"/>
    <w:rsid w:val="00984F8A"/>
    <w:rsid w:val="009857B9"/>
    <w:rsid w:val="009860AB"/>
    <w:rsid w:val="00990291"/>
    <w:rsid w:val="00991403"/>
    <w:rsid w:val="00991FBA"/>
    <w:rsid w:val="00992704"/>
    <w:rsid w:val="0099290F"/>
    <w:rsid w:val="00994731"/>
    <w:rsid w:val="009959A5"/>
    <w:rsid w:val="009971B8"/>
    <w:rsid w:val="009A0170"/>
    <w:rsid w:val="009A05D2"/>
    <w:rsid w:val="009A0881"/>
    <w:rsid w:val="009A0A3B"/>
    <w:rsid w:val="009A1A05"/>
    <w:rsid w:val="009A1ACE"/>
    <w:rsid w:val="009A1CB9"/>
    <w:rsid w:val="009A2F02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542"/>
    <w:rsid w:val="00A00A5C"/>
    <w:rsid w:val="00A013FA"/>
    <w:rsid w:val="00A02C0B"/>
    <w:rsid w:val="00A03E5C"/>
    <w:rsid w:val="00A03F3B"/>
    <w:rsid w:val="00A041D0"/>
    <w:rsid w:val="00A05A55"/>
    <w:rsid w:val="00A06A7C"/>
    <w:rsid w:val="00A07DC8"/>
    <w:rsid w:val="00A1133E"/>
    <w:rsid w:val="00A12A00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4CB"/>
    <w:rsid w:val="00A264EE"/>
    <w:rsid w:val="00A26C61"/>
    <w:rsid w:val="00A2785C"/>
    <w:rsid w:val="00A30F8D"/>
    <w:rsid w:val="00A31584"/>
    <w:rsid w:val="00A31FAC"/>
    <w:rsid w:val="00A3221C"/>
    <w:rsid w:val="00A32E9C"/>
    <w:rsid w:val="00A33916"/>
    <w:rsid w:val="00A33E63"/>
    <w:rsid w:val="00A36E71"/>
    <w:rsid w:val="00A40F92"/>
    <w:rsid w:val="00A41C1C"/>
    <w:rsid w:val="00A4206C"/>
    <w:rsid w:val="00A4280B"/>
    <w:rsid w:val="00A43EC0"/>
    <w:rsid w:val="00A44B26"/>
    <w:rsid w:val="00A44F42"/>
    <w:rsid w:val="00A45E93"/>
    <w:rsid w:val="00A46876"/>
    <w:rsid w:val="00A46910"/>
    <w:rsid w:val="00A46BCB"/>
    <w:rsid w:val="00A50699"/>
    <w:rsid w:val="00A51187"/>
    <w:rsid w:val="00A51453"/>
    <w:rsid w:val="00A51989"/>
    <w:rsid w:val="00A51A5E"/>
    <w:rsid w:val="00A51D1B"/>
    <w:rsid w:val="00A532F6"/>
    <w:rsid w:val="00A53C80"/>
    <w:rsid w:val="00A55F14"/>
    <w:rsid w:val="00A564EC"/>
    <w:rsid w:val="00A566CE"/>
    <w:rsid w:val="00A57A7A"/>
    <w:rsid w:val="00A57E6B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2FC6"/>
    <w:rsid w:val="00A844CA"/>
    <w:rsid w:val="00A84796"/>
    <w:rsid w:val="00A84B0F"/>
    <w:rsid w:val="00A85A65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1EEB"/>
    <w:rsid w:val="00AB2413"/>
    <w:rsid w:val="00AB305A"/>
    <w:rsid w:val="00AC03FC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31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338F"/>
    <w:rsid w:val="00B343C0"/>
    <w:rsid w:val="00B350CB"/>
    <w:rsid w:val="00B35B71"/>
    <w:rsid w:val="00B35BD6"/>
    <w:rsid w:val="00B36F75"/>
    <w:rsid w:val="00B37AEB"/>
    <w:rsid w:val="00B403CD"/>
    <w:rsid w:val="00B413B5"/>
    <w:rsid w:val="00B4160D"/>
    <w:rsid w:val="00B42103"/>
    <w:rsid w:val="00B42F6C"/>
    <w:rsid w:val="00B44E5A"/>
    <w:rsid w:val="00B4524F"/>
    <w:rsid w:val="00B469DD"/>
    <w:rsid w:val="00B4709F"/>
    <w:rsid w:val="00B47A4F"/>
    <w:rsid w:val="00B50ECC"/>
    <w:rsid w:val="00B51E42"/>
    <w:rsid w:val="00B5366D"/>
    <w:rsid w:val="00B6375D"/>
    <w:rsid w:val="00B63892"/>
    <w:rsid w:val="00B65A11"/>
    <w:rsid w:val="00B65A2B"/>
    <w:rsid w:val="00B6662C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33B3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B7E8E"/>
    <w:rsid w:val="00BC1FD3"/>
    <w:rsid w:val="00BC2869"/>
    <w:rsid w:val="00BC28BA"/>
    <w:rsid w:val="00BC5964"/>
    <w:rsid w:val="00BC5B06"/>
    <w:rsid w:val="00BC7475"/>
    <w:rsid w:val="00BC753B"/>
    <w:rsid w:val="00BD0CD3"/>
    <w:rsid w:val="00BD1AE4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98C"/>
    <w:rsid w:val="00BE4E8E"/>
    <w:rsid w:val="00BE5829"/>
    <w:rsid w:val="00BE58D6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5D71"/>
    <w:rsid w:val="00C1605B"/>
    <w:rsid w:val="00C16188"/>
    <w:rsid w:val="00C17829"/>
    <w:rsid w:val="00C17CC4"/>
    <w:rsid w:val="00C203AF"/>
    <w:rsid w:val="00C2152B"/>
    <w:rsid w:val="00C219D5"/>
    <w:rsid w:val="00C22303"/>
    <w:rsid w:val="00C22E76"/>
    <w:rsid w:val="00C23516"/>
    <w:rsid w:val="00C23D17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12C"/>
    <w:rsid w:val="00C43389"/>
    <w:rsid w:val="00C43C4E"/>
    <w:rsid w:val="00C43E79"/>
    <w:rsid w:val="00C45207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5524"/>
    <w:rsid w:val="00C66C66"/>
    <w:rsid w:val="00C678F6"/>
    <w:rsid w:val="00C67B8E"/>
    <w:rsid w:val="00C70D2D"/>
    <w:rsid w:val="00C71284"/>
    <w:rsid w:val="00C74074"/>
    <w:rsid w:val="00C762A9"/>
    <w:rsid w:val="00C76DD7"/>
    <w:rsid w:val="00C76E33"/>
    <w:rsid w:val="00C779D3"/>
    <w:rsid w:val="00C77E4C"/>
    <w:rsid w:val="00C77E9C"/>
    <w:rsid w:val="00C80E79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974A9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65C"/>
    <w:rsid w:val="00CC1B68"/>
    <w:rsid w:val="00CC1F8F"/>
    <w:rsid w:val="00CC2403"/>
    <w:rsid w:val="00CC248B"/>
    <w:rsid w:val="00CC35A9"/>
    <w:rsid w:val="00CC3804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3FC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C33"/>
    <w:rsid w:val="00D15EE6"/>
    <w:rsid w:val="00D161C3"/>
    <w:rsid w:val="00D176D6"/>
    <w:rsid w:val="00D17D5A"/>
    <w:rsid w:val="00D2002C"/>
    <w:rsid w:val="00D20475"/>
    <w:rsid w:val="00D234D8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47C5D"/>
    <w:rsid w:val="00D503A8"/>
    <w:rsid w:val="00D515F1"/>
    <w:rsid w:val="00D52209"/>
    <w:rsid w:val="00D53518"/>
    <w:rsid w:val="00D5565B"/>
    <w:rsid w:val="00D5595A"/>
    <w:rsid w:val="00D56224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7858"/>
    <w:rsid w:val="00DA02B9"/>
    <w:rsid w:val="00DA097A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517"/>
    <w:rsid w:val="00DB05B9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C1B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5B9D"/>
    <w:rsid w:val="00DF62D0"/>
    <w:rsid w:val="00DF65F1"/>
    <w:rsid w:val="00DF791F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27E0A"/>
    <w:rsid w:val="00E305BC"/>
    <w:rsid w:val="00E30D20"/>
    <w:rsid w:val="00E3143A"/>
    <w:rsid w:val="00E32758"/>
    <w:rsid w:val="00E3447C"/>
    <w:rsid w:val="00E34666"/>
    <w:rsid w:val="00E34EA7"/>
    <w:rsid w:val="00E34F08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2EC8"/>
    <w:rsid w:val="00E53753"/>
    <w:rsid w:val="00E539D5"/>
    <w:rsid w:val="00E53B6F"/>
    <w:rsid w:val="00E542E9"/>
    <w:rsid w:val="00E54BAE"/>
    <w:rsid w:val="00E55E25"/>
    <w:rsid w:val="00E56BBA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77CD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54E0"/>
    <w:rsid w:val="00E95E92"/>
    <w:rsid w:val="00E965EA"/>
    <w:rsid w:val="00E97B63"/>
    <w:rsid w:val="00EA0437"/>
    <w:rsid w:val="00EA0819"/>
    <w:rsid w:val="00EA0CEC"/>
    <w:rsid w:val="00EA3898"/>
    <w:rsid w:val="00EA5DF1"/>
    <w:rsid w:val="00EA761D"/>
    <w:rsid w:val="00EA792A"/>
    <w:rsid w:val="00EB0EF8"/>
    <w:rsid w:val="00EB11A0"/>
    <w:rsid w:val="00EB1FFA"/>
    <w:rsid w:val="00EB2294"/>
    <w:rsid w:val="00EB22A4"/>
    <w:rsid w:val="00EB2991"/>
    <w:rsid w:val="00EB35E3"/>
    <w:rsid w:val="00EB540D"/>
    <w:rsid w:val="00EB67FB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45E"/>
    <w:rsid w:val="00EC4637"/>
    <w:rsid w:val="00EC6197"/>
    <w:rsid w:val="00EC7D29"/>
    <w:rsid w:val="00ED0954"/>
    <w:rsid w:val="00ED17F1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E6A44"/>
    <w:rsid w:val="00EF047E"/>
    <w:rsid w:val="00EF1934"/>
    <w:rsid w:val="00EF2081"/>
    <w:rsid w:val="00EF535C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1DB9"/>
    <w:rsid w:val="00F02EC4"/>
    <w:rsid w:val="00F030EE"/>
    <w:rsid w:val="00F059C8"/>
    <w:rsid w:val="00F068A0"/>
    <w:rsid w:val="00F075E6"/>
    <w:rsid w:val="00F1134C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2D30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0E56"/>
    <w:rsid w:val="00F61BB1"/>
    <w:rsid w:val="00F61C16"/>
    <w:rsid w:val="00F62330"/>
    <w:rsid w:val="00F63D15"/>
    <w:rsid w:val="00F64362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688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0AAB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1F7D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2AE"/>
    <w:rsid w:val="00FB4DD2"/>
    <w:rsid w:val="00FB5F0C"/>
    <w:rsid w:val="00FB60FB"/>
    <w:rsid w:val="00FB6364"/>
    <w:rsid w:val="00FB6637"/>
    <w:rsid w:val="00FB76A2"/>
    <w:rsid w:val="00FC21FE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1857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F72F4"/>
  <w15:docId w15:val="{89DED08B-22D7-4007-A5F1-4E632DC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E8E-6030-42B6-A008-26B0BFC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751</Words>
  <Characters>6253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Aleksandra Gadzało</cp:lastModifiedBy>
  <cp:revision>5</cp:revision>
  <cp:lastPrinted>2021-08-20T13:34:00Z</cp:lastPrinted>
  <dcterms:created xsi:type="dcterms:W3CDTF">2024-02-14T14:47:00Z</dcterms:created>
  <dcterms:modified xsi:type="dcterms:W3CDTF">2024-02-15T08:53:00Z</dcterms:modified>
</cp:coreProperties>
</file>