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71CF70E" w14:textId="77777777" w:rsidR="002938E2" w:rsidRDefault="002938E2" w:rsidP="00557061">
      <w:pPr>
        <w:pStyle w:val="Akapitzlist4"/>
        <w:ind w:left="0"/>
        <w:rPr>
          <w:rFonts w:ascii="Georgia" w:hAnsi="Georgia"/>
          <w:b/>
          <w:bCs/>
          <w:i/>
          <w:iCs/>
          <w:sz w:val="20"/>
          <w:szCs w:val="20"/>
        </w:rPr>
      </w:pPr>
    </w:p>
    <w:p w14:paraId="35474E35" w14:textId="1AAF6E08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22BC79BD" w14:textId="77777777" w:rsidR="00732076" w:rsidRDefault="00732076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744C7C60" w14:textId="354C7200" w:rsidR="001B7929" w:rsidRPr="001B7929" w:rsidRDefault="007D1452" w:rsidP="001B7929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kern w:val="2"/>
        </w:rPr>
      </w:pPr>
      <w:r w:rsidRPr="00732076">
        <w:rPr>
          <w:rFonts w:ascii="Georgia" w:hAnsi="Georgia" w:cs="Georgia"/>
          <w:b/>
          <w:bCs/>
          <w:i/>
          <w:iCs/>
        </w:rPr>
        <w:t>O</w:t>
      </w:r>
      <w:r w:rsidR="00D85D71" w:rsidRPr="00732076">
        <w:rPr>
          <w:rFonts w:ascii="Georgia" w:hAnsi="Georgia" w:cs="Georgia"/>
          <w:b/>
          <w:bCs/>
          <w:i/>
          <w:iCs/>
        </w:rPr>
        <w:t>pis przedmiotu zamówienia</w:t>
      </w:r>
    </w:p>
    <w:p w14:paraId="65A2A89B" w14:textId="515D3EFB" w:rsidR="000620BB" w:rsidRDefault="000620BB" w:rsidP="000620BB">
      <w:pPr>
        <w:suppressAutoHyphens w:val="0"/>
        <w:spacing w:line="360" w:lineRule="auto"/>
        <w:jc w:val="both"/>
        <w:rPr>
          <w:rFonts w:ascii="Georgia" w:hAnsi="Georgia"/>
          <w:bCs/>
          <w:sz w:val="20"/>
          <w:szCs w:val="20"/>
          <w:lang w:eastAsia="pl-PL"/>
        </w:rPr>
      </w:pPr>
      <w:r w:rsidRPr="000620BB">
        <w:rPr>
          <w:rFonts w:ascii="Georgia" w:hAnsi="Georgia"/>
          <w:bCs/>
          <w:sz w:val="20"/>
          <w:szCs w:val="20"/>
          <w:lang w:eastAsia="pl-PL"/>
        </w:rPr>
        <w:t>Przedmiotem zamówienia jest zakup, dostawa,</w:t>
      </w:r>
      <w:r>
        <w:rPr>
          <w:rFonts w:ascii="Georgia" w:hAnsi="Georgia"/>
          <w:bCs/>
          <w:sz w:val="20"/>
          <w:szCs w:val="20"/>
          <w:lang w:eastAsia="pl-PL"/>
        </w:rPr>
        <w:t xml:space="preserve"> </w:t>
      </w:r>
      <w:r w:rsidRPr="000620BB">
        <w:rPr>
          <w:rFonts w:ascii="Georgia" w:hAnsi="Georgia"/>
          <w:bCs/>
          <w:sz w:val="20"/>
          <w:szCs w:val="20"/>
          <w:lang w:eastAsia="pl-PL"/>
        </w:rPr>
        <w:t xml:space="preserve">oraz montaż </w:t>
      </w:r>
      <w:r w:rsidR="00316B0E">
        <w:rPr>
          <w:rFonts w:ascii="Georgia" w:hAnsi="Georgia"/>
          <w:bCs/>
          <w:sz w:val="20"/>
          <w:szCs w:val="20"/>
          <w:lang w:eastAsia="pl-PL"/>
        </w:rPr>
        <w:t>u</w:t>
      </w:r>
      <w:r w:rsidRPr="000620BB">
        <w:rPr>
          <w:rFonts w:ascii="Georgia" w:hAnsi="Georgia"/>
          <w:bCs/>
          <w:sz w:val="20"/>
          <w:szCs w:val="20"/>
          <w:lang w:eastAsia="pl-PL"/>
        </w:rPr>
        <w:t>rządze</w:t>
      </w:r>
      <w:r>
        <w:rPr>
          <w:rFonts w:ascii="Georgia" w:hAnsi="Georgia"/>
          <w:bCs/>
          <w:sz w:val="20"/>
          <w:szCs w:val="20"/>
          <w:lang w:eastAsia="pl-PL"/>
        </w:rPr>
        <w:t xml:space="preserve">nia </w:t>
      </w:r>
      <w:r w:rsidRPr="000620BB">
        <w:rPr>
          <w:rFonts w:ascii="Georgia" w:hAnsi="Georgia"/>
          <w:bCs/>
          <w:sz w:val="20"/>
          <w:szCs w:val="20"/>
          <w:lang w:eastAsia="pl-PL"/>
        </w:rPr>
        <w:t>klimatyzacyj</w:t>
      </w:r>
      <w:r>
        <w:rPr>
          <w:rFonts w:ascii="Georgia" w:hAnsi="Georgia"/>
          <w:bCs/>
          <w:sz w:val="20"/>
          <w:szCs w:val="20"/>
          <w:lang w:eastAsia="pl-PL"/>
        </w:rPr>
        <w:t>nego</w:t>
      </w:r>
      <w:r w:rsidRPr="000620BB">
        <w:rPr>
          <w:rFonts w:ascii="Georgia" w:hAnsi="Georgia"/>
          <w:bCs/>
          <w:sz w:val="20"/>
          <w:szCs w:val="20"/>
          <w:lang w:eastAsia="pl-PL"/>
        </w:rPr>
        <w:t xml:space="preserve"> typu Split </w:t>
      </w:r>
      <w:r>
        <w:rPr>
          <w:rFonts w:ascii="Georgia" w:hAnsi="Georgia"/>
          <w:bCs/>
          <w:sz w:val="20"/>
          <w:szCs w:val="20"/>
          <w:lang w:eastAsia="pl-PL"/>
        </w:rPr>
        <w:t>w pomieszczeniach:</w:t>
      </w:r>
    </w:p>
    <w:p w14:paraId="2F7C3CF6" w14:textId="35EB458E" w:rsidR="000620BB" w:rsidRPr="000620BB" w:rsidRDefault="000620BB" w:rsidP="000620BB">
      <w:pPr>
        <w:suppressAutoHyphens w:val="0"/>
        <w:spacing w:line="360" w:lineRule="auto"/>
        <w:jc w:val="both"/>
        <w:rPr>
          <w:rFonts w:ascii="Georgia" w:hAnsi="Georgia"/>
          <w:bCs/>
          <w:sz w:val="20"/>
          <w:szCs w:val="20"/>
          <w:lang w:eastAsia="pl-PL"/>
        </w:rPr>
      </w:pPr>
      <w:r w:rsidRPr="000620BB">
        <w:rPr>
          <w:rFonts w:ascii="Georgia" w:hAnsi="Georgia"/>
          <w:bCs/>
          <w:sz w:val="20"/>
          <w:szCs w:val="20"/>
          <w:lang w:eastAsia="pl-PL"/>
        </w:rPr>
        <w:t>Sekret</w:t>
      </w:r>
      <w:r>
        <w:rPr>
          <w:rFonts w:ascii="Georgia" w:hAnsi="Georgia"/>
          <w:bCs/>
          <w:sz w:val="20"/>
          <w:szCs w:val="20"/>
          <w:lang w:eastAsia="pl-PL"/>
        </w:rPr>
        <w:t xml:space="preserve">ariat </w:t>
      </w:r>
      <w:r w:rsidRPr="000620BB">
        <w:rPr>
          <w:rFonts w:ascii="Georgia" w:hAnsi="Georgia"/>
          <w:bCs/>
          <w:sz w:val="20"/>
          <w:szCs w:val="20"/>
          <w:lang w:eastAsia="pl-PL"/>
        </w:rPr>
        <w:t xml:space="preserve">Dyrekcji oraz z </w:t>
      </w:r>
      <w:r>
        <w:rPr>
          <w:rFonts w:ascii="Georgia" w:hAnsi="Georgia"/>
          <w:bCs/>
          <w:sz w:val="20"/>
          <w:szCs w:val="20"/>
          <w:lang w:eastAsia="pl-PL"/>
        </w:rPr>
        <w:t>g</w:t>
      </w:r>
      <w:r w:rsidRPr="000620BB">
        <w:rPr>
          <w:rFonts w:ascii="Georgia" w:hAnsi="Georgia"/>
          <w:bCs/>
          <w:sz w:val="20"/>
          <w:szCs w:val="20"/>
          <w:lang w:eastAsia="pl-PL"/>
        </w:rPr>
        <w:t>abi</w:t>
      </w:r>
      <w:r>
        <w:rPr>
          <w:rFonts w:ascii="Georgia" w:hAnsi="Georgia"/>
          <w:bCs/>
          <w:sz w:val="20"/>
          <w:szCs w:val="20"/>
          <w:lang w:eastAsia="pl-PL"/>
        </w:rPr>
        <w:t>net</w:t>
      </w:r>
      <w:r w:rsidRPr="000620BB">
        <w:rPr>
          <w:rFonts w:ascii="Georgia" w:hAnsi="Georgia"/>
          <w:bCs/>
          <w:sz w:val="20"/>
          <w:szCs w:val="20"/>
          <w:lang w:eastAsia="pl-PL"/>
        </w:rPr>
        <w:t xml:space="preserve"> </w:t>
      </w:r>
      <w:r>
        <w:rPr>
          <w:rFonts w:ascii="Georgia" w:hAnsi="Georgia"/>
          <w:bCs/>
          <w:sz w:val="20"/>
          <w:szCs w:val="20"/>
          <w:lang w:eastAsia="pl-PL"/>
        </w:rPr>
        <w:t>D</w:t>
      </w:r>
      <w:r w:rsidRPr="000620BB">
        <w:rPr>
          <w:rFonts w:ascii="Georgia" w:hAnsi="Georgia"/>
          <w:bCs/>
          <w:sz w:val="20"/>
          <w:szCs w:val="20"/>
          <w:lang w:eastAsia="pl-PL"/>
        </w:rPr>
        <w:t>yrektora ds. Lecznictwa</w:t>
      </w:r>
      <w:r>
        <w:rPr>
          <w:rFonts w:ascii="Georgia" w:hAnsi="Georgia"/>
          <w:bCs/>
          <w:sz w:val="20"/>
          <w:szCs w:val="20"/>
          <w:lang w:eastAsia="pl-PL"/>
        </w:rPr>
        <w:t xml:space="preserve"> – </w:t>
      </w:r>
      <w:r w:rsidRPr="00F3176C">
        <w:rPr>
          <w:rFonts w:ascii="Georgia" w:hAnsi="Georgia"/>
          <w:b/>
          <w:sz w:val="20"/>
          <w:szCs w:val="20"/>
          <w:lang w:eastAsia="pl-PL"/>
        </w:rPr>
        <w:t>2 szt</w:t>
      </w:r>
      <w:r>
        <w:rPr>
          <w:rFonts w:ascii="Georgia" w:hAnsi="Georgia"/>
          <w:bCs/>
          <w:sz w:val="20"/>
          <w:szCs w:val="20"/>
          <w:lang w:eastAsia="pl-PL"/>
        </w:rPr>
        <w:t xml:space="preserve"> </w:t>
      </w:r>
    </w:p>
    <w:p w14:paraId="4C3B62D6" w14:textId="77777777" w:rsidR="000620BB" w:rsidRPr="000620BB" w:rsidRDefault="000620BB" w:rsidP="000620BB">
      <w:pPr>
        <w:suppressAutoHyphens w:val="0"/>
        <w:spacing w:line="360" w:lineRule="auto"/>
        <w:ind w:left="1080"/>
        <w:rPr>
          <w:rFonts w:ascii="Georgia" w:hAnsi="Georgia"/>
          <w:bCs/>
          <w:sz w:val="20"/>
          <w:szCs w:val="20"/>
          <w:lang w:eastAsia="pl-PL"/>
        </w:rPr>
      </w:pPr>
    </w:p>
    <w:p w14:paraId="1D4B91CC" w14:textId="77777777" w:rsidR="000620BB" w:rsidRPr="000620BB" w:rsidRDefault="000620BB" w:rsidP="000620BB">
      <w:pPr>
        <w:numPr>
          <w:ilvl w:val="0"/>
          <w:numId w:val="11"/>
        </w:numPr>
        <w:suppressAutoHyphens w:val="0"/>
        <w:spacing w:line="360" w:lineRule="auto"/>
        <w:ind w:left="0"/>
        <w:rPr>
          <w:rFonts w:ascii="Georgia" w:hAnsi="Georgia"/>
          <w:b/>
          <w:bCs/>
          <w:sz w:val="20"/>
          <w:szCs w:val="20"/>
          <w:u w:val="single"/>
          <w:lang w:eastAsia="pl-PL"/>
        </w:rPr>
      </w:pPr>
      <w:r w:rsidRPr="000620BB">
        <w:rPr>
          <w:rFonts w:ascii="Georgia" w:hAnsi="Georgia"/>
          <w:b/>
          <w:bCs/>
          <w:sz w:val="20"/>
          <w:szCs w:val="20"/>
          <w:u w:val="single"/>
          <w:lang w:eastAsia="pl-PL"/>
        </w:rPr>
        <w:t>Specyfikacja.</w:t>
      </w:r>
    </w:p>
    <w:p w14:paraId="772501B8" w14:textId="77777777" w:rsidR="000620BB" w:rsidRPr="000620BB" w:rsidRDefault="000620BB" w:rsidP="000620BB">
      <w:pPr>
        <w:tabs>
          <w:tab w:val="left" w:pos="0"/>
          <w:tab w:val="left" w:pos="1134"/>
        </w:tabs>
        <w:suppressAutoHyphens w:val="0"/>
        <w:spacing w:line="360" w:lineRule="auto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>Miejsce instalacji urządzenia: Budynek CMPW II piętro.</w:t>
      </w:r>
    </w:p>
    <w:p w14:paraId="61BFDC0A" w14:textId="0146124E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>Moc klimatyzatora Wykonawca jest zobowiązany dobrać w celu utrzymania temperatury wewnętrznej pomieszczenia w zakresie: 18-22st. Celsjusza. Kubatura pomieszczenia Sekretariatu: 37m</w:t>
      </w:r>
      <w:r w:rsidRPr="000620BB">
        <w:rPr>
          <w:rFonts w:ascii="Georgia" w:hAnsi="Georgia"/>
          <w:sz w:val="20"/>
          <w:szCs w:val="20"/>
          <w:vertAlign w:val="superscript"/>
          <w:lang w:eastAsia="pl-PL"/>
        </w:rPr>
        <w:t>3</w:t>
      </w:r>
      <w:r w:rsidRPr="000620BB">
        <w:rPr>
          <w:rFonts w:ascii="Georgia" w:hAnsi="Georgia"/>
          <w:sz w:val="20"/>
          <w:szCs w:val="20"/>
          <w:lang w:eastAsia="pl-PL"/>
        </w:rPr>
        <w:t>, gabinetu dyrektora ds. Lecznictwa : 35 m</w:t>
      </w:r>
      <w:r w:rsidRPr="000620BB">
        <w:rPr>
          <w:rFonts w:ascii="Georgia" w:hAnsi="Georgia"/>
          <w:sz w:val="20"/>
          <w:szCs w:val="20"/>
          <w:vertAlign w:val="superscript"/>
          <w:lang w:eastAsia="pl-PL"/>
        </w:rPr>
        <w:t>3</w:t>
      </w:r>
    </w:p>
    <w:p w14:paraId="18695090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>Jednostka wewnętrzna klimatyzatora musi być zamontowana na ścianie zgodnie ze sztuką w sposób nie przeszkadzający w użytkowaniu pomieszczenia.</w:t>
      </w:r>
    </w:p>
    <w:p w14:paraId="1B44717E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 xml:space="preserve">Jednostka zewnętrzna musi być zamontowana na poddaszu budynku CMPW. </w:t>
      </w:r>
    </w:p>
    <w:p w14:paraId="2BC2A5B3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>Instalacja odprowadzenia skroplin musi być realizowana w sposób grawitacyjny.</w:t>
      </w:r>
    </w:p>
    <w:p w14:paraId="655B7CF9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>Pilot do urządzenia.</w:t>
      </w:r>
    </w:p>
    <w:p w14:paraId="01D63819" w14:textId="580207C1" w:rsidR="000620BB" w:rsidRPr="000620BB" w:rsidRDefault="000620BB" w:rsidP="000620BB">
      <w:pPr>
        <w:numPr>
          <w:ilvl w:val="0"/>
          <w:numId w:val="13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>Instalacje freonowe i odciekowe muszą być prowadzone w obudowie z korytek lub rur PVC odpornych na dezynfekcję. Dopuszczalna trasa prowadzenia instalacji po przegrodach wewnętrznych z zachowaniem minimalnych ilości zagięć. D</w:t>
      </w:r>
      <w:r w:rsidRPr="000620BB">
        <w:rPr>
          <w:rFonts w:ascii="Georgia" w:eastAsia="Calibri" w:hAnsi="Georgia"/>
          <w:sz w:val="20"/>
          <w:szCs w:val="20"/>
          <w:lang w:eastAsia="zh-CN"/>
        </w:rPr>
        <w:t>ługość instalacji freonowej do 10m</w:t>
      </w:r>
      <w:r>
        <w:rPr>
          <w:rFonts w:ascii="Georgia" w:eastAsia="Calibri" w:hAnsi="Georgia"/>
          <w:sz w:val="20"/>
          <w:szCs w:val="20"/>
          <w:lang w:eastAsia="zh-CN"/>
        </w:rPr>
        <w:t>.</w:t>
      </w:r>
    </w:p>
    <w:p w14:paraId="1232D02E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bCs/>
          <w:color w:val="000000"/>
          <w:sz w:val="20"/>
          <w:szCs w:val="20"/>
          <w:lang w:eastAsia="pl-PL"/>
        </w:rPr>
        <w:t>Doprowadzenie zasilania elektrycznego do miejsca instalacji urządzenia jest po stronie Zamawiającego.</w:t>
      </w:r>
    </w:p>
    <w:p w14:paraId="426937ED" w14:textId="77777777" w:rsidR="000620BB" w:rsidRPr="000620BB" w:rsidRDefault="000620BB" w:rsidP="000620BB">
      <w:pPr>
        <w:numPr>
          <w:ilvl w:val="0"/>
          <w:numId w:val="1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Georgia" w:hAnsi="Georgia"/>
          <w:bCs/>
          <w:color w:val="000000"/>
          <w:sz w:val="20"/>
          <w:szCs w:val="20"/>
          <w:lang w:eastAsia="pl-PL"/>
        </w:rPr>
      </w:pPr>
      <w:r w:rsidRPr="000620BB">
        <w:rPr>
          <w:rFonts w:ascii="Georgia" w:hAnsi="Georgia"/>
          <w:bCs/>
          <w:color w:val="000000"/>
          <w:sz w:val="20"/>
          <w:szCs w:val="20"/>
          <w:lang w:eastAsia="pl-PL"/>
        </w:rPr>
        <w:t>W ramach umowy Zamawiający wymaga wykonanie przeglądów zgodnie z wymaganiami określonymi przez producenta urządzeń w okresie gwarancji</w:t>
      </w:r>
    </w:p>
    <w:p w14:paraId="599346F4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ascii="Georgia" w:hAnsi="Georgia"/>
          <w:bCs/>
          <w:color w:val="000000"/>
          <w:sz w:val="20"/>
          <w:szCs w:val="20"/>
          <w:lang w:eastAsia="pl-PL"/>
        </w:rPr>
      </w:pPr>
      <w:r w:rsidRPr="000620BB">
        <w:rPr>
          <w:rFonts w:ascii="Georgia" w:hAnsi="Georgia"/>
          <w:bCs/>
          <w:color w:val="000000"/>
          <w:sz w:val="20"/>
          <w:szCs w:val="20"/>
          <w:lang w:eastAsia="pl-PL"/>
        </w:rPr>
        <w:t>Wymagana gwarancja min 24 miesiące.</w:t>
      </w:r>
    </w:p>
    <w:p w14:paraId="0215DFE7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>Wykonawca realizuje przedmiot zamówienia na podstawie własnych pomiarów</w:t>
      </w:r>
    </w:p>
    <w:p w14:paraId="1C3B4B8E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left="0" w:firstLine="0"/>
        <w:rPr>
          <w:rFonts w:ascii="Georgia" w:hAnsi="Georgia"/>
          <w:sz w:val="20"/>
          <w:szCs w:val="20"/>
          <w:lang w:eastAsia="pl-PL"/>
        </w:rPr>
      </w:pPr>
      <w:r w:rsidRPr="000620BB">
        <w:rPr>
          <w:rFonts w:ascii="Georgia" w:hAnsi="Georgia"/>
          <w:sz w:val="20"/>
          <w:szCs w:val="20"/>
          <w:lang w:eastAsia="pl-PL"/>
        </w:rPr>
        <w:t>Montaż klimatyzatorów będzie odbywać się po uzgodnieniu terminu z Działem Technicznym.</w:t>
      </w:r>
    </w:p>
    <w:p w14:paraId="29CE47A1" w14:textId="77777777" w:rsidR="000620BB" w:rsidRPr="000620BB" w:rsidRDefault="000620BB" w:rsidP="000620BB">
      <w:pPr>
        <w:numPr>
          <w:ilvl w:val="0"/>
          <w:numId w:val="13"/>
        </w:numPr>
        <w:tabs>
          <w:tab w:val="left" w:pos="0"/>
        </w:tabs>
        <w:suppressAutoHyphens w:val="0"/>
        <w:spacing w:after="200" w:line="360" w:lineRule="auto"/>
        <w:ind w:left="0" w:firstLine="0"/>
        <w:jc w:val="both"/>
        <w:rPr>
          <w:rFonts w:ascii="Georgia" w:hAnsi="Georgia"/>
          <w:b/>
          <w:bCs/>
          <w:sz w:val="20"/>
          <w:szCs w:val="20"/>
          <w:highlight w:val="yellow"/>
          <w:lang w:eastAsia="pl-PL"/>
        </w:rPr>
      </w:pPr>
      <w:r w:rsidRPr="000620BB">
        <w:rPr>
          <w:rFonts w:ascii="Georgia" w:hAnsi="Georgia"/>
          <w:b/>
          <w:bCs/>
          <w:sz w:val="20"/>
          <w:szCs w:val="20"/>
          <w:highlight w:val="yellow"/>
          <w:lang w:eastAsia="pl-PL"/>
        </w:rPr>
        <w:t>Zamawiający oczekuje wizji lokalnej w celu dokonania własnych pomiarów długości instalacji freonowych /dołączyć do oferty./ Termin wizji należy ustalić z działem Technicznym tel. 797999979</w:t>
      </w:r>
    </w:p>
    <w:p w14:paraId="699EA914" w14:textId="77777777" w:rsidR="000620BB" w:rsidRPr="000620BB" w:rsidRDefault="000620BB" w:rsidP="000620BB">
      <w:pPr>
        <w:suppressAutoHyphens w:val="0"/>
        <w:spacing w:line="276" w:lineRule="auto"/>
        <w:ind w:left="1068"/>
        <w:jc w:val="both"/>
        <w:rPr>
          <w:rFonts w:ascii="Bookman Old Style" w:hAnsi="Bookman Old Style"/>
          <w:bCs/>
          <w:color w:val="000000"/>
          <w:lang w:eastAsia="pl-PL"/>
        </w:rPr>
      </w:pPr>
    </w:p>
    <w:p w14:paraId="770BE95F" w14:textId="7F6BAD2F" w:rsidR="00583406" w:rsidRPr="00BD3CAF" w:rsidRDefault="00D85D71" w:rsidP="006E23B1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BD3CAF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r w:rsidRPr="00BD3CAF">
        <w:rPr>
          <w:rFonts w:ascii="Georgia" w:hAnsi="Georgia" w:cs="Georgia"/>
          <w:b/>
          <w:bCs/>
          <w:i/>
          <w:iCs/>
          <w:sz w:val="20"/>
          <w:szCs w:val="20"/>
        </w:rPr>
        <w:t>.</w:t>
      </w:r>
    </w:p>
    <w:sectPr w:rsidR="00583406" w:rsidRPr="00BD3CAF" w:rsidSect="00AD67FE">
      <w:headerReference w:type="default" r:id="rId9"/>
      <w:pgSz w:w="11906" w:h="16838"/>
      <w:pgMar w:top="851" w:right="849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80089" w14:textId="77777777" w:rsidR="00C962C5" w:rsidRDefault="00C962C5" w:rsidP="004A1653">
      <w:r>
        <w:separator/>
      </w:r>
    </w:p>
  </w:endnote>
  <w:endnote w:type="continuationSeparator" w:id="0">
    <w:p w14:paraId="00AE5EFB" w14:textId="77777777" w:rsidR="00C962C5" w:rsidRDefault="00C962C5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47A6E" w14:textId="77777777" w:rsidR="00C962C5" w:rsidRDefault="00C962C5" w:rsidP="004A1653">
      <w:r>
        <w:separator/>
      </w:r>
    </w:p>
  </w:footnote>
  <w:footnote w:type="continuationSeparator" w:id="0">
    <w:p w14:paraId="0A03D2BF" w14:textId="77777777" w:rsidR="00C962C5" w:rsidRDefault="00C962C5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061F7047"/>
    <w:multiLevelType w:val="hybridMultilevel"/>
    <w:tmpl w:val="FFFFFFFF"/>
    <w:lvl w:ilvl="0" w:tplc="9E885B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0" w15:restartNumberingAfterBreak="0">
    <w:nsid w:val="1B251916"/>
    <w:multiLevelType w:val="hybridMultilevel"/>
    <w:tmpl w:val="2676E6C4"/>
    <w:lvl w:ilvl="0" w:tplc="5B90F8D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C72F8"/>
    <w:multiLevelType w:val="hybridMultilevel"/>
    <w:tmpl w:val="FFFFFFFF"/>
    <w:lvl w:ilvl="0" w:tplc="E042D03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37E5296"/>
    <w:multiLevelType w:val="hybridMultilevel"/>
    <w:tmpl w:val="1B18B116"/>
    <w:lvl w:ilvl="0" w:tplc="BC58099C">
      <w:start w:val="1"/>
      <w:numFmt w:val="none"/>
      <w:lvlText w:val=""/>
      <w:legacy w:legacy="1" w:legacySpace="0" w:legacyIndent="283"/>
      <w:lvlJc w:val="left"/>
      <w:pPr>
        <w:ind w:left="240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4" w15:restartNumberingAfterBreak="0">
    <w:nsid w:val="2E146640"/>
    <w:multiLevelType w:val="hybridMultilevel"/>
    <w:tmpl w:val="C7300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8099C">
      <w:start w:val="1"/>
      <w:numFmt w:val="none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196221"/>
    <w:multiLevelType w:val="hybridMultilevel"/>
    <w:tmpl w:val="F6909742"/>
    <w:lvl w:ilvl="0" w:tplc="BC58099C">
      <w:start w:val="1"/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42A450C0"/>
    <w:multiLevelType w:val="hybridMultilevel"/>
    <w:tmpl w:val="35BCB84A"/>
    <w:lvl w:ilvl="0" w:tplc="E35CD03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CF6B8C"/>
    <w:multiLevelType w:val="hybridMultilevel"/>
    <w:tmpl w:val="3C1A04EA"/>
    <w:lvl w:ilvl="0" w:tplc="BC58099C">
      <w:start w:val="1"/>
      <w:numFmt w:val="none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1" w15:restartNumberingAfterBreak="0">
    <w:nsid w:val="525D703D"/>
    <w:multiLevelType w:val="hybridMultilevel"/>
    <w:tmpl w:val="42C28598"/>
    <w:lvl w:ilvl="0" w:tplc="07BE5D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353111"/>
    <w:multiLevelType w:val="hybridMultilevel"/>
    <w:tmpl w:val="0ABC07C6"/>
    <w:lvl w:ilvl="0" w:tplc="BC58099C">
      <w:start w:val="1"/>
      <w:numFmt w:val="none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C74837"/>
    <w:multiLevelType w:val="hybridMultilevel"/>
    <w:tmpl w:val="FFFFFFFF"/>
    <w:lvl w:ilvl="0" w:tplc="D1E602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E74F58"/>
    <w:multiLevelType w:val="hybridMultilevel"/>
    <w:tmpl w:val="FAF29818"/>
    <w:lvl w:ilvl="0" w:tplc="BC58099C">
      <w:start w:val="1"/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861055"/>
    <w:multiLevelType w:val="hybridMultilevel"/>
    <w:tmpl w:val="FFFFFFFF"/>
    <w:lvl w:ilvl="0" w:tplc="9A648FB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81493139">
    <w:abstractNumId w:val="0"/>
  </w:num>
  <w:num w:numId="2" w16cid:durableId="1875730138">
    <w:abstractNumId w:val="29"/>
  </w:num>
  <w:num w:numId="3" w16cid:durableId="1327124625">
    <w:abstractNumId w:val="38"/>
  </w:num>
  <w:num w:numId="4" w16cid:durableId="5664586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5691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6728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45849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15201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28468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8915220">
    <w:abstractNumId w:val="45"/>
  </w:num>
  <w:num w:numId="11" w16cid:durableId="1017075198">
    <w:abstractNumId w:val="43"/>
  </w:num>
  <w:num w:numId="12" w16cid:durableId="1096680186">
    <w:abstractNumId w:val="28"/>
  </w:num>
  <w:num w:numId="13" w16cid:durableId="748698039">
    <w:abstractNumId w:val="46"/>
  </w:num>
  <w:num w:numId="14" w16cid:durableId="1734156461">
    <w:abstractNumId w:val="31"/>
  </w:num>
  <w:num w:numId="15" w16cid:durableId="2024548758">
    <w:abstractNumId w:val="30"/>
  </w:num>
  <w:num w:numId="16" w16cid:durableId="470051651">
    <w:abstractNumId w:val="36"/>
  </w:num>
  <w:num w:numId="17" w16cid:durableId="290135807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0BB"/>
    <w:rsid w:val="000621D5"/>
    <w:rsid w:val="00075D58"/>
    <w:rsid w:val="000B25EF"/>
    <w:rsid w:val="000B2A8A"/>
    <w:rsid w:val="000E1CA9"/>
    <w:rsid w:val="000F4946"/>
    <w:rsid w:val="00114D27"/>
    <w:rsid w:val="00133FA1"/>
    <w:rsid w:val="00151240"/>
    <w:rsid w:val="00175463"/>
    <w:rsid w:val="001B7268"/>
    <w:rsid w:val="001B7929"/>
    <w:rsid w:val="001E2345"/>
    <w:rsid w:val="002213E5"/>
    <w:rsid w:val="00241FF3"/>
    <w:rsid w:val="00242DB9"/>
    <w:rsid w:val="0024462A"/>
    <w:rsid w:val="002816E0"/>
    <w:rsid w:val="00281D23"/>
    <w:rsid w:val="0029110F"/>
    <w:rsid w:val="002938E2"/>
    <w:rsid w:val="002F2B72"/>
    <w:rsid w:val="003046CE"/>
    <w:rsid w:val="00310116"/>
    <w:rsid w:val="00316B0E"/>
    <w:rsid w:val="00320950"/>
    <w:rsid w:val="00326838"/>
    <w:rsid w:val="0033369F"/>
    <w:rsid w:val="003352AF"/>
    <w:rsid w:val="00347806"/>
    <w:rsid w:val="0034792F"/>
    <w:rsid w:val="003564DB"/>
    <w:rsid w:val="003E3D4F"/>
    <w:rsid w:val="003F0D41"/>
    <w:rsid w:val="003F3EEF"/>
    <w:rsid w:val="00400896"/>
    <w:rsid w:val="00434B10"/>
    <w:rsid w:val="00437945"/>
    <w:rsid w:val="0045230C"/>
    <w:rsid w:val="0045400A"/>
    <w:rsid w:val="004901A5"/>
    <w:rsid w:val="00493DBD"/>
    <w:rsid w:val="00495483"/>
    <w:rsid w:val="004A1653"/>
    <w:rsid w:val="004B5DBB"/>
    <w:rsid w:val="004C5167"/>
    <w:rsid w:val="004C7122"/>
    <w:rsid w:val="004E2C70"/>
    <w:rsid w:val="0051366C"/>
    <w:rsid w:val="0052019B"/>
    <w:rsid w:val="00557061"/>
    <w:rsid w:val="00572058"/>
    <w:rsid w:val="0057660B"/>
    <w:rsid w:val="00583406"/>
    <w:rsid w:val="005C67A1"/>
    <w:rsid w:val="005E7A2F"/>
    <w:rsid w:val="005F317F"/>
    <w:rsid w:val="005F365A"/>
    <w:rsid w:val="006056DF"/>
    <w:rsid w:val="00617726"/>
    <w:rsid w:val="00632381"/>
    <w:rsid w:val="006B671F"/>
    <w:rsid w:val="006C6984"/>
    <w:rsid w:val="006E23B1"/>
    <w:rsid w:val="007222BF"/>
    <w:rsid w:val="00732076"/>
    <w:rsid w:val="007A2638"/>
    <w:rsid w:val="007A38E0"/>
    <w:rsid w:val="007B10DB"/>
    <w:rsid w:val="007D1452"/>
    <w:rsid w:val="007D7CE0"/>
    <w:rsid w:val="00841C26"/>
    <w:rsid w:val="00850579"/>
    <w:rsid w:val="008905D3"/>
    <w:rsid w:val="008B0FF4"/>
    <w:rsid w:val="008B4A42"/>
    <w:rsid w:val="008B4AE0"/>
    <w:rsid w:val="008F36F0"/>
    <w:rsid w:val="00900175"/>
    <w:rsid w:val="00935718"/>
    <w:rsid w:val="00941F9E"/>
    <w:rsid w:val="00980E92"/>
    <w:rsid w:val="009A2586"/>
    <w:rsid w:val="009A797D"/>
    <w:rsid w:val="009D7417"/>
    <w:rsid w:val="009E11E6"/>
    <w:rsid w:val="009E23DE"/>
    <w:rsid w:val="00A00616"/>
    <w:rsid w:val="00A0349B"/>
    <w:rsid w:val="00A16EC1"/>
    <w:rsid w:val="00A21FEA"/>
    <w:rsid w:val="00A32396"/>
    <w:rsid w:val="00A94470"/>
    <w:rsid w:val="00AA618A"/>
    <w:rsid w:val="00AC0546"/>
    <w:rsid w:val="00AC0722"/>
    <w:rsid w:val="00AC1519"/>
    <w:rsid w:val="00AD67FE"/>
    <w:rsid w:val="00AE0433"/>
    <w:rsid w:val="00AE5127"/>
    <w:rsid w:val="00AE603C"/>
    <w:rsid w:val="00AF44C5"/>
    <w:rsid w:val="00B05D74"/>
    <w:rsid w:val="00B1261C"/>
    <w:rsid w:val="00B35746"/>
    <w:rsid w:val="00B36569"/>
    <w:rsid w:val="00B43B02"/>
    <w:rsid w:val="00B47B86"/>
    <w:rsid w:val="00B63F87"/>
    <w:rsid w:val="00B96211"/>
    <w:rsid w:val="00BD3CAF"/>
    <w:rsid w:val="00BE4D0C"/>
    <w:rsid w:val="00BE6BAE"/>
    <w:rsid w:val="00C02C31"/>
    <w:rsid w:val="00C05261"/>
    <w:rsid w:val="00C20164"/>
    <w:rsid w:val="00C330F0"/>
    <w:rsid w:val="00C41C9A"/>
    <w:rsid w:val="00C45DFF"/>
    <w:rsid w:val="00C54D5E"/>
    <w:rsid w:val="00C569DC"/>
    <w:rsid w:val="00C717B3"/>
    <w:rsid w:val="00C962C5"/>
    <w:rsid w:val="00CB023D"/>
    <w:rsid w:val="00CD7121"/>
    <w:rsid w:val="00CE31C5"/>
    <w:rsid w:val="00CF64D5"/>
    <w:rsid w:val="00D20B89"/>
    <w:rsid w:val="00D212AE"/>
    <w:rsid w:val="00D21624"/>
    <w:rsid w:val="00D37AF2"/>
    <w:rsid w:val="00D40A46"/>
    <w:rsid w:val="00D76BB5"/>
    <w:rsid w:val="00D85D71"/>
    <w:rsid w:val="00D946E8"/>
    <w:rsid w:val="00DA2AFF"/>
    <w:rsid w:val="00DA3C7A"/>
    <w:rsid w:val="00DB738B"/>
    <w:rsid w:val="00DC313E"/>
    <w:rsid w:val="00DC3DDD"/>
    <w:rsid w:val="00DC5B74"/>
    <w:rsid w:val="00DE6F41"/>
    <w:rsid w:val="00E27FF5"/>
    <w:rsid w:val="00E83218"/>
    <w:rsid w:val="00E960A7"/>
    <w:rsid w:val="00EA393C"/>
    <w:rsid w:val="00EC05AC"/>
    <w:rsid w:val="00EC360F"/>
    <w:rsid w:val="00ED4B05"/>
    <w:rsid w:val="00ED6D3F"/>
    <w:rsid w:val="00EF1BC8"/>
    <w:rsid w:val="00F259DD"/>
    <w:rsid w:val="00F3176C"/>
    <w:rsid w:val="00F40374"/>
    <w:rsid w:val="00F61669"/>
    <w:rsid w:val="00F63694"/>
    <w:rsid w:val="00F81869"/>
    <w:rsid w:val="00F97309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uiPriority w:val="99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0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3F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1B79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104</cp:revision>
  <cp:lastPrinted>2024-07-04T10:20:00Z</cp:lastPrinted>
  <dcterms:created xsi:type="dcterms:W3CDTF">2019-06-12T07:12:00Z</dcterms:created>
  <dcterms:modified xsi:type="dcterms:W3CDTF">2024-07-04T10:26:00Z</dcterms:modified>
</cp:coreProperties>
</file>