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D1B5" w14:textId="77777777" w:rsidR="005E4D9D" w:rsidRPr="00E23168" w:rsidRDefault="005E4D9D" w:rsidP="005E4D9D">
      <w:pPr>
        <w:pStyle w:val="Nagwek1"/>
      </w:pPr>
      <w:r w:rsidRPr="00E23168">
        <w:t>Załącznik A do SWZ. Opis przedmiotu zamówienia</w:t>
      </w:r>
    </w:p>
    <w:p w14:paraId="2121DAD5" w14:textId="77777777" w:rsidR="005E4D9D" w:rsidRPr="00FC60CA" w:rsidRDefault="005E4D9D" w:rsidP="005E4D9D">
      <w:pPr>
        <w:pStyle w:val="Tekstpodstawowy"/>
      </w:pPr>
      <w:r w:rsidRPr="00FC60CA">
        <w:t xml:space="preserve">Przedmiotem zamówienia jest kompleksowa usługa wydawnicza publikacji naukowych (monografii naukowych, monografii pod redakcją naukową i czasopism naukowych) Uniwersytetu Papieskiego Jana Pawła II w Krakowie w wersji online lub w wersji </w:t>
      </w:r>
      <w:r w:rsidRPr="00960843">
        <w:t>drukowanej</w:t>
      </w:r>
      <w:r w:rsidRPr="00FC60CA">
        <w:t xml:space="preserve"> (oprawa miękka lub twarda, formaty: 145×205, 160×230 mm) w językach: polskim, angielskim, niemieckim, francuskim, włoskim, hiszpańskim, rosyjskim, w które mogą zawierać fragmenty w alfabetach greckim, hebrajskim, arabskim lub w transliteracji albo transkrypcji, wraz z obsługą systemów do obsługi tych publikacji (Open </w:t>
      </w:r>
      <w:proofErr w:type="spellStart"/>
      <w:r w:rsidRPr="00FC60CA">
        <w:t>Monograph</w:t>
      </w:r>
      <w:proofErr w:type="spellEnd"/>
      <w:r w:rsidRPr="00FC60CA">
        <w:t xml:space="preserve"> Press i Open </w:t>
      </w:r>
      <w:proofErr w:type="spellStart"/>
      <w:r w:rsidRPr="00FC60CA">
        <w:t>Journal</w:t>
      </w:r>
      <w:proofErr w:type="spellEnd"/>
      <w:r w:rsidRPr="00FC60CA">
        <w:t xml:space="preserve"> Systems)</w:t>
      </w:r>
      <w:r>
        <w:t xml:space="preserve"> oraz koordynacją prac w Wydawnictwie Naukowym</w:t>
      </w:r>
      <w:r w:rsidRPr="00FC60CA">
        <w:t>.</w:t>
      </w:r>
    </w:p>
    <w:p w14:paraId="2AD4DB32" w14:textId="647DF45C" w:rsidR="005E4D9D" w:rsidRPr="00064D7B" w:rsidRDefault="005E4D9D" w:rsidP="005E4D9D">
      <w:pPr>
        <w:pStyle w:val="Tekstpodstawowy"/>
      </w:pPr>
      <w:r w:rsidRPr="00FC60CA">
        <w:t>Wykonawca wyłoniony w postępowaniu będzie sukcesywnie otrzymywał od Zamawiającego zlecenia na usługi objęte umową zawartą w wyniku niniejszego postępowania o udzielenie zamówienia publicznego (formularze Zlecenia stanowią załączniki 1 i 2 do umowy), przy czym liczba zleceń oraz ich zakres będą zależały od bieżących potrzeb Zamawiającego. Zamawiający nie określa minimalnej liczby zleceń udzielanych w okresie obowiązywania umowy ani minimalnego zakresu poszczególnych Zleceń. Wartość wszystkich Zleceń nie może przekroczyć kwoty oferty uznanej za najkorzystniejszą, wartość wszystkich Zleceń w okresie obowiązywania umowy może być niższa niż kwota ofer</w:t>
      </w:r>
      <w:r>
        <w:t xml:space="preserve">ty uznanej za najkorzystniejszą, przy czym </w:t>
      </w:r>
      <w:r w:rsidRPr="00027DEB">
        <w:t xml:space="preserve">w przypadku braku </w:t>
      </w:r>
      <w:r>
        <w:t>przekazania</w:t>
      </w:r>
      <w:r w:rsidRPr="00027DEB">
        <w:t xml:space="preserve"> Wykonawcy przez Zamawiającego </w:t>
      </w:r>
      <w:r>
        <w:t>zleceń</w:t>
      </w:r>
      <w:r w:rsidRPr="00027DEB">
        <w:t xml:space="preserve"> </w:t>
      </w:r>
      <w:r>
        <w:t xml:space="preserve">na </w:t>
      </w:r>
      <w:r w:rsidRPr="00027DEB">
        <w:t>poniżej wskazany zakres świadczenia, Wykonawcy nie będą przysługiwać żadne roszczenia przec</w:t>
      </w:r>
      <w:r w:rsidRPr="00064D7B">
        <w:t>iwko Zamawiającemu.</w:t>
      </w:r>
    </w:p>
    <w:p w14:paraId="42E9E162" w14:textId="4F14496F" w:rsidR="005E4D9D" w:rsidRPr="00FC60CA" w:rsidRDefault="005E4D9D" w:rsidP="005E4D9D">
      <w:pPr>
        <w:pStyle w:val="Tekstpodstawowy"/>
      </w:pPr>
      <w:r w:rsidRPr="00FC60CA">
        <w:t>W ramach poszczególnych Zleceń wykonawca będzie wykonywał zadania, które będą obejmowały:</w:t>
      </w:r>
    </w:p>
    <w:p w14:paraId="21784CBD" w14:textId="77777777" w:rsidR="005E4D9D" w:rsidRPr="00FC60CA" w:rsidRDefault="005E4D9D" w:rsidP="00F16975">
      <w:pPr>
        <w:pStyle w:val="Lista"/>
      </w:pPr>
      <w:r w:rsidRPr="00FC60CA">
        <w:t>1.</w:t>
      </w:r>
      <w:r w:rsidRPr="00FC60CA">
        <w:tab/>
      </w:r>
      <w:r w:rsidRPr="00F16975">
        <w:t>Przygotowanie</w:t>
      </w:r>
      <w:r w:rsidRPr="00FC60CA">
        <w:t xml:space="preserve"> monografii i czasopism do publikacji w wersji online lub wersji drukowanej wraz z koordynacją wszystkich prac oraz bezpośrednią współpracą z autorami, w tym:</w:t>
      </w:r>
    </w:p>
    <w:p w14:paraId="1F24A3DD" w14:textId="1A9B321D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1.1.</w:t>
      </w:r>
      <w:r w:rsidRPr="00FC60CA">
        <w:rPr>
          <w:rFonts w:cstheme="minorHAnsi"/>
        </w:rPr>
        <w:tab/>
        <w:t>Przyjęcie manuskryptu, czyli weryfikacja</w:t>
      </w:r>
      <w:r w:rsidR="00681E7B">
        <w:rPr>
          <w:rFonts w:cstheme="minorHAnsi"/>
        </w:rPr>
        <w:t xml:space="preserve"> jego</w:t>
      </w:r>
      <w:r w:rsidRPr="00FC60CA">
        <w:rPr>
          <w:rFonts w:cstheme="minorHAnsi"/>
        </w:rPr>
        <w:t xml:space="preserve"> kompletności i poprawności metadanych oraz identyfikatorów cyfrowych według wytycznych Zamawiającego, a w razie braków lub błędów wezwanie autorów do ich uzupełnienia i wprowadzenie uzupełnień</w:t>
      </w:r>
      <w:r w:rsidR="00952985">
        <w:rPr>
          <w:rFonts w:cstheme="minorHAnsi"/>
        </w:rPr>
        <w:t>.</w:t>
      </w:r>
    </w:p>
    <w:p w14:paraId="5BAF0769" w14:textId="4EDE40CD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1.2.</w:t>
      </w:r>
      <w:r w:rsidRPr="00FC60CA">
        <w:rPr>
          <w:rFonts w:cstheme="minorHAnsi"/>
        </w:rPr>
        <w:tab/>
        <w:t>Redakcja techniczna (adiustacja) z zastosowaniem kaskadowego systemu stylów na szablonie dokumentu przekazanym przez zamawiającego, w tym usunięcie wszelkich przesłonięć stylów, oraz konwersja wszystkich znaków, w tym znaków w alfabetach greckim i hebrajskim do standardu UNICODE</w:t>
      </w:r>
      <w:r w:rsidR="00952985">
        <w:rPr>
          <w:rFonts w:cstheme="minorHAnsi"/>
        </w:rPr>
        <w:t>.</w:t>
      </w:r>
    </w:p>
    <w:p w14:paraId="64BC34D6" w14:textId="00980407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1.3.</w:t>
      </w:r>
      <w:r w:rsidRPr="00FC60CA">
        <w:rPr>
          <w:rFonts w:cstheme="minorHAnsi"/>
        </w:rPr>
        <w:tab/>
        <w:t>Redakcja wydawnicza (merytoryczna, językowa)</w:t>
      </w:r>
      <w:r w:rsidR="00DC16B3">
        <w:rPr>
          <w:rFonts w:cstheme="minorHAnsi"/>
        </w:rPr>
        <w:t>.</w:t>
      </w:r>
    </w:p>
    <w:p w14:paraId="2343F2F3" w14:textId="62DF288E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1.4.</w:t>
      </w:r>
      <w:r w:rsidRPr="00FC60CA">
        <w:rPr>
          <w:rFonts w:cstheme="minorHAnsi"/>
        </w:rPr>
        <w:tab/>
        <w:t>Opracowanie bibliografii i przypisów w stylu bibliograficznym ustalonym z Zamawiającym dla danej publikacji wraz z weryfikacją wszystkich opisów bibliograficznych z katalogami bibliotecznymi lub zawartością cytowanych publikacji</w:t>
      </w:r>
      <w:r w:rsidR="00DC16B3">
        <w:rPr>
          <w:rFonts w:cstheme="minorHAnsi"/>
        </w:rPr>
        <w:t>.</w:t>
      </w:r>
    </w:p>
    <w:p w14:paraId="00CC1BC3" w14:textId="2623A947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1.5.</w:t>
      </w:r>
      <w:r w:rsidRPr="00FC60CA">
        <w:rPr>
          <w:rFonts w:cstheme="minorHAnsi"/>
        </w:rPr>
        <w:tab/>
        <w:t>Korekta pierwsza przed łamaniem w programie Word</w:t>
      </w:r>
      <w:r w:rsidR="00DC16B3">
        <w:rPr>
          <w:rFonts w:cstheme="minorHAnsi"/>
        </w:rPr>
        <w:t>.</w:t>
      </w:r>
    </w:p>
    <w:p w14:paraId="3151C642" w14:textId="4121D7FE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1.6.</w:t>
      </w:r>
      <w:r w:rsidRPr="00FC60CA">
        <w:rPr>
          <w:rFonts w:cstheme="minorHAnsi"/>
        </w:rPr>
        <w:tab/>
        <w:t>Rewizja autorska przed łamaniem</w:t>
      </w:r>
      <w:r w:rsidR="00DC16B3">
        <w:rPr>
          <w:rFonts w:cstheme="minorHAnsi"/>
        </w:rPr>
        <w:t>.</w:t>
      </w:r>
    </w:p>
    <w:p w14:paraId="292F9138" w14:textId="4A6804E3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1.7.</w:t>
      </w:r>
      <w:r w:rsidRPr="00FC60CA">
        <w:rPr>
          <w:rFonts w:cstheme="minorHAnsi"/>
        </w:rPr>
        <w:tab/>
        <w:t>Oznaczenie haseł indeksów w pliku Word</w:t>
      </w:r>
      <w:r w:rsidR="00DC16B3">
        <w:rPr>
          <w:rFonts w:cstheme="minorHAnsi"/>
        </w:rPr>
        <w:t>.</w:t>
      </w:r>
    </w:p>
    <w:p w14:paraId="20E2DC03" w14:textId="13905B99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1.8.</w:t>
      </w:r>
      <w:r w:rsidRPr="00FC60CA">
        <w:rPr>
          <w:rFonts w:cstheme="minorHAnsi"/>
        </w:rPr>
        <w:tab/>
        <w:t>Wykonanie i obróbka materiału ilustracyjnego (fotografie, wykresy, schematy, wzory, tabele)</w:t>
      </w:r>
      <w:r w:rsidR="00DC16B3">
        <w:rPr>
          <w:rFonts w:cstheme="minorHAnsi"/>
        </w:rPr>
        <w:t>.</w:t>
      </w:r>
    </w:p>
    <w:p w14:paraId="3A1F25EF" w14:textId="2416BBF9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1.9.</w:t>
      </w:r>
      <w:r w:rsidRPr="00FC60CA">
        <w:rPr>
          <w:rFonts w:cstheme="minorHAnsi"/>
        </w:rPr>
        <w:tab/>
        <w:t>Wykonanie projektu okładki lub obwoluty i wyklejek, stron tytułowych i układu typograficznego publikacji oraz przedstawienie go do akceptacji Zamawiającego</w:t>
      </w:r>
      <w:r w:rsidR="00DC16B3">
        <w:rPr>
          <w:rFonts w:cstheme="minorHAnsi"/>
        </w:rPr>
        <w:t>.</w:t>
      </w:r>
    </w:p>
    <w:p w14:paraId="57FF24EA" w14:textId="17360C90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1.10.</w:t>
      </w:r>
      <w:r w:rsidRPr="00FC60CA">
        <w:rPr>
          <w:rFonts w:cstheme="minorHAnsi"/>
        </w:rPr>
        <w:tab/>
        <w:t>Łamanie tekstu z wykorzystaniem kaskadowego systemu stylów</w:t>
      </w:r>
      <w:r w:rsidR="00DC16B3">
        <w:rPr>
          <w:rFonts w:cstheme="minorHAnsi"/>
        </w:rPr>
        <w:t>.</w:t>
      </w:r>
    </w:p>
    <w:p w14:paraId="72381A7E" w14:textId="0F8CA045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1.11.</w:t>
      </w:r>
      <w:r w:rsidRPr="00FC60CA">
        <w:rPr>
          <w:rFonts w:cstheme="minorHAnsi"/>
        </w:rPr>
        <w:tab/>
        <w:t>Korekta druga po łamaniu</w:t>
      </w:r>
      <w:r w:rsidR="00DC16B3">
        <w:rPr>
          <w:rFonts w:cstheme="minorHAnsi"/>
        </w:rPr>
        <w:t>.</w:t>
      </w:r>
    </w:p>
    <w:p w14:paraId="6D5D4CC8" w14:textId="20ED3423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1.12.</w:t>
      </w:r>
      <w:r w:rsidRPr="00FC60CA">
        <w:rPr>
          <w:rFonts w:cstheme="minorHAnsi"/>
        </w:rPr>
        <w:tab/>
        <w:t>Rewizja autorska po łamaniu</w:t>
      </w:r>
      <w:r w:rsidR="00DC16B3">
        <w:rPr>
          <w:rFonts w:cstheme="minorHAnsi"/>
        </w:rPr>
        <w:t>.</w:t>
      </w:r>
    </w:p>
    <w:p w14:paraId="2F577BFC" w14:textId="46F5D79D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1.13.</w:t>
      </w:r>
      <w:r w:rsidRPr="00FC60CA">
        <w:rPr>
          <w:rFonts w:cstheme="minorHAnsi"/>
        </w:rPr>
        <w:tab/>
        <w:t>Korekta trzecia rewizyjna</w:t>
      </w:r>
      <w:r w:rsidR="00DC16B3">
        <w:rPr>
          <w:rFonts w:cstheme="minorHAnsi"/>
        </w:rPr>
        <w:t>.</w:t>
      </w:r>
    </w:p>
    <w:p w14:paraId="4A3C389B" w14:textId="605D8504" w:rsidR="005E4D9D" w:rsidRPr="00FC60CA" w:rsidRDefault="005E4D9D" w:rsidP="005E4D9D">
      <w:pPr>
        <w:pStyle w:val="Listadruga"/>
        <w:rPr>
          <w:rFonts w:cstheme="minorHAnsi"/>
        </w:rPr>
      </w:pPr>
      <w:r w:rsidRPr="00FC60CA">
        <w:rPr>
          <w:rFonts w:cstheme="minorHAnsi"/>
        </w:rPr>
        <w:t>1.14.</w:t>
      </w:r>
      <w:r w:rsidRPr="00FC60CA">
        <w:rPr>
          <w:rFonts w:cstheme="minorHAnsi"/>
        </w:rPr>
        <w:tab/>
        <w:t>Uzyskanie od autorów licencji na formularzu Zamawiającego</w:t>
      </w:r>
      <w:r w:rsidR="00DC16B3">
        <w:rPr>
          <w:rFonts w:cstheme="minorHAnsi"/>
        </w:rPr>
        <w:t>.</w:t>
      </w:r>
    </w:p>
    <w:p w14:paraId="035465C8" w14:textId="77777777" w:rsidR="005E4D9D" w:rsidRPr="00FC60CA" w:rsidRDefault="005E4D9D" w:rsidP="005E4D9D">
      <w:pPr>
        <w:pStyle w:val="Listadruga"/>
        <w:rPr>
          <w:rStyle w:val="DANE"/>
          <w:rFonts w:cstheme="minorHAnsi"/>
        </w:rPr>
      </w:pPr>
      <w:r w:rsidRPr="00FC60CA">
        <w:rPr>
          <w:rStyle w:val="DANE"/>
          <w:rFonts w:cstheme="minorHAnsi"/>
        </w:rPr>
        <w:t>1.15.</w:t>
      </w:r>
      <w:r w:rsidRPr="00FC60CA">
        <w:rPr>
          <w:rStyle w:val="DANE"/>
          <w:rFonts w:cstheme="minorHAnsi"/>
        </w:rPr>
        <w:tab/>
        <w:t>Publikację wersji online lub dostawę egzemplarzy drukowanych monografii i czasopism, w tym:</w:t>
      </w:r>
    </w:p>
    <w:p w14:paraId="57D16A78" w14:textId="7EC4C244" w:rsidR="005E4D9D" w:rsidRPr="00FC60CA" w:rsidRDefault="005E4D9D" w:rsidP="005E4D9D">
      <w:pPr>
        <w:pStyle w:val="Listatrzecia"/>
        <w:rPr>
          <w:rFonts w:cstheme="minorHAnsi"/>
        </w:rPr>
      </w:pPr>
      <w:r w:rsidRPr="00FC60CA">
        <w:rPr>
          <w:rStyle w:val="DANE"/>
          <w:rFonts w:cstheme="minorHAnsi"/>
        </w:rPr>
        <w:t>1.15</w:t>
      </w:r>
      <w:r w:rsidRPr="00FC60CA">
        <w:rPr>
          <w:rFonts w:cstheme="minorHAnsi"/>
        </w:rPr>
        <w:t>.1.</w:t>
      </w:r>
      <w:r w:rsidRPr="00FC60CA">
        <w:rPr>
          <w:rFonts w:cstheme="minorHAnsi"/>
        </w:rPr>
        <w:tab/>
        <w:t>Przygotowanie plików PDF wraz metadanymi do publikacji online oraz zakładkami odpowiadającymi strukturze dokumentu</w:t>
      </w:r>
      <w:r w:rsidR="00DC16B3">
        <w:rPr>
          <w:rFonts w:cstheme="minorHAnsi"/>
        </w:rPr>
        <w:t>.</w:t>
      </w:r>
    </w:p>
    <w:p w14:paraId="17EE5C02" w14:textId="5D5DA669" w:rsidR="005E4D9D" w:rsidRPr="00FC60CA" w:rsidRDefault="005E4D9D" w:rsidP="005E4D9D">
      <w:pPr>
        <w:pStyle w:val="Listatrzecia"/>
        <w:rPr>
          <w:rFonts w:cstheme="minorHAnsi"/>
        </w:rPr>
      </w:pPr>
      <w:r w:rsidRPr="00FC60CA">
        <w:rPr>
          <w:rStyle w:val="DANE"/>
          <w:rFonts w:cstheme="minorHAnsi"/>
        </w:rPr>
        <w:t>1.15</w:t>
      </w:r>
      <w:r w:rsidRPr="00FC60CA">
        <w:rPr>
          <w:rFonts w:cstheme="minorHAnsi"/>
        </w:rPr>
        <w:t>.2.</w:t>
      </w:r>
      <w:r w:rsidRPr="00FC60CA">
        <w:rPr>
          <w:rFonts w:cstheme="minorHAnsi"/>
        </w:rPr>
        <w:tab/>
        <w:t>Przygotowanie plików produkcyjnych do druku</w:t>
      </w:r>
      <w:r w:rsidR="00DC16B3">
        <w:rPr>
          <w:rFonts w:cstheme="minorHAnsi"/>
        </w:rPr>
        <w:t>.</w:t>
      </w:r>
    </w:p>
    <w:p w14:paraId="2E4C7E1D" w14:textId="16C22ACC" w:rsidR="005E4D9D" w:rsidRPr="00FC60CA" w:rsidRDefault="005E4D9D" w:rsidP="005E4D9D">
      <w:pPr>
        <w:pStyle w:val="Listatrzecia"/>
        <w:rPr>
          <w:rFonts w:cstheme="minorHAnsi"/>
        </w:rPr>
      </w:pPr>
      <w:r w:rsidRPr="00FC60CA">
        <w:rPr>
          <w:rStyle w:val="DANE"/>
          <w:rFonts w:cstheme="minorHAnsi"/>
        </w:rPr>
        <w:t>1.15</w:t>
      </w:r>
      <w:r w:rsidRPr="00FC60CA">
        <w:rPr>
          <w:rFonts w:cstheme="minorHAnsi"/>
        </w:rPr>
        <w:t>.3.</w:t>
      </w:r>
      <w:r w:rsidRPr="00FC60CA">
        <w:rPr>
          <w:rFonts w:cstheme="minorHAnsi"/>
        </w:rPr>
        <w:tab/>
        <w:t>Przekazanie plików PDF autorom (elektroniczny egzemplarz autorski)</w:t>
      </w:r>
      <w:r w:rsidR="00EC2290">
        <w:rPr>
          <w:rFonts w:cstheme="minorHAnsi"/>
        </w:rPr>
        <w:t>.</w:t>
      </w:r>
    </w:p>
    <w:p w14:paraId="478ED9A7" w14:textId="31F082F1" w:rsidR="005E4D9D" w:rsidRPr="00FC60CA" w:rsidRDefault="005E4D9D" w:rsidP="005E4D9D">
      <w:pPr>
        <w:pStyle w:val="Listatrzecia"/>
        <w:rPr>
          <w:rFonts w:cstheme="minorHAnsi"/>
        </w:rPr>
      </w:pPr>
      <w:r w:rsidRPr="00FC60CA">
        <w:rPr>
          <w:rStyle w:val="DANE"/>
          <w:rFonts w:cstheme="minorHAnsi"/>
        </w:rPr>
        <w:t>1.15</w:t>
      </w:r>
      <w:r w:rsidRPr="00FC60CA">
        <w:rPr>
          <w:rFonts w:cstheme="minorHAnsi"/>
        </w:rPr>
        <w:t>.4.</w:t>
      </w:r>
      <w:r w:rsidRPr="00FC60CA">
        <w:rPr>
          <w:rFonts w:cstheme="minorHAnsi"/>
        </w:rPr>
        <w:tab/>
        <w:t xml:space="preserve">Publikacja w systemie wydawniczym Open </w:t>
      </w:r>
      <w:proofErr w:type="spellStart"/>
      <w:r w:rsidRPr="00FC60CA">
        <w:rPr>
          <w:rFonts w:cstheme="minorHAnsi"/>
        </w:rPr>
        <w:t>Monograph</w:t>
      </w:r>
      <w:proofErr w:type="spellEnd"/>
      <w:r w:rsidRPr="00FC60CA">
        <w:rPr>
          <w:rFonts w:cstheme="minorHAnsi"/>
        </w:rPr>
        <w:t xml:space="preserve"> Press lub Open </w:t>
      </w:r>
      <w:proofErr w:type="spellStart"/>
      <w:r w:rsidRPr="00FC60CA">
        <w:rPr>
          <w:rFonts w:cstheme="minorHAnsi"/>
        </w:rPr>
        <w:t>Journal</w:t>
      </w:r>
      <w:proofErr w:type="spellEnd"/>
      <w:r w:rsidRPr="00FC60CA">
        <w:rPr>
          <w:rFonts w:cstheme="minorHAnsi"/>
        </w:rPr>
        <w:t xml:space="preserve"> Systems</w:t>
      </w:r>
      <w:r w:rsidR="00EC2290">
        <w:rPr>
          <w:rFonts w:cstheme="minorHAnsi"/>
        </w:rPr>
        <w:t>.</w:t>
      </w:r>
    </w:p>
    <w:p w14:paraId="4E40C192" w14:textId="72DC1F2E" w:rsidR="005E4D9D" w:rsidRPr="00FC60CA" w:rsidRDefault="005E4D9D" w:rsidP="005E4D9D">
      <w:pPr>
        <w:pStyle w:val="Listatrzecia"/>
        <w:rPr>
          <w:rFonts w:cstheme="minorHAnsi"/>
        </w:rPr>
      </w:pPr>
      <w:r w:rsidRPr="00FC60CA">
        <w:rPr>
          <w:rStyle w:val="DANE"/>
          <w:rFonts w:cstheme="minorHAnsi"/>
        </w:rPr>
        <w:t>1.15</w:t>
      </w:r>
      <w:r w:rsidRPr="00FC60CA">
        <w:rPr>
          <w:rFonts w:cstheme="minorHAnsi"/>
        </w:rPr>
        <w:t>.5.</w:t>
      </w:r>
      <w:r w:rsidRPr="00FC60CA">
        <w:rPr>
          <w:rFonts w:cstheme="minorHAnsi"/>
        </w:rPr>
        <w:tab/>
        <w:t>Druk i dostawa egzemplarzy do Zamawiającego</w:t>
      </w:r>
      <w:r w:rsidR="00EC2290">
        <w:rPr>
          <w:rFonts w:cstheme="minorHAnsi"/>
        </w:rPr>
        <w:t>.</w:t>
      </w:r>
    </w:p>
    <w:p w14:paraId="254ED914" w14:textId="77777777" w:rsidR="005E4D9D" w:rsidRPr="00FC60CA" w:rsidRDefault="005E4D9D" w:rsidP="005E4D9D">
      <w:pPr>
        <w:pStyle w:val="Listatrzecia"/>
        <w:rPr>
          <w:rFonts w:cstheme="minorHAnsi"/>
        </w:rPr>
      </w:pPr>
      <w:r w:rsidRPr="00FC60CA">
        <w:rPr>
          <w:rFonts w:cstheme="minorHAnsi"/>
        </w:rPr>
        <w:t>1.15.6.</w:t>
      </w:r>
      <w:r w:rsidRPr="00FC60CA">
        <w:rPr>
          <w:rFonts w:cstheme="minorHAnsi"/>
        </w:rPr>
        <w:tab/>
        <w:t xml:space="preserve">Przekazanie Zamawiającemu plików otwartych, plików produkcyjnych oraz plików roboczych dokumentujących </w:t>
      </w:r>
      <w:r w:rsidRPr="00FC60CA">
        <w:rPr>
          <w:rStyle w:val="DANE"/>
          <w:rFonts w:cstheme="minorHAnsi"/>
        </w:rPr>
        <w:t>wykonanie poszczególnych etapów zamówienia (redakcja techniczna, redakcja wydawnicza, korekty itd.).</w:t>
      </w:r>
    </w:p>
    <w:p w14:paraId="5CEAA257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Style w:val="DANE"/>
          <w:rFonts w:cstheme="minorHAnsi"/>
        </w:rPr>
        <w:lastRenderedPageBreak/>
        <w:t>2.</w:t>
      </w:r>
      <w:r w:rsidRPr="00FC60CA">
        <w:rPr>
          <w:rFonts w:cstheme="minorHAnsi"/>
        </w:rPr>
        <w:tab/>
      </w:r>
      <w:r w:rsidRPr="00FC60CA">
        <w:rPr>
          <w:rStyle w:val="DANE"/>
          <w:rFonts w:cstheme="minorHAnsi"/>
        </w:rPr>
        <w:t xml:space="preserve">Bieżącą obsługę i aktualizację systemów Zamawiającego służących do publikowania online (Open </w:t>
      </w:r>
      <w:proofErr w:type="spellStart"/>
      <w:r w:rsidRPr="00FC60CA">
        <w:rPr>
          <w:rStyle w:val="DANE"/>
          <w:rFonts w:cstheme="minorHAnsi"/>
        </w:rPr>
        <w:t>Monograph</w:t>
      </w:r>
      <w:proofErr w:type="spellEnd"/>
      <w:r w:rsidRPr="00FC60CA">
        <w:rPr>
          <w:rStyle w:val="DANE"/>
          <w:rFonts w:cstheme="minorHAnsi"/>
        </w:rPr>
        <w:t xml:space="preserve"> Press i Open </w:t>
      </w:r>
      <w:proofErr w:type="spellStart"/>
      <w:r w:rsidRPr="00FC60CA">
        <w:rPr>
          <w:rStyle w:val="DANE"/>
          <w:rFonts w:cstheme="minorHAnsi"/>
        </w:rPr>
        <w:t>Journal</w:t>
      </w:r>
      <w:proofErr w:type="spellEnd"/>
      <w:r w:rsidRPr="00FC60CA">
        <w:rPr>
          <w:rStyle w:val="DANE"/>
          <w:rFonts w:cstheme="minorHAnsi"/>
        </w:rPr>
        <w:t xml:space="preserve"> Systems), w tym:</w:t>
      </w:r>
    </w:p>
    <w:p w14:paraId="35596842" w14:textId="4F7F2AA8" w:rsidR="00F93511" w:rsidRDefault="005E4D9D" w:rsidP="00EB6414">
      <w:pPr>
        <w:pStyle w:val="Listadruga"/>
        <w:rPr>
          <w:rStyle w:val="DANE"/>
          <w:rFonts w:cstheme="minorHAnsi"/>
        </w:rPr>
      </w:pPr>
      <w:r w:rsidRPr="00FC60CA">
        <w:rPr>
          <w:rStyle w:val="DANE"/>
          <w:rFonts w:cstheme="minorHAnsi"/>
        </w:rPr>
        <w:t>2.1.</w:t>
      </w:r>
      <w:r w:rsidRPr="00FC60CA">
        <w:rPr>
          <w:rFonts w:cstheme="minorHAnsi"/>
        </w:rPr>
        <w:tab/>
      </w:r>
      <w:r w:rsidRPr="00FC60CA">
        <w:rPr>
          <w:rStyle w:val="DANE"/>
          <w:rFonts w:cstheme="minorHAnsi"/>
        </w:rPr>
        <w:t xml:space="preserve">Administracja systemami Open </w:t>
      </w:r>
      <w:proofErr w:type="spellStart"/>
      <w:r w:rsidRPr="00FC60CA">
        <w:rPr>
          <w:rStyle w:val="DANE"/>
          <w:rFonts w:cstheme="minorHAnsi"/>
        </w:rPr>
        <w:t>Monograph</w:t>
      </w:r>
      <w:proofErr w:type="spellEnd"/>
      <w:r w:rsidRPr="00FC60CA">
        <w:rPr>
          <w:rStyle w:val="DANE"/>
          <w:rFonts w:cstheme="minorHAnsi"/>
        </w:rPr>
        <w:t xml:space="preserve"> Press i Open </w:t>
      </w:r>
      <w:proofErr w:type="spellStart"/>
      <w:r w:rsidRPr="00FC60CA">
        <w:rPr>
          <w:rStyle w:val="DANE"/>
          <w:rFonts w:cstheme="minorHAnsi"/>
        </w:rPr>
        <w:t>Journal</w:t>
      </w:r>
      <w:proofErr w:type="spellEnd"/>
      <w:r w:rsidRPr="00FC60CA">
        <w:rPr>
          <w:rStyle w:val="DANE"/>
          <w:rFonts w:cstheme="minorHAnsi"/>
        </w:rPr>
        <w:t xml:space="preserve"> Systems, w tym m.in. konfiguracja systemów, zarządzanie użytkownikami, bieżące wsparcie techniczne redakcji czasopism publikowanych w</w:t>
      </w:r>
      <w:r>
        <w:rPr>
          <w:rStyle w:val="DANE"/>
          <w:rFonts w:cstheme="minorHAnsi"/>
        </w:rPr>
        <w:t> </w:t>
      </w:r>
      <w:r w:rsidRPr="00FC60CA">
        <w:rPr>
          <w:rStyle w:val="DANE"/>
          <w:rFonts w:cstheme="minorHAnsi"/>
        </w:rPr>
        <w:t xml:space="preserve">Open </w:t>
      </w:r>
      <w:proofErr w:type="spellStart"/>
      <w:r w:rsidRPr="00FC60CA">
        <w:rPr>
          <w:rStyle w:val="DANE"/>
          <w:rFonts w:cstheme="minorHAnsi"/>
        </w:rPr>
        <w:t>Journal</w:t>
      </w:r>
      <w:proofErr w:type="spellEnd"/>
      <w:r w:rsidRPr="00FC60CA">
        <w:rPr>
          <w:rStyle w:val="DANE"/>
          <w:rFonts w:cstheme="minorHAnsi"/>
        </w:rPr>
        <w:t xml:space="preserve"> Systems</w:t>
      </w:r>
      <w:r w:rsidR="00F93511">
        <w:rPr>
          <w:rStyle w:val="DANE"/>
          <w:rFonts w:cstheme="minorHAnsi"/>
        </w:rPr>
        <w:t>, monitorowa</w:t>
      </w:r>
      <w:r w:rsidR="00EB6414">
        <w:rPr>
          <w:rStyle w:val="DANE"/>
          <w:rFonts w:cstheme="minorHAnsi"/>
        </w:rPr>
        <w:t>nie</w:t>
      </w:r>
      <w:r w:rsidR="00F93511">
        <w:rPr>
          <w:rStyle w:val="DANE"/>
          <w:rFonts w:cstheme="minorHAnsi"/>
        </w:rPr>
        <w:t xml:space="preserve"> poprawnoś</w:t>
      </w:r>
      <w:r w:rsidR="00EB6414">
        <w:rPr>
          <w:rStyle w:val="DANE"/>
          <w:rFonts w:cstheme="minorHAnsi"/>
        </w:rPr>
        <w:t>ci</w:t>
      </w:r>
      <w:r w:rsidR="00F93511">
        <w:rPr>
          <w:rStyle w:val="DANE"/>
          <w:rFonts w:cstheme="minorHAnsi"/>
        </w:rPr>
        <w:t xml:space="preserve"> funkcjonowania systemów wydawniczych </w:t>
      </w:r>
      <w:r w:rsidR="00F93511" w:rsidRPr="00FC60CA">
        <w:rPr>
          <w:rStyle w:val="DANE"/>
          <w:rFonts w:cstheme="minorHAnsi"/>
        </w:rPr>
        <w:t xml:space="preserve">Open </w:t>
      </w:r>
      <w:proofErr w:type="spellStart"/>
      <w:r w:rsidR="00F93511" w:rsidRPr="00FC60CA">
        <w:rPr>
          <w:rStyle w:val="DANE"/>
          <w:rFonts w:cstheme="minorHAnsi"/>
        </w:rPr>
        <w:t>Monograph</w:t>
      </w:r>
      <w:proofErr w:type="spellEnd"/>
      <w:r w:rsidR="00F93511" w:rsidRPr="00FC60CA">
        <w:rPr>
          <w:rStyle w:val="DANE"/>
          <w:rFonts w:cstheme="minorHAnsi"/>
        </w:rPr>
        <w:t xml:space="preserve"> Press i Open </w:t>
      </w:r>
      <w:proofErr w:type="spellStart"/>
      <w:r w:rsidR="00F93511" w:rsidRPr="00FC60CA">
        <w:rPr>
          <w:rStyle w:val="DANE"/>
          <w:rFonts w:cstheme="minorHAnsi"/>
        </w:rPr>
        <w:t>Journal</w:t>
      </w:r>
      <w:proofErr w:type="spellEnd"/>
      <w:r w:rsidR="00F93511" w:rsidRPr="00FC60CA">
        <w:rPr>
          <w:rStyle w:val="DANE"/>
          <w:rFonts w:cstheme="minorHAnsi"/>
        </w:rPr>
        <w:t xml:space="preserve"> Systems</w:t>
      </w:r>
      <w:r w:rsidR="00F93511">
        <w:rPr>
          <w:rStyle w:val="DANE"/>
          <w:rFonts w:cstheme="minorHAnsi"/>
        </w:rPr>
        <w:t>,</w:t>
      </w:r>
      <w:r w:rsidR="00EB6414">
        <w:rPr>
          <w:rStyle w:val="DANE"/>
          <w:rFonts w:cstheme="minorHAnsi"/>
        </w:rPr>
        <w:t xml:space="preserve"> </w:t>
      </w:r>
      <w:r w:rsidR="00F93511">
        <w:rPr>
          <w:rStyle w:val="DANE"/>
          <w:rFonts w:cstheme="minorHAnsi"/>
        </w:rPr>
        <w:t>dokonywa</w:t>
      </w:r>
      <w:r w:rsidR="00EB6414">
        <w:rPr>
          <w:rStyle w:val="DANE"/>
          <w:rFonts w:cstheme="minorHAnsi"/>
        </w:rPr>
        <w:t>nie</w:t>
      </w:r>
      <w:r w:rsidR="00F93511">
        <w:rPr>
          <w:rStyle w:val="DANE"/>
          <w:rFonts w:cstheme="minorHAnsi"/>
        </w:rPr>
        <w:t xml:space="preserve"> zmian konfiguracji zleconych przez </w:t>
      </w:r>
      <w:r w:rsidR="00EB6414">
        <w:rPr>
          <w:rStyle w:val="DANE"/>
          <w:rFonts w:cstheme="minorHAnsi"/>
        </w:rPr>
        <w:t xml:space="preserve">Zamawiającego, w tym przez </w:t>
      </w:r>
      <w:r w:rsidR="00F93511">
        <w:rPr>
          <w:rStyle w:val="DANE"/>
          <w:rFonts w:cstheme="minorHAnsi"/>
        </w:rPr>
        <w:t>redakcje czasopism</w:t>
      </w:r>
      <w:r w:rsidR="00E66CE4">
        <w:rPr>
          <w:rStyle w:val="DANE"/>
          <w:rFonts w:cstheme="minorHAnsi"/>
        </w:rPr>
        <w:t>.</w:t>
      </w:r>
    </w:p>
    <w:p w14:paraId="58973E3D" w14:textId="77777777" w:rsidR="005E4D9D" w:rsidRPr="00FC60CA" w:rsidRDefault="005E4D9D" w:rsidP="005E4D9D">
      <w:pPr>
        <w:pStyle w:val="Listadruga"/>
        <w:rPr>
          <w:rStyle w:val="DANE"/>
          <w:rFonts w:cstheme="minorHAnsi"/>
        </w:rPr>
      </w:pPr>
      <w:r w:rsidRPr="00FC60CA">
        <w:rPr>
          <w:rStyle w:val="DANE"/>
          <w:rFonts w:cstheme="minorHAnsi"/>
        </w:rPr>
        <w:t>2.2.</w:t>
      </w:r>
      <w:r w:rsidRPr="00FC60CA">
        <w:rPr>
          <w:rFonts w:cstheme="minorHAnsi"/>
        </w:rPr>
        <w:tab/>
      </w:r>
      <w:r w:rsidRPr="00FC60CA">
        <w:rPr>
          <w:rStyle w:val="DANE"/>
          <w:rFonts w:cstheme="minorHAnsi"/>
        </w:rPr>
        <w:t xml:space="preserve">Instalacja poprawek systemów Open </w:t>
      </w:r>
      <w:proofErr w:type="spellStart"/>
      <w:r w:rsidRPr="00FC60CA">
        <w:rPr>
          <w:rStyle w:val="DANE"/>
          <w:rFonts w:cstheme="minorHAnsi"/>
        </w:rPr>
        <w:t>Monograph</w:t>
      </w:r>
      <w:proofErr w:type="spellEnd"/>
      <w:r w:rsidRPr="00FC60CA">
        <w:rPr>
          <w:rStyle w:val="DANE"/>
          <w:rFonts w:cstheme="minorHAnsi"/>
        </w:rPr>
        <w:t xml:space="preserve"> Press i Open </w:t>
      </w:r>
      <w:proofErr w:type="spellStart"/>
      <w:r w:rsidRPr="00FC60CA">
        <w:rPr>
          <w:rStyle w:val="DANE"/>
          <w:rFonts w:cstheme="minorHAnsi"/>
        </w:rPr>
        <w:t>Journal</w:t>
      </w:r>
      <w:proofErr w:type="spellEnd"/>
      <w:r w:rsidRPr="00FC60CA">
        <w:rPr>
          <w:rStyle w:val="DANE"/>
          <w:rFonts w:cstheme="minorHAnsi"/>
        </w:rPr>
        <w:t xml:space="preserve"> Systems (</w:t>
      </w:r>
      <w:r w:rsidRPr="00FC60CA">
        <w:rPr>
          <w:rStyle w:val="Uwydatnienie"/>
          <w:rFonts w:cstheme="minorHAnsi"/>
        </w:rPr>
        <w:t xml:space="preserve">minor </w:t>
      </w:r>
      <w:proofErr w:type="spellStart"/>
      <w:r w:rsidRPr="00FC60CA">
        <w:rPr>
          <w:rStyle w:val="Uwydatnienie"/>
          <w:rFonts w:cstheme="minorHAnsi"/>
        </w:rPr>
        <w:t>updates</w:t>
      </w:r>
      <w:proofErr w:type="spellEnd"/>
      <w:r w:rsidRPr="00FC60CA">
        <w:rPr>
          <w:rStyle w:val="DANE"/>
          <w:rFonts w:cstheme="minorHAnsi"/>
        </w:rPr>
        <w:t>) wydanych w okresie obowiązywania umowy.</w:t>
      </w:r>
    </w:p>
    <w:p w14:paraId="3D3B8A4B" w14:textId="77777777" w:rsidR="005E4D9D" w:rsidRDefault="005E4D9D" w:rsidP="005E4D9D">
      <w:pPr>
        <w:pStyle w:val="Listadruga"/>
        <w:rPr>
          <w:rStyle w:val="DANE"/>
          <w:rFonts w:cstheme="minorHAnsi"/>
        </w:rPr>
      </w:pPr>
      <w:r w:rsidRPr="00FC60CA">
        <w:rPr>
          <w:rStyle w:val="DANE"/>
          <w:rFonts w:cstheme="minorHAnsi"/>
        </w:rPr>
        <w:t>2.3.</w:t>
      </w:r>
      <w:r w:rsidRPr="00FC60CA">
        <w:rPr>
          <w:rFonts w:cstheme="minorHAnsi"/>
        </w:rPr>
        <w:tab/>
      </w:r>
      <w:r w:rsidRPr="00FC60CA">
        <w:rPr>
          <w:rStyle w:val="DANE"/>
          <w:rFonts w:cstheme="minorHAnsi"/>
        </w:rPr>
        <w:t xml:space="preserve">Aktualizacja systemów Open </w:t>
      </w:r>
      <w:proofErr w:type="spellStart"/>
      <w:r w:rsidRPr="00FC60CA">
        <w:rPr>
          <w:rStyle w:val="DANE"/>
          <w:rFonts w:cstheme="minorHAnsi"/>
        </w:rPr>
        <w:t>Monograph</w:t>
      </w:r>
      <w:proofErr w:type="spellEnd"/>
      <w:r w:rsidRPr="00FC60CA">
        <w:rPr>
          <w:rStyle w:val="DANE"/>
          <w:rFonts w:cstheme="minorHAnsi"/>
        </w:rPr>
        <w:t xml:space="preserve"> Press i Open </w:t>
      </w:r>
      <w:proofErr w:type="spellStart"/>
      <w:r w:rsidRPr="00FC60CA">
        <w:rPr>
          <w:rStyle w:val="DANE"/>
          <w:rFonts w:cstheme="minorHAnsi"/>
        </w:rPr>
        <w:t>Journal</w:t>
      </w:r>
      <w:proofErr w:type="spellEnd"/>
      <w:r w:rsidRPr="00FC60CA">
        <w:rPr>
          <w:rStyle w:val="DANE"/>
          <w:rFonts w:cstheme="minorHAnsi"/>
        </w:rPr>
        <w:t xml:space="preserve"> Systems do nowych wersji (</w:t>
      </w:r>
      <w:proofErr w:type="spellStart"/>
      <w:r w:rsidRPr="00FC60CA">
        <w:rPr>
          <w:rStyle w:val="Uwydatnienie"/>
          <w:rFonts w:cstheme="minorHAnsi"/>
        </w:rPr>
        <w:t>upgrades</w:t>
      </w:r>
      <w:proofErr w:type="spellEnd"/>
      <w:r w:rsidRPr="00FC60CA">
        <w:rPr>
          <w:rStyle w:val="DANE"/>
          <w:rFonts w:cstheme="minorHAnsi"/>
        </w:rPr>
        <w:t>) wydanych w okresie obowiązywania umowy.</w:t>
      </w:r>
    </w:p>
    <w:p w14:paraId="17FD9597" w14:textId="01A51A6E" w:rsidR="00CB6BFE" w:rsidRPr="00FC60CA" w:rsidRDefault="00211EF7" w:rsidP="00560333">
      <w:pPr>
        <w:pStyle w:val="Lista"/>
        <w:rPr>
          <w:rStyle w:val="DANE"/>
          <w:rFonts w:cstheme="minorHAnsi"/>
        </w:rPr>
      </w:pPr>
      <w:r>
        <w:rPr>
          <w:rStyle w:val="DANE"/>
          <w:rFonts w:cstheme="minorHAnsi"/>
        </w:rPr>
        <w:t>3</w:t>
      </w:r>
      <w:r w:rsidRPr="00FC60CA">
        <w:rPr>
          <w:rStyle w:val="DANE"/>
          <w:rFonts w:cstheme="minorHAnsi"/>
        </w:rPr>
        <w:t>.</w:t>
      </w:r>
      <w:r w:rsidRPr="00FC60CA">
        <w:tab/>
      </w:r>
      <w:r>
        <w:rPr>
          <w:rStyle w:val="DANE"/>
          <w:rFonts w:cstheme="minorHAnsi"/>
        </w:rPr>
        <w:t>Koordynację produkcji i sprzedaży publikacji w Wydawnictwie Naukowym</w:t>
      </w:r>
      <w:r w:rsidR="00CB6BFE">
        <w:rPr>
          <w:rStyle w:val="DANE"/>
          <w:rFonts w:cstheme="minorHAnsi"/>
        </w:rPr>
        <w:t xml:space="preserve"> – Wykonawca oddeleguje do prowadzenia koordynacji produkcji i sprzedaży w Wydawnictwie Naukowym co najmniej jedną osobę wyznaczoną do wyk</w:t>
      </w:r>
      <w:r w:rsidR="00560333">
        <w:rPr>
          <w:rStyle w:val="DANE"/>
          <w:rFonts w:cstheme="minorHAnsi"/>
        </w:rPr>
        <w:t>ona</w:t>
      </w:r>
      <w:r w:rsidR="00CB6BFE">
        <w:rPr>
          <w:rStyle w:val="DANE"/>
          <w:rFonts w:cstheme="minorHAnsi"/>
        </w:rPr>
        <w:t>nia</w:t>
      </w:r>
      <w:r w:rsidR="00560333">
        <w:rPr>
          <w:rStyle w:val="DANE"/>
          <w:rFonts w:cstheme="minorHAnsi"/>
        </w:rPr>
        <w:t xml:space="preserve"> zamówienia, która</w:t>
      </w:r>
      <w:r w:rsidR="003602A0">
        <w:rPr>
          <w:rStyle w:val="DANE"/>
          <w:rFonts w:cstheme="minorHAnsi"/>
        </w:rPr>
        <w:t xml:space="preserve"> b</w:t>
      </w:r>
      <w:r w:rsidR="00E6064E">
        <w:rPr>
          <w:rStyle w:val="DANE"/>
          <w:rFonts w:cstheme="minorHAnsi"/>
        </w:rPr>
        <w:t>ędzie</w:t>
      </w:r>
      <w:r w:rsidR="00EC2290">
        <w:rPr>
          <w:rStyle w:val="DANE"/>
          <w:rFonts w:cstheme="minorHAnsi"/>
        </w:rPr>
        <w:t>:</w:t>
      </w:r>
    </w:p>
    <w:p w14:paraId="0885CC43" w14:textId="2F69DE81" w:rsidR="00211EF7" w:rsidRDefault="00211EF7" w:rsidP="00211EF7">
      <w:pPr>
        <w:pStyle w:val="Listadruga"/>
        <w:rPr>
          <w:rStyle w:val="DANE"/>
          <w:rFonts w:cstheme="minorHAnsi"/>
        </w:rPr>
      </w:pPr>
      <w:r>
        <w:rPr>
          <w:rStyle w:val="DANE"/>
          <w:rFonts w:cstheme="minorHAnsi"/>
        </w:rPr>
        <w:t>3</w:t>
      </w:r>
      <w:r w:rsidRPr="00FC60CA">
        <w:rPr>
          <w:rStyle w:val="DANE"/>
          <w:rFonts w:cstheme="minorHAnsi"/>
        </w:rPr>
        <w:t>.1.</w:t>
      </w:r>
      <w:r w:rsidRPr="00FC60CA">
        <w:rPr>
          <w:rFonts w:cstheme="minorHAnsi"/>
        </w:rPr>
        <w:tab/>
      </w:r>
      <w:r w:rsidR="00560333">
        <w:rPr>
          <w:rStyle w:val="DANE"/>
          <w:rFonts w:cstheme="minorHAnsi"/>
        </w:rPr>
        <w:t>w godzinach pracy Zamawiającego koordynować pracę pracowników Wydawnictwa Naukowego i</w:t>
      </w:r>
      <w:r w:rsidR="00966F53">
        <w:rPr>
          <w:rStyle w:val="DANE"/>
          <w:rFonts w:cstheme="minorHAnsi"/>
        </w:rPr>
        <w:t> </w:t>
      </w:r>
      <w:r w:rsidR="00560333">
        <w:rPr>
          <w:rStyle w:val="DANE"/>
          <w:rFonts w:cstheme="minorHAnsi"/>
        </w:rPr>
        <w:t>wy</w:t>
      </w:r>
      <w:r w:rsidR="0020447F">
        <w:rPr>
          <w:rStyle w:val="DANE"/>
          <w:rFonts w:cstheme="minorHAnsi"/>
        </w:rPr>
        <w:softHyphen/>
      </w:r>
      <w:r w:rsidR="00966F53">
        <w:rPr>
          <w:rStyle w:val="DANE"/>
          <w:rFonts w:cstheme="minorHAnsi"/>
        </w:rPr>
        <w:softHyphen/>
      </w:r>
      <w:r w:rsidR="0049459C">
        <w:rPr>
          <w:rStyle w:val="DANE"/>
          <w:rFonts w:cstheme="minorHAnsi"/>
        </w:rPr>
        <w:softHyphen/>
      </w:r>
      <w:r w:rsidR="00AB6307">
        <w:rPr>
          <w:rStyle w:val="DANE"/>
          <w:rFonts w:cstheme="minorHAnsi"/>
        </w:rPr>
        <w:softHyphen/>
      </w:r>
      <w:r w:rsidR="00560333">
        <w:rPr>
          <w:rStyle w:val="DANE"/>
          <w:rFonts w:cstheme="minorHAnsi"/>
        </w:rPr>
        <w:t>konawców zewnętrznych</w:t>
      </w:r>
      <w:r w:rsidR="0018143E">
        <w:rPr>
          <w:rStyle w:val="DANE"/>
          <w:rFonts w:cstheme="minorHAnsi"/>
        </w:rPr>
        <w:t>,</w:t>
      </w:r>
    </w:p>
    <w:p w14:paraId="07366BE5" w14:textId="7FA517BE" w:rsidR="00560333" w:rsidRDefault="00560333" w:rsidP="00211EF7">
      <w:pPr>
        <w:pStyle w:val="Listadruga"/>
        <w:rPr>
          <w:rStyle w:val="DANE"/>
          <w:rFonts w:cstheme="minorHAnsi"/>
        </w:rPr>
      </w:pPr>
      <w:r>
        <w:rPr>
          <w:rStyle w:val="DANE"/>
          <w:rFonts w:cstheme="minorHAnsi"/>
        </w:rPr>
        <w:t>3.2.</w:t>
      </w:r>
      <w:r>
        <w:rPr>
          <w:rStyle w:val="DANE"/>
          <w:rFonts w:cstheme="minorHAnsi"/>
        </w:rPr>
        <w:tab/>
      </w:r>
      <w:r w:rsidR="0018143E">
        <w:rPr>
          <w:rStyle w:val="DANE"/>
          <w:rFonts w:cstheme="minorHAnsi"/>
        </w:rPr>
        <w:t>p</w:t>
      </w:r>
      <w:r>
        <w:rPr>
          <w:rStyle w:val="DANE"/>
          <w:rFonts w:cstheme="minorHAnsi"/>
        </w:rPr>
        <w:t xml:space="preserve">rzeprowadzi co najmniej raz w tygodniu </w:t>
      </w:r>
      <w:r w:rsidR="00950D89">
        <w:rPr>
          <w:rStyle w:val="DANE"/>
          <w:rFonts w:cstheme="minorHAnsi"/>
        </w:rPr>
        <w:t>spotkanie pracowników Wydawnictwa Naukowego i wykonawców zewnętrznych w celu omówienia bieżącego stanu prac</w:t>
      </w:r>
      <w:r w:rsidR="0018143E">
        <w:rPr>
          <w:rStyle w:val="DANE"/>
          <w:rFonts w:cstheme="minorHAnsi"/>
        </w:rPr>
        <w:t>,</w:t>
      </w:r>
    </w:p>
    <w:p w14:paraId="65577F93" w14:textId="6FA842DF" w:rsidR="0018143E" w:rsidRDefault="0018143E" w:rsidP="00211EF7">
      <w:pPr>
        <w:pStyle w:val="Listadruga"/>
        <w:rPr>
          <w:rStyle w:val="DANE"/>
          <w:rFonts w:cstheme="minorHAnsi"/>
        </w:rPr>
      </w:pPr>
      <w:r>
        <w:rPr>
          <w:rStyle w:val="DANE"/>
          <w:rFonts w:cstheme="minorHAnsi"/>
        </w:rPr>
        <w:t>3.3.</w:t>
      </w:r>
      <w:r>
        <w:rPr>
          <w:rStyle w:val="DANE"/>
          <w:rFonts w:cstheme="minorHAnsi"/>
        </w:rPr>
        <w:tab/>
        <w:t xml:space="preserve">na bieżąco monitorować sprzedaż </w:t>
      </w:r>
      <w:r w:rsidR="009835CD">
        <w:rPr>
          <w:rStyle w:val="DANE"/>
          <w:rFonts w:cstheme="minorHAnsi"/>
        </w:rPr>
        <w:t>publikacji uczelni oraz dostępność Księgarni Internetowej, a w razie błędów w działaniu oprogramowania zgłosi usterk</w:t>
      </w:r>
      <w:r w:rsidR="00972256">
        <w:rPr>
          <w:rStyle w:val="DANE"/>
          <w:rFonts w:cstheme="minorHAnsi"/>
        </w:rPr>
        <w:t>ę do Działu Uczelnianej Sieci Komputerowej,</w:t>
      </w:r>
    </w:p>
    <w:p w14:paraId="3A2F5AC7" w14:textId="490AF155" w:rsidR="00972256" w:rsidRDefault="00972256" w:rsidP="00211EF7">
      <w:pPr>
        <w:pStyle w:val="Listadruga"/>
        <w:rPr>
          <w:rStyle w:val="DANE"/>
          <w:rFonts w:cstheme="minorHAnsi"/>
        </w:rPr>
      </w:pPr>
      <w:r>
        <w:rPr>
          <w:rStyle w:val="DANE"/>
          <w:rFonts w:cstheme="minorHAnsi"/>
        </w:rPr>
        <w:t>3.4.</w:t>
      </w:r>
      <w:r>
        <w:rPr>
          <w:rStyle w:val="DANE"/>
          <w:rFonts w:cstheme="minorHAnsi"/>
        </w:rPr>
        <w:tab/>
        <w:t xml:space="preserve">na bieżąco </w:t>
      </w:r>
      <w:r w:rsidR="0049459C">
        <w:rPr>
          <w:rStyle w:val="DANE"/>
          <w:rFonts w:cstheme="minorHAnsi"/>
        </w:rPr>
        <w:t>rozwiązywać zgłoszenia</w:t>
      </w:r>
      <w:r>
        <w:rPr>
          <w:rStyle w:val="DANE"/>
          <w:rFonts w:cstheme="minorHAnsi"/>
        </w:rPr>
        <w:t xml:space="preserve"> pracowników </w:t>
      </w:r>
      <w:r w:rsidR="0049459C">
        <w:rPr>
          <w:rStyle w:val="DANE"/>
          <w:rFonts w:cstheme="minorHAnsi"/>
        </w:rPr>
        <w:t xml:space="preserve">Wydawnictwa Naukowego </w:t>
      </w:r>
      <w:r>
        <w:rPr>
          <w:rStyle w:val="DANE"/>
          <w:rFonts w:cstheme="minorHAnsi"/>
        </w:rPr>
        <w:t xml:space="preserve">dotyczące </w:t>
      </w:r>
      <w:r w:rsidR="00C3058A">
        <w:rPr>
          <w:rStyle w:val="DANE"/>
          <w:rFonts w:cstheme="minorHAnsi"/>
        </w:rPr>
        <w:t xml:space="preserve">kwestii merytorycznych, w tym </w:t>
      </w:r>
      <w:r w:rsidR="00A1148B">
        <w:rPr>
          <w:rStyle w:val="DANE"/>
          <w:rFonts w:cstheme="minorHAnsi"/>
        </w:rPr>
        <w:t xml:space="preserve">zasad </w:t>
      </w:r>
      <w:r w:rsidR="00693471">
        <w:rPr>
          <w:rStyle w:val="DANE"/>
          <w:rFonts w:cstheme="minorHAnsi"/>
        </w:rPr>
        <w:t xml:space="preserve">redakcji </w:t>
      </w:r>
      <w:r w:rsidR="00237001">
        <w:rPr>
          <w:rStyle w:val="DANE"/>
          <w:rFonts w:cstheme="minorHAnsi"/>
        </w:rPr>
        <w:t>lub korekty</w:t>
      </w:r>
      <w:r w:rsidR="006F1BF4">
        <w:rPr>
          <w:rStyle w:val="DANE"/>
          <w:rFonts w:cstheme="minorHAnsi"/>
        </w:rPr>
        <w:t>, w tym redakcji przypisów lub bibliografii</w:t>
      </w:r>
      <w:r w:rsidR="00237001">
        <w:rPr>
          <w:rStyle w:val="DANE"/>
          <w:rFonts w:cstheme="minorHAnsi"/>
        </w:rPr>
        <w:t>,</w:t>
      </w:r>
    </w:p>
    <w:p w14:paraId="3E40CC47" w14:textId="7D7F2532" w:rsidR="0088481E" w:rsidRPr="00FC60CA" w:rsidRDefault="00237001" w:rsidP="0088481E">
      <w:pPr>
        <w:pStyle w:val="Listadruga"/>
        <w:rPr>
          <w:rStyle w:val="DANE"/>
          <w:rFonts w:cstheme="minorHAnsi"/>
        </w:rPr>
      </w:pPr>
      <w:r>
        <w:rPr>
          <w:rStyle w:val="DANE"/>
          <w:rFonts w:cstheme="minorHAnsi"/>
        </w:rPr>
        <w:t>3.5.</w:t>
      </w:r>
      <w:r>
        <w:rPr>
          <w:rStyle w:val="DANE"/>
          <w:rFonts w:cstheme="minorHAnsi"/>
        </w:rPr>
        <w:tab/>
        <w:t>wykonywać rewizję tekstów</w:t>
      </w:r>
      <w:r w:rsidR="0088481E">
        <w:rPr>
          <w:rStyle w:val="DANE"/>
          <w:rFonts w:cstheme="minorHAnsi"/>
        </w:rPr>
        <w:t xml:space="preserve">, których korektę lub redakcję wykonali pracownicy </w:t>
      </w:r>
      <w:r w:rsidR="00827BB3">
        <w:rPr>
          <w:rStyle w:val="DANE"/>
          <w:rFonts w:cstheme="minorHAnsi"/>
        </w:rPr>
        <w:t>Wydawnictwa Naukowego</w:t>
      </w:r>
      <w:r w:rsidR="0088481E">
        <w:rPr>
          <w:rStyle w:val="DANE"/>
          <w:rFonts w:cstheme="minorHAnsi"/>
        </w:rPr>
        <w:t>,</w:t>
      </w:r>
    </w:p>
    <w:p w14:paraId="3295837E" w14:textId="48A63670" w:rsidR="00BE1523" w:rsidRDefault="00577FC9" w:rsidP="0020447F">
      <w:pPr>
        <w:pStyle w:val="Listadruga"/>
        <w:jc w:val="left"/>
        <w:rPr>
          <w:rStyle w:val="DANE"/>
          <w:rFonts w:cstheme="minorHAnsi"/>
        </w:rPr>
      </w:pPr>
      <w:r>
        <w:rPr>
          <w:rStyle w:val="DANE"/>
          <w:rFonts w:cstheme="minorHAnsi"/>
        </w:rPr>
        <w:t>3.</w:t>
      </w:r>
      <w:r w:rsidR="0020447F">
        <w:rPr>
          <w:rStyle w:val="DANE"/>
          <w:rFonts w:cstheme="minorHAnsi"/>
        </w:rPr>
        <w:t>6</w:t>
      </w:r>
      <w:r>
        <w:rPr>
          <w:rStyle w:val="DANE"/>
          <w:rFonts w:cstheme="minorHAnsi"/>
        </w:rPr>
        <w:t>.</w:t>
      </w:r>
      <w:r>
        <w:rPr>
          <w:rStyle w:val="DANE"/>
          <w:rFonts w:cstheme="minorHAnsi"/>
        </w:rPr>
        <w:tab/>
      </w:r>
      <w:r w:rsidR="00BF3917">
        <w:rPr>
          <w:rStyle w:val="DANE"/>
          <w:rFonts w:cstheme="minorHAnsi"/>
        </w:rPr>
        <w:t xml:space="preserve">monitorować poprawność działania sprzętu i oprogramowania </w:t>
      </w:r>
      <w:r w:rsidR="009023B8">
        <w:rPr>
          <w:rStyle w:val="DANE"/>
          <w:rFonts w:cstheme="minorHAnsi"/>
        </w:rPr>
        <w:t>w Wydawnictwie Naukowym i zgłaszać problemy do Działu Uczelnianej Sieci Komputerowej</w:t>
      </w:r>
      <w:r w:rsidR="00154AEC">
        <w:rPr>
          <w:rStyle w:val="DANE"/>
          <w:rFonts w:cstheme="minorHAnsi"/>
        </w:rPr>
        <w:t>,</w:t>
      </w:r>
    </w:p>
    <w:p w14:paraId="1257F40E" w14:textId="641E9A6C" w:rsidR="00F40697" w:rsidRDefault="002D780C" w:rsidP="00F40697">
      <w:pPr>
        <w:pStyle w:val="Listadruga"/>
        <w:jc w:val="left"/>
        <w:rPr>
          <w:rStyle w:val="DANE"/>
          <w:rFonts w:cstheme="minorHAnsi"/>
        </w:rPr>
      </w:pPr>
      <w:r>
        <w:rPr>
          <w:rStyle w:val="DANE"/>
          <w:rFonts w:cstheme="minorHAnsi"/>
        </w:rPr>
        <w:t>3.</w:t>
      </w:r>
      <w:r w:rsidR="0020447F">
        <w:rPr>
          <w:rStyle w:val="DANE"/>
          <w:rFonts w:cstheme="minorHAnsi"/>
        </w:rPr>
        <w:t>7</w:t>
      </w:r>
      <w:r>
        <w:rPr>
          <w:rStyle w:val="DANE"/>
          <w:rFonts w:cstheme="minorHAnsi"/>
        </w:rPr>
        <w:t>.</w:t>
      </w:r>
      <w:r>
        <w:rPr>
          <w:rStyle w:val="DANE"/>
          <w:rFonts w:cstheme="minorHAnsi"/>
        </w:rPr>
        <w:tab/>
      </w:r>
      <w:r w:rsidR="004105FF">
        <w:rPr>
          <w:rStyle w:val="DANE"/>
          <w:rFonts w:cstheme="minorHAnsi"/>
        </w:rPr>
        <w:t>pr</w:t>
      </w:r>
      <w:r w:rsidR="00C843E9">
        <w:rPr>
          <w:rStyle w:val="DANE"/>
          <w:rFonts w:cstheme="minorHAnsi"/>
        </w:rPr>
        <w:t>owadz</w:t>
      </w:r>
      <w:r w:rsidR="0020447F">
        <w:rPr>
          <w:rStyle w:val="DANE"/>
          <w:rFonts w:cstheme="minorHAnsi"/>
        </w:rPr>
        <w:t>ić</w:t>
      </w:r>
      <w:r w:rsidR="00C843E9">
        <w:rPr>
          <w:rStyle w:val="DANE"/>
          <w:rFonts w:cstheme="minorHAnsi"/>
        </w:rPr>
        <w:t xml:space="preserve"> korespondencj</w:t>
      </w:r>
      <w:r w:rsidR="0020447F">
        <w:rPr>
          <w:rStyle w:val="DANE"/>
          <w:rFonts w:cstheme="minorHAnsi"/>
        </w:rPr>
        <w:t>ę</w:t>
      </w:r>
      <w:r w:rsidR="00C843E9">
        <w:rPr>
          <w:rStyle w:val="DANE"/>
          <w:rFonts w:cstheme="minorHAnsi"/>
        </w:rPr>
        <w:t xml:space="preserve"> Wydawnictwa Naukowego</w:t>
      </w:r>
      <w:r w:rsidR="007D1DD8">
        <w:rPr>
          <w:rStyle w:val="DANE"/>
          <w:rFonts w:cstheme="minorHAnsi"/>
        </w:rPr>
        <w:t xml:space="preserve"> dotycząc</w:t>
      </w:r>
      <w:r w:rsidR="0020447F">
        <w:rPr>
          <w:rStyle w:val="DANE"/>
          <w:rFonts w:cstheme="minorHAnsi"/>
        </w:rPr>
        <w:t>ą</w:t>
      </w:r>
      <w:r w:rsidR="007D1DD8">
        <w:rPr>
          <w:rStyle w:val="DANE"/>
          <w:rFonts w:cstheme="minorHAnsi"/>
        </w:rPr>
        <w:t xml:space="preserve"> produkcji </w:t>
      </w:r>
      <w:r w:rsidR="001A7451">
        <w:rPr>
          <w:rStyle w:val="DANE"/>
          <w:rFonts w:cstheme="minorHAnsi"/>
        </w:rPr>
        <w:t>monografii i czasopism naukowych</w:t>
      </w:r>
      <w:r w:rsidR="0020447F">
        <w:rPr>
          <w:rStyle w:val="DANE"/>
          <w:rFonts w:cstheme="minorHAnsi"/>
        </w:rPr>
        <w:t>,</w:t>
      </w:r>
    </w:p>
    <w:p w14:paraId="7F7C8E5D" w14:textId="77777777" w:rsidR="003E7790" w:rsidRDefault="002C6FD6" w:rsidP="00F40697">
      <w:pPr>
        <w:pStyle w:val="Listadruga"/>
        <w:jc w:val="left"/>
        <w:rPr>
          <w:rStyle w:val="DANE"/>
          <w:rFonts w:cstheme="minorHAnsi"/>
        </w:rPr>
      </w:pPr>
      <w:r>
        <w:rPr>
          <w:rStyle w:val="DANE"/>
          <w:rFonts w:cstheme="minorHAnsi"/>
        </w:rPr>
        <w:t>3.8.</w:t>
      </w:r>
      <w:r>
        <w:rPr>
          <w:rStyle w:val="DANE"/>
          <w:rFonts w:cstheme="minorHAnsi"/>
        </w:rPr>
        <w:tab/>
      </w:r>
      <w:r w:rsidR="00E127EA">
        <w:rPr>
          <w:rStyle w:val="DANE"/>
          <w:rFonts w:cstheme="minorHAnsi"/>
        </w:rPr>
        <w:t>koordynować</w:t>
      </w:r>
      <w:r w:rsidR="00AA1353">
        <w:rPr>
          <w:rStyle w:val="DANE"/>
          <w:rFonts w:cstheme="minorHAnsi"/>
        </w:rPr>
        <w:t xml:space="preserve"> działalność działu sprzedaży z </w:t>
      </w:r>
      <w:r w:rsidR="00C1225A">
        <w:rPr>
          <w:rStyle w:val="DANE"/>
          <w:rFonts w:cstheme="minorHAnsi"/>
        </w:rPr>
        <w:t>pracownikami i wykonawcami zajmującymi się pro</w:t>
      </w:r>
      <w:r w:rsidR="00682699">
        <w:rPr>
          <w:rStyle w:val="DANE"/>
          <w:rFonts w:cstheme="minorHAnsi"/>
        </w:rPr>
        <w:t xml:space="preserve">dukcją publikacji, </w:t>
      </w:r>
    </w:p>
    <w:p w14:paraId="01737B6D" w14:textId="0F224A05" w:rsidR="002C6FD6" w:rsidRDefault="003E7790" w:rsidP="00F40697">
      <w:pPr>
        <w:pStyle w:val="Listadruga"/>
        <w:jc w:val="left"/>
        <w:rPr>
          <w:rStyle w:val="DANE"/>
          <w:rFonts w:cstheme="minorHAnsi"/>
        </w:rPr>
      </w:pPr>
      <w:r>
        <w:rPr>
          <w:rStyle w:val="DANE"/>
          <w:rFonts w:cstheme="minorHAnsi"/>
        </w:rPr>
        <w:t>3.9.</w:t>
      </w:r>
      <w:r>
        <w:rPr>
          <w:rStyle w:val="DANE"/>
          <w:rFonts w:cstheme="minorHAnsi"/>
        </w:rPr>
        <w:tab/>
      </w:r>
      <w:r w:rsidR="00682699">
        <w:rPr>
          <w:rStyle w:val="DANE"/>
          <w:rFonts w:cstheme="minorHAnsi"/>
        </w:rPr>
        <w:t xml:space="preserve">weryfikować wprowadzanie nowości wydawniczych do księgarni internetowej oraz </w:t>
      </w:r>
      <w:r w:rsidR="000147A4">
        <w:rPr>
          <w:rStyle w:val="DANE"/>
          <w:rFonts w:cstheme="minorHAnsi"/>
        </w:rPr>
        <w:t xml:space="preserve">do sprzedaży stacjonarnej za pośrednictwem </w:t>
      </w:r>
      <w:r>
        <w:rPr>
          <w:rStyle w:val="DANE"/>
          <w:rFonts w:cstheme="minorHAnsi"/>
        </w:rPr>
        <w:t>hurtowni,</w:t>
      </w:r>
    </w:p>
    <w:p w14:paraId="6117F8B1" w14:textId="7E7A2852" w:rsidR="0020447F" w:rsidRPr="00FC60CA" w:rsidRDefault="0020447F" w:rsidP="00E86D16">
      <w:pPr>
        <w:pStyle w:val="Listadruga"/>
        <w:jc w:val="left"/>
        <w:rPr>
          <w:rStyle w:val="DANE"/>
          <w:rFonts w:cstheme="minorHAnsi"/>
        </w:rPr>
      </w:pPr>
      <w:r>
        <w:rPr>
          <w:rStyle w:val="DANE"/>
          <w:rFonts w:cstheme="minorHAnsi"/>
        </w:rPr>
        <w:t>3.</w:t>
      </w:r>
      <w:r w:rsidR="00AB6307">
        <w:rPr>
          <w:rStyle w:val="DANE"/>
          <w:rFonts w:cstheme="minorHAnsi"/>
        </w:rPr>
        <w:t>10</w:t>
      </w:r>
      <w:r>
        <w:rPr>
          <w:rStyle w:val="DANE"/>
          <w:rFonts w:cstheme="minorHAnsi"/>
        </w:rPr>
        <w:t>.</w:t>
      </w:r>
      <w:r>
        <w:rPr>
          <w:rStyle w:val="DANE"/>
          <w:rFonts w:cstheme="minorHAnsi"/>
        </w:rPr>
        <w:tab/>
      </w:r>
      <w:r w:rsidR="00E9382D">
        <w:rPr>
          <w:rStyle w:val="DANE"/>
          <w:rFonts w:cstheme="minorHAnsi"/>
        </w:rPr>
        <w:t xml:space="preserve">na bieżąco współpracować z koordynatorem </w:t>
      </w:r>
      <w:r w:rsidR="00E86D16" w:rsidRPr="00E86D16">
        <w:rPr>
          <w:rFonts w:cstheme="minorHAnsi"/>
          <w:bCs/>
        </w:rPr>
        <w:t>ds. ot</w:t>
      </w:r>
      <w:r w:rsidR="00E86D16" w:rsidRPr="00E86D16">
        <w:rPr>
          <w:rFonts w:cstheme="minorHAnsi"/>
          <w:bCs/>
        </w:rPr>
        <w:softHyphen/>
        <w:t>wartego dostępu do publikacji naukowych i danych badawczych</w:t>
      </w:r>
      <w:r w:rsidR="00E86D16">
        <w:rPr>
          <w:rFonts w:cstheme="minorHAnsi"/>
          <w:bCs/>
        </w:rPr>
        <w:t>,</w:t>
      </w:r>
      <w:r w:rsidR="00CE13C4">
        <w:rPr>
          <w:rFonts w:cstheme="minorHAnsi"/>
          <w:bCs/>
        </w:rPr>
        <w:t xml:space="preserve"> przygotowywać dane o publikacjach do rocznego raportu.</w:t>
      </w:r>
    </w:p>
    <w:p w14:paraId="62702AA7" w14:textId="77777777" w:rsidR="00211EF7" w:rsidRPr="00FC60CA" w:rsidRDefault="00211EF7" w:rsidP="005E4D9D">
      <w:pPr>
        <w:pStyle w:val="Listadruga"/>
        <w:rPr>
          <w:rStyle w:val="DANE"/>
          <w:rFonts w:cstheme="minorHAnsi"/>
        </w:rPr>
      </w:pPr>
    </w:p>
    <w:p w14:paraId="30353ACF" w14:textId="77777777" w:rsidR="005E4D9D" w:rsidRPr="00FC60CA" w:rsidRDefault="005E4D9D" w:rsidP="005E4D9D">
      <w:pPr>
        <w:pStyle w:val="Nagwek2"/>
      </w:pPr>
      <w:r w:rsidRPr="00FC60CA">
        <w:t>Termin wykonania zamówienia</w:t>
      </w:r>
    </w:p>
    <w:p w14:paraId="051DEFB2" w14:textId="2EB056DF" w:rsidR="005E4D9D" w:rsidRPr="00FC60CA" w:rsidRDefault="005E4D9D" w:rsidP="005E4D9D">
      <w:pPr>
        <w:pStyle w:val="Tekstpodstawowy"/>
        <w:rPr>
          <w:rStyle w:val="DANE"/>
        </w:rPr>
      </w:pPr>
      <w:r w:rsidRPr="00FC60CA">
        <w:rPr>
          <w:rStyle w:val="DANE"/>
        </w:rPr>
        <w:t xml:space="preserve">Sukcesywnie </w:t>
      </w:r>
      <w:r w:rsidR="00C544F6">
        <w:rPr>
          <w:rStyle w:val="DANE"/>
        </w:rPr>
        <w:t>w terminie 12 miesięcy od dnia zawarcia umowy</w:t>
      </w:r>
      <w:r w:rsidRPr="00FC60CA">
        <w:rPr>
          <w:rStyle w:val="DANE"/>
        </w:rPr>
        <w:t>, a każde Zlecenie według poniższego harmonogramu:</w:t>
      </w:r>
    </w:p>
    <w:p w14:paraId="688120A1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1.</w:t>
      </w:r>
      <w:r w:rsidRPr="00FC60CA">
        <w:rPr>
          <w:rFonts w:cstheme="minorHAnsi"/>
        </w:rPr>
        <w:tab/>
        <w:t>Przyjęcie manuskryptu, czyli weryfikacja kompletności i poprawności metadanych oraz identyfikatorów cyfrowych według wytycznych Zamawiającego, a w razie braków lub błędów wezwanie autorów do ich uzupełnienia i wprowadzenie uzupełnień • w terminie do 2 dni roboczych (w razie braku odpowiedzi od autorów Wykonawca poinformuje o tym Zamawiającego we wskazanym terminie).</w:t>
      </w:r>
    </w:p>
    <w:p w14:paraId="3CCDBDB2" w14:textId="6FCD38A6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2.</w:t>
      </w:r>
      <w:r w:rsidRPr="00FC60CA">
        <w:rPr>
          <w:rFonts w:cstheme="minorHAnsi"/>
        </w:rPr>
        <w:tab/>
        <w:t>Redakcja techniczna (adiustacja) z zastosowaniem kaskadowego systemu stylów na szablonie dokumentu przekazanym przez zamawiającego, w tym usunięcie wszelkich przesłonięć stylów, oraz konwersja wszystkich znaków, w tym znaków w alfabetach greckim i hebrajskim do standardu UNICODE • w terminie do 1</w:t>
      </w:r>
      <w:r w:rsidR="00650828">
        <w:rPr>
          <w:rFonts w:cstheme="minorHAnsi"/>
        </w:rPr>
        <w:t> </w:t>
      </w:r>
      <w:r w:rsidRPr="00FC60CA">
        <w:rPr>
          <w:rFonts w:cstheme="minorHAnsi"/>
        </w:rPr>
        <w:t>dnia roboczego na 10 arkuszy wydawniczych</w:t>
      </w:r>
      <w:r w:rsidRPr="00FC60CA">
        <w:rPr>
          <w:rStyle w:val="Odwoanieprzypisudolnego"/>
          <w:rFonts w:cstheme="minorHAnsi"/>
        </w:rPr>
        <w:footnoteReference w:id="2"/>
      </w:r>
      <w:r w:rsidRPr="00FC60CA">
        <w:rPr>
          <w:rFonts w:cstheme="minorHAnsi"/>
        </w:rPr>
        <w:t>.</w:t>
      </w:r>
    </w:p>
    <w:p w14:paraId="3BF31D25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3.</w:t>
      </w:r>
      <w:r w:rsidRPr="00FC60CA">
        <w:rPr>
          <w:rFonts w:cstheme="minorHAnsi"/>
        </w:rPr>
        <w:tab/>
        <w:t xml:space="preserve">Redakcja wydawnicza (merytoryczna, językowa) • w terminie do </w:t>
      </w:r>
      <w:r w:rsidRPr="00FC60CA">
        <w:rPr>
          <w:rStyle w:val="DANE"/>
          <w:rFonts w:cstheme="minorHAnsi"/>
        </w:rPr>
        <w:t>1 dnia roboczego na 2 arkusze wydawnicze</w:t>
      </w:r>
    </w:p>
    <w:p w14:paraId="78B1F938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4.</w:t>
      </w:r>
      <w:r w:rsidRPr="00FC60CA">
        <w:rPr>
          <w:rFonts w:cstheme="minorHAnsi"/>
        </w:rPr>
        <w:tab/>
        <w:t>Opracowanie bibliografii i przypisów w stylu bibliograficznym ustalonym z Zamawiającym dla danej publikacji wraz z weryfikacją wszystkich opisów bibliograficznych z katalogami bibliotecznymi lub zawartością cytowanych publikacji • w terminie do 1 dnia roboczego na 100 przypisów lub 100 opisów bibliograficznych.</w:t>
      </w:r>
    </w:p>
    <w:p w14:paraId="5EB2BEF2" w14:textId="212C474B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lastRenderedPageBreak/>
        <w:t>5.</w:t>
      </w:r>
      <w:r w:rsidRPr="00FC60CA">
        <w:rPr>
          <w:rFonts w:cstheme="minorHAnsi"/>
        </w:rPr>
        <w:tab/>
        <w:t xml:space="preserve">Korekta pierwsza przed łamaniem w programie Word • w terminie do 1 dnia </w:t>
      </w:r>
      <w:r w:rsidRPr="00FC60CA">
        <w:rPr>
          <w:rStyle w:val="DANE"/>
          <w:rFonts w:cstheme="minorHAnsi"/>
        </w:rPr>
        <w:t xml:space="preserve">roboczego na </w:t>
      </w:r>
      <w:r w:rsidR="00C82321">
        <w:rPr>
          <w:rStyle w:val="DANE"/>
          <w:rFonts w:cstheme="minorHAnsi"/>
        </w:rPr>
        <w:t>2</w:t>
      </w:r>
      <w:r w:rsidRPr="00FC60CA">
        <w:rPr>
          <w:rStyle w:val="DANE"/>
          <w:rFonts w:cstheme="minorHAnsi"/>
        </w:rPr>
        <w:t xml:space="preserve"> arkusze </w:t>
      </w:r>
      <w:r w:rsidRPr="00FC60CA">
        <w:rPr>
          <w:rFonts w:cstheme="minorHAnsi"/>
        </w:rPr>
        <w:t>wydawnicze.</w:t>
      </w:r>
    </w:p>
    <w:p w14:paraId="0A542F72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6.</w:t>
      </w:r>
      <w:r w:rsidRPr="00FC60CA">
        <w:rPr>
          <w:rFonts w:cstheme="minorHAnsi"/>
        </w:rPr>
        <w:tab/>
        <w:t>Rewizja autorska przed łamaniem • w terminie do 5 dni roboczych (w razie braku odpowiedzi od autorów Wykonawca poinformuje o tym Zamawiającego we wskazanym terminie).</w:t>
      </w:r>
    </w:p>
    <w:p w14:paraId="5AACE09C" w14:textId="66984D15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7.</w:t>
      </w:r>
      <w:r w:rsidRPr="00FC60CA">
        <w:rPr>
          <w:rFonts w:cstheme="minorHAnsi"/>
        </w:rPr>
        <w:tab/>
        <w:t xml:space="preserve">Oznaczenie haseł indeksów w pliku Word • w terminie do 1 dnia roboczego na </w:t>
      </w:r>
      <w:r w:rsidR="00BF5966">
        <w:rPr>
          <w:rFonts w:cstheme="minorHAnsi"/>
        </w:rPr>
        <w:t>2</w:t>
      </w:r>
      <w:r w:rsidRPr="00FC60CA">
        <w:rPr>
          <w:rFonts w:cstheme="minorHAnsi"/>
        </w:rPr>
        <w:t xml:space="preserve"> arkusz</w:t>
      </w:r>
      <w:r w:rsidR="00BF5966">
        <w:rPr>
          <w:rFonts w:cstheme="minorHAnsi"/>
        </w:rPr>
        <w:t>e</w:t>
      </w:r>
      <w:r w:rsidRPr="00FC60CA">
        <w:rPr>
          <w:rFonts w:cstheme="minorHAnsi"/>
        </w:rPr>
        <w:t xml:space="preserve"> wydawnicz</w:t>
      </w:r>
      <w:r w:rsidR="00BF5966">
        <w:rPr>
          <w:rFonts w:cstheme="minorHAnsi"/>
        </w:rPr>
        <w:t>e</w:t>
      </w:r>
      <w:r w:rsidRPr="00FC60CA">
        <w:rPr>
          <w:rFonts w:cstheme="minorHAnsi"/>
        </w:rPr>
        <w:t>.</w:t>
      </w:r>
    </w:p>
    <w:p w14:paraId="3531A35A" w14:textId="04A3C5A1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8.</w:t>
      </w:r>
      <w:r w:rsidRPr="00FC60CA">
        <w:rPr>
          <w:rFonts w:cstheme="minorHAnsi"/>
        </w:rPr>
        <w:tab/>
        <w:t xml:space="preserve">Wykonanie i obróbka materiału ilustracyjnego (fotografie, wykresy, schematy, wzory, tabele itp.) • w terminie do 1 </w:t>
      </w:r>
      <w:r w:rsidRPr="00FC60CA">
        <w:rPr>
          <w:rStyle w:val="DANE"/>
          <w:rFonts w:cstheme="minorHAnsi"/>
        </w:rPr>
        <w:t xml:space="preserve">dnia roboczego na </w:t>
      </w:r>
      <w:r w:rsidR="00BF5966">
        <w:rPr>
          <w:rStyle w:val="DANE"/>
          <w:rFonts w:cstheme="minorHAnsi"/>
        </w:rPr>
        <w:t>50</w:t>
      </w:r>
      <w:r w:rsidRPr="00FC60CA">
        <w:rPr>
          <w:rStyle w:val="DANE"/>
          <w:rFonts w:cstheme="minorHAnsi"/>
        </w:rPr>
        <w:t xml:space="preserve"> ilustracji.</w:t>
      </w:r>
    </w:p>
    <w:p w14:paraId="4C549600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9.</w:t>
      </w:r>
      <w:r w:rsidRPr="00FC60CA">
        <w:rPr>
          <w:rFonts w:cstheme="minorHAnsi"/>
        </w:rPr>
        <w:tab/>
        <w:t xml:space="preserve">Wykonanie projektu okładki lub obwoluty i wyklejek, stron tytułowych i układu typograficznego publikacji oraz przedstawienie go do akceptacji Zamawiającego • w </w:t>
      </w:r>
      <w:r w:rsidRPr="00FC60CA">
        <w:rPr>
          <w:rStyle w:val="DANE"/>
          <w:rFonts w:cstheme="minorHAnsi"/>
        </w:rPr>
        <w:t>terminie do 2 dni roboczych.</w:t>
      </w:r>
    </w:p>
    <w:p w14:paraId="640B63D3" w14:textId="177A09C5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10.</w:t>
      </w:r>
      <w:r w:rsidRPr="00FC60CA">
        <w:rPr>
          <w:rFonts w:cstheme="minorHAnsi"/>
        </w:rPr>
        <w:tab/>
        <w:t xml:space="preserve">Łamanie tekstu z wykorzystaniem kaskadowego systemu stylów • w terminie do 1 dnia roboczego na </w:t>
      </w:r>
      <w:r w:rsidR="00C3615A">
        <w:rPr>
          <w:rFonts w:cstheme="minorHAnsi"/>
        </w:rPr>
        <w:t>5</w:t>
      </w:r>
      <w:r w:rsidRPr="00FC60CA">
        <w:rPr>
          <w:rFonts w:cstheme="minorHAnsi"/>
        </w:rPr>
        <w:t xml:space="preserve"> ar</w:t>
      </w:r>
      <w:r w:rsidR="00C3615A">
        <w:rPr>
          <w:rFonts w:cstheme="minorHAnsi"/>
        </w:rPr>
        <w:softHyphen/>
      </w:r>
      <w:r w:rsidRPr="00FC60CA">
        <w:rPr>
          <w:rFonts w:cstheme="minorHAnsi"/>
        </w:rPr>
        <w:t>kuszy wydawniczych.</w:t>
      </w:r>
    </w:p>
    <w:p w14:paraId="24019016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11.</w:t>
      </w:r>
      <w:r w:rsidRPr="00FC60CA">
        <w:rPr>
          <w:rFonts w:cstheme="minorHAnsi"/>
        </w:rPr>
        <w:tab/>
        <w:t>Korekta druga po łamaniu • w terminie do 1 dnia roboczego na 2 arkusze wydawnicze.</w:t>
      </w:r>
    </w:p>
    <w:p w14:paraId="6B016E30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12.</w:t>
      </w:r>
      <w:r w:rsidRPr="00FC60CA">
        <w:rPr>
          <w:rFonts w:cstheme="minorHAnsi"/>
        </w:rPr>
        <w:tab/>
        <w:t>Rewizja autorska po łamaniu • w terminie do 5 dni roboczych (w razie braku odpowiedzi od autorów Wykonawca poinformuje o tym Zamawiającego we wskazanym terminie).</w:t>
      </w:r>
    </w:p>
    <w:p w14:paraId="30ED0B3E" w14:textId="724DC232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13.</w:t>
      </w:r>
      <w:r w:rsidRPr="00FC60CA">
        <w:rPr>
          <w:rFonts w:cstheme="minorHAnsi"/>
        </w:rPr>
        <w:tab/>
        <w:t xml:space="preserve">Korekta trzecia rewizyjna • w terminie do 1 dnia roboczego na </w:t>
      </w:r>
      <w:r w:rsidR="00C3615A">
        <w:rPr>
          <w:rFonts w:cstheme="minorHAnsi"/>
        </w:rPr>
        <w:t>3</w:t>
      </w:r>
      <w:r w:rsidRPr="00FC60CA">
        <w:rPr>
          <w:rFonts w:cstheme="minorHAnsi"/>
        </w:rPr>
        <w:t xml:space="preserve"> arkusz</w:t>
      </w:r>
      <w:r w:rsidR="00C3615A">
        <w:rPr>
          <w:rFonts w:cstheme="minorHAnsi"/>
        </w:rPr>
        <w:t>e</w:t>
      </w:r>
      <w:r w:rsidRPr="00FC60CA">
        <w:rPr>
          <w:rFonts w:cstheme="minorHAnsi"/>
        </w:rPr>
        <w:t xml:space="preserve"> wydawnicz</w:t>
      </w:r>
      <w:r w:rsidR="00C3615A">
        <w:rPr>
          <w:rFonts w:cstheme="minorHAnsi"/>
        </w:rPr>
        <w:t>e</w:t>
      </w:r>
      <w:r w:rsidRPr="00FC60CA">
        <w:rPr>
          <w:rFonts w:cstheme="minorHAnsi"/>
        </w:rPr>
        <w:t>.</w:t>
      </w:r>
    </w:p>
    <w:p w14:paraId="10D52145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14.</w:t>
      </w:r>
      <w:r w:rsidRPr="00FC60CA">
        <w:rPr>
          <w:rFonts w:cstheme="minorHAnsi"/>
        </w:rPr>
        <w:tab/>
        <w:t xml:space="preserve">Uzyskanie od autorów licencji na formularzu Zamawiającego • </w:t>
      </w:r>
      <w:r w:rsidRPr="00FC60CA">
        <w:rPr>
          <w:rStyle w:val="DANE"/>
          <w:rFonts w:cstheme="minorHAnsi"/>
        </w:rPr>
        <w:t xml:space="preserve">w terminie do 3 dni roboczych </w:t>
      </w:r>
      <w:r w:rsidRPr="00FC60CA">
        <w:rPr>
          <w:rFonts w:cstheme="minorHAnsi"/>
        </w:rPr>
        <w:t>(w razie braku odpowiedzi od autorów Wykonawca poinformuje o tym Zamawiającego we wskazanym terminie).</w:t>
      </w:r>
    </w:p>
    <w:p w14:paraId="5B69FC14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15.</w:t>
      </w:r>
      <w:r w:rsidRPr="00FC60CA">
        <w:rPr>
          <w:rFonts w:cstheme="minorHAnsi"/>
        </w:rPr>
        <w:tab/>
        <w:t>Przygotowanie plików PDF wraz metadanymi do publikacji online oraz zakładkami odpowiadającymi strukturze dokumentu • w terminie do 3 dni roboczych.</w:t>
      </w:r>
    </w:p>
    <w:p w14:paraId="0BF864F5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16.</w:t>
      </w:r>
      <w:r w:rsidRPr="00FC60CA">
        <w:rPr>
          <w:rFonts w:cstheme="minorHAnsi"/>
        </w:rPr>
        <w:tab/>
        <w:t>Przygotowanie plików produkcyjnych do druku • w terminie do 2 dni roboczych.</w:t>
      </w:r>
    </w:p>
    <w:p w14:paraId="5345CEBD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17.</w:t>
      </w:r>
      <w:r w:rsidRPr="00FC60CA">
        <w:rPr>
          <w:rFonts w:cstheme="minorHAnsi"/>
        </w:rPr>
        <w:tab/>
        <w:t>Przekazanie plików PDF autorom (elektroniczny egzemplarz autorski) • w terminie do 2 dni roboczych.</w:t>
      </w:r>
    </w:p>
    <w:p w14:paraId="38190A4B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18.</w:t>
      </w:r>
      <w:r w:rsidRPr="00FC60CA">
        <w:rPr>
          <w:rFonts w:cstheme="minorHAnsi"/>
        </w:rPr>
        <w:tab/>
        <w:t xml:space="preserve">Publikacja w systemie wydawniczym Open </w:t>
      </w:r>
      <w:proofErr w:type="spellStart"/>
      <w:r w:rsidRPr="00FC60CA">
        <w:rPr>
          <w:rFonts w:cstheme="minorHAnsi"/>
        </w:rPr>
        <w:t>Monograph</w:t>
      </w:r>
      <w:proofErr w:type="spellEnd"/>
      <w:r w:rsidRPr="00FC60CA">
        <w:rPr>
          <w:rFonts w:cstheme="minorHAnsi"/>
        </w:rPr>
        <w:t xml:space="preserve"> Press lub Open </w:t>
      </w:r>
      <w:proofErr w:type="spellStart"/>
      <w:r w:rsidRPr="00FC60CA">
        <w:rPr>
          <w:rFonts w:cstheme="minorHAnsi"/>
        </w:rPr>
        <w:t>Journal</w:t>
      </w:r>
      <w:proofErr w:type="spellEnd"/>
      <w:r w:rsidRPr="00FC60CA">
        <w:rPr>
          <w:rFonts w:cstheme="minorHAnsi"/>
        </w:rPr>
        <w:t xml:space="preserve"> Systems • w terminie do 2 dni roboczych.</w:t>
      </w:r>
    </w:p>
    <w:p w14:paraId="33ACACB9" w14:textId="17F900AB" w:rsidR="005E4D9D" w:rsidRPr="00FC60CA" w:rsidRDefault="005E4D9D" w:rsidP="005E4D9D">
      <w:pPr>
        <w:pStyle w:val="Lista"/>
        <w:rPr>
          <w:rStyle w:val="DANE"/>
          <w:rFonts w:cstheme="minorHAnsi"/>
        </w:rPr>
      </w:pPr>
      <w:r w:rsidRPr="00FC60CA">
        <w:rPr>
          <w:rFonts w:cstheme="minorHAnsi"/>
        </w:rPr>
        <w:t>19.</w:t>
      </w:r>
      <w:r w:rsidRPr="00FC60CA">
        <w:rPr>
          <w:rFonts w:cstheme="minorHAnsi"/>
        </w:rPr>
        <w:tab/>
        <w:t>Druk i dostawa egzemplarzy do Zamawiającego • w terminie do 14 dni roboczych</w:t>
      </w:r>
      <w:r w:rsidR="00CE13C4">
        <w:rPr>
          <w:rFonts w:cstheme="minorHAnsi"/>
        </w:rPr>
        <w:t xml:space="preserve"> dla oprawy miękkiej </w:t>
      </w:r>
      <w:r w:rsidR="000B0325">
        <w:rPr>
          <w:rFonts w:cstheme="minorHAnsi"/>
        </w:rPr>
        <w:t>albo do 21 dni roboczych dla oprawy twardej</w:t>
      </w:r>
      <w:r w:rsidRPr="00FC60CA">
        <w:rPr>
          <w:rFonts w:cstheme="minorHAnsi"/>
        </w:rPr>
        <w:t>.</w:t>
      </w:r>
    </w:p>
    <w:p w14:paraId="026B0802" w14:textId="77777777" w:rsidR="005E4D9D" w:rsidRPr="00FC60CA" w:rsidRDefault="005E4D9D" w:rsidP="005E4D9D">
      <w:pPr>
        <w:pStyle w:val="Lista"/>
        <w:rPr>
          <w:rFonts w:cstheme="minorHAnsi"/>
        </w:rPr>
      </w:pPr>
      <w:r w:rsidRPr="00FC60CA">
        <w:rPr>
          <w:rFonts w:cstheme="minorHAnsi"/>
        </w:rPr>
        <w:t>21.</w:t>
      </w:r>
      <w:r w:rsidRPr="00FC60CA">
        <w:rPr>
          <w:rFonts w:cstheme="minorHAnsi"/>
        </w:rPr>
        <w:tab/>
        <w:t xml:space="preserve">Instalacja poprawek systemów Open </w:t>
      </w:r>
      <w:proofErr w:type="spellStart"/>
      <w:r w:rsidRPr="00FC60CA">
        <w:rPr>
          <w:rFonts w:cstheme="minorHAnsi"/>
        </w:rPr>
        <w:t>Monograph</w:t>
      </w:r>
      <w:proofErr w:type="spellEnd"/>
      <w:r w:rsidRPr="00FC60CA">
        <w:rPr>
          <w:rFonts w:cstheme="minorHAnsi"/>
        </w:rPr>
        <w:t xml:space="preserve"> Press i Open </w:t>
      </w:r>
      <w:proofErr w:type="spellStart"/>
      <w:r w:rsidRPr="00FC60CA">
        <w:rPr>
          <w:rFonts w:cstheme="minorHAnsi"/>
        </w:rPr>
        <w:t>Journal</w:t>
      </w:r>
      <w:proofErr w:type="spellEnd"/>
      <w:r w:rsidRPr="00FC60CA">
        <w:rPr>
          <w:rFonts w:cstheme="minorHAnsi"/>
        </w:rPr>
        <w:t xml:space="preserve"> Systems (</w:t>
      </w:r>
      <w:r w:rsidRPr="00FC60CA">
        <w:rPr>
          <w:rFonts w:cstheme="minorHAnsi"/>
          <w:i/>
          <w:iCs/>
        </w:rPr>
        <w:t xml:space="preserve">minor </w:t>
      </w:r>
      <w:proofErr w:type="spellStart"/>
      <w:r w:rsidRPr="00FC60CA">
        <w:rPr>
          <w:rFonts w:cstheme="minorHAnsi"/>
          <w:i/>
          <w:iCs/>
        </w:rPr>
        <w:t>updates</w:t>
      </w:r>
      <w:proofErr w:type="spellEnd"/>
      <w:r w:rsidRPr="00FC60CA">
        <w:rPr>
          <w:rFonts w:cstheme="minorHAnsi"/>
        </w:rPr>
        <w:t>) wydanych w okresie obowiązywania umowy • w terminie do 14 dni roboczych.</w:t>
      </w:r>
    </w:p>
    <w:p w14:paraId="1A37E032" w14:textId="66E0FC3B" w:rsidR="5E52546C" w:rsidRPr="005A5AC5" w:rsidRDefault="005E4D9D" w:rsidP="005A5AC5">
      <w:pPr>
        <w:pStyle w:val="Lista"/>
        <w:rPr>
          <w:rFonts w:cstheme="minorHAnsi"/>
        </w:rPr>
      </w:pPr>
      <w:r w:rsidRPr="00FC60CA">
        <w:rPr>
          <w:rFonts w:cstheme="minorHAnsi"/>
        </w:rPr>
        <w:t>22.</w:t>
      </w:r>
      <w:r w:rsidRPr="00FC60CA">
        <w:rPr>
          <w:rFonts w:cstheme="minorHAnsi"/>
        </w:rPr>
        <w:tab/>
        <w:t xml:space="preserve">Aktualizacja systemów Open </w:t>
      </w:r>
      <w:proofErr w:type="spellStart"/>
      <w:r w:rsidRPr="00FC60CA">
        <w:rPr>
          <w:rFonts w:cstheme="minorHAnsi"/>
        </w:rPr>
        <w:t>Monograph</w:t>
      </w:r>
      <w:proofErr w:type="spellEnd"/>
      <w:r w:rsidRPr="00FC60CA">
        <w:rPr>
          <w:rFonts w:cstheme="minorHAnsi"/>
        </w:rPr>
        <w:t xml:space="preserve"> Press i Open </w:t>
      </w:r>
      <w:proofErr w:type="spellStart"/>
      <w:r w:rsidRPr="00FC60CA">
        <w:rPr>
          <w:rFonts w:cstheme="minorHAnsi"/>
        </w:rPr>
        <w:t>Journal</w:t>
      </w:r>
      <w:proofErr w:type="spellEnd"/>
      <w:r w:rsidRPr="00FC60CA">
        <w:rPr>
          <w:rFonts w:cstheme="minorHAnsi"/>
        </w:rPr>
        <w:t xml:space="preserve"> Systems do nowych wersji (</w:t>
      </w:r>
      <w:proofErr w:type="spellStart"/>
      <w:r w:rsidRPr="00FC60CA">
        <w:rPr>
          <w:rFonts w:cstheme="minorHAnsi"/>
          <w:i/>
          <w:iCs/>
        </w:rPr>
        <w:t>upgrades</w:t>
      </w:r>
      <w:proofErr w:type="spellEnd"/>
      <w:r w:rsidRPr="00FC60CA">
        <w:rPr>
          <w:rFonts w:cstheme="minorHAnsi"/>
        </w:rPr>
        <w:t>) wydanych w okresie obowiązywania umowy • w terminie do 21 dni roboczych.</w:t>
      </w:r>
    </w:p>
    <w:sectPr w:rsidR="5E52546C" w:rsidRPr="005A5AC5" w:rsidSect="00681497">
      <w:headerReference w:type="default" r:id="rId8"/>
      <w:footerReference w:type="default" r:id="rId9"/>
      <w:type w:val="continuous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1592" w14:textId="77777777" w:rsidR="00681497" w:rsidRDefault="00681497" w:rsidP="00F10DD2">
      <w:r>
        <w:separator/>
      </w:r>
    </w:p>
  </w:endnote>
  <w:endnote w:type="continuationSeparator" w:id="0">
    <w:p w14:paraId="3BC1F1AB" w14:textId="77777777" w:rsidR="00681497" w:rsidRDefault="00681497" w:rsidP="00F10DD2">
      <w:r>
        <w:continuationSeparator/>
      </w:r>
    </w:p>
  </w:endnote>
  <w:endnote w:type="continuationNotice" w:id="1">
    <w:p w14:paraId="18A52DE9" w14:textId="77777777" w:rsidR="00681497" w:rsidRDefault="00681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20206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Minion Pro">
    <w:panose1 w:val="02040503060306020203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panose1 w:val="020B0604020202020204"/>
    <w:charset w:val="00"/>
    <w:family w:val="roman"/>
    <w:pitch w:val="default"/>
  </w:font>
  <w:font w:name="CharterITCPro-Regular">
    <w:altName w:val="Cambria Math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harterITC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eeSerif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4823" w14:textId="4DA03F96" w:rsidR="009478A7" w:rsidRPr="00814645" w:rsidRDefault="003D4355" w:rsidP="00814645">
    <w:pPr>
      <w:pStyle w:val="Nagwek"/>
    </w:pPr>
    <w:r w:rsidRPr="00814645">
      <w:t>Biuro Zamówień Publicznych</w:t>
    </w:r>
    <w:r w:rsidR="009478A7" w:rsidRPr="00814645">
      <w:tab/>
    </w:r>
    <w:r w:rsidR="00814645">
      <w:tab/>
    </w:r>
    <w:r w:rsidR="009478A7" w:rsidRPr="00814645">
      <w:t>tel.</w:t>
    </w:r>
    <w:r w:rsidR="008D1CBA" w:rsidRPr="00814645">
      <w:t xml:space="preserve"> </w:t>
    </w:r>
    <w:r w:rsidR="0074662D" w:rsidRPr="00814645">
      <w:t xml:space="preserve">+48 </w:t>
    </w:r>
    <w:r w:rsidR="008D1CBA" w:rsidRPr="00814645">
      <w:t>12 428 60 33</w:t>
    </w:r>
  </w:p>
  <w:p w14:paraId="09321B1D" w14:textId="17B44545" w:rsidR="003D4355" w:rsidRPr="00814645" w:rsidRDefault="003D4355" w:rsidP="00814645">
    <w:pPr>
      <w:pStyle w:val="Nagwek"/>
    </w:pPr>
    <w:r w:rsidRPr="00814645">
      <w:t>31-069 Kraków, ul. Bernardyńska 3</w:t>
    </w:r>
    <w:r w:rsidR="009478A7" w:rsidRPr="00814645">
      <w:tab/>
    </w:r>
    <w:r w:rsidR="00814645">
      <w:tab/>
    </w:r>
    <w:r w:rsidR="009478A7" w:rsidRPr="00814645">
      <w:t>e</w:t>
    </w:r>
    <w:r w:rsidR="008D1CBA" w:rsidRPr="00814645">
      <w:t xml:space="preserve">-mail: </w:t>
    </w:r>
    <w:hyperlink r:id="rId1" w:history="1">
      <w:r w:rsidR="008D1CBA" w:rsidRPr="00814645">
        <w:t>zp@upjp2.edu.pl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E379" w14:textId="77777777" w:rsidR="00681497" w:rsidRDefault="00681497" w:rsidP="00F10DD2">
      <w:r w:rsidRPr="00580AF1">
        <w:rPr>
          <w:color w:val="A22A44"/>
        </w:rPr>
        <w:t>––––––––––</w:t>
      </w:r>
    </w:p>
  </w:footnote>
  <w:footnote w:type="continuationSeparator" w:id="0">
    <w:p w14:paraId="23215DC3" w14:textId="77777777" w:rsidR="00681497" w:rsidRDefault="00681497" w:rsidP="00F10DD2">
      <w:r>
        <w:continuationSeparator/>
      </w:r>
    </w:p>
  </w:footnote>
  <w:footnote w:type="continuationNotice" w:id="1">
    <w:p w14:paraId="510D9E5C" w14:textId="77777777" w:rsidR="00681497" w:rsidRDefault="00681497"/>
  </w:footnote>
  <w:footnote w:id="2">
    <w:p w14:paraId="3E185793" w14:textId="1F257CF3" w:rsidR="005E4D9D" w:rsidRPr="005226F9" w:rsidRDefault="005E4D9D" w:rsidP="005A5AC5">
      <w:pPr>
        <w:pStyle w:val="Tekstprzypisudolnego"/>
      </w:pPr>
      <w:r>
        <w:rPr>
          <w:rStyle w:val="Odwoanieprzypisudolnego"/>
        </w:rPr>
        <w:footnoteRef/>
      </w:r>
      <w:r w:rsidR="005A5AC5">
        <w:t xml:space="preserve"> </w:t>
      </w:r>
      <w:r>
        <w:t>Jeden</w:t>
      </w:r>
      <w:r w:rsidRPr="00C77D20">
        <w:t xml:space="preserve"> ark</w:t>
      </w:r>
      <w:r>
        <w:t>usz</w:t>
      </w:r>
      <w:r w:rsidRPr="00C77D20">
        <w:t xml:space="preserve"> wyd</w:t>
      </w:r>
      <w:r>
        <w:t xml:space="preserve">awniczy to </w:t>
      </w:r>
      <w:r w:rsidRPr="008B1F4D">
        <w:t xml:space="preserve">40 </w:t>
      </w:r>
      <w:r>
        <w:t>tys.</w:t>
      </w:r>
      <w:r w:rsidRPr="008B1F4D">
        <w:t xml:space="preserve"> znaków typograficznych prozy (ze spacjami) lub</w:t>
      </w:r>
      <w:r>
        <w:t xml:space="preserve"> </w:t>
      </w:r>
      <w:r w:rsidRPr="008B1F4D">
        <w:t>700 linijek poezji</w:t>
      </w:r>
      <w:r>
        <w:t>,</w:t>
      </w:r>
      <w:r w:rsidRPr="008B1F4D">
        <w:t xml:space="preserve"> lub</w:t>
      </w:r>
      <w:r>
        <w:t xml:space="preserve"> </w:t>
      </w:r>
      <w:r w:rsidRPr="008B1F4D">
        <w:t xml:space="preserve">800 </w:t>
      </w:r>
      <w:r w:rsidRPr="00960843">
        <w:t>wier</w:t>
      </w:r>
      <w:r w:rsidRPr="00960843">
        <w:softHyphen/>
        <w:t>szy</w:t>
      </w:r>
      <w:r w:rsidRPr="008B1F4D">
        <w:t xml:space="preserve"> obliczeniowych (po 50 znaków), lub</w:t>
      </w:r>
      <w:r>
        <w:t xml:space="preserve"> </w:t>
      </w:r>
      <w:r w:rsidRPr="008B1F4D">
        <w:t>30 dm</w:t>
      </w:r>
      <w:r w:rsidRPr="00133333">
        <w:t>²</w:t>
      </w:r>
      <w:r w:rsidRPr="008B1F4D">
        <w:t xml:space="preserve"> powierzchni ilustracji (także zapisu nutowego, wzorów ma</w:t>
      </w:r>
      <w:r>
        <w:softHyphen/>
      </w:r>
      <w:r w:rsidRPr="008B1F4D">
        <w:t>tematycznych, wzorów chemicznych, diagramów</w:t>
      </w:r>
      <w:r>
        <w:t xml:space="preserve"> itp.</w:t>
      </w:r>
      <w:r w:rsidRPr="008B1F4D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5367" w14:textId="5670D88D" w:rsidR="00B933AB" w:rsidRPr="0074662D" w:rsidRDefault="00293B7B" w:rsidP="00293B7B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06C51" wp14:editId="357C2AD6">
          <wp:simplePos x="0" y="0"/>
          <wp:positionH relativeFrom="column">
            <wp:posOffset>2555875</wp:posOffset>
          </wp:positionH>
          <wp:positionV relativeFrom="paragraph">
            <wp:posOffset>-249974</wp:posOffset>
          </wp:positionV>
          <wp:extent cx="1948249" cy="674476"/>
          <wp:effectExtent l="0" t="0" r="0" b="0"/>
          <wp:wrapNone/>
          <wp:docPr id="489918328" name="Obraz 489918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251171" name="Obraz 677251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249" cy="67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6B8BE68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D54CBAA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74E9CB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C956933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C"/>
    <w:multiLevelType w:val="multilevel"/>
    <w:tmpl w:val="0000001C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4"/>
    <w:multiLevelType w:val="multilevel"/>
    <w:tmpl w:val="00000024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5"/>
    <w:multiLevelType w:val="multilevel"/>
    <w:tmpl w:val="6C4E6062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6" w15:restartNumberingAfterBreak="0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9"/>
    <w:multiLevelType w:val="multilevel"/>
    <w:tmpl w:val="00000029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A"/>
    <w:multiLevelType w:val="multilevel"/>
    <w:tmpl w:val="0000002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000002F"/>
    <w:multiLevelType w:val="multilevel"/>
    <w:tmpl w:val="0000002F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0000030"/>
    <w:multiLevelType w:val="multilevel"/>
    <w:tmpl w:val="00000030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1"/>
    <w:multiLevelType w:val="multilevel"/>
    <w:tmpl w:val="00000031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2"/>
    <w:multiLevelType w:val="multilevel"/>
    <w:tmpl w:val="119E32F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3"/>
    <w:multiLevelType w:val="multilevel"/>
    <w:tmpl w:val="00000033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000034"/>
    <w:multiLevelType w:val="multilevel"/>
    <w:tmpl w:val="0000003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0000035"/>
    <w:multiLevelType w:val="multilevel"/>
    <w:tmpl w:val="00000035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52" w15:restartNumberingAfterBreak="0">
    <w:nsid w:val="00113730"/>
    <w:multiLevelType w:val="multilevel"/>
    <w:tmpl w:val="8A80CAB0"/>
    <w:styleLink w:val="Biecalista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54" w15:restartNumberingAfterBreak="0">
    <w:nsid w:val="028148B3"/>
    <w:multiLevelType w:val="hybridMultilevel"/>
    <w:tmpl w:val="66403A3C"/>
    <w:name w:val="WWNum62"/>
    <w:lvl w:ilvl="0" w:tplc="2F3A2C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29C402D"/>
    <w:multiLevelType w:val="hybridMultilevel"/>
    <w:tmpl w:val="154EB850"/>
    <w:lvl w:ilvl="0" w:tplc="78EEDA4C">
      <w:start w:val="1"/>
      <w:numFmt w:val="decimal"/>
      <w:pStyle w:val="Numeracja1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EA3D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58" w15:restartNumberingAfterBreak="0">
    <w:nsid w:val="0D885065"/>
    <w:multiLevelType w:val="hybridMultilevel"/>
    <w:tmpl w:val="0A8CE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0EBA319D"/>
    <w:multiLevelType w:val="multilevel"/>
    <w:tmpl w:val="463A724A"/>
    <w:styleLink w:val="Biecalista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F1D6C7D"/>
    <w:multiLevelType w:val="multilevel"/>
    <w:tmpl w:val="86D4E0B8"/>
    <w:styleLink w:val="Biecalista12"/>
    <w:lvl w:ilvl="0">
      <w:start w:val="1"/>
      <w:numFmt w:val="lowerLetter"/>
      <w:lvlText w:val="%1."/>
      <w:lvlJc w:val="left"/>
      <w:pPr>
        <w:ind w:left="709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2307F2A"/>
    <w:multiLevelType w:val="hybridMultilevel"/>
    <w:tmpl w:val="C01A3C1A"/>
    <w:styleLink w:val="Styl1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7100B2"/>
    <w:multiLevelType w:val="hybridMultilevel"/>
    <w:tmpl w:val="DBAAC1CC"/>
    <w:styleLink w:val="Styl21"/>
    <w:lvl w:ilvl="0" w:tplc="4100F67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64" w15:restartNumberingAfterBreak="0">
    <w:nsid w:val="15D82DE0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5" w15:restartNumberingAfterBreak="0">
    <w:nsid w:val="163115CD"/>
    <w:multiLevelType w:val="hybridMultilevel"/>
    <w:tmpl w:val="3DBA784A"/>
    <w:styleLink w:val="1111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BCC8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034A6C"/>
    <w:multiLevelType w:val="multilevel"/>
    <w:tmpl w:val="99F24A02"/>
    <w:styleLink w:val="WW8Num3312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7" w15:restartNumberingAfterBreak="0">
    <w:nsid w:val="19503516"/>
    <w:multiLevelType w:val="hybridMultilevel"/>
    <w:tmpl w:val="9ECC8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9" w15:restartNumberingAfterBreak="0">
    <w:nsid w:val="1DC00A77"/>
    <w:multiLevelType w:val="hybridMultilevel"/>
    <w:tmpl w:val="802C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342585E"/>
    <w:multiLevelType w:val="hybridMultilevel"/>
    <w:tmpl w:val="AA946602"/>
    <w:styleLink w:val="WW8Num33123"/>
    <w:lvl w:ilvl="0" w:tplc="141A672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212CF028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3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 w15:restartNumberingAfterBreak="0">
    <w:nsid w:val="28226289"/>
    <w:multiLevelType w:val="multilevel"/>
    <w:tmpl w:val="DBAAC1CC"/>
    <w:styleLink w:val="Biecalista1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0B431E"/>
    <w:multiLevelType w:val="hybridMultilevel"/>
    <w:tmpl w:val="4C2EE5FA"/>
    <w:name w:val="WWNum6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92F38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29462BC8"/>
    <w:multiLevelType w:val="multilevel"/>
    <w:tmpl w:val="8904F8AA"/>
    <w:styleLink w:val="Biecalista10"/>
    <w:lvl w:ilvl="0">
      <w:start w:val="1"/>
      <w:numFmt w:val="lowerLetter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255AB2"/>
    <w:multiLevelType w:val="hybridMultilevel"/>
    <w:tmpl w:val="535C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5222B1"/>
    <w:multiLevelType w:val="multilevel"/>
    <w:tmpl w:val="79F2B5A8"/>
    <w:styleLink w:val="Biecalista11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309041A4"/>
    <w:multiLevelType w:val="multilevel"/>
    <w:tmpl w:val="F334BA86"/>
    <w:styleLink w:val="Biecalista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6F5E8A"/>
    <w:multiLevelType w:val="multilevel"/>
    <w:tmpl w:val="8A8CAA6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35D9072E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1021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BAD24D2"/>
    <w:multiLevelType w:val="multilevel"/>
    <w:tmpl w:val="97F29576"/>
    <w:styleLink w:val="Biecalista8"/>
    <w:lvl w:ilvl="0">
      <w:start w:val="1"/>
      <w:numFmt w:val="lowerLetter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0F2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43AD73D0"/>
    <w:multiLevelType w:val="multilevel"/>
    <w:tmpl w:val="4E744DAA"/>
    <w:styleLink w:val="Biecalista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95" w15:restartNumberingAfterBreak="0">
    <w:nsid w:val="4D6F520B"/>
    <w:multiLevelType w:val="multilevel"/>
    <w:tmpl w:val="6092224C"/>
    <w:styleLink w:val="Bieca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97" w15:restartNumberingAfterBreak="0">
    <w:nsid w:val="54A45CB9"/>
    <w:multiLevelType w:val="multilevel"/>
    <w:tmpl w:val="C112663A"/>
    <w:styleLink w:val="Biecalista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843703"/>
    <w:multiLevelType w:val="hybridMultilevel"/>
    <w:tmpl w:val="0A8CE8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0" w15:restartNumberingAfterBreak="0">
    <w:nsid w:val="594D2440"/>
    <w:multiLevelType w:val="multilevel"/>
    <w:tmpl w:val="0BC6F7FA"/>
    <w:styleLink w:val="Biecalista9"/>
    <w:lvl w:ilvl="0">
      <w:start w:val="1"/>
      <w:numFmt w:val="lowerLetter"/>
      <w:lvlText w:val="%1."/>
      <w:lvlJc w:val="left"/>
      <w:pPr>
        <w:ind w:left="709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835391"/>
    <w:multiLevelType w:val="hybridMultilevel"/>
    <w:tmpl w:val="8142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4B131FE"/>
    <w:multiLevelType w:val="hybridMultilevel"/>
    <w:tmpl w:val="58C6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2F79A1"/>
    <w:multiLevelType w:val="hybridMultilevel"/>
    <w:tmpl w:val="C01A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9" w15:restartNumberingAfterBreak="0">
    <w:nsid w:val="69F65665"/>
    <w:multiLevelType w:val="hybridMultilevel"/>
    <w:tmpl w:val="4DB0E9A2"/>
    <w:name w:val="WWNum622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A215359"/>
    <w:multiLevelType w:val="multilevel"/>
    <w:tmpl w:val="51DE3DC8"/>
    <w:styleLink w:val="Biecalista3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DDA096F"/>
    <w:multiLevelType w:val="multilevel"/>
    <w:tmpl w:val="FA66CEDE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28"/>
        <w:szCs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5"/>
        <w:szCs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3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4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15" w15:restartNumberingAfterBreak="0">
    <w:nsid w:val="72FA37F9"/>
    <w:multiLevelType w:val="multilevel"/>
    <w:tmpl w:val="AA946602"/>
    <w:styleLink w:val="Biecalista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8F1F5C"/>
    <w:multiLevelType w:val="hybridMultilevel"/>
    <w:tmpl w:val="1868D160"/>
    <w:styleLink w:val="WW8Num3312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EE851A1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num w:numId="1" w16cid:durableId="1969045679">
    <w:abstractNumId w:val="66"/>
  </w:num>
  <w:num w:numId="2" w16cid:durableId="88671070">
    <w:abstractNumId w:val="55"/>
  </w:num>
  <w:num w:numId="3" w16cid:durableId="1778481272">
    <w:abstractNumId w:val="65"/>
  </w:num>
  <w:num w:numId="4" w16cid:durableId="1273248412">
    <w:abstractNumId w:val="61"/>
  </w:num>
  <w:num w:numId="5" w16cid:durableId="22563251">
    <w:abstractNumId w:val="62"/>
  </w:num>
  <w:num w:numId="6" w16cid:durableId="1190533639">
    <w:abstractNumId w:val="83"/>
  </w:num>
  <w:num w:numId="7" w16cid:durableId="693775785">
    <w:abstractNumId w:val="95"/>
  </w:num>
  <w:num w:numId="8" w16cid:durableId="1076824895">
    <w:abstractNumId w:val="53"/>
  </w:num>
  <w:num w:numId="9" w16cid:durableId="414519038">
    <w:abstractNumId w:val="35"/>
  </w:num>
  <w:num w:numId="10" w16cid:durableId="2139949641">
    <w:abstractNumId w:val="97"/>
  </w:num>
  <w:num w:numId="11" w16cid:durableId="1499883695">
    <w:abstractNumId w:val="102"/>
    <w:lvlOverride w:ilvl="0">
      <w:startOverride w:val="1"/>
    </w:lvlOverride>
  </w:num>
  <w:num w:numId="12" w16cid:durableId="1439106241">
    <w:abstractNumId w:val="91"/>
    <w:lvlOverride w:ilvl="0">
      <w:startOverride w:val="1"/>
    </w:lvlOverride>
  </w:num>
  <w:num w:numId="13" w16cid:durableId="1988781533">
    <w:abstractNumId w:val="70"/>
  </w:num>
  <w:num w:numId="14" w16cid:durableId="1730495152">
    <w:abstractNumId w:val="64"/>
  </w:num>
  <w:num w:numId="15" w16cid:durableId="1224835013">
    <w:abstractNumId w:val="117"/>
  </w:num>
  <w:num w:numId="16" w16cid:durableId="1974676323">
    <w:abstractNumId w:val="77"/>
  </w:num>
  <w:num w:numId="17" w16cid:durableId="1974166596">
    <w:abstractNumId w:val="115"/>
  </w:num>
  <w:num w:numId="18" w16cid:durableId="1397316346">
    <w:abstractNumId w:val="93"/>
  </w:num>
  <w:num w:numId="19" w16cid:durableId="1600671871">
    <w:abstractNumId w:val="85"/>
  </w:num>
  <w:num w:numId="20" w16cid:durableId="1318532477">
    <w:abstractNumId w:val="71"/>
  </w:num>
  <w:num w:numId="21" w16cid:durableId="1880705977">
    <w:abstractNumId w:val="60"/>
  </w:num>
  <w:num w:numId="22" w16cid:durableId="1288321362">
    <w:abstractNumId w:val="74"/>
  </w:num>
  <w:num w:numId="23" w16cid:durableId="1117139833">
    <w:abstractNumId w:val="81"/>
  </w:num>
  <w:num w:numId="24" w16cid:durableId="471991332">
    <w:abstractNumId w:val="114"/>
  </w:num>
  <w:num w:numId="25" w16cid:durableId="446892709">
    <w:abstractNumId w:val="59"/>
  </w:num>
  <w:num w:numId="26" w16cid:durableId="1578855161">
    <w:abstractNumId w:val="72"/>
  </w:num>
  <w:num w:numId="27" w16cid:durableId="402264932">
    <w:abstractNumId w:val="68"/>
  </w:num>
  <w:num w:numId="28" w16cid:durableId="284502823">
    <w:abstractNumId w:val="113"/>
  </w:num>
  <w:num w:numId="29" w16cid:durableId="624047856">
    <w:abstractNumId w:val="90"/>
  </w:num>
  <w:num w:numId="30" w16cid:durableId="1189291865">
    <w:abstractNumId w:val="86"/>
  </w:num>
  <w:num w:numId="31" w16cid:durableId="961885525">
    <w:abstractNumId w:val="94"/>
  </w:num>
  <w:num w:numId="32" w16cid:durableId="1201475782">
    <w:abstractNumId w:val="99"/>
  </w:num>
  <w:num w:numId="33" w16cid:durableId="635263560">
    <w:abstractNumId w:val="63"/>
  </w:num>
  <w:num w:numId="34" w16cid:durableId="1605914154">
    <w:abstractNumId w:val="57"/>
  </w:num>
  <w:num w:numId="35" w16cid:durableId="1831217722">
    <w:abstractNumId w:val="96"/>
  </w:num>
  <w:num w:numId="36" w16cid:durableId="2096435275">
    <w:abstractNumId w:val="87"/>
  </w:num>
  <w:num w:numId="37" w16cid:durableId="861288631">
    <w:abstractNumId w:val="100"/>
  </w:num>
  <w:num w:numId="38" w16cid:durableId="347562563">
    <w:abstractNumId w:val="116"/>
  </w:num>
  <w:num w:numId="39" w16cid:durableId="2134247302">
    <w:abstractNumId w:val="108"/>
  </w:num>
  <w:num w:numId="40" w16cid:durableId="1574852961">
    <w:abstractNumId w:val="110"/>
  </w:num>
  <w:num w:numId="41" w16cid:durableId="848299704">
    <w:abstractNumId w:val="79"/>
  </w:num>
  <w:num w:numId="42" w16cid:durableId="1640764169">
    <w:abstractNumId w:val="88"/>
  </w:num>
  <w:num w:numId="43" w16cid:durableId="1963150878">
    <w:abstractNumId w:val="80"/>
  </w:num>
  <w:num w:numId="44" w16cid:durableId="930235016">
    <w:abstractNumId w:val="82"/>
  </w:num>
  <w:num w:numId="45" w16cid:durableId="611784964">
    <w:abstractNumId w:val="52"/>
  </w:num>
  <w:num w:numId="46" w16cid:durableId="15157325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95550519">
    <w:abstractNumId w:val="112"/>
  </w:num>
  <w:num w:numId="48" w16cid:durableId="572810638">
    <w:abstractNumId w:val="56"/>
  </w:num>
  <w:num w:numId="49" w16cid:durableId="969282408">
    <w:abstractNumId w:val="111"/>
  </w:num>
  <w:num w:numId="50" w16cid:durableId="748385094">
    <w:abstractNumId w:val="107"/>
  </w:num>
  <w:num w:numId="51" w16cid:durableId="657078641">
    <w:abstractNumId w:val="92"/>
  </w:num>
  <w:num w:numId="52" w16cid:durableId="1443918548">
    <w:abstractNumId w:val="103"/>
  </w:num>
  <w:num w:numId="53" w16cid:durableId="529805167">
    <w:abstractNumId w:val="104"/>
  </w:num>
  <w:num w:numId="54" w16cid:durableId="645821969">
    <w:abstractNumId w:val="76"/>
  </w:num>
  <w:num w:numId="55" w16cid:durableId="1777360588">
    <w:abstractNumId w:val="89"/>
  </w:num>
  <w:num w:numId="56" w16cid:durableId="2119444513">
    <w:abstractNumId w:val="84"/>
  </w:num>
  <w:num w:numId="57" w16cid:durableId="1437018263">
    <w:abstractNumId w:val="105"/>
  </w:num>
  <w:num w:numId="58" w16cid:durableId="1653559649">
    <w:abstractNumId w:val="106"/>
  </w:num>
  <w:num w:numId="59" w16cid:durableId="1134444730">
    <w:abstractNumId w:val="116"/>
    <w:lvlOverride w:ilvl="0">
      <w:startOverride w:val="1"/>
    </w:lvlOverride>
  </w:num>
  <w:num w:numId="60" w16cid:durableId="1461994168">
    <w:abstractNumId w:val="116"/>
    <w:lvlOverride w:ilvl="0">
      <w:startOverride w:val="1"/>
    </w:lvlOverride>
  </w:num>
  <w:num w:numId="61" w16cid:durableId="340745953">
    <w:abstractNumId w:val="116"/>
    <w:lvlOverride w:ilvl="0">
      <w:startOverride w:val="1"/>
    </w:lvlOverride>
  </w:num>
  <w:num w:numId="62" w16cid:durableId="1804689417">
    <w:abstractNumId w:val="100"/>
    <w:lvlOverride w:ilvl="0">
      <w:startOverride w:val="1"/>
    </w:lvlOverride>
  </w:num>
  <w:num w:numId="63" w16cid:durableId="1030833831">
    <w:abstractNumId w:val="100"/>
    <w:lvlOverride w:ilvl="0">
      <w:startOverride w:val="1"/>
    </w:lvlOverride>
  </w:num>
  <w:num w:numId="64" w16cid:durableId="618680078">
    <w:abstractNumId w:val="116"/>
    <w:lvlOverride w:ilvl="0">
      <w:startOverride w:val="1"/>
    </w:lvlOverride>
  </w:num>
  <w:num w:numId="65" w16cid:durableId="130829005">
    <w:abstractNumId w:val="100"/>
    <w:lvlOverride w:ilvl="0">
      <w:startOverride w:val="1"/>
    </w:lvlOverride>
  </w:num>
  <w:num w:numId="66" w16cid:durableId="1520049638">
    <w:abstractNumId w:val="116"/>
    <w:lvlOverride w:ilvl="0">
      <w:startOverride w:val="1"/>
    </w:lvlOverride>
  </w:num>
  <w:num w:numId="67" w16cid:durableId="440106909">
    <w:abstractNumId w:val="116"/>
    <w:lvlOverride w:ilvl="0">
      <w:startOverride w:val="1"/>
    </w:lvlOverride>
  </w:num>
  <w:num w:numId="68" w16cid:durableId="1940601456">
    <w:abstractNumId w:val="116"/>
    <w:lvlOverride w:ilvl="0">
      <w:startOverride w:val="1"/>
    </w:lvlOverride>
  </w:num>
  <w:num w:numId="69" w16cid:durableId="561600823">
    <w:abstractNumId w:val="58"/>
  </w:num>
  <w:num w:numId="70" w16cid:durableId="1513955843">
    <w:abstractNumId w:val="67"/>
  </w:num>
  <w:num w:numId="71" w16cid:durableId="293601488">
    <w:abstractNumId w:val="98"/>
  </w:num>
  <w:num w:numId="72" w16cid:durableId="1776897760">
    <w:abstractNumId w:val="54"/>
  </w:num>
  <w:num w:numId="73" w16cid:durableId="512846632">
    <w:abstractNumId w:val="78"/>
  </w:num>
  <w:num w:numId="74" w16cid:durableId="2133286245">
    <w:abstractNumId w:val="101"/>
  </w:num>
  <w:num w:numId="75" w16cid:durableId="752774055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17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C9"/>
    <w:rsid w:val="00000695"/>
    <w:rsid w:val="00001222"/>
    <w:rsid w:val="00003231"/>
    <w:rsid w:val="0000329F"/>
    <w:rsid w:val="00003B13"/>
    <w:rsid w:val="00007502"/>
    <w:rsid w:val="00010B73"/>
    <w:rsid w:val="00010FEE"/>
    <w:rsid w:val="00011DD0"/>
    <w:rsid w:val="00012A9D"/>
    <w:rsid w:val="00012B25"/>
    <w:rsid w:val="00012F2E"/>
    <w:rsid w:val="00013778"/>
    <w:rsid w:val="000137BE"/>
    <w:rsid w:val="00013C22"/>
    <w:rsid w:val="000147A4"/>
    <w:rsid w:val="000148AF"/>
    <w:rsid w:val="00014A96"/>
    <w:rsid w:val="000159B2"/>
    <w:rsid w:val="00016780"/>
    <w:rsid w:val="00016A1C"/>
    <w:rsid w:val="00017C85"/>
    <w:rsid w:val="00020815"/>
    <w:rsid w:val="00021BB5"/>
    <w:rsid w:val="00021C4F"/>
    <w:rsid w:val="00022A2A"/>
    <w:rsid w:val="000231A1"/>
    <w:rsid w:val="00025B4E"/>
    <w:rsid w:val="000266FD"/>
    <w:rsid w:val="000273FD"/>
    <w:rsid w:val="000277A9"/>
    <w:rsid w:val="00027B71"/>
    <w:rsid w:val="00027E26"/>
    <w:rsid w:val="00030BC0"/>
    <w:rsid w:val="0003385E"/>
    <w:rsid w:val="000339F3"/>
    <w:rsid w:val="00033CB3"/>
    <w:rsid w:val="00033FD7"/>
    <w:rsid w:val="0003464D"/>
    <w:rsid w:val="000348A0"/>
    <w:rsid w:val="000348EE"/>
    <w:rsid w:val="00034A55"/>
    <w:rsid w:val="00034B0F"/>
    <w:rsid w:val="00034E41"/>
    <w:rsid w:val="00035C37"/>
    <w:rsid w:val="00035E29"/>
    <w:rsid w:val="000366C0"/>
    <w:rsid w:val="00041E7F"/>
    <w:rsid w:val="0004223C"/>
    <w:rsid w:val="00042304"/>
    <w:rsid w:val="00042502"/>
    <w:rsid w:val="00042FE0"/>
    <w:rsid w:val="000431FF"/>
    <w:rsid w:val="00043488"/>
    <w:rsid w:val="00043A8F"/>
    <w:rsid w:val="0004412D"/>
    <w:rsid w:val="000455BF"/>
    <w:rsid w:val="00045765"/>
    <w:rsid w:val="000457DD"/>
    <w:rsid w:val="00045998"/>
    <w:rsid w:val="00046BAE"/>
    <w:rsid w:val="00046CA6"/>
    <w:rsid w:val="000479AE"/>
    <w:rsid w:val="000479F5"/>
    <w:rsid w:val="00051C7C"/>
    <w:rsid w:val="00053813"/>
    <w:rsid w:val="000544E4"/>
    <w:rsid w:val="00055DDE"/>
    <w:rsid w:val="00056C68"/>
    <w:rsid w:val="000576D1"/>
    <w:rsid w:val="00057A96"/>
    <w:rsid w:val="00057DA5"/>
    <w:rsid w:val="00060C94"/>
    <w:rsid w:val="0006184E"/>
    <w:rsid w:val="00061E20"/>
    <w:rsid w:val="00063517"/>
    <w:rsid w:val="00063BE8"/>
    <w:rsid w:val="00063D62"/>
    <w:rsid w:val="000640E7"/>
    <w:rsid w:val="00064999"/>
    <w:rsid w:val="00064B79"/>
    <w:rsid w:val="000657B6"/>
    <w:rsid w:val="00065B5F"/>
    <w:rsid w:val="00066031"/>
    <w:rsid w:val="000662EE"/>
    <w:rsid w:val="00066799"/>
    <w:rsid w:val="0007090A"/>
    <w:rsid w:val="0007120B"/>
    <w:rsid w:val="000727DA"/>
    <w:rsid w:val="00072886"/>
    <w:rsid w:val="000737E4"/>
    <w:rsid w:val="00073B4D"/>
    <w:rsid w:val="0007461E"/>
    <w:rsid w:val="00075791"/>
    <w:rsid w:val="00077135"/>
    <w:rsid w:val="00080243"/>
    <w:rsid w:val="000816CD"/>
    <w:rsid w:val="00081ABC"/>
    <w:rsid w:val="00083CC1"/>
    <w:rsid w:val="00083DB3"/>
    <w:rsid w:val="00084261"/>
    <w:rsid w:val="000848FB"/>
    <w:rsid w:val="00084A7F"/>
    <w:rsid w:val="00084D1D"/>
    <w:rsid w:val="00085418"/>
    <w:rsid w:val="000861A9"/>
    <w:rsid w:val="00091394"/>
    <w:rsid w:val="0009144F"/>
    <w:rsid w:val="00091E6D"/>
    <w:rsid w:val="00092134"/>
    <w:rsid w:val="00092CFB"/>
    <w:rsid w:val="00092D18"/>
    <w:rsid w:val="00093B90"/>
    <w:rsid w:val="00093C68"/>
    <w:rsid w:val="00094E66"/>
    <w:rsid w:val="000977FA"/>
    <w:rsid w:val="000A0637"/>
    <w:rsid w:val="000A0E40"/>
    <w:rsid w:val="000A2131"/>
    <w:rsid w:val="000A2E19"/>
    <w:rsid w:val="000A317B"/>
    <w:rsid w:val="000A32D9"/>
    <w:rsid w:val="000A35E5"/>
    <w:rsid w:val="000A41ED"/>
    <w:rsid w:val="000A4960"/>
    <w:rsid w:val="000A5020"/>
    <w:rsid w:val="000A547F"/>
    <w:rsid w:val="000A6033"/>
    <w:rsid w:val="000A658A"/>
    <w:rsid w:val="000A6F37"/>
    <w:rsid w:val="000A7110"/>
    <w:rsid w:val="000A7160"/>
    <w:rsid w:val="000B0325"/>
    <w:rsid w:val="000B1638"/>
    <w:rsid w:val="000B1CF2"/>
    <w:rsid w:val="000B220A"/>
    <w:rsid w:val="000B22D4"/>
    <w:rsid w:val="000B24F7"/>
    <w:rsid w:val="000B2846"/>
    <w:rsid w:val="000B2B23"/>
    <w:rsid w:val="000B2DDF"/>
    <w:rsid w:val="000B333F"/>
    <w:rsid w:val="000B34C9"/>
    <w:rsid w:val="000B3E12"/>
    <w:rsid w:val="000B44D3"/>
    <w:rsid w:val="000B454C"/>
    <w:rsid w:val="000B5B09"/>
    <w:rsid w:val="000B5DD5"/>
    <w:rsid w:val="000B738C"/>
    <w:rsid w:val="000B73D0"/>
    <w:rsid w:val="000C0A1D"/>
    <w:rsid w:val="000C2690"/>
    <w:rsid w:val="000C3EE3"/>
    <w:rsid w:val="000C59BD"/>
    <w:rsid w:val="000C632A"/>
    <w:rsid w:val="000D0367"/>
    <w:rsid w:val="000D136A"/>
    <w:rsid w:val="000D2238"/>
    <w:rsid w:val="000D29FC"/>
    <w:rsid w:val="000D3823"/>
    <w:rsid w:val="000D4779"/>
    <w:rsid w:val="000D4FCA"/>
    <w:rsid w:val="000D5463"/>
    <w:rsid w:val="000D55A7"/>
    <w:rsid w:val="000D6766"/>
    <w:rsid w:val="000D6AA9"/>
    <w:rsid w:val="000D7C72"/>
    <w:rsid w:val="000D7FD7"/>
    <w:rsid w:val="000E083B"/>
    <w:rsid w:val="000E09EF"/>
    <w:rsid w:val="000E353C"/>
    <w:rsid w:val="000E3725"/>
    <w:rsid w:val="000E4D65"/>
    <w:rsid w:val="000E549D"/>
    <w:rsid w:val="000E6659"/>
    <w:rsid w:val="000E6FDE"/>
    <w:rsid w:val="000F0091"/>
    <w:rsid w:val="000F054F"/>
    <w:rsid w:val="000F0832"/>
    <w:rsid w:val="000F2F32"/>
    <w:rsid w:val="000F3073"/>
    <w:rsid w:val="000F33CB"/>
    <w:rsid w:val="000F404E"/>
    <w:rsid w:val="000F441B"/>
    <w:rsid w:val="000F4E54"/>
    <w:rsid w:val="000F5C3F"/>
    <w:rsid w:val="000F7F0D"/>
    <w:rsid w:val="0010153F"/>
    <w:rsid w:val="001022A2"/>
    <w:rsid w:val="00102E93"/>
    <w:rsid w:val="001038F5"/>
    <w:rsid w:val="0010470C"/>
    <w:rsid w:val="00105864"/>
    <w:rsid w:val="001059D3"/>
    <w:rsid w:val="00105FE6"/>
    <w:rsid w:val="00107C35"/>
    <w:rsid w:val="00110890"/>
    <w:rsid w:val="00111204"/>
    <w:rsid w:val="00111C3D"/>
    <w:rsid w:val="00113CAE"/>
    <w:rsid w:val="00114C16"/>
    <w:rsid w:val="00116BB5"/>
    <w:rsid w:val="00117195"/>
    <w:rsid w:val="001179B7"/>
    <w:rsid w:val="00117C1E"/>
    <w:rsid w:val="00117FB4"/>
    <w:rsid w:val="0012080E"/>
    <w:rsid w:val="001229A1"/>
    <w:rsid w:val="00122BD0"/>
    <w:rsid w:val="0012302B"/>
    <w:rsid w:val="00124BE6"/>
    <w:rsid w:val="00124C76"/>
    <w:rsid w:val="00124FAB"/>
    <w:rsid w:val="0012601C"/>
    <w:rsid w:val="00126575"/>
    <w:rsid w:val="001265CA"/>
    <w:rsid w:val="00127963"/>
    <w:rsid w:val="00127CBE"/>
    <w:rsid w:val="00130B63"/>
    <w:rsid w:val="00133333"/>
    <w:rsid w:val="00133A33"/>
    <w:rsid w:val="00134E87"/>
    <w:rsid w:val="001375C2"/>
    <w:rsid w:val="001405A9"/>
    <w:rsid w:val="001412F0"/>
    <w:rsid w:val="00141BCF"/>
    <w:rsid w:val="00142341"/>
    <w:rsid w:val="00142DAF"/>
    <w:rsid w:val="00142E8B"/>
    <w:rsid w:val="00143869"/>
    <w:rsid w:val="001440B7"/>
    <w:rsid w:val="001443EE"/>
    <w:rsid w:val="0014456D"/>
    <w:rsid w:val="00144E59"/>
    <w:rsid w:val="00145A04"/>
    <w:rsid w:val="0014677A"/>
    <w:rsid w:val="00146B10"/>
    <w:rsid w:val="001473B9"/>
    <w:rsid w:val="00147C37"/>
    <w:rsid w:val="00147DD5"/>
    <w:rsid w:val="00150285"/>
    <w:rsid w:val="00151E25"/>
    <w:rsid w:val="00153540"/>
    <w:rsid w:val="00153FB2"/>
    <w:rsid w:val="00154AEC"/>
    <w:rsid w:val="00155C03"/>
    <w:rsid w:val="00157CE1"/>
    <w:rsid w:val="00161A75"/>
    <w:rsid w:val="0016382C"/>
    <w:rsid w:val="00164249"/>
    <w:rsid w:val="00166D84"/>
    <w:rsid w:val="00170883"/>
    <w:rsid w:val="00170F5A"/>
    <w:rsid w:val="00171F0B"/>
    <w:rsid w:val="00173EBE"/>
    <w:rsid w:val="0017532B"/>
    <w:rsid w:val="001770F5"/>
    <w:rsid w:val="00177AB3"/>
    <w:rsid w:val="00177E2D"/>
    <w:rsid w:val="00177F75"/>
    <w:rsid w:val="0018143E"/>
    <w:rsid w:val="00181525"/>
    <w:rsid w:val="00181DC8"/>
    <w:rsid w:val="00182214"/>
    <w:rsid w:val="00182467"/>
    <w:rsid w:val="00182D1F"/>
    <w:rsid w:val="00182DFF"/>
    <w:rsid w:val="0018339A"/>
    <w:rsid w:val="001854A4"/>
    <w:rsid w:val="00186038"/>
    <w:rsid w:val="00186250"/>
    <w:rsid w:val="001862E4"/>
    <w:rsid w:val="0019096E"/>
    <w:rsid w:val="001911F4"/>
    <w:rsid w:val="00191279"/>
    <w:rsid w:val="00193232"/>
    <w:rsid w:val="001938A8"/>
    <w:rsid w:val="00195668"/>
    <w:rsid w:val="001956C3"/>
    <w:rsid w:val="00196038"/>
    <w:rsid w:val="0019621F"/>
    <w:rsid w:val="0019641C"/>
    <w:rsid w:val="001A04C8"/>
    <w:rsid w:val="001A133B"/>
    <w:rsid w:val="001A1BEB"/>
    <w:rsid w:val="001A277E"/>
    <w:rsid w:val="001A36E1"/>
    <w:rsid w:val="001A37D4"/>
    <w:rsid w:val="001A3D40"/>
    <w:rsid w:val="001A3F4F"/>
    <w:rsid w:val="001A3F75"/>
    <w:rsid w:val="001A6DDF"/>
    <w:rsid w:val="001A6FB3"/>
    <w:rsid w:val="001A7395"/>
    <w:rsid w:val="001A7451"/>
    <w:rsid w:val="001A750E"/>
    <w:rsid w:val="001A78EB"/>
    <w:rsid w:val="001B026C"/>
    <w:rsid w:val="001B0A1C"/>
    <w:rsid w:val="001B0DC5"/>
    <w:rsid w:val="001B1573"/>
    <w:rsid w:val="001B2EAD"/>
    <w:rsid w:val="001B4654"/>
    <w:rsid w:val="001B4E79"/>
    <w:rsid w:val="001B4FB5"/>
    <w:rsid w:val="001C0FC3"/>
    <w:rsid w:val="001C1216"/>
    <w:rsid w:val="001C1432"/>
    <w:rsid w:val="001C1E81"/>
    <w:rsid w:val="001C2F98"/>
    <w:rsid w:val="001C3EA1"/>
    <w:rsid w:val="001C3FB9"/>
    <w:rsid w:val="001C4341"/>
    <w:rsid w:val="001C5698"/>
    <w:rsid w:val="001C7285"/>
    <w:rsid w:val="001D0642"/>
    <w:rsid w:val="001D0643"/>
    <w:rsid w:val="001D09E8"/>
    <w:rsid w:val="001D139E"/>
    <w:rsid w:val="001D1641"/>
    <w:rsid w:val="001D223D"/>
    <w:rsid w:val="001D29A7"/>
    <w:rsid w:val="001D373C"/>
    <w:rsid w:val="001D39E5"/>
    <w:rsid w:val="001D3D38"/>
    <w:rsid w:val="001D7B25"/>
    <w:rsid w:val="001E0265"/>
    <w:rsid w:val="001E03BA"/>
    <w:rsid w:val="001E10CD"/>
    <w:rsid w:val="001E1979"/>
    <w:rsid w:val="001E397F"/>
    <w:rsid w:val="001E3BA1"/>
    <w:rsid w:val="001E5843"/>
    <w:rsid w:val="001E5AA6"/>
    <w:rsid w:val="001E605E"/>
    <w:rsid w:val="001E6971"/>
    <w:rsid w:val="001F0655"/>
    <w:rsid w:val="001F1C48"/>
    <w:rsid w:val="001F369D"/>
    <w:rsid w:val="001F4BE3"/>
    <w:rsid w:val="001F523D"/>
    <w:rsid w:val="001F5A97"/>
    <w:rsid w:val="001F6631"/>
    <w:rsid w:val="001F747A"/>
    <w:rsid w:val="002007B3"/>
    <w:rsid w:val="00200B4C"/>
    <w:rsid w:val="00202F35"/>
    <w:rsid w:val="00203054"/>
    <w:rsid w:val="002032E3"/>
    <w:rsid w:val="0020421F"/>
    <w:rsid w:val="0020447F"/>
    <w:rsid w:val="002046FD"/>
    <w:rsid w:val="002048A3"/>
    <w:rsid w:val="00205C11"/>
    <w:rsid w:val="00206634"/>
    <w:rsid w:val="00206AC4"/>
    <w:rsid w:val="00206FDD"/>
    <w:rsid w:val="002073A9"/>
    <w:rsid w:val="00207CDA"/>
    <w:rsid w:val="00210019"/>
    <w:rsid w:val="0021032C"/>
    <w:rsid w:val="00211465"/>
    <w:rsid w:val="002115B6"/>
    <w:rsid w:val="002119DA"/>
    <w:rsid w:val="00211A5F"/>
    <w:rsid w:val="00211CFC"/>
    <w:rsid w:val="00211EF7"/>
    <w:rsid w:val="00212DCA"/>
    <w:rsid w:val="002144E8"/>
    <w:rsid w:val="002150CE"/>
    <w:rsid w:val="00215CDD"/>
    <w:rsid w:val="0021720C"/>
    <w:rsid w:val="00217539"/>
    <w:rsid w:val="002208F0"/>
    <w:rsid w:val="00220F9E"/>
    <w:rsid w:val="00223599"/>
    <w:rsid w:val="00223E09"/>
    <w:rsid w:val="002248F4"/>
    <w:rsid w:val="00224C4A"/>
    <w:rsid w:val="00225694"/>
    <w:rsid w:val="0022587E"/>
    <w:rsid w:val="00225EE1"/>
    <w:rsid w:val="00226157"/>
    <w:rsid w:val="0022793C"/>
    <w:rsid w:val="00230A10"/>
    <w:rsid w:val="00232156"/>
    <w:rsid w:val="0023226C"/>
    <w:rsid w:val="002334AC"/>
    <w:rsid w:val="0023380D"/>
    <w:rsid w:val="00233BC6"/>
    <w:rsid w:val="002348F0"/>
    <w:rsid w:val="00236240"/>
    <w:rsid w:val="00237001"/>
    <w:rsid w:val="00237529"/>
    <w:rsid w:val="0023778E"/>
    <w:rsid w:val="0024019C"/>
    <w:rsid w:val="00240499"/>
    <w:rsid w:val="002424E2"/>
    <w:rsid w:val="00242870"/>
    <w:rsid w:val="00242AB6"/>
    <w:rsid w:val="00243B3C"/>
    <w:rsid w:val="00245488"/>
    <w:rsid w:val="0024626C"/>
    <w:rsid w:val="00246C79"/>
    <w:rsid w:val="002503B2"/>
    <w:rsid w:val="00251B6E"/>
    <w:rsid w:val="002533B3"/>
    <w:rsid w:val="00254F83"/>
    <w:rsid w:val="00255100"/>
    <w:rsid w:val="002552CB"/>
    <w:rsid w:val="00255407"/>
    <w:rsid w:val="00256462"/>
    <w:rsid w:val="00256CCC"/>
    <w:rsid w:val="002576B8"/>
    <w:rsid w:val="002606F7"/>
    <w:rsid w:val="00260D68"/>
    <w:rsid w:val="00261265"/>
    <w:rsid w:val="00261B6F"/>
    <w:rsid w:val="0026274D"/>
    <w:rsid w:val="002631AC"/>
    <w:rsid w:val="002638CD"/>
    <w:rsid w:val="00263B40"/>
    <w:rsid w:val="00265BC7"/>
    <w:rsid w:val="0026608C"/>
    <w:rsid w:val="00266591"/>
    <w:rsid w:val="00266A6B"/>
    <w:rsid w:val="00267165"/>
    <w:rsid w:val="00267569"/>
    <w:rsid w:val="0026792D"/>
    <w:rsid w:val="00267C99"/>
    <w:rsid w:val="00271C0A"/>
    <w:rsid w:val="00272303"/>
    <w:rsid w:val="002728B1"/>
    <w:rsid w:val="002731C9"/>
    <w:rsid w:val="00274AF8"/>
    <w:rsid w:val="0027618D"/>
    <w:rsid w:val="00276D7C"/>
    <w:rsid w:val="00277699"/>
    <w:rsid w:val="0027788C"/>
    <w:rsid w:val="002778CD"/>
    <w:rsid w:val="00280832"/>
    <w:rsid w:val="00280C15"/>
    <w:rsid w:val="0028121A"/>
    <w:rsid w:val="00282FDB"/>
    <w:rsid w:val="00283022"/>
    <w:rsid w:val="0028368F"/>
    <w:rsid w:val="002839BF"/>
    <w:rsid w:val="002848DA"/>
    <w:rsid w:val="00284DC1"/>
    <w:rsid w:val="00286787"/>
    <w:rsid w:val="00287926"/>
    <w:rsid w:val="00287AB5"/>
    <w:rsid w:val="0029032E"/>
    <w:rsid w:val="00290632"/>
    <w:rsid w:val="00291B17"/>
    <w:rsid w:val="00291D85"/>
    <w:rsid w:val="00292B96"/>
    <w:rsid w:val="002938AF"/>
    <w:rsid w:val="00293B7B"/>
    <w:rsid w:val="00294343"/>
    <w:rsid w:val="00296252"/>
    <w:rsid w:val="002A0037"/>
    <w:rsid w:val="002A0603"/>
    <w:rsid w:val="002A32E2"/>
    <w:rsid w:val="002A5954"/>
    <w:rsid w:val="002A739F"/>
    <w:rsid w:val="002B15C6"/>
    <w:rsid w:val="002B2F93"/>
    <w:rsid w:val="002B3478"/>
    <w:rsid w:val="002B3D20"/>
    <w:rsid w:val="002B4093"/>
    <w:rsid w:val="002B5EEE"/>
    <w:rsid w:val="002B62EA"/>
    <w:rsid w:val="002B6999"/>
    <w:rsid w:val="002B7F5F"/>
    <w:rsid w:val="002C02C7"/>
    <w:rsid w:val="002C1034"/>
    <w:rsid w:val="002C1641"/>
    <w:rsid w:val="002C193C"/>
    <w:rsid w:val="002C1DFE"/>
    <w:rsid w:val="002C2291"/>
    <w:rsid w:val="002C2DD9"/>
    <w:rsid w:val="002C2E53"/>
    <w:rsid w:val="002C2E62"/>
    <w:rsid w:val="002C3106"/>
    <w:rsid w:val="002C5848"/>
    <w:rsid w:val="002C6DD1"/>
    <w:rsid w:val="002C6FD6"/>
    <w:rsid w:val="002C7A5C"/>
    <w:rsid w:val="002D010C"/>
    <w:rsid w:val="002D173C"/>
    <w:rsid w:val="002D21EC"/>
    <w:rsid w:val="002D2ED6"/>
    <w:rsid w:val="002D58CA"/>
    <w:rsid w:val="002D598A"/>
    <w:rsid w:val="002D6873"/>
    <w:rsid w:val="002D69D4"/>
    <w:rsid w:val="002D74EE"/>
    <w:rsid w:val="002D780C"/>
    <w:rsid w:val="002D79B0"/>
    <w:rsid w:val="002E01E6"/>
    <w:rsid w:val="002E084B"/>
    <w:rsid w:val="002E0DF1"/>
    <w:rsid w:val="002E19EC"/>
    <w:rsid w:val="002E1A3E"/>
    <w:rsid w:val="002E29C8"/>
    <w:rsid w:val="002E3EF8"/>
    <w:rsid w:val="002E56BF"/>
    <w:rsid w:val="002E57AC"/>
    <w:rsid w:val="002E637B"/>
    <w:rsid w:val="002E6ED7"/>
    <w:rsid w:val="002E6FC1"/>
    <w:rsid w:val="002F062F"/>
    <w:rsid w:val="002F067D"/>
    <w:rsid w:val="002F13DB"/>
    <w:rsid w:val="002F20B2"/>
    <w:rsid w:val="002F30B9"/>
    <w:rsid w:val="002F324E"/>
    <w:rsid w:val="002F4C3C"/>
    <w:rsid w:val="002F5126"/>
    <w:rsid w:val="002F5E0F"/>
    <w:rsid w:val="002F6870"/>
    <w:rsid w:val="002F6D4C"/>
    <w:rsid w:val="002F7775"/>
    <w:rsid w:val="00301D00"/>
    <w:rsid w:val="00302C62"/>
    <w:rsid w:val="00303204"/>
    <w:rsid w:val="00304217"/>
    <w:rsid w:val="00304D41"/>
    <w:rsid w:val="00305DD5"/>
    <w:rsid w:val="00305F08"/>
    <w:rsid w:val="00306B17"/>
    <w:rsid w:val="00310111"/>
    <w:rsid w:val="0031068E"/>
    <w:rsid w:val="003109BA"/>
    <w:rsid w:val="003119A0"/>
    <w:rsid w:val="00311C0E"/>
    <w:rsid w:val="00312269"/>
    <w:rsid w:val="003122D0"/>
    <w:rsid w:val="003124D0"/>
    <w:rsid w:val="0031394C"/>
    <w:rsid w:val="00313FEF"/>
    <w:rsid w:val="00314D4D"/>
    <w:rsid w:val="0031526F"/>
    <w:rsid w:val="00315E7F"/>
    <w:rsid w:val="00321119"/>
    <w:rsid w:val="00321405"/>
    <w:rsid w:val="00321BF9"/>
    <w:rsid w:val="0032250C"/>
    <w:rsid w:val="0032401F"/>
    <w:rsid w:val="00324530"/>
    <w:rsid w:val="0032566D"/>
    <w:rsid w:val="00327087"/>
    <w:rsid w:val="00330895"/>
    <w:rsid w:val="0033089F"/>
    <w:rsid w:val="00330AEF"/>
    <w:rsid w:val="00331586"/>
    <w:rsid w:val="00331A58"/>
    <w:rsid w:val="00331E58"/>
    <w:rsid w:val="003323D3"/>
    <w:rsid w:val="00332DEF"/>
    <w:rsid w:val="00333037"/>
    <w:rsid w:val="0033366E"/>
    <w:rsid w:val="00334B4A"/>
    <w:rsid w:val="00334B7F"/>
    <w:rsid w:val="00336F79"/>
    <w:rsid w:val="003401E2"/>
    <w:rsid w:val="00340348"/>
    <w:rsid w:val="003403BE"/>
    <w:rsid w:val="00341743"/>
    <w:rsid w:val="00341D6B"/>
    <w:rsid w:val="00341E78"/>
    <w:rsid w:val="00343432"/>
    <w:rsid w:val="00344C46"/>
    <w:rsid w:val="00344D57"/>
    <w:rsid w:val="0034522B"/>
    <w:rsid w:val="00345EEE"/>
    <w:rsid w:val="0034660F"/>
    <w:rsid w:val="00346F26"/>
    <w:rsid w:val="00350427"/>
    <w:rsid w:val="003507ED"/>
    <w:rsid w:val="0035166C"/>
    <w:rsid w:val="0035196A"/>
    <w:rsid w:val="00351C5F"/>
    <w:rsid w:val="00352600"/>
    <w:rsid w:val="003542A6"/>
    <w:rsid w:val="00355B92"/>
    <w:rsid w:val="00357EF3"/>
    <w:rsid w:val="003602A0"/>
    <w:rsid w:val="00362950"/>
    <w:rsid w:val="00362C01"/>
    <w:rsid w:val="0036425A"/>
    <w:rsid w:val="003654A4"/>
    <w:rsid w:val="003659D9"/>
    <w:rsid w:val="00366342"/>
    <w:rsid w:val="0036770B"/>
    <w:rsid w:val="003705EE"/>
    <w:rsid w:val="00370824"/>
    <w:rsid w:val="00370867"/>
    <w:rsid w:val="00370A1B"/>
    <w:rsid w:val="00370CE3"/>
    <w:rsid w:val="00371A71"/>
    <w:rsid w:val="00371AAF"/>
    <w:rsid w:val="00371E32"/>
    <w:rsid w:val="0037283C"/>
    <w:rsid w:val="00372F6D"/>
    <w:rsid w:val="003738FB"/>
    <w:rsid w:val="00373CC5"/>
    <w:rsid w:val="00373EFE"/>
    <w:rsid w:val="0037424C"/>
    <w:rsid w:val="00374B0E"/>
    <w:rsid w:val="00376284"/>
    <w:rsid w:val="00380115"/>
    <w:rsid w:val="0038096F"/>
    <w:rsid w:val="00380BFE"/>
    <w:rsid w:val="00380C49"/>
    <w:rsid w:val="0038263D"/>
    <w:rsid w:val="0038303F"/>
    <w:rsid w:val="003841B7"/>
    <w:rsid w:val="0038537A"/>
    <w:rsid w:val="0038620D"/>
    <w:rsid w:val="00387051"/>
    <w:rsid w:val="003872D1"/>
    <w:rsid w:val="00390CEC"/>
    <w:rsid w:val="00392263"/>
    <w:rsid w:val="0039233E"/>
    <w:rsid w:val="0039278F"/>
    <w:rsid w:val="0039390C"/>
    <w:rsid w:val="003941C8"/>
    <w:rsid w:val="00395D14"/>
    <w:rsid w:val="0039641A"/>
    <w:rsid w:val="00396723"/>
    <w:rsid w:val="003A0EAE"/>
    <w:rsid w:val="003A2C15"/>
    <w:rsid w:val="003A48D7"/>
    <w:rsid w:val="003A6039"/>
    <w:rsid w:val="003B039E"/>
    <w:rsid w:val="003B0D97"/>
    <w:rsid w:val="003B1A2D"/>
    <w:rsid w:val="003B1E42"/>
    <w:rsid w:val="003B3BE9"/>
    <w:rsid w:val="003B3D66"/>
    <w:rsid w:val="003B41E1"/>
    <w:rsid w:val="003B4655"/>
    <w:rsid w:val="003B5A38"/>
    <w:rsid w:val="003B5F34"/>
    <w:rsid w:val="003B603D"/>
    <w:rsid w:val="003B6938"/>
    <w:rsid w:val="003B7830"/>
    <w:rsid w:val="003C1748"/>
    <w:rsid w:val="003C1D45"/>
    <w:rsid w:val="003C2262"/>
    <w:rsid w:val="003C24C0"/>
    <w:rsid w:val="003C3682"/>
    <w:rsid w:val="003C37A4"/>
    <w:rsid w:val="003C4E3C"/>
    <w:rsid w:val="003C4F7D"/>
    <w:rsid w:val="003C58F7"/>
    <w:rsid w:val="003C7338"/>
    <w:rsid w:val="003C7B70"/>
    <w:rsid w:val="003D0B93"/>
    <w:rsid w:val="003D12BC"/>
    <w:rsid w:val="003D1C1A"/>
    <w:rsid w:val="003D1F7A"/>
    <w:rsid w:val="003D3A29"/>
    <w:rsid w:val="003D3C68"/>
    <w:rsid w:val="003D4355"/>
    <w:rsid w:val="003D4542"/>
    <w:rsid w:val="003D56E3"/>
    <w:rsid w:val="003D5961"/>
    <w:rsid w:val="003D5BFC"/>
    <w:rsid w:val="003D680D"/>
    <w:rsid w:val="003D69A2"/>
    <w:rsid w:val="003D7169"/>
    <w:rsid w:val="003E083C"/>
    <w:rsid w:val="003E157A"/>
    <w:rsid w:val="003E1F2E"/>
    <w:rsid w:val="003E35AC"/>
    <w:rsid w:val="003E3ADE"/>
    <w:rsid w:val="003E6F26"/>
    <w:rsid w:val="003E7494"/>
    <w:rsid w:val="003E7790"/>
    <w:rsid w:val="003E7914"/>
    <w:rsid w:val="003E7F4A"/>
    <w:rsid w:val="003F0576"/>
    <w:rsid w:val="003F0812"/>
    <w:rsid w:val="003F0893"/>
    <w:rsid w:val="003F08C8"/>
    <w:rsid w:val="003F0DFD"/>
    <w:rsid w:val="003F1BE2"/>
    <w:rsid w:val="003F357D"/>
    <w:rsid w:val="003F55BF"/>
    <w:rsid w:val="003F5619"/>
    <w:rsid w:val="003F668A"/>
    <w:rsid w:val="00401ED0"/>
    <w:rsid w:val="0040266B"/>
    <w:rsid w:val="004033F5"/>
    <w:rsid w:val="004052AD"/>
    <w:rsid w:val="00405720"/>
    <w:rsid w:val="0040577B"/>
    <w:rsid w:val="00406EF4"/>
    <w:rsid w:val="00406F77"/>
    <w:rsid w:val="004101C2"/>
    <w:rsid w:val="004105FF"/>
    <w:rsid w:val="004119DB"/>
    <w:rsid w:val="0041219C"/>
    <w:rsid w:val="004122D0"/>
    <w:rsid w:val="00413833"/>
    <w:rsid w:val="00413F3A"/>
    <w:rsid w:val="00416D55"/>
    <w:rsid w:val="004170BE"/>
    <w:rsid w:val="00417201"/>
    <w:rsid w:val="00417B7F"/>
    <w:rsid w:val="00417DD4"/>
    <w:rsid w:val="004236E9"/>
    <w:rsid w:val="00424AB8"/>
    <w:rsid w:val="00424C34"/>
    <w:rsid w:val="00424D64"/>
    <w:rsid w:val="0042595A"/>
    <w:rsid w:val="00425F7A"/>
    <w:rsid w:val="004266B6"/>
    <w:rsid w:val="004272C4"/>
    <w:rsid w:val="00427476"/>
    <w:rsid w:val="00427F01"/>
    <w:rsid w:val="00430397"/>
    <w:rsid w:val="00430BA7"/>
    <w:rsid w:val="0043115E"/>
    <w:rsid w:val="00431231"/>
    <w:rsid w:val="00431A4F"/>
    <w:rsid w:val="00432AD6"/>
    <w:rsid w:val="00432C80"/>
    <w:rsid w:val="00432DDD"/>
    <w:rsid w:val="0043379C"/>
    <w:rsid w:val="0043431B"/>
    <w:rsid w:val="004344BF"/>
    <w:rsid w:val="0043453D"/>
    <w:rsid w:val="00434D9E"/>
    <w:rsid w:val="00435C1A"/>
    <w:rsid w:val="004364E0"/>
    <w:rsid w:val="00436C7F"/>
    <w:rsid w:val="00440B7C"/>
    <w:rsid w:val="004411DA"/>
    <w:rsid w:val="004425D1"/>
    <w:rsid w:val="00442CD8"/>
    <w:rsid w:val="004442CE"/>
    <w:rsid w:val="00444DBD"/>
    <w:rsid w:val="00444FA9"/>
    <w:rsid w:val="00445436"/>
    <w:rsid w:val="00445C38"/>
    <w:rsid w:val="004474E2"/>
    <w:rsid w:val="00447B03"/>
    <w:rsid w:val="004501B3"/>
    <w:rsid w:val="004514CA"/>
    <w:rsid w:val="0045164A"/>
    <w:rsid w:val="00451CAA"/>
    <w:rsid w:val="00452CE2"/>
    <w:rsid w:val="0045469F"/>
    <w:rsid w:val="004546E2"/>
    <w:rsid w:val="004567A8"/>
    <w:rsid w:val="00456CEC"/>
    <w:rsid w:val="004572CC"/>
    <w:rsid w:val="00460ECD"/>
    <w:rsid w:val="00461727"/>
    <w:rsid w:val="00462AC2"/>
    <w:rsid w:val="00462BF5"/>
    <w:rsid w:val="00463AA3"/>
    <w:rsid w:val="00463F0E"/>
    <w:rsid w:val="00465E8E"/>
    <w:rsid w:val="00467055"/>
    <w:rsid w:val="00467703"/>
    <w:rsid w:val="00470024"/>
    <w:rsid w:val="00470D97"/>
    <w:rsid w:val="00470D9E"/>
    <w:rsid w:val="00471127"/>
    <w:rsid w:val="00471464"/>
    <w:rsid w:val="004714F3"/>
    <w:rsid w:val="00471DBB"/>
    <w:rsid w:val="00472CB8"/>
    <w:rsid w:val="0047457D"/>
    <w:rsid w:val="004746BF"/>
    <w:rsid w:val="004749B5"/>
    <w:rsid w:val="00474D6C"/>
    <w:rsid w:val="00476B78"/>
    <w:rsid w:val="00476D0F"/>
    <w:rsid w:val="00477A2E"/>
    <w:rsid w:val="00480C63"/>
    <w:rsid w:val="00482661"/>
    <w:rsid w:val="004826D6"/>
    <w:rsid w:val="00482AEB"/>
    <w:rsid w:val="00482CE1"/>
    <w:rsid w:val="0048568E"/>
    <w:rsid w:val="00485A75"/>
    <w:rsid w:val="00486345"/>
    <w:rsid w:val="00486792"/>
    <w:rsid w:val="00486840"/>
    <w:rsid w:val="00486A6A"/>
    <w:rsid w:val="0049147E"/>
    <w:rsid w:val="00491DE5"/>
    <w:rsid w:val="004924F0"/>
    <w:rsid w:val="00492F39"/>
    <w:rsid w:val="00493D90"/>
    <w:rsid w:val="0049459C"/>
    <w:rsid w:val="00494A80"/>
    <w:rsid w:val="00495BB3"/>
    <w:rsid w:val="00495E53"/>
    <w:rsid w:val="00496344"/>
    <w:rsid w:val="00496E7A"/>
    <w:rsid w:val="004972DF"/>
    <w:rsid w:val="004A163A"/>
    <w:rsid w:val="004A23B6"/>
    <w:rsid w:val="004A2FA6"/>
    <w:rsid w:val="004A2FE5"/>
    <w:rsid w:val="004A3190"/>
    <w:rsid w:val="004A35EF"/>
    <w:rsid w:val="004A4BC1"/>
    <w:rsid w:val="004A6261"/>
    <w:rsid w:val="004A6939"/>
    <w:rsid w:val="004B1BCA"/>
    <w:rsid w:val="004B20E9"/>
    <w:rsid w:val="004B2602"/>
    <w:rsid w:val="004B2A91"/>
    <w:rsid w:val="004B3E8C"/>
    <w:rsid w:val="004B4309"/>
    <w:rsid w:val="004B53F9"/>
    <w:rsid w:val="004B5FA2"/>
    <w:rsid w:val="004B608F"/>
    <w:rsid w:val="004B6A18"/>
    <w:rsid w:val="004B6B11"/>
    <w:rsid w:val="004B74AC"/>
    <w:rsid w:val="004B78C3"/>
    <w:rsid w:val="004C01FE"/>
    <w:rsid w:val="004C144E"/>
    <w:rsid w:val="004C1653"/>
    <w:rsid w:val="004C1673"/>
    <w:rsid w:val="004C2B84"/>
    <w:rsid w:val="004C3B21"/>
    <w:rsid w:val="004C4252"/>
    <w:rsid w:val="004C439D"/>
    <w:rsid w:val="004C527B"/>
    <w:rsid w:val="004C5DB6"/>
    <w:rsid w:val="004C7262"/>
    <w:rsid w:val="004D099B"/>
    <w:rsid w:val="004D16C4"/>
    <w:rsid w:val="004D2FAC"/>
    <w:rsid w:val="004D3B1F"/>
    <w:rsid w:val="004D3F8D"/>
    <w:rsid w:val="004D6293"/>
    <w:rsid w:val="004D7747"/>
    <w:rsid w:val="004D7769"/>
    <w:rsid w:val="004D7CCE"/>
    <w:rsid w:val="004E07A9"/>
    <w:rsid w:val="004E3D41"/>
    <w:rsid w:val="004E3D72"/>
    <w:rsid w:val="004E4981"/>
    <w:rsid w:val="004E4F4A"/>
    <w:rsid w:val="004E64C6"/>
    <w:rsid w:val="004E6AFC"/>
    <w:rsid w:val="004E6B56"/>
    <w:rsid w:val="004F0078"/>
    <w:rsid w:val="004F09F0"/>
    <w:rsid w:val="004F19C7"/>
    <w:rsid w:val="004F20C6"/>
    <w:rsid w:val="004F2E4F"/>
    <w:rsid w:val="004F2EB0"/>
    <w:rsid w:val="004F336E"/>
    <w:rsid w:val="004F44A4"/>
    <w:rsid w:val="004F4930"/>
    <w:rsid w:val="004F522F"/>
    <w:rsid w:val="004F5F02"/>
    <w:rsid w:val="004F6E9D"/>
    <w:rsid w:val="004F79E7"/>
    <w:rsid w:val="004F7CAD"/>
    <w:rsid w:val="005000B4"/>
    <w:rsid w:val="0050018F"/>
    <w:rsid w:val="0050051A"/>
    <w:rsid w:val="00500ECF"/>
    <w:rsid w:val="00501922"/>
    <w:rsid w:val="00501CC2"/>
    <w:rsid w:val="0050277C"/>
    <w:rsid w:val="00503273"/>
    <w:rsid w:val="00503711"/>
    <w:rsid w:val="00504209"/>
    <w:rsid w:val="00504E59"/>
    <w:rsid w:val="00505F6E"/>
    <w:rsid w:val="00510372"/>
    <w:rsid w:val="00511025"/>
    <w:rsid w:val="005114EE"/>
    <w:rsid w:val="00511FBD"/>
    <w:rsid w:val="0051246E"/>
    <w:rsid w:val="005131FB"/>
    <w:rsid w:val="00514214"/>
    <w:rsid w:val="0051483B"/>
    <w:rsid w:val="00514F88"/>
    <w:rsid w:val="005155EF"/>
    <w:rsid w:val="00515770"/>
    <w:rsid w:val="0051601C"/>
    <w:rsid w:val="005167C3"/>
    <w:rsid w:val="0051756A"/>
    <w:rsid w:val="00517A16"/>
    <w:rsid w:val="00517B17"/>
    <w:rsid w:val="00517E8A"/>
    <w:rsid w:val="00520520"/>
    <w:rsid w:val="005226F9"/>
    <w:rsid w:val="005229C6"/>
    <w:rsid w:val="005238D4"/>
    <w:rsid w:val="00524FD1"/>
    <w:rsid w:val="0052544A"/>
    <w:rsid w:val="0052550C"/>
    <w:rsid w:val="005257BA"/>
    <w:rsid w:val="005259CB"/>
    <w:rsid w:val="00525AF3"/>
    <w:rsid w:val="00526481"/>
    <w:rsid w:val="00526D4C"/>
    <w:rsid w:val="00527128"/>
    <w:rsid w:val="005274ED"/>
    <w:rsid w:val="00530436"/>
    <w:rsid w:val="00530DEA"/>
    <w:rsid w:val="00531D7A"/>
    <w:rsid w:val="00531E1E"/>
    <w:rsid w:val="0053204C"/>
    <w:rsid w:val="005322D2"/>
    <w:rsid w:val="005325E3"/>
    <w:rsid w:val="0053402D"/>
    <w:rsid w:val="00534C70"/>
    <w:rsid w:val="00535B67"/>
    <w:rsid w:val="00537229"/>
    <w:rsid w:val="00540B04"/>
    <w:rsid w:val="005415F0"/>
    <w:rsid w:val="00541719"/>
    <w:rsid w:val="00542063"/>
    <w:rsid w:val="005421C7"/>
    <w:rsid w:val="005435C9"/>
    <w:rsid w:val="00543A25"/>
    <w:rsid w:val="00543F67"/>
    <w:rsid w:val="00544A4A"/>
    <w:rsid w:val="00544C32"/>
    <w:rsid w:val="00544CFD"/>
    <w:rsid w:val="00547B4E"/>
    <w:rsid w:val="00550577"/>
    <w:rsid w:val="00550B3C"/>
    <w:rsid w:val="00551173"/>
    <w:rsid w:val="005518E8"/>
    <w:rsid w:val="00552CB8"/>
    <w:rsid w:val="00552FE9"/>
    <w:rsid w:val="005535DB"/>
    <w:rsid w:val="00553BE2"/>
    <w:rsid w:val="00557DD1"/>
    <w:rsid w:val="00560029"/>
    <w:rsid w:val="00560333"/>
    <w:rsid w:val="00562573"/>
    <w:rsid w:val="00563678"/>
    <w:rsid w:val="00563FE5"/>
    <w:rsid w:val="0056472F"/>
    <w:rsid w:val="005649F2"/>
    <w:rsid w:val="005653F8"/>
    <w:rsid w:val="00565B0A"/>
    <w:rsid w:val="005720F8"/>
    <w:rsid w:val="005735AD"/>
    <w:rsid w:val="00573855"/>
    <w:rsid w:val="005740FA"/>
    <w:rsid w:val="00574DD9"/>
    <w:rsid w:val="00574F02"/>
    <w:rsid w:val="0057531C"/>
    <w:rsid w:val="0057532B"/>
    <w:rsid w:val="0057540C"/>
    <w:rsid w:val="00575807"/>
    <w:rsid w:val="005758E2"/>
    <w:rsid w:val="00575972"/>
    <w:rsid w:val="00575ADC"/>
    <w:rsid w:val="00576CFC"/>
    <w:rsid w:val="00577FC9"/>
    <w:rsid w:val="005802E6"/>
    <w:rsid w:val="00580AF1"/>
    <w:rsid w:val="00581AAD"/>
    <w:rsid w:val="00582CA8"/>
    <w:rsid w:val="00582E47"/>
    <w:rsid w:val="00583F19"/>
    <w:rsid w:val="00584193"/>
    <w:rsid w:val="00584C14"/>
    <w:rsid w:val="00586029"/>
    <w:rsid w:val="0058662E"/>
    <w:rsid w:val="00586D8F"/>
    <w:rsid w:val="005870B3"/>
    <w:rsid w:val="00587678"/>
    <w:rsid w:val="00587752"/>
    <w:rsid w:val="00587D77"/>
    <w:rsid w:val="005905E7"/>
    <w:rsid w:val="00590678"/>
    <w:rsid w:val="00590E5C"/>
    <w:rsid w:val="00590EBF"/>
    <w:rsid w:val="005927AA"/>
    <w:rsid w:val="0059383D"/>
    <w:rsid w:val="00594462"/>
    <w:rsid w:val="0059520C"/>
    <w:rsid w:val="00595F8C"/>
    <w:rsid w:val="00596A1B"/>
    <w:rsid w:val="005974C2"/>
    <w:rsid w:val="00597FBB"/>
    <w:rsid w:val="005A2069"/>
    <w:rsid w:val="005A36C9"/>
    <w:rsid w:val="005A4F58"/>
    <w:rsid w:val="005A5AC5"/>
    <w:rsid w:val="005A653D"/>
    <w:rsid w:val="005A6F36"/>
    <w:rsid w:val="005A7488"/>
    <w:rsid w:val="005B0C55"/>
    <w:rsid w:val="005B257B"/>
    <w:rsid w:val="005B2D0B"/>
    <w:rsid w:val="005B4632"/>
    <w:rsid w:val="005B4F6D"/>
    <w:rsid w:val="005B55F2"/>
    <w:rsid w:val="005B6C94"/>
    <w:rsid w:val="005B7048"/>
    <w:rsid w:val="005B74EF"/>
    <w:rsid w:val="005B756F"/>
    <w:rsid w:val="005B77B6"/>
    <w:rsid w:val="005C0297"/>
    <w:rsid w:val="005C0AD5"/>
    <w:rsid w:val="005C14B6"/>
    <w:rsid w:val="005C1556"/>
    <w:rsid w:val="005C3118"/>
    <w:rsid w:val="005C3AC4"/>
    <w:rsid w:val="005C3BCE"/>
    <w:rsid w:val="005C4C2D"/>
    <w:rsid w:val="005C4DC9"/>
    <w:rsid w:val="005C535B"/>
    <w:rsid w:val="005C6894"/>
    <w:rsid w:val="005C7881"/>
    <w:rsid w:val="005C7883"/>
    <w:rsid w:val="005C7A5B"/>
    <w:rsid w:val="005C7CA0"/>
    <w:rsid w:val="005D1B18"/>
    <w:rsid w:val="005D31FA"/>
    <w:rsid w:val="005D59A1"/>
    <w:rsid w:val="005D75BC"/>
    <w:rsid w:val="005D7D2D"/>
    <w:rsid w:val="005E00A9"/>
    <w:rsid w:val="005E1661"/>
    <w:rsid w:val="005E19B6"/>
    <w:rsid w:val="005E1DF6"/>
    <w:rsid w:val="005E26A1"/>
    <w:rsid w:val="005E28ED"/>
    <w:rsid w:val="005E4D9D"/>
    <w:rsid w:val="005E4FCB"/>
    <w:rsid w:val="005E5503"/>
    <w:rsid w:val="005E5A1A"/>
    <w:rsid w:val="005E6B77"/>
    <w:rsid w:val="005E7446"/>
    <w:rsid w:val="005E76BD"/>
    <w:rsid w:val="005E779F"/>
    <w:rsid w:val="005F037F"/>
    <w:rsid w:val="005F2057"/>
    <w:rsid w:val="005F426D"/>
    <w:rsid w:val="005F4D3B"/>
    <w:rsid w:val="005F5B63"/>
    <w:rsid w:val="005F5E49"/>
    <w:rsid w:val="006001A7"/>
    <w:rsid w:val="006004C0"/>
    <w:rsid w:val="006011ED"/>
    <w:rsid w:val="00603AA2"/>
    <w:rsid w:val="00605C7F"/>
    <w:rsid w:val="00605DC0"/>
    <w:rsid w:val="00606290"/>
    <w:rsid w:val="00606CAC"/>
    <w:rsid w:val="006079D0"/>
    <w:rsid w:val="00607CE4"/>
    <w:rsid w:val="00612188"/>
    <w:rsid w:val="00612C3B"/>
    <w:rsid w:val="0061604F"/>
    <w:rsid w:val="0061701E"/>
    <w:rsid w:val="00617E55"/>
    <w:rsid w:val="00620D1F"/>
    <w:rsid w:val="00621D71"/>
    <w:rsid w:val="00623776"/>
    <w:rsid w:val="0062457A"/>
    <w:rsid w:val="006256C6"/>
    <w:rsid w:val="00625DAA"/>
    <w:rsid w:val="00626017"/>
    <w:rsid w:val="00626133"/>
    <w:rsid w:val="0062666D"/>
    <w:rsid w:val="006269D3"/>
    <w:rsid w:val="00626F38"/>
    <w:rsid w:val="006271F0"/>
    <w:rsid w:val="0062789F"/>
    <w:rsid w:val="00630371"/>
    <w:rsid w:val="0063182A"/>
    <w:rsid w:val="006319A1"/>
    <w:rsid w:val="00632353"/>
    <w:rsid w:val="00632D25"/>
    <w:rsid w:val="00632E81"/>
    <w:rsid w:val="006334B1"/>
    <w:rsid w:val="006334F2"/>
    <w:rsid w:val="00633B4B"/>
    <w:rsid w:val="00634F4B"/>
    <w:rsid w:val="00635A8F"/>
    <w:rsid w:val="006403D1"/>
    <w:rsid w:val="00643527"/>
    <w:rsid w:val="00643DC4"/>
    <w:rsid w:val="0064445F"/>
    <w:rsid w:val="00647397"/>
    <w:rsid w:val="00647B18"/>
    <w:rsid w:val="00650123"/>
    <w:rsid w:val="00650828"/>
    <w:rsid w:val="0065086D"/>
    <w:rsid w:val="00651450"/>
    <w:rsid w:val="00652FFA"/>
    <w:rsid w:val="0065301F"/>
    <w:rsid w:val="00653B68"/>
    <w:rsid w:val="00653BA5"/>
    <w:rsid w:val="00654676"/>
    <w:rsid w:val="00655218"/>
    <w:rsid w:val="006575CE"/>
    <w:rsid w:val="006609CC"/>
    <w:rsid w:val="00660F97"/>
    <w:rsid w:val="00661396"/>
    <w:rsid w:val="006625AC"/>
    <w:rsid w:val="00662FEE"/>
    <w:rsid w:val="0066449C"/>
    <w:rsid w:val="00664FDD"/>
    <w:rsid w:val="0066541C"/>
    <w:rsid w:val="006656BF"/>
    <w:rsid w:val="00666C73"/>
    <w:rsid w:val="00667204"/>
    <w:rsid w:val="006673BC"/>
    <w:rsid w:val="006674D1"/>
    <w:rsid w:val="0067031C"/>
    <w:rsid w:val="00670C1C"/>
    <w:rsid w:val="006716DA"/>
    <w:rsid w:val="00672340"/>
    <w:rsid w:val="00673809"/>
    <w:rsid w:val="00675AD1"/>
    <w:rsid w:val="00675D47"/>
    <w:rsid w:val="00675FC6"/>
    <w:rsid w:val="00676101"/>
    <w:rsid w:val="006769AF"/>
    <w:rsid w:val="00676F54"/>
    <w:rsid w:val="006779BD"/>
    <w:rsid w:val="006801E8"/>
    <w:rsid w:val="00680618"/>
    <w:rsid w:val="006807F7"/>
    <w:rsid w:val="00680EE3"/>
    <w:rsid w:val="00681497"/>
    <w:rsid w:val="0068176E"/>
    <w:rsid w:val="00681E7B"/>
    <w:rsid w:val="0068220A"/>
    <w:rsid w:val="00682699"/>
    <w:rsid w:val="006837D8"/>
    <w:rsid w:val="00683B82"/>
    <w:rsid w:val="00683C1C"/>
    <w:rsid w:val="006841EE"/>
    <w:rsid w:val="00684AD2"/>
    <w:rsid w:val="00685395"/>
    <w:rsid w:val="0068550C"/>
    <w:rsid w:val="00685B9C"/>
    <w:rsid w:val="00686896"/>
    <w:rsid w:val="00686E5D"/>
    <w:rsid w:val="00687257"/>
    <w:rsid w:val="00690B4E"/>
    <w:rsid w:val="0069215E"/>
    <w:rsid w:val="0069232A"/>
    <w:rsid w:val="00693471"/>
    <w:rsid w:val="00694D07"/>
    <w:rsid w:val="00694F06"/>
    <w:rsid w:val="006953D1"/>
    <w:rsid w:val="00696D8C"/>
    <w:rsid w:val="00697391"/>
    <w:rsid w:val="006974DC"/>
    <w:rsid w:val="006A0834"/>
    <w:rsid w:val="006A21F8"/>
    <w:rsid w:val="006A2A23"/>
    <w:rsid w:val="006A481C"/>
    <w:rsid w:val="006A4938"/>
    <w:rsid w:val="006A6B66"/>
    <w:rsid w:val="006B0BC5"/>
    <w:rsid w:val="006B154E"/>
    <w:rsid w:val="006B258D"/>
    <w:rsid w:val="006B349C"/>
    <w:rsid w:val="006B4122"/>
    <w:rsid w:val="006B53EE"/>
    <w:rsid w:val="006B64CB"/>
    <w:rsid w:val="006B6B17"/>
    <w:rsid w:val="006C0AC2"/>
    <w:rsid w:val="006C22E2"/>
    <w:rsid w:val="006C2631"/>
    <w:rsid w:val="006C30BF"/>
    <w:rsid w:val="006C364C"/>
    <w:rsid w:val="006C3828"/>
    <w:rsid w:val="006C3990"/>
    <w:rsid w:val="006C3D90"/>
    <w:rsid w:val="006C6D49"/>
    <w:rsid w:val="006C7AEF"/>
    <w:rsid w:val="006D03A4"/>
    <w:rsid w:val="006D12CF"/>
    <w:rsid w:val="006D1982"/>
    <w:rsid w:val="006D266E"/>
    <w:rsid w:val="006D3AC1"/>
    <w:rsid w:val="006D46E4"/>
    <w:rsid w:val="006D477A"/>
    <w:rsid w:val="006D5348"/>
    <w:rsid w:val="006E0211"/>
    <w:rsid w:val="006E0245"/>
    <w:rsid w:val="006E098B"/>
    <w:rsid w:val="006E0BA2"/>
    <w:rsid w:val="006E27FF"/>
    <w:rsid w:val="006E2D7A"/>
    <w:rsid w:val="006E3050"/>
    <w:rsid w:val="006E32BA"/>
    <w:rsid w:val="006E3429"/>
    <w:rsid w:val="006E445B"/>
    <w:rsid w:val="006E4813"/>
    <w:rsid w:val="006E65F3"/>
    <w:rsid w:val="006E68D7"/>
    <w:rsid w:val="006E78A4"/>
    <w:rsid w:val="006E7CFC"/>
    <w:rsid w:val="006F0019"/>
    <w:rsid w:val="006F0739"/>
    <w:rsid w:val="006F0F33"/>
    <w:rsid w:val="006F17B6"/>
    <w:rsid w:val="006F1B8C"/>
    <w:rsid w:val="006F1BF4"/>
    <w:rsid w:val="006F3E25"/>
    <w:rsid w:val="006F3FE6"/>
    <w:rsid w:val="006F418F"/>
    <w:rsid w:val="006F42E5"/>
    <w:rsid w:val="006F445C"/>
    <w:rsid w:val="006F4BB9"/>
    <w:rsid w:val="006F5C24"/>
    <w:rsid w:val="006F61D0"/>
    <w:rsid w:val="006F6AEE"/>
    <w:rsid w:val="00701B32"/>
    <w:rsid w:val="00702A8A"/>
    <w:rsid w:val="00704A43"/>
    <w:rsid w:val="007053F4"/>
    <w:rsid w:val="0070699C"/>
    <w:rsid w:val="00707178"/>
    <w:rsid w:val="007100C6"/>
    <w:rsid w:val="007106C0"/>
    <w:rsid w:val="00710864"/>
    <w:rsid w:val="0071177C"/>
    <w:rsid w:val="00712BCE"/>
    <w:rsid w:val="00713BD2"/>
    <w:rsid w:val="00713CF3"/>
    <w:rsid w:val="00714D4C"/>
    <w:rsid w:val="00715667"/>
    <w:rsid w:val="00715766"/>
    <w:rsid w:val="0071624C"/>
    <w:rsid w:val="00716449"/>
    <w:rsid w:val="007172E8"/>
    <w:rsid w:val="00717876"/>
    <w:rsid w:val="00722BF3"/>
    <w:rsid w:val="00724760"/>
    <w:rsid w:val="00725FEA"/>
    <w:rsid w:val="00726017"/>
    <w:rsid w:val="0072702E"/>
    <w:rsid w:val="00727047"/>
    <w:rsid w:val="00727A7D"/>
    <w:rsid w:val="00727C4A"/>
    <w:rsid w:val="00727CA8"/>
    <w:rsid w:val="00730068"/>
    <w:rsid w:val="0073030F"/>
    <w:rsid w:val="00730C62"/>
    <w:rsid w:val="00733016"/>
    <w:rsid w:val="00733225"/>
    <w:rsid w:val="00733739"/>
    <w:rsid w:val="00733C21"/>
    <w:rsid w:val="007344A2"/>
    <w:rsid w:val="00734C20"/>
    <w:rsid w:val="007358DD"/>
    <w:rsid w:val="00735D35"/>
    <w:rsid w:val="007362E5"/>
    <w:rsid w:val="0073632A"/>
    <w:rsid w:val="007363FE"/>
    <w:rsid w:val="007403DA"/>
    <w:rsid w:val="00741BBF"/>
    <w:rsid w:val="00742FC1"/>
    <w:rsid w:val="00743111"/>
    <w:rsid w:val="00743ED0"/>
    <w:rsid w:val="00744040"/>
    <w:rsid w:val="00744BDA"/>
    <w:rsid w:val="00745241"/>
    <w:rsid w:val="0074596F"/>
    <w:rsid w:val="0074662D"/>
    <w:rsid w:val="00746804"/>
    <w:rsid w:val="0074735E"/>
    <w:rsid w:val="007477DA"/>
    <w:rsid w:val="007501DD"/>
    <w:rsid w:val="00750F3B"/>
    <w:rsid w:val="00751E69"/>
    <w:rsid w:val="00753242"/>
    <w:rsid w:val="00753F86"/>
    <w:rsid w:val="007553D3"/>
    <w:rsid w:val="0075576B"/>
    <w:rsid w:val="00757791"/>
    <w:rsid w:val="00757CB6"/>
    <w:rsid w:val="007607B8"/>
    <w:rsid w:val="00760BFA"/>
    <w:rsid w:val="00762A66"/>
    <w:rsid w:val="00763AC8"/>
    <w:rsid w:val="00764E67"/>
    <w:rsid w:val="00764F78"/>
    <w:rsid w:val="00765240"/>
    <w:rsid w:val="00765521"/>
    <w:rsid w:val="007657FC"/>
    <w:rsid w:val="00765A36"/>
    <w:rsid w:val="00771228"/>
    <w:rsid w:val="0077155C"/>
    <w:rsid w:val="007739A5"/>
    <w:rsid w:val="00773FD5"/>
    <w:rsid w:val="00774861"/>
    <w:rsid w:val="00775B7B"/>
    <w:rsid w:val="00777A52"/>
    <w:rsid w:val="007808F7"/>
    <w:rsid w:val="007810D6"/>
    <w:rsid w:val="00782327"/>
    <w:rsid w:val="0078240D"/>
    <w:rsid w:val="00782DDB"/>
    <w:rsid w:val="00782DFD"/>
    <w:rsid w:val="00785C8C"/>
    <w:rsid w:val="00785F43"/>
    <w:rsid w:val="007864DB"/>
    <w:rsid w:val="00786AA7"/>
    <w:rsid w:val="007873CB"/>
    <w:rsid w:val="00790C28"/>
    <w:rsid w:val="007916A5"/>
    <w:rsid w:val="00791821"/>
    <w:rsid w:val="00791863"/>
    <w:rsid w:val="00792620"/>
    <w:rsid w:val="00792CF2"/>
    <w:rsid w:val="007933FD"/>
    <w:rsid w:val="00793714"/>
    <w:rsid w:val="007948C5"/>
    <w:rsid w:val="00796FE0"/>
    <w:rsid w:val="007A064C"/>
    <w:rsid w:val="007A109D"/>
    <w:rsid w:val="007A124B"/>
    <w:rsid w:val="007A211E"/>
    <w:rsid w:val="007A29BE"/>
    <w:rsid w:val="007A2EA4"/>
    <w:rsid w:val="007A48B5"/>
    <w:rsid w:val="007A7BE8"/>
    <w:rsid w:val="007B010B"/>
    <w:rsid w:val="007B0824"/>
    <w:rsid w:val="007B2A83"/>
    <w:rsid w:val="007B32ED"/>
    <w:rsid w:val="007B3663"/>
    <w:rsid w:val="007B48D8"/>
    <w:rsid w:val="007B4ABE"/>
    <w:rsid w:val="007B4B39"/>
    <w:rsid w:val="007B4E1A"/>
    <w:rsid w:val="007B5C1B"/>
    <w:rsid w:val="007B60FF"/>
    <w:rsid w:val="007B6608"/>
    <w:rsid w:val="007B75BE"/>
    <w:rsid w:val="007C0747"/>
    <w:rsid w:val="007C0B18"/>
    <w:rsid w:val="007C0B20"/>
    <w:rsid w:val="007C12D2"/>
    <w:rsid w:val="007C1EA9"/>
    <w:rsid w:val="007C2297"/>
    <w:rsid w:val="007C2572"/>
    <w:rsid w:val="007C2E82"/>
    <w:rsid w:val="007C5224"/>
    <w:rsid w:val="007C6429"/>
    <w:rsid w:val="007C6D53"/>
    <w:rsid w:val="007C71CE"/>
    <w:rsid w:val="007D03F1"/>
    <w:rsid w:val="007D055A"/>
    <w:rsid w:val="007D1DD8"/>
    <w:rsid w:val="007D274F"/>
    <w:rsid w:val="007D298B"/>
    <w:rsid w:val="007D3298"/>
    <w:rsid w:val="007D3D14"/>
    <w:rsid w:val="007D4CCA"/>
    <w:rsid w:val="007D60B0"/>
    <w:rsid w:val="007D6B28"/>
    <w:rsid w:val="007D7AD5"/>
    <w:rsid w:val="007E0ABE"/>
    <w:rsid w:val="007E1EAD"/>
    <w:rsid w:val="007E2F66"/>
    <w:rsid w:val="007E30D8"/>
    <w:rsid w:val="007E3757"/>
    <w:rsid w:val="007E47F6"/>
    <w:rsid w:val="007E7598"/>
    <w:rsid w:val="007E7E47"/>
    <w:rsid w:val="007F2347"/>
    <w:rsid w:val="007F2492"/>
    <w:rsid w:val="007F24D2"/>
    <w:rsid w:val="007F2D08"/>
    <w:rsid w:val="007F350F"/>
    <w:rsid w:val="007F36B5"/>
    <w:rsid w:val="007F39E2"/>
    <w:rsid w:val="007F424C"/>
    <w:rsid w:val="007F45E4"/>
    <w:rsid w:val="007F57FA"/>
    <w:rsid w:val="007F64A1"/>
    <w:rsid w:val="007F6A0F"/>
    <w:rsid w:val="00800BA9"/>
    <w:rsid w:val="00801457"/>
    <w:rsid w:val="00802032"/>
    <w:rsid w:val="00802117"/>
    <w:rsid w:val="00802C1C"/>
    <w:rsid w:val="008035EA"/>
    <w:rsid w:val="00803AF1"/>
    <w:rsid w:val="00804970"/>
    <w:rsid w:val="00804B55"/>
    <w:rsid w:val="0080552C"/>
    <w:rsid w:val="0080604A"/>
    <w:rsid w:val="0080683C"/>
    <w:rsid w:val="008071B6"/>
    <w:rsid w:val="00810BBF"/>
    <w:rsid w:val="00810CE0"/>
    <w:rsid w:val="00810DD9"/>
    <w:rsid w:val="00811208"/>
    <w:rsid w:val="0081369D"/>
    <w:rsid w:val="00814645"/>
    <w:rsid w:val="0081479D"/>
    <w:rsid w:val="008155A6"/>
    <w:rsid w:val="0081560B"/>
    <w:rsid w:val="00815773"/>
    <w:rsid w:val="00815C23"/>
    <w:rsid w:val="0081610E"/>
    <w:rsid w:val="00821A3A"/>
    <w:rsid w:val="00822582"/>
    <w:rsid w:val="008240C1"/>
    <w:rsid w:val="008241EC"/>
    <w:rsid w:val="00824E32"/>
    <w:rsid w:val="008251CE"/>
    <w:rsid w:val="008254FF"/>
    <w:rsid w:val="008257CE"/>
    <w:rsid w:val="00826540"/>
    <w:rsid w:val="00827750"/>
    <w:rsid w:val="008279D5"/>
    <w:rsid w:val="00827BB3"/>
    <w:rsid w:val="00830D97"/>
    <w:rsid w:val="00832CF1"/>
    <w:rsid w:val="0083479A"/>
    <w:rsid w:val="00836129"/>
    <w:rsid w:val="008377FE"/>
    <w:rsid w:val="0084027F"/>
    <w:rsid w:val="0084056A"/>
    <w:rsid w:val="00840E96"/>
    <w:rsid w:val="008429E9"/>
    <w:rsid w:val="00843BAA"/>
    <w:rsid w:val="00845A4B"/>
    <w:rsid w:val="00846E4E"/>
    <w:rsid w:val="008474C4"/>
    <w:rsid w:val="00847E4B"/>
    <w:rsid w:val="00850B63"/>
    <w:rsid w:val="008510FE"/>
    <w:rsid w:val="00851A43"/>
    <w:rsid w:val="00852635"/>
    <w:rsid w:val="008533E3"/>
    <w:rsid w:val="0085482F"/>
    <w:rsid w:val="00854A97"/>
    <w:rsid w:val="00855CB0"/>
    <w:rsid w:val="00857C76"/>
    <w:rsid w:val="00862242"/>
    <w:rsid w:val="008623A0"/>
    <w:rsid w:val="00862415"/>
    <w:rsid w:val="0086245E"/>
    <w:rsid w:val="00865419"/>
    <w:rsid w:val="008658C7"/>
    <w:rsid w:val="00865BC4"/>
    <w:rsid w:val="008665DA"/>
    <w:rsid w:val="00866C4A"/>
    <w:rsid w:val="00870656"/>
    <w:rsid w:val="00870A99"/>
    <w:rsid w:val="00871E72"/>
    <w:rsid w:val="0087273D"/>
    <w:rsid w:val="00872E7C"/>
    <w:rsid w:val="008731F8"/>
    <w:rsid w:val="008733D4"/>
    <w:rsid w:val="00873D6F"/>
    <w:rsid w:val="00874095"/>
    <w:rsid w:val="008743B8"/>
    <w:rsid w:val="0087552B"/>
    <w:rsid w:val="008757D5"/>
    <w:rsid w:val="00876903"/>
    <w:rsid w:val="00876981"/>
    <w:rsid w:val="0087765E"/>
    <w:rsid w:val="0088147D"/>
    <w:rsid w:val="008817C9"/>
    <w:rsid w:val="008819C9"/>
    <w:rsid w:val="00881A19"/>
    <w:rsid w:val="00881AB8"/>
    <w:rsid w:val="008832FB"/>
    <w:rsid w:val="00883D1A"/>
    <w:rsid w:val="0088481E"/>
    <w:rsid w:val="00884A12"/>
    <w:rsid w:val="008856E9"/>
    <w:rsid w:val="0088571C"/>
    <w:rsid w:val="008858E4"/>
    <w:rsid w:val="008859DF"/>
    <w:rsid w:val="0088625C"/>
    <w:rsid w:val="00887616"/>
    <w:rsid w:val="0089004E"/>
    <w:rsid w:val="00890054"/>
    <w:rsid w:val="00893A06"/>
    <w:rsid w:val="00893C4D"/>
    <w:rsid w:val="008947BE"/>
    <w:rsid w:val="00894B03"/>
    <w:rsid w:val="0089538E"/>
    <w:rsid w:val="008977BD"/>
    <w:rsid w:val="008A0993"/>
    <w:rsid w:val="008A14F2"/>
    <w:rsid w:val="008A1F22"/>
    <w:rsid w:val="008A20DA"/>
    <w:rsid w:val="008A23C1"/>
    <w:rsid w:val="008A426B"/>
    <w:rsid w:val="008A45A9"/>
    <w:rsid w:val="008A49A1"/>
    <w:rsid w:val="008A4B8D"/>
    <w:rsid w:val="008A5127"/>
    <w:rsid w:val="008A6668"/>
    <w:rsid w:val="008A6924"/>
    <w:rsid w:val="008A7086"/>
    <w:rsid w:val="008A70DF"/>
    <w:rsid w:val="008A7B6F"/>
    <w:rsid w:val="008B0742"/>
    <w:rsid w:val="008B0A45"/>
    <w:rsid w:val="008B1E73"/>
    <w:rsid w:val="008B1F4D"/>
    <w:rsid w:val="008B21E3"/>
    <w:rsid w:val="008B29A0"/>
    <w:rsid w:val="008B4217"/>
    <w:rsid w:val="008B4C4F"/>
    <w:rsid w:val="008B59FA"/>
    <w:rsid w:val="008B5E29"/>
    <w:rsid w:val="008B6A1F"/>
    <w:rsid w:val="008B6E51"/>
    <w:rsid w:val="008B7434"/>
    <w:rsid w:val="008C0207"/>
    <w:rsid w:val="008C15C2"/>
    <w:rsid w:val="008C206E"/>
    <w:rsid w:val="008C28A1"/>
    <w:rsid w:val="008C2CF1"/>
    <w:rsid w:val="008C42EB"/>
    <w:rsid w:val="008C4792"/>
    <w:rsid w:val="008C48BB"/>
    <w:rsid w:val="008C54A7"/>
    <w:rsid w:val="008C5508"/>
    <w:rsid w:val="008C5CD1"/>
    <w:rsid w:val="008C5D41"/>
    <w:rsid w:val="008C79CB"/>
    <w:rsid w:val="008D0610"/>
    <w:rsid w:val="008D121C"/>
    <w:rsid w:val="008D1987"/>
    <w:rsid w:val="008D1CBA"/>
    <w:rsid w:val="008D2AA0"/>
    <w:rsid w:val="008D2FC1"/>
    <w:rsid w:val="008D5004"/>
    <w:rsid w:val="008D5B53"/>
    <w:rsid w:val="008D6E8A"/>
    <w:rsid w:val="008D74FE"/>
    <w:rsid w:val="008D7E09"/>
    <w:rsid w:val="008E027F"/>
    <w:rsid w:val="008E191B"/>
    <w:rsid w:val="008E2262"/>
    <w:rsid w:val="008E2E52"/>
    <w:rsid w:val="008E49B9"/>
    <w:rsid w:val="008E4E1A"/>
    <w:rsid w:val="008E4ED7"/>
    <w:rsid w:val="008E5FF5"/>
    <w:rsid w:val="008E6B15"/>
    <w:rsid w:val="008E72AC"/>
    <w:rsid w:val="008F0030"/>
    <w:rsid w:val="008F078B"/>
    <w:rsid w:val="008F1EAB"/>
    <w:rsid w:val="008F3B9E"/>
    <w:rsid w:val="008F4B8B"/>
    <w:rsid w:val="008F5833"/>
    <w:rsid w:val="008F666B"/>
    <w:rsid w:val="008F7397"/>
    <w:rsid w:val="00900DD0"/>
    <w:rsid w:val="00901318"/>
    <w:rsid w:val="00901380"/>
    <w:rsid w:val="0090146C"/>
    <w:rsid w:val="00901FF8"/>
    <w:rsid w:val="009023B8"/>
    <w:rsid w:val="009029CF"/>
    <w:rsid w:val="00902FB5"/>
    <w:rsid w:val="009038ED"/>
    <w:rsid w:val="009041AF"/>
    <w:rsid w:val="00906050"/>
    <w:rsid w:val="009065FF"/>
    <w:rsid w:val="00907488"/>
    <w:rsid w:val="009102B5"/>
    <w:rsid w:val="0091040A"/>
    <w:rsid w:val="0091066F"/>
    <w:rsid w:val="009106BB"/>
    <w:rsid w:val="00910C95"/>
    <w:rsid w:val="00912136"/>
    <w:rsid w:val="009123CC"/>
    <w:rsid w:val="009128FE"/>
    <w:rsid w:val="0091399E"/>
    <w:rsid w:val="00913CBB"/>
    <w:rsid w:val="00915736"/>
    <w:rsid w:val="00915EE6"/>
    <w:rsid w:val="00915F63"/>
    <w:rsid w:val="009169DD"/>
    <w:rsid w:val="009221AC"/>
    <w:rsid w:val="009225B9"/>
    <w:rsid w:val="009225D0"/>
    <w:rsid w:val="00922E88"/>
    <w:rsid w:val="0092474B"/>
    <w:rsid w:val="00924D3E"/>
    <w:rsid w:val="0092594A"/>
    <w:rsid w:val="00925B36"/>
    <w:rsid w:val="00925CC4"/>
    <w:rsid w:val="00925F93"/>
    <w:rsid w:val="00926234"/>
    <w:rsid w:val="00927186"/>
    <w:rsid w:val="00927EBF"/>
    <w:rsid w:val="00930527"/>
    <w:rsid w:val="009305DD"/>
    <w:rsid w:val="00931A56"/>
    <w:rsid w:val="00931B13"/>
    <w:rsid w:val="00931D39"/>
    <w:rsid w:val="00932F48"/>
    <w:rsid w:val="00934258"/>
    <w:rsid w:val="009344FA"/>
    <w:rsid w:val="00940D01"/>
    <w:rsid w:val="0094361E"/>
    <w:rsid w:val="00943F38"/>
    <w:rsid w:val="00944F48"/>
    <w:rsid w:val="009453F3"/>
    <w:rsid w:val="00945575"/>
    <w:rsid w:val="009459E3"/>
    <w:rsid w:val="00945CD4"/>
    <w:rsid w:val="009462DF"/>
    <w:rsid w:val="00946E7A"/>
    <w:rsid w:val="00947423"/>
    <w:rsid w:val="009475C9"/>
    <w:rsid w:val="009478A7"/>
    <w:rsid w:val="0095004D"/>
    <w:rsid w:val="00950D89"/>
    <w:rsid w:val="00951128"/>
    <w:rsid w:val="0095137A"/>
    <w:rsid w:val="00951616"/>
    <w:rsid w:val="00951BE0"/>
    <w:rsid w:val="00952985"/>
    <w:rsid w:val="00952F13"/>
    <w:rsid w:val="00953ADF"/>
    <w:rsid w:val="009541C0"/>
    <w:rsid w:val="00954585"/>
    <w:rsid w:val="00954E9D"/>
    <w:rsid w:val="00955ED5"/>
    <w:rsid w:val="0095634A"/>
    <w:rsid w:val="00960115"/>
    <w:rsid w:val="00960E3E"/>
    <w:rsid w:val="0096161C"/>
    <w:rsid w:val="009617AB"/>
    <w:rsid w:val="00961E27"/>
    <w:rsid w:val="00962DCD"/>
    <w:rsid w:val="0096428E"/>
    <w:rsid w:val="009645DC"/>
    <w:rsid w:val="009648E6"/>
    <w:rsid w:val="009660B6"/>
    <w:rsid w:val="00966148"/>
    <w:rsid w:val="00966F53"/>
    <w:rsid w:val="009672BF"/>
    <w:rsid w:val="00970A73"/>
    <w:rsid w:val="00972256"/>
    <w:rsid w:val="009723ED"/>
    <w:rsid w:val="009725F2"/>
    <w:rsid w:val="00972C93"/>
    <w:rsid w:val="00973C86"/>
    <w:rsid w:val="00974C29"/>
    <w:rsid w:val="00975B98"/>
    <w:rsid w:val="00975C8B"/>
    <w:rsid w:val="00975FBB"/>
    <w:rsid w:val="009764D9"/>
    <w:rsid w:val="009768D7"/>
    <w:rsid w:val="009770C6"/>
    <w:rsid w:val="00977EBE"/>
    <w:rsid w:val="00980498"/>
    <w:rsid w:val="00980883"/>
    <w:rsid w:val="00980FD4"/>
    <w:rsid w:val="009819F3"/>
    <w:rsid w:val="00982735"/>
    <w:rsid w:val="0098316C"/>
    <w:rsid w:val="009835CD"/>
    <w:rsid w:val="00983B5B"/>
    <w:rsid w:val="00984147"/>
    <w:rsid w:val="0098501F"/>
    <w:rsid w:val="0098652F"/>
    <w:rsid w:val="00986B8F"/>
    <w:rsid w:val="00990CB4"/>
    <w:rsid w:val="00991464"/>
    <w:rsid w:val="00992A5E"/>
    <w:rsid w:val="009940F0"/>
    <w:rsid w:val="009942C3"/>
    <w:rsid w:val="00994731"/>
    <w:rsid w:val="00994B30"/>
    <w:rsid w:val="00995679"/>
    <w:rsid w:val="00995AC1"/>
    <w:rsid w:val="00996270"/>
    <w:rsid w:val="00996514"/>
    <w:rsid w:val="009973E6"/>
    <w:rsid w:val="009A0475"/>
    <w:rsid w:val="009A1175"/>
    <w:rsid w:val="009A1278"/>
    <w:rsid w:val="009A23FC"/>
    <w:rsid w:val="009A4A81"/>
    <w:rsid w:val="009A4CFC"/>
    <w:rsid w:val="009A502A"/>
    <w:rsid w:val="009A5207"/>
    <w:rsid w:val="009A5580"/>
    <w:rsid w:val="009A5DE1"/>
    <w:rsid w:val="009A6636"/>
    <w:rsid w:val="009B0138"/>
    <w:rsid w:val="009B046D"/>
    <w:rsid w:val="009B2574"/>
    <w:rsid w:val="009B32CB"/>
    <w:rsid w:val="009B3783"/>
    <w:rsid w:val="009B4326"/>
    <w:rsid w:val="009B51F5"/>
    <w:rsid w:val="009B555F"/>
    <w:rsid w:val="009B579A"/>
    <w:rsid w:val="009B61D6"/>
    <w:rsid w:val="009B69DA"/>
    <w:rsid w:val="009B7239"/>
    <w:rsid w:val="009B7494"/>
    <w:rsid w:val="009B7BDB"/>
    <w:rsid w:val="009C1666"/>
    <w:rsid w:val="009C247C"/>
    <w:rsid w:val="009C3660"/>
    <w:rsid w:val="009C3FEA"/>
    <w:rsid w:val="009C41A3"/>
    <w:rsid w:val="009C51BB"/>
    <w:rsid w:val="009C6773"/>
    <w:rsid w:val="009C76CB"/>
    <w:rsid w:val="009D0C43"/>
    <w:rsid w:val="009D1397"/>
    <w:rsid w:val="009D25CC"/>
    <w:rsid w:val="009D2ED8"/>
    <w:rsid w:val="009D337F"/>
    <w:rsid w:val="009D3381"/>
    <w:rsid w:val="009D4973"/>
    <w:rsid w:val="009D4D0D"/>
    <w:rsid w:val="009D6B4B"/>
    <w:rsid w:val="009D75AF"/>
    <w:rsid w:val="009D7A32"/>
    <w:rsid w:val="009E0F05"/>
    <w:rsid w:val="009E12D6"/>
    <w:rsid w:val="009E157C"/>
    <w:rsid w:val="009E171A"/>
    <w:rsid w:val="009E1B5D"/>
    <w:rsid w:val="009E26DD"/>
    <w:rsid w:val="009E271F"/>
    <w:rsid w:val="009E2C33"/>
    <w:rsid w:val="009E3859"/>
    <w:rsid w:val="009E38B2"/>
    <w:rsid w:val="009E3F66"/>
    <w:rsid w:val="009E4F9C"/>
    <w:rsid w:val="009E607E"/>
    <w:rsid w:val="009E78B3"/>
    <w:rsid w:val="009F203E"/>
    <w:rsid w:val="009F2E98"/>
    <w:rsid w:val="009F53F4"/>
    <w:rsid w:val="00A00520"/>
    <w:rsid w:val="00A00B59"/>
    <w:rsid w:val="00A011E8"/>
    <w:rsid w:val="00A014DA"/>
    <w:rsid w:val="00A01D82"/>
    <w:rsid w:val="00A01EF5"/>
    <w:rsid w:val="00A035C2"/>
    <w:rsid w:val="00A0371D"/>
    <w:rsid w:val="00A03CB8"/>
    <w:rsid w:val="00A040C8"/>
    <w:rsid w:val="00A04EEC"/>
    <w:rsid w:val="00A10956"/>
    <w:rsid w:val="00A10F06"/>
    <w:rsid w:val="00A1148B"/>
    <w:rsid w:val="00A11B8F"/>
    <w:rsid w:val="00A12322"/>
    <w:rsid w:val="00A1323A"/>
    <w:rsid w:val="00A14E94"/>
    <w:rsid w:val="00A16D4C"/>
    <w:rsid w:val="00A20491"/>
    <w:rsid w:val="00A21EE9"/>
    <w:rsid w:val="00A22332"/>
    <w:rsid w:val="00A226F5"/>
    <w:rsid w:val="00A227FD"/>
    <w:rsid w:val="00A23BE9"/>
    <w:rsid w:val="00A23E29"/>
    <w:rsid w:val="00A241BE"/>
    <w:rsid w:val="00A24799"/>
    <w:rsid w:val="00A24A9B"/>
    <w:rsid w:val="00A24AD1"/>
    <w:rsid w:val="00A25ACE"/>
    <w:rsid w:val="00A25DC0"/>
    <w:rsid w:val="00A2606E"/>
    <w:rsid w:val="00A27555"/>
    <w:rsid w:val="00A27C68"/>
    <w:rsid w:val="00A304C9"/>
    <w:rsid w:val="00A305DB"/>
    <w:rsid w:val="00A328F1"/>
    <w:rsid w:val="00A32920"/>
    <w:rsid w:val="00A3483B"/>
    <w:rsid w:val="00A3553F"/>
    <w:rsid w:val="00A3560E"/>
    <w:rsid w:val="00A37557"/>
    <w:rsid w:val="00A37A27"/>
    <w:rsid w:val="00A408B5"/>
    <w:rsid w:val="00A41CE5"/>
    <w:rsid w:val="00A42188"/>
    <w:rsid w:val="00A43119"/>
    <w:rsid w:val="00A43530"/>
    <w:rsid w:val="00A43EB9"/>
    <w:rsid w:val="00A43F81"/>
    <w:rsid w:val="00A445E1"/>
    <w:rsid w:val="00A4462B"/>
    <w:rsid w:val="00A47EEC"/>
    <w:rsid w:val="00A51E38"/>
    <w:rsid w:val="00A52159"/>
    <w:rsid w:val="00A52C2D"/>
    <w:rsid w:val="00A52E91"/>
    <w:rsid w:val="00A53405"/>
    <w:rsid w:val="00A556D3"/>
    <w:rsid w:val="00A56BF8"/>
    <w:rsid w:val="00A57161"/>
    <w:rsid w:val="00A5730D"/>
    <w:rsid w:val="00A574BF"/>
    <w:rsid w:val="00A60591"/>
    <w:rsid w:val="00A61B16"/>
    <w:rsid w:val="00A6210C"/>
    <w:rsid w:val="00A622DF"/>
    <w:rsid w:val="00A62317"/>
    <w:rsid w:val="00A62B40"/>
    <w:rsid w:val="00A62D54"/>
    <w:rsid w:val="00A63E73"/>
    <w:rsid w:val="00A6473D"/>
    <w:rsid w:val="00A64D54"/>
    <w:rsid w:val="00A65D20"/>
    <w:rsid w:val="00A65EB6"/>
    <w:rsid w:val="00A66A74"/>
    <w:rsid w:val="00A70138"/>
    <w:rsid w:val="00A70BBF"/>
    <w:rsid w:val="00A71054"/>
    <w:rsid w:val="00A711E6"/>
    <w:rsid w:val="00A72C8D"/>
    <w:rsid w:val="00A735D0"/>
    <w:rsid w:val="00A740E1"/>
    <w:rsid w:val="00A74376"/>
    <w:rsid w:val="00A7517C"/>
    <w:rsid w:val="00A75465"/>
    <w:rsid w:val="00A75DA7"/>
    <w:rsid w:val="00A75E21"/>
    <w:rsid w:val="00A77C15"/>
    <w:rsid w:val="00A77F3C"/>
    <w:rsid w:val="00A80054"/>
    <w:rsid w:val="00A80A60"/>
    <w:rsid w:val="00A826C7"/>
    <w:rsid w:val="00A829DA"/>
    <w:rsid w:val="00A82CAE"/>
    <w:rsid w:val="00A8346D"/>
    <w:rsid w:val="00A84080"/>
    <w:rsid w:val="00A853C0"/>
    <w:rsid w:val="00A8612F"/>
    <w:rsid w:val="00A8646B"/>
    <w:rsid w:val="00A870CB"/>
    <w:rsid w:val="00A87620"/>
    <w:rsid w:val="00A877E1"/>
    <w:rsid w:val="00A8798C"/>
    <w:rsid w:val="00A87CC6"/>
    <w:rsid w:val="00A87F38"/>
    <w:rsid w:val="00A90170"/>
    <w:rsid w:val="00A907C8"/>
    <w:rsid w:val="00A909C5"/>
    <w:rsid w:val="00A918DD"/>
    <w:rsid w:val="00A9300D"/>
    <w:rsid w:val="00A932CF"/>
    <w:rsid w:val="00A940C1"/>
    <w:rsid w:val="00A962F2"/>
    <w:rsid w:val="00A9639E"/>
    <w:rsid w:val="00A9651F"/>
    <w:rsid w:val="00A97E09"/>
    <w:rsid w:val="00AA026C"/>
    <w:rsid w:val="00AA1353"/>
    <w:rsid w:val="00AA1E68"/>
    <w:rsid w:val="00AA2C7D"/>
    <w:rsid w:val="00AA3264"/>
    <w:rsid w:val="00AA3C51"/>
    <w:rsid w:val="00AA42EB"/>
    <w:rsid w:val="00AA5790"/>
    <w:rsid w:val="00AA6316"/>
    <w:rsid w:val="00AA6A3A"/>
    <w:rsid w:val="00AA7460"/>
    <w:rsid w:val="00AA7B27"/>
    <w:rsid w:val="00AB042C"/>
    <w:rsid w:val="00AB11D9"/>
    <w:rsid w:val="00AB1C78"/>
    <w:rsid w:val="00AB1C84"/>
    <w:rsid w:val="00AB2203"/>
    <w:rsid w:val="00AB3465"/>
    <w:rsid w:val="00AB34C6"/>
    <w:rsid w:val="00AB3C1B"/>
    <w:rsid w:val="00AB6059"/>
    <w:rsid w:val="00AB6307"/>
    <w:rsid w:val="00AB70CC"/>
    <w:rsid w:val="00AC0813"/>
    <w:rsid w:val="00AC0E1B"/>
    <w:rsid w:val="00AC1111"/>
    <w:rsid w:val="00AC12E7"/>
    <w:rsid w:val="00AC1BF2"/>
    <w:rsid w:val="00AC281C"/>
    <w:rsid w:val="00AC2A73"/>
    <w:rsid w:val="00AC37C4"/>
    <w:rsid w:val="00AC48EA"/>
    <w:rsid w:val="00AC507F"/>
    <w:rsid w:val="00AC5114"/>
    <w:rsid w:val="00AC6DA4"/>
    <w:rsid w:val="00AC7456"/>
    <w:rsid w:val="00AD1283"/>
    <w:rsid w:val="00AD1AC6"/>
    <w:rsid w:val="00AD2623"/>
    <w:rsid w:val="00AD27F4"/>
    <w:rsid w:val="00AD3124"/>
    <w:rsid w:val="00AD3B43"/>
    <w:rsid w:val="00AD460D"/>
    <w:rsid w:val="00AD47AA"/>
    <w:rsid w:val="00AD611B"/>
    <w:rsid w:val="00AD7547"/>
    <w:rsid w:val="00AE063D"/>
    <w:rsid w:val="00AE08E7"/>
    <w:rsid w:val="00AE09C1"/>
    <w:rsid w:val="00AE0E8D"/>
    <w:rsid w:val="00AE291F"/>
    <w:rsid w:val="00AE37B5"/>
    <w:rsid w:val="00AE38C1"/>
    <w:rsid w:val="00AE4627"/>
    <w:rsid w:val="00AE4AC8"/>
    <w:rsid w:val="00AE4CCB"/>
    <w:rsid w:val="00AE4F62"/>
    <w:rsid w:val="00AE51AA"/>
    <w:rsid w:val="00AE57EB"/>
    <w:rsid w:val="00AE5E7B"/>
    <w:rsid w:val="00AE6A6B"/>
    <w:rsid w:val="00AE7553"/>
    <w:rsid w:val="00AE77A4"/>
    <w:rsid w:val="00AF0595"/>
    <w:rsid w:val="00AF0C15"/>
    <w:rsid w:val="00AF1420"/>
    <w:rsid w:val="00AF15A1"/>
    <w:rsid w:val="00AF21FB"/>
    <w:rsid w:val="00AF3E80"/>
    <w:rsid w:val="00AF415B"/>
    <w:rsid w:val="00AF53D8"/>
    <w:rsid w:val="00AF7136"/>
    <w:rsid w:val="00B00408"/>
    <w:rsid w:val="00B00824"/>
    <w:rsid w:val="00B0136A"/>
    <w:rsid w:val="00B02F87"/>
    <w:rsid w:val="00B05FAC"/>
    <w:rsid w:val="00B06500"/>
    <w:rsid w:val="00B0684E"/>
    <w:rsid w:val="00B10524"/>
    <w:rsid w:val="00B11E8E"/>
    <w:rsid w:val="00B11F1B"/>
    <w:rsid w:val="00B1257A"/>
    <w:rsid w:val="00B135B6"/>
    <w:rsid w:val="00B152B9"/>
    <w:rsid w:val="00B1607A"/>
    <w:rsid w:val="00B164C1"/>
    <w:rsid w:val="00B172E6"/>
    <w:rsid w:val="00B17580"/>
    <w:rsid w:val="00B17594"/>
    <w:rsid w:val="00B17660"/>
    <w:rsid w:val="00B200FA"/>
    <w:rsid w:val="00B20364"/>
    <w:rsid w:val="00B20B38"/>
    <w:rsid w:val="00B21338"/>
    <w:rsid w:val="00B22C2A"/>
    <w:rsid w:val="00B22CE3"/>
    <w:rsid w:val="00B22E7E"/>
    <w:rsid w:val="00B22EA1"/>
    <w:rsid w:val="00B24F44"/>
    <w:rsid w:val="00B2522C"/>
    <w:rsid w:val="00B26324"/>
    <w:rsid w:val="00B269D1"/>
    <w:rsid w:val="00B26C8D"/>
    <w:rsid w:val="00B26C92"/>
    <w:rsid w:val="00B26CF8"/>
    <w:rsid w:val="00B30228"/>
    <w:rsid w:val="00B30479"/>
    <w:rsid w:val="00B31D66"/>
    <w:rsid w:val="00B32501"/>
    <w:rsid w:val="00B33301"/>
    <w:rsid w:val="00B33784"/>
    <w:rsid w:val="00B3635C"/>
    <w:rsid w:val="00B36C38"/>
    <w:rsid w:val="00B37346"/>
    <w:rsid w:val="00B37C35"/>
    <w:rsid w:val="00B37E33"/>
    <w:rsid w:val="00B37E72"/>
    <w:rsid w:val="00B406BB"/>
    <w:rsid w:val="00B40886"/>
    <w:rsid w:val="00B4295F"/>
    <w:rsid w:val="00B42C17"/>
    <w:rsid w:val="00B42E5F"/>
    <w:rsid w:val="00B43187"/>
    <w:rsid w:val="00B4447C"/>
    <w:rsid w:val="00B446AD"/>
    <w:rsid w:val="00B4489A"/>
    <w:rsid w:val="00B45AD7"/>
    <w:rsid w:val="00B461D4"/>
    <w:rsid w:val="00B465D2"/>
    <w:rsid w:val="00B465FE"/>
    <w:rsid w:val="00B4663D"/>
    <w:rsid w:val="00B46814"/>
    <w:rsid w:val="00B5002D"/>
    <w:rsid w:val="00B50DDF"/>
    <w:rsid w:val="00B53E82"/>
    <w:rsid w:val="00B57680"/>
    <w:rsid w:val="00B60D56"/>
    <w:rsid w:val="00B6132A"/>
    <w:rsid w:val="00B62061"/>
    <w:rsid w:val="00B62071"/>
    <w:rsid w:val="00B6457C"/>
    <w:rsid w:val="00B65FD2"/>
    <w:rsid w:val="00B66FC8"/>
    <w:rsid w:val="00B6701E"/>
    <w:rsid w:val="00B67930"/>
    <w:rsid w:val="00B70A2A"/>
    <w:rsid w:val="00B70DD6"/>
    <w:rsid w:val="00B71F4E"/>
    <w:rsid w:val="00B729EE"/>
    <w:rsid w:val="00B72E6A"/>
    <w:rsid w:val="00B72FF8"/>
    <w:rsid w:val="00B772B2"/>
    <w:rsid w:val="00B8302F"/>
    <w:rsid w:val="00B83A7D"/>
    <w:rsid w:val="00B84476"/>
    <w:rsid w:val="00B846B1"/>
    <w:rsid w:val="00B84C3A"/>
    <w:rsid w:val="00B853BF"/>
    <w:rsid w:val="00B85545"/>
    <w:rsid w:val="00B86042"/>
    <w:rsid w:val="00B8618F"/>
    <w:rsid w:val="00B8749F"/>
    <w:rsid w:val="00B87A86"/>
    <w:rsid w:val="00B87B6F"/>
    <w:rsid w:val="00B87FBF"/>
    <w:rsid w:val="00B91612"/>
    <w:rsid w:val="00B933AB"/>
    <w:rsid w:val="00B93D6D"/>
    <w:rsid w:val="00B95374"/>
    <w:rsid w:val="00B96BF7"/>
    <w:rsid w:val="00B97160"/>
    <w:rsid w:val="00BA00C6"/>
    <w:rsid w:val="00BA0376"/>
    <w:rsid w:val="00BA191A"/>
    <w:rsid w:val="00BA27BA"/>
    <w:rsid w:val="00BA2E95"/>
    <w:rsid w:val="00BA325D"/>
    <w:rsid w:val="00BA6F93"/>
    <w:rsid w:val="00BA7118"/>
    <w:rsid w:val="00BB0813"/>
    <w:rsid w:val="00BB0D7C"/>
    <w:rsid w:val="00BB169F"/>
    <w:rsid w:val="00BB2102"/>
    <w:rsid w:val="00BB2524"/>
    <w:rsid w:val="00BB2855"/>
    <w:rsid w:val="00BB37B8"/>
    <w:rsid w:val="00BB3B92"/>
    <w:rsid w:val="00BB434F"/>
    <w:rsid w:val="00BB4A63"/>
    <w:rsid w:val="00BB4B5F"/>
    <w:rsid w:val="00BB5E61"/>
    <w:rsid w:val="00BB645C"/>
    <w:rsid w:val="00BB65C7"/>
    <w:rsid w:val="00BB6602"/>
    <w:rsid w:val="00BB7147"/>
    <w:rsid w:val="00BC0F7A"/>
    <w:rsid w:val="00BC391E"/>
    <w:rsid w:val="00BC3AAB"/>
    <w:rsid w:val="00BC3BD9"/>
    <w:rsid w:val="00BC4DD0"/>
    <w:rsid w:val="00BC63C4"/>
    <w:rsid w:val="00BC65BC"/>
    <w:rsid w:val="00BC6A27"/>
    <w:rsid w:val="00BC7260"/>
    <w:rsid w:val="00BC79D5"/>
    <w:rsid w:val="00BC7E35"/>
    <w:rsid w:val="00BD064D"/>
    <w:rsid w:val="00BD0D9D"/>
    <w:rsid w:val="00BD1572"/>
    <w:rsid w:val="00BD236C"/>
    <w:rsid w:val="00BD2925"/>
    <w:rsid w:val="00BD3681"/>
    <w:rsid w:val="00BD38E0"/>
    <w:rsid w:val="00BD4F75"/>
    <w:rsid w:val="00BD648E"/>
    <w:rsid w:val="00BD6791"/>
    <w:rsid w:val="00BD6FE4"/>
    <w:rsid w:val="00BD7F02"/>
    <w:rsid w:val="00BE0AEA"/>
    <w:rsid w:val="00BE0CF3"/>
    <w:rsid w:val="00BE1523"/>
    <w:rsid w:val="00BE1FB8"/>
    <w:rsid w:val="00BE32CF"/>
    <w:rsid w:val="00BE3E9C"/>
    <w:rsid w:val="00BE442E"/>
    <w:rsid w:val="00BE4C36"/>
    <w:rsid w:val="00BE5240"/>
    <w:rsid w:val="00BE640A"/>
    <w:rsid w:val="00BE65FD"/>
    <w:rsid w:val="00BE6AA0"/>
    <w:rsid w:val="00BE7783"/>
    <w:rsid w:val="00BE7E08"/>
    <w:rsid w:val="00BF115B"/>
    <w:rsid w:val="00BF1294"/>
    <w:rsid w:val="00BF15C0"/>
    <w:rsid w:val="00BF1D65"/>
    <w:rsid w:val="00BF31F6"/>
    <w:rsid w:val="00BF3917"/>
    <w:rsid w:val="00BF4DA4"/>
    <w:rsid w:val="00BF5913"/>
    <w:rsid w:val="00BF5966"/>
    <w:rsid w:val="00BF6BAD"/>
    <w:rsid w:val="00BF74F8"/>
    <w:rsid w:val="00BF7CEE"/>
    <w:rsid w:val="00BF7F12"/>
    <w:rsid w:val="00C005AD"/>
    <w:rsid w:val="00C0071E"/>
    <w:rsid w:val="00C021C7"/>
    <w:rsid w:val="00C0470A"/>
    <w:rsid w:val="00C054C8"/>
    <w:rsid w:val="00C062F3"/>
    <w:rsid w:val="00C07332"/>
    <w:rsid w:val="00C074F2"/>
    <w:rsid w:val="00C079F2"/>
    <w:rsid w:val="00C07F9A"/>
    <w:rsid w:val="00C10218"/>
    <w:rsid w:val="00C10D11"/>
    <w:rsid w:val="00C119CB"/>
    <w:rsid w:val="00C1221D"/>
    <w:rsid w:val="00C1225A"/>
    <w:rsid w:val="00C13313"/>
    <w:rsid w:val="00C136C6"/>
    <w:rsid w:val="00C13A9F"/>
    <w:rsid w:val="00C13F95"/>
    <w:rsid w:val="00C15350"/>
    <w:rsid w:val="00C158BE"/>
    <w:rsid w:val="00C16384"/>
    <w:rsid w:val="00C1661A"/>
    <w:rsid w:val="00C2043A"/>
    <w:rsid w:val="00C20B06"/>
    <w:rsid w:val="00C21F85"/>
    <w:rsid w:val="00C2236C"/>
    <w:rsid w:val="00C2258B"/>
    <w:rsid w:val="00C22B42"/>
    <w:rsid w:val="00C22BA9"/>
    <w:rsid w:val="00C22BB5"/>
    <w:rsid w:val="00C237C1"/>
    <w:rsid w:val="00C23868"/>
    <w:rsid w:val="00C23B4A"/>
    <w:rsid w:val="00C24549"/>
    <w:rsid w:val="00C24A85"/>
    <w:rsid w:val="00C2563A"/>
    <w:rsid w:val="00C25E13"/>
    <w:rsid w:val="00C25ED0"/>
    <w:rsid w:val="00C26E3C"/>
    <w:rsid w:val="00C27478"/>
    <w:rsid w:val="00C3058A"/>
    <w:rsid w:val="00C30C04"/>
    <w:rsid w:val="00C3161A"/>
    <w:rsid w:val="00C32313"/>
    <w:rsid w:val="00C32D10"/>
    <w:rsid w:val="00C3350C"/>
    <w:rsid w:val="00C33651"/>
    <w:rsid w:val="00C337BE"/>
    <w:rsid w:val="00C3396D"/>
    <w:rsid w:val="00C34912"/>
    <w:rsid w:val="00C3506F"/>
    <w:rsid w:val="00C35309"/>
    <w:rsid w:val="00C3615A"/>
    <w:rsid w:val="00C406BE"/>
    <w:rsid w:val="00C408DB"/>
    <w:rsid w:val="00C41361"/>
    <w:rsid w:val="00C41F25"/>
    <w:rsid w:val="00C42041"/>
    <w:rsid w:val="00C432A8"/>
    <w:rsid w:val="00C43749"/>
    <w:rsid w:val="00C449A0"/>
    <w:rsid w:val="00C44CE4"/>
    <w:rsid w:val="00C44E5F"/>
    <w:rsid w:val="00C45F89"/>
    <w:rsid w:val="00C46016"/>
    <w:rsid w:val="00C461BA"/>
    <w:rsid w:val="00C467E9"/>
    <w:rsid w:val="00C46F45"/>
    <w:rsid w:val="00C47B45"/>
    <w:rsid w:val="00C51205"/>
    <w:rsid w:val="00C516DF"/>
    <w:rsid w:val="00C51973"/>
    <w:rsid w:val="00C523C7"/>
    <w:rsid w:val="00C52B66"/>
    <w:rsid w:val="00C53080"/>
    <w:rsid w:val="00C53418"/>
    <w:rsid w:val="00C53952"/>
    <w:rsid w:val="00C544F6"/>
    <w:rsid w:val="00C5460F"/>
    <w:rsid w:val="00C5598A"/>
    <w:rsid w:val="00C55C67"/>
    <w:rsid w:val="00C57322"/>
    <w:rsid w:val="00C5735D"/>
    <w:rsid w:val="00C577B9"/>
    <w:rsid w:val="00C57DC8"/>
    <w:rsid w:val="00C6109E"/>
    <w:rsid w:val="00C616C8"/>
    <w:rsid w:val="00C61E43"/>
    <w:rsid w:val="00C61F75"/>
    <w:rsid w:val="00C63273"/>
    <w:rsid w:val="00C638BF"/>
    <w:rsid w:val="00C657B5"/>
    <w:rsid w:val="00C6671B"/>
    <w:rsid w:val="00C6674B"/>
    <w:rsid w:val="00C704B8"/>
    <w:rsid w:val="00C704E8"/>
    <w:rsid w:val="00C70D51"/>
    <w:rsid w:val="00C71BC9"/>
    <w:rsid w:val="00C726AC"/>
    <w:rsid w:val="00C73715"/>
    <w:rsid w:val="00C7516F"/>
    <w:rsid w:val="00C77CC8"/>
    <w:rsid w:val="00C77D20"/>
    <w:rsid w:val="00C807C3"/>
    <w:rsid w:val="00C82321"/>
    <w:rsid w:val="00C843E9"/>
    <w:rsid w:val="00C84DD6"/>
    <w:rsid w:val="00C85592"/>
    <w:rsid w:val="00C86E7C"/>
    <w:rsid w:val="00C87745"/>
    <w:rsid w:val="00C87BFD"/>
    <w:rsid w:val="00C87D1F"/>
    <w:rsid w:val="00C907E0"/>
    <w:rsid w:val="00C90B3B"/>
    <w:rsid w:val="00C90C1A"/>
    <w:rsid w:val="00C91363"/>
    <w:rsid w:val="00C91BD6"/>
    <w:rsid w:val="00C93DD0"/>
    <w:rsid w:val="00C93F4C"/>
    <w:rsid w:val="00C940AA"/>
    <w:rsid w:val="00C9441F"/>
    <w:rsid w:val="00C9605E"/>
    <w:rsid w:val="00C964BD"/>
    <w:rsid w:val="00C96E4B"/>
    <w:rsid w:val="00C97A81"/>
    <w:rsid w:val="00CA1CD9"/>
    <w:rsid w:val="00CA1E55"/>
    <w:rsid w:val="00CA3BC4"/>
    <w:rsid w:val="00CA4FD4"/>
    <w:rsid w:val="00CA65BD"/>
    <w:rsid w:val="00CA7554"/>
    <w:rsid w:val="00CA7716"/>
    <w:rsid w:val="00CB0BC8"/>
    <w:rsid w:val="00CB2482"/>
    <w:rsid w:val="00CB54C6"/>
    <w:rsid w:val="00CB6601"/>
    <w:rsid w:val="00CB6BFE"/>
    <w:rsid w:val="00CB7CDE"/>
    <w:rsid w:val="00CC00A4"/>
    <w:rsid w:val="00CC014E"/>
    <w:rsid w:val="00CC0611"/>
    <w:rsid w:val="00CC0804"/>
    <w:rsid w:val="00CC0B4A"/>
    <w:rsid w:val="00CC0BCD"/>
    <w:rsid w:val="00CC1579"/>
    <w:rsid w:val="00CC2AE9"/>
    <w:rsid w:val="00CC3904"/>
    <w:rsid w:val="00CC4018"/>
    <w:rsid w:val="00CC4318"/>
    <w:rsid w:val="00CC539B"/>
    <w:rsid w:val="00CC5F66"/>
    <w:rsid w:val="00CC6524"/>
    <w:rsid w:val="00CC6E9B"/>
    <w:rsid w:val="00CC7ABA"/>
    <w:rsid w:val="00CD0F81"/>
    <w:rsid w:val="00CD13A4"/>
    <w:rsid w:val="00CD14C6"/>
    <w:rsid w:val="00CD1DCA"/>
    <w:rsid w:val="00CD202A"/>
    <w:rsid w:val="00CD2137"/>
    <w:rsid w:val="00CD2860"/>
    <w:rsid w:val="00CD5028"/>
    <w:rsid w:val="00CD5250"/>
    <w:rsid w:val="00CD59E5"/>
    <w:rsid w:val="00CD5C6D"/>
    <w:rsid w:val="00CD7945"/>
    <w:rsid w:val="00CD7B50"/>
    <w:rsid w:val="00CE03D5"/>
    <w:rsid w:val="00CE089B"/>
    <w:rsid w:val="00CE0E26"/>
    <w:rsid w:val="00CE13C4"/>
    <w:rsid w:val="00CE1797"/>
    <w:rsid w:val="00CE2064"/>
    <w:rsid w:val="00CE31E5"/>
    <w:rsid w:val="00CE58C3"/>
    <w:rsid w:val="00CE5C72"/>
    <w:rsid w:val="00CE5CEC"/>
    <w:rsid w:val="00CE6D94"/>
    <w:rsid w:val="00CF1487"/>
    <w:rsid w:val="00CF1FCC"/>
    <w:rsid w:val="00CF4054"/>
    <w:rsid w:val="00CF4176"/>
    <w:rsid w:val="00CF47EB"/>
    <w:rsid w:val="00CF4D22"/>
    <w:rsid w:val="00CF6284"/>
    <w:rsid w:val="00D00A86"/>
    <w:rsid w:val="00D00CA9"/>
    <w:rsid w:val="00D01585"/>
    <w:rsid w:val="00D01DE0"/>
    <w:rsid w:val="00D01F43"/>
    <w:rsid w:val="00D020BD"/>
    <w:rsid w:val="00D02216"/>
    <w:rsid w:val="00D026B3"/>
    <w:rsid w:val="00D02732"/>
    <w:rsid w:val="00D02CB1"/>
    <w:rsid w:val="00D02E0E"/>
    <w:rsid w:val="00D040D1"/>
    <w:rsid w:val="00D041F3"/>
    <w:rsid w:val="00D04BA9"/>
    <w:rsid w:val="00D04D24"/>
    <w:rsid w:val="00D05489"/>
    <w:rsid w:val="00D0573D"/>
    <w:rsid w:val="00D064FE"/>
    <w:rsid w:val="00D06DDB"/>
    <w:rsid w:val="00D07183"/>
    <w:rsid w:val="00D1002B"/>
    <w:rsid w:val="00D10424"/>
    <w:rsid w:val="00D1111D"/>
    <w:rsid w:val="00D119EC"/>
    <w:rsid w:val="00D126F7"/>
    <w:rsid w:val="00D14478"/>
    <w:rsid w:val="00D1535D"/>
    <w:rsid w:val="00D1538C"/>
    <w:rsid w:val="00D17B60"/>
    <w:rsid w:val="00D20F90"/>
    <w:rsid w:val="00D214DF"/>
    <w:rsid w:val="00D2261F"/>
    <w:rsid w:val="00D2530A"/>
    <w:rsid w:val="00D255B5"/>
    <w:rsid w:val="00D257DD"/>
    <w:rsid w:val="00D25B00"/>
    <w:rsid w:val="00D25BE1"/>
    <w:rsid w:val="00D275EE"/>
    <w:rsid w:val="00D2791B"/>
    <w:rsid w:val="00D27CA1"/>
    <w:rsid w:val="00D27CCC"/>
    <w:rsid w:val="00D30263"/>
    <w:rsid w:val="00D30296"/>
    <w:rsid w:val="00D30A1C"/>
    <w:rsid w:val="00D30C81"/>
    <w:rsid w:val="00D310AD"/>
    <w:rsid w:val="00D3162B"/>
    <w:rsid w:val="00D3262A"/>
    <w:rsid w:val="00D3272A"/>
    <w:rsid w:val="00D32BB6"/>
    <w:rsid w:val="00D338AA"/>
    <w:rsid w:val="00D34142"/>
    <w:rsid w:val="00D35D82"/>
    <w:rsid w:val="00D363B9"/>
    <w:rsid w:val="00D36502"/>
    <w:rsid w:val="00D37883"/>
    <w:rsid w:val="00D37AA1"/>
    <w:rsid w:val="00D4194B"/>
    <w:rsid w:val="00D4341D"/>
    <w:rsid w:val="00D44592"/>
    <w:rsid w:val="00D44D01"/>
    <w:rsid w:val="00D455B4"/>
    <w:rsid w:val="00D45773"/>
    <w:rsid w:val="00D46AAB"/>
    <w:rsid w:val="00D46C8E"/>
    <w:rsid w:val="00D46FB7"/>
    <w:rsid w:val="00D47085"/>
    <w:rsid w:val="00D479AC"/>
    <w:rsid w:val="00D47AC3"/>
    <w:rsid w:val="00D50947"/>
    <w:rsid w:val="00D50F53"/>
    <w:rsid w:val="00D51276"/>
    <w:rsid w:val="00D51655"/>
    <w:rsid w:val="00D51677"/>
    <w:rsid w:val="00D53172"/>
    <w:rsid w:val="00D537CC"/>
    <w:rsid w:val="00D53A69"/>
    <w:rsid w:val="00D53B75"/>
    <w:rsid w:val="00D54FA2"/>
    <w:rsid w:val="00D55805"/>
    <w:rsid w:val="00D56176"/>
    <w:rsid w:val="00D562E9"/>
    <w:rsid w:val="00D56317"/>
    <w:rsid w:val="00D567B3"/>
    <w:rsid w:val="00D56800"/>
    <w:rsid w:val="00D56AB5"/>
    <w:rsid w:val="00D56CF6"/>
    <w:rsid w:val="00D56FBB"/>
    <w:rsid w:val="00D602B2"/>
    <w:rsid w:val="00D60381"/>
    <w:rsid w:val="00D604AE"/>
    <w:rsid w:val="00D60DB9"/>
    <w:rsid w:val="00D60E18"/>
    <w:rsid w:val="00D6127D"/>
    <w:rsid w:val="00D6144D"/>
    <w:rsid w:val="00D6185A"/>
    <w:rsid w:val="00D6230D"/>
    <w:rsid w:val="00D625BF"/>
    <w:rsid w:val="00D62C38"/>
    <w:rsid w:val="00D63549"/>
    <w:rsid w:val="00D64F5A"/>
    <w:rsid w:val="00D65272"/>
    <w:rsid w:val="00D666E2"/>
    <w:rsid w:val="00D6680F"/>
    <w:rsid w:val="00D67423"/>
    <w:rsid w:val="00D67BC2"/>
    <w:rsid w:val="00D67DE5"/>
    <w:rsid w:val="00D705F9"/>
    <w:rsid w:val="00D71393"/>
    <w:rsid w:val="00D73ABB"/>
    <w:rsid w:val="00D73CB0"/>
    <w:rsid w:val="00D7432C"/>
    <w:rsid w:val="00D75F8A"/>
    <w:rsid w:val="00D76614"/>
    <w:rsid w:val="00D77B86"/>
    <w:rsid w:val="00D77C28"/>
    <w:rsid w:val="00D8170F"/>
    <w:rsid w:val="00D81819"/>
    <w:rsid w:val="00D821BD"/>
    <w:rsid w:val="00D82A62"/>
    <w:rsid w:val="00D82E0F"/>
    <w:rsid w:val="00D832E7"/>
    <w:rsid w:val="00D83515"/>
    <w:rsid w:val="00D83706"/>
    <w:rsid w:val="00D8387E"/>
    <w:rsid w:val="00D83B9C"/>
    <w:rsid w:val="00D84B19"/>
    <w:rsid w:val="00D86744"/>
    <w:rsid w:val="00D869F7"/>
    <w:rsid w:val="00D86F0F"/>
    <w:rsid w:val="00D873B2"/>
    <w:rsid w:val="00D8762B"/>
    <w:rsid w:val="00D87EE1"/>
    <w:rsid w:val="00D91A8E"/>
    <w:rsid w:val="00D91B2F"/>
    <w:rsid w:val="00D92362"/>
    <w:rsid w:val="00D92B1A"/>
    <w:rsid w:val="00D92FF6"/>
    <w:rsid w:val="00D93AC8"/>
    <w:rsid w:val="00D952F2"/>
    <w:rsid w:val="00D970A6"/>
    <w:rsid w:val="00DA14AC"/>
    <w:rsid w:val="00DA175A"/>
    <w:rsid w:val="00DA1A5D"/>
    <w:rsid w:val="00DA2DD7"/>
    <w:rsid w:val="00DA3C2A"/>
    <w:rsid w:val="00DA3F7E"/>
    <w:rsid w:val="00DA423B"/>
    <w:rsid w:val="00DA4243"/>
    <w:rsid w:val="00DA4687"/>
    <w:rsid w:val="00DA4B17"/>
    <w:rsid w:val="00DA664B"/>
    <w:rsid w:val="00DA7632"/>
    <w:rsid w:val="00DA7EAA"/>
    <w:rsid w:val="00DB0375"/>
    <w:rsid w:val="00DB4654"/>
    <w:rsid w:val="00DB5114"/>
    <w:rsid w:val="00DB5EEE"/>
    <w:rsid w:val="00DB61B0"/>
    <w:rsid w:val="00DB6814"/>
    <w:rsid w:val="00DB6E2B"/>
    <w:rsid w:val="00DB7018"/>
    <w:rsid w:val="00DB75D4"/>
    <w:rsid w:val="00DB79A3"/>
    <w:rsid w:val="00DC0C3C"/>
    <w:rsid w:val="00DC16B3"/>
    <w:rsid w:val="00DC263B"/>
    <w:rsid w:val="00DC36DC"/>
    <w:rsid w:val="00DC5C96"/>
    <w:rsid w:val="00DC6389"/>
    <w:rsid w:val="00DC65E5"/>
    <w:rsid w:val="00DC6850"/>
    <w:rsid w:val="00DC6B7A"/>
    <w:rsid w:val="00DC72A1"/>
    <w:rsid w:val="00DC7660"/>
    <w:rsid w:val="00DC7D36"/>
    <w:rsid w:val="00DD1873"/>
    <w:rsid w:val="00DD216D"/>
    <w:rsid w:val="00DD2E19"/>
    <w:rsid w:val="00DD30AE"/>
    <w:rsid w:val="00DD368B"/>
    <w:rsid w:val="00DD47C3"/>
    <w:rsid w:val="00DD4C00"/>
    <w:rsid w:val="00DD4C61"/>
    <w:rsid w:val="00DD70A0"/>
    <w:rsid w:val="00DD78E0"/>
    <w:rsid w:val="00DE0399"/>
    <w:rsid w:val="00DE03D9"/>
    <w:rsid w:val="00DE0E47"/>
    <w:rsid w:val="00DE1FD9"/>
    <w:rsid w:val="00DE2690"/>
    <w:rsid w:val="00DE2780"/>
    <w:rsid w:val="00DE32CF"/>
    <w:rsid w:val="00DE348E"/>
    <w:rsid w:val="00DE4036"/>
    <w:rsid w:val="00DE44B8"/>
    <w:rsid w:val="00DE4677"/>
    <w:rsid w:val="00DE5AAE"/>
    <w:rsid w:val="00DE66DB"/>
    <w:rsid w:val="00DE6B15"/>
    <w:rsid w:val="00DE79C7"/>
    <w:rsid w:val="00DF03CB"/>
    <w:rsid w:val="00DF086D"/>
    <w:rsid w:val="00DF0D3B"/>
    <w:rsid w:val="00DF1333"/>
    <w:rsid w:val="00DF2E8C"/>
    <w:rsid w:val="00DF7586"/>
    <w:rsid w:val="00DF7B72"/>
    <w:rsid w:val="00E005C1"/>
    <w:rsid w:val="00E0074F"/>
    <w:rsid w:val="00E01817"/>
    <w:rsid w:val="00E02C66"/>
    <w:rsid w:val="00E02E6E"/>
    <w:rsid w:val="00E0308A"/>
    <w:rsid w:val="00E031A8"/>
    <w:rsid w:val="00E03D6D"/>
    <w:rsid w:val="00E0421A"/>
    <w:rsid w:val="00E0459F"/>
    <w:rsid w:val="00E04CB5"/>
    <w:rsid w:val="00E05066"/>
    <w:rsid w:val="00E05BDF"/>
    <w:rsid w:val="00E0695C"/>
    <w:rsid w:val="00E07F9E"/>
    <w:rsid w:val="00E100F0"/>
    <w:rsid w:val="00E10173"/>
    <w:rsid w:val="00E11569"/>
    <w:rsid w:val="00E127EA"/>
    <w:rsid w:val="00E13E93"/>
    <w:rsid w:val="00E13F88"/>
    <w:rsid w:val="00E14272"/>
    <w:rsid w:val="00E154C7"/>
    <w:rsid w:val="00E15D0A"/>
    <w:rsid w:val="00E162BB"/>
    <w:rsid w:val="00E165E7"/>
    <w:rsid w:val="00E1733B"/>
    <w:rsid w:val="00E17A0D"/>
    <w:rsid w:val="00E17F4A"/>
    <w:rsid w:val="00E2176E"/>
    <w:rsid w:val="00E21A15"/>
    <w:rsid w:val="00E21FBF"/>
    <w:rsid w:val="00E2256E"/>
    <w:rsid w:val="00E22699"/>
    <w:rsid w:val="00E22BC3"/>
    <w:rsid w:val="00E23168"/>
    <w:rsid w:val="00E2472E"/>
    <w:rsid w:val="00E24904"/>
    <w:rsid w:val="00E24974"/>
    <w:rsid w:val="00E24AFE"/>
    <w:rsid w:val="00E24E6B"/>
    <w:rsid w:val="00E24EF1"/>
    <w:rsid w:val="00E2551A"/>
    <w:rsid w:val="00E26A56"/>
    <w:rsid w:val="00E31288"/>
    <w:rsid w:val="00E315EF"/>
    <w:rsid w:val="00E31DE6"/>
    <w:rsid w:val="00E33811"/>
    <w:rsid w:val="00E342AF"/>
    <w:rsid w:val="00E34645"/>
    <w:rsid w:val="00E34956"/>
    <w:rsid w:val="00E35E24"/>
    <w:rsid w:val="00E36165"/>
    <w:rsid w:val="00E36920"/>
    <w:rsid w:val="00E36C1B"/>
    <w:rsid w:val="00E36DE9"/>
    <w:rsid w:val="00E372C5"/>
    <w:rsid w:val="00E424A1"/>
    <w:rsid w:val="00E42EBB"/>
    <w:rsid w:val="00E42EF6"/>
    <w:rsid w:val="00E434A9"/>
    <w:rsid w:val="00E4508F"/>
    <w:rsid w:val="00E46749"/>
    <w:rsid w:val="00E46AAF"/>
    <w:rsid w:val="00E476DE"/>
    <w:rsid w:val="00E51308"/>
    <w:rsid w:val="00E520AD"/>
    <w:rsid w:val="00E53EE8"/>
    <w:rsid w:val="00E54143"/>
    <w:rsid w:val="00E5453E"/>
    <w:rsid w:val="00E549CD"/>
    <w:rsid w:val="00E55212"/>
    <w:rsid w:val="00E55DED"/>
    <w:rsid w:val="00E56419"/>
    <w:rsid w:val="00E56BB3"/>
    <w:rsid w:val="00E57035"/>
    <w:rsid w:val="00E57378"/>
    <w:rsid w:val="00E6064E"/>
    <w:rsid w:val="00E60718"/>
    <w:rsid w:val="00E607C4"/>
    <w:rsid w:val="00E613C0"/>
    <w:rsid w:val="00E618E1"/>
    <w:rsid w:val="00E6276E"/>
    <w:rsid w:val="00E62C8E"/>
    <w:rsid w:val="00E62DB7"/>
    <w:rsid w:val="00E64D27"/>
    <w:rsid w:val="00E654D4"/>
    <w:rsid w:val="00E65BA3"/>
    <w:rsid w:val="00E65EAA"/>
    <w:rsid w:val="00E66CE4"/>
    <w:rsid w:val="00E678DD"/>
    <w:rsid w:val="00E67C9D"/>
    <w:rsid w:val="00E707FB"/>
    <w:rsid w:val="00E71CC5"/>
    <w:rsid w:val="00E72120"/>
    <w:rsid w:val="00E760C0"/>
    <w:rsid w:val="00E81201"/>
    <w:rsid w:val="00E81943"/>
    <w:rsid w:val="00E81D71"/>
    <w:rsid w:val="00E82057"/>
    <w:rsid w:val="00E836CD"/>
    <w:rsid w:val="00E83B98"/>
    <w:rsid w:val="00E83C23"/>
    <w:rsid w:val="00E84C16"/>
    <w:rsid w:val="00E852AE"/>
    <w:rsid w:val="00E85BBF"/>
    <w:rsid w:val="00E85EC8"/>
    <w:rsid w:val="00E85F71"/>
    <w:rsid w:val="00E86D16"/>
    <w:rsid w:val="00E86D77"/>
    <w:rsid w:val="00E86DB5"/>
    <w:rsid w:val="00E871A2"/>
    <w:rsid w:val="00E87A9A"/>
    <w:rsid w:val="00E87B07"/>
    <w:rsid w:val="00E87D28"/>
    <w:rsid w:val="00E91313"/>
    <w:rsid w:val="00E92A41"/>
    <w:rsid w:val="00E9382D"/>
    <w:rsid w:val="00E93AD0"/>
    <w:rsid w:val="00E93B3B"/>
    <w:rsid w:val="00E94F0E"/>
    <w:rsid w:val="00E952B9"/>
    <w:rsid w:val="00E954B6"/>
    <w:rsid w:val="00E95B0C"/>
    <w:rsid w:val="00E96B9C"/>
    <w:rsid w:val="00E9779B"/>
    <w:rsid w:val="00E97B26"/>
    <w:rsid w:val="00EA0261"/>
    <w:rsid w:val="00EA307B"/>
    <w:rsid w:val="00EA32A7"/>
    <w:rsid w:val="00EA46DF"/>
    <w:rsid w:val="00EA46F2"/>
    <w:rsid w:val="00EA644F"/>
    <w:rsid w:val="00EA68BD"/>
    <w:rsid w:val="00EA716B"/>
    <w:rsid w:val="00EA7573"/>
    <w:rsid w:val="00EA759B"/>
    <w:rsid w:val="00EA7BF3"/>
    <w:rsid w:val="00EB026A"/>
    <w:rsid w:val="00EB0435"/>
    <w:rsid w:val="00EB0DE7"/>
    <w:rsid w:val="00EB0E56"/>
    <w:rsid w:val="00EB341D"/>
    <w:rsid w:val="00EB3A62"/>
    <w:rsid w:val="00EB483C"/>
    <w:rsid w:val="00EB6414"/>
    <w:rsid w:val="00EB77B2"/>
    <w:rsid w:val="00EC0D0D"/>
    <w:rsid w:val="00EC133D"/>
    <w:rsid w:val="00EC1A15"/>
    <w:rsid w:val="00EC1A21"/>
    <w:rsid w:val="00EC2290"/>
    <w:rsid w:val="00EC24F4"/>
    <w:rsid w:val="00EC25D9"/>
    <w:rsid w:val="00EC27E1"/>
    <w:rsid w:val="00EC53C4"/>
    <w:rsid w:val="00EC57E9"/>
    <w:rsid w:val="00ED0E03"/>
    <w:rsid w:val="00ED3CF5"/>
    <w:rsid w:val="00ED3E30"/>
    <w:rsid w:val="00ED3E7F"/>
    <w:rsid w:val="00ED4603"/>
    <w:rsid w:val="00ED4985"/>
    <w:rsid w:val="00ED4C18"/>
    <w:rsid w:val="00ED5260"/>
    <w:rsid w:val="00ED6F53"/>
    <w:rsid w:val="00ED7173"/>
    <w:rsid w:val="00ED730B"/>
    <w:rsid w:val="00ED77F2"/>
    <w:rsid w:val="00EE023B"/>
    <w:rsid w:val="00EE0424"/>
    <w:rsid w:val="00EE0CA3"/>
    <w:rsid w:val="00EE1552"/>
    <w:rsid w:val="00EE1831"/>
    <w:rsid w:val="00EE3633"/>
    <w:rsid w:val="00EE37A9"/>
    <w:rsid w:val="00EE5C1E"/>
    <w:rsid w:val="00EE5D64"/>
    <w:rsid w:val="00EE6996"/>
    <w:rsid w:val="00EE6F4E"/>
    <w:rsid w:val="00EE7D71"/>
    <w:rsid w:val="00EF04DA"/>
    <w:rsid w:val="00EF252C"/>
    <w:rsid w:val="00EF2726"/>
    <w:rsid w:val="00EF2ED3"/>
    <w:rsid w:val="00EF3A21"/>
    <w:rsid w:val="00EF40D1"/>
    <w:rsid w:val="00EF4575"/>
    <w:rsid w:val="00EF6572"/>
    <w:rsid w:val="00EF6652"/>
    <w:rsid w:val="00EF6DB9"/>
    <w:rsid w:val="00EF7136"/>
    <w:rsid w:val="00EF753C"/>
    <w:rsid w:val="00EF79B8"/>
    <w:rsid w:val="00EF7CA1"/>
    <w:rsid w:val="00F01987"/>
    <w:rsid w:val="00F030A4"/>
    <w:rsid w:val="00F03730"/>
    <w:rsid w:val="00F03ED5"/>
    <w:rsid w:val="00F04227"/>
    <w:rsid w:val="00F04572"/>
    <w:rsid w:val="00F04602"/>
    <w:rsid w:val="00F048E1"/>
    <w:rsid w:val="00F0514F"/>
    <w:rsid w:val="00F05614"/>
    <w:rsid w:val="00F06D62"/>
    <w:rsid w:val="00F10D9A"/>
    <w:rsid w:val="00F10DD2"/>
    <w:rsid w:val="00F12D19"/>
    <w:rsid w:val="00F1317F"/>
    <w:rsid w:val="00F1343D"/>
    <w:rsid w:val="00F145E6"/>
    <w:rsid w:val="00F15951"/>
    <w:rsid w:val="00F1661D"/>
    <w:rsid w:val="00F166C9"/>
    <w:rsid w:val="00F16975"/>
    <w:rsid w:val="00F20EF0"/>
    <w:rsid w:val="00F210AE"/>
    <w:rsid w:val="00F21476"/>
    <w:rsid w:val="00F21620"/>
    <w:rsid w:val="00F21BC3"/>
    <w:rsid w:val="00F2234E"/>
    <w:rsid w:val="00F23B7F"/>
    <w:rsid w:val="00F23B9E"/>
    <w:rsid w:val="00F2522F"/>
    <w:rsid w:val="00F25BF0"/>
    <w:rsid w:val="00F266BB"/>
    <w:rsid w:val="00F26D70"/>
    <w:rsid w:val="00F272C1"/>
    <w:rsid w:val="00F30D7D"/>
    <w:rsid w:val="00F326C2"/>
    <w:rsid w:val="00F3370A"/>
    <w:rsid w:val="00F33F62"/>
    <w:rsid w:val="00F349A2"/>
    <w:rsid w:val="00F3741B"/>
    <w:rsid w:val="00F40697"/>
    <w:rsid w:val="00F40A71"/>
    <w:rsid w:val="00F41857"/>
    <w:rsid w:val="00F423BB"/>
    <w:rsid w:val="00F42F1C"/>
    <w:rsid w:val="00F43CB8"/>
    <w:rsid w:val="00F45461"/>
    <w:rsid w:val="00F45616"/>
    <w:rsid w:val="00F45A3B"/>
    <w:rsid w:val="00F45ECC"/>
    <w:rsid w:val="00F4692B"/>
    <w:rsid w:val="00F505C7"/>
    <w:rsid w:val="00F50C9C"/>
    <w:rsid w:val="00F5118C"/>
    <w:rsid w:val="00F51E52"/>
    <w:rsid w:val="00F51EEA"/>
    <w:rsid w:val="00F52B29"/>
    <w:rsid w:val="00F5341E"/>
    <w:rsid w:val="00F54EF9"/>
    <w:rsid w:val="00F55CB6"/>
    <w:rsid w:val="00F56443"/>
    <w:rsid w:val="00F567A2"/>
    <w:rsid w:val="00F5695A"/>
    <w:rsid w:val="00F56C76"/>
    <w:rsid w:val="00F56F06"/>
    <w:rsid w:val="00F603B4"/>
    <w:rsid w:val="00F60EFF"/>
    <w:rsid w:val="00F626DB"/>
    <w:rsid w:val="00F63664"/>
    <w:rsid w:val="00F63D9B"/>
    <w:rsid w:val="00F661EC"/>
    <w:rsid w:val="00F67594"/>
    <w:rsid w:val="00F701F2"/>
    <w:rsid w:val="00F704CD"/>
    <w:rsid w:val="00F719EC"/>
    <w:rsid w:val="00F71B8B"/>
    <w:rsid w:val="00F725A0"/>
    <w:rsid w:val="00F72C9B"/>
    <w:rsid w:val="00F73274"/>
    <w:rsid w:val="00F74B75"/>
    <w:rsid w:val="00F74EDB"/>
    <w:rsid w:val="00F754A0"/>
    <w:rsid w:val="00F7651B"/>
    <w:rsid w:val="00F76BA8"/>
    <w:rsid w:val="00F80CBA"/>
    <w:rsid w:val="00F81BD8"/>
    <w:rsid w:val="00F83408"/>
    <w:rsid w:val="00F83A19"/>
    <w:rsid w:val="00F84E4D"/>
    <w:rsid w:val="00F84E77"/>
    <w:rsid w:val="00F86827"/>
    <w:rsid w:val="00F9055B"/>
    <w:rsid w:val="00F909EA"/>
    <w:rsid w:val="00F914BA"/>
    <w:rsid w:val="00F91D60"/>
    <w:rsid w:val="00F91F0B"/>
    <w:rsid w:val="00F93511"/>
    <w:rsid w:val="00F94ACB"/>
    <w:rsid w:val="00F95099"/>
    <w:rsid w:val="00F96F6F"/>
    <w:rsid w:val="00FA00B1"/>
    <w:rsid w:val="00FA0A40"/>
    <w:rsid w:val="00FA34BD"/>
    <w:rsid w:val="00FA5EB4"/>
    <w:rsid w:val="00FA7498"/>
    <w:rsid w:val="00FA7513"/>
    <w:rsid w:val="00FB031C"/>
    <w:rsid w:val="00FB0A8E"/>
    <w:rsid w:val="00FB1A20"/>
    <w:rsid w:val="00FB2C64"/>
    <w:rsid w:val="00FB36BC"/>
    <w:rsid w:val="00FB3AEA"/>
    <w:rsid w:val="00FB44F2"/>
    <w:rsid w:val="00FB625F"/>
    <w:rsid w:val="00FB66CE"/>
    <w:rsid w:val="00FB6B32"/>
    <w:rsid w:val="00FB6F5F"/>
    <w:rsid w:val="00FB7226"/>
    <w:rsid w:val="00FB7613"/>
    <w:rsid w:val="00FC077C"/>
    <w:rsid w:val="00FC1C26"/>
    <w:rsid w:val="00FC1F81"/>
    <w:rsid w:val="00FC3A80"/>
    <w:rsid w:val="00FC59F5"/>
    <w:rsid w:val="00FC6A62"/>
    <w:rsid w:val="00FC6D17"/>
    <w:rsid w:val="00FD0C84"/>
    <w:rsid w:val="00FD204F"/>
    <w:rsid w:val="00FD21BC"/>
    <w:rsid w:val="00FD257C"/>
    <w:rsid w:val="00FD36C3"/>
    <w:rsid w:val="00FD3923"/>
    <w:rsid w:val="00FD4C4B"/>
    <w:rsid w:val="00FD7DE1"/>
    <w:rsid w:val="00FE0718"/>
    <w:rsid w:val="00FE0B24"/>
    <w:rsid w:val="00FE163F"/>
    <w:rsid w:val="00FE19B8"/>
    <w:rsid w:val="00FE3BB3"/>
    <w:rsid w:val="00FE47D5"/>
    <w:rsid w:val="00FE5FC0"/>
    <w:rsid w:val="00FE6076"/>
    <w:rsid w:val="00FE6A19"/>
    <w:rsid w:val="00FF040F"/>
    <w:rsid w:val="00FF14F6"/>
    <w:rsid w:val="00FF1751"/>
    <w:rsid w:val="00FF1FB1"/>
    <w:rsid w:val="00FF25DC"/>
    <w:rsid w:val="00FF2FBD"/>
    <w:rsid w:val="00FF3FA6"/>
    <w:rsid w:val="00FF45A5"/>
    <w:rsid w:val="00FF4835"/>
    <w:rsid w:val="00FF4ECF"/>
    <w:rsid w:val="00FF5277"/>
    <w:rsid w:val="00FF571D"/>
    <w:rsid w:val="00FF623E"/>
    <w:rsid w:val="00FF6344"/>
    <w:rsid w:val="00FF649D"/>
    <w:rsid w:val="00FF7385"/>
    <w:rsid w:val="00FF786A"/>
    <w:rsid w:val="0409EF81"/>
    <w:rsid w:val="0662997A"/>
    <w:rsid w:val="08094BBE"/>
    <w:rsid w:val="0A9F67DA"/>
    <w:rsid w:val="0B19D4A4"/>
    <w:rsid w:val="0EE2F057"/>
    <w:rsid w:val="134808A0"/>
    <w:rsid w:val="143E14AF"/>
    <w:rsid w:val="14B480D2"/>
    <w:rsid w:val="16ED743C"/>
    <w:rsid w:val="17AD7307"/>
    <w:rsid w:val="17C7D9FF"/>
    <w:rsid w:val="1A323885"/>
    <w:rsid w:val="1AFEE349"/>
    <w:rsid w:val="1F50CF53"/>
    <w:rsid w:val="1F635553"/>
    <w:rsid w:val="2044E055"/>
    <w:rsid w:val="227C82AF"/>
    <w:rsid w:val="22B84E59"/>
    <w:rsid w:val="2479AE17"/>
    <w:rsid w:val="24BD49AF"/>
    <w:rsid w:val="259E6F9D"/>
    <w:rsid w:val="25C086DC"/>
    <w:rsid w:val="25DFAE61"/>
    <w:rsid w:val="26A17AD1"/>
    <w:rsid w:val="28774A01"/>
    <w:rsid w:val="295C4004"/>
    <w:rsid w:val="2B82AD29"/>
    <w:rsid w:val="2C21E424"/>
    <w:rsid w:val="2D3777AD"/>
    <w:rsid w:val="2EFCA4CB"/>
    <w:rsid w:val="2F2860B5"/>
    <w:rsid w:val="311912BC"/>
    <w:rsid w:val="31BA628F"/>
    <w:rsid w:val="32C4D8EF"/>
    <w:rsid w:val="32D3E8B7"/>
    <w:rsid w:val="344465CB"/>
    <w:rsid w:val="346AA72B"/>
    <w:rsid w:val="3472EA47"/>
    <w:rsid w:val="348538E4"/>
    <w:rsid w:val="35E15F80"/>
    <w:rsid w:val="36D5604E"/>
    <w:rsid w:val="37416EB0"/>
    <w:rsid w:val="3D1A2DA3"/>
    <w:rsid w:val="3D6F2568"/>
    <w:rsid w:val="3E4A8FB6"/>
    <w:rsid w:val="3F7C3701"/>
    <w:rsid w:val="402D64E9"/>
    <w:rsid w:val="403A7976"/>
    <w:rsid w:val="41FCFB71"/>
    <w:rsid w:val="45A767A0"/>
    <w:rsid w:val="45BAFFA2"/>
    <w:rsid w:val="46961FF1"/>
    <w:rsid w:val="4750EC72"/>
    <w:rsid w:val="4770806B"/>
    <w:rsid w:val="47CBC41E"/>
    <w:rsid w:val="4810A14E"/>
    <w:rsid w:val="4993CE22"/>
    <w:rsid w:val="4A0799A1"/>
    <w:rsid w:val="4A444065"/>
    <w:rsid w:val="4BE38D22"/>
    <w:rsid w:val="4D493C27"/>
    <w:rsid w:val="4F0A4B69"/>
    <w:rsid w:val="52D17192"/>
    <w:rsid w:val="55D31935"/>
    <w:rsid w:val="56525F9F"/>
    <w:rsid w:val="56A06B93"/>
    <w:rsid w:val="575DD498"/>
    <w:rsid w:val="595E36EE"/>
    <w:rsid w:val="5ACB5A7F"/>
    <w:rsid w:val="5E52546C"/>
    <w:rsid w:val="5E62F4BB"/>
    <w:rsid w:val="60E31402"/>
    <w:rsid w:val="63FDEA74"/>
    <w:rsid w:val="65BA9FE9"/>
    <w:rsid w:val="66CBEAF4"/>
    <w:rsid w:val="67451AC9"/>
    <w:rsid w:val="6994C359"/>
    <w:rsid w:val="6D398E49"/>
    <w:rsid w:val="6F2DBD9A"/>
    <w:rsid w:val="6F6D824C"/>
    <w:rsid w:val="6FAB17A7"/>
    <w:rsid w:val="6FE23B80"/>
    <w:rsid w:val="74863580"/>
    <w:rsid w:val="75390A8F"/>
    <w:rsid w:val="763FC2CC"/>
    <w:rsid w:val="7705247A"/>
    <w:rsid w:val="7A3EDA36"/>
    <w:rsid w:val="7D20E619"/>
    <w:rsid w:val="7D76C3DE"/>
    <w:rsid w:val="7DE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3A453"/>
  <w15:docId w15:val="{606D10C3-19B9-4086-88A7-C93E858C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1AC"/>
    <w:pPr>
      <w:spacing w:after="0" w:line="240" w:lineRule="auto"/>
      <w:contextualSpacing/>
      <w:jc w:val="both"/>
    </w:pPr>
    <w:rPr>
      <w:rFonts w:eastAsia="Times New Roman" w:cstheme="minorHAns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3B1F"/>
    <w:pPr>
      <w:keepNext/>
      <w:spacing w:before="240" w:after="60"/>
      <w:jc w:val="center"/>
      <w:outlineLvl w:val="0"/>
    </w:pPr>
    <w:rPr>
      <w:rFonts w:ascii="Calibri" w:hAnsi="Calibri"/>
      <w:b/>
      <w:bCs/>
      <w:sz w:val="28"/>
      <w:szCs w:val="25"/>
    </w:rPr>
  </w:style>
  <w:style w:type="paragraph" w:styleId="Nagwek2">
    <w:name w:val="heading 2"/>
    <w:basedOn w:val="Normalny"/>
    <w:next w:val="Normalny"/>
    <w:link w:val="Nagwek2Znak"/>
    <w:qFormat/>
    <w:rsid w:val="008E2262"/>
    <w:pPr>
      <w:keepNext/>
      <w:spacing w:before="240" w:after="120"/>
      <w:jc w:val="center"/>
      <w:outlineLvl w:val="1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A6B66"/>
    <w:pPr>
      <w:keepNext/>
      <w:spacing w:before="480" w:after="240"/>
      <w:ind w:left="425" w:hanging="425"/>
      <w:contextualSpacing w:val="0"/>
      <w:jc w:val="left"/>
      <w:outlineLvl w:val="2"/>
    </w:pPr>
    <w:rPr>
      <w:rFonts w:ascii="Calibri" w:hAnsi="Calibri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29C6"/>
    <w:pPr>
      <w:keepNext/>
      <w:spacing w:before="120" w:after="120"/>
      <w:jc w:val="left"/>
      <w:outlineLvl w:val="3"/>
    </w:pPr>
    <w:rPr>
      <w:rFonts w:ascii="Calibri" w:hAnsi="Calibri"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339F3"/>
    <w:pPr>
      <w:keepNext/>
      <w:snapToGrid w:val="0"/>
      <w:ind w:left="425"/>
      <w:jc w:val="center"/>
      <w:outlineLvl w:val="4"/>
    </w:pPr>
    <w:rPr>
      <w:rFonts w:ascii="Calibri" w:hAnsi="Calibri"/>
      <w:i/>
      <w:i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339F3"/>
    <w:pPr>
      <w:spacing w:before="120"/>
      <w:ind w:left="425"/>
      <w:jc w:val="center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339F3"/>
    <w:pPr>
      <w:keepNext/>
      <w:ind w:left="425"/>
      <w:outlineLvl w:val="6"/>
    </w:pPr>
    <w:rPr>
      <w:rFonts w:ascii="Calibri" w:hAnsi="Calibri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B4E1A"/>
    <w:pPr>
      <w:keepNext/>
      <w:numPr>
        <w:numId w:val="1"/>
      </w:numPr>
      <w:jc w:val="right"/>
      <w:outlineLvl w:val="7"/>
    </w:pPr>
    <w:rPr>
      <w:rFonts w:ascii="Arial" w:hAnsi="Arial" w:cs="Arial"/>
      <w:sz w:val="2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339F3"/>
    <w:pPr>
      <w:keepNext/>
      <w:ind w:left="3780"/>
      <w:outlineLvl w:val="8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C4DC9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C4DC9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styleId="Bezodstpw">
    <w:name w:val="No Spacing"/>
    <w:uiPriority w:val="99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5C4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4DC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814645"/>
    <w:pPr>
      <w:tabs>
        <w:tab w:val="center" w:pos="4536"/>
        <w:tab w:val="right" w:pos="9072"/>
      </w:tabs>
    </w:pPr>
    <w:rPr>
      <w:sz w:val="16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814645"/>
    <w:rPr>
      <w:rFonts w:eastAsia="Times New Roman" w:cstheme="minorHAnsi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D020BD"/>
    <w:pPr>
      <w:autoSpaceDE w:val="0"/>
      <w:autoSpaceDN w:val="0"/>
      <w:adjustRightInd w:val="0"/>
      <w:ind w:left="5103"/>
    </w:pPr>
    <w:rPr>
      <w:rFonts w:ascii="Adobe Garamond Pro" w:eastAsia="Calibri" w:hAnsi="Adobe Garamond Pro" w:cs="Garamond"/>
      <w:kern w:val="16"/>
      <w:sz w:val="28"/>
      <w:szCs w:val="28"/>
    </w:rPr>
  </w:style>
  <w:style w:type="paragraph" w:customStyle="1" w:styleId="Jednostka">
    <w:name w:val="Jednostka"/>
    <w:basedOn w:val="Normalny"/>
    <w:qFormat/>
    <w:locked/>
    <w:rsid w:val="00D020BD"/>
    <w:pPr>
      <w:autoSpaceDE w:val="0"/>
      <w:autoSpaceDN w:val="0"/>
      <w:adjustRightInd w:val="0"/>
      <w:spacing w:before="200"/>
      <w:ind w:left="5103"/>
    </w:pPr>
    <w:rPr>
      <w:rFonts w:ascii="Adobe Garamond Pro" w:eastAsia="Calibri" w:hAnsi="Adobe Garamond Pro" w:cs="Garamond"/>
      <w:kern w:val="16"/>
      <w:sz w:val="22"/>
      <w:szCs w:val="22"/>
    </w:rPr>
  </w:style>
  <w:style w:type="character" w:customStyle="1" w:styleId="Uczelnia">
    <w:name w:val="Uczelnia"/>
    <w:uiPriority w:val="1"/>
    <w:qFormat/>
    <w:locked/>
    <w:rsid w:val="00D020BD"/>
    <w:rPr>
      <w:color w:val="B5123E"/>
      <w:lang w:eastAsia="pl-PL"/>
    </w:rPr>
  </w:style>
  <w:style w:type="paragraph" w:customStyle="1" w:styleId="Default">
    <w:name w:val="Default"/>
    <w:qFormat/>
    <w:rsid w:val="00873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73D6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4F09F0"/>
    <w:pPr>
      <w:ind w:left="720"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aliases w:val="CW_Lista,Wypunktowanie,L1,Numerowanie,Akapit z listą BS,Podsis rysunku,Akapit z listą5,Akapit z listą3,Akapit z listą31,Normal2,Akapit z listą4,T_SZ_List Paragraph,BulletC,Wyliczanie,Obiekt,normalny tekst,b1,wypunktowanie,1.Nagłówek"/>
    <w:basedOn w:val="Normalny"/>
    <w:link w:val="AkapitzlistZnak"/>
    <w:uiPriority w:val="34"/>
    <w:qFormat/>
    <w:rsid w:val="006E0BA2"/>
    <w:pPr>
      <w:ind w:left="720"/>
    </w:pPr>
  </w:style>
  <w:style w:type="paragraph" w:styleId="Tekstpodstawowy">
    <w:name w:val="Body Text"/>
    <w:basedOn w:val="Normalny"/>
    <w:link w:val="TekstpodstawowyZnak"/>
    <w:unhideWhenUsed/>
    <w:rsid w:val="005D1B18"/>
    <w:pPr>
      <w:spacing w:before="120"/>
      <w:contextualSpacing w:val="0"/>
    </w:pPr>
  </w:style>
  <w:style w:type="character" w:customStyle="1" w:styleId="TekstpodstawowyZnak">
    <w:name w:val="Tekst podstawowy Znak"/>
    <w:basedOn w:val="Domylnaczcionkaakapitu"/>
    <w:link w:val="Tekstpodstawowy"/>
    <w:rsid w:val="005D1B18"/>
    <w:rPr>
      <w:rFonts w:eastAsia="Times New Roman" w:cstheme="minorHAnsi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D12CF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6D12C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D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12C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26017"/>
    <w:pPr>
      <w:spacing w:before="100" w:beforeAutospacing="1" w:after="100" w:afterAutospacing="1"/>
    </w:pPr>
  </w:style>
  <w:style w:type="paragraph" w:customStyle="1" w:styleId="Podpispoddokumentem">
    <w:name w:val="Podpis pod dokumentem"/>
    <w:basedOn w:val="Tekstpodstawowy"/>
    <w:qFormat/>
    <w:locked/>
    <w:rsid w:val="00726017"/>
    <w:pPr>
      <w:spacing w:before="720"/>
      <w:jc w:val="left"/>
    </w:pPr>
    <w:rPr>
      <w:rFonts w:ascii="Adobe Garamond Pro" w:eastAsia="Calibri" w:hAnsi="Adobe Garamond Pro" w:cs="Garamond"/>
      <w:kern w:val="16"/>
      <w:lang w:eastAsia="en-US"/>
    </w:rPr>
  </w:style>
  <w:style w:type="paragraph" w:customStyle="1" w:styleId="Podstawowyakapitowy">
    <w:name w:val="[Podstawowy akapitowy]"/>
    <w:basedOn w:val="Normalny"/>
    <w:uiPriority w:val="99"/>
    <w:locked/>
    <w:rsid w:val="0072601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4D3B1F"/>
    <w:rPr>
      <w:rFonts w:ascii="Calibri" w:eastAsia="Times New Roman" w:hAnsi="Calibri" w:cstheme="minorHAnsi"/>
      <w:b/>
      <w:bCs/>
      <w:sz w:val="28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8E2262"/>
    <w:rPr>
      <w:rFonts w:ascii="Calibri" w:eastAsia="Times New Roman" w:hAnsi="Calibri" w:cstheme="minorHAnsi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A6B66"/>
    <w:rPr>
      <w:rFonts w:ascii="Calibri" w:eastAsia="Times New Roman" w:hAnsi="Calibri" w:cstheme="minorHAnsi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29C6"/>
    <w:rPr>
      <w:rFonts w:ascii="Calibri" w:eastAsia="Times New Roman" w:hAnsi="Calibri" w:cstheme="minorHAnsi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339F3"/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339F3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B4E1A"/>
    <w:rPr>
      <w:rFonts w:ascii="Arial" w:eastAsia="Times New Roman" w:hAnsi="Arial" w:cs="Arial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ZnakZnak21">
    <w:name w:val="Znak Znak21"/>
    <w:locked/>
    <w:rsid w:val="00033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33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339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339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339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339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339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339F3"/>
    <w:rPr>
      <w:rFonts w:ascii="Cambria" w:hAnsi="Cambria" w:cs="Cambria"/>
    </w:rPr>
  </w:style>
  <w:style w:type="character" w:customStyle="1" w:styleId="ZnakZnak12">
    <w:name w:val="Znak Znak12"/>
    <w:locked/>
    <w:rsid w:val="000339F3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uiPriority w:val="99"/>
    <w:locked/>
    <w:rsid w:val="000339F3"/>
  </w:style>
  <w:style w:type="paragraph" w:styleId="Lista">
    <w:name w:val="List"/>
    <w:basedOn w:val="Normalny"/>
    <w:qFormat/>
    <w:rsid w:val="00A826C7"/>
    <w:pPr>
      <w:spacing w:before="120"/>
      <w:ind w:left="425" w:hanging="425"/>
    </w:pPr>
    <w:rPr>
      <w:rFonts w:cs="Arial"/>
    </w:rPr>
  </w:style>
  <w:style w:type="paragraph" w:styleId="Lista2">
    <w:name w:val="List 2"/>
    <w:basedOn w:val="Normalny"/>
    <w:uiPriority w:val="99"/>
    <w:rsid w:val="000339F3"/>
    <w:pPr>
      <w:ind w:left="566" w:hanging="283"/>
    </w:pPr>
    <w:rPr>
      <w:rFonts w:ascii="Calibri" w:hAnsi="Calibri"/>
      <w:sz w:val="22"/>
    </w:rPr>
  </w:style>
  <w:style w:type="character" w:customStyle="1" w:styleId="ZnakZnak10">
    <w:name w:val="Znak Znak10"/>
    <w:locked/>
    <w:rsid w:val="000339F3"/>
    <w:rPr>
      <w:sz w:val="24"/>
      <w:szCs w:val="24"/>
    </w:rPr>
  </w:style>
  <w:style w:type="character" w:customStyle="1" w:styleId="a2Znak1">
    <w:name w:val="a2 Znak1"/>
    <w:aliases w:val="Znak Znak Znak1,Znak Znak1,Znak Znak Znak Znak Znak Znak Znak"/>
    <w:locked/>
    <w:rsid w:val="000339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339F3"/>
    <w:pPr>
      <w:ind w:left="1416"/>
    </w:pPr>
    <w:rPr>
      <w:rFonts w:ascii="Calibri" w:hAnsi="Calibri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39F3"/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0339F3"/>
    <w:rPr>
      <w:sz w:val="24"/>
      <w:szCs w:val="24"/>
    </w:rPr>
  </w:style>
  <w:style w:type="paragraph" w:styleId="Lista-kontynuacja2">
    <w:name w:val="List Continue 2"/>
    <w:basedOn w:val="Normalny"/>
    <w:semiHidden/>
    <w:rsid w:val="000339F3"/>
    <w:pPr>
      <w:spacing w:after="120"/>
      <w:ind w:left="566"/>
    </w:pPr>
    <w:rPr>
      <w:rFonts w:ascii="Calibri" w:hAnsi="Calibri"/>
    </w:rPr>
  </w:style>
  <w:style w:type="paragraph" w:styleId="Tekstpodstawowy2">
    <w:name w:val="Body Text 2"/>
    <w:basedOn w:val="Normalny"/>
    <w:link w:val="Tekstpodstawowy2Znak"/>
    <w:semiHidden/>
    <w:rsid w:val="000339F3"/>
    <w:pPr>
      <w:spacing w:before="120"/>
      <w:ind w:left="425"/>
    </w:pPr>
    <w:rPr>
      <w:rFonts w:ascii="Calibri" w:hAnsi="Calibri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0339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0339F3"/>
    <w:pPr>
      <w:spacing w:before="120"/>
      <w:ind w:left="425"/>
    </w:pPr>
    <w:rPr>
      <w:rFonts w:ascii="Calibri" w:hAnsi="Calibri"/>
      <w:i/>
      <w:iCs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ZnakZnak7">
    <w:name w:val="Znak Znak7"/>
    <w:semiHidden/>
    <w:locked/>
    <w:rsid w:val="000339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9F3"/>
    <w:pPr>
      <w:ind w:left="425" w:firstLine="420"/>
    </w:pPr>
    <w:rPr>
      <w:rFonts w:ascii="Calibri" w:hAnsi="Calibri"/>
      <w:b/>
      <w:bCs/>
      <w:i/>
      <w:i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39F3"/>
    <w:rPr>
      <w:rFonts w:ascii="Calibri" w:eastAsia="Times New Roman" w:hAnsi="Calibri" w:cs="Times New Roman"/>
      <w:b/>
      <w:bCs/>
      <w:i/>
      <w:iCs/>
      <w:szCs w:val="24"/>
      <w:lang w:eastAsia="pl-PL"/>
    </w:rPr>
  </w:style>
  <w:style w:type="character" w:customStyle="1" w:styleId="ZnakZnak6">
    <w:name w:val="Znak Znak6"/>
    <w:semiHidden/>
    <w:locked/>
    <w:rsid w:val="000339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339F3"/>
    <w:pPr>
      <w:spacing w:before="240" w:after="120"/>
      <w:ind w:left="567" w:hanging="567"/>
    </w:pPr>
    <w:rPr>
      <w:rFonts w:ascii="Calibri" w:hAnsi="Calibri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39F3"/>
    <w:rPr>
      <w:rFonts w:ascii="Calibri" w:eastAsia="Times New Roman" w:hAnsi="Calibri" w:cs="Times New Roman"/>
      <w:lang w:eastAsia="pl-PL"/>
    </w:rPr>
  </w:style>
  <w:style w:type="character" w:customStyle="1" w:styleId="ZnakZnak5">
    <w:name w:val="Znak Znak5"/>
    <w:semiHidden/>
    <w:locked/>
    <w:rsid w:val="000339F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0339F3"/>
    <w:pPr>
      <w:ind w:left="425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39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339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339F3"/>
    <w:pPr>
      <w:ind w:left="425"/>
      <w:jc w:val="center"/>
      <w:outlineLvl w:val="0"/>
    </w:pPr>
    <w:rPr>
      <w:rFonts w:ascii="Verdana" w:hAnsi="Verdana" w:cs="Verdana"/>
      <w:b/>
      <w:bCs/>
    </w:rPr>
  </w:style>
  <w:style w:type="paragraph" w:customStyle="1" w:styleId="tekstdokumentu">
    <w:name w:val="tekst dokumentu"/>
    <w:basedOn w:val="Normalny"/>
    <w:autoRedefine/>
    <w:uiPriority w:val="99"/>
    <w:rsid w:val="000339F3"/>
    <w:pPr>
      <w:spacing w:before="120" w:after="120"/>
      <w:ind w:left="425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0339F3"/>
    <w:pPr>
      <w:ind w:left="3480" w:right="-157" w:hanging="1800"/>
    </w:pPr>
    <w:rPr>
      <w:sz w:val="22"/>
    </w:rPr>
  </w:style>
  <w:style w:type="paragraph" w:customStyle="1" w:styleId="rozdzia">
    <w:name w:val="rozdział"/>
    <w:basedOn w:val="Normalny"/>
    <w:autoRedefine/>
    <w:uiPriority w:val="99"/>
    <w:rsid w:val="000339F3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0339F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339F3"/>
    <w:pPr>
      <w:overflowPunct w:val="0"/>
      <w:autoSpaceDE w:val="0"/>
      <w:autoSpaceDN w:val="0"/>
      <w:adjustRightInd w:val="0"/>
      <w:spacing w:before="60" w:after="60"/>
      <w:ind w:left="851" w:hanging="295"/>
    </w:pPr>
    <w:rPr>
      <w:rFonts w:ascii="Calibri" w:hAnsi="Calibri"/>
      <w:sz w:val="22"/>
    </w:rPr>
  </w:style>
  <w:style w:type="paragraph" w:customStyle="1" w:styleId="pkt1">
    <w:name w:val="pkt1"/>
    <w:basedOn w:val="pkt"/>
    <w:rsid w:val="000339F3"/>
    <w:pPr>
      <w:ind w:left="850" w:hanging="425"/>
    </w:pPr>
  </w:style>
  <w:style w:type="paragraph" w:customStyle="1" w:styleId="numerowanie">
    <w:name w:val="numerowanie"/>
    <w:basedOn w:val="Normalny"/>
    <w:autoRedefine/>
    <w:rsid w:val="000339F3"/>
    <w:pPr>
      <w:ind w:left="425"/>
    </w:pPr>
    <w:rPr>
      <w:rFonts w:ascii="Calibri" w:hAnsi="Calibri"/>
      <w:sz w:val="22"/>
    </w:rPr>
  </w:style>
  <w:style w:type="paragraph" w:customStyle="1" w:styleId="Nagwekstrony">
    <w:name w:val="Nag?—wek strony"/>
    <w:basedOn w:val="Normalny"/>
    <w:rsid w:val="000339F3"/>
    <w:pPr>
      <w:tabs>
        <w:tab w:val="center" w:pos="4153"/>
        <w:tab w:val="right" w:pos="8306"/>
      </w:tabs>
      <w:ind w:left="425"/>
    </w:pPr>
    <w:rPr>
      <w:rFonts w:ascii="Calibri" w:hAnsi="Calibri"/>
      <w:lang w:val="en-GB"/>
    </w:rPr>
  </w:style>
  <w:style w:type="paragraph" w:customStyle="1" w:styleId="tabulka">
    <w:name w:val="tabulka"/>
    <w:basedOn w:val="Normalny"/>
    <w:rsid w:val="000339F3"/>
    <w:pPr>
      <w:widowControl w:val="0"/>
      <w:spacing w:before="120" w:line="240" w:lineRule="exact"/>
      <w:ind w:left="425"/>
      <w:jc w:val="center"/>
    </w:pPr>
    <w:rPr>
      <w:rFonts w:ascii="Arial" w:hAnsi="Arial" w:cs="Arial"/>
      <w:lang w:val="cs-CZ"/>
    </w:rPr>
  </w:style>
  <w:style w:type="paragraph" w:customStyle="1" w:styleId="A">
    <w:name w:val="A"/>
    <w:rsid w:val="000339F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339F3"/>
    <w:pPr>
      <w:spacing w:before="120"/>
      <w:ind w:left="425"/>
    </w:pPr>
    <w:rPr>
      <w:rFonts w:ascii="Calibri" w:hAnsi="Calibri"/>
    </w:rPr>
  </w:style>
  <w:style w:type="paragraph" w:customStyle="1" w:styleId="Text1">
    <w:name w:val="Text_1"/>
    <w:basedOn w:val="Normalny"/>
    <w:rsid w:val="000339F3"/>
    <w:pPr>
      <w:spacing w:after="120"/>
      <w:ind w:left="425" w:hanging="425"/>
    </w:pPr>
    <w:rPr>
      <w:rFonts w:ascii="Calibri" w:hAnsi="Calibri"/>
      <w:sz w:val="22"/>
      <w:szCs w:val="22"/>
    </w:rPr>
  </w:style>
  <w:style w:type="paragraph" w:customStyle="1" w:styleId="B">
    <w:name w:val="B"/>
    <w:rsid w:val="000339F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0339F3"/>
    <w:rPr>
      <w:b/>
      <w:bCs/>
    </w:rPr>
  </w:style>
  <w:style w:type="character" w:styleId="Numerstrony">
    <w:name w:val="page number"/>
    <w:basedOn w:val="Domylnaczcionkaakapitu"/>
    <w:uiPriority w:val="99"/>
    <w:rsid w:val="000339F3"/>
  </w:style>
  <w:style w:type="character" w:styleId="Pogrubienie">
    <w:name w:val="Strong"/>
    <w:qFormat/>
    <w:rsid w:val="000339F3"/>
    <w:rPr>
      <w:b/>
      <w:bCs/>
    </w:rPr>
  </w:style>
  <w:style w:type="character" w:styleId="Uwydatnienie">
    <w:name w:val="Emphasis"/>
    <w:uiPriority w:val="20"/>
    <w:qFormat/>
    <w:rsid w:val="000339F3"/>
    <w:rPr>
      <w:i/>
      <w:iCs/>
    </w:rPr>
  </w:style>
  <w:style w:type="character" w:customStyle="1" w:styleId="ZnakZnak3">
    <w:name w:val="Znak Znak3"/>
    <w:semiHidden/>
    <w:locked/>
    <w:rsid w:val="000339F3"/>
    <w:rPr>
      <w:sz w:val="2"/>
      <w:szCs w:val="2"/>
    </w:rPr>
  </w:style>
  <w:style w:type="character" w:customStyle="1" w:styleId="ZnakZnak2">
    <w:name w:val="Znak Znak2"/>
    <w:locked/>
    <w:rsid w:val="00033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339F3"/>
    <w:pPr>
      <w:ind w:left="425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39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0339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339F3"/>
    <w:pPr>
      <w:overflowPunct w:val="0"/>
      <w:autoSpaceDE w:val="0"/>
      <w:autoSpaceDN w:val="0"/>
      <w:adjustRightInd w:val="0"/>
      <w:ind w:left="425"/>
      <w:textAlignment w:val="baseline"/>
    </w:pPr>
    <w:rPr>
      <w:rFonts w:ascii="Calibri" w:hAnsi="Calibri"/>
      <w:sz w:val="22"/>
    </w:rPr>
  </w:style>
  <w:style w:type="paragraph" w:customStyle="1" w:styleId="WP1Tekstpodstawowy">
    <w:name w:val="WP1 Tekst podstawowy"/>
    <w:basedOn w:val="Tekstpodstawowy3"/>
    <w:rsid w:val="000339F3"/>
    <w:rPr>
      <w:rFonts w:ascii="Arial" w:hAnsi="Arial" w:cs="Arial"/>
      <w:i w:val="0"/>
      <w:iCs w:val="0"/>
      <w:sz w:val="20"/>
    </w:rPr>
  </w:style>
  <w:style w:type="paragraph" w:customStyle="1" w:styleId="Trescznumztab">
    <w:name w:val="Tresc z num. z tab."/>
    <w:basedOn w:val="Normalny"/>
    <w:rsid w:val="000339F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left="425"/>
    </w:pPr>
    <w:rPr>
      <w:rFonts w:ascii="Calibri" w:hAnsi="Calibri"/>
      <w:sz w:val="22"/>
    </w:rPr>
  </w:style>
  <w:style w:type="paragraph" w:customStyle="1" w:styleId="Tresc">
    <w:name w:val="Tresc"/>
    <w:basedOn w:val="Normalny"/>
    <w:rsid w:val="000339F3"/>
    <w:pPr>
      <w:spacing w:after="120" w:line="300" w:lineRule="auto"/>
      <w:ind w:left="425"/>
    </w:pPr>
    <w:rPr>
      <w:rFonts w:ascii="Calibri" w:hAnsi="Calibri"/>
      <w:sz w:val="22"/>
    </w:rPr>
  </w:style>
  <w:style w:type="paragraph" w:customStyle="1" w:styleId="Styl">
    <w:name w:val="Styl"/>
    <w:basedOn w:val="Normalny"/>
    <w:rsid w:val="000339F3"/>
    <w:pPr>
      <w:ind w:left="425"/>
    </w:pPr>
    <w:rPr>
      <w:rFonts w:ascii="Calibri" w:hAnsi="Calibri"/>
      <w:sz w:val="22"/>
    </w:rPr>
  </w:style>
  <w:style w:type="paragraph" w:styleId="Tekstprzypisudolnego">
    <w:name w:val="footnote text"/>
    <w:aliases w:val="Tekst przypisu Znak"/>
    <w:basedOn w:val="Normalny"/>
    <w:link w:val="TekstprzypisudolnegoZnak"/>
    <w:rsid w:val="00514214"/>
    <w:pPr>
      <w:ind w:firstLine="426"/>
    </w:pPr>
    <w:rPr>
      <w:rFonts w:ascii="Calibri" w:hAnsi="Calibri"/>
      <w:sz w:val="16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14214"/>
    <w:rPr>
      <w:rFonts w:ascii="Calibri" w:eastAsia="Times New Roman" w:hAnsi="Calibri" w:cstheme="minorHAnsi"/>
      <w:sz w:val="16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0339F3"/>
    <w:rPr>
      <w:sz w:val="20"/>
      <w:szCs w:val="20"/>
    </w:rPr>
  </w:style>
  <w:style w:type="character" w:styleId="Odwoanieprzypisudolnego">
    <w:name w:val="footnote reference"/>
    <w:aliases w:val="Footnote Reference Number"/>
    <w:rsid w:val="000339F3"/>
    <w:rPr>
      <w:vertAlign w:val="superscript"/>
    </w:rPr>
  </w:style>
  <w:style w:type="paragraph" w:customStyle="1" w:styleId="Style7">
    <w:name w:val="Style7"/>
    <w:basedOn w:val="Normalny"/>
    <w:rsid w:val="000339F3"/>
    <w:pPr>
      <w:widowControl w:val="0"/>
      <w:autoSpaceDE w:val="0"/>
      <w:autoSpaceDN w:val="0"/>
      <w:adjustRightInd w:val="0"/>
      <w:ind w:left="425"/>
    </w:pPr>
    <w:rPr>
      <w:rFonts w:ascii="Calibri" w:hAnsi="Calibri"/>
      <w:sz w:val="22"/>
    </w:rPr>
  </w:style>
  <w:style w:type="paragraph" w:customStyle="1" w:styleId="Style9">
    <w:name w:val="Style9"/>
    <w:basedOn w:val="Normalny"/>
    <w:rsid w:val="000339F3"/>
    <w:pPr>
      <w:widowControl w:val="0"/>
      <w:autoSpaceDE w:val="0"/>
      <w:autoSpaceDN w:val="0"/>
      <w:adjustRightInd w:val="0"/>
      <w:spacing w:line="413" w:lineRule="exact"/>
      <w:ind w:left="425"/>
      <w:jc w:val="right"/>
    </w:pPr>
    <w:rPr>
      <w:rFonts w:ascii="Calibri" w:hAnsi="Calibri"/>
      <w:sz w:val="22"/>
    </w:rPr>
  </w:style>
  <w:style w:type="paragraph" w:customStyle="1" w:styleId="Style10">
    <w:name w:val="Style10"/>
    <w:basedOn w:val="Normalny"/>
    <w:rsid w:val="000339F3"/>
    <w:pPr>
      <w:widowControl w:val="0"/>
      <w:autoSpaceDE w:val="0"/>
      <w:autoSpaceDN w:val="0"/>
      <w:adjustRightInd w:val="0"/>
      <w:ind w:left="425"/>
    </w:pPr>
    <w:rPr>
      <w:rFonts w:ascii="Calibri" w:hAnsi="Calibri"/>
      <w:sz w:val="22"/>
    </w:rPr>
  </w:style>
  <w:style w:type="paragraph" w:customStyle="1" w:styleId="Style12">
    <w:name w:val="Style12"/>
    <w:basedOn w:val="Normalny"/>
    <w:rsid w:val="000339F3"/>
    <w:pPr>
      <w:widowControl w:val="0"/>
      <w:autoSpaceDE w:val="0"/>
      <w:autoSpaceDN w:val="0"/>
      <w:adjustRightInd w:val="0"/>
      <w:ind w:left="425"/>
    </w:pPr>
    <w:rPr>
      <w:rFonts w:ascii="Calibri" w:hAnsi="Calibri"/>
      <w:sz w:val="22"/>
    </w:rPr>
  </w:style>
  <w:style w:type="paragraph" w:customStyle="1" w:styleId="Style14">
    <w:name w:val="Style14"/>
    <w:basedOn w:val="Normalny"/>
    <w:rsid w:val="000339F3"/>
    <w:pPr>
      <w:widowControl w:val="0"/>
      <w:autoSpaceDE w:val="0"/>
      <w:autoSpaceDN w:val="0"/>
      <w:adjustRightInd w:val="0"/>
      <w:spacing w:line="274" w:lineRule="exact"/>
      <w:ind w:left="425" w:hanging="1800"/>
    </w:pPr>
    <w:rPr>
      <w:rFonts w:ascii="Calibri" w:hAnsi="Calibri"/>
      <w:sz w:val="22"/>
    </w:rPr>
  </w:style>
  <w:style w:type="paragraph" w:customStyle="1" w:styleId="Style15">
    <w:name w:val="Style15"/>
    <w:basedOn w:val="Normalny"/>
    <w:rsid w:val="000339F3"/>
    <w:pPr>
      <w:widowControl w:val="0"/>
      <w:autoSpaceDE w:val="0"/>
      <w:autoSpaceDN w:val="0"/>
      <w:adjustRightInd w:val="0"/>
      <w:spacing w:line="275" w:lineRule="exact"/>
      <w:ind w:left="425" w:hanging="1675"/>
    </w:pPr>
    <w:rPr>
      <w:rFonts w:ascii="Calibri" w:hAnsi="Calibri"/>
      <w:sz w:val="22"/>
    </w:rPr>
  </w:style>
  <w:style w:type="paragraph" w:customStyle="1" w:styleId="Style24">
    <w:name w:val="Style24"/>
    <w:basedOn w:val="Normalny"/>
    <w:rsid w:val="000339F3"/>
    <w:pPr>
      <w:widowControl w:val="0"/>
      <w:autoSpaceDE w:val="0"/>
      <w:autoSpaceDN w:val="0"/>
      <w:adjustRightInd w:val="0"/>
      <w:ind w:left="425"/>
    </w:pPr>
    <w:rPr>
      <w:rFonts w:ascii="Calibri" w:hAnsi="Calibri"/>
      <w:sz w:val="22"/>
    </w:rPr>
  </w:style>
  <w:style w:type="paragraph" w:customStyle="1" w:styleId="Style25">
    <w:name w:val="Style25"/>
    <w:basedOn w:val="Normalny"/>
    <w:rsid w:val="000339F3"/>
    <w:pPr>
      <w:widowControl w:val="0"/>
      <w:autoSpaceDE w:val="0"/>
      <w:autoSpaceDN w:val="0"/>
      <w:adjustRightInd w:val="0"/>
      <w:spacing w:line="275" w:lineRule="exact"/>
      <w:ind w:left="425"/>
    </w:pPr>
    <w:rPr>
      <w:rFonts w:ascii="Calibri" w:hAnsi="Calibri"/>
      <w:sz w:val="22"/>
    </w:rPr>
  </w:style>
  <w:style w:type="paragraph" w:customStyle="1" w:styleId="Style40">
    <w:name w:val="Style40"/>
    <w:basedOn w:val="Normalny"/>
    <w:uiPriority w:val="99"/>
    <w:rsid w:val="000339F3"/>
    <w:pPr>
      <w:widowControl w:val="0"/>
      <w:autoSpaceDE w:val="0"/>
      <w:autoSpaceDN w:val="0"/>
      <w:adjustRightInd w:val="0"/>
      <w:spacing w:line="446" w:lineRule="exact"/>
      <w:ind w:left="425" w:firstLine="2122"/>
    </w:pPr>
    <w:rPr>
      <w:rFonts w:ascii="Calibri" w:hAnsi="Calibri"/>
      <w:sz w:val="22"/>
    </w:rPr>
  </w:style>
  <w:style w:type="paragraph" w:customStyle="1" w:styleId="Style41">
    <w:name w:val="Style41"/>
    <w:basedOn w:val="Normalny"/>
    <w:uiPriority w:val="99"/>
    <w:rsid w:val="000339F3"/>
    <w:pPr>
      <w:widowControl w:val="0"/>
      <w:autoSpaceDE w:val="0"/>
      <w:autoSpaceDN w:val="0"/>
      <w:adjustRightInd w:val="0"/>
      <w:spacing w:line="281" w:lineRule="exact"/>
      <w:ind w:left="425" w:hanging="178"/>
    </w:pPr>
    <w:rPr>
      <w:rFonts w:ascii="Calibri" w:hAnsi="Calibri"/>
      <w:sz w:val="22"/>
    </w:rPr>
  </w:style>
  <w:style w:type="paragraph" w:customStyle="1" w:styleId="Style45">
    <w:name w:val="Style45"/>
    <w:basedOn w:val="Normalny"/>
    <w:rsid w:val="000339F3"/>
    <w:pPr>
      <w:widowControl w:val="0"/>
      <w:autoSpaceDE w:val="0"/>
      <w:autoSpaceDN w:val="0"/>
      <w:adjustRightInd w:val="0"/>
      <w:spacing w:line="226" w:lineRule="exact"/>
      <w:ind w:left="425"/>
    </w:pPr>
    <w:rPr>
      <w:rFonts w:ascii="Calibri" w:hAnsi="Calibri"/>
      <w:sz w:val="22"/>
    </w:rPr>
  </w:style>
  <w:style w:type="paragraph" w:customStyle="1" w:styleId="Style46">
    <w:name w:val="Style46"/>
    <w:basedOn w:val="Normalny"/>
    <w:rsid w:val="000339F3"/>
    <w:pPr>
      <w:widowControl w:val="0"/>
      <w:autoSpaceDE w:val="0"/>
      <w:autoSpaceDN w:val="0"/>
      <w:adjustRightInd w:val="0"/>
      <w:spacing w:line="374" w:lineRule="exact"/>
      <w:ind w:left="425"/>
    </w:pPr>
    <w:rPr>
      <w:rFonts w:ascii="Calibri" w:hAnsi="Calibri"/>
      <w:sz w:val="22"/>
    </w:rPr>
  </w:style>
  <w:style w:type="paragraph" w:customStyle="1" w:styleId="Style47">
    <w:name w:val="Style47"/>
    <w:basedOn w:val="Normalny"/>
    <w:rsid w:val="000339F3"/>
    <w:pPr>
      <w:widowControl w:val="0"/>
      <w:autoSpaceDE w:val="0"/>
      <w:autoSpaceDN w:val="0"/>
      <w:adjustRightInd w:val="0"/>
      <w:ind w:left="425"/>
    </w:pPr>
    <w:rPr>
      <w:rFonts w:ascii="Calibri" w:hAnsi="Calibri"/>
      <w:sz w:val="22"/>
    </w:rPr>
  </w:style>
  <w:style w:type="paragraph" w:customStyle="1" w:styleId="Style53">
    <w:name w:val="Style53"/>
    <w:basedOn w:val="Normalny"/>
    <w:rsid w:val="000339F3"/>
    <w:pPr>
      <w:widowControl w:val="0"/>
      <w:autoSpaceDE w:val="0"/>
      <w:autoSpaceDN w:val="0"/>
      <w:adjustRightInd w:val="0"/>
      <w:ind w:left="425"/>
    </w:pPr>
    <w:rPr>
      <w:rFonts w:ascii="Calibri" w:hAnsi="Calibri"/>
      <w:sz w:val="22"/>
    </w:rPr>
  </w:style>
  <w:style w:type="paragraph" w:customStyle="1" w:styleId="Style64">
    <w:name w:val="Style64"/>
    <w:basedOn w:val="Normalny"/>
    <w:rsid w:val="000339F3"/>
    <w:pPr>
      <w:widowControl w:val="0"/>
      <w:autoSpaceDE w:val="0"/>
      <w:autoSpaceDN w:val="0"/>
      <w:adjustRightInd w:val="0"/>
      <w:spacing w:line="230" w:lineRule="exact"/>
      <w:ind w:left="425"/>
      <w:jc w:val="center"/>
    </w:pPr>
    <w:rPr>
      <w:rFonts w:ascii="Calibri" w:hAnsi="Calibri"/>
      <w:sz w:val="22"/>
    </w:rPr>
  </w:style>
  <w:style w:type="character" w:customStyle="1" w:styleId="FontStyle75">
    <w:name w:val="Font Style75"/>
    <w:rsid w:val="000339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339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339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339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339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339F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0339F3"/>
    <w:rPr>
      <w:color w:val="800080"/>
      <w:u w:val="single"/>
    </w:rPr>
  </w:style>
  <w:style w:type="paragraph" w:customStyle="1" w:styleId="Style27">
    <w:name w:val="Style27"/>
    <w:basedOn w:val="Normalny"/>
    <w:rsid w:val="000339F3"/>
    <w:pPr>
      <w:widowControl w:val="0"/>
      <w:autoSpaceDE w:val="0"/>
      <w:autoSpaceDN w:val="0"/>
      <w:adjustRightInd w:val="0"/>
      <w:spacing w:line="274" w:lineRule="exact"/>
      <w:ind w:left="425"/>
    </w:pPr>
    <w:rPr>
      <w:rFonts w:ascii="Calibri" w:hAnsi="Calibri"/>
      <w:sz w:val="22"/>
    </w:rPr>
  </w:style>
  <w:style w:type="paragraph" w:customStyle="1" w:styleId="danka1">
    <w:name w:val="danka1"/>
    <w:basedOn w:val="Normalny"/>
    <w:rsid w:val="000339F3"/>
    <w:pPr>
      <w:keepNext/>
      <w:tabs>
        <w:tab w:val="left" w:pos="567"/>
      </w:tabs>
      <w:spacing w:line="360" w:lineRule="auto"/>
      <w:ind w:left="425"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339F3"/>
    <w:pPr>
      <w:ind w:left="425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339F3"/>
    <w:rPr>
      <w:vertAlign w:val="superscript"/>
    </w:rPr>
  </w:style>
  <w:style w:type="paragraph" w:customStyle="1" w:styleId="Zwykytekst1">
    <w:name w:val="Zwykły tekst1"/>
    <w:basedOn w:val="Normalny"/>
    <w:rsid w:val="000339F3"/>
    <w:pPr>
      <w:ind w:left="425"/>
    </w:pPr>
    <w:rPr>
      <w:rFonts w:ascii="Courier New" w:hAnsi="Courier New" w:cs="Courier New"/>
    </w:rPr>
  </w:style>
  <w:style w:type="paragraph" w:customStyle="1" w:styleId="Tekstpodstawowy22">
    <w:name w:val="Tekst podstawowy 22"/>
    <w:basedOn w:val="Normalny"/>
    <w:rsid w:val="000339F3"/>
    <w:pPr>
      <w:ind w:left="425"/>
    </w:pPr>
    <w:rPr>
      <w:rFonts w:ascii="Calibri" w:hAnsi="Calibri"/>
      <w:sz w:val="22"/>
    </w:rPr>
  </w:style>
  <w:style w:type="paragraph" w:customStyle="1" w:styleId="Style19">
    <w:name w:val="Style19"/>
    <w:basedOn w:val="Normalny"/>
    <w:uiPriority w:val="99"/>
    <w:rsid w:val="000339F3"/>
    <w:pPr>
      <w:widowControl w:val="0"/>
      <w:autoSpaceDE w:val="0"/>
      <w:autoSpaceDN w:val="0"/>
      <w:adjustRightInd w:val="0"/>
      <w:ind w:left="425"/>
    </w:pPr>
    <w:rPr>
      <w:rFonts w:ascii="Verdana" w:hAnsi="Verdana"/>
      <w:sz w:val="22"/>
    </w:rPr>
  </w:style>
  <w:style w:type="paragraph" w:customStyle="1" w:styleId="Style31">
    <w:name w:val="Style31"/>
    <w:basedOn w:val="Normalny"/>
    <w:uiPriority w:val="99"/>
    <w:rsid w:val="000339F3"/>
    <w:pPr>
      <w:widowControl w:val="0"/>
      <w:autoSpaceDE w:val="0"/>
      <w:autoSpaceDN w:val="0"/>
      <w:adjustRightInd w:val="0"/>
      <w:spacing w:line="202" w:lineRule="exact"/>
      <w:ind w:left="425" w:firstLine="223"/>
    </w:pPr>
    <w:rPr>
      <w:rFonts w:ascii="Verdana" w:hAnsi="Verdana"/>
      <w:sz w:val="22"/>
    </w:rPr>
  </w:style>
  <w:style w:type="paragraph" w:customStyle="1" w:styleId="Style61">
    <w:name w:val="Style61"/>
    <w:basedOn w:val="Normalny"/>
    <w:uiPriority w:val="99"/>
    <w:rsid w:val="000339F3"/>
    <w:pPr>
      <w:widowControl w:val="0"/>
      <w:autoSpaceDE w:val="0"/>
      <w:autoSpaceDN w:val="0"/>
      <w:adjustRightInd w:val="0"/>
      <w:spacing w:line="230" w:lineRule="exact"/>
      <w:ind w:left="425" w:hanging="1570"/>
    </w:pPr>
    <w:rPr>
      <w:rFonts w:ascii="Verdana" w:hAnsi="Verdana"/>
      <w:sz w:val="22"/>
    </w:rPr>
  </w:style>
  <w:style w:type="paragraph" w:customStyle="1" w:styleId="Style71">
    <w:name w:val="Style71"/>
    <w:basedOn w:val="Normalny"/>
    <w:uiPriority w:val="99"/>
    <w:rsid w:val="000339F3"/>
    <w:pPr>
      <w:widowControl w:val="0"/>
      <w:autoSpaceDE w:val="0"/>
      <w:autoSpaceDN w:val="0"/>
      <w:adjustRightInd w:val="0"/>
      <w:spacing w:line="227" w:lineRule="exact"/>
      <w:ind w:left="425" w:hanging="1577"/>
    </w:pPr>
    <w:rPr>
      <w:rFonts w:ascii="Verdana" w:hAnsi="Verdana"/>
      <w:sz w:val="22"/>
    </w:rPr>
  </w:style>
  <w:style w:type="character" w:customStyle="1" w:styleId="FontStyle158">
    <w:name w:val="Font Style158"/>
    <w:uiPriority w:val="99"/>
    <w:rsid w:val="000339F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339F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3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Podsis rysunku Znak,Akapit z listą5 Znak,Akapit z listą3 Znak,Akapit z listą31 Znak,Normal2 Znak,Akapit z listą4 Znak,T_SZ_List Paragraph Znak,b1 Znak"/>
    <w:link w:val="Akapitzlist"/>
    <w:uiPriority w:val="34"/>
    <w:qFormat/>
    <w:rsid w:val="00033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5z0">
    <w:name w:val="WW8Num55z0"/>
    <w:rsid w:val="000339F3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uiPriority w:val="39"/>
    <w:rsid w:val="0003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0339F3"/>
    <w:pPr>
      <w:ind w:left="425"/>
    </w:pPr>
    <w:rPr>
      <w:rFonts w:ascii="Courier New" w:hAnsi="Courier New"/>
    </w:rPr>
  </w:style>
  <w:style w:type="paragraph" w:customStyle="1" w:styleId="Style4">
    <w:name w:val="Style4"/>
    <w:basedOn w:val="Normalny"/>
    <w:uiPriority w:val="99"/>
    <w:rsid w:val="000339F3"/>
    <w:pPr>
      <w:widowControl w:val="0"/>
      <w:autoSpaceDE w:val="0"/>
      <w:autoSpaceDN w:val="0"/>
      <w:adjustRightInd w:val="0"/>
      <w:spacing w:line="274" w:lineRule="exact"/>
      <w:ind w:left="425"/>
    </w:pPr>
    <w:rPr>
      <w:rFonts w:ascii="Calibri" w:hAnsi="Calibri"/>
      <w:sz w:val="22"/>
    </w:rPr>
  </w:style>
  <w:style w:type="paragraph" w:customStyle="1" w:styleId="Style6">
    <w:name w:val="Style6"/>
    <w:basedOn w:val="Normalny"/>
    <w:rsid w:val="000339F3"/>
    <w:pPr>
      <w:widowControl w:val="0"/>
      <w:autoSpaceDE w:val="0"/>
      <w:autoSpaceDN w:val="0"/>
      <w:adjustRightInd w:val="0"/>
      <w:spacing w:line="281" w:lineRule="exact"/>
      <w:ind w:left="425" w:hanging="281"/>
    </w:pPr>
    <w:rPr>
      <w:rFonts w:ascii="Calibri" w:hAnsi="Calibri"/>
      <w:sz w:val="22"/>
    </w:rPr>
  </w:style>
  <w:style w:type="paragraph" w:customStyle="1" w:styleId="StylParagrafZprawej-1cm">
    <w:name w:val="Styl Paragraf + Z prawej:  -1 cm"/>
    <w:basedOn w:val="Normalny"/>
    <w:rsid w:val="000339F3"/>
    <w:pPr>
      <w:tabs>
        <w:tab w:val="num" w:pos="360"/>
      </w:tabs>
      <w:spacing w:before="360" w:after="240"/>
      <w:ind w:left="578" w:right="-569" w:hanging="360"/>
      <w:jc w:val="center"/>
    </w:pPr>
    <w:rPr>
      <w:rFonts w:ascii="Calibri" w:eastAsia="Calibri" w:hAnsi="Calibri"/>
      <w:b/>
      <w:bCs/>
      <w:i/>
      <w:iCs/>
      <w:sz w:val="22"/>
    </w:rPr>
  </w:style>
  <w:style w:type="character" w:customStyle="1" w:styleId="FontStyle24">
    <w:name w:val="Font Style24"/>
    <w:rsid w:val="000339F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0339F3"/>
    <w:rPr>
      <w:rFonts w:ascii="Times New Roman" w:hAnsi="Times New Roman" w:cs="Times New Roman" w:hint="default"/>
      <w:sz w:val="22"/>
      <w:szCs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339F3"/>
    <w:pPr>
      <w:ind w:left="425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339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339F3"/>
  </w:style>
  <w:style w:type="paragraph" w:customStyle="1" w:styleId="Numeracja1">
    <w:name w:val="Numeracja 1"/>
    <w:basedOn w:val="Akapitzlist"/>
    <w:next w:val="Normalny"/>
    <w:link w:val="Numeracja1Znak"/>
    <w:qFormat/>
    <w:rsid w:val="007B4E1A"/>
    <w:pPr>
      <w:numPr>
        <w:numId w:val="2"/>
      </w:numPr>
      <w:spacing w:line="276" w:lineRule="auto"/>
      <w:contextualSpacing w:val="0"/>
    </w:pPr>
    <w:rPr>
      <w:rFonts w:ascii="Calibri" w:hAnsi="Calibri" w:cs="Arial"/>
    </w:rPr>
  </w:style>
  <w:style w:type="paragraph" w:customStyle="1" w:styleId="Numa">
    <w:name w:val="Num a."/>
    <w:basedOn w:val="Akapitzlist"/>
    <w:link w:val="NumaZnak"/>
    <w:qFormat/>
    <w:rsid w:val="000339F3"/>
    <w:pPr>
      <w:spacing w:line="276" w:lineRule="auto"/>
      <w:ind w:left="0"/>
      <w:contextualSpacing w:val="0"/>
    </w:pPr>
    <w:rPr>
      <w:rFonts w:ascii="Calibri" w:hAnsi="Calibri" w:cs="Arial"/>
    </w:rPr>
  </w:style>
  <w:style w:type="character" w:customStyle="1" w:styleId="Numeracja1Znak">
    <w:name w:val="Numeracja 1 Znak"/>
    <w:basedOn w:val="AkapitzlistZnak"/>
    <w:link w:val="Numeracja1"/>
    <w:rsid w:val="007B4E1A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Teksttreci">
    <w:name w:val="Tekst treści"/>
    <w:basedOn w:val="Normalny"/>
    <w:rsid w:val="000339F3"/>
    <w:pPr>
      <w:shd w:val="clear" w:color="auto" w:fill="FFFFFF"/>
      <w:spacing w:line="250" w:lineRule="exact"/>
      <w:ind w:hanging="720"/>
    </w:pPr>
    <w:rPr>
      <w:sz w:val="21"/>
      <w:szCs w:val="21"/>
    </w:rPr>
  </w:style>
  <w:style w:type="character" w:customStyle="1" w:styleId="NumaZnak">
    <w:name w:val="Num a. Znak"/>
    <w:basedOn w:val="Numeracja1Znak"/>
    <w:link w:val="Numa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WW-Domylnie">
    <w:name w:val="WW-Domyślnie"/>
    <w:rsid w:val="000339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339F3"/>
    <w:rPr>
      <w:color w:val="808080"/>
    </w:rPr>
  </w:style>
  <w:style w:type="paragraph" w:customStyle="1" w:styleId="arimr">
    <w:name w:val="arimr"/>
    <w:basedOn w:val="Normalny"/>
    <w:rsid w:val="000339F3"/>
    <w:pPr>
      <w:widowControl w:val="0"/>
      <w:snapToGrid w:val="0"/>
      <w:spacing w:line="360" w:lineRule="auto"/>
    </w:pPr>
    <w:rPr>
      <w:lang w:val="en-US"/>
    </w:rPr>
  </w:style>
  <w:style w:type="paragraph" w:customStyle="1" w:styleId="wzorydanesdowe">
    <w:name w:val="wzory_dane sądowe"/>
    <w:basedOn w:val="Normalny"/>
    <w:uiPriority w:val="99"/>
    <w:rsid w:val="006F0F33"/>
    <w:pPr>
      <w:widowControl w:val="0"/>
      <w:autoSpaceDE w:val="0"/>
      <w:autoSpaceDN w:val="0"/>
      <w:adjustRightInd w:val="0"/>
      <w:spacing w:line="259" w:lineRule="atLeast"/>
      <w:textAlignment w:val="center"/>
    </w:pPr>
    <w:rPr>
      <w:rFonts w:ascii="CharterITCPro-Regular" w:hAnsi="CharterITCPro-Regular" w:cs="CharterITCPro-Regular"/>
      <w:color w:val="000000"/>
      <w:sz w:val="19"/>
      <w:szCs w:val="19"/>
    </w:rPr>
  </w:style>
  <w:style w:type="paragraph" w:customStyle="1" w:styleId="wzorypostanowienia">
    <w:name w:val="wzory_postanowienia"/>
    <w:basedOn w:val="Normalny"/>
    <w:uiPriority w:val="99"/>
    <w:rsid w:val="006F0F33"/>
    <w:pPr>
      <w:widowControl w:val="0"/>
      <w:autoSpaceDE w:val="0"/>
      <w:autoSpaceDN w:val="0"/>
      <w:adjustRightInd w:val="0"/>
      <w:spacing w:before="220" w:after="220" w:line="259" w:lineRule="atLeast"/>
      <w:textAlignment w:val="center"/>
    </w:pPr>
    <w:rPr>
      <w:rFonts w:ascii="CharterITCPro-Bold" w:hAnsi="CharterITCPro-Bold" w:cs="CharterITCPro-Bold"/>
      <w:b/>
      <w:bCs/>
      <w:color w:val="000000"/>
      <w:sz w:val="19"/>
      <w:szCs w:val="19"/>
    </w:rPr>
  </w:style>
  <w:style w:type="paragraph" w:customStyle="1" w:styleId="wzorypodkropkami">
    <w:name w:val="wzory pod kropkami"/>
    <w:basedOn w:val="wzorydanesdowe"/>
    <w:uiPriority w:val="99"/>
    <w:rsid w:val="006F0F33"/>
    <w:pPr>
      <w:spacing w:before="57" w:line="288" w:lineRule="auto"/>
      <w:jc w:val="center"/>
    </w:pPr>
    <w:rPr>
      <w:sz w:val="17"/>
      <w:szCs w:val="17"/>
    </w:rPr>
  </w:style>
  <w:style w:type="paragraph" w:customStyle="1" w:styleId="Punkt1cd">
    <w:name w:val="Punkt 1. cd"/>
    <w:basedOn w:val="Normalny"/>
    <w:uiPriority w:val="99"/>
    <w:rsid w:val="006F0F33"/>
    <w:pPr>
      <w:widowControl w:val="0"/>
      <w:tabs>
        <w:tab w:val="left" w:pos="298"/>
      </w:tabs>
      <w:autoSpaceDE w:val="0"/>
      <w:autoSpaceDN w:val="0"/>
      <w:adjustRightInd w:val="0"/>
      <w:spacing w:line="259" w:lineRule="atLeast"/>
      <w:ind w:left="283" w:hanging="283"/>
      <w:textAlignment w:val="center"/>
    </w:pPr>
    <w:rPr>
      <w:rFonts w:ascii="CharterITCPro-Regular" w:hAnsi="CharterITCPro-Regular" w:cs="CharterITCPro-Regular"/>
      <w:color w:val="000000"/>
      <w:sz w:val="19"/>
      <w:szCs w:val="19"/>
    </w:rPr>
  </w:style>
  <w:style w:type="character" w:customStyle="1" w:styleId="Bold">
    <w:name w:val="Bold"/>
    <w:uiPriority w:val="99"/>
    <w:rsid w:val="006F0F33"/>
    <w:rPr>
      <w:b/>
    </w:rPr>
  </w:style>
  <w:style w:type="character" w:customStyle="1" w:styleId="Italic">
    <w:name w:val="Italic"/>
    <w:uiPriority w:val="99"/>
    <w:rsid w:val="006F0F33"/>
    <w:rPr>
      <w:i/>
    </w:rPr>
  </w:style>
  <w:style w:type="character" w:customStyle="1" w:styleId="Nonbreaking">
    <w:name w:val="Nonbreaking"/>
    <w:uiPriority w:val="99"/>
    <w:rsid w:val="006F0F33"/>
  </w:style>
  <w:style w:type="paragraph" w:customStyle="1" w:styleId="Domylne">
    <w:name w:val="Domyślne"/>
    <w:rsid w:val="00211C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Hyperlink1">
    <w:name w:val="Hyperlink.1"/>
    <w:rsid w:val="00211CFC"/>
    <w:rPr>
      <w:u w:val="single"/>
    </w:rPr>
  </w:style>
  <w:style w:type="character" w:customStyle="1" w:styleId="ListLabel73">
    <w:name w:val="ListLabel 73"/>
    <w:qFormat/>
    <w:rsid w:val="00211CFC"/>
    <w:rPr>
      <w:color w:val="0563C1"/>
      <w:u w:val="single"/>
    </w:rPr>
  </w:style>
  <w:style w:type="character" w:customStyle="1" w:styleId="ListLabel74">
    <w:name w:val="ListLabel 74"/>
    <w:qFormat/>
    <w:rsid w:val="00211CFC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2"/>
      <w:szCs w:val="22"/>
      <w:u w:val="single"/>
      <w:vertAlign w:val="baseline"/>
    </w:rPr>
  </w:style>
  <w:style w:type="paragraph" w:customStyle="1" w:styleId="Style17">
    <w:name w:val="Style17"/>
    <w:basedOn w:val="Normalny"/>
    <w:rsid w:val="00AF1420"/>
    <w:pPr>
      <w:widowControl w:val="0"/>
      <w:autoSpaceDE w:val="0"/>
      <w:autoSpaceDN w:val="0"/>
      <w:adjustRightInd w:val="0"/>
      <w:spacing w:line="276" w:lineRule="exact"/>
      <w:ind w:hanging="355"/>
    </w:pPr>
  </w:style>
  <w:style w:type="paragraph" w:customStyle="1" w:styleId="Skrconyadreszwrotny">
    <w:name w:val="Skrócony adres zwrotny"/>
    <w:basedOn w:val="Normalny"/>
    <w:rsid w:val="00F505C7"/>
  </w:style>
  <w:style w:type="paragraph" w:customStyle="1" w:styleId="Listadruga">
    <w:name w:val="Lista druga"/>
    <w:basedOn w:val="Lista"/>
    <w:qFormat/>
    <w:rsid w:val="00975B98"/>
    <w:pPr>
      <w:ind w:left="992" w:hanging="567"/>
    </w:pPr>
  </w:style>
  <w:style w:type="numbering" w:customStyle="1" w:styleId="Biecalista1">
    <w:name w:val="Bieżąca lista1"/>
    <w:uiPriority w:val="99"/>
    <w:rsid w:val="007B4E1A"/>
    <w:pPr>
      <w:numPr>
        <w:numId w:val="6"/>
      </w:numPr>
    </w:pPr>
  </w:style>
  <w:style w:type="numbering" w:customStyle="1" w:styleId="Biecalista2">
    <w:name w:val="Bieżąca lista2"/>
    <w:uiPriority w:val="99"/>
    <w:rsid w:val="007B4E1A"/>
    <w:pPr>
      <w:numPr>
        <w:numId w:val="7"/>
      </w:numPr>
    </w:pPr>
  </w:style>
  <w:style w:type="numbering" w:customStyle="1" w:styleId="Biecalista3">
    <w:name w:val="Bieżąca lista3"/>
    <w:uiPriority w:val="99"/>
    <w:rsid w:val="007B4E1A"/>
    <w:pPr>
      <w:numPr>
        <w:numId w:val="40"/>
      </w:numPr>
    </w:pPr>
  </w:style>
  <w:style w:type="numbering" w:customStyle="1" w:styleId="Biecalista4">
    <w:name w:val="Bieżąca lista4"/>
    <w:uiPriority w:val="99"/>
    <w:rsid w:val="00565B0A"/>
    <w:pPr>
      <w:numPr>
        <w:numId w:val="44"/>
      </w:numPr>
    </w:pPr>
  </w:style>
  <w:style w:type="numbering" w:customStyle="1" w:styleId="Biecalista5">
    <w:name w:val="Bieżąca lista5"/>
    <w:uiPriority w:val="99"/>
    <w:rsid w:val="0096161C"/>
    <w:pPr>
      <w:numPr>
        <w:numId w:val="45"/>
      </w:numPr>
    </w:pPr>
  </w:style>
  <w:style w:type="numbering" w:customStyle="1" w:styleId="Biecalista6">
    <w:name w:val="Bieżąca lista6"/>
    <w:uiPriority w:val="99"/>
    <w:rsid w:val="0096161C"/>
    <w:pPr>
      <w:numPr>
        <w:numId w:val="10"/>
      </w:numPr>
    </w:pPr>
  </w:style>
  <w:style w:type="numbering" w:customStyle="1" w:styleId="Biecalista7">
    <w:name w:val="Bieżąca lista7"/>
    <w:uiPriority w:val="99"/>
    <w:rsid w:val="0096161C"/>
    <w:pPr>
      <w:numPr>
        <w:numId w:val="25"/>
      </w:numPr>
    </w:pPr>
  </w:style>
  <w:style w:type="numbering" w:customStyle="1" w:styleId="Biecalista8">
    <w:name w:val="Bieżąca lista8"/>
    <w:uiPriority w:val="99"/>
    <w:rsid w:val="00FD36C3"/>
    <w:pPr>
      <w:numPr>
        <w:numId w:val="36"/>
      </w:numPr>
    </w:pPr>
  </w:style>
  <w:style w:type="numbering" w:customStyle="1" w:styleId="Biecalista9">
    <w:name w:val="Bieżąca lista9"/>
    <w:uiPriority w:val="99"/>
    <w:rsid w:val="00B4447C"/>
    <w:pPr>
      <w:numPr>
        <w:numId w:val="37"/>
      </w:numPr>
    </w:pPr>
  </w:style>
  <w:style w:type="numbering" w:customStyle="1" w:styleId="Biecalista10">
    <w:name w:val="Bieżąca lista10"/>
    <w:uiPriority w:val="99"/>
    <w:rsid w:val="00B4447C"/>
    <w:pPr>
      <w:numPr>
        <w:numId w:val="16"/>
      </w:numPr>
    </w:pPr>
  </w:style>
  <w:style w:type="numbering" w:customStyle="1" w:styleId="Biecalista11">
    <w:name w:val="Bieżąca lista11"/>
    <w:uiPriority w:val="99"/>
    <w:rsid w:val="00043488"/>
    <w:pPr>
      <w:numPr>
        <w:numId w:val="41"/>
      </w:numPr>
    </w:pPr>
  </w:style>
  <w:style w:type="character" w:customStyle="1" w:styleId="akapitdomyslny">
    <w:name w:val="akapitdomyslny"/>
    <w:rsid w:val="0087552B"/>
    <w:rPr>
      <w:rFonts w:cs="Times New Roman"/>
      <w:sz w:val="20"/>
      <w:szCs w:val="20"/>
    </w:rPr>
  </w:style>
  <w:style w:type="numbering" w:customStyle="1" w:styleId="Styl5">
    <w:name w:val="Styl5"/>
    <w:uiPriority w:val="99"/>
    <w:rsid w:val="0087552B"/>
    <w:pPr>
      <w:numPr>
        <w:numId w:val="24"/>
      </w:numPr>
    </w:pPr>
  </w:style>
  <w:style w:type="numbering" w:customStyle="1" w:styleId="WW8Num3312">
    <w:name w:val="WW8Num3312"/>
    <w:rsid w:val="0087552B"/>
  </w:style>
  <w:style w:type="character" w:customStyle="1" w:styleId="FontStyle61">
    <w:name w:val="Font Style61"/>
    <w:uiPriority w:val="99"/>
    <w:rsid w:val="0087552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87552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87552B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87552B"/>
    <w:pPr>
      <w:numPr>
        <w:numId w:val="39"/>
      </w:numPr>
    </w:pPr>
  </w:style>
  <w:style w:type="numbering" w:styleId="111111">
    <w:name w:val="Outline List 2"/>
    <w:basedOn w:val="Bezlisty"/>
    <w:unhideWhenUsed/>
    <w:rsid w:val="0087552B"/>
    <w:pPr>
      <w:numPr>
        <w:numId w:val="23"/>
      </w:numPr>
    </w:pPr>
  </w:style>
  <w:style w:type="paragraph" w:styleId="HTML-wstpniesformatowany">
    <w:name w:val="HTML Preformatted"/>
    <w:basedOn w:val="Normalny"/>
    <w:link w:val="HTML-wstpniesformatowanyZnak"/>
    <w:unhideWhenUsed/>
    <w:rsid w:val="00875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hAnsi="Courier New" w:cs="Times New Roman"/>
      <w:color w:val="000000"/>
      <w:sz w:val="16"/>
      <w:szCs w:val="16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7552B"/>
    <w:rPr>
      <w:rFonts w:ascii="Courier New" w:eastAsia="Times New Roman" w:hAnsi="Courier New" w:cs="Times New Roman"/>
      <w:color w:val="000000"/>
      <w:sz w:val="16"/>
      <w:szCs w:val="16"/>
      <w:lang w:val="x-none" w:eastAsia="pl-PL"/>
    </w:rPr>
  </w:style>
  <w:style w:type="character" w:customStyle="1" w:styleId="NagwekZnak1">
    <w:name w:val="Nagłówek Znak1"/>
    <w:uiPriority w:val="99"/>
    <w:semiHidden/>
    <w:locked/>
    <w:rsid w:val="0087552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7552B"/>
    <w:pPr>
      <w:numPr>
        <w:numId w:val="43"/>
      </w:numPr>
    </w:pPr>
  </w:style>
  <w:style w:type="numbering" w:customStyle="1" w:styleId="Styl2">
    <w:name w:val="Styl2"/>
    <w:rsid w:val="0087552B"/>
    <w:pPr>
      <w:numPr>
        <w:numId w:val="26"/>
      </w:numPr>
    </w:pPr>
  </w:style>
  <w:style w:type="numbering" w:customStyle="1" w:styleId="WW8Num33121">
    <w:name w:val="WW8Num33121"/>
    <w:rsid w:val="0087552B"/>
    <w:pPr>
      <w:numPr>
        <w:numId w:val="1"/>
      </w:numPr>
    </w:pPr>
  </w:style>
  <w:style w:type="character" w:customStyle="1" w:styleId="WW8Num1z0">
    <w:name w:val="WW8Num1z0"/>
    <w:rsid w:val="0087552B"/>
    <w:rPr>
      <w:rFonts w:cs="Times New Roman"/>
    </w:rPr>
  </w:style>
  <w:style w:type="character" w:customStyle="1" w:styleId="WW8Num1z1">
    <w:name w:val="WW8Num1z1"/>
    <w:rsid w:val="0087552B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87552B"/>
    <w:rPr>
      <w:i w:val="0"/>
    </w:rPr>
  </w:style>
  <w:style w:type="character" w:customStyle="1" w:styleId="WW8Num2z0">
    <w:name w:val="WW8Num2z0"/>
    <w:rsid w:val="0087552B"/>
    <w:rPr>
      <w:rFonts w:ascii="Wingdings" w:hAnsi="Wingdings"/>
    </w:rPr>
  </w:style>
  <w:style w:type="character" w:customStyle="1" w:styleId="WW8Num3z0">
    <w:name w:val="WW8Num3z0"/>
    <w:rsid w:val="0087552B"/>
    <w:rPr>
      <w:rFonts w:cs="Times New Roman"/>
      <w:b/>
      <w:bCs/>
    </w:rPr>
  </w:style>
  <w:style w:type="character" w:customStyle="1" w:styleId="WW8Num4z0">
    <w:name w:val="WW8Num4z0"/>
    <w:rsid w:val="0087552B"/>
    <w:rPr>
      <w:rFonts w:cs="Times New Roman"/>
    </w:rPr>
  </w:style>
  <w:style w:type="character" w:customStyle="1" w:styleId="WW8Num5z0">
    <w:name w:val="WW8Num5z0"/>
    <w:rsid w:val="0087552B"/>
    <w:rPr>
      <w:rFonts w:cs="Times New Roman"/>
    </w:rPr>
  </w:style>
  <w:style w:type="character" w:customStyle="1" w:styleId="WW8Num7z0">
    <w:name w:val="WW8Num7z0"/>
    <w:rsid w:val="0087552B"/>
    <w:rPr>
      <w:rFonts w:cs="Times New Roman"/>
    </w:rPr>
  </w:style>
  <w:style w:type="character" w:customStyle="1" w:styleId="WW8Num8z0">
    <w:name w:val="WW8Num8z0"/>
    <w:rsid w:val="0087552B"/>
    <w:rPr>
      <w:rFonts w:cs="Times New Roman"/>
    </w:rPr>
  </w:style>
  <w:style w:type="character" w:customStyle="1" w:styleId="WW8Num9z1">
    <w:name w:val="WW8Num9z1"/>
    <w:rsid w:val="0087552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87552B"/>
    <w:rPr>
      <w:rFonts w:cs="Times New Roman"/>
    </w:rPr>
  </w:style>
  <w:style w:type="character" w:customStyle="1" w:styleId="WW8Num10z1">
    <w:name w:val="WW8Num10z1"/>
    <w:rsid w:val="0087552B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87552B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87552B"/>
    <w:rPr>
      <w:rFonts w:cs="Times New Roman"/>
      <w:i w:val="0"/>
      <w:iCs w:val="0"/>
    </w:rPr>
  </w:style>
  <w:style w:type="character" w:customStyle="1" w:styleId="WW8Num13z0">
    <w:name w:val="WW8Num13z0"/>
    <w:rsid w:val="0087552B"/>
    <w:rPr>
      <w:rFonts w:ascii="Symbol" w:hAnsi="Symbol"/>
    </w:rPr>
  </w:style>
  <w:style w:type="character" w:customStyle="1" w:styleId="WW8Num14z0">
    <w:name w:val="WW8Num14z0"/>
    <w:rsid w:val="0087552B"/>
    <w:rPr>
      <w:rFonts w:cs="Times New Roman"/>
      <w:color w:val="auto"/>
    </w:rPr>
  </w:style>
  <w:style w:type="character" w:customStyle="1" w:styleId="WW8Num15z0">
    <w:name w:val="WW8Num15z0"/>
    <w:rsid w:val="0087552B"/>
    <w:rPr>
      <w:rFonts w:cs="Times New Roman"/>
    </w:rPr>
  </w:style>
  <w:style w:type="character" w:customStyle="1" w:styleId="WW8Num16z0">
    <w:name w:val="WW8Num16z0"/>
    <w:rsid w:val="0087552B"/>
    <w:rPr>
      <w:rFonts w:cs="Times New Roman"/>
    </w:rPr>
  </w:style>
  <w:style w:type="character" w:customStyle="1" w:styleId="WW8Num17z0">
    <w:name w:val="WW8Num17z0"/>
    <w:rsid w:val="0087552B"/>
    <w:rPr>
      <w:rFonts w:cs="Times New Roman"/>
    </w:rPr>
  </w:style>
  <w:style w:type="character" w:customStyle="1" w:styleId="WW8Num17z1">
    <w:name w:val="WW8Num17z1"/>
    <w:rsid w:val="0087552B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7552B"/>
    <w:rPr>
      <w:rFonts w:cs="Times New Roman"/>
    </w:rPr>
  </w:style>
  <w:style w:type="character" w:customStyle="1" w:styleId="WW8Num21z0">
    <w:name w:val="WW8Num21z0"/>
    <w:rsid w:val="0087552B"/>
    <w:rPr>
      <w:rFonts w:cs="Times New Roman"/>
    </w:rPr>
  </w:style>
  <w:style w:type="character" w:customStyle="1" w:styleId="WW8Num22z0">
    <w:name w:val="WW8Num22z0"/>
    <w:rsid w:val="0087552B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7552B"/>
    <w:rPr>
      <w:rFonts w:cs="Times New Roman"/>
      <w:b w:val="0"/>
    </w:rPr>
  </w:style>
  <w:style w:type="character" w:customStyle="1" w:styleId="WW8Num23z0">
    <w:name w:val="WW8Num23z0"/>
    <w:rsid w:val="0087552B"/>
    <w:rPr>
      <w:rFonts w:cs="Times New Roman"/>
    </w:rPr>
  </w:style>
  <w:style w:type="character" w:customStyle="1" w:styleId="WW8Num24z0">
    <w:name w:val="WW8Num24z0"/>
    <w:rsid w:val="0087552B"/>
    <w:rPr>
      <w:rFonts w:ascii="Symbol" w:hAnsi="Symbol"/>
    </w:rPr>
  </w:style>
  <w:style w:type="character" w:customStyle="1" w:styleId="WW8Num26z0">
    <w:name w:val="WW8Num26z0"/>
    <w:rsid w:val="0087552B"/>
    <w:rPr>
      <w:rFonts w:cs="Times New Roman"/>
    </w:rPr>
  </w:style>
  <w:style w:type="character" w:customStyle="1" w:styleId="WW8Num27z0">
    <w:name w:val="WW8Num27z0"/>
    <w:rsid w:val="0087552B"/>
    <w:rPr>
      <w:rFonts w:ascii="Symbol" w:hAnsi="Symbol"/>
    </w:rPr>
  </w:style>
  <w:style w:type="character" w:customStyle="1" w:styleId="WW8Num27z2">
    <w:name w:val="WW8Num27z2"/>
    <w:rsid w:val="0087552B"/>
    <w:rPr>
      <w:rFonts w:ascii="Wingdings" w:hAnsi="Wingdings"/>
    </w:rPr>
  </w:style>
  <w:style w:type="character" w:customStyle="1" w:styleId="WW8Num27z4">
    <w:name w:val="WW8Num27z4"/>
    <w:rsid w:val="0087552B"/>
    <w:rPr>
      <w:rFonts w:cs="Times New Roman"/>
      <w:b w:val="0"/>
      <w:i w:val="0"/>
    </w:rPr>
  </w:style>
  <w:style w:type="character" w:customStyle="1" w:styleId="WW8Num28z0">
    <w:name w:val="WW8Num28z0"/>
    <w:rsid w:val="0087552B"/>
    <w:rPr>
      <w:rFonts w:cs="Times New Roman"/>
    </w:rPr>
  </w:style>
  <w:style w:type="character" w:customStyle="1" w:styleId="WW8Num28z1">
    <w:name w:val="WW8Num28z1"/>
    <w:rsid w:val="0087552B"/>
    <w:rPr>
      <w:rFonts w:ascii="Symbol" w:hAnsi="Symbol" w:cs="Times New Roman"/>
    </w:rPr>
  </w:style>
  <w:style w:type="character" w:customStyle="1" w:styleId="WW8Num28z2">
    <w:name w:val="WW8Num28z2"/>
    <w:rsid w:val="0087552B"/>
    <w:rPr>
      <w:rFonts w:cs="Times New Roman"/>
      <w:b w:val="0"/>
    </w:rPr>
  </w:style>
  <w:style w:type="character" w:customStyle="1" w:styleId="WW8Num29z0">
    <w:name w:val="WW8Num29z0"/>
    <w:rsid w:val="0087552B"/>
    <w:rPr>
      <w:rFonts w:cs="Times New Roman"/>
      <w:strike w:val="0"/>
      <w:dstrike w:val="0"/>
    </w:rPr>
  </w:style>
  <w:style w:type="character" w:customStyle="1" w:styleId="WW8Num30z0">
    <w:name w:val="WW8Num30z0"/>
    <w:rsid w:val="0087552B"/>
    <w:rPr>
      <w:rFonts w:cs="Times New Roman"/>
    </w:rPr>
  </w:style>
  <w:style w:type="character" w:customStyle="1" w:styleId="WW8Num31z0">
    <w:name w:val="WW8Num31z0"/>
    <w:rsid w:val="0087552B"/>
    <w:rPr>
      <w:rFonts w:cs="Times New Roman"/>
    </w:rPr>
  </w:style>
  <w:style w:type="character" w:customStyle="1" w:styleId="WW8Num33z0">
    <w:name w:val="WW8Num33z0"/>
    <w:rsid w:val="0087552B"/>
    <w:rPr>
      <w:rFonts w:cs="Times New Roman"/>
      <w:u w:val="none"/>
    </w:rPr>
  </w:style>
  <w:style w:type="character" w:customStyle="1" w:styleId="WW8Num35z0">
    <w:name w:val="WW8Num35z0"/>
    <w:rsid w:val="0087552B"/>
    <w:rPr>
      <w:rFonts w:cs="Times New Roman"/>
    </w:rPr>
  </w:style>
  <w:style w:type="character" w:customStyle="1" w:styleId="WW8Num37z1">
    <w:name w:val="WW8Num37z1"/>
    <w:rsid w:val="0087552B"/>
    <w:rPr>
      <w:b w:val="0"/>
    </w:rPr>
  </w:style>
  <w:style w:type="character" w:customStyle="1" w:styleId="WW8Num37z2">
    <w:name w:val="WW8Num37z2"/>
    <w:rsid w:val="0087552B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87552B"/>
    <w:rPr>
      <w:rFonts w:cs="Times New Roman"/>
    </w:rPr>
  </w:style>
  <w:style w:type="character" w:customStyle="1" w:styleId="WW8Num40z0">
    <w:name w:val="WW8Num40z0"/>
    <w:rsid w:val="0087552B"/>
    <w:rPr>
      <w:rFonts w:cs="Times New Roman"/>
    </w:rPr>
  </w:style>
  <w:style w:type="character" w:customStyle="1" w:styleId="WW8Num41z0">
    <w:name w:val="WW8Num41z0"/>
    <w:rsid w:val="0087552B"/>
    <w:rPr>
      <w:rFonts w:cs="Times New Roman"/>
    </w:rPr>
  </w:style>
  <w:style w:type="character" w:customStyle="1" w:styleId="WW8Num41z1">
    <w:name w:val="WW8Num41z1"/>
    <w:rsid w:val="0087552B"/>
    <w:rPr>
      <w:b w:val="0"/>
    </w:rPr>
  </w:style>
  <w:style w:type="character" w:customStyle="1" w:styleId="WW8Num42z0">
    <w:name w:val="WW8Num42z0"/>
    <w:rsid w:val="0087552B"/>
    <w:rPr>
      <w:rFonts w:cs="Times New Roman"/>
    </w:rPr>
  </w:style>
  <w:style w:type="character" w:customStyle="1" w:styleId="WW8Num43z0">
    <w:name w:val="WW8Num43z0"/>
    <w:rsid w:val="0087552B"/>
    <w:rPr>
      <w:rFonts w:cs="Times New Roman"/>
    </w:rPr>
  </w:style>
  <w:style w:type="character" w:customStyle="1" w:styleId="WW8Num44z0">
    <w:name w:val="WW8Num44z0"/>
    <w:rsid w:val="0087552B"/>
    <w:rPr>
      <w:rFonts w:cs="Times New Roman"/>
    </w:rPr>
  </w:style>
  <w:style w:type="character" w:customStyle="1" w:styleId="WW8Num45z0">
    <w:name w:val="WW8Num45z0"/>
    <w:rsid w:val="0087552B"/>
    <w:rPr>
      <w:rFonts w:cs="Times New Roman"/>
    </w:rPr>
  </w:style>
  <w:style w:type="character" w:customStyle="1" w:styleId="WW8Num45z1">
    <w:name w:val="WW8Num45z1"/>
    <w:rsid w:val="0087552B"/>
    <w:rPr>
      <w:rFonts w:cs="Times New Roman"/>
      <w:b w:val="0"/>
      <w:bCs w:val="0"/>
    </w:rPr>
  </w:style>
  <w:style w:type="character" w:customStyle="1" w:styleId="WW8Num45z3">
    <w:name w:val="WW8Num45z3"/>
    <w:rsid w:val="0087552B"/>
    <w:rPr>
      <w:b w:val="0"/>
      <w:bCs w:val="0"/>
      <w:i w:val="0"/>
      <w:iCs w:val="0"/>
    </w:rPr>
  </w:style>
  <w:style w:type="character" w:customStyle="1" w:styleId="WW8Num46z0">
    <w:name w:val="WW8Num46z0"/>
    <w:rsid w:val="0087552B"/>
    <w:rPr>
      <w:rFonts w:cs="Times New Roman"/>
    </w:rPr>
  </w:style>
  <w:style w:type="character" w:customStyle="1" w:styleId="WW8Num47z0">
    <w:name w:val="WW8Num47z0"/>
    <w:rsid w:val="0087552B"/>
    <w:rPr>
      <w:rFonts w:cs="Times New Roman"/>
    </w:rPr>
  </w:style>
  <w:style w:type="character" w:customStyle="1" w:styleId="Absatz-Standardschriftart">
    <w:name w:val="Absatz-Standardschriftart"/>
    <w:rsid w:val="0087552B"/>
  </w:style>
  <w:style w:type="character" w:customStyle="1" w:styleId="WW-Absatz-Standardschriftart">
    <w:name w:val="WW-Absatz-Standardschriftart"/>
    <w:rsid w:val="0087552B"/>
  </w:style>
  <w:style w:type="character" w:customStyle="1" w:styleId="WW-Absatz-Standardschriftart1">
    <w:name w:val="WW-Absatz-Standardschriftart1"/>
    <w:rsid w:val="0087552B"/>
  </w:style>
  <w:style w:type="character" w:customStyle="1" w:styleId="WW8Num1z2">
    <w:name w:val="WW8Num1z2"/>
    <w:rsid w:val="0087552B"/>
    <w:rPr>
      <w:rFonts w:cs="Times New Roman"/>
    </w:rPr>
  </w:style>
  <w:style w:type="character" w:customStyle="1" w:styleId="WW8Num9z0">
    <w:name w:val="WW8Num9z0"/>
    <w:rsid w:val="0087552B"/>
    <w:rPr>
      <w:rFonts w:cs="Times New Roman"/>
    </w:rPr>
  </w:style>
  <w:style w:type="character" w:customStyle="1" w:styleId="WW8Num11z1">
    <w:name w:val="WW8Num11z1"/>
    <w:rsid w:val="0087552B"/>
    <w:rPr>
      <w:rFonts w:cs="Times New Roman"/>
    </w:rPr>
  </w:style>
  <w:style w:type="character" w:customStyle="1" w:styleId="WW8Num11z2">
    <w:name w:val="WW8Num11z2"/>
    <w:rsid w:val="0087552B"/>
    <w:rPr>
      <w:rFonts w:cs="Times New Roman"/>
    </w:rPr>
  </w:style>
  <w:style w:type="character" w:customStyle="1" w:styleId="WW8Num11z3">
    <w:name w:val="WW8Num11z3"/>
    <w:rsid w:val="0087552B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87552B"/>
    <w:rPr>
      <w:rFonts w:cs="Times New Roman"/>
    </w:rPr>
  </w:style>
  <w:style w:type="character" w:customStyle="1" w:styleId="WW8Num18z0">
    <w:name w:val="WW8Num18z0"/>
    <w:rsid w:val="0087552B"/>
    <w:rPr>
      <w:rFonts w:cs="Times New Roman"/>
    </w:rPr>
  </w:style>
  <w:style w:type="character" w:customStyle="1" w:styleId="WW8Num18z1">
    <w:name w:val="WW8Num18z1"/>
    <w:rsid w:val="0087552B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87552B"/>
    <w:rPr>
      <w:rFonts w:cs="Times New Roman"/>
    </w:rPr>
  </w:style>
  <w:style w:type="character" w:customStyle="1" w:styleId="WW8Num23z1">
    <w:name w:val="WW8Num23z1"/>
    <w:rsid w:val="0087552B"/>
    <w:rPr>
      <w:rFonts w:cs="Times New Roman"/>
      <w:b w:val="0"/>
    </w:rPr>
  </w:style>
  <w:style w:type="character" w:customStyle="1" w:styleId="WW8Num25z0">
    <w:name w:val="WW8Num25z0"/>
    <w:rsid w:val="0087552B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87552B"/>
    <w:rPr>
      <w:rFonts w:cs="Times New Roman"/>
      <w:b w:val="0"/>
      <w:i w:val="0"/>
    </w:rPr>
  </w:style>
  <w:style w:type="character" w:customStyle="1" w:styleId="WW8Num29z1">
    <w:name w:val="WW8Num29z1"/>
    <w:rsid w:val="0087552B"/>
    <w:rPr>
      <w:rFonts w:cs="Times New Roman"/>
    </w:rPr>
  </w:style>
  <w:style w:type="character" w:customStyle="1" w:styleId="WW8Num29z2">
    <w:name w:val="WW8Num29z2"/>
    <w:rsid w:val="0087552B"/>
    <w:rPr>
      <w:rFonts w:cs="Times New Roman"/>
    </w:rPr>
  </w:style>
  <w:style w:type="character" w:customStyle="1" w:styleId="WW8Num32z0">
    <w:name w:val="WW8Num32z0"/>
    <w:rsid w:val="0087552B"/>
    <w:rPr>
      <w:rFonts w:cs="Times New Roman"/>
      <w:strike w:val="0"/>
      <w:dstrike w:val="0"/>
    </w:rPr>
  </w:style>
  <w:style w:type="character" w:customStyle="1" w:styleId="WW8Num34z0">
    <w:name w:val="WW8Num34z0"/>
    <w:rsid w:val="0087552B"/>
    <w:rPr>
      <w:rFonts w:cs="Times New Roman"/>
    </w:rPr>
  </w:style>
  <w:style w:type="character" w:customStyle="1" w:styleId="WW8Num36z0">
    <w:name w:val="WW8Num36z0"/>
    <w:rsid w:val="0087552B"/>
    <w:rPr>
      <w:rFonts w:cs="Times New Roman"/>
    </w:rPr>
  </w:style>
  <w:style w:type="character" w:customStyle="1" w:styleId="WW8Num38z1">
    <w:name w:val="WW8Num38z1"/>
    <w:rsid w:val="0087552B"/>
    <w:rPr>
      <w:b w:val="0"/>
    </w:rPr>
  </w:style>
  <w:style w:type="character" w:customStyle="1" w:styleId="WW8Num38z2">
    <w:name w:val="WW8Num38z2"/>
    <w:rsid w:val="0087552B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87552B"/>
    <w:rPr>
      <w:rFonts w:cs="Times New Roman"/>
    </w:rPr>
  </w:style>
  <w:style w:type="character" w:customStyle="1" w:styleId="WW8Num42z1">
    <w:name w:val="WW8Num42z1"/>
    <w:rsid w:val="0087552B"/>
    <w:rPr>
      <w:b w:val="0"/>
    </w:rPr>
  </w:style>
  <w:style w:type="character" w:customStyle="1" w:styleId="WW8Num46z1">
    <w:name w:val="WW8Num46z1"/>
    <w:rsid w:val="0087552B"/>
    <w:rPr>
      <w:rFonts w:cs="Times New Roman"/>
      <w:b w:val="0"/>
      <w:bCs w:val="0"/>
    </w:rPr>
  </w:style>
  <w:style w:type="character" w:customStyle="1" w:styleId="WW8Num46z3">
    <w:name w:val="WW8Num46z3"/>
    <w:rsid w:val="0087552B"/>
    <w:rPr>
      <w:b w:val="0"/>
      <w:bCs w:val="0"/>
      <w:i w:val="0"/>
      <w:iCs w:val="0"/>
    </w:rPr>
  </w:style>
  <w:style w:type="character" w:customStyle="1" w:styleId="WW8Num48z0">
    <w:name w:val="WW8Num48z0"/>
    <w:rsid w:val="0087552B"/>
    <w:rPr>
      <w:rFonts w:cs="Times New Roman"/>
    </w:rPr>
  </w:style>
  <w:style w:type="character" w:customStyle="1" w:styleId="WW8Num49z0">
    <w:name w:val="WW8Num49z0"/>
    <w:rsid w:val="0087552B"/>
    <w:rPr>
      <w:rFonts w:cs="Times New Roman"/>
    </w:rPr>
  </w:style>
  <w:style w:type="character" w:customStyle="1" w:styleId="WW8Num49z1">
    <w:name w:val="WW8Num49z1"/>
    <w:rsid w:val="0087552B"/>
    <w:rPr>
      <w:rFonts w:ascii="OpenSymbol" w:hAnsi="OpenSymbol" w:cs="OpenSymbol"/>
    </w:rPr>
  </w:style>
  <w:style w:type="character" w:customStyle="1" w:styleId="WW8Num50z0">
    <w:name w:val="WW8Num50z0"/>
    <w:rsid w:val="0087552B"/>
    <w:rPr>
      <w:b/>
      <w:color w:val="auto"/>
    </w:rPr>
  </w:style>
  <w:style w:type="character" w:customStyle="1" w:styleId="WW8Num50z1">
    <w:name w:val="WW8Num50z1"/>
    <w:rsid w:val="0087552B"/>
    <w:rPr>
      <w:b w:val="0"/>
      <w:bCs w:val="0"/>
      <w:color w:val="auto"/>
    </w:rPr>
  </w:style>
  <w:style w:type="character" w:customStyle="1" w:styleId="WW8Num51z0">
    <w:name w:val="WW8Num51z0"/>
    <w:rsid w:val="0087552B"/>
    <w:rPr>
      <w:rFonts w:cs="Times New Roman"/>
    </w:rPr>
  </w:style>
  <w:style w:type="character" w:customStyle="1" w:styleId="WW8Num51z1">
    <w:name w:val="WW8Num51z1"/>
    <w:rsid w:val="0087552B"/>
    <w:rPr>
      <w:rFonts w:cs="Times New Roman"/>
    </w:rPr>
  </w:style>
  <w:style w:type="character" w:customStyle="1" w:styleId="WW-Absatz-Standardschriftart11">
    <w:name w:val="WW-Absatz-Standardschriftart11"/>
    <w:rsid w:val="0087552B"/>
  </w:style>
  <w:style w:type="character" w:customStyle="1" w:styleId="WW8Num3z1">
    <w:name w:val="WW8Num3z1"/>
    <w:rsid w:val="0087552B"/>
    <w:rPr>
      <w:rFonts w:cs="Times New Roman"/>
    </w:rPr>
  </w:style>
  <w:style w:type="character" w:customStyle="1" w:styleId="WW8Num6z0">
    <w:name w:val="WW8Num6z0"/>
    <w:rsid w:val="0087552B"/>
    <w:rPr>
      <w:rFonts w:cs="Times New Roman"/>
    </w:rPr>
  </w:style>
  <w:style w:type="character" w:customStyle="1" w:styleId="WW8Num12z1">
    <w:name w:val="WW8Num12z1"/>
    <w:rsid w:val="0087552B"/>
    <w:rPr>
      <w:rFonts w:ascii="Times New Roman" w:eastAsia="Times New Roman" w:hAnsi="Times New Roman"/>
    </w:rPr>
  </w:style>
  <w:style w:type="character" w:customStyle="1" w:styleId="WW8Num13z1">
    <w:name w:val="WW8Num13z1"/>
    <w:rsid w:val="0087552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7552B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87552B"/>
    <w:rPr>
      <w:rFonts w:cs="Times New Roman"/>
    </w:rPr>
  </w:style>
  <w:style w:type="character" w:customStyle="1" w:styleId="WW8Num14z3">
    <w:name w:val="WW8Num14z3"/>
    <w:rsid w:val="0087552B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87552B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87552B"/>
    <w:rPr>
      <w:rFonts w:cs="Times New Roman"/>
    </w:rPr>
  </w:style>
  <w:style w:type="character" w:customStyle="1" w:styleId="WW8Num25z2">
    <w:name w:val="WW8Num25z2"/>
    <w:rsid w:val="0087552B"/>
    <w:rPr>
      <w:rFonts w:ascii="Times New Roman" w:eastAsia="Times New Roman" w:hAnsi="Times New Roman"/>
    </w:rPr>
  </w:style>
  <w:style w:type="character" w:customStyle="1" w:styleId="WW8Num26z1">
    <w:name w:val="WW8Num26z1"/>
    <w:rsid w:val="0087552B"/>
    <w:rPr>
      <w:rFonts w:cs="Times New Roman"/>
      <w:b w:val="0"/>
    </w:rPr>
  </w:style>
  <w:style w:type="character" w:customStyle="1" w:styleId="WW8Num27z1">
    <w:name w:val="WW8Num27z1"/>
    <w:rsid w:val="0087552B"/>
    <w:rPr>
      <w:rFonts w:ascii="Courier New" w:hAnsi="Courier New"/>
    </w:rPr>
  </w:style>
  <w:style w:type="character" w:customStyle="1" w:styleId="WW8Num31z2">
    <w:name w:val="WW8Num31z2"/>
    <w:rsid w:val="0087552B"/>
    <w:rPr>
      <w:rFonts w:cs="Times New Roman"/>
      <w:b w:val="0"/>
    </w:rPr>
  </w:style>
  <w:style w:type="character" w:customStyle="1" w:styleId="WW8Num31z4">
    <w:name w:val="WW8Num31z4"/>
    <w:rsid w:val="0087552B"/>
    <w:rPr>
      <w:rFonts w:cs="Times New Roman"/>
      <w:b w:val="0"/>
      <w:i w:val="0"/>
    </w:rPr>
  </w:style>
  <w:style w:type="character" w:customStyle="1" w:styleId="WW8Num32z1">
    <w:name w:val="WW8Num32z1"/>
    <w:rsid w:val="0087552B"/>
    <w:rPr>
      <w:rFonts w:ascii="Symbol" w:hAnsi="Symbol"/>
    </w:rPr>
  </w:style>
  <w:style w:type="character" w:customStyle="1" w:styleId="WW8Num32z2">
    <w:name w:val="WW8Num32z2"/>
    <w:rsid w:val="0087552B"/>
    <w:rPr>
      <w:rFonts w:cs="Times New Roman"/>
    </w:rPr>
  </w:style>
  <w:style w:type="character" w:customStyle="1" w:styleId="WW8Num42z2">
    <w:name w:val="WW8Num42z2"/>
    <w:rsid w:val="0087552B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87552B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87552B"/>
  </w:style>
  <w:style w:type="character" w:customStyle="1" w:styleId="grame">
    <w:name w:val="grame"/>
    <w:rsid w:val="0087552B"/>
    <w:rPr>
      <w:rFonts w:cs="Times New Roman"/>
    </w:rPr>
  </w:style>
  <w:style w:type="character" w:customStyle="1" w:styleId="oznaczenie">
    <w:name w:val="oznaczenie"/>
    <w:rsid w:val="0087552B"/>
    <w:rPr>
      <w:rFonts w:cs="Times New Roman"/>
    </w:rPr>
  </w:style>
  <w:style w:type="character" w:customStyle="1" w:styleId="Znakiprzypiswkocowych">
    <w:name w:val="Znaki przypisów końcowych"/>
    <w:rsid w:val="0087552B"/>
    <w:rPr>
      <w:rFonts w:cs="Times New Roman"/>
      <w:vertAlign w:val="superscript"/>
    </w:rPr>
  </w:style>
  <w:style w:type="character" w:customStyle="1" w:styleId="Odwoaniedokomentarza1">
    <w:name w:val="Odwołanie do komentarza1"/>
    <w:rsid w:val="0087552B"/>
    <w:rPr>
      <w:rFonts w:cs="Times New Roman"/>
      <w:sz w:val="16"/>
      <w:szCs w:val="16"/>
    </w:rPr>
  </w:style>
  <w:style w:type="character" w:customStyle="1" w:styleId="ZnakZnak">
    <w:name w:val="Znak Znak"/>
    <w:rsid w:val="0087552B"/>
    <w:rPr>
      <w:rFonts w:ascii="Arial" w:hAnsi="Arial" w:cs="Arial"/>
      <w:b/>
      <w:bCs/>
    </w:rPr>
  </w:style>
  <w:style w:type="character" w:styleId="HTML-cytat">
    <w:name w:val="HTML Cite"/>
    <w:rsid w:val="0087552B"/>
    <w:rPr>
      <w:rFonts w:cs="Times New Roman"/>
      <w:i/>
      <w:iCs/>
    </w:rPr>
  </w:style>
  <w:style w:type="character" w:customStyle="1" w:styleId="Znakinumeracji">
    <w:name w:val="Znaki numeracji"/>
    <w:rsid w:val="0087552B"/>
    <w:rPr>
      <w:b/>
      <w:bCs/>
      <w:sz w:val="28"/>
      <w:szCs w:val="28"/>
    </w:rPr>
  </w:style>
  <w:style w:type="character" w:customStyle="1" w:styleId="Symbolewypunktowania">
    <w:name w:val="Symbole wypunktowania"/>
    <w:rsid w:val="0087552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7552B"/>
    <w:pPr>
      <w:keepNext/>
      <w:widowControl w:val="0"/>
      <w:suppressAutoHyphens/>
      <w:spacing w:before="240" w:after="120"/>
      <w:contextualSpacing w:val="0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7552B"/>
    <w:pPr>
      <w:widowControl w:val="0"/>
      <w:suppressLineNumbers/>
      <w:suppressAutoHyphens/>
      <w:spacing w:before="120" w:after="120"/>
      <w:contextualSpacing w:val="0"/>
      <w:jc w:val="center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7552B"/>
    <w:pPr>
      <w:widowControl w:val="0"/>
      <w:suppressLineNumbers/>
      <w:suppressAutoHyphens/>
      <w:contextualSpacing w:val="0"/>
      <w:jc w:val="center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87552B"/>
    <w:pPr>
      <w:spacing w:line="360" w:lineRule="auto"/>
      <w:contextualSpacing w:val="0"/>
    </w:pPr>
    <w:rPr>
      <w:rFonts w:ascii="Times New Roman" w:hAnsi="Times New Roman" w:cs="Times New Roman"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87552B"/>
    <w:pPr>
      <w:widowControl w:val="0"/>
      <w:contextualSpacing w:val="0"/>
    </w:pPr>
    <w:rPr>
      <w:rFonts w:ascii="Arial" w:hAnsi="Arial" w:cs="Arial"/>
      <w:sz w:val="22"/>
      <w:szCs w:val="22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87552B"/>
    <w:pPr>
      <w:spacing w:before="120"/>
      <w:contextualSpacing w:val="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87552B"/>
    <w:pPr>
      <w:spacing w:after="120" w:line="360" w:lineRule="auto"/>
      <w:ind w:left="283"/>
      <w:contextualSpacing w:val="0"/>
      <w:jc w:val="left"/>
    </w:pPr>
    <w:rPr>
      <w:rFonts w:ascii="Arial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87552B"/>
    <w:pPr>
      <w:spacing w:after="120" w:line="480" w:lineRule="auto"/>
      <w:ind w:left="283"/>
      <w:contextualSpacing w:val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87552B"/>
    <w:pPr>
      <w:spacing w:before="280" w:after="280"/>
      <w:contextualSpacing w:val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87552B"/>
    <w:pPr>
      <w:spacing w:before="280" w:after="280"/>
      <w:contextualSpacing w:val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uiPriority w:val="39"/>
    <w:rsid w:val="0087552B"/>
    <w:pPr>
      <w:tabs>
        <w:tab w:val="num" w:pos="720"/>
      </w:tabs>
      <w:ind w:left="720" w:hanging="360"/>
      <w:contextualSpacing w:val="0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Texte-mail">
    <w:name w:val="Text e-mail"/>
    <w:basedOn w:val="Normalny"/>
    <w:rsid w:val="0087552B"/>
    <w:pPr>
      <w:contextualSpacing w:val="0"/>
    </w:pPr>
    <w:rPr>
      <w:rFonts w:ascii="Arial" w:hAnsi="Arial" w:cs="Arial"/>
      <w:lang w:eastAsia="ar-SA"/>
    </w:rPr>
  </w:style>
  <w:style w:type="paragraph" w:customStyle="1" w:styleId="Legenda1">
    <w:name w:val="Legenda1"/>
    <w:basedOn w:val="Normalny"/>
    <w:next w:val="Normalny"/>
    <w:rsid w:val="0087552B"/>
    <w:pPr>
      <w:widowControl w:val="0"/>
      <w:suppressAutoHyphens/>
      <w:contextualSpacing w:val="0"/>
      <w:jc w:val="center"/>
    </w:pPr>
    <w:rPr>
      <w:rFonts w:ascii="Times New Roman" w:hAnsi="Times New Roman" w:cs="Times New Roman"/>
      <w:b/>
      <w:bCs/>
      <w:lang w:eastAsia="ar-SA"/>
    </w:rPr>
  </w:style>
  <w:style w:type="paragraph" w:customStyle="1" w:styleId="Tekstkomentarza1">
    <w:name w:val="Tekst komentarza1"/>
    <w:basedOn w:val="Normalny"/>
    <w:rsid w:val="0087552B"/>
    <w:pPr>
      <w:spacing w:line="360" w:lineRule="auto"/>
      <w:contextualSpacing w:val="0"/>
      <w:jc w:val="left"/>
    </w:pPr>
    <w:rPr>
      <w:rFonts w:ascii="Arial" w:hAnsi="Arial" w:cs="Arial"/>
      <w:lang w:eastAsia="ar-SA"/>
    </w:rPr>
  </w:style>
  <w:style w:type="paragraph" w:customStyle="1" w:styleId="Poprawka1">
    <w:name w:val="Poprawka1"/>
    <w:rsid w:val="0087552B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87552B"/>
    <w:pPr>
      <w:spacing w:after="200" w:line="276" w:lineRule="auto"/>
      <w:ind w:left="720"/>
      <w:contextualSpacing w:val="0"/>
      <w:jc w:val="left"/>
    </w:pPr>
    <w:rPr>
      <w:rFonts w:ascii="Calibri" w:hAnsi="Calibri" w:cs="Times New Roman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87552B"/>
    <w:pPr>
      <w:widowControl w:val="0"/>
      <w:suppressLineNumbers/>
      <w:suppressAutoHyphens/>
      <w:contextualSpacing w:val="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rsid w:val="0087552B"/>
    <w:pPr>
      <w:widowControl w:val="0"/>
      <w:autoSpaceDE w:val="0"/>
      <w:autoSpaceDN w:val="0"/>
      <w:adjustRightInd w:val="0"/>
      <w:spacing w:line="200" w:lineRule="exact"/>
      <w:contextualSpacing w:val="0"/>
    </w:pPr>
    <w:rPr>
      <w:rFonts w:ascii="Arial" w:hAnsi="Arial" w:cs="Arial"/>
      <w:sz w:val="24"/>
      <w:szCs w:val="24"/>
    </w:rPr>
  </w:style>
  <w:style w:type="numbering" w:customStyle="1" w:styleId="Styl11">
    <w:name w:val="Styl11"/>
    <w:rsid w:val="0087552B"/>
    <w:pPr>
      <w:numPr>
        <w:numId w:val="27"/>
      </w:numPr>
    </w:pPr>
  </w:style>
  <w:style w:type="paragraph" w:customStyle="1" w:styleId="NormalBold">
    <w:name w:val="NormalBold"/>
    <w:basedOn w:val="Normalny"/>
    <w:link w:val="NormalBoldChar"/>
    <w:rsid w:val="0087552B"/>
    <w:pPr>
      <w:widowControl w:val="0"/>
      <w:contextualSpacing w:val="0"/>
      <w:jc w:val="left"/>
    </w:pPr>
    <w:rPr>
      <w:rFonts w:ascii="Times New Roman" w:hAnsi="Times New Roman" w:cs="Times New Roman"/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7552B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7552B"/>
    <w:rPr>
      <w:b/>
      <w:i/>
      <w:spacing w:val="0"/>
    </w:rPr>
  </w:style>
  <w:style w:type="paragraph" w:customStyle="1" w:styleId="Text10">
    <w:name w:val="Text 1"/>
    <w:basedOn w:val="Normalny"/>
    <w:rsid w:val="0087552B"/>
    <w:pPr>
      <w:spacing w:before="120" w:after="120"/>
      <w:ind w:left="850"/>
      <w:contextualSpacing w:val="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87552B"/>
    <w:pPr>
      <w:spacing w:before="120" w:after="120"/>
      <w:contextualSpacing w:val="0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87552B"/>
    <w:pPr>
      <w:numPr>
        <w:numId w:val="11"/>
      </w:numPr>
      <w:spacing w:before="120" w:after="120"/>
      <w:contextualSpacing w:val="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87552B"/>
    <w:pPr>
      <w:numPr>
        <w:numId w:val="12"/>
      </w:numPr>
      <w:spacing w:before="120" w:after="120"/>
      <w:contextualSpacing w:val="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rsid w:val="0087552B"/>
    <w:pPr>
      <w:numPr>
        <w:numId w:val="13"/>
      </w:numPr>
      <w:spacing w:before="120" w:after="120"/>
      <w:contextualSpacing w:val="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rsid w:val="0087552B"/>
    <w:pPr>
      <w:numPr>
        <w:ilvl w:val="1"/>
        <w:numId w:val="13"/>
      </w:numPr>
      <w:spacing w:before="120" w:after="120"/>
      <w:contextualSpacing w:val="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rsid w:val="0087552B"/>
    <w:pPr>
      <w:numPr>
        <w:ilvl w:val="2"/>
        <w:numId w:val="13"/>
      </w:numPr>
      <w:spacing w:before="120" w:after="120"/>
      <w:contextualSpacing w:val="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rsid w:val="0087552B"/>
    <w:pPr>
      <w:numPr>
        <w:ilvl w:val="3"/>
        <w:numId w:val="13"/>
      </w:numPr>
      <w:spacing w:before="120" w:after="120"/>
      <w:contextualSpacing w:val="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7552B"/>
    <w:pPr>
      <w:keepNext/>
      <w:spacing w:before="120" w:after="360"/>
      <w:contextualSpacing w:val="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7552B"/>
    <w:pPr>
      <w:keepNext/>
      <w:spacing w:before="120" w:after="360"/>
      <w:contextualSpacing w:val="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7552B"/>
    <w:pPr>
      <w:spacing w:before="120" w:after="120"/>
      <w:contextualSpacing w:val="0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character" w:customStyle="1" w:styleId="akapitdomyslny1">
    <w:name w:val="akapitdomyslny1"/>
    <w:rsid w:val="0087552B"/>
  </w:style>
  <w:style w:type="numbering" w:customStyle="1" w:styleId="Styl3">
    <w:name w:val="Styl3"/>
    <w:uiPriority w:val="99"/>
    <w:rsid w:val="0087552B"/>
    <w:pPr>
      <w:numPr>
        <w:numId w:val="28"/>
      </w:numPr>
    </w:pPr>
  </w:style>
  <w:style w:type="numbering" w:customStyle="1" w:styleId="Styl4">
    <w:name w:val="Styl4"/>
    <w:uiPriority w:val="99"/>
    <w:rsid w:val="0087552B"/>
    <w:pPr>
      <w:numPr>
        <w:numId w:val="29"/>
      </w:numPr>
    </w:pPr>
  </w:style>
  <w:style w:type="numbering" w:customStyle="1" w:styleId="Styl6">
    <w:name w:val="Styl6"/>
    <w:uiPriority w:val="99"/>
    <w:rsid w:val="0087552B"/>
    <w:pPr>
      <w:numPr>
        <w:numId w:val="30"/>
      </w:numPr>
    </w:pPr>
  </w:style>
  <w:style w:type="numbering" w:customStyle="1" w:styleId="Styl7">
    <w:name w:val="Styl7"/>
    <w:uiPriority w:val="99"/>
    <w:rsid w:val="0087552B"/>
    <w:pPr>
      <w:numPr>
        <w:numId w:val="31"/>
      </w:numPr>
    </w:pPr>
  </w:style>
  <w:style w:type="numbering" w:customStyle="1" w:styleId="Styl8">
    <w:name w:val="Styl8"/>
    <w:uiPriority w:val="99"/>
    <w:rsid w:val="0087552B"/>
    <w:pPr>
      <w:numPr>
        <w:numId w:val="34"/>
      </w:numPr>
    </w:pPr>
  </w:style>
  <w:style w:type="numbering" w:customStyle="1" w:styleId="Styl9">
    <w:name w:val="Styl9"/>
    <w:uiPriority w:val="99"/>
    <w:rsid w:val="0087552B"/>
    <w:pPr>
      <w:numPr>
        <w:numId w:val="32"/>
      </w:numPr>
    </w:pPr>
  </w:style>
  <w:style w:type="numbering" w:customStyle="1" w:styleId="Styl10">
    <w:name w:val="Styl10"/>
    <w:uiPriority w:val="99"/>
    <w:rsid w:val="0087552B"/>
    <w:pPr>
      <w:numPr>
        <w:numId w:val="33"/>
      </w:numPr>
    </w:pPr>
  </w:style>
  <w:style w:type="numbering" w:customStyle="1" w:styleId="Styl12">
    <w:name w:val="Styl12"/>
    <w:uiPriority w:val="99"/>
    <w:rsid w:val="0087552B"/>
    <w:pPr>
      <w:numPr>
        <w:numId w:val="35"/>
      </w:numPr>
    </w:pPr>
  </w:style>
  <w:style w:type="paragraph" w:customStyle="1" w:styleId="Teksttabela">
    <w:name w:val="Tekst_tabela"/>
    <w:basedOn w:val="Bezodstpw"/>
    <w:rsid w:val="0087552B"/>
    <w:pPr>
      <w:suppressAutoHyphens w:val="0"/>
      <w:spacing w:before="40" w:after="40"/>
    </w:pPr>
    <w:rPr>
      <w:rFonts w:ascii="Arial" w:eastAsia="Calibri" w:hAnsi="Arial" w:cs="Tahoma"/>
      <w:sz w:val="22"/>
      <w:szCs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7552B"/>
    <w:pPr>
      <w:suppressAutoHyphens/>
      <w:spacing w:after="200" w:line="276" w:lineRule="auto"/>
      <w:ind w:left="720"/>
      <w:contextualSpacing w:val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rice">
    <w:name w:val="price"/>
    <w:basedOn w:val="Normalny"/>
    <w:rsid w:val="0087552B"/>
    <w:pPr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mount">
    <w:name w:val="amount"/>
    <w:rsid w:val="0087552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552B"/>
    <w:pPr>
      <w:pBdr>
        <w:bottom w:val="single" w:sz="6" w:space="1" w:color="auto"/>
      </w:pBdr>
      <w:contextualSpacing w:val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552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7552B"/>
    <w:pPr>
      <w:pBdr>
        <w:top w:val="single" w:sz="6" w:space="1" w:color="auto"/>
      </w:pBdr>
      <w:contextualSpacing w:val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7552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numbering" w:customStyle="1" w:styleId="11111112">
    <w:name w:val="1 / 1.1 / 1.1.112"/>
    <w:basedOn w:val="Bezlisty"/>
    <w:next w:val="111111"/>
    <w:rsid w:val="0087552B"/>
    <w:pPr>
      <w:numPr>
        <w:numId w:val="3"/>
      </w:numPr>
    </w:pPr>
  </w:style>
  <w:style w:type="numbering" w:customStyle="1" w:styleId="Bezlisty1">
    <w:name w:val="Bez listy1"/>
    <w:next w:val="Bezlisty"/>
    <w:uiPriority w:val="99"/>
    <w:semiHidden/>
    <w:unhideWhenUsed/>
    <w:rsid w:val="0087552B"/>
  </w:style>
  <w:style w:type="paragraph" w:customStyle="1" w:styleId="xmsonormal">
    <w:name w:val="x_msonormal"/>
    <w:basedOn w:val="Normalny"/>
    <w:rsid w:val="0087552B"/>
    <w:pPr>
      <w:contextualSpacing w:val="0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7552B"/>
    <w:pPr>
      <w:ind w:firstLine="36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7552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numbering" w:customStyle="1" w:styleId="Styl51">
    <w:name w:val="Styl51"/>
    <w:uiPriority w:val="99"/>
    <w:rsid w:val="0087552B"/>
    <w:pPr>
      <w:numPr>
        <w:numId w:val="15"/>
      </w:numPr>
    </w:pPr>
  </w:style>
  <w:style w:type="numbering" w:customStyle="1" w:styleId="WW8Num33122">
    <w:name w:val="WW8Num33122"/>
    <w:rsid w:val="0087552B"/>
    <w:pPr>
      <w:numPr>
        <w:numId w:val="8"/>
      </w:numPr>
    </w:pPr>
  </w:style>
  <w:style w:type="numbering" w:customStyle="1" w:styleId="11111111">
    <w:name w:val="1 / 1.1 / 1.1.111"/>
    <w:basedOn w:val="Bezlisty"/>
    <w:next w:val="111111"/>
    <w:rsid w:val="0087552B"/>
    <w:pPr>
      <w:numPr>
        <w:numId w:val="9"/>
      </w:numPr>
    </w:pPr>
  </w:style>
  <w:style w:type="numbering" w:customStyle="1" w:styleId="1111112">
    <w:name w:val="1 / 1.1 / 1.1.12"/>
    <w:basedOn w:val="Bezlisty"/>
    <w:next w:val="111111"/>
    <w:unhideWhenUsed/>
    <w:rsid w:val="0087552B"/>
    <w:pPr>
      <w:numPr>
        <w:numId w:val="14"/>
      </w:numPr>
    </w:pPr>
  </w:style>
  <w:style w:type="numbering" w:customStyle="1" w:styleId="Styl13">
    <w:name w:val="Styl13"/>
    <w:rsid w:val="0087552B"/>
    <w:pPr>
      <w:numPr>
        <w:numId w:val="4"/>
      </w:numPr>
    </w:pPr>
  </w:style>
  <w:style w:type="numbering" w:customStyle="1" w:styleId="Styl21">
    <w:name w:val="Styl21"/>
    <w:uiPriority w:val="99"/>
    <w:rsid w:val="0087552B"/>
    <w:pPr>
      <w:numPr>
        <w:numId w:val="5"/>
      </w:numPr>
    </w:pPr>
  </w:style>
  <w:style w:type="numbering" w:customStyle="1" w:styleId="WW8Num331211">
    <w:name w:val="WW8Num331211"/>
    <w:rsid w:val="0087552B"/>
    <w:pPr>
      <w:numPr>
        <w:numId w:val="42"/>
      </w:numPr>
    </w:pPr>
  </w:style>
  <w:style w:type="character" w:customStyle="1" w:styleId="Zwykatabela31">
    <w:name w:val="Zwykła tabela 31"/>
    <w:uiPriority w:val="19"/>
    <w:qFormat/>
    <w:rsid w:val="0087552B"/>
    <w:rPr>
      <w:i/>
      <w:iCs/>
      <w:color w:val="404040"/>
    </w:rPr>
  </w:style>
  <w:style w:type="paragraph" w:customStyle="1" w:styleId="Domylnie">
    <w:name w:val="Domyślnie"/>
    <w:rsid w:val="008755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87552B"/>
  </w:style>
  <w:style w:type="character" w:customStyle="1" w:styleId="fontstyle21">
    <w:name w:val="fontstyle21"/>
    <w:uiPriority w:val="99"/>
    <w:rsid w:val="0087552B"/>
    <w:rPr>
      <w:rFonts w:ascii="FreeSerif" w:hAnsi="FreeSerif" w:cs="Times New Roman"/>
      <w:color w:val="000000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87552B"/>
    <w:pPr>
      <w:widowControl w:val="0"/>
    </w:pPr>
    <w:rPr>
      <w:rFonts w:ascii="Segoe UI" w:eastAsia="Times New Roman" w:hAnsi="Segoe UI" w:cs="Segoe UI"/>
      <w:color w:val="auto"/>
      <w:lang w:eastAsia="pl-PL"/>
    </w:rPr>
  </w:style>
  <w:style w:type="numbering" w:customStyle="1" w:styleId="Styldoumwv2">
    <w:name w:val="Styl do umów v2"/>
    <w:uiPriority w:val="99"/>
    <w:rsid w:val="0087552B"/>
    <w:pPr>
      <w:numPr>
        <w:numId w:val="19"/>
      </w:numPr>
    </w:pPr>
  </w:style>
  <w:style w:type="numbering" w:customStyle="1" w:styleId="WW8Num33123">
    <w:name w:val="WW8Num33123"/>
    <w:rsid w:val="0087552B"/>
    <w:pPr>
      <w:numPr>
        <w:numId w:val="20"/>
      </w:numPr>
    </w:pPr>
  </w:style>
  <w:style w:type="numbering" w:customStyle="1" w:styleId="WW8Num33124">
    <w:name w:val="WW8Num33124"/>
    <w:rsid w:val="0087552B"/>
    <w:pPr>
      <w:numPr>
        <w:numId w:val="38"/>
      </w:numPr>
    </w:pPr>
  </w:style>
  <w:style w:type="paragraph" w:customStyle="1" w:styleId="xmsolistparagraph">
    <w:name w:val="x_msolistparagraph"/>
    <w:basedOn w:val="Normalny"/>
    <w:rsid w:val="0087552B"/>
    <w:pPr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xmarkedcontent">
    <w:name w:val="x_markedcontent"/>
    <w:rsid w:val="0087552B"/>
  </w:style>
  <w:style w:type="character" w:customStyle="1" w:styleId="markedcontent">
    <w:name w:val="markedcontent"/>
    <w:rsid w:val="0087552B"/>
  </w:style>
  <w:style w:type="character" w:styleId="Nierozpoznanawzmianka">
    <w:name w:val="Unresolved Mention"/>
    <w:basedOn w:val="Domylnaczcionkaakapitu"/>
    <w:uiPriority w:val="99"/>
    <w:semiHidden/>
    <w:unhideWhenUsed/>
    <w:rsid w:val="0087552B"/>
    <w:rPr>
      <w:color w:val="605E5C"/>
      <w:shd w:val="clear" w:color="auto" w:fill="E1DFDD"/>
    </w:rPr>
  </w:style>
  <w:style w:type="numbering" w:customStyle="1" w:styleId="Biecalista12">
    <w:name w:val="Bieżąca lista12"/>
    <w:uiPriority w:val="99"/>
    <w:rsid w:val="00804B55"/>
    <w:pPr>
      <w:numPr>
        <w:numId w:val="21"/>
      </w:numPr>
    </w:pPr>
  </w:style>
  <w:style w:type="numbering" w:customStyle="1" w:styleId="Biecalista13">
    <w:name w:val="Bieżąca lista13"/>
    <w:uiPriority w:val="99"/>
    <w:rsid w:val="0057532B"/>
    <w:pPr>
      <w:numPr>
        <w:numId w:val="22"/>
      </w:numPr>
    </w:pPr>
  </w:style>
  <w:style w:type="numbering" w:customStyle="1" w:styleId="Biecalista14">
    <w:name w:val="Bieżąca lista14"/>
    <w:uiPriority w:val="99"/>
    <w:rsid w:val="0057532B"/>
    <w:pPr>
      <w:numPr>
        <w:numId w:val="17"/>
      </w:numPr>
    </w:pPr>
  </w:style>
  <w:style w:type="numbering" w:customStyle="1" w:styleId="Biecalista15">
    <w:name w:val="Bieżąca lista15"/>
    <w:uiPriority w:val="99"/>
    <w:rsid w:val="0057532B"/>
    <w:pPr>
      <w:numPr>
        <w:numId w:val="18"/>
      </w:numPr>
    </w:pPr>
  </w:style>
  <w:style w:type="character" w:customStyle="1" w:styleId="UnresolvedMention1">
    <w:name w:val="Unresolved Mention1"/>
    <w:uiPriority w:val="99"/>
    <w:semiHidden/>
    <w:unhideWhenUsed/>
    <w:rsid w:val="00AA026C"/>
    <w:rPr>
      <w:color w:val="605E5C"/>
      <w:shd w:val="clear" w:color="auto" w:fill="E1DFDD"/>
    </w:rPr>
  </w:style>
  <w:style w:type="paragraph" w:customStyle="1" w:styleId="Listatrzecia">
    <w:name w:val="Lista trzecia"/>
    <w:basedOn w:val="Listadruga"/>
    <w:qFormat/>
    <w:rsid w:val="002848DA"/>
    <w:pPr>
      <w:ind w:left="1701" w:hanging="709"/>
    </w:pPr>
  </w:style>
  <w:style w:type="paragraph" w:customStyle="1" w:styleId="Listaczwarta">
    <w:name w:val="Lista czwarta"/>
    <w:basedOn w:val="Listatrzecia"/>
    <w:qFormat/>
    <w:rsid w:val="002848DA"/>
    <w:pPr>
      <w:ind w:left="2552" w:hanging="851"/>
    </w:pPr>
  </w:style>
  <w:style w:type="paragraph" w:customStyle="1" w:styleId="Kropki">
    <w:name w:val="Kropki"/>
    <w:basedOn w:val="Tekstpodstawowy"/>
    <w:qFormat/>
    <w:rsid w:val="00287926"/>
    <w:pPr>
      <w:tabs>
        <w:tab w:val="right" w:leader="dot" w:pos="9072"/>
      </w:tabs>
      <w:spacing w:before="240"/>
    </w:pPr>
  </w:style>
  <w:style w:type="character" w:customStyle="1" w:styleId="DANE">
    <w:name w:val="DANE"/>
    <w:basedOn w:val="Pogrubienie"/>
    <w:uiPriority w:val="1"/>
    <w:qFormat/>
    <w:rsid w:val="00530436"/>
    <w:rPr>
      <w:b w:val="0"/>
      <w:bCs/>
      <w:color w:val="auto"/>
      <w:bdr w:val="none" w:sz="0" w:space="0" w:color="auto"/>
      <w:shd w:val="clear" w:color="auto" w:fill="auto"/>
    </w:rPr>
  </w:style>
  <w:style w:type="character" w:styleId="Wyrnienieintensywne">
    <w:name w:val="Intense Emphasis"/>
    <w:basedOn w:val="Domylnaczcionkaakapitu"/>
    <w:uiPriority w:val="21"/>
    <w:qFormat/>
    <w:rsid w:val="00C054C8"/>
    <w:rPr>
      <w:i/>
      <w:iCs/>
      <w:color w:val="4F81BD" w:themeColor="accent1"/>
    </w:rPr>
  </w:style>
  <w:style w:type="paragraph" w:customStyle="1" w:styleId="Objanienie">
    <w:name w:val="Objaśnienie"/>
    <w:basedOn w:val="Kropki"/>
    <w:qFormat/>
    <w:rsid w:val="00287926"/>
    <w:pPr>
      <w:adjustRightInd w:val="0"/>
      <w:snapToGrid w:val="0"/>
      <w:spacing w:before="120" w:after="480"/>
    </w:pPr>
    <w:rPr>
      <w:color w:val="808080" w:themeColor="background1" w:themeShade="80"/>
      <w:sz w:val="16"/>
    </w:rPr>
  </w:style>
  <w:style w:type="character" w:styleId="Wyrnieniedelikatne">
    <w:name w:val="Subtle Emphasis"/>
    <w:basedOn w:val="Domylnaczcionkaakapitu"/>
    <w:uiPriority w:val="19"/>
    <w:qFormat/>
    <w:rsid w:val="008A6668"/>
    <w:rPr>
      <w:i/>
      <w:iCs/>
      <w:color w:val="404040" w:themeColor="text1" w:themeTint="BF"/>
    </w:rPr>
  </w:style>
  <w:style w:type="paragraph" w:customStyle="1" w:styleId="Tekstpodstawowy35">
    <w:name w:val="Tekst podstawowy 35"/>
    <w:basedOn w:val="Normalny"/>
    <w:rsid w:val="00C77D20"/>
    <w:pPr>
      <w:suppressAutoHyphens/>
      <w:spacing w:after="120"/>
      <w:contextualSpacing w:val="0"/>
      <w:jc w:val="left"/>
    </w:pPr>
    <w:rPr>
      <w:rFonts w:ascii="Times New Roman" w:hAnsi="Times New Roman" w:cs="Times New Roman"/>
      <w:sz w:val="16"/>
      <w:szCs w:val="16"/>
      <w:lang w:val="x-none" w:eastAsia="zh-CN"/>
    </w:rPr>
  </w:style>
  <w:style w:type="character" w:customStyle="1" w:styleId="st">
    <w:name w:val="st"/>
    <w:basedOn w:val="Domylnaczcionkaakapitu"/>
    <w:rsid w:val="00C77D2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D20"/>
    <w:pPr>
      <w:keepLines/>
      <w:spacing w:before="480" w:after="0" w:line="276" w:lineRule="auto"/>
      <w:contextualSpacing w:val="0"/>
      <w:jc w:val="left"/>
      <w:outlineLvl w:val="9"/>
    </w:pPr>
    <w:rPr>
      <w:rFonts w:ascii="Cambria" w:hAnsi="Cambria" w:cs="Times New Roman"/>
      <w:color w:val="365F91"/>
      <w:szCs w:val="28"/>
      <w:lang w:eastAsia="en-US"/>
    </w:rPr>
  </w:style>
  <w:style w:type="paragraph" w:customStyle="1" w:styleId="Umowaustep">
    <w:name w:val="Umowa ustep"/>
    <w:basedOn w:val="Normalny"/>
    <w:qFormat/>
    <w:rsid w:val="00C77D20"/>
    <w:pPr>
      <w:numPr>
        <w:numId w:val="46"/>
      </w:numPr>
      <w:spacing w:line="360" w:lineRule="auto"/>
      <w:contextualSpacing w:val="0"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customStyle="1" w:styleId="Umowaparagraf">
    <w:name w:val="Umowa paragraf"/>
    <w:basedOn w:val="Akapitzlist"/>
    <w:qFormat/>
    <w:rsid w:val="00C77D20"/>
    <w:pPr>
      <w:spacing w:after="200" w:line="360" w:lineRule="auto"/>
      <w:ind w:left="0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C77D20"/>
    <w:pPr>
      <w:spacing w:line="360" w:lineRule="auto"/>
      <w:contextualSpacing w:val="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C77D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Tekstblokowy">
    <w:name w:val="Block Text"/>
    <w:basedOn w:val="Normalny"/>
    <w:rsid w:val="00C77D20"/>
    <w:pPr>
      <w:widowControl w:val="0"/>
      <w:suppressAutoHyphens/>
      <w:spacing w:line="360" w:lineRule="auto"/>
      <w:ind w:left="360" w:right="98"/>
      <w:contextualSpacing w:val="0"/>
    </w:pPr>
    <w:rPr>
      <w:rFonts w:ascii="Times New Roman" w:hAnsi="Times New Roman" w:cs="Times New Roman"/>
      <w:sz w:val="22"/>
      <w:lang w:eastAsia="ar-SA"/>
    </w:rPr>
  </w:style>
  <w:style w:type="paragraph" w:customStyle="1" w:styleId="Standardowy1">
    <w:name w:val="Standardowy1"/>
    <w:rsid w:val="00C77D20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C77D20"/>
    <w:pPr>
      <w:suppressAutoHyphens/>
      <w:spacing w:after="200" w:line="276" w:lineRule="auto"/>
      <w:ind w:left="720"/>
      <w:jc w:val="left"/>
    </w:pPr>
    <w:rPr>
      <w:rFonts w:ascii="Calibri" w:eastAsia="DejaVu Sans" w:hAnsi="Calibri" w:cs="Times New Roman"/>
      <w:kern w:val="1"/>
      <w:sz w:val="22"/>
      <w:szCs w:val="22"/>
      <w:lang w:eastAsia="en-US"/>
    </w:rPr>
  </w:style>
  <w:style w:type="paragraph" w:styleId="Lista-kontynuacja">
    <w:name w:val="List Continue"/>
    <w:basedOn w:val="Normalny"/>
    <w:uiPriority w:val="99"/>
    <w:rsid w:val="00C77D20"/>
    <w:pPr>
      <w:keepNext/>
      <w:numPr>
        <w:ilvl w:val="3"/>
        <w:numId w:val="47"/>
      </w:numPr>
      <w:spacing w:before="90" w:line="380" w:lineRule="atLeast"/>
      <w:contextualSpacing w:val="0"/>
    </w:pPr>
    <w:rPr>
      <w:rFonts w:ascii="Times New Roman" w:hAnsi="Times New Roman" w:cs="Times New Roman"/>
      <w:w w:val="89"/>
      <w:sz w:val="25"/>
      <w:szCs w:val="25"/>
    </w:rPr>
  </w:style>
  <w:style w:type="paragraph" w:styleId="Indeks1">
    <w:name w:val="index 1"/>
    <w:basedOn w:val="Normalny"/>
    <w:next w:val="Normalny"/>
    <w:autoRedefine/>
    <w:uiPriority w:val="99"/>
    <w:semiHidden/>
    <w:rsid w:val="00C77D20"/>
    <w:pPr>
      <w:numPr>
        <w:numId w:val="47"/>
      </w:numPr>
      <w:tabs>
        <w:tab w:val="clear" w:pos="340"/>
        <w:tab w:val="num" w:pos="360"/>
      </w:tabs>
      <w:autoSpaceDE w:val="0"/>
      <w:autoSpaceDN w:val="0"/>
      <w:spacing w:before="90" w:line="380" w:lineRule="atLeast"/>
      <w:ind w:left="0" w:firstLine="0"/>
      <w:contextualSpacing w:val="0"/>
    </w:pPr>
    <w:rPr>
      <w:rFonts w:ascii="Times New Roman" w:hAnsi="Times New Roman" w:cs="Times New Roman"/>
      <w:w w:val="89"/>
      <w:sz w:val="25"/>
      <w:szCs w:val="25"/>
    </w:rPr>
  </w:style>
  <w:style w:type="paragraph" w:styleId="Indeks2">
    <w:name w:val="index 2"/>
    <w:basedOn w:val="Normalny"/>
    <w:next w:val="Normalny"/>
    <w:autoRedefine/>
    <w:uiPriority w:val="99"/>
    <w:semiHidden/>
    <w:rsid w:val="00C77D20"/>
    <w:pPr>
      <w:numPr>
        <w:ilvl w:val="1"/>
        <w:numId w:val="47"/>
      </w:numPr>
      <w:autoSpaceDE w:val="0"/>
      <w:autoSpaceDN w:val="0"/>
      <w:spacing w:before="90" w:line="380" w:lineRule="atLeast"/>
      <w:contextualSpacing w:val="0"/>
    </w:pPr>
    <w:rPr>
      <w:rFonts w:ascii="Times New Roman" w:hAnsi="Times New Roman" w:cs="Times New Roman"/>
      <w:w w:val="89"/>
      <w:sz w:val="25"/>
      <w:szCs w:val="25"/>
    </w:rPr>
  </w:style>
  <w:style w:type="paragraph" w:customStyle="1" w:styleId="Subitemnumbered">
    <w:name w:val="Subitem numbered"/>
    <w:basedOn w:val="Normalny"/>
    <w:rsid w:val="00C77D20"/>
    <w:pPr>
      <w:spacing w:line="360" w:lineRule="auto"/>
      <w:ind w:left="567" w:hanging="283"/>
      <w:contextualSpacing w:val="0"/>
      <w:jc w:val="left"/>
    </w:pPr>
    <w:rPr>
      <w:rFonts w:ascii="Arial" w:hAnsi="Arial" w:cs="Times New Roman"/>
    </w:rPr>
  </w:style>
  <w:style w:type="paragraph" w:customStyle="1" w:styleId="paragraph">
    <w:name w:val="paragraph"/>
    <w:basedOn w:val="Normalny"/>
    <w:rsid w:val="00C77D20"/>
    <w:pPr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C77D20"/>
  </w:style>
  <w:style w:type="character" w:customStyle="1" w:styleId="eop">
    <w:name w:val="eop"/>
    <w:basedOn w:val="Domylnaczcionkaakapitu"/>
    <w:rsid w:val="00C77D20"/>
  </w:style>
  <w:style w:type="table" w:customStyle="1" w:styleId="Zwykatabela11">
    <w:name w:val="Zwykła tabela 11"/>
    <w:basedOn w:val="Standardowy"/>
    <w:uiPriority w:val="41"/>
    <w:rsid w:val="00C77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77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ksttabeli">
    <w:name w:val="Tekst tabeli"/>
    <w:basedOn w:val="Tekstpodstawowy"/>
    <w:qFormat/>
    <w:rsid w:val="003124D0"/>
    <w:pPr>
      <w:spacing w:before="0"/>
      <w:jc w:val="left"/>
    </w:pPr>
    <w:rPr>
      <w:sz w:val="13"/>
    </w:rPr>
  </w:style>
  <w:style w:type="character" w:customStyle="1" w:styleId="indeksdolny">
    <w:name w:val="indeks dolny"/>
    <w:basedOn w:val="Domylnaczcionkaakapitu"/>
    <w:uiPriority w:val="1"/>
    <w:rsid w:val="00280832"/>
    <w:rPr>
      <w:vertAlign w:val="subscript"/>
    </w:rPr>
  </w:style>
  <w:style w:type="paragraph" w:customStyle="1" w:styleId="podpis">
    <w:name w:val="podpis"/>
    <w:basedOn w:val="Tekstpodstawowy"/>
    <w:qFormat/>
    <w:rsid w:val="006D477A"/>
    <w:pPr>
      <w:tabs>
        <w:tab w:val="left" w:pos="284"/>
        <w:tab w:val="left" w:pos="567"/>
      </w:tabs>
      <w:spacing w:before="0" w:after="120"/>
    </w:pPr>
    <w:rPr>
      <w:color w:val="808080" w:themeColor="background1" w:themeShade="80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948C5"/>
    <w:pPr>
      <w:widowControl w:val="0"/>
      <w:autoSpaceDE w:val="0"/>
      <w:autoSpaceDN w:val="0"/>
      <w:contextualSpacing w:val="0"/>
      <w:jc w:val="left"/>
    </w:pPr>
    <w:rPr>
      <w:rFonts w:ascii="Tahoma" w:eastAsia="Tahoma" w:hAnsi="Tahoma" w:cs="Tahoma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8859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3862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upjp2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EC1369-C7EA-8840-A1AC-11F250FC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Manager/>
  <Company>Uniwersytet Papieski Jana Pawła II w Krakowie</Company>
  <LinksUpToDate>false</LinksUpToDate>
  <CharactersWithSpaces>10087</CharactersWithSpaces>
  <SharedDoc>false</SharedDoc>
  <HyperlinkBase/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mailto:zp@upjp2.edu.pl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>wyłonienie Wykonawcy kompleksowej usługi wydawniczej publikacji naukowych (monografii i czasopism) Uniwersytetu Papieskiego Jana Pawła II w Krakowie w wersji online lub w wersji drukowanej wraz z obsługą systemów do obsługi tych publikacji</dc:subject>
  <dc:creator>Sebastian Wojnowski</dc:creator>
  <cp:keywords/>
  <dc:description/>
  <cp:lastModifiedBy>Sebastian Wojnowski</cp:lastModifiedBy>
  <cp:revision>57</cp:revision>
  <cp:lastPrinted>2021-05-20T04:35:00Z</cp:lastPrinted>
  <dcterms:created xsi:type="dcterms:W3CDTF">2023-12-21T16:08:00Z</dcterms:created>
  <dcterms:modified xsi:type="dcterms:W3CDTF">2024-01-09T10:27:00Z</dcterms:modified>
  <cp:category/>
</cp:coreProperties>
</file>