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0A8" w14:textId="77777777" w:rsidR="00C83141" w:rsidRDefault="00C83141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01EACFE7" w14:textId="77777777" w:rsidR="00C83141" w:rsidRDefault="00C83141" w:rsidP="00147A62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28366F7E" w14:textId="77777777" w:rsidR="00C83141" w:rsidRDefault="00C83141" w:rsidP="00147A6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4B5FEC72" w14:textId="77777777" w:rsidR="00C83141" w:rsidRDefault="00C83141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39FEC0AF" w14:textId="77777777" w:rsidR="00C83141" w:rsidRPr="006B4C4B" w:rsidRDefault="00C83141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7D32C94B" w14:textId="77777777" w:rsidR="00C83141" w:rsidRPr="008410CA" w:rsidRDefault="00C83141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0614CA4" w14:textId="77777777" w:rsidR="00C83141" w:rsidRPr="006B4C4B" w:rsidRDefault="00C83141" w:rsidP="00E70214"/>
    <w:p w14:paraId="4FC5F5EF" w14:textId="77777777" w:rsidR="00C83141" w:rsidRPr="006B4C4B" w:rsidRDefault="00C83141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7878C12A" w14:textId="77777777" w:rsidR="00C83141" w:rsidRPr="006B4C4B" w:rsidRDefault="00C83141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4B976550" w14:textId="77777777" w:rsidR="00C83141" w:rsidRPr="006B4C4B" w:rsidRDefault="00C83141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0A168E0D" w14:textId="77777777" w:rsidR="00C83141" w:rsidRDefault="00C83141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C83141" w:rsidRPr="00C513EE" w14:paraId="254C2F8C" w14:textId="77777777" w:rsidTr="00D47506">
        <w:tc>
          <w:tcPr>
            <w:tcW w:w="2235" w:type="dxa"/>
          </w:tcPr>
          <w:p w14:paraId="1E542FFD" w14:textId="77777777" w:rsidR="00C83141" w:rsidRPr="00C513EE" w:rsidRDefault="00C83141" w:rsidP="00D475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1EC1B748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08A10BBE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3141" w:rsidRPr="00C513EE" w14:paraId="4EF49FFE" w14:textId="77777777" w:rsidTr="00D47506">
        <w:tc>
          <w:tcPr>
            <w:tcW w:w="2235" w:type="dxa"/>
          </w:tcPr>
          <w:p w14:paraId="76C8D82F" w14:textId="77777777" w:rsidR="00C83141" w:rsidRPr="00C513EE" w:rsidRDefault="00C83141" w:rsidP="00D475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121A8A79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1F3F0020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3141" w:rsidRPr="00C513EE" w14:paraId="068B9020" w14:textId="77777777" w:rsidTr="00D47506">
        <w:tc>
          <w:tcPr>
            <w:tcW w:w="2235" w:type="dxa"/>
          </w:tcPr>
          <w:p w14:paraId="19AAC159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46C8204A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3141" w:rsidRPr="00C513EE" w14:paraId="361929C8" w14:textId="77777777" w:rsidTr="00D47506">
        <w:tc>
          <w:tcPr>
            <w:tcW w:w="2235" w:type="dxa"/>
          </w:tcPr>
          <w:p w14:paraId="3324DBEA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157401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5A101597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3141" w:rsidRPr="00C513EE" w14:paraId="42599256" w14:textId="77777777" w:rsidTr="00D47506">
        <w:tc>
          <w:tcPr>
            <w:tcW w:w="2235" w:type="dxa"/>
          </w:tcPr>
          <w:p w14:paraId="7E64B505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817913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1A0EBC46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3141" w:rsidRPr="00C513EE" w14:paraId="0DFB8621" w14:textId="77777777" w:rsidTr="00D47506">
        <w:tc>
          <w:tcPr>
            <w:tcW w:w="2235" w:type="dxa"/>
          </w:tcPr>
          <w:p w14:paraId="014FBCF8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6B1133C2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3141" w:rsidRPr="00C513EE" w14:paraId="781F1A3C" w14:textId="77777777" w:rsidTr="00D47506">
        <w:tc>
          <w:tcPr>
            <w:tcW w:w="2235" w:type="dxa"/>
          </w:tcPr>
          <w:p w14:paraId="0555472E" w14:textId="77777777" w:rsidR="00C83141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3398631D" w14:textId="77777777" w:rsidR="00C83141" w:rsidRPr="00C513EE" w:rsidRDefault="00C83141" w:rsidP="00D4750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3E73AB" w14:textId="77777777" w:rsidR="00C83141" w:rsidRPr="00D83AF4" w:rsidRDefault="00C83141" w:rsidP="00E70214">
      <w:pPr>
        <w:rPr>
          <w:rFonts w:ascii="Arial Narrow" w:hAnsi="Arial Narrow"/>
          <w:sz w:val="16"/>
          <w:szCs w:val="16"/>
        </w:rPr>
      </w:pPr>
    </w:p>
    <w:p w14:paraId="62E85B55" w14:textId="77777777" w:rsidR="00C83141" w:rsidRPr="006B4C4B" w:rsidRDefault="00C83141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0704C185" w14:textId="77777777" w:rsidR="00C83141" w:rsidRPr="006B4C4B" w:rsidRDefault="00C83141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50241C">
        <w:rPr>
          <w:rFonts w:ascii="Arial Narrow" w:hAnsi="Arial Narrow" w:cs="Arial"/>
          <w:b/>
          <w:noProof/>
          <w:sz w:val="32"/>
          <w:szCs w:val="32"/>
        </w:rPr>
        <w:t>PRZEWÓZ AUTOBUSAMI DZIECI WRAZ Z OPIEKĄ ORAZ DORAŹNY PRZEWÓZ AUTOBUSAMI OSÓB W ROKU SZKOLNYM 2023 - 2024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5C80C589" w14:textId="77777777" w:rsidR="00C83141" w:rsidRPr="00052B20" w:rsidRDefault="00C83141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5326F7C7" w14:textId="77777777" w:rsidR="00C83141" w:rsidRPr="00052B20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18FC736C" w14:textId="77777777" w:rsidR="00C83141" w:rsidRPr="00052B20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27E4BFD1" w14:textId="77777777" w:rsidR="00C83141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0D9F76A4" w14:textId="77777777" w:rsidR="00C83141" w:rsidRPr="009F0096" w:rsidRDefault="00C83141" w:rsidP="00EE016E">
      <w:pPr>
        <w:numPr>
          <w:ilvl w:val="0"/>
          <w:numId w:val="4"/>
        </w:numPr>
        <w:ind w:hanging="425"/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 zamówienia „Grabowo Kościerskie”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C83141" w:rsidRPr="009F0096" w14:paraId="063CE88B" w14:textId="77777777" w:rsidTr="00925A8B">
        <w:tc>
          <w:tcPr>
            <w:tcW w:w="2376" w:type="dxa"/>
          </w:tcPr>
          <w:p w14:paraId="39973085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782D27F8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77634422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3639D40C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388A866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0CB13B4E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C83141" w:rsidRPr="009F0096" w14:paraId="61BD8C3E" w14:textId="77777777" w:rsidTr="00925A8B">
        <w:tc>
          <w:tcPr>
            <w:tcW w:w="2376" w:type="dxa"/>
          </w:tcPr>
          <w:p w14:paraId="69B1E1BA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682D967A" w14:textId="77777777" w:rsidR="00C83141" w:rsidRPr="009F0096" w:rsidRDefault="00C83141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15 470</w:t>
            </w:r>
          </w:p>
        </w:tc>
        <w:tc>
          <w:tcPr>
            <w:tcW w:w="1701" w:type="dxa"/>
          </w:tcPr>
          <w:p w14:paraId="37F2B477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021384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B3AA6F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669E4B59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141" w:rsidRPr="009F0096" w14:paraId="27D16039" w14:textId="77777777" w:rsidTr="00925A8B">
        <w:tc>
          <w:tcPr>
            <w:tcW w:w="2376" w:type="dxa"/>
          </w:tcPr>
          <w:p w14:paraId="3FBA0A7A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14:paraId="5F30CFFF" w14:textId="77777777" w:rsidR="00C83141" w:rsidRPr="009F0096" w:rsidRDefault="00C83141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  <w:tc>
          <w:tcPr>
            <w:tcW w:w="1701" w:type="dxa"/>
          </w:tcPr>
          <w:p w14:paraId="6EA85621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FD30CA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59883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7EF8BF57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141" w:rsidRPr="009F0096" w14:paraId="06002055" w14:textId="77777777" w:rsidTr="00925A8B">
        <w:tc>
          <w:tcPr>
            <w:tcW w:w="2376" w:type="dxa"/>
          </w:tcPr>
          <w:p w14:paraId="266528AD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11D630A5" w14:textId="77777777" w:rsidR="00C83141" w:rsidRPr="009F0096" w:rsidRDefault="00C83141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16 470</w:t>
            </w:r>
          </w:p>
        </w:tc>
        <w:tc>
          <w:tcPr>
            <w:tcW w:w="1701" w:type="dxa"/>
          </w:tcPr>
          <w:p w14:paraId="6114DB78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134" w:type="dxa"/>
          </w:tcPr>
          <w:p w14:paraId="783466E7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0D5CA3BB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01" w:type="dxa"/>
          </w:tcPr>
          <w:p w14:paraId="3602017E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E52363" w14:textId="77777777" w:rsidR="00C83141" w:rsidRPr="009F0096" w:rsidRDefault="00C83141" w:rsidP="00EE016E">
      <w:pPr>
        <w:ind w:left="567"/>
        <w:rPr>
          <w:rFonts w:ascii="Arial Narrow" w:hAnsi="Arial Narrow"/>
          <w:sz w:val="22"/>
          <w:szCs w:val="22"/>
        </w:rPr>
      </w:pPr>
    </w:p>
    <w:p w14:paraId="6A8B63E1" w14:textId="77777777" w:rsidR="00C83141" w:rsidRPr="009F0096" w:rsidRDefault="00C83141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lastRenderedPageBreak/>
        <w:t>Oferuje realizację Części II zamówienia „Lubań”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C83141" w:rsidRPr="009F0096" w14:paraId="0A51C555" w14:textId="77777777" w:rsidTr="00925A8B">
        <w:tc>
          <w:tcPr>
            <w:tcW w:w="2376" w:type="dxa"/>
          </w:tcPr>
          <w:p w14:paraId="0083A38E" w14:textId="77777777" w:rsidR="00C83141" w:rsidRPr="009F0096" w:rsidRDefault="00C83141" w:rsidP="00925A8B">
            <w:pPr>
              <w:keepNext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552638E1" w14:textId="77777777" w:rsidR="00C83141" w:rsidRPr="009F0096" w:rsidRDefault="00C83141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3660F5B8" w14:textId="77777777" w:rsidR="00C83141" w:rsidRPr="009F0096" w:rsidRDefault="00C83141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40BF5AF3" w14:textId="77777777" w:rsidR="00C83141" w:rsidRPr="009F0096" w:rsidRDefault="00C83141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08110495" w14:textId="77777777" w:rsidR="00C83141" w:rsidRPr="009F0096" w:rsidRDefault="00C83141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0FE9759D" w14:textId="77777777" w:rsidR="00C83141" w:rsidRPr="009F0096" w:rsidRDefault="00C83141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C83141" w:rsidRPr="009F0096" w14:paraId="11077915" w14:textId="77777777" w:rsidTr="00925A8B">
        <w:tc>
          <w:tcPr>
            <w:tcW w:w="2376" w:type="dxa"/>
          </w:tcPr>
          <w:p w14:paraId="7E0BF151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2B35AD68" w14:textId="77777777" w:rsidR="00C83141" w:rsidRPr="009F0096" w:rsidRDefault="00C83141" w:rsidP="00925A8B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19 110</w:t>
            </w:r>
          </w:p>
        </w:tc>
        <w:tc>
          <w:tcPr>
            <w:tcW w:w="1701" w:type="dxa"/>
          </w:tcPr>
          <w:p w14:paraId="454A47B9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E4EFC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8FE07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60D61C45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141" w:rsidRPr="009F0096" w14:paraId="603C5F99" w14:textId="77777777" w:rsidTr="00925A8B">
        <w:tc>
          <w:tcPr>
            <w:tcW w:w="2376" w:type="dxa"/>
          </w:tcPr>
          <w:p w14:paraId="66BCD153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14:paraId="74B74DEB" w14:textId="77777777" w:rsidR="00C83141" w:rsidRPr="009F0096" w:rsidRDefault="00C83141" w:rsidP="00925A8B">
            <w:pPr>
              <w:keepNext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  <w:tc>
          <w:tcPr>
            <w:tcW w:w="1701" w:type="dxa"/>
          </w:tcPr>
          <w:p w14:paraId="3735185F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F4D2DA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499C9B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3C09D4FA" w14:textId="77777777" w:rsidR="00C83141" w:rsidRPr="009F0096" w:rsidRDefault="00C83141" w:rsidP="00925A8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141" w:rsidRPr="009F0096" w14:paraId="7FBA5A6E" w14:textId="77777777" w:rsidTr="00925A8B">
        <w:tc>
          <w:tcPr>
            <w:tcW w:w="2376" w:type="dxa"/>
          </w:tcPr>
          <w:p w14:paraId="072C5630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4AF32E9A" w14:textId="77777777" w:rsidR="00C83141" w:rsidRPr="009F0096" w:rsidRDefault="00C83141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9F0096">
              <w:rPr>
                <w:rFonts w:ascii="Arial Narrow" w:hAnsi="Arial Narrow"/>
                <w:sz w:val="22"/>
                <w:szCs w:val="22"/>
              </w:rPr>
              <w:t xml:space="preserve"> 110</w:t>
            </w:r>
          </w:p>
        </w:tc>
        <w:tc>
          <w:tcPr>
            <w:tcW w:w="1701" w:type="dxa"/>
          </w:tcPr>
          <w:p w14:paraId="6E4FA881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134" w:type="dxa"/>
          </w:tcPr>
          <w:p w14:paraId="01003F8C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019299E2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01" w:type="dxa"/>
          </w:tcPr>
          <w:p w14:paraId="7026132B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2C1E94" w14:textId="77777777" w:rsidR="00C83141" w:rsidRPr="009F0096" w:rsidRDefault="00C83141" w:rsidP="00EE016E">
      <w:pPr>
        <w:ind w:left="567"/>
        <w:rPr>
          <w:rFonts w:ascii="Arial Narrow" w:hAnsi="Arial Narrow"/>
          <w:sz w:val="22"/>
          <w:szCs w:val="22"/>
        </w:rPr>
      </w:pPr>
    </w:p>
    <w:p w14:paraId="569DEDE7" w14:textId="77777777" w:rsidR="00C83141" w:rsidRPr="009F0096" w:rsidRDefault="00C83141" w:rsidP="00EE016E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III zamówienia „Nowa Karczma”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C83141" w:rsidRPr="009F0096" w14:paraId="7DF633CF" w14:textId="77777777" w:rsidTr="00925A8B">
        <w:trPr>
          <w:cantSplit/>
        </w:trPr>
        <w:tc>
          <w:tcPr>
            <w:tcW w:w="2376" w:type="dxa"/>
          </w:tcPr>
          <w:p w14:paraId="03BCA478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76FE3222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10D63871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054004B8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0401CD21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54272D00" w14:textId="77777777" w:rsidR="00C83141" w:rsidRPr="009F0096" w:rsidRDefault="00C83141" w:rsidP="00925A8B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C83141" w:rsidRPr="009F0096" w14:paraId="1B84BCF4" w14:textId="77777777" w:rsidTr="00925A8B">
        <w:tc>
          <w:tcPr>
            <w:tcW w:w="2376" w:type="dxa"/>
          </w:tcPr>
          <w:p w14:paraId="692E9218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3AA79356" w14:textId="77777777" w:rsidR="00C83141" w:rsidRPr="009F0096" w:rsidRDefault="00C83141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19 110</w:t>
            </w:r>
          </w:p>
        </w:tc>
        <w:tc>
          <w:tcPr>
            <w:tcW w:w="1701" w:type="dxa"/>
          </w:tcPr>
          <w:p w14:paraId="49CC244E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99AAEA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3EA009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068E489F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141" w:rsidRPr="009F0096" w14:paraId="199DDD36" w14:textId="77777777" w:rsidTr="00925A8B">
        <w:tc>
          <w:tcPr>
            <w:tcW w:w="2376" w:type="dxa"/>
          </w:tcPr>
          <w:p w14:paraId="4E51912A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14:paraId="2A3ADEC3" w14:textId="77777777" w:rsidR="00C83141" w:rsidRPr="009F0096" w:rsidRDefault="00C83141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1 500</w:t>
            </w:r>
          </w:p>
        </w:tc>
        <w:tc>
          <w:tcPr>
            <w:tcW w:w="1701" w:type="dxa"/>
          </w:tcPr>
          <w:p w14:paraId="2F80A4E6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2DF06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72D05C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CB0118B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141" w:rsidRPr="009F0096" w14:paraId="701A98AF" w14:textId="77777777" w:rsidTr="00925A8B">
        <w:trPr>
          <w:trHeight w:val="130"/>
        </w:trPr>
        <w:tc>
          <w:tcPr>
            <w:tcW w:w="2376" w:type="dxa"/>
          </w:tcPr>
          <w:p w14:paraId="583C20AE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15BE98AB" w14:textId="77777777" w:rsidR="00C83141" w:rsidRPr="009F0096" w:rsidRDefault="00C83141" w:rsidP="00925A8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9F0096">
              <w:rPr>
                <w:rFonts w:ascii="Arial Narrow" w:hAnsi="Arial Narrow"/>
                <w:sz w:val="22"/>
                <w:szCs w:val="22"/>
              </w:rPr>
              <w:t xml:space="preserve"> 610</w:t>
            </w:r>
          </w:p>
        </w:tc>
        <w:tc>
          <w:tcPr>
            <w:tcW w:w="1701" w:type="dxa"/>
          </w:tcPr>
          <w:p w14:paraId="4BF38959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58E90222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134" w:type="dxa"/>
          </w:tcPr>
          <w:p w14:paraId="7E03B448" w14:textId="77777777" w:rsidR="00C83141" w:rsidRPr="009F0096" w:rsidRDefault="00C83141" w:rsidP="00925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0096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101" w:type="dxa"/>
          </w:tcPr>
          <w:p w14:paraId="6F281781" w14:textId="77777777" w:rsidR="00C83141" w:rsidRPr="009F0096" w:rsidRDefault="00C83141" w:rsidP="00925A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607646" w14:textId="77777777" w:rsidR="00C83141" w:rsidRPr="009F0096" w:rsidRDefault="00C83141" w:rsidP="00147A62">
      <w:pPr>
        <w:keepNext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9F0096">
        <w:rPr>
          <w:rFonts w:ascii="Arial Narrow" w:hAnsi="Arial Narrow"/>
          <w:sz w:val="22"/>
          <w:szCs w:val="22"/>
        </w:rPr>
        <w:t>Oferuje realizację Części IV zamówienia „Kościerzyna”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134"/>
        <w:gridCol w:w="1134"/>
        <w:gridCol w:w="1101"/>
      </w:tblGrid>
      <w:tr w:rsidR="00C83141" w:rsidRPr="009F0096" w14:paraId="4D373345" w14:textId="77777777" w:rsidTr="00D47506">
        <w:trPr>
          <w:cantSplit/>
        </w:trPr>
        <w:tc>
          <w:tcPr>
            <w:tcW w:w="2376" w:type="dxa"/>
          </w:tcPr>
          <w:p w14:paraId="5AA62947" w14:textId="77777777" w:rsidR="00C83141" w:rsidRPr="009F0096" w:rsidRDefault="00C83141" w:rsidP="00D47506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14:paraId="338A7E6E" w14:textId="77777777" w:rsidR="00C83141" w:rsidRPr="009F0096" w:rsidRDefault="00C83141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14:paraId="6321228B" w14:textId="77777777" w:rsidR="00C83141" w:rsidRPr="009F0096" w:rsidRDefault="00C83141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14:paraId="09370D82" w14:textId="77777777" w:rsidR="00C83141" w:rsidRPr="009F0096" w:rsidRDefault="00C83141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200DF3FE" w14:textId="77777777" w:rsidR="00C83141" w:rsidRPr="009F0096" w:rsidRDefault="00C83141" w:rsidP="00D47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14:paraId="525620DA" w14:textId="77777777" w:rsidR="00C83141" w:rsidRPr="009F0096" w:rsidRDefault="00C83141" w:rsidP="00D47506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C83141" w:rsidRPr="009F0096" w14:paraId="5F065588" w14:textId="77777777" w:rsidTr="00D47506">
        <w:tc>
          <w:tcPr>
            <w:tcW w:w="2376" w:type="dxa"/>
          </w:tcPr>
          <w:p w14:paraId="59B6C35E" w14:textId="77777777" w:rsidR="00C83141" w:rsidRPr="009F0096" w:rsidRDefault="00C83141" w:rsidP="00D47506">
            <w:pPr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noProof/>
                <w:sz w:val="22"/>
                <w:szCs w:val="22"/>
              </w:rPr>
              <w:t>Przewóz dzieci z opieką</w:t>
            </w:r>
          </w:p>
        </w:tc>
        <w:tc>
          <w:tcPr>
            <w:tcW w:w="1276" w:type="dxa"/>
          </w:tcPr>
          <w:p w14:paraId="5371DD2A" w14:textId="77777777" w:rsidR="00C83141" w:rsidRPr="009F0096" w:rsidRDefault="00C83141" w:rsidP="00D475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F0096">
              <w:rPr>
                <w:rFonts w:ascii="Arial Narrow" w:hAnsi="Arial Narrow"/>
                <w:sz w:val="22"/>
                <w:szCs w:val="22"/>
              </w:rPr>
              <w:t xml:space="preserve">14 </w:t>
            </w:r>
            <w:r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  <w:tc>
          <w:tcPr>
            <w:tcW w:w="1701" w:type="dxa"/>
          </w:tcPr>
          <w:p w14:paraId="523E834D" w14:textId="77777777" w:rsidR="00C83141" w:rsidRPr="009F0096" w:rsidRDefault="00C83141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400228" w14:textId="77777777" w:rsidR="00C83141" w:rsidRPr="009F0096" w:rsidRDefault="00C83141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F8290" w14:textId="77777777" w:rsidR="00C83141" w:rsidRPr="009F0096" w:rsidRDefault="00C83141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7609379" w14:textId="77777777" w:rsidR="00C83141" w:rsidRPr="009F0096" w:rsidRDefault="00C83141" w:rsidP="00D475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0C34AD" w14:textId="77777777" w:rsidR="00C83141" w:rsidRPr="00292A87" w:rsidRDefault="00C83141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9F0096">
        <w:rPr>
          <w:rFonts w:ascii="Arial Narrow" w:hAnsi="Arial Narrow" w:cs="Arial"/>
          <w:sz w:val="22"/>
          <w:szCs w:val="22"/>
        </w:rPr>
        <w:t>Cena, o której mowa w punk</w:t>
      </w:r>
      <w:r>
        <w:rPr>
          <w:rFonts w:ascii="Arial Narrow" w:hAnsi="Arial Narrow" w:cs="Arial"/>
          <w:sz w:val="22"/>
          <w:szCs w:val="22"/>
        </w:rPr>
        <w:t>tach</w:t>
      </w:r>
      <w:r w:rsidRPr="009F0096">
        <w:rPr>
          <w:rFonts w:ascii="Arial Narrow" w:hAnsi="Arial Narrow" w:cs="Arial"/>
          <w:sz w:val="22"/>
          <w:szCs w:val="22"/>
        </w:rPr>
        <w:t xml:space="preserve"> 4, 5, 6 i 7 niniejszej oferty odpowiada zobowiązaniu Wykonawcy, dla świadczenia</w:t>
      </w:r>
      <w:r w:rsidRPr="00292A87">
        <w:rPr>
          <w:rFonts w:ascii="Arial Narrow" w:hAnsi="Arial Narrow" w:cs="Arial"/>
          <w:sz w:val="22"/>
          <w:szCs w:val="22"/>
        </w:rPr>
        <w:t xml:space="preserve"> ustalonego zakresem rzeczowym i standardem wykonania zamówienia i w przypadku wyboru niniejszej oferty stanowić będzie ekwiwalentnie wartość zobowiązania Zamawiającego.</w:t>
      </w:r>
    </w:p>
    <w:p w14:paraId="1C4D8467" w14:textId="77777777" w:rsidR="00C83141" w:rsidRPr="00DB076C" w:rsidRDefault="00C83141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p</w:t>
      </w:r>
      <w:r w:rsidRPr="00292A87">
        <w:rPr>
          <w:rFonts w:ascii="Arial Narrow" w:hAnsi="Arial Narrow"/>
          <w:sz w:val="22"/>
          <w:szCs w:val="22"/>
        </w:rPr>
        <w:t xml:space="preserve">odstawiania autobusu zastępczego </w:t>
      </w:r>
      <w:r>
        <w:rPr>
          <w:rFonts w:ascii="Arial Narrow" w:hAnsi="Arial Narrow"/>
          <w:sz w:val="22"/>
          <w:szCs w:val="22"/>
        </w:rPr>
        <w:t xml:space="preserve">dla wyszególnionych części </w:t>
      </w:r>
      <w:r w:rsidRPr="00292A87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następującym terminie </w:t>
      </w:r>
      <w:r w:rsidRPr="00292A87">
        <w:rPr>
          <w:rFonts w:ascii="Arial Narrow" w:hAnsi="Arial Narrow"/>
          <w:sz w:val="22"/>
          <w:szCs w:val="22"/>
        </w:rPr>
        <w:t>od zai</w:t>
      </w:r>
      <w:r>
        <w:rPr>
          <w:rFonts w:ascii="Arial Narrow" w:hAnsi="Arial Narrow"/>
          <w:sz w:val="22"/>
          <w:szCs w:val="22"/>
        </w:rPr>
        <w:t xml:space="preserve">stnienia niesprawności autobusu: </w:t>
      </w:r>
    </w:p>
    <w:p w14:paraId="64DD15B1" w14:textId="77777777" w:rsidR="00C83141" w:rsidRDefault="00C83141" w:rsidP="00EE016E">
      <w:pPr>
        <w:ind w:left="567"/>
        <w:rPr>
          <w:rFonts w:ascii="Arial Narrow" w:hAnsi="Arial Narrow"/>
          <w:b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 xml:space="preserve">60 minut,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 xml:space="preserve">60 minut,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IV</w:t>
      </w:r>
      <w:r w:rsidRPr="00780A00">
        <w:rPr>
          <w:rFonts w:ascii="Arial Narrow" w:hAnsi="Arial Narrow"/>
          <w:b/>
          <w:sz w:val="22"/>
          <w:szCs w:val="22"/>
        </w:rPr>
        <w:t xml:space="preserve">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</w:p>
    <w:p w14:paraId="109622F0" w14:textId="77777777" w:rsidR="00C83141" w:rsidRPr="00780A00" w:rsidRDefault="00C83141" w:rsidP="00EE016E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30 minut)</w:t>
      </w:r>
      <w:r>
        <w:rPr>
          <w:rFonts w:ascii="Arial Narrow" w:hAnsi="Arial Narrow"/>
          <w:b/>
          <w:sz w:val="22"/>
          <w:szCs w:val="22"/>
        </w:rPr>
        <w:t>.</w:t>
      </w:r>
    </w:p>
    <w:p w14:paraId="6AC6F96C" w14:textId="77777777" w:rsidR="00C83141" w:rsidRPr="00780A00" w:rsidRDefault="00C83141" w:rsidP="00EE016E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780A00">
        <w:rPr>
          <w:rFonts w:ascii="Arial Narrow" w:hAnsi="Arial Narrow"/>
          <w:sz w:val="22"/>
          <w:szCs w:val="22"/>
        </w:rPr>
        <w:t>Zobowiązuje się do podstawienia autobusu</w:t>
      </w:r>
      <w:r>
        <w:rPr>
          <w:rFonts w:ascii="Arial Narrow" w:hAnsi="Arial Narrow"/>
          <w:sz w:val="22"/>
          <w:szCs w:val="22"/>
        </w:rPr>
        <w:t xml:space="preserve"> dla wyszczególnionych części</w:t>
      </w:r>
      <w:r w:rsidRPr="00780A00">
        <w:rPr>
          <w:rFonts w:ascii="Arial Narrow" w:hAnsi="Arial Narrow"/>
          <w:sz w:val="22"/>
          <w:szCs w:val="22"/>
        </w:rPr>
        <w:t xml:space="preserve">, którego wiek </w:t>
      </w:r>
      <w:r>
        <w:rPr>
          <w:rFonts w:ascii="Arial Narrow" w:hAnsi="Arial Narrow"/>
          <w:sz w:val="22"/>
          <w:szCs w:val="22"/>
        </w:rPr>
        <w:t>w roku składania ofert wg roku produkcji wynosi</w:t>
      </w:r>
      <w:r w:rsidRPr="00780A00">
        <w:rPr>
          <w:rFonts w:ascii="Arial Narrow" w:hAnsi="Arial Narrow"/>
          <w:sz w:val="22"/>
          <w:szCs w:val="22"/>
        </w:rPr>
        <w:t>:</w:t>
      </w:r>
    </w:p>
    <w:p w14:paraId="6E5B92D3" w14:textId="77777777" w:rsidR="00C83141" w:rsidRPr="00DB076C" w:rsidRDefault="00C83141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 – do 10 lat / powyżej 10 lat do 20 lat / powyżej 20 lat;</w:t>
      </w:r>
    </w:p>
    <w:p w14:paraId="4A1CACC0" w14:textId="77777777" w:rsidR="00C83141" w:rsidRPr="00DB076C" w:rsidRDefault="00C83141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 – do 10 lat / powyżej 10 lat do 20 lat / powyżej 20 lat;</w:t>
      </w:r>
    </w:p>
    <w:p w14:paraId="491C2495" w14:textId="77777777" w:rsidR="00C83141" w:rsidRPr="00147A62" w:rsidRDefault="00C83141" w:rsidP="00EE016E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III – do 10 lat / powyżej 10 lat do 20 lat / powyżej 20 lat;</w:t>
      </w:r>
    </w:p>
    <w:p w14:paraId="57B43202" w14:textId="77777777" w:rsidR="00C83141" w:rsidRPr="00147A62" w:rsidRDefault="00C83141" w:rsidP="00147A62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IV – do 10 lat / powyżej 10 lat do 20 lat / powyżej 20 lat;</w:t>
      </w:r>
    </w:p>
    <w:p w14:paraId="36EF5450" w14:textId="77777777" w:rsidR="00C83141" w:rsidRPr="00292A87" w:rsidRDefault="00C83141" w:rsidP="00EE016E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„</w:t>
      </w:r>
      <w:r w:rsidRPr="00DB076C">
        <w:rPr>
          <w:rFonts w:ascii="Arial Narrow" w:hAnsi="Arial Narrow"/>
          <w:sz w:val="22"/>
          <w:szCs w:val="22"/>
        </w:rPr>
        <w:t>do 10 lat / powyżej 10 lat do 20 lat</w:t>
      </w:r>
      <w:r>
        <w:rPr>
          <w:rFonts w:ascii="Arial Narrow" w:hAnsi="Arial Narrow"/>
          <w:sz w:val="22"/>
          <w:szCs w:val="22"/>
        </w:rPr>
        <w:t>”</w:t>
      </w:r>
      <w:r w:rsidRPr="00292A87">
        <w:rPr>
          <w:rFonts w:ascii="Arial Narrow" w:hAnsi="Arial Narrow"/>
          <w:sz w:val="22"/>
          <w:szCs w:val="22"/>
        </w:rPr>
        <w:t>)</w:t>
      </w:r>
    </w:p>
    <w:p w14:paraId="168255E2" w14:textId="77777777" w:rsidR="00C83141" w:rsidRPr="006E14C9" w:rsidRDefault="00C83141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21258A42" w14:textId="77777777" w:rsidR="00C83141" w:rsidRPr="006E14C9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3835C092" w14:textId="77777777" w:rsidR="00C83141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01297C88" w14:textId="77777777" w:rsidR="00C83141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2F9B1891" w14:textId="77777777" w:rsidR="00C83141" w:rsidRPr="00052B20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C0A3E21" w14:textId="77777777" w:rsidR="00C83141" w:rsidRPr="00052B20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C83141" w:rsidRPr="00052B20" w14:paraId="64F1A166" w14:textId="77777777" w:rsidTr="009C5B29">
        <w:tc>
          <w:tcPr>
            <w:tcW w:w="4678" w:type="dxa"/>
          </w:tcPr>
          <w:p w14:paraId="5FFE59F5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3BCDE5B2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C83141" w:rsidRPr="00052B20" w14:paraId="6FC7D828" w14:textId="77777777" w:rsidTr="009C5B29">
        <w:trPr>
          <w:trHeight w:val="329"/>
        </w:trPr>
        <w:tc>
          <w:tcPr>
            <w:tcW w:w="4678" w:type="dxa"/>
          </w:tcPr>
          <w:p w14:paraId="24C9A7B0" w14:textId="77777777" w:rsidR="00C83141" w:rsidRPr="00052B20" w:rsidRDefault="00C83141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6732D869" w14:textId="77777777" w:rsidR="00C83141" w:rsidRPr="00052B20" w:rsidRDefault="00C83141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A52D4E" w14:textId="77777777" w:rsidR="00C83141" w:rsidRPr="00052B20" w:rsidRDefault="00C83141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0BC7A07" w14:textId="77777777" w:rsidR="00C83141" w:rsidRPr="00052B20" w:rsidRDefault="00C83141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lastRenderedPageBreak/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39A2565B" w14:textId="77777777" w:rsidR="00C83141" w:rsidRPr="00052B20" w:rsidRDefault="00C83141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C83141" w:rsidRPr="00052B20" w14:paraId="3B04484E" w14:textId="77777777" w:rsidTr="009C5B29">
        <w:tc>
          <w:tcPr>
            <w:tcW w:w="3686" w:type="dxa"/>
          </w:tcPr>
          <w:p w14:paraId="23D7A58C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22F6A016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6A68369E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C83141" w:rsidRPr="00052B20" w14:paraId="32F38AB1" w14:textId="77777777" w:rsidTr="009C5B29">
        <w:tc>
          <w:tcPr>
            <w:tcW w:w="3686" w:type="dxa"/>
          </w:tcPr>
          <w:p w14:paraId="2E56AA4F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DD06799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233CB0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DBF931" w14:textId="77777777" w:rsidR="00C83141" w:rsidRPr="00052B20" w:rsidRDefault="00C83141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1C837D" w14:textId="77777777" w:rsidR="00C83141" w:rsidRPr="00052B20" w:rsidRDefault="00C83141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C83141" w:rsidRPr="00052B20" w14:paraId="598A1EF9" w14:textId="77777777" w:rsidTr="000B721E">
        <w:tc>
          <w:tcPr>
            <w:tcW w:w="1418" w:type="dxa"/>
          </w:tcPr>
          <w:p w14:paraId="14ED2E6D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6A1AC12B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1F7189F5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61C62EBB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0AFB94A7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7082808A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C83141" w:rsidRPr="00052B20" w14:paraId="222E8B89" w14:textId="77777777" w:rsidTr="000B721E">
        <w:tc>
          <w:tcPr>
            <w:tcW w:w="1418" w:type="dxa"/>
          </w:tcPr>
          <w:p w14:paraId="22D32594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55608E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65ED7E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54E6AC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221D8B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4BD414CB" w14:textId="77777777" w:rsidR="00C83141" w:rsidRPr="00052B20" w:rsidRDefault="00C83141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6EABCDCD" w14:textId="77777777" w:rsidR="00C83141" w:rsidRPr="00D21DEF" w:rsidRDefault="00C83141" w:rsidP="00E70214">
      <w:pPr>
        <w:rPr>
          <w:rFonts w:ascii="Arial Narrow" w:hAnsi="Arial Narrow" w:cs="Times-Roman"/>
          <w:sz w:val="24"/>
          <w:szCs w:val="24"/>
        </w:rPr>
      </w:pPr>
    </w:p>
    <w:p w14:paraId="500312CE" w14:textId="77777777" w:rsidR="00C83141" w:rsidRPr="006B4C4B" w:rsidRDefault="00C83141" w:rsidP="00E70214">
      <w:pPr>
        <w:rPr>
          <w:rFonts w:ascii="Arial Narrow" w:hAnsi="Arial Narrow" w:cs="Arial"/>
          <w:sz w:val="24"/>
        </w:rPr>
      </w:pPr>
    </w:p>
    <w:p w14:paraId="20F540E1" w14:textId="77777777" w:rsidR="00C83141" w:rsidRDefault="00C83141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BC6BB9F" w14:textId="77777777" w:rsidR="00C83141" w:rsidRPr="00467827" w:rsidRDefault="00C83141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1218B255" w14:textId="77777777" w:rsidR="00C83141" w:rsidRPr="006B4C4B" w:rsidRDefault="00C83141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587E2C30" w14:textId="77777777" w:rsidR="00C83141" w:rsidRPr="006B4C4B" w:rsidRDefault="00C83141" w:rsidP="00E70214">
      <w:pPr>
        <w:ind w:left="1134" w:hanging="1134"/>
        <w:rPr>
          <w:rFonts w:ascii="Arial Narrow" w:hAnsi="Arial Narrow" w:cs="Arial"/>
        </w:rPr>
      </w:pPr>
    </w:p>
    <w:p w14:paraId="7B7207F3" w14:textId="77777777" w:rsidR="00C83141" w:rsidRDefault="00C83141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C83141" w14:paraId="464D89AF" w14:textId="77777777" w:rsidTr="00A678F9">
        <w:tc>
          <w:tcPr>
            <w:tcW w:w="2268" w:type="dxa"/>
          </w:tcPr>
          <w:p w14:paraId="60A7DF4D" w14:textId="77777777" w:rsidR="00C83141" w:rsidRDefault="00C83141" w:rsidP="00A67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232E67B7" w14:textId="77777777" w:rsidR="00C83141" w:rsidRDefault="00C83141" w:rsidP="009C5B29">
            <w:pPr>
              <w:rPr>
                <w:rFonts w:ascii="Arial Narrow" w:hAnsi="Arial Narrow" w:cs="Arial"/>
              </w:rPr>
            </w:pPr>
          </w:p>
        </w:tc>
      </w:tr>
      <w:tr w:rsidR="00C83141" w14:paraId="18FD0686" w14:textId="77777777" w:rsidTr="00A678F9">
        <w:tc>
          <w:tcPr>
            <w:tcW w:w="2268" w:type="dxa"/>
          </w:tcPr>
          <w:p w14:paraId="27A7CCE0" w14:textId="77777777" w:rsidR="00C83141" w:rsidRDefault="00C83141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6B6B8018" w14:textId="77777777" w:rsidR="00C83141" w:rsidRDefault="00C83141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161E06F1" w14:textId="77777777" w:rsidR="00C83141" w:rsidRDefault="00C83141" w:rsidP="009C5B29">
            <w:pPr>
              <w:rPr>
                <w:rFonts w:ascii="Arial Narrow" w:hAnsi="Arial Narrow" w:cs="Arial"/>
              </w:rPr>
            </w:pPr>
          </w:p>
        </w:tc>
      </w:tr>
      <w:tr w:rsidR="00C83141" w14:paraId="4AF00303" w14:textId="77777777" w:rsidTr="00A678F9">
        <w:tc>
          <w:tcPr>
            <w:tcW w:w="2268" w:type="dxa"/>
          </w:tcPr>
          <w:p w14:paraId="3DEFF448" w14:textId="77777777" w:rsidR="00C83141" w:rsidRDefault="00C83141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397B5170" w14:textId="77777777" w:rsidR="00C83141" w:rsidRDefault="00C83141" w:rsidP="009C5B29">
            <w:pPr>
              <w:rPr>
                <w:rFonts w:ascii="Arial Narrow" w:hAnsi="Arial Narrow" w:cs="Arial"/>
              </w:rPr>
            </w:pPr>
          </w:p>
        </w:tc>
      </w:tr>
    </w:tbl>
    <w:p w14:paraId="74B0754F" w14:textId="77777777" w:rsidR="00C83141" w:rsidRPr="006B4C4B" w:rsidRDefault="00C83141" w:rsidP="00E70214">
      <w:pPr>
        <w:ind w:left="1134" w:hanging="1134"/>
        <w:rPr>
          <w:rFonts w:ascii="Arial Narrow" w:hAnsi="Arial Narrow" w:cs="Arial"/>
        </w:rPr>
      </w:pPr>
    </w:p>
    <w:p w14:paraId="30915521" w14:textId="77777777" w:rsidR="00C83141" w:rsidRDefault="00C83141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27BAF86" w14:textId="77777777" w:rsidR="00C83141" w:rsidRPr="006B4C4B" w:rsidRDefault="00C83141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6E098E07" w14:textId="77777777" w:rsidR="00C83141" w:rsidRDefault="00C83141" w:rsidP="004B7DCC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50241C">
        <w:rPr>
          <w:rFonts w:ascii="Arial Narrow" w:hAnsi="Arial Narrow"/>
          <w:b/>
          <w:bCs/>
          <w:noProof/>
          <w:szCs w:val="24"/>
        </w:rPr>
        <w:t>PRZEWÓZ AUTOBUSAMI DZIECI WRAZ Z OPIEKĄ ORAZ DORAŹNY PRZEWÓZ AUTOBUSAMI OSÓB W ROKU SZKOLNYM 2023 - 2024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b/>
          <w:bCs/>
          <w:szCs w:val="24"/>
        </w:rPr>
        <w:t xml:space="preserve"> </w:t>
      </w:r>
      <w:r w:rsidRPr="00375194">
        <w:rPr>
          <w:rFonts w:ascii="Arial Narrow" w:hAnsi="Arial Narrow"/>
          <w:szCs w:val="24"/>
        </w:rPr>
        <w:t>w częściach określonych w formularzu oferty</w:t>
      </w:r>
      <w:r>
        <w:rPr>
          <w:rFonts w:ascii="Arial Narrow" w:hAnsi="Arial Narrow"/>
          <w:szCs w:val="24"/>
        </w:rPr>
        <w:t>:</w:t>
      </w:r>
    </w:p>
    <w:p w14:paraId="7F9AA763" w14:textId="77777777" w:rsidR="00C83141" w:rsidRDefault="00C83141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6B14831D" w14:textId="77777777" w:rsidR="00C83141" w:rsidRDefault="00C83141" w:rsidP="00147A62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CF6DD02" w14:textId="77777777" w:rsidR="00C83141" w:rsidRDefault="00C83141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58957BC" w14:textId="77777777" w:rsidR="00C83141" w:rsidRDefault="00C83141" w:rsidP="00147A62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30F7C879" w14:textId="77777777" w:rsidR="00C83141" w:rsidRPr="00052B20" w:rsidRDefault="00C83141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2CD2A97E" w14:textId="77777777" w:rsidR="00C83141" w:rsidRPr="00074FAA" w:rsidRDefault="00C83141" w:rsidP="00147A62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8BD10F4" w14:textId="77777777" w:rsidR="00C83141" w:rsidRDefault="00C83141" w:rsidP="00147A62">
      <w:pPr>
        <w:pStyle w:val="Tekstpodstawowy"/>
        <w:jc w:val="both"/>
        <w:rPr>
          <w:rFonts w:ascii="Arial Narrow" w:hAnsi="Arial Narrow"/>
          <w:szCs w:val="24"/>
        </w:rPr>
      </w:pPr>
    </w:p>
    <w:p w14:paraId="784033BC" w14:textId="77777777" w:rsidR="00C83141" w:rsidRDefault="00C83141" w:rsidP="00147A62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20D9DFE" w14:textId="77777777" w:rsidR="00C83141" w:rsidRPr="00CA0B4B" w:rsidRDefault="00C83141" w:rsidP="00147A62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6F730C49" w14:textId="77777777" w:rsidR="00C83141" w:rsidRPr="00467827" w:rsidRDefault="00C83141" w:rsidP="00147A62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2BAB45C1" w14:textId="77777777" w:rsidR="00C83141" w:rsidRDefault="00C83141" w:rsidP="00147A62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49FD30E" w14:textId="77777777" w:rsidR="00C83141" w:rsidRPr="00CA0B4B" w:rsidRDefault="00C83141" w:rsidP="00147A62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270A709" w14:textId="77777777" w:rsidR="00C83141" w:rsidRPr="00512ED8" w:rsidRDefault="00C83141" w:rsidP="00147A62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16C4F424" w14:textId="77777777" w:rsidR="00C83141" w:rsidRDefault="00C83141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CD6C3D3" w14:textId="77777777" w:rsidR="00C83141" w:rsidRPr="006B4C4B" w:rsidRDefault="00C83141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62338B6" w14:textId="77777777" w:rsidR="00C83141" w:rsidRPr="00CB5761" w:rsidRDefault="00C83141" w:rsidP="00E70214">
      <w:pPr>
        <w:pStyle w:val="Tekstpodstawowy"/>
        <w:ind w:left="720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C83141" w14:paraId="3D38BB29" w14:textId="77777777" w:rsidTr="007E4C0C">
        <w:tc>
          <w:tcPr>
            <w:tcW w:w="2268" w:type="dxa"/>
          </w:tcPr>
          <w:p w14:paraId="40438DC3" w14:textId="77777777" w:rsidR="00C83141" w:rsidRDefault="00C83141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7AA23E30" w14:textId="77777777" w:rsidR="00C83141" w:rsidRDefault="00C83141" w:rsidP="007E4C0C">
            <w:pPr>
              <w:rPr>
                <w:rFonts w:ascii="Arial Narrow" w:hAnsi="Arial Narrow" w:cs="Arial"/>
              </w:rPr>
            </w:pPr>
          </w:p>
        </w:tc>
      </w:tr>
      <w:tr w:rsidR="00C83141" w14:paraId="52256256" w14:textId="77777777" w:rsidTr="007E4C0C">
        <w:tc>
          <w:tcPr>
            <w:tcW w:w="2268" w:type="dxa"/>
          </w:tcPr>
          <w:p w14:paraId="4470FA52" w14:textId="77777777" w:rsidR="00C83141" w:rsidRDefault="00C83141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3D40013E" w14:textId="77777777" w:rsidR="00C83141" w:rsidRDefault="00C83141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5B7C7F1D" w14:textId="77777777" w:rsidR="00C83141" w:rsidRDefault="00C83141" w:rsidP="007E4C0C">
            <w:pPr>
              <w:rPr>
                <w:rFonts w:ascii="Arial Narrow" w:hAnsi="Arial Narrow" w:cs="Arial"/>
              </w:rPr>
            </w:pPr>
          </w:p>
        </w:tc>
      </w:tr>
      <w:tr w:rsidR="00C83141" w14:paraId="344D19B4" w14:textId="77777777" w:rsidTr="007E4C0C">
        <w:tc>
          <w:tcPr>
            <w:tcW w:w="2268" w:type="dxa"/>
          </w:tcPr>
          <w:p w14:paraId="7F3A5F2C" w14:textId="77777777" w:rsidR="00C83141" w:rsidRDefault="00C83141" w:rsidP="007E4C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7D620455" w14:textId="77777777" w:rsidR="00C83141" w:rsidRDefault="00C83141" w:rsidP="007E4C0C">
            <w:pPr>
              <w:rPr>
                <w:rFonts w:ascii="Arial Narrow" w:hAnsi="Arial Narrow" w:cs="Arial"/>
              </w:rPr>
            </w:pPr>
          </w:p>
        </w:tc>
      </w:tr>
    </w:tbl>
    <w:p w14:paraId="0CDFECBB" w14:textId="77777777" w:rsidR="00C83141" w:rsidRPr="00647ED0" w:rsidRDefault="00C83141" w:rsidP="00E70214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0589695A" w14:textId="77777777" w:rsidR="00C83141" w:rsidRPr="00793344" w:rsidRDefault="00C83141" w:rsidP="00E70214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039B43A4" w14:textId="77777777" w:rsidR="00C83141" w:rsidRDefault="00C83141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767EA8EA" w14:textId="77777777" w:rsidR="00C83141" w:rsidRPr="00793344" w:rsidRDefault="00C83141" w:rsidP="00793344">
      <w:pPr>
        <w:rPr>
          <w:sz w:val="8"/>
          <w:szCs w:val="8"/>
        </w:rPr>
      </w:pPr>
    </w:p>
    <w:p w14:paraId="74231E01" w14:textId="77777777" w:rsidR="00C83141" w:rsidRDefault="00C83141" w:rsidP="00147A62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0242F617" w14:textId="77777777" w:rsidR="00C83141" w:rsidRDefault="00C83141" w:rsidP="00147A62">
      <w:pPr>
        <w:pStyle w:val="Tekstpodstawowy"/>
        <w:ind w:left="426"/>
        <w:jc w:val="both"/>
        <w:rPr>
          <w:rFonts w:ascii="Arial Narrow" w:hAnsi="Arial Narrow"/>
          <w:szCs w:val="24"/>
        </w:rPr>
      </w:pPr>
    </w:p>
    <w:p w14:paraId="5DE78F38" w14:textId="77777777" w:rsidR="00C83141" w:rsidRPr="006B1EC6" w:rsidRDefault="00C83141" w:rsidP="00147A62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176E4066" w14:textId="77777777" w:rsidR="00C83141" w:rsidRPr="006B1EC6" w:rsidRDefault="00C83141" w:rsidP="00147A62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7BA9467E" w14:textId="77777777" w:rsidR="00C83141" w:rsidRDefault="00C83141" w:rsidP="00147A62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28024DE1" w14:textId="77777777" w:rsidR="00C83141" w:rsidRDefault="00C83141" w:rsidP="00147A62">
      <w:pPr>
        <w:pStyle w:val="Tekstpodstawowy"/>
        <w:ind w:left="425"/>
        <w:jc w:val="both"/>
        <w:rPr>
          <w:rFonts w:ascii="Arial Narrow" w:hAnsi="Arial Narrow"/>
          <w:szCs w:val="24"/>
        </w:rPr>
      </w:pPr>
    </w:p>
    <w:p w14:paraId="7B727F2F" w14:textId="77777777" w:rsidR="00C83141" w:rsidRPr="00647ED0" w:rsidRDefault="00C83141" w:rsidP="00147A62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72863518" w14:textId="77777777" w:rsidR="00C83141" w:rsidRPr="00647ED0" w:rsidRDefault="00C83141" w:rsidP="00147A62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21AFBFD9" w14:textId="77777777" w:rsidR="00C83141" w:rsidRPr="00CA0B4B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6E5FB17C" w14:textId="77777777" w:rsidR="00C83141" w:rsidRPr="00CA0B4B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6828D117" w14:textId="77777777" w:rsidR="00C83141" w:rsidRPr="00CA0B4B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0EA40B1" w14:textId="77777777" w:rsidR="00C83141" w:rsidRPr="00CA0B4B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5C077E7" w14:textId="77777777" w:rsidR="00C83141" w:rsidRPr="00CA0B4B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33C4BC33" w14:textId="77777777" w:rsidR="00C83141" w:rsidRPr="00CA0B4B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1D74C952" w14:textId="77777777" w:rsidR="00C83141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45C0BA2" w14:textId="77777777" w:rsidR="00C83141" w:rsidRPr="00647ED0" w:rsidRDefault="00C83141" w:rsidP="00147A62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7A370C35" w14:textId="77777777" w:rsidR="00C83141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CDC3C99" w14:textId="77777777" w:rsidR="00C83141" w:rsidRPr="00647ED0" w:rsidRDefault="00C83141" w:rsidP="00147A62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80D906D" w14:textId="77777777" w:rsidR="00C83141" w:rsidRDefault="00C83141" w:rsidP="00147A62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5B6A6D14" w14:textId="77777777" w:rsidR="00C83141" w:rsidRPr="00647ED0" w:rsidRDefault="00C83141" w:rsidP="00147A62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1CE77D0C" w14:textId="77777777" w:rsidR="00C83141" w:rsidRPr="00647ED0" w:rsidRDefault="00C83141" w:rsidP="00147A62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7B4F499" w14:textId="77777777" w:rsidR="00C83141" w:rsidRPr="008A5268" w:rsidRDefault="00C83141" w:rsidP="00147A62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418771B" w14:textId="77777777" w:rsidR="00C83141" w:rsidRDefault="00C83141" w:rsidP="00147A62">
      <w:pPr>
        <w:pStyle w:val="Tekstpodstawowy"/>
        <w:jc w:val="both"/>
        <w:rPr>
          <w:rFonts w:ascii="Arial Narrow" w:hAnsi="Arial Narrow"/>
        </w:rPr>
        <w:sectPr w:rsidR="00C83141" w:rsidSect="00C83141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</w:p>
    <w:p w14:paraId="699E4BCE" w14:textId="77777777" w:rsidR="00C83141" w:rsidRPr="008A5268" w:rsidRDefault="00C83141" w:rsidP="00147A62">
      <w:pPr>
        <w:pStyle w:val="Tekstpodstawowy"/>
        <w:jc w:val="both"/>
        <w:rPr>
          <w:rFonts w:ascii="Arial Narrow" w:hAnsi="Arial Narrow"/>
        </w:rPr>
      </w:pPr>
    </w:p>
    <w:sectPr w:rsidR="00C83141" w:rsidRPr="008A5268" w:rsidSect="00C83141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4C18" w14:textId="77777777" w:rsidR="00C83141" w:rsidRDefault="00C83141">
      <w:r>
        <w:separator/>
      </w:r>
    </w:p>
  </w:endnote>
  <w:endnote w:type="continuationSeparator" w:id="0">
    <w:p w14:paraId="01246B69" w14:textId="77777777" w:rsidR="00C83141" w:rsidRDefault="00C8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83141" w:rsidRPr="003D0C04" w14:paraId="3AC8154A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AFDC49" w14:textId="77777777" w:rsidR="00C83141" w:rsidRPr="003D0C04" w:rsidRDefault="00C8314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A2A606" w14:textId="77777777" w:rsidR="00C83141" w:rsidRPr="003D0C04" w:rsidRDefault="00C83141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RRG.271.9.2023.RJ</w:t>
          </w:r>
        </w:p>
      </w:tc>
    </w:tr>
    <w:tr w:rsidR="00C83141" w:rsidRPr="00263CEF" w14:paraId="5112CD5E" w14:textId="77777777" w:rsidTr="00BC60CF">
      <w:tc>
        <w:tcPr>
          <w:tcW w:w="7905" w:type="dxa"/>
        </w:tcPr>
        <w:p w14:paraId="28E57AF2" w14:textId="77777777" w:rsidR="00C83141" w:rsidRPr="00263CEF" w:rsidRDefault="00C83141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06AA5F33" w14:textId="77777777" w:rsidR="00C83141" w:rsidRPr="00263CEF" w:rsidRDefault="00C83141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595D5E92" w14:textId="77777777" w:rsidR="00C83141" w:rsidRDefault="00C83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83141" w:rsidRPr="003D0C04" w14:paraId="250523E4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A59FB3" w14:textId="77777777" w:rsidR="00C83141" w:rsidRPr="003D0C04" w:rsidRDefault="00C8314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EC7303" w14:textId="77777777" w:rsidR="00C83141" w:rsidRPr="003D0C04" w:rsidRDefault="00C83141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RRG.271.9.2023.RJ</w:t>
          </w:r>
        </w:p>
      </w:tc>
    </w:tr>
    <w:tr w:rsidR="00C83141" w:rsidRPr="00157DF5" w14:paraId="5A814A70" w14:textId="77777777" w:rsidTr="00CD67D6">
      <w:tc>
        <w:tcPr>
          <w:tcW w:w="7905" w:type="dxa"/>
        </w:tcPr>
        <w:p w14:paraId="513EA796" w14:textId="77777777" w:rsidR="00C83141" w:rsidRPr="00157DF5" w:rsidRDefault="00C83141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6BB00373" w14:textId="77777777" w:rsidR="00C83141" w:rsidRPr="00157DF5" w:rsidRDefault="00C83141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D1187AD" w14:textId="77777777" w:rsidR="00C83141" w:rsidRPr="00AD6FAF" w:rsidRDefault="00C83141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0AB7276A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B3A547" w14:textId="77777777" w:rsidR="00BC60CF" w:rsidRPr="003D0C04" w:rsidRDefault="005A051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D872C2" w14:textId="77777777" w:rsidR="00BC60CF" w:rsidRPr="003D0C04" w:rsidRDefault="005A051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RRG.271.9.2023.RJ</w:t>
          </w:r>
        </w:p>
      </w:tc>
    </w:tr>
    <w:tr w:rsidR="003B20A5" w:rsidRPr="00263CEF" w14:paraId="29115067" w14:textId="77777777" w:rsidTr="00BC60CF">
      <w:tc>
        <w:tcPr>
          <w:tcW w:w="7905" w:type="dxa"/>
        </w:tcPr>
        <w:p w14:paraId="2F6FC40F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>Specyfikacja warunków zamówienia - formularze</w:t>
          </w:r>
        </w:p>
      </w:tc>
      <w:tc>
        <w:tcPr>
          <w:tcW w:w="1842" w:type="dxa"/>
        </w:tcPr>
        <w:p w14:paraId="6DC13B6A" w14:textId="77777777" w:rsidR="003B20A5" w:rsidRPr="00263CEF" w:rsidRDefault="003B20A5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63CE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PAGE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t xml:space="preserve"> z 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begin"/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separate"/>
          </w:r>
          <w:r w:rsidRPr="00263CEF">
            <w:rPr>
              <w:rStyle w:val="Numerstrony"/>
              <w:rFonts w:ascii="Arial Narrow" w:hAnsi="Arial Narrow"/>
              <w:noProof/>
              <w:sz w:val="16"/>
              <w:szCs w:val="16"/>
            </w:rPr>
            <w:t>34</w:t>
          </w:r>
          <w:r w:rsidRPr="00263CEF">
            <w:rPr>
              <w:rStyle w:val="Numerstrony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18463718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6D8B1942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6D1B51" w14:textId="77777777" w:rsidR="00CD67D6" w:rsidRPr="003D0C04" w:rsidRDefault="005A051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PRZEWÓZ AUTOBUSAMI DZIECI WRAZ Z OPIEKĄ ORAZ DORAŹNY PRZEWÓZ AUTOBUSAMI OSÓB W ROKU SZKOLNYM 2023 - 2024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BDE1C4" w14:textId="77777777" w:rsidR="00CD67D6" w:rsidRPr="003D0C04" w:rsidRDefault="005A051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50241C">
            <w:rPr>
              <w:rFonts w:ascii="Arial Narrow" w:hAnsi="Arial Narrow"/>
              <w:noProof/>
              <w:sz w:val="16"/>
              <w:szCs w:val="16"/>
            </w:rPr>
            <w:t>RRG.271.9.2023.RJ</w:t>
          </w:r>
        </w:p>
      </w:tc>
    </w:tr>
    <w:tr w:rsidR="00BA4A4B" w:rsidRPr="00157DF5" w14:paraId="55922AE0" w14:textId="77777777" w:rsidTr="00CD67D6">
      <w:tc>
        <w:tcPr>
          <w:tcW w:w="7905" w:type="dxa"/>
        </w:tcPr>
        <w:p w14:paraId="0C54D8F7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2E142312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6383BC33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078E" w14:textId="77777777" w:rsidR="00C83141" w:rsidRDefault="00C83141">
      <w:r>
        <w:separator/>
      </w:r>
    </w:p>
  </w:footnote>
  <w:footnote w:type="continuationSeparator" w:id="0">
    <w:p w14:paraId="7A926DAC" w14:textId="77777777" w:rsidR="00C83141" w:rsidRDefault="00C8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45B7" w14:textId="77777777" w:rsidR="00C83141" w:rsidRDefault="00C8314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3063E3B" wp14:editId="718E1B66">
          <wp:extent cx="5489334" cy="831850"/>
          <wp:effectExtent l="0" t="0" r="0" b="0"/>
          <wp:docPr id="713365495" name="Obraz 713365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BD8D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73BDFA35" wp14:editId="5A34C1A8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B73CF57E"/>
    <w:lvl w:ilvl="0" w:tplc="7C541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261B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A62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1FEE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CEF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4F1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5E3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19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1E65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1F4C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510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E735A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6659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61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47ED0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238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3344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284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4C0C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21E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096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4FA"/>
    <w:rsid w:val="00A678F9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B11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141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5761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06A0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B14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6E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43573B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7A6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11210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2023-08-03T12:42:00Z</cp:lastPrinted>
  <dcterms:created xsi:type="dcterms:W3CDTF">2023-08-03T12:41:00Z</dcterms:created>
  <dcterms:modified xsi:type="dcterms:W3CDTF">2023-08-03T12:43:00Z</dcterms:modified>
</cp:coreProperties>
</file>