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E46088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0FD4F7C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E46088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123E6112" w14:textId="77777777" w:rsidR="004B42F7" w:rsidRPr="00706025" w:rsidRDefault="004B42F7" w:rsidP="004B4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>SKŁADANE NA PODSTAWIE ART. 117, UST.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  <w:p w14:paraId="7E1EA3E9" w14:textId="77777777" w:rsidR="004B42F7" w:rsidRPr="00706025" w:rsidRDefault="004B42F7" w:rsidP="004B4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98575DA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070CED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DOTYCZĄCE DOSTAW, USŁUG LUB ROBÓT BUDOWLANYCH, </w:t>
                            </w:r>
                          </w:p>
                          <w:p w14:paraId="5987CD0B" w14:textId="77777777" w:rsidR="004B42F7" w:rsidRPr="00E46088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29" type="#_x0000_t202" style="position:absolute;left:0;text-align:left;margin-left:0;margin-top:26.15pt;width:477pt;height:87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E46088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123E6112" w14:textId="77777777" w:rsidR="004B42F7" w:rsidRPr="00706025" w:rsidRDefault="004B42F7" w:rsidP="004B4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>SKŁADANE NA PODSTAWIE ART. 117, UST.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4 </w:t>
                      </w:r>
                    </w:p>
                    <w:p w14:paraId="7E1EA3E9" w14:textId="77777777" w:rsidR="004B42F7" w:rsidRPr="00706025" w:rsidRDefault="004B42F7" w:rsidP="004B4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p w14:paraId="598575DA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070CED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DOTYCZĄCE DOSTAW, USŁUG LUB ROBÓT BUDOWLANYCH, </w:t>
                      </w:r>
                    </w:p>
                    <w:p w14:paraId="5987CD0B" w14:textId="77777777" w:rsidR="004B42F7" w:rsidRPr="00E46088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6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457814C6" w14:textId="77777777" w:rsidR="004B42F7" w:rsidRPr="0078329F" w:rsidRDefault="004B42F7" w:rsidP="004B42F7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</w:p>
    <w:p w14:paraId="2AC1D323" w14:textId="4496D70A" w:rsidR="004B42F7" w:rsidRPr="0078329F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, prowadzonym przez Szpitale Tczewskie S.A. 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nr </w:t>
      </w:r>
      <w:r w:rsidRPr="00224D3C">
        <w:rPr>
          <w:rFonts w:eastAsia="Calibri"/>
          <w:b/>
          <w:sz w:val="18"/>
          <w:szCs w:val="18"/>
          <w:lang w:eastAsia="ar-SA"/>
        </w:rPr>
        <w:t>0</w:t>
      </w:r>
      <w:r w:rsidR="003D3D5A">
        <w:rPr>
          <w:rFonts w:eastAsia="Calibri"/>
          <w:b/>
          <w:sz w:val="18"/>
          <w:szCs w:val="18"/>
          <w:lang w:eastAsia="ar-SA"/>
        </w:rPr>
        <w:t>2</w:t>
      </w:r>
      <w:r w:rsidRPr="00224D3C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224D3C">
        <w:rPr>
          <w:rFonts w:eastAsia="Calibri"/>
          <w:b/>
          <w:sz w:val="18"/>
          <w:szCs w:val="18"/>
          <w:lang w:eastAsia="ar-SA"/>
        </w:rPr>
        <w:t xml:space="preserve">, </w:t>
      </w:r>
      <w:r w:rsidRPr="0078329F">
        <w:rPr>
          <w:rFonts w:eastAsia="Calibri"/>
          <w:bCs/>
          <w:sz w:val="18"/>
          <w:szCs w:val="18"/>
          <w:lang w:eastAsia="ar-SA"/>
        </w:rPr>
        <w:t>na:</w:t>
      </w:r>
    </w:p>
    <w:p w14:paraId="354F1DE2" w14:textId="5D036D93" w:rsidR="004B42F7" w:rsidRDefault="00433CBD" w:rsidP="00433CBD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</w:t>
      </w:r>
      <w:r w:rsidR="00E4686F">
        <w:rPr>
          <w:b/>
          <w:sz w:val="18"/>
          <w:szCs w:val="18"/>
        </w:rPr>
        <w:t>ŚRODKÓW DEZYNFEKCYJNYCH</w:t>
      </w:r>
      <w:r w:rsidR="004C149F"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ZAMAWIAJĄCEGO</w:t>
      </w:r>
    </w:p>
    <w:p w14:paraId="373A3DCB" w14:textId="77777777" w:rsidR="004B42F7" w:rsidRDefault="004B42F7" w:rsidP="004B42F7">
      <w:pPr>
        <w:rPr>
          <w:b/>
          <w:sz w:val="18"/>
          <w:szCs w:val="18"/>
        </w:rPr>
      </w:pPr>
    </w:p>
    <w:p w14:paraId="506174A7" w14:textId="77777777" w:rsidR="004B42F7" w:rsidRPr="0078329F" w:rsidRDefault="004B42F7" w:rsidP="004B42F7">
      <w:pPr>
        <w:tabs>
          <w:tab w:val="left" w:pos="712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oświadczam(y), że </w:t>
      </w:r>
      <w:r>
        <w:rPr>
          <w:b/>
          <w:sz w:val="18"/>
          <w:szCs w:val="18"/>
        </w:rPr>
        <w:tab/>
      </w:r>
    </w:p>
    <w:p w14:paraId="45C517B0" w14:textId="77777777" w:rsidR="004B42F7" w:rsidRPr="0078329F" w:rsidRDefault="004B42F7" w:rsidP="004B42F7">
      <w:pPr>
        <w:rPr>
          <w:b/>
          <w:sz w:val="18"/>
          <w:szCs w:val="18"/>
        </w:rPr>
      </w:pPr>
    </w:p>
    <w:p w14:paraId="352A9FCB" w14:textId="77777777" w:rsidR="004B42F7" w:rsidRDefault="004B42F7" w:rsidP="004B42F7">
      <w:pPr>
        <w:suppressAutoHyphens/>
        <w:rPr>
          <w:sz w:val="18"/>
          <w:szCs w:val="18"/>
        </w:rPr>
      </w:pPr>
      <w:bookmarkStart w:id="0" w:name="_Hlk67649287"/>
    </w:p>
    <w:p w14:paraId="3F40F4F4" w14:textId="77777777" w:rsidR="004B42F7" w:rsidRDefault="004B42F7" w:rsidP="004B42F7">
      <w:pPr>
        <w:suppressAutoHyphens/>
        <w:rPr>
          <w:sz w:val="18"/>
          <w:szCs w:val="18"/>
        </w:rPr>
      </w:pPr>
      <w:r w:rsidRPr="00272C47">
        <w:rPr>
          <w:sz w:val="18"/>
          <w:szCs w:val="18"/>
        </w:rPr>
        <w:t xml:space="preserve">1.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3A02160C" w14:textId="77777777" w:rsidR="004B42F7" w:rsidRDefault="004B42F7" w:rsidP="004B42F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7D14A94A" w14:textId="77777777" w:rsidR="004B42F7" w:rsidRDefault="004B42F7" w:rsidP="004B42F7">
      <w:pPr>
        <w:suppressAutoHyphens/>
        <w:rPr>
          <w:sz w:val="18"/>
          <w:szCs w:val="18"/>
        </w:rPr>
      </w:pPr>
    </w:p>
    <w:p w14:paraId="1CAF8168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Default="004B42F7" w:rsidP="004B42F7">
      <w:pPr>
        <w:suppressAutoHyphens/>
        <w:rPr>
          <w:sz w:val="18"/>
          <w:szCs w:val="18"/>
        </w:rPr>
      </w:pPr>
    </w:p>
    <w:p w14:paraId="02305621" w14:textId="77777777" w:rsidR="004B42F7" w:rsidRPr="005B0CEB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bookmarkEnd w:id="0"/>
    <w:p w14:paraId="1364EA36" w14:textId="77777777" w:rsidR="004B42F7" w:rsidRDefault="004B42F7" w:rsidP="004B42F7">
      <w:pPr>
        <w:suppressAutoHyphens/>
        <w:rPr>
          <w:sz w:val="18"/>
          <w:szCs w:val="18"/>
        </w:rPr>
      </w:pPr>
    </w:p>
    <w:p w14:paraId="2179D244" w14:textId="77777777" w:rsidR="004B42F7" w:rsidRDefault="004B42F7" w:rsidP="004B42F7">
      <w:pPr>
        <w:suppressAutoHyphens/>
        <w:rPr>
          <w:sz w:val="18"/>
          <w:szCs w:val="18"/>
        </w:rPr>
      </w:pPr>
    </w:p>
    <w:p w14:paraId="59845178" w14:textId="77777777" w:rsidR="004B42F7" w:rsidRDefault="004B42F7" w:rsidP="004B42F7">
      <w:pPr>
        <w:suppressAutoHyphens/>
        <w:rPr>
          <w:sz w:val="18"/>
          <w:szCs w:val="18"/>
        </w:rPr>
      </w:pPr>
    </w:p>
    <w:p w14:paraId="44364F78" w14:textId="77777777" w:rsidR="004B42F7" w:rsidRDefault="004B42F7" w:rsidP="004B42F7">
      <w:pPr>
        <w:suppressAutoHyphens/>
        <w:rPr>
          <w:sz w:val="18"/>
          <w:szCs w:val="18"/>
        </w:rPr>
      </w:pPr>
    </w:p>
    <w:p w14:paraId="7293977E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2</w:t>
      </w:r>
      <w:r w:rsidRPr="00272C47">
        <w:rPr>
          <w:sz w:val="18"/>
          <w:szCs w:val="18"/>
        </w:rPr>
        <w:t xml:space="preserve">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2327A201" w14:textId="77777777" w:rsidR="004B42F7" w:rsidRDefault="004B42F7" w:rsidP="004B42F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27EC320" w14:textId="77777777" w:rsidR="004B42F7" w:rsidRDefault="004B42F7" w:rsidP="004B42F7">
      <w:pPr>
        <w:suppressAutoHyphens/>
        <w:rPr>
          <w:sz w:val="18"/>
          <w:szCs w:val="18"/>
        </w:rPr>
      </w:pPr>
    </w:p>
    <w:p w14:paraId="14107666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Default="004B42F7" w:rsidP="004B42F7">
      <w:pPr>
        <w:suppressAutoHyphens/>
        <w:rPr>
          <w:sz w:val="18"/>
          <w:szCs w:val="18"/>
        </w:rPr>
      </w:pPr>
    </w:p>
    <w:p w14:paraId="0E2BA02B" w14:textId="77777777" w:rsidR="004B42F7" w:rsidRPr="005B0CEB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3AAC4180" w14:textId="77777777" w:rsidR="004B42F7" w:rsidRDefault="004B42F7" w:rsidP="004B42F7">
      <w:pPr>
        <w:suppressAutoHyphens/>
        <w:rPr>
          <w:rFonts w:ascii="Arial" w:hAnsi="Arial" w:cs="Arial"/>
        </w:rPr>
      </w:pPr>
    </w:p>
    <w:p w14:paraId="7D59A7F5" w14:textId="77777777" w:rsidR="004B42F7" w:rsidRDefault="004B42F7" w:rsidP="004B42F7">
      <w:pPr>
        <w:suppressAutoHyphens/>
        <w:rPr>
          <w:sz w:val="18"/>
          <w:szCs w:val="18"/>
        </w:rPr>
      </w:pPr>
    </w:p>
    <w:p w14:paraId="738D67C0" w14:textId="77777777" w:rsidR="004B42F7" w:rsidRDefault="004B42F7" w:rsidP="004B42F7">
      <w:pPr>
        <w:suppressAutoHyphens/>
        <w:rPr>
          <w:sz w:val="18"/>
          <w:szCs w:val="18"/>
        </w:rPr>
      </w:pPr>
    </w:p>
    <w:p w14:paraId="12D2136F" w14:textId="77777777" w:rsidR="004B42F7" w:rsidRDefault="004B42F7" w:rsidP="004B42F7">
      <w:pPr>
        <w:suppressAutoHyphens/>
        <w:rPr>
          <w:sz w:val="18"/>
          <w:szCs w:val="18"/>
        </w:rPr>
      </w:pPr>
    </w:p>
    <w:p w14:paraId="20404558" w14:textId="77777777" w:rsidR="004B42F7" w:rsidRDefault="004B42F7" w:rsidP="004B42F7">
      <w:pPr>
        <w:suppressAutoHyphens/>
        <w:rPr>
          <w:sz w:val="18"/>
          <w:szCs w:val="18"/>
        </w:rPr>
      </w:pPr>
      <w:r w:rsidRPr="005B0CEB">
        <w:rPr>
          <w:sz w:val="18"/>
          <w:szCs w:val="18"/>
        </w:rPr>
        <w:t>3. Wykonawca</w:t>
      </w:r>
      <w:r>
        <w:rPr>
          <w:sz w:val="18"/>
          <w:szCs w:val="18"/>
        </w:rPr>
        <w:t>: __________________________________________________________________________________________,</w:t>
      </w:r>
    </w:p>
    <w:p w14:paraId="5CB10766" w14:textId="77777777" w:rsidR="004B42F7" w:rsidRDefault="004B42F7" w:rsidP="004B42F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0E75CA5F" w14:textId="77777777" w:rsidR="004B42F7" w:rsidRDefault="004B42F7" w:rsidP="004B42F7">
      <w:pPr>
        <w:suppressAutoHyphens/>
        <w:rPr>
          <w:sz w:val="18"/>
          <w:szCs w:val="18"/>
        </w:rPr>
      </w:pPr>
    </w:p>
    <w:p w14:paraId="57E14AB8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Default="004B42F7" w:rsidP="004B42F7">
      <w:pPr>
        <w:suppressAutoHyphens/>
        <w:rPr>
          <w:sz w:val="18"/>
          <w:szCs w:val="18"/>
        </w:rPr>
      </w:pPr>
    </w:p>
    <w:p w14:paraId="035A9621" w14:textId="77777777" w:rsidR="004B42F7" w:rsidRPr="005B0CEB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453E19E0" w14:textId="77777777" w:rsidR="004B42F7" w:rsidRDefault="004B42F7" w:rsidP="004B42F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7A736E74" w14:textId="77777777" w:rsidR="004B42F7" w:rsidRDefault="004B42F7" w:rsidP="004B42F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39614E4E" w14:textId="77777777" w:rsidR="004B42F7" w:rsidRDefault="004B42F7" w:rsidP="004B42F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6505CB0B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2A4B547E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26F5240A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25746B4D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7E453060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329F">
        <w:rPr>
          <w:rFonts w:eastAsia="Calibri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5FF2B68C" w:rsidR="004B42F7" w:rsidRPr="00433CBD" w:rsidRDefault="004B42F7" w:rsidP="00433CBD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433CB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AF97" w14:textId="77777777" w:rsidR="00067628" w:rsidRDefault="00067628">
      <w:r>
        <w:separator/>
      </w:r>
    </w:p>
  </w:endnote>
  <w:endnote w:type="continuationSeparator" w:id="0">
    <w:p w14:paraId="414FD5BF" w14:textId="77777777" w:rsidR="00067628" w:rsidRDefault="0006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67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A7B8" w14:textId="77777777" w:rsidR="00067628" w:rsidRDefault="00067628">
      <w:r>
        <w:separator/>
      </w:r>
    </w:p>
  </w:footnote>
  <w:footnote w:type="continuationSeparator" w:id="0">
    <w:p w14:paraId="17475FEE" w14:textId="77777777" w:rsidR="00067628" w:rsidRDefault="0006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1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3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6"/>
  </w:num>
  <w:num w:numId="6">
    <w:abstractNumId w:val="39"/>
  </w:num>
  <w:num w:numId="7">
    <w:abstractNumId w:val="55"/>
  </w:num>
  <w:num w:numId="8">
    <w:abstractNumId w:val="29"/>
  </w:num>
  <w:num w:numId="9">
    <w:abstractNumId w:val="27"/>
  </w:num>
  <w:num w:numId="10">
    <w:abstractNumId w:val="95"/>
  </w:num>
  <w:num w:numId="11">
    <w:abstractNumId w:val="104"/>
  </w:num>
  <w:num w:numId="12">
    <w:abstractNumId w:val="69"/>
  </w:num>
  <w:num w:numId="13">
    <w:abstractNumId w:val="49"/>
  </w:num>
  <w:num w:numId="14">
    <w:abstractNumId w:val="103"/>
  </w:num>
  <w:num w:numId="15">
    <w:abstractNumId w:val="71"/>
  </w:num>
  <w:num w:numId="16">
    <w:abstractNumId w:val="105"/>
  </w:num>
  <w:num w:numId="17">
    <w:abstractNumId w:val="85"/>
  </w:num>
  <w:num w:numId="18">
    <w:abstractNumId w:val="62"/>
  </w:num>
  <w:num w:numId="19">
    <w:abstractNumId w:val="33"/>
  </w:num>
  <w:num w:numId="20">
    <w:abstractNumId w:val="37"/>
  </w:num>
  <w:num w:numId="21">
    <w:abstractNumId w:val="89"/>
  </w:num>
  <w:num w:numId="22">
    <w:abstractNumId w:val="98"/>
  </w:num>
  <w:num w:numId="23">
    <w:abstractNumId w:val="93"/>
  </w:num>
  <w:num w:numId="24">
    <w:abstractNumId w:val="51"/>
  </w:num>
  <w:num w:numId="25">
    <w:abstractNumId w:val="46"/>
  </w:num>
  <w:num w:numId="26">
    <w:abstractNumId w:val="111"/>
  </w:num>
  <w:num w:numId="27">
    <w:abstractNumId w:val="43"/>
  </w:num>
  <w:num w:numId="28">
    <w:abstractNumId w:val="88"/>
  </w:num>
  <w:num w:numId="29">
    <w:abstractNumId w:val="47"/>
  </w:num>
  <w:num w:numId="30">
    <w:abstractNumId w:val="106"/>
  </w:num>
  <w:num w:numId="31">
    <w:abstractNumId w:val="84"/>
  </w:num>
  <w:num w:numId="32">
    <w:abstractNumId w:val="75"/>
  </w:num>
  <w:num w:numId="33">
    <w:abstractNumId w:val="38"/>
  </w:num>
  <w:num w:numId="34">
    <w:abstractNumId w:val="58"/>
  </w:num>
  <w:num w:numId="35">
    <w:abstractNumId w:val="110"/>
  </w:num>
  <w:num w:numId="36">
    <w:abstractNumId w:val="102"/>
  </w:num>
  <w:num w:numId="37">
    <w:abstractNumId w:val="63"/>
  </w:num>
  <w:num w:numId="38">
    <w:abstractNumId w:val="83"/>
  </w:num>
  <w:num w:numId="39">
    <w:abstractNumId w:val="24"/>
  </w:num>
  <w:num w:numId="40">
    <w:abstractNumId w:val="56"/>
  </w:num>
  <w:num w:numId="41">
    <w:abstractNumId w:val="31"/>
  </w:num>
  <w:num w:numId="42">
    <w:abstractNumId w:val="72"/>
  </w:num>
  <w:num w:numId="43">
    <w:abstractNumId w:val="94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8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5"/>
  </w:num>
  <w:num w:numId="51">
    <w:abstractNumId w:val="41"/>
  </w:num>
  <w:num w:numId="52">
    <w:abstractNumId w:val="30"/>
  </w:num>
  <w:num w:numId="53">
    <w:abstractNumId w:val="57"/>
  </w:num>
  <w:num w:numId="54">
    <w:abstractNumId w:val="97"/>
  </w:num>
  <w:num w:numId="55">
    <w:abstractNumId w:val="34"/>
  </w:num>
  <w:num w:numId="56">
    <w:abstractNumId w:val="108"/>
  </w:num>
  <w:num w:numId="57">
    <w:abstractNumId w:val="81"/>
  </w:num>
  <w:num w:numId="58">
    <w:abstractNumId w:val="92"/>
  </w:num>
  <w:num w:numId="59">
    <w:abstractNumId w:val="90"/>
  </w:num>
  <w:num w:numId="60">
    <w:abstractNumId w:val="73"/>
  </w:num>
  <w:num w:numId="6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107"/>
  </w:num>
  <w:num w:numId="64">
    <w:abstractNumId w:val="101"/>
  </w:num>
  <w:num w:numId="65">
    <w:abstractNumId w:val="79"/>
  </w:num>
  <w:num w:numId="66">
    <w:abstractNumId w:val="80"/>
  </w:num>
  <w:num w:numId="67">
    <w:abstractNumId w:val="45"/>
  </w:num>
  <w:num w:numId="68">
    <w:abstractNumId w:val="44"/>
  </w:num>
  <w:num w:numId="69">
    <w:abstractNumId w:val="91"/>
  </w:num>
  <w:num w:numId="70">
    <w:abstractNumId w:val="112"/>
  </w:num>
  <w:num w:numId="71">
    <w:abstractNumId w:val="60"/>
  </w:num>
  <w:num w:numId="72">
    <w:abstractNumId w:val="26"/>
  </w:num>
  <w:num w:numId="73">
    <w:abstractNumId w:val="100"/>
  </w:num>
  <w:num w:numId="74">
    <w:abstractNumId w:val="82"/>
  </w:num>
  <w:num w:numId="75">
    <w:abstractNumId w:val="66"/>
  </w:num>
  <w:num w:numId="76">
    <w:abstractNumId w:val="23"/>
  </w:num>
  <w:num w:numId="77">
    <w:abstractNumId w:val="52"/>
  </w:num>
  <w:num w:numId="78">
    <w:abstractNumId w:val="99"/>
  </w:num>
  <w:num w:numId="79">
    <w:abstractNumId w:val="8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23E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628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7E29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3E6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F72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3A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44D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D0739"/>
    <w:rsid w:val="006D0A53"/>
    <w:rsid w:val="006D23AF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3072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291A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1735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2</cp:revision>
  <cp:lastPrinted>2022-03-21T13:57:00Z</cp:lastPrinted>
  <dcterms:created xsi:type="dcterms:W3CDTF">2022-03-22T07:44:00Z</dcterms:created>
  <dcterms:modified xsi:type="dcterms:W3CDTF">2022-03-22T07:44:00Z</dcterms:modified>
</cp:coreProperties>
</file>