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7E105" w14:textId="715A2F1A" w:rsidR="008D50B2" w:rsidRPr="00997050" w:rsidRDefault="008D50B2" w:rsidP="008D50B2">
      <w:pPr>
        <w:jc w:val="both"/>
        <w:rPr>
          <w:rFonts w:ascii="Tahoma" w:hAnsi="Tahoma" w:cs="Tahoma"/>
          <w:iCs/>
          <w:sz w:val="18"/>
          <w:szCs w:val="18"/>
        </w:rPr>
      </w:pPr>
      <w:r w:rsidRPr="00997050">
        <w:rPr>
          <w:rFonts w:ascii="Tahoma" w:hAnsi="Tahoma" w:cs="Tahoma"/>
          <w:iCs/>
          <w:sz w:val="18"/>
          <w:szCs w:val="18"/>
        </w:rPr>
        <w:t>DAZ-ZP.272</w:t>
      </w:r>
      <w:r w:rsidR="001173AB" w:rsidRPr="00997050">
        <w:rPr>
          <w:rFonts w:ascii="Tahoma" w:hAnsi="Tahoma" w:cs="Tahoma"/>
          <w:iCs/>
          <w:sz w:val="18"/>
          <w:szCs w:val="18"/>
        </w:rPr>
        <w:t>.</w:t>
      </w:r>
      <w:r w:rsidR="007F4B89" w:rsidRPr="00997050">
        <w:rPr>
          <w:rFonts w:ascii="Tahoma" w:hAnsi="Tahoma" w:cs="Tahoma"/>
          <w:iCs/>
          <w:sz w:val="18"/>
          <w:szCs w:val="18"/>
        </w:rPr>
        <w:t>31</w:t>
      </w:r>
      <w:r w:rsidR="00C67A5A" w:rsidRPr="00997050">
        <w:rPr>
          <w:rFonts w:ascii="Tahoma" w:hAnsi="Tahoma" w:cs="Tahoma"/>
          <w:iCs/>
          <w:sz w:val="18"/>
          <w:szCs w:val="18"/>
        </w:rPr>
        <w:t>.</w:t>
      </w:r>
      <w:r w:rsidR="00C61B04" w:rsidRPr="00997050">
        <w:rPr>
          <w:rFonts w:ascii="Tahoma" w:hAnsi="Tahoma" w:cs="Tahoma"/>
          <w:iCs/>
          <w:sz w:val="18"/>
          <w:szCs w:val="18"/>
        </w:rPr>
        <w:t>2019</w:t>
      </w:r>
    </w:p>
    <w:p w14:paraId="343032B1" w14:textId="77777777" w:rsidR="008D50B2" w:rsidRPr="00997050" w:rsidRDefault="008D50B2" w:rsidP="00A60DD4">
      <w:pPr>
        <w:jc w:val="right"/>
        <w:rPr>
          <w:rFonts w:ascii="Tahoma" w:hAnsi="Tahoma" w:cs="Tahoma"/>
          <w:i/>
          <w:iCs/>
          <w:sz w:val="16"/>
          <w:szCs w:val="16"/>
        </w:rPr>
      </w:pPr>
      <w:r w:rsidRPr="00997050">
        <w:rPr>
          <w:rFonts w:ascii="Tahoma" w:hAnsi="Tahoma" w:cs="Tahoma"/>
          <w:i/>
          <w:iCs/>
          <w:sz w:val="18"/>
          <w:szCs w:val="18"/>
        </w:rPr>
        <w:tab/>
      </w:r>
      <w:r w:rsidRPr="00997050">
        <w:rPr>
          <w:rFonts w:ascii="Tahoma" w:hAnsi="Tahoma" w:cs="Tahoma"/>
          <w:i/>
          <w:iCs/>
          <w:sz w:val="18"/>
          <w:szCs w:val="18"/>
        </w:rPr>
        <w:tab/>
      </w:r>
      <w:r w:rsidRPr="00997050">
        <w:rPr>
          <w:rFonts w:ascii="Tahoma" w:hAnsi="Tahoma" w:cs="Tahoma"/>
          <w:i/>
          <w:iCs/>
          <w:sz w:val="18"/>
          <w:szCs w:val="18"/>
        </w:rPr>
        <w:tab/>
      </w:r>
      <w:r w:rsidRPr="00997050">
        <w:rPr>
          <w:rFonts w:ascii="Tahoma" w:hAnsi="Tahoma" w:cs="Tahoma"/>
          <w:i/>
          <w:iCs/>
          <w:sz w:val="18"/>
          <w:szCs w:val="18"/>
        </w:rPr>
        <w:tab/>
      </w:r>
      <w:r w:rsidRPr="00997050">
        <w:rPr>
          <w:rFonts w:ascii="Tahoma" w:hAnsi="Tahoma" w:cs="Tahoma"/>
          <w:i/>
          <w:iCs/>
          <w:sz w:val="18"/>
          <w:szCs w:val="18"/>
        </w:rPr>
        <w:tab/>
      </w:r>
      <w:r w:rsidRPr="00997050">
        <w:rPr>
          <w:rFonts w:ascii="Tahoma" w:hAnsi="Tahoma" w:cs="Tahoma"/>
          <w:i/>
          <w:iCs/>
          <w:sz w:val="18"/>
          <w:szCs w:val="18"/>
        </w:rPr>
        <w:tab/>
      </w:r>
      <w:r w:rsidRPr="00997050">
        <w:rPr>
          <w:rFonts w:ascii="Tahoma" w:hAnsi="Tahoma" w:cs="Tahoma"/>
          <w:i/>
          <w:iCs/>
          <w:sz w:val="18"/>
          <w:szCs w:val="18"/>
        </w:rPr>
        <w:tab/>
        <w:t xml:space="preserve">        </w:t>
      </w:r>
      <w:r w:rsidR="00A5072F" w:rsidRPr="00997050">
        <w:rPr>
          <w:rFonts w:ascii="Tahoma" w:hAnsi="Tahoma" w:cs="Tahoma"/>
          <w:i/>
          <w:iCs/>
          <w:sz w:val="18"/>
          <w:szCs w:val="18"/>
        </w:rPr>
        <w:t xml:space="preserve">  </w:t>
      </w:r>
      <w:r w:rsidRPr="0099705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997050">
        <w:rPr>
          <w:rFonts w:ascii="Tahoma" w:hAnsi="Tahoma" w:cs="Tahoma"/>
          <w:i/>
          <w:iCs/>
          <w:sz w:val="16"/>
          <w:szCs w:val="16"/>
        </w:rPr>
        <w:t>Załącznik nr 3 do Ogłoszenia</w:t>
      </w:r>
      <w:r w:rsidR="00A5072F" w:rsidRPr="00997050">
        <w:rPr>
          <w:rFonts w:ascii="Tahoma" w:hAnsi="Tahoma" w:cs="Tahoma"/>
          <w:i/>
          <w:iCs/>
          <w:sz w:val="16"/>
          <w:szCs w:val="16"/>
        </w:rPr>
        <w:t xml:space="preserve"> o zamówieniu</w:t>
      </w:r>
    </w:p>
    <w:p w14:paraId="38157AC8" w14:textId="77777777" w:rsidR="008D50B2" w:rsidRPr="00997050" w:rsidRDefault="008D50B2" w:rsidP="008D50B2">
      <w:pPr>
        <w:rPr>
          <w:rFonts w:ascii="Tahoma" w:hAnsi="Tahoma" w:cs="Tahoma"/>
          <w:b/>
          <w:sz w:val="20"/>
          <w:szCs w:val="20"/>
        </w:rPr>
      </w:pPr>
    </w:p>
    <w:p w14:paraId="2B141343" w14:textId="77777777" w:rsidR="00285433" w:rsidRPr="00997050" w:rsidRDefault="00285433" w:rsidP="00285433">
      <w:pPr>
        <w:jc w:val="center"/>
        <w:rPr>
          <w:rFonts w:ascii="Tahoma" w:hAnsi="Tahoma" w:cs="Tahoma"/>
          <w:b/>
          <w:sz w:val="20"/>
          <w:szCs w:val="20"/>
        </w:rPr>
      </w:pPr>
      <w:r w:rsidRPr="00997050">
        <w:rPr>
          <w:rFonts w:ascii="Tahoma" w:hAnsi="Tahoma" w:cs="Tahoma"/>
          <w:b/>
          <w:sz w:val="20"/>
          <w:szCs w:val="20"/>
        </w:rPr>
        <w:t>FORMULARZ OFERTOWY</w:t>
      </w:r>
    </w:p>
    <w:p w14:paraId="3C33CB8E" w14:textId="77777777" w:rsidR="00285433" w:rsidRPr="00997050" w:rsidRDefault="00285433" w:rsidP="00285433">
      <w:pPr>
        <w:jc w:val="center"/>
        <w:rPr>
          <w:rFonts w:ascii="Tahoma" w:hAnsi="Tahoma" w:cs="Tahoma"/>
          <w:b/>
          <w:sz w:val="18"/>
          <w:szCs w:val="18"/>
        </w:rPr>
      </w:pPr>
    </w:p>
    <w:p w14:paraId="2A14D4BD" w14:textId="77777777" w:rsidR="00285433" w:rsidRPr="00997050" w:rsidRDefault="00285433" w:rsidP="00CA292D">
      <w:pPr>
        <w:jc w:val="center"/>
        <w:rPr>
          <w:rFonts w:ascii="Tahoma" w:hAnsi="Tahoma" w:cs="Tahoma"/>
          <w:b/>
          <w:sz w:val="18"/>
          <w:szCs w:val="18"/>
        </w:rPr>
      </w:pPr>
      <w:r w:rsidRPr="00997050">
        <w:rPr>
          <w:rFonts w:ascii="Tahoma" w:hAnsi="Tahoma" w:cs="Tahoma"/>
          <w:b/>
          <w:sz w:val="18"/>
          <w:szCs w:val="18"/>
        </w:rPr>
        <w:t xml:space="preserve">Dotyczy postępowania na: </w:t>
      </w:r>
      <w:r w:rsidR="007F4B89" w:rsidRPr="00997050">
        <w:rPr>
          <w:rFonts w:ascii="Tahoma" w:hAnsi="Tahoma" w:cs="Tahoma"/>
          <w:b/>
          <w:sz w:val="18"/>
          <w:szCs w:val="18"/>
        </w:rPr>
        <w:t>Wybór operatora odpowiedzialnego za realizację praktyk zawodowych</w:t>
      </w:r>
      <w:r w:rsidR="00966CEB">
        <w:rPr>
          <w:rFonts w:ascii="Tahoma" w:hAnsi="Tahoma" w:cs="Tahoma"/>
          <w:b/>
          <w:sz w:val="18"/>
          <w:szCs w:val="18"/>
        </w:rPr>
        <w:br/>
      </w:r>
      <w:r w:rsidR="007F4B89" w:rsidRPr="00997050">
        <w:rPr>
          <w:rFonts w:ascii="Tahoma" w:hAnsi="Tahoma" w:cs="Tahoma"/>
          <w:b/>
          <w:sz w:val="18"/>
          <w:szCs w:val="18"/>
        </w:rPr>
        <w:t>i staży zawodowych oraz konkursów zawodowych dla uczniów – uczestników projektu „Programy motywacyjne dla uczniów pomorskich szkół zawodowych”</w:t>
      </w:r>
    </w:p>
    <w:p w14:paraId="7C321B71" w14:textId="77777777" w:rsidR="00285433" w:rsidRPr="00997050" w:rsidRDefault="00285433" w:rsidP="00285433">
      <w:pPr>
        <w:widowControl w:val="0"/>
        <w:suppressAutoHyphens/>
        <w:jc w:val="both"/>
        <w:rPr>
          <w:rFonts w:ascii="Tahoma" w:hAnsi="Tahoma" w:cs="Tahoma"/>
          <w:sz w:val="18"/>
          <w:szCs w:val="18"/>
          <w:lang w:eastAsia="zh-CN"/>
        </w:rPr>
      </w:pPr>
      <w:r w:rsidRPr="00997050">
        <w:rPr>
          <w:rFonts w:ascii="Tahoma" w:hAnsi="Tahoma" w:cs="Tahoma"/>
          <w:sz w:val="18"/>
          <w:szCs w:val="18"/>
          <w:lang w:eastAsia="zh-CN"/>
        </w:rPr>
        <w:t>Działając w imieniu:</w:t>
      </w:r>
    </w:p>
    <w:p w14:paraId="2953B484" w14:textId="77777777" w:rsidR="00285433" w:rsidRPr="00997050" w:rsidRDefault="00285433" w:rsidP="00285433">
      <w:pPr>
        <w:widowControl w:val="0"/>
        <w:suppressAutoHyphens/>
        <w:jc w:val="both"/>
        <w:rPr>
          <w:rFonts w:ascii="Tahoma" w:hAnsi="Tahoma" w:cs="Tahoma"/>
          <w:sz w:val="18"/>
          <w:szCs w:val="18"/>
          <w:lang w:eastAsia="zh-CN"/>
        </w:rPr>
      </w:pPr>
    </w:p>
    <w:p w14:paraId="0B40E62D" w14:textId="77777777" w:rsidR="00285433" w:rsidRPr="00997050" w:rsidRDefault="00285433" w:rsidP="00285433">
      <w:pPr>
        <w:widowControl w:val="0"/>
        <w:suppressAutoHyphens/>
        <w:spacing w:line="360" w:lineRule="auto"/>
        <w:jc w:val="both"/>
        <w:rPr>
          <w:rFonts w:ascii="Tahoma" w:hAnsi="Tahoma" w:cs="Tahoma"/>
          <w:sz w:val="18"/>
          <w:szCs w:val="18"/>
          <w:lang w:eastAsia="zh-CN"/>
        </w:rPr>
      </w:pPr>
    </w:p>
    <w:p w14:paraId="53CB04FE" w14:textId="77777777" w:rsidR="00285433" w:rsidRPr="00997050" w:rsidRDefault="00285433" w:rsidP="00285433">
      <w:pPr>
        <w:widowControl w:val="0"/>
        <w:suppressAutoHyphens/>
        <w:spacing w:line="360" w:lineRule="auto"/>
        <w:jc w:val="both"/>
        <w:rPr>
          <w:rFonts w:ascii="Tahoma" w:hAnsi="Tahoma" w:cs="Tahoma"/>
          <w:sz w:val="18"/>
          <w:szCs w:val="18"/>
          <w:lang w:eastAsia="zh-CN"/>
        </w:rPr>
      </w:pPr>
      <w:r w:rsidRPr="00997050">
        <w:rPr>
          <w:rFonts w:ascii="Tahoma" w:hAnsi="Tahoma" w:cs="Tahoma"/>
          <w:sz w:val="18"/>
          <w:szCs w:val="18"/>
          <w:lang w:eastAsia="zh-CN"/>
        </w:rPr>
        <w:t>…………………………………………………………………………….……………………………………………………………………………………</w:t>
      </w:r>
    </w:p>
    <w:p w14:paraId="2E8B6A67" w14:textId="77777777" w:rsidR="00285433" w:rsidRPr="00997050" w:rsidRDefault="00285433" w:rsidP="00285433">
      <w:pPr>
        <w:widowControl w:val="0"/>
        <w:suppressAutoHyphens/>
        <w:spacing w:line="360" w:lineRule="auto"/>
        <w:jc w:val="center"/>
        <w:rPr>
          <w:rFonts w:ascii="Tahoma" w:hAnsi="Tahoma" w:cs="Tahoma"/>
          <w:i/>
          <w:sz w:val="18"/>
          <w:szCs w:val="18"/>
          <w:lang w:eastAsia="zh-CN"/>
        </w:rPr>
      </w:pPr>
      <w:r w:rsidRPr="00997050">
        <w:rPr>
          <w:rFonts w:ascii="Tahoma" w:hAnsi="Tahoma" w:cs="Tahoma"/>
          <w:i/>
          <w:sz w:val="18"/>
          <w:szCs w:val="18"/>
          <w:lang w:eastAsia="zh-CN"/>
        </w:rPr>
        <w:t>/nazwa i adres Wykonawcy (ów)/</w:t>
      </w:r>
    </w:p>
    <w:p w14:paraId="357DBB00" w14:textId="77777777" w:rsidR="00285433" w:rsidRPr="00997050" w:rsidRDefault="00285433" w:rsidP="00285433">
      <w:pPr>
        <w:widowControl w:val="0"/>
        <w:suppressAutoHyphens/>
        <w:spacing w:before="60" w:line="360" w:lineRule="auto"/>
        <w:jc w:val="both"/>
        <w:rPr>
          <w:rFonts w:ascii="Tahoma" w:hAnsi="Tahoma" w:cs="Tahoma"/>
          <w:i/>
          <w:sz w:val="18"/>
          <w:szCs w:val="18"/>
          <w:lang w:eastAsia="zh-CN"/>
        </w:rPr>
      </w:pPr>
      <w:r w:rsidRPr="00997050">
        <w:rPr>
          <w:rFonts w:ascii="Tahoma" w:hAnsi="Tahoma" w:cs="Tahoma"/>
          <w:i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………………………………………………………………………………………………………………………………………………………………….</w:t>
      </w:r>
    </w:p>
    <w:p w14:paraId="337BB0B7" w14:textId="77777777" w:rsidR="00285433" w:rsidRPr="00997050" w:rsidRDefault="00285433" w:rsidP="00285433">
      <w:pPr>
        <w:widowControl w:val="0"/>
        <w:suppressAutoHyphens/>
        <w:spacing w:line="360" w:lineRule="auto"/>
        <w:jc w:val="center"/>
        <w:rPr>
          <w:rFonts w:ascii="Tahoma" w:hAnsi="Tahoma" w:cs="Tahoma"/>
          <w:i/>
          <w:sz w:val="18"/>
          <w:szCs w:val="18"/>
          <w:lang w:eastAsia="zh-CN"/>
        </w:rPr>
      </w:pPr>
      <w:r w:rsidRPr="00997050">
        <w:rPr>
          <w:rFonts w:ascii="Tahoma" w:hAnsi="Tahoma" w:cs="Tahoma"/>
          <w:i/>
          <w:sz w:val="18"/>
          <w:szCs w:val="18"/>
          <w:lang w:eastAsia="zh-CN"/>
        </w:rPr>
        <w:t>Adres/ siedziba</w:t>
      </w:r>
    </w:p>
    <w:p w14:paraId="2B371B6C" w14:textId="77777777" w:rsidR="00285433" w:rsidRPr="00997050" w:rsidRDefault="00285433" w:rsidP="00285433">
      <w:pPr>
        <w:widowControl w:val="0"/>
        <w:suppressAutoHyphens/>
        <w:spacing w:before="60" w:line="360" w:lineRule="auto"/>
        <w:jc w:val="both"/>
        <w:rPr>
          <w:rFonts w:ascii="Tahoma" w:hAnsi="Tahoma" w:cs="Tahoma"/>
          <w:i/>
          <w:sz w:val="18"/>
          <w:szCs w:val="18"/>
          <w:lang w:eastAsia="zh-CN"/>
        </w:rPr>
      </w:pPr>
      <w:r w:rsidRPr="00997050">
        <w:rPr>
          <w:rFonts w:ascii="Tahoma" w:hAnsi="Tahoma" w:cs="Tahoma"/>
          <w:i/>
          <w:sz w:val="18"/>
          <w:szCs w:val="18"/>
          <w:lang w:eastAsia="zh-CN"/>
        </w:rPr>
        <w:t>………………………………………………………………………………………………….………………………………………………………………</w:t>
      </w:r>
    </w:p>
    <w:p w14:paraId="7C23C7E3" w14:textId="77777777" w:rsidR="00285433" w:rsidRPr="00997050" w:rsidRDefault="00285433" w:rsidP="00285433">
      <w:pPr>
        <w:widowControl w:val="0"/>
        <w:suppressAutoHyphens/>
        <w:spacing w:line="360" w:lineRule="auto"/>
        <w:jc w:val="center"/>
        <w:rPr>
          <w:rFonts w:ascii="Tahoma" w:hAnsi="Tahoma" w:cs="Tahoma"/>
          <w:i/>
          <w:sz w:val="18"/>
          <w:szCs w:val="18"/>
          <w:lang w:eastAsia="zh-CN"/>
        </w:rPr>
      </w:pPr>
      <w:r w:rsidRPr="00997050">
        <w:rPr>
          <w:rFonts w:ascii="Tahoma" w:hAnsi="Tahoma" w:cs="Tahoma"/>
          <w:i/>
          <w:sz w:val="18"/>
          <w:szCs w:val="18"/>
          <w:lang w:eastAsia="zh-CN"/>
        </w:rPr>
        <w:t>Regon</w:t>
      </w:r>
    </w:p>
    <w:p w14:paraId="03B83E83" w14:textId="77777777" w:rsidR="00285433" w:rsidRPr="00997050" w:rsidRDefault="00285433" w:rsidP="00285433">
      <w:pPr>
        <w:widowControl w:val="0"/>
        <w:suppressAutoHyphens/>
        <w:spacing w:before="60" w:line="360" w:lineRule="auto"/>
        <w:jc w:val="both"/>
        <w:rPr>
          <w:rFonts w:ascii="Tahoma" w:hAnsi="Tahoma" w:cs="Tahoma"/>
          <w:i/>
          <w:sz w:val="18"/>
          <w:szCs w:val="18"/>
          <w:lang w:eastAsia="zh-CN"/>
        </w:rPr>
      </w:pPr>
      <w:r w:rsidRPr="00997050">
        <w:rPr>
          <w:rFonts w:ascii="Tahoma" w:hAnsi="Tahoma" w:cs="Tahoma"/>
          <w:i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…………………………………………………………………………………………………………………………………………………………………</w:t>
      </w:r>
    </w:p>
    <w:p w14:paraId="4E42E28F" w14:textId="77777777" w:rsidR="00285433" w:rsidRPr="00997050" w:rsidRDefault="00285433" w:rsidP="00285433">
      <w:pPr>
        <w:widowControl w:val="0"/>
        <w:suppressAutoHyphens/>
        <w:spacing w:line="360" w:lineRule="auto"/>
        <w:jc w:val="center"/>
        <w:rPr>
          <w:rFonts w:ascii="Tahoma" w:hAnsi="Tahoma" w:cs="Tahoma"/>
          <w:i/>
          <w:sz w:val="18"/>
          <w:szCs w:val="18"/>
          <w:lang w:eastAsia="zh-CN"/>
        </w:rPr>
      </w:pPr>
      <w:r w:rsidRPr="00997050">
        <w:rPr>
          <w:rFonts w:ascii="Tahoma" w:hAnsi="Tahoma" w:cs="Tahoma"/>
          <w:i/>
          <w:sz w:val="18"/>
          <w:szCs w:val="18"/>
          <w:lang w:eastAsia="zh-CN"/>
        </w:rPr>
        <w:t>telefon, faks, e-mail</w:t>
      </w:r>
    </w:p>
    <w:p w14:paraId="76FA5FE9" w14:textId="77777777" w:rsidR="00BD1ED6" w:rsidRPr="00997050" w:rsidRDefault="00BD1ED6" w:rsidP="00285433">
      <w:pPr>
        <w:jc w:val="both"/>
        <w:rPr>
          <w:rFonts w:ascii="Tahoma" w:hAnsi="Tahoma" w:cs="Tahoma"/>
          <w:sz w:val="18"/>
          <w:szCs w:val="18"/>
        </w:rPr>
      </w:pPr>
    </w:p>
    <w:p w14:paraId="7E3E7749" w14:textId="77777777" w:rsidR="00285433" w:rsidRPr="00997050" w:rsidRDefault="00751E55" w:rsidP="00285433">
      <w:pPr>
        <w:jc w:val="both"/>
        <w:rPr>
          <w:rFonts w:ascii="Tahoma" w:hAnsi="Tahoma" w:cs="Tahoma"/>
          <w:sz w:val="18"/>
          <w:szCs w:val="18"/>
        </w:rPr>
      </w:pPr>
      <w:r w:rsidRPr="00997050">
        <w:rPr>
          <w:rFonts w:ascii="Tahoma" w:hAnsi="Tahoma" w:cs="Tahoma"/>
          <w:sz w:val="18"/>
          <w:szCs w:val="18"/>
        </w:rPr>
        <w:t>W odpowiedzi na O</w:t>
      </w:r>
      <w:r w:rsidR="00285433" w:rsidRPr="00997050">
        <w:rPr>
          <w:rFonts w:ascii="Tahoma" w:hAnsi="Tahoma" w:cs="Tahoma"/>
          <w:sz w:val="18"/>
          <w:szCs w:val="18"/>
        </w:rPr>
        <w:t>głoszenie o zamówieniu na usługi społeczne i inne szczególne usługi pn. „</w:t>
      </w:r>
      <w:r w:rsidR="007F4B89" w:rsidRPr="00997050">
        <w:rPr>
          <w:rFonts w:ascii="Tahoma" w:hAnsi="Tahoma" w:cs="Tahoma"/>
          <w:sz w:val="18"/>
          <w:szCs w:val="18"/>
        </w:rPr>
        <w:t>Wybór operatora odpowiedzialnego za realizację praktyk zawodowych i staży zawodowych oraz konkursów zawodowych dla uczniów – uczestników projektu „Programy motywacyjne dla uczniów pomorskich szkół zawodowych</w:t>
      </w:r>
      <w:r w:rsidR="00285433" w:rsidRPr="00997050">
        <w:rPr>
          <w:rFonts w:ascii="Tahoma" w:hAnsi="Tahoma" w:cs="Tahoma"/>
          <w:sz w:val="18"/>
          <w:szCs w:val="18"/>
        </w:rPr>
        <w:t>”, oferuję/oferujemy wykonanie przedmiotu zamówienia zgodnie z poniższą tabelą za cenę</w:t>
      </w:r>
      <w:r w:rsidR="00285433" w:rsidRPr="00997050">
        <w:rPr>
          <w:rFonts w:ascii="Tahoma" w:hAnsi="Tahoma" w:cs="Tahoma"/>
          <w:sz w:val="18"/>
          <w:szCs w:val="18"/>
          <w:vertAlign w:val="superscript"/>
        </w:rPr>
        <w:footnoteReference w:id="1"/>
      </w:r>
      <w:r w:rsidR="00285433" w:rsidRPr="00997050">
        <w:rPr>
          <w:rFonts w:ascii="Tahoma" w:hAnsi="Tahoma" w:cs="Tahoma"/>
          <w:sz w:val="18"/>
          <w:szCs w:val="18"/>
        </w:rPr>
        <w:t>:</w:t>
      </w:r>
    </w:p>
    <w:p w14:paraId="3D731F49" w14:textId="77777777" w:rsidR="0010497F" w:rsidRPr="00997050" w:rsidRDefault="0010497F" w:rsidP="00285433">
      <w:pPr>
        <w:jc w:val="both"/>
        <w:rPr>
          <w:rFonts w:ascii="Tahoma" w:hAnsi="Tahoma" w:cs="Tahoma"/>
          <w:sz w:val="17"/>
          <w:szCs w:val="17"/>
        </w:rPr>
      </w:pPr>
    </w:p>
    <w:p w14:paraId="0483FF6D" w14:textId="77777777" w:rsidR="00AB231D" w:rsidRPr="00997050" w:rsidRDefault="00AB231D" w:rsidP="00AB231D">
      <w:pPr>
        <w:rPr>
          <w:rFonts w:ascii="Tahoma" w:hAnsi="Tahoma" w:cs="Tahoma"/>
          <w:b/>
          <w:sz w:val="18"/>
          <w:szCs w:val="18"/>
        </w:rPr>
      </w:pPr>
      <w:r w:rsidRPr="00997050">
        <w:rPr>
          <w:rFonts w:ascii="Tahoma" w:hAnsi="Tahoma" w:cs="Tahoma"/>
          <w:b/>
          <w:sz w:val="18"/>
          <w:szCs w:val="18"/>
        </w:rPr>
        <w:t>CZĘŚĆ 1 - dot. realizacji Praktyk i staży zawodowych</w:t>
      </w:r>
    </w:p>
    <w:p w14:paraId="56EAAC26" w14:textId="77777777" w:rsidR="00AB231D" w:rsidRPr="00997050" w:rsidRDefault="00AB231D" w:rsidP="00AB231D">
      <w:pPr>
        <w:rPr>
          <w:rFonts w:ascii="Tahoma" w:hAnsi="Tahoma" w:cs="Tahoma"/>
          <w:sz w:val="17"/>
          <w:szCs w:val="17"/>
        </w:rPr>
      </w:pPr>
      <w:r w:rsidRPr="00997050">
        <w:rPr>
          <w:rFonts w:ascii="Tahoma" w:hAnsi="Tahoma" w:cs="Tahoma"/>
          <w:sz w:val="17"/>
          <w:szCs w:val="17"/>
        </w:rPr>
        <w:t xml:space="preserve">Branże kluczowe: </w:t>
      </w:r>
    </w:p>
    <w:p w14:paraId="03DB0673" w14:textId="77777777" w:rsidR="00BD1ED6" w:rsidRPr="00997050" w:rsidRDefault="00BD1ED6" w:rsidP="00C17071">
      <w:pPr>
        <w:widowControl w:val="0"/>
        <w:numPr>
          <w:ilvl w:val="1"/>
          <w:numId w:val="66"/>
        </w:numPr>
        <w:ind w:hanging="1123"/>
        <w:contextualSpacing/>
        <w:jc w:val="both"/>
        <w:outlineLvl w:val="0"/>
        <w:rPr>
          <w:rFonts w:ascii="Tahoma" w:hAnsi="Tahoma" w:cs="Tahoma"/>
          <w:sz w:val="17"/>
          <w:szCs w:val="17"/>
        </w:rPr>
      </w:pPr>
      <w:r w:rsidRPr="00997050">
        <w:rPr>
          <w:rFonts w:ascii="Tahoma" w:hAnsi="Tahoma" w:cs="Tahoma"/>
          <w:sz w:val="17"/>
          <w:szCs w:val="17"/>
        </w:rPr>
        <w:t>ICT i elektronika</w:t>
      </w:r>
    </w:p>
    <w:p w14:paraId="049318B0" w14:textId="77777777" w:rsidR="00BD1ED6" w:rsidRPr="00997050" w:rsidRDefault="00BD1ED6" w:rsidP="00C17071">
      <w:pPr>
        <w:widowControl w:val="0"/>
        <w:numPr>
          <w:ilvl w:val="1"/>
          <w:numId w:val="66"/>
        </w:numPr>
        <w:ind w:hanging="1123"/>
        <w:contextualSpacing/>
        <w:jc w:val="both"/>
        <w:outlineLvl w:val="0"/>
        <w:rPr>
          <w:rFonts w:ascii="Tahoma" w:hAnsi="Tahoma" w:cs="Tahoma"/>
          <w:sz w:val="17"/>
          <w:szCs w:val="17"/>
        </w:rPr>
      </w:pPr>
      <w:r w:rsidRPr="00997050">
        <w:rPr>
          <w:rFonts w:ascii="Tahoma" w:hAnsi="Tahoma" w:cs="Tahoma"/>
          <w:sz w:val="17"/>
          <w:szCs w:val="17"/>
        </w:rPr>
        <w:t>przemysł morski</w:t>
      </w:r>
    </w:p>
    <w:p w14:paraId="1A26C02D" w14:textId="77777777" w:rsidR="00BD1ED6" w:rsidRPr="00997050" w:rsidRDefault="00BD1ED6" w:rsidP="00C17071">
      <w:pPr>
        <w:widowControl w:val="0"/>
        <w:numPr>
          <w:ilvl w:val="1"/>
          <w:numId w:val="66"/>
        </w:numPr>
        <w:ind w:hanging="1123"/>
        <w:contextualSpacing/>
        <w:jc w:val="both"/>
        <w:outlineLvl w:val="0"/>
        <w:rPr>
          <w:rFonts w:ascii="Tahoma" w:hAnsi="Tahoma" w:cs="Tahoma"/>
          <w:sz w:val="17"/>
          <w:szCs w:val="17"/>
        </w:rPr>
      </w:pPr>
      <w:r w:rsidRPr="00997050">
        <w:rPr>
          <w:rFonts w:ascii="Tahoma" w:hAnsi="Tahoma" w:cs="Tahoma"/>
          <w:sz w:val="17"/>
          <w:szCs w:val="17"/>
        </w:rPr>
        <w:t>środowisko</w:t>
      </w:r>
    </w:p>
    <w:p w14:paraId="5BA74694" w14:textId="77777777" w:rsidR="00BD1ED6" w:rsidRPr="00997050" w:rsidRDefault="00BD1ED6" w:rsidP="00C17071">
      <w:pPr>
        <w:widowControl w:val="0"/>
        <w:numPr>
          <w:ilvl w:val="1"/>
          <w:numId w:val="66"/>
        </w:numPr>
        <w:ind w:hanging="1123"/>
        <w:contextualSpacing/>
        <w:jc w:val="both"/>
        <w:outlineLvl w:val="0"/>
        <w:rPr>
          <w:rFonts w:ascii="Tahoma" w:hAnsi="Tahoma" w:cs="Tahoma"/>
          <w:sz w:val="17"/>
          <w:szCs w:val="17"/>
        </w:rPr>
      </w:pPr>
      <w:r w:rsidRPr="00997050">
        <w:rPr>
          <w:rFonts w:ascii="Tahoma" w:hAnsi="Tahoma" w:cs="Tahoma"/>
          <w:sz w:val="17"/>
          <w:szCs w:val="17"/>
        </w:rPr>
        <w:t xml:space="preserve">energetyka i </w:t>
      </w:r>
      <w:proofErr w:type="spellStart"/>
      <w:r w:rsidRPr="00997050">
        <w:rPr>
          <w:rFonts w:ascii="Tahoma" w:hAnsi="Tahoma" w:cs="Tahoma"/>
          <w:sz w:val="17"/>
          <w:szCs w:val="17"/>
        </w:rPr>
        <w:t>ekoenergetyka</w:t>
      </w:r>
      <w:proofErr w:type="spellEnd"/>
    </w:p>
    <w:p w14:paraId="3B4B7980" w14:textId="77777777" w:rsidR="00BD1ED6" w:rsidRPr="00997050" w:rsidRDefault="00BD1ED6" w:rsidP="00C17071">
      <w:pPr>
        <w:widowControl w:val="0"/>
        <w:numPr>
          <w:ilvl w:val="1"/>
          <w:numId w:val="66"/>
        </w:numPr>
        <w:ind w:hanging="1123"/>
        <w:contextualSpacing/>
        <w:jc w:val="both"/>
        <w:outlineLvl w:val="0"/>
        <w:rPr>
          <w:rFonts w:ascii="Tahoma" w:hAnsi="Tahoma" w:cs="Tahoma"/>
          <w:sz w:val="17"/>
          <w:szCs w:val="17"/>
        </w:rPr>
      </w:pPr>
      <w:r w:rsidRPr="00997050">
        <w:rPr>
          <w:rFonts w:ascii="Tahoma" w:hAnsi="Tahoma" w:cs="Tahoma"/>
          <w:sz w:val="17"/>
          <w:szCs w:val="17"/>
        </w:rPr>
        <w:t>transport, logistyka i motoryzacja</w:t>
      </w:r>
    </w:p>
    <w:p w14:paraId="59810641" w14:textId="77777777" w:rsidR="00BD1ED6" w:rsidRPr="00997050" w:rsidRDefault="00BD1ED6" w:rsidP="00C17071">
      <w:pPr>
        <w:widowControl w:val="0"/>
        <w:numPr>
          <w:ilvl w:val="1"/>
          <w:numId w:val="66"/>
        </w:numPr>
        <w:ind w:hanging="1123"/>
        <w:contextualSpacing/>
        <w:jc w:val="both"/>
        <w:outlineLvl w:val="0"/>
        <w:rPr>
          <w:rFonts w:ascii="Tahoma" w:hAnsi="Tahoma" w:cs="Tahoma"/>
          <w:sz w:val="17"/>
          <w:szCs w:val="17"/>
        </w:rPr>
      </w:pPr>
      <w:r w:rsidRPr="00997050">
        <w:rPr>
          <w:rFonts w:ascii="Tahoma" w:hAnsi="Tahoma" w:cs="Tahoma"/>
          <w:sz w:val="17"/>
          <w:szCs w:val="17"/>
        </w:rPr>
        <w:t>budownictwo</w:t>
      </w:r>
    </w:p>
    <w:p w14:paraId="45D9D4E3" w14:textId="77777777" w:rsidR="00BD1ED6" w:rsidRPr="00997050" w:rsidRDefault="00BD1ED6" w:rsidP="00C17071">
      <w:pPr>
        <w:widowControl w:val="0"/>
        <w:numPr>
          <w:ilvl w:val="1"/>
          <w:numId w:val="66"/>
        </w:numPr>
        <w:ind w:hanging="1123"/>
        <w:contextualSpacing/>
        <w:jc w:val="both"/>
        <w:outlineLvl w:val="0"/>
        <w:rPr>
          <w:rFonts w:ascii="Tahoma" w:hAnsi="Tahoma" w:cs="Tahoma"/>
          <w:sz w:val="17"/>
          <w:szCs w:val="17"/>
        </w:rPr>
      </w:pPr>
      <w:r w:rsidRPr="00997050">
        <w:rPr>
          <w:rFonts w:ascii="Tahoma" w:hAnsi="Tahoma" w:cs="Tahoma"/>
          <w:sz w:val="17"/>
          <w:szCs w:val="17"/>
        </w:rPr>
        <w:t>sektor kreatywny</w:t>
      </w:r>
    </w:p>
    <w:p w14:paraId="50C8EA2C" w14:textId="77777777" w:rsidR="00BD1ED6" w:rsidRPr="00997050" w:rsidRDefault="00BD1ED6" w:rsidP="00C17071">
      <w:pPr>
        <w:widowControl w:val="0"/>
        <w:numPr>
          <w:ilvl w:val="1"/>
          <w:numId w:val="66"/>
        </w:numPr>
        <w:ind w:hanging="1123"/>
        <w:contextualSpacing/>
        <w:jc w:val="both"/>
        <w:outlineLvl w:val="0"/>
        <w:rPr>
          <w:rFonts w:ascii="Tahoma" w:hAnsi="Tahoma" w:cs="Tahoma"/>
          <w:sz w:val="17"/>
          <w:szCs w:val="17"/>
        </w:rPr>
      </w:pPr>
      <w:r w:rsidRPr="00997050">
        <w:rPr>
          <w:rFonts w:ascii="Tahoma" w:hAnsi="Tahoma" w:cs="Tahoma"/>
          <w:sz w:val="17"/>
          <w:szCs w:val="17"/>
        </w:rPr>
        <w:t>chemia lekka</w:t>
      </w:r>
    </w:p>
    <w:p w14:paraId="46CC6E6E" w14:textId="77777777" w:rsidR="00BD1ED6" w:rsidRPr="00997050" w:rsidRDefault="00BD1ED6" w:rsidP="00C17071">
      <w:pPr>
        <w:widowControl w:val="0"/>
        <w:numPr>
          <w:ilvl w:val="1"/>
          <w:numId w:val="66"/>
        </w:numPr>
        <w:ind w:hanging="1123"/>
        <w:contextualSpacing/>
        <w:jc w:val="both"/>
        <w:outlineLvl w:val="0"/>
        <w:rPr>
          <w:rFonts w:ascii="Tahoma" w:hAnsi="Tahoma" w:cs="Tahoma"/>
          <w:sz w:val="17"/>
          <w:szCs w:val="17"/>
        </w:rPr>
      </w:pPr>
      <w:r w:rsidRPr="00997050">
        <w:rPr>
          <w:rFonts w:ascii="Tahoma" w:hAnsi="Tahoma" w:cs="Tahoma"/>
          <w:sz w:val="17"/>
          <w:szCs w:val="17"/>
        </w:rPr>
        <w:t>turystyka, sport i rekreacja</w:t>
      </w:r>
    </w:p>
    <w:p w14:paraId="2BB540A3" w14:textId="77777777" w:rsidR="00BD1ED6" w:rsidRPr="00997050" w:rsidRDefault="00BD1ED6" w:rsidP="00C17071">
      <w:pPr>
        <w:widowControl w:val="0"/>
        <w:numPr>
          <w:ilvl w:val="1"/>
          <w:numId w:val="66"/>
        </w:numPr>
        <w:ind w:hanging="1123"/>
        <w:contextualSpacing/>
        <w:jc w:val="both"/>
        <w:outlineLvl w:val="0"/>
        <w:rPr>
          <w:rFonts w:ascii="Tahoma" w:hAnsi="Tahoma" w:cs="Tahoma"/>
          <w:sz w:val="17"/>
          <w:szCs w:val="17"/>
        </w:rPr>
      </w:pPr>
      <w:r w:rsidRPr="00997050">
        <w:rPr>
          <w:rFonts w:ascii="Tahoma" w:hAnsi="Tahoma" w:cs="Tahoma"/>
          <w:sz w:val="17"/>
          <w:szCs w:val="17"/>
        </w:rPr>
        <w:t xml:space="preserve">BPO/SSC, usługi finansowe i biznesowe </w:t>
      </w:r>
    </w:p>
    <w:p w14:paraId="637D7C6A" w14:textId="77777777" w:rsidR="00BD1ED6" w:rsidRPr="00997050" w:rsidRDefault="00BD1ED6" w:rsidP="00C17071">
      <w:pPr>
        <w:widowControl w:val="0"/>
        <w:numPr>
          <w:ilvl w:val="1"/>
          <w:numId w:val="66"/>
        </w:numPr>
        <w:ind w:hanging="1123"/>
        <w:contextualSpacing/>
        <w:jc w:val="both"/>
        <w:outlineLvl w:val="0"/>
        <w:rPr>
          <w:rFonts w:ascii="Tahoma" w:hAnsi="Tahoma" w:cs="Tahoma"/>
          <w:sz w:val="17"/>
          <w:szCs w:val="17"/>
        </w:rPr>
      </w:pPr>
      <w:r w:rsidRPr="00997050">
        <w:rPr>
          <w:rFonts w:ascii="Tahoma" w:hAnsi="Tahoma" w:cs="Tahoma"/>
          <w:sz w:val="17"/>
          <w:szCs w:val="17"/>
        </w:rPr>
        <w:t>przemysł spożywczy</w:t>
      </w:r>
    </w:p>
    <w:p w14:paraId="601AC81F" w14:textId="77777777" w:rsidR="00AB231D" w:rsidRPr="00997050" w:rsidRDefault="00BD1ED6" w:rsidP="00C17071">
      <w:pPr>
        <w:widowControl w:val="0"/>
        <w:numPr>
          <w:ilvl w:val="1"/>
          <w:numId w:val="66"/>
        </w:numPr>
        <w:ind w:hanging="1123"/>
        <w:contextualSpacing/>
        <w:jc w:val="both"/>
        <w:outlineLvl w:val="0"/>
        <w:rPr>
          <w:rFonts w:ascii="Tahoma" w:hAnsi="Tahoma" w:cs="Tahoma"/>
          <w:sz w:val="17"/>
          <w:szCs w:val="17"/>
        </w:rPr>
      </w:pPr>
      <w:r w:rsidRPr="00997050">
        <w:rPr>
          <w:rFonts w:ascii="Tahoma" w:hAnsi="Tahoma" w:cs="Tahoma"/>
          <w:sz w:val="17"/>
          <w:szCs w:val="17"/>
        </w:rPr>
        <w:t>meblarstwo</w:t>
      </w:r>
    </w:p>
    <w:p w14:paraId="7E7C3063" w14:textId="77777777" w:rsidR="00BD1ED6" w:rsidRPr="00997050" w:rsidRDefault="00BD1ED6" w:rsidP="00BD1ED6">
      <w:pPr>
        <w:widowControl w:val="0"/>
        <w:contextualSpacing/>
        <w:jc w:val="both"/>
        <w:outlineLvl w:val="0"/>
        <w:rPr>
          <w:rFonts w:ascii="Tahoma" w:hAnsi="Tahoma" w:cs="Tahoma"/>
          <w:sz w:val="20"/>
          <w:szCs w:val="20"/>
        </w:rPr>
      </w:pPr>
    </w:p>
    <w:p w14:paraId="7D595214" w14:textId="77777777" w:rsidR="00BD1ED6" w:rsidRPr="00997050" w:rsidRDefault="00BD1ED6" w:rsidP="00BD1ED6">
      <w:pPr>
        <w:widowControl w:val="0"/>
        <w:contextualSpacing/>
        <w:jc w:val="both"/>
        <w:outlineLvl w:val="0"/>
        <w:rPr>
          <w:rFonts w:ascii="Tahoma" w:hAnsi="Tahoma" w:cs="Tahoma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335"/>
        <w:gridCol w:w="3895"/>
      </w:tblGrid>
      <w:tr w:rsidR="00AB231D" w:rsidRPr="00997050" w14:paraId="5890E811" w14:textId="77777777" w:rsidTr="007E4A9C">
        <w:tc>
          <w:tcPr>
            <w:tcW w:w="10173" w:type="dxa"/>
            <w:gridSpan w:val="3"/>
          </w:tcPr>
          <w:p w14:paraId="66AEBCE1" w14:textId="77777777" w:rsidR="00AB231D" w:rsidRPr="00997050" w:rsidRDefault="00AB231D" w:rsidP="001F6F89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97050">
              <w:rPr>
                <w:rFonts w:ascii="Tahoma" w:hAnsi="Tahoma" w:cs="Tahoma"/>
                <w:b/>
                <w:i/>
                <w:sz w:val="18"/>
                <w:szCs w:val="18"/>
              </w:rPr>
              <w:t>Dot. realizacji Praktyk zawodowych i Staży zawodowych</w:t>
            </w:r>
          </w:p>
        </w:tc>
      </w:tr>
      <w:tr w:rsidR="00AB231D" w:rsidRPr="00997050" w14:paraId="633E0152" w14:textId="77777777" w:rsidTr="007E4A9C">
        <w:tc>
          <w:tcPr>
            <w:tcW w:w="2943" w:type="dxa"/>
            <w:vAlign w:val="center"/>
          </w:tcPr>
          <w:p w14:paraId="4A23B655" w14:textId="77777777" w:rsidR="00AB231D" w:rsidRPr="00997050" w:rsidRDefault="00AB231D" w:rsidP="001F6F89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997050">
              <w:rPr>
                <w:rFonts w:ascii="Tahoma" w:hAnsi="Tahoma" w:cs="Tahoma"/>
                <w:sz w:val="18"/>
                <w:szCs w:val="18"/>
              </w:rPr>
              <w:t xml:space="preserve">Liczba uczniów  realizujących Praktyki zawodowe i Staże zawodowe </w:t>
            </w:r>
          </w:p>
          <w:p w14:paraId="5716B2C5" w14:textId="77777777" w:rsidR="00AB231D" w:rsidRPr="00997050" w:rsidRDefault="00BD1ED6" w:rsidP="001F6F89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97050">
              <w:rPr>
                <w:rFonts w:ascii="Tahoma" w:hAnsi="Tahoma" w:cs="Tahoma"/>
                <w:sz w:val="18"/>
                <w:szCs w:val="18"/>
              </w:rPr>
              <w:t xml:space="preserve">(w tym m.in. wyżywienie </w:t>
            </w:r>
            <w:r w:rsidR="00AB231D" w:rsidRPr="00997050">
              <w:rPr>
                <w:rFonts w:ascii="Tahoma" w:hAnsi="Tahoma" w:cs="Tahoma"/>
                <w:sz w:val="18"/>
                <w:szCs w:val="18"/>
              </w:rPr>
              <w:t>i transport)</w:t>
            </w:r>
          </w:p>
        </w:tc>
        <w:tc>
          <w:tcPr>
            <w:tcW w:w="3335" w:type="dxa"/>
            <w:vAlign w:val="center"/>
          </w:tcPr>
          <w:p w14:paraId="1CD50BE1" w14:textId="77777777" w:rsidR="00AB231D" w:rsidRPr="00997050" w:rsidRDefault="00AB231D" w:rsidP="001F6F89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97050">
              <w:rPr>
                <w:rFonts w:ascii="Tahoma" w:hAnsi="Tahoma" w:cs="Tahoma"/>
                <w:b/>
                <w:sz w:val="18"/>
                <w:szCs w:val="18"/>
              </w:rPr>
              <w:t>CENA BRUTTO ZA JEDNEGO UCZNIA - UCZESTNIKA PRAKTYKI ZAWODOWEJ/STAŻU ZAWODOWEGO</w:t>
            </w:r>
          </w:p>
        </w:tc>
        <w:tc>
          <w:tcPr>
            <w:tcW w:w="3895" w:type="dxa"/>
            <w:vAlign w:val="center"/>
          </w:tcPr>
          <w:p w14:paraId="34358830" w14:textId="77777777" w:rsidR="00AB231D" w:rsidRPr="00997050" w:rsidRDefault="00AB231D" w:rsidP="001F6F8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705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CENA BRUTTO OGÓŁEM </w:t>
            </w:r>
          </w:p>
          <w:p w14:paraId="04B65DED" w14:textId="77777777" w:rsidR="00AB231D" w:rsidRPr="00997050" w:rsidRDefault="00AB231D" w:rsidP="001F6F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7050">
              <w:rPr>
                <w:rFonts w:ascii="Tahoma" w:hAnsi="Tahoma" w:cs="Tahoma"/>
                <w:b/>
                <w:bCs/>
                <w:sz w:val="18"/>
                <w:szCs w:val="18"/>
              </w:rPr>
              <w:t>ZA REALIZACJĘ WSZYSTKICH PRAKTYK ZAWODOWYCH I STAŻY ZAWODOWCYH</w:t>
            </w:r>
          </w:p>
        </w:tc>
      </w:tr>
      <w:tr w:rsidR="00AB231D" w:rsidRPr="00997050" w14:paraId="51170E28" w14:textId="77777777" w:rsidTr="007E4A9C">
        <w:tc>
          <w:tcPr>
            <w:tcW w:w="2943" w:type="dxa"/>
            <w:vAlign w:val="center"/>
          </w:tcPr>
          <w:p w14:paraId="5CC597C8" w14:textId="77777777" w:rsidR="00AB231D" w:rsidRPr="00997050" w:rsidRDefault="00AB231D" w:rsidP="001F6F89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97050">
              <w:rPr>
                <w:rFonts w:ascii="Tahoma" w:hAnsi="Tahoma" w:cs="Tahoma"/>
                <w:b/>
                <w:sz w:val="18"/>
                <w:szCs w:val="18"/>
              </w:rPr>
              <w:t>Kol. 1</w:t>
            </w:r>
          </w:p>
        </w:tc>
        <w:tc>
          <w:tcPr>
            <w:tcW w:w="3335" w:type="dxa"/>
            <w:vAlign w:val="center"/>
          </w:tcPr>
          <w:p w14:paraId="235CAA33" w14:textId="77777777" w:rsidR="00AB231D" w:rsidRPr="00997050" w:rsidRDefault="00AB231D" w:rsidP="001F6F89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97050">
              <w:rPr>
                <w:rFonts w:ascii="Tahoma" w:hAnsi="Tahoma" w:cs="Tahoma"/>
                <w:b/>
                <w:sz w:val="18"/>
                <w:szCs w:val="18"/>
              </w:rPr>
              <w:t>Kol. 2</w:t>
            </w:r>
          </w:p>
        </w:tc>
        <w:tc>
          <w:tcPr>
            <w:tcW w:w="3895" w:type="dxa"/>
            <w:vAlign w:val="center"/>
          </w:tcPr>
          <w:p w14:paraId="34FA3880" w14:textId="77777777" w:rsidR="00AB231D" w:rsidRPr="00997050" w:rsidRDefault="00AB231D" w:rsidP="001F6F89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97050">
              <w:rPr>
                <w:rFonts w:ascii="Tahoma" w:hAnsi="Tahoma" w:cs="Tahoma"/>
                <w:b/>
                <w:sz w:val="18"/>
                <w:szCs w:val="18"/>
              </w:rPr>
              <w:t>Kol. 3</w:t>
            </w:r>
          </w:p>
          <w:p w14:paraId="7E565565" w14:textId="77777777" w:rsidR="00AB231D" w:rsidRPr="00997050" w:rsidRDefault="00AB231D" w:rsidP="001F6F89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97050">
              <w:rPr>
                <w:rFonts w:ascii="Tahoma" w:hAnsi="Tahoma" w:cs="Tahoma"/>
                <w:b/>
                <w:bCs/>
                <w:sz w:val="18"/>
                <w:szCs w:val="18"/>
              </w:rPr>
              <w:t>[Kol. 1 x Kol. 2]</w:t>
            </w:r>
          </w:p>
        </w:tc>
      </w:tr>
      <w:tr w:rsidR="00AB231D" w:rsidRPr="00997050" w14:paraId="09E8A0F4" w14:textId="77777777" w:rsidTr="004E629D">
        <w:trPr>
          <w:trHeight w:val="703"/>
        </w:trPr>
        <w:tc>
          <w:tcPr>
            <w:tcW w:w="2943" w:type="dxa"/>
            <w:vAlign w:val="center"/>
          </w:tcPr>
          <w:p w14:paraId="7C870824" w14:textId="77777777" w:rsidR="00AB231D" w:rsidRPr="00997050" w:rsidRDefault="00BD1ED6" w:rsidP="001F6F89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97050">
              <w:rPr>
                <w:rFonts w:ascii="Tahoma" w:hAnsi="Tahoma" w:cs="Tahoma"/>
                <w:b/>
                <w:sz w:val="18"/>
                <w:szCs w:val="18"/>
              </w:rPr>
              <w:t>600</w:t>
            </w:r>
          </w:p>
        </w:tc>
        <w:tc>
          <w:tcPr>
            <w:tcW w:w="3335" w:type="dxa"/>
            <w:vAlign w:val="center"/>
          </w:tcPr>
          <w:p w14:paraId="635057B2" w14:textId="77777777" w:rsidR="00AB231D" w:rsidRPr="00997050" w:rsidRDefault="00AB231D" w:rsidP="001F6F89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95" w:type="dxa"/>
            <w:vAlign w:val="center"/>
          </w:tcPr>
          <w:p w14:paraId="1C412301" w14:textId="77777777" w:rsidR="00AB231D" w:rsidRPr="00997050" w:rsidRDefault="00AB231D" w:rsidP="001F6F89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3C735DF9" w14:textId="77777777" w:rsidR="00AB231D" w:rsidRPr="00997050" w:rsidRDefault="00AB231D" w:rsidP="00AB231D">
      <w:pPr>
        <w:rPr>
          <w:rFonts w:ascii="Tahoma" w:hAnsi="Tahoma" w:cs="Tahoma"/>
          <w:b/>
          <w:sz w:val="18"/>
          <w:szCs w:val="18"/>
        </w:rPr>
      </w:pPr>
      <w:r w:rsidRPr="00997050">
        <w:rPr>
          <w:rFonts w:ascii="Tahoma" w:hAnsi="Tahoma" w:cs="Tahoma"/>
          <w:b/>
          <w:sz w:val="18"/>
          <w:szCs w:val="18"/>
        </w:rPr>
        <w:lastRenderedPageBreak/>
        <w:t>CZĘŚĆ 2 - dot. realizacji konkursów zawodowych</w:t>
      </w:r>
    </w:p>
    <w:p w14:paraId="30E8EF2D" w14:textId="77777777" w:rsidR="00AB231D" w:rsidRPr="00997050" w:rsidRDefault="00AB231D" w:rsidP="00AB231D">
      <w:pPr>
        <w:rPr>
          <w:rFonts w:ascii="Tahoma" w:hAnsi="Tahoma" w:cs="Tahoma"/>
          <w:sz w:val="17"/>
          <w:szCs w:val="17"/>
        </w:rPr>
      </w:pPr>
      <w:r w:rsidRPr="00997050">
        <w:rPr>
          <w:rFonts w:ascii="Tahoma" w:hAnsi="Tahoma" w:cs="Tahoma"/>
          <w:sz w:val="17"/>
          <w:szCs w:val="17"/>
        </w:rPr>
        <w:t xml:space="preserve">Branże kluczowe: </w:t>
      </w:r>
    </w:p>
    <w:p w14:paraId="732C6364" w14:textId="77777777" w:rsidR="00BD1ED6" w:rsidRPr="00997050" w:rsidRDefault="00BD1ED6" w:rsidP="00C17071">
      <w:pPr>
        <w:widowControl w:val="0"/>
        <w:numPr>
          <w:ilvl w:val="1"/>
          <w:numId w:val="66"/>
        </w:numPr>
        <w:ind w:left="743" w:hanging="426"/>
        <w:contextualSpacing/>
        <w:jc w:val="both"/>
        <w:outlineLvl w:val="0"/>
        <w:rPr>
          <w:rFonts w:ascii="Tahoma" w:hAnsi="Tahoma" w:cs="Tahoma"/>
          <w:sz w:val="17"/>
          <w:szCs w:val="17"/>
        </w:rPr>
      </w:pPr>
      <w:r w:rsidRPr="00997050">
        <w:rPr>
          <w:rFonts w:ascii="Tahoma" w:hAnsi="Tahoma" w:cs="Tahoma"/>
          <w:sz w:val="17"/>
          <w:szCs w:val="17"/>
        </w:rPr>
        <w:t>ICT i elektronika</w:t>
      </w:r>
    </w:p>
    <w:p w14:paraId="08EDEF90" w14:textId="77777777" w:rsidR="00BD1ED6" w:rsidRPr="00997050" w:rsidRDefault="00BD1ED6" w:rsidP="00C17071">
      <w:pPr>
        <w:widowControl w:val="0"/>
        <w:numPr>
          <w:ilvl w:val="1"/>
          <w:numId w:val="66"/>
        </w:numPr>
        <w:ind w:left="743" w:hanging="426"/>
        <w:contextualSpacing/>
        <w:jc w:val="both"/>
        <w:outlineLvl w:val="0"/>
        <w:rPr>
          <w:rFonts w:ascii="Tahoma" w:hAnsi="Tahoma" w:cs="Tahoma"/>
          <w:sz w:val="17"/>
          <w:szCs w:val="17"/>
        </w:rPr>
      </w:pPr>
      <w:r w:rsidRPr="00997050">
        <w:rPr>
          <w:rFonts w:ascii="Tahoma" w:hAnsi="Tahoma" w:cs="Tahoma"/>
          <w:sz w:val="17"/>
          <w:szCs w:val="17"/>
        </w:rPr>
        <w:t>Transport, logistyka i motoryzacja i Przemysł morski</w:t>
      </w:r>
    </w:p>
    <w:p w14:paraId="2B0C2115" w14:textId="77777777" w:rsidR="00BD1ED6" w:rsidRPr="00997050" w:rsidRDefault="00BD1ED6" w:rsidP="00C17071">
      <w:pPr>
        <w:widowControl w:val="0"/>
        <w:numPr>
          <w:ilvl w:val="1"/>
          <w:numId w:val="66"/>
        </w:numPr>
        <w:ind w:left="743" w:hanging="426"/>
        <w:contextualSpacing/>
        <w:jc w:val="both"/>
        <w:outlineLvl w:val="0"/>
        <w:rPr>
          <w:rFonts w:ascii="Tahoma" w:hAnsi="Tahoma" w:cs="Tahoma"/>
          <w:sz w:val="17"/>
          <w:szCs w:val="17"/>
        </w:rPr>
      </w:pPr>
      <w:r w:rsidRPr="00997050">
        <w:rPr>
          <w:rFonts w:ascii="Tahoma" w:hAnsi="Tahoma" w:cs="Tahoma"/>
          <w:sz w:val="17"/>
          <w:szCs w:val="17"/>
        </w:rPr>
        <w:t>Turystyka, sport i rekreacja i Przemysł spożywczy</w:t>
      </w:r>
    </w:p>
    <w:p w14:paraId="0B5DFE32" w14:textId="77777777" w:rsidR="00BD1ED6" w:rsidRPr="00997050" w:rsidRDefault="00BD1ED6" w:rsidP="00C17071">
      <w:pPr>
        <w:widowControl w:val="0"/>
        <w:numPr>
          <w:ilvl w:val="1"/>
          <w:numId w:val="66"/>
        </w:numPr>
        <w:ind w:left="743" w:hanging="426"/>
        <w:contextualSpacing/>
        <w:jc w:val="both"/>
        <w:outlineLvl w:val="0"/>
        <w:rPr>
          <w:rFonts w:ascii="Tahoma" w:hAnsi="Tahoma" w:cs="Tahoma"/>
          <w:sz w:val="17"/>
          <w:szCs w:val="17"/>
        </w:rPr>
      </w:pPr>
      <w:r w:rsidRPr="00997050">
        <w:rPr>
          <w:rFonts w:ascii="Tahoma" w:hAnsi="Tahoma" w:cs="Tahoma"/>
          <w:sz w:val="17"/>
          <w:szCs w:val="17"/>
        </w:rPr>
        <w:t xml:space="preserve">Budownictwo, Meblarstwo oraz Energetyka i </w:t>
      </w:r>
      <w:proofErr w:type="spellStart"/>
      <w:r w:rsidRPr="00997050">
        <w:rPr>
          <w:rFonts w:ascii="Tahoma" w:hAnsi="Tahoma" w:cs="Tahoma"/>
          <w:sz w:val="17"/>
          <w:szCs w:val="17"/>
        </w:rPr>
        <w:t>ekoenergetyka</w:t>
      </w:r>
      <w:proofErr w:type="spellEnd"/>
    </w:p>
    <w:p w14:paraId="2FED764B" w14:textId="77777777" w:rsidR="00BD1ED6" w:rsidRPr="00997050" w:rsidRDefault="00BD1ED6" w:rsidP="00C17071">
      <w:pPr>
        <w:widowControl w:val="0"/>
        <w:numPr>
          <w:ilvl w:val="1"/>
          <w:numId w:val="66"/>
        </w:numPr>
        <w:ind w:left="743" w:hanging="426"/>
        <w:contextualSpacing/>
        <w:jc w:val="both"/>
        <w:outlineLvl w:val="0"/>
        <w:rPr>
          <w:rFonts w:ascii="Tahoma" w:hAnsi="Tahoma" w:cs="Tahoma"/>
          <w:sz w:val="17"/>
          <w:szCs w:val="17"/>
        </w:rPr>
      </w:pPr>
      <w:r w:rsidRPr="00997050">
        <w:rPr>
          <w:rFonts w:ascii="Tahoma" w:hAnsi="Tahoma" w:cs="Tahoma"/>
          <w:sz w:val="17"/>
          <w:szCs w:val="17"/>
        </w:rPr>
        <w:t>Chemia lekka i Środowisko</w:t>
      </w:r>
    </w:p>
    <w:p w14:paraId="43DFE294" w14:textId="77777777" w:rsidR="00AB231D" w:rsidRPr="00997050" w:rsidRDefault="00AB231D" w:rsidP="00AB231D">
      <w:pPr>
        <w:jc w:val="both"/>
        <w:outlineLvl w:val="0"/>
        <w:rPr>
          <w:rFonts w:ascii="Tahoma" w:hAnsi="Tahoma" w:cs="Tahoma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685"/>
        <w:gridCol w:w="3544"/>
      </w:tblGrid>
      <w:tr w:rsidR="00AB231D" w:rsidRPr="00997050" w14:paraId="5C170E27" w14:textId="77777777" w:rsidTr="007E4A9C">
        <w:tc>
          <w:tcPr>
            <w:tcW w:w="10031" w:type="dxa"/>
            <w:gridSpan w:val="3"/>
          </w:tcPr>
          <w:p w14:paraId="7F041E9B" w14:textId="77777777" w:rsidR="00AB231D" w:rsidRPr="00997050" w:rsidRDefault="00AB231D" w:rsidP="001F6F89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97050">
              <w:rPr>
                <w:rFonts w:ascii="Tahoma" w:hAnsi="Tahoma" w:cs="Tahoma"/>
                <w:b/>
                <w:i/>
                <w:sz w:val="18"/>
                <w:szCs w:val="18"/>
              </w:rPr>
              <w:t>Dot. realizacji Konkursów zawodowych</w:t>
            </w:r>
          </w:p>
        </w:tc>
      </w:tr>
      <w:tr w:rsidR="00AB231D" w:rsidRPr="00997050" w14:paraId="16A29C99" w14:textId="77777777" w:rsidTr="007E4A9C">
        <w:tc>
          <w:tcPr>
            <w:tcW w:w="2802" w:type="dxa"/>
            <w:vAlign w:val="center"/>
          </w:tcPr>
          <w:p w14:paraId="7B86D318" w14:textId="77777777" w:rsidR="00AB231D" w:rsidRPr="00997050" w:rsidRDefault="00AB231D" w:rsidP="001F6F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7050">
              <w:rPr>
                <w:rFonts w:ascii="Tahoma" w:hAnsi="Tahoma" w:cs="Tahoma"/>
                <w:sz w:val="18"/>
                <w:szCs w:val="18"/>
              </w:rPr>
              <w:t>Liczba Konkursów zawodowych</w:t>
            </w:r>
          </w:p>
        </w:tc>
        <w:tc>
          <w:tcPr>
            <w:tcW w:w="3685" w:type="dxa"/>
            <w:vAlign w:val="center"/>
          </w:tcPr>
          <w:p w14:paraId="7E5D3341" w14:textId="77777777" w:rsidR="00AB231D" w:rsidRPr="00997050" w:rsidRDefault="00AB231D" w:rsidP="001F6F89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97050">
              <w:rPr>
                <w:rFonts w:ascii="Tahoma" w:hAnsi="Tahoma" w:cs="Tahoma"/>
                <w:b/>
                <w:sz w:val="18"/>
                <w:szCs w:val="18"/>
              </w:rPr>
              <w:t>CENA BRUTTO DLA JEDNEGO KONKURSU ZAWODOWEGO</w:t>
            </w:r>
          </w:p>
        </w:tc>
        <w:tc>
          <w:tcPr>
            <w:tcW w:w="3544" w:type="dxa"/>
            <w:vAlign w:val="center"/>
          </w:tcPr>
          <w:p w14:paraId="58844869" w14:textId="77777777" w:rsidR="00AB231D" w:rsidRPr="00997050" w:rsidRDefault="00AB231D" w:rsidP="001F6F8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705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CENA BRUTTO OGÓŁEM </w:t>
            </w:r>
          </w:p>
          <w:p w14:paraId="65DAD177" w14:textId="77777777" w:rsidR="00AB231D" w:rsidRPr="00997050" w:rsidRDefault="00AB231D" w:rsidP="001F6F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7050">
              <w:rPr>
                <w:rFonts w:ascii="Tahoma" w:hAnsi="Tahoma" w:cs="Tahoma"/>
                <w:b/>
                <w:bCs/>
                <w:sz w:val="18"/>
                <w:szCs w:val="18"/>
              </w:rPr>
              <w:t>ZA REALIZACJĘ KONKURSU ZAWODOWEGO</w:t>
            </w:r>
          </w:p>
        </w:tc>
      </w:tr>
      <w:tr w:rsidR="00AB231D" w:rsidRPr="00997050" w14:paraId="5D8E5DE2" w14:textId="77777777" w:rsidTr="007E4A9C">
        <w:tc>
          <w:tcPr>
            <w:tcW w:w="2802" w:type="dxa"/>
            <w:vAlign w:val="center"/>
          </w:tcPr>
          <w:p w14:paraId="775E4F4D" w14:textId="77777777" w:rsidR="00AB231D" w:rsidRPr="00997050" w:rsidRDefault="00AB231D" w:rsidP="001F6F89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97050">
              <w:rPr>
                <w:rFonts w:ascii="Tahoma" w:hAnsi="Tahoma" w:cs="Tahoma"/>
                <w:b/>
                <w:sz w:val="18"/>
                <w:szCs w:val="18"/>
              </w:rPr>
              <w:t>Kol. 1</w:t>
            </w:r>
          </w:p>
        </w:tc>
        <w:tc>
          <w:tcPr>
            <w:tcW w:w="3685" w:type="dxa"/>
            <w:vAlign w:val="center"/>
          </w:tcPr>
          <w:p w14:paraId="7815463D" w14:textId="77777777" w:rsidR="00AB231D" w:rsidRPr="00997050" w:rsidRDefault="00AB231D" w:rsidP="001F6F89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97050">
              <w:rPr>
                <w:rFonts w:ascii="Tahoma" w:hAnsi="Tahoma" w:cs="Tahoma"/>
                <w:b/>
                <w:sz w:val="18"/>
                <w:szCs w:val="18"/>
              </w:rPr>
              <w:t>Kol. 2</w:t>
            </w:r>
          </w:p>
        </w:tc>
        <w:tc>
          <w:tcPr>
            <w:tcW w:w="3544" w:type="dxa"/>
            <w:vAlign w:val="center"/>
          </w:tcPr>
          <w:p w14:paraId="6334895F" w14:textId="77777777" w:rsidR="00AB231D" w:rsidRPr="00997050" w:rsidRDefault="00AB231D" w:rsidP="001F6F89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97050">
              <w:rPr>
                <w:rFonts w:ascii="Tahoma" w:hAnsi="Tahoma" w:cs="Tahoma"/>
                <w:b/>
                <w:sz w:val="18"/>
                <w:szCs w:val="18"/>
              </w:rPr>
              <w:t>Kol. 3</w:t>
            </w:r>
          </w:p>
          <w:p w14:paraId="7186DB0C" w14:textId="77777777" w:rsidR="00AB231D" w:rsidRPr="00997050" w:rsidRDefault="00AB231D" w:rsidP="001F6F89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97050">
              <w:rPr>
                <w:rFonts w:ascii="Tahoma" w:hAnsi="Tahoma" w:cs="Tahoma"/>
                <w:b/>
                <w:bCs/>
                <w:sz w:val="18"/>
                <w:szCs w:val="18"/>
              </w:rPr>
              <w:t>[Kol. 1 x Kol. 2]</w:t>
            </w:r>
          </w:p>
        </w:tc>
      </w:tr>
      <w:tr w:rsidR="00AB231D" w:rsidRPr="00997050" w14:paraId="433EC3E9" w14:textId="77777777" w:rsidTr="00D673C5">
        <w:trPr>
          <w:trHeight w:val="547"/>
        </w:trPr>
        <w:tc>
          <w:tcPr>
            <w:tcW w:w="2802" w:type="dxa"/>
            <w:vAlign w:val="center"/>
          </w:tcPr>
          <w:p w14:paraId="39B49120" w14:textId="77777777" w:rsidR="00AB231D" w:rsidRPr="00997050" w:rsidRDefault="00AB231D" w:rsidP="001F6F89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F305349" w14:textId="77777777" w:rsidR="00AB231D" w:rsidRPr="00997050" w:rsidRDefault="008E2BA9" w:rsidP="001F6F8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7050"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  <w:p w14:paraId="5BF80F7A" w14:textId="77777777" w:rsidR="00AB231D" w:rsidRPr="00997050" w:rsidRDefault="00AB231D" w:rsidP="001F6F89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5676B41B" w14:textId="77777777" w:rsidR="00AB231D" w:rsidRPr="00997050" w:rsidRDefault="00AB231D" w:rsidP="001F6F89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22E84228" w14:textId="77777777" w:rsidR="00AB231D" w:rsidRPr="00997050" w:rsidRDefault="00AB231D" w:rsidP="001F6F89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59EE9124" w14:textId="77777777" w:rsidR="00272678" w:rsidRPr="00997050" w:rsidRDefault="00272678" w:rsidP="008D50B2">
      <w:pPr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8D50B2" w:rsidRPr="00997050" w14:paraId="534A1212" w14:textId="77777777" w:rsidTr="007E4A9C">
        <w:trPr>
          <w:trHeight w:val="57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30791" w14:textId="77777777" w:rsidR="008D50B2" w:rsidRPr="00997050" w:rsidRDefault="008D50B2" w:rsidP="005B1059">
            <w:pPr>
              <w:spacing w:after="4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997050">
              <w:rPr>
                <w:rFonts w:ascii="Tahoma" w:hAnsi="Tahoma" w:cs="Tahoma"/>
                <w:b/>
                <w:sz w:val="18"/>
                <w:szCs w:val="18"/>
              </w:rPr>
              <w:t>OŚWIADCZAM/-Y*, ŻE:</w:t>
            </w:r>
          </w:p>
          <w:p w14:paraId="16861853" w14:textId="77777777" w:rsidR="008D50B2" w:rsidRPr="00997050" w:rsidRDefault="008D50B2" w:rsidP="00C17071">
            <w:pPr>
              <w:pStyle w:val="Akapitzlist"/>
              <w:numPr>
                <w:ilvl w:val="0"/>
                <w:numId w:val="24"/>
              </w:numPr>
              <w:tabs>
                <w:tab w:val="clear" w:pos="2340"/>
                <w:tab w:val="left" w:pos="459"/>
                <w:tab w:val="left" w:pos="9000"/>
              </w:tabs>
              <w:suppressAutoHyphens/>
              <w:spacing w:after="40"/>
              <w:ind w:left="459" w:hanging="459"/>
              <w:contextualSpacing w:val="0"/>
              <w:jc w:val="both"/>
              <w:rPr>
                <w:rStyle w:val="FontStyle43"/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997050">
              <w:rPr>
                <w:rFonts w:ascii="Tahoma" w:hAnsi="Tahoma" w:cs="Tahoma"/>
                <w:sz w:val="18"/>
                <w:szCs w:val="18"/>
                <w:lang w:val="pl-PL" w:eastAsia="pl-PL"/>
              </w:rPr>
              <w:t>wskazana cena w Formularzu Ofertowym obejmuje cały zakres przedmiotu zamówienia wskazanego przez Zamawiającego w Ogłoszeniu</w:t>
            </w:r>
            <w:r w:rsidR="00D243EA" w:rsidRPr="00997050">
              <w:rPr>
                <w:rFonts w:ascii="Tahoma" w:hAnsi="Tahoma" w:cs="Tahoma"/>
                <w:sz w:val="18"/>
                <w:szCs w:val="18"/>
                <w:lang w:val="pl-PL" w:eastAsia="pl-PL"/>
              </w:rPr>
              <w:t xml:space="preserve"> o zamówieniu</w:t>
            </w:r>
            <w:r w:rsidRPr="00997050">
              <w:rPr>
                <w:rFonts w:ascii="Tahoma" w:hAnsi="Tahoma" w:cs="Tahoma"/>
                <w:sz w:val="18"/>
                <w:szCs w:val="18"/>
                <w:lang w:val="pl-PL" w:eastAsia="pl-PL"/>
              </w:rPr>
              <w:t>, uwzględnia wszystkie wymagane opłaty i koszty niezbędne</w:t>
            </w:r>
            <w:r w:rsidR="00966CEB">
              <w:rPr>
                <w:rFonts w:ascii="Tahoma" w:hAnsi="Tahoma" w:cs="Tahoma"/>
                <w:sz w:val="18"/>
                <w:szCs w:val="18"/>
                <w:lang w:val="pl-PL" w:eastAsia="pl-PL"/>
              </w:rPr>
              <w:br/>
            </w:r>
            <w:r w:rsidRPr="00997050">
              <w:rPr>
                <w:rFonts w:ascii="Tahoma" w:hAnsi="Tahoma" w:cs="Tahoma"/>
                <w:sz w:val="18"/>
                <w:szCs w:val="18"/>
                <w:lang w:val="pl-PL" w:eastAsia="pl-PL"/>
              </w:rPr>
              <w:t xml:space="preserve">do zrealizowania całości przedmiotu zamówienia, bez względu na okoliczności i źródła ich powstania.   </w:t>
            </w:r>
          </w:p>
          <w:p w14:paraId="315FE90B" w14:textId="77777777" w:rsidR="008D50B2" w:rsidRPr="00997050" w:rsidRDefault="008D50B2" w:rsidP="00C17071">
            <w:pPr>
              <w:numPr>
                <w:ilvl w:val="0"/>
                <w:numId w:val="24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997050">
              <w:rPr>
                <w:rStyle w:val="FontStyle43"/>
                <w:rFonts w:ascii="Tahoma" w:hAnsi="Tahoma" w:cs="Tahoma"/>
                <w:sz w:val="18"/>
                <w:szCs w:val="18"/>
              </w:rPr>
              <w:t>akceptuję/akceptujemy* warunki wskazane w Ogłoszeniu</w:t>
            </w:r>
            <w:r w:rsidR="00D243EA" w:rsidRPr="00997050">
              <w:rPr>
                <w:rStyle w:val="FontStyle43"/>
                <w:rFonts w:ascii="Tahoma" w:hAnsi="Tahoma" w:cs="Tahoma"/>
                <w:sz w:val="18"/>
                <w:szCs w:val="18"/>
              </w:rPr>
              <w:t xml:space="preserve"> o zamówieniu</w:t>
            </w:r>
            <w:r w:rsidRPr="00997050">
              <w:rPr>
                <w:rStyle w:val="FontStyle43"/>
                <w:rFonts w:ascii="Tahoma" w:hAnsi="Tahoma" w:cs="Tahoma"/>
                <w:sz w:val="18"/>
                <w:szCs w:val="18"/>
              </w:rPr>
              <w:t xml:space="preserve">. </w:t>
            </w:r>
          </w:p>
          <w:p w14:paraId="477C0A03" w14:textId="77777777" w:rsidR="008D50B2" w:rsidRPr="00997050" w:rsidRDefault="008D50B2" w:rsidP="00C17071">
            <w:pPr>
              <w:numPr>
                <w:ilvl w:val="0"/>
                <w:numId w:val="24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97050">
              <w:rPr>
                <w:rFonts w:ascii="Tahoma" w:hAnsi="Tahoma" w:cs="Tahoma"/>
                <w:sz w:val="18"/>
                <w:szCs w:val="18"/>
              </w:rPr>
              <w:t>zapoznałem/zapoznaliśmy* się z Ogłoszeniem</w:t>
            </w:r>
            <w:r w:rsidR="00D243EA" w:rsidRPr="00997050">
              <w:rPr>
                <w:rFonts w:ascii="Tahoma" w:hAnsi="Tahoma" w:cs="Tahoma"/>
                <w:sz w:val="18"/>
                <w:szCs w:val="18"/>
              </w:rPr>
              <w:t xml:space="preserve"> o zamówieniu</w:t>
            </w:r>
            <w:r w:rsidRPr="00997050">
              <w:rPr>
                <w:rFonts w:ascii="Tahoma" w:hAnsi="Tahoma" w:cs="Tahoma"/>
                <w:sz w:val="18"/>
                <w:szCs w:val="18"/>
              </w:rPr>
              <w:t xml:space="preserve"> i nie wnosimy do niego zastrzeżeń oraz zdobyliśmy konieczne informacje do przygotowania oferty.</w:t>
            </w:r>
          </w:p>
          <w:p w14:paraId="7C98E5B6" w14:textId="77777777" w:rsidR="008D50B2" w:rsidRPr="00997050" w:rsidRDefault="008D50B2" w:rsidP="00C17071">
            <w:pPr>
              <w:numPr>
                <w:ilvl w:val="0"/>
                <w:numId w:val="24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97050">
              <w:rPr>
                <w:rFonts w:ascii="Tahoma" w:hAnsi="Tahoma" w:cs="Tahoma"/>
                <w:sz w:val="18"/>
                <w:szCs w:val="18"/>
              </w:rPr>
              <w:t>jestem/jesteśmy* związani złożoną ofertą przez okres 60 dni - bieg terminu związania ofertą rozpoczyna się wraz z upływem terminu składania ofert.</w:t>
            </w:r>
          </w:p>
          <w:p w14:paraId="10B1620B" w14:textId="77777777" w:rsidR="008D50B2" w:rsidRPr="00997050" w:rsidRDefault="008D50B2" w:rsidP="00C17071">
            <w:pPr>
              <w:numPr>
                <w:ilvl w:val="0"/>
                <w:numId w:val="24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97050">
              <w:rPr>
                <w:rFonts w:ascii="Tahoma" w:hAnsi="Tahoma" w:cs="Tahoma"/>
                <w:sz w:val="18"/>
                <w:szCs w:val="18"/>
              </w:rPr>
              <w:t>akceptuję/akceptujemy* przedstawione w Ogłoszeniu</w:t>
            </w:r>
            <w:r w:rsidR="00D243EA" w:rsidRPr="00997050">
              <w:rPr>
                <w:rFonts w:ascii="Tahoma" w:hAnsi="Tahoma" w:cs="Tahoma"/>
                <w:sz w:val="18"/>
                <w:szCs w:val="18"/>
              </w:rPr>
              <w:t xml:space="preserve"> o zamówieniu postanowienia umowy </w:t>
            </w:r>
            <w:r w:rsidRPr="00997050">
              <w:rPr>
                <w:rFonts w:ascii="Tahoma" w:hAnsi="Tahoma" w:cs="Tahoma"/>
                <w:sz w:val="18"/>
                <w:szCs w:val="18"/>
              </w:rPr>
              <w:t>i we wskazanym przez Zamawiającego terminie zobowiązuje/zobowiązujemy* się do podpisania umowy, na określonych</w:t>
            </w:r>
            <w:r w:rsidR="00966CEB">
              <w:rPr>
                <w:rFonts w:ascii="Tahoma" w:hAnsi="Tahoma" w:cs="Tahoma"/>
                <w:sz w:val="18"/>
                <w:szCs w:val="18"/>
              </w:rPr>
              <w:br/>
            </w:r>
            <w:r w:rsidRPr="00997050">
              <w:rPr>
                <w:rFonts w:ascii="Tahoma" w:hAnsi="Tahoma" w:cs="Tahoma"/>
                <w:sz w:val="18"/>
                <w:szCs w:val="18"/>
              </w:rPr>
              <w:t>w Ogłoszeniu</w:t>
            </w:r>
            <w:r w:rsidR="00D243EA" w:rsidRPr="00997050">
              <w:rPr>
                <w:rFonts w:ascii="Tahoma" w:hAnsi="Tahoma" w:cs="Tahoma"/>
                <w:sz w:val="18"/>
                <w:szCs w:val="18"/>
              </w:rPr>
              <w:t xml:space="preserve"> o zamówieniu</w:t>
            </w:r>
            <w:r w:rsidRPr="00997050">
              <w:rPr>
                <w:rFonts w:ascii="Tahoma" w:hAnsi="Tahoma" w:cs="Tahoma"/>
                <w:sz w:val="18"/>
                <w:szCs w:val="18"/>
              </w:rPr>
              <w:t xml:space="preserve"> warunkach, w miejscu i terminie wyznaczonym przez Zamawiającego.</w:t>
            </w:r>
          </w:p>
          <w:p w14:paraId="000AFB45" w14:textId="77777777" w:rsidR="008D50B2" w:rsidRPr="00997050" w:rsidRDefault="008D50B2" w:rsidP="00C17071">
            <w:pPr>
              <w:numPr>
                <w:ilvl w:val="0"/>
                <w:numId w:val="24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97050">
              <w:rPr>
                <w:rFonts w:ascii="Tahoma" w:hAnsi="Tahoma" w:cs="Tahoma"/>
                <w:sz w:val="18"/>
                <w:szCs w:val="18"/>
              </w:rPr>
              <w:t>zapoznałem/zapoznaliśmy* się ze wszystkimi warunkami zamówienia oraz dokumentami dotyczącymi przedmiotu zamówienia i akceptujemy je bez zastrzeżeń.</w:t>
            </w:r>
          </w:p>
          <w:p w14:paraId="40562D2E" w14:textId="77777777" w:rsidR="008D50B2" w:rsidRPr="00997050" w:rsidRDefault="008D50B2" w:rsidP="00C17071">
            <w:pPr>
              <w:numPr>
                <w:ilvl w:val="0"/>
                <w:numId w:val="24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97050">
              <w:rPr>
                <w:rFonts w:ascii="Tahoma" w:hAnsi="Tahoma" w:cs="Tahoma"/>
                <w:sz w:val="18"/>
                <w:szCs w:val="18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</w:t>
            </w:r>
            <w:proofErr w:type="spellStart"/>
            <w:r w:rsidRPr="00997050">
              <w:rPr>
                <w:rFonts w:ascii="Tahoma" w:hAnsi="Tahoma" w:cs="Tahoma"/>
                <w:sz w:val="18"/>
                <w:szCs w:val="18"/>
              </w:rPr>
              <w:t>r.o</w:t>
            </w:r>
            <w:proofErr w:type="spellEnd"/>
            <w:r w:rsidRPr="00997050">
              <w:rPr>
                <w:rFonts w:ascii="Tahoma" w:hAnsi="Tahoma" w:cs="Tahoma"/>
                <w:sz w:val="18"/>
                <w:szCs w:val="18"/>
              </w:rPr>
              <w:t xml:space="preserve"> zwalczaniu nieuczciwej konkurencji. </w:t>
            </w:r>
          </w:p>
          <w:p w14:paraId="45101082" w14:textId="77777777" w:rsidR="00E87A2E" w:rsidRPr="00997050" w:rsidRDefault="00E87A2E" w:rsidP="00C17071">
            <w:pPr>
              <w:numPr>
                <w:ilvl w:val="0"/>
                <w:numId w:val="24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97050">
              <w:rPr>
                <w:rFonts w:ascii="Tahoma" w:hAnsi="Tahoma" w:cs="Tahoma"/>
                <w:sz w:val="18"/>
                <w:szCs w:val="18"/>
              </w:rPr>
              <w:t>zostałem/zostaliśmy* poinformowani, że możemy wydzielić z oferty informacje stanowiące tajemnicę przedsiębiorstwa w rozumieniu przepisów o zwalczaniu nieuczciwej konkurencji jednocześnie wykazując,</w:t>
            </w:r>
            <w:r w:rsidR="00966CEB">
              <w:rPr>
                <w:rFonts w:ascii="Tahoma" w:hAnsi="Tahoma" w:cs="Tahoma"/>
                <w:sz w:val="18"/>
                <w:szCs w:val="18"/>
              </w:rPr>
              <w:br/>
            </w:r>
            <w:r w:rsidRPr="00997050">
              <w:rPr>
                <w:rFonts w:ascii="Tahoma" w:hAnsi="Tahoma" w:cs="Tahoma"/>
                <w:sz w:val="18"/>
                <w:szCs w:val="18"/>
              </w:rPr>
              <w:t>iż zastrzeżone informację stanowią tajemnice przedsiębiorstwa oraz zastrzec w odniesieniu do tych informacji, aby nie były one udostępnione.</w:t>
            </w:r>
            <w:r w:rsidR="00E430E5" w:rsidRPr="0099705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430E5" w:rsidRPr="00997050">
              <w:rPr>
                <w:rFonts w:ascii="Tahoma" w:hAnsi="Tahoma" w:cs="Tahoma"/>
                <w:b/>
                <w:sz w:val="18"/>
                <w:szCs w:val="18"/>
              </w:rPr>
              <w:t xml:space="preserve">Wydzielenie tajemnicy </w:t>
            </w:r>
            <w:r w:rsidR="00D86D30" w:rsidRPr="00997050">
              <w:rPr>
                <w:rFonts w:ascii="Tahoma" w:hAnsi="Tahoma" w:cs="Tahoma"/>
                <w:b/>
                <w:sz w:val="18"/>
                <w:szCs w:val="18"/>
              </w:rPr>
              <w:t xml:space="preserve">przedsiębiorstwa </w:t>
            </w:r>
            <w:r w:rsidR="00E430E5" w:rsidRPr="00997050">
              <w:rPr>
                <w:rFonts w:ascii="Tahoma" w:hAnsi="Tahoma" w:cs="Tahoma"/>
                <w:b/>
                <w:sz w:val="18"/>
                <w:szCs w:val="18"/>
              </w:rPr>
              <w:t>jest możliwe wyłącznie</w:t>
            </w:r>
            <w:r w:rsidR="00966CEB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="00E430E5" w:rsidRPr="00997050">
              <w:rPr>
                <w:rFonts w:ascii="Tahoma" w:hAnsi="Tahoma" w:cs="Tahoma"/>
                <w:b/>
                <w:sz w:val="18"/>
                <w:szCs w:val="18"/>
              </w:rPr>
              <w:t xml:space="preserve">za pomocą </w:t>
            </w:r>
            <w:r w:rsidR="00995AA8" w:rsidRPr="00997050">
              <w:rPr>
                <w:rFonts w:ascii="Tahoma" w:hAnsi="Tahoma" w:cs="Tahoma"/>
                <w:b/>
                <w:sz w:val="18"/>
                <w:szCs w:val="18"/>
              </w:rPr>
              <w:t>P</w:t>
            </w:r>
            <w:r w:rsidR="00E430E5" w:rsidRPr="00997050">
              <w:rPr>
                <w:rFonts w:ascii="Tahoma" w:hAnsi="Tahoma" w:cs="Tahoma"/>
                <w:b/>
                <w:sz w:val="18"/>
                <w:szCs w:val="18"/>
              </w:rPr>
              <w:t>latformy zakupowej</w:t>
            </w:r>
            <w:r w:rsidR="00F316DE" w:rsidRPr="00997050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F316DE" w:rsidRPr="00997050">
              <w:rPr>
                <w:rFonts w:ascii="Tahoma" w:hAnsi="Tahoma" w:cs="Tahoma"/>
                <w:sz w:val="18"/>
                <w:szCs w:val="18"/>
              </w:rPr>
              <w:t xml:space="preserve"> Zamawiający zaleca wydzielenie tajemnicy przedsiębiorstwa zgodnie</w:t>
            </w:r>
            <w:r w:rsidR="00966CEB">
              <w:rPr>
                <w:rFonts w:ascii="Tahoma" w:hAnsi="Tahoma" w:cs="Tahoma"/>
                <w:sz w:val="18"/>
                <w:szCs w:val="18"/>
              </w:rPr>
              <w:br/>
            </w:r>
            <w:r w:rsidR="00F316DE" w:rsidRPr="00997050">
              <w:rPr>
                <w:rFonts w:ascii="Tahoma" w:hAnsi="Tahoma" w:cs="Tahoma"/>
                <w:sz w:val="18"/>
                <w:szCs w:val="18"/>
              </w:rPr>
              <w:t xml:space="preserve">z </w:t>
            </w:r>
            <w:r w:rsidR="00F316DE" w:rsidRPr="0099705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Instrukcją dla wykonawców </w:t>
            </w:r>
            <w:r w:rsidR="00F316DE" w:rsidRPr="00997050">
              <w:rPr>
                <w:rFonts w:ascii="Tahoma" w:hAnsi="Tahoma" w:cs="Tahoma"/>
                <w:iCs/>
                <w:sz w:val="18"/>
                <w:szCs w:val="18"/>
                <w:shd w:val="clear" w:color="auto" w:fill="FFFFFF"/>
              </w:rPr>
              <w:t>dostępną na Platformie zakupowej.</w:t>
            </w:r>
          </w:p>
          <w:p w14:paraId="145627B1" w14:textId="77777777" w:rsidR="00E87A2E" w:rsidRPr="00997050" w:rsidRDefault="00E87A2E" w:rsidP="00C17071">
            <w:pPr>
              <w:numPr>
                <w:ilvl w:val="0"/>
                <w:numId w:val="24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97050">
              <w:rPr>
                <w:rFonts w:ascii="Tahoma" w:hAnsi="Tahoma" w:cs="Tahoma"/>
                <w:sz w:val="18"/>
                <w:szCs w:val="18"/>
              </w:rPr>
              <w:t xml:space="preserve">Oświadczam, że wypełniłem obowiązki informacyjne przewidziane w art. 13 lub art. 14 RODO[1] wobec osób fizycznych, od których dane osobowe bezpośrednio lub pośrednio pozyskałem w celu ubiegania się o udzielenie zamówienia publicznego w niniejszym postępowaniu.* </w:t>
            </w:r>
          </w:p>
          <w:p w14:paraId="483D6A52" w14:textId="77777777" w:rsidR="00E87A2E" w:rsidRPr="00997050" w:rsidRDefault="00E87A2E" w:rsidP="00752EA0">
            <w:pPr>
              <w:tabs>
                <w:tab w:val="left" w:pos="374"/>
                <w:tab w:val="left" w:pos="9000"/>
              </w:tabs>
              <w:suppressAutoHyphens/>
              <w:spacing w:before="120" w:after="120"/>
              <w:ind w:left="425"/>
              <w:jc w:val="both"/>
              <w:rPr>
                <w:rFonts w:ascii="Tahoma" w:hAnsi="Tahoma" w:cs="Tahoma"/>
                <w:sz w:val="15"/>
                <w:szCs w:val="15"/>
              </w:rPr>
            </w:pPr>
            <w:r w:rsidRPr="00997050">
              <w:rPr>
                <w:rFonts w:ascii="Tahoma" w:hAnsi="Tahoma" w:cs="Tahoma"/>
                <w:sz w:val="15"/>
                <w:szCs w:val="15"/>
              </w:rPr>
              <w:t xml:space="preserve">*W przypadku, gdy wykonawca nie przekazuje danych osobowych innych niż bezpośrednio jego dotyczących lub zachodzi wyłączenie stosowania obowiązku informacyjnego, stosownie do art. 13 ust. 4 lub art. 14 ust. 5 RODO treści oświadczenia wykonawca nie </w:t>
            </w:r>
            <w:r w:rsidRPr="00997050">
              <w:rPr>
                <w:rFonts w:ascii="Tahoma" w:hAnsi="Tahoma" w:cs="Tahoma"/>
                <w:i/>
                <w:iCs/>
                <w:sz w:val="15"/>
                <w:szCs w:val="15"/>
              </w:rPr>
              <w:t xml:space="preserve">składa. Wówczas należy usunąć treść powyższego oświadczenia poprzez jego przekreślenie. </w:t>
            </w:r>
          </w:p>
          <w:p w14:paraId="7724AE64" w14:textId="77777777" w:rsidR="0047636D" w:rsidRPr="00997050" w:rsidRDefault="008D50B2" w:rsidP="008A4B76">
            <w:pPr>
              <w:tabs>
                <w:tab w:val="left" w:pos="0"/>
              </w:tabs>
              <w:spacing w:after="4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97050">
              <w:rPr>
                <w:rFonts w:ascii="Tahoma" w:hAnsi="Tahoma" w:cs="Tahoma"/>
                <w:i/>
                <w:sz w:val="16"/>
                <w:szCs w:val="16"/>
              </w:rPr>
              <w:t>*  niepotrzebne skreślić</w:t>
            </w:r>
          </w:p>
          <w:p w14:paraId="55433407" w14:textId="77777777" w:rsidR="0047636D" w:rsidRPr="00997050" w:rsidRDefault="0047636D" w:rsidP="0047636D">
            <w:pPr>
              <w:spacing w:before="120" w:after="4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97050">
              <w:rPr>
                <w:rFonts w:ascii="Tahoma" w:hAnsi="Tahoma" w:cs="Tahoma"/>
                <w:b/>
                <w:sz w:val="16"/>
                <w:szCs w:val="16"/>
              </w:rPr>
              <w:t xml:space="preserve">PODWYKONAWCY </w:t>
            </w:r>
            <w:r w:rsidRPr="00997050">
              <w:rPr>
                <w:rFonts w:ascii="Tahoma" w:hAnsi="Tahoma" w:cs="Tahoma"/>
                <w:i/>
                <w:iCs/>
                <w:sz w:val="16"/>
                <w:szCs w:val="16"/>
              </w:rPr>
              <w:t>(wypełnić, jeżeli dotyczy)**</w:t>
            </w:r>
          </w:p>
          <w:tbl>
            <w:tblPr>
              <w:tblW w:w="8514" w:type="dxa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8"/>
              <w:gridCol w:w="6096"/>
            </w:tblGrid>
            <w:tr w:rsidR="0047636D" w:rsidRPr="00997050" w14:paraId="364C2634" w14:textId="77777777" w:rsidTr="001F6F89">
              <w:tc>
                <w:tcPr>
                  <w:tcW w:w="2418" w:type="dxa"/>
                </w:tcPr>
                <w:p w14:paraId="0E2FDA92" w14:textId="77777777" w:rsidR="0047636D" w:rsidRPr="00997050" w:rsidRDefault="0047636D" w:rsidP="0047636D">
                  <w:pPr>
                    <w:tabs>
                      <w:tab w:val="left" w:pos="962"/>
                    </w:tabs>
                    <w:spacing w:line="276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97050">
                    <w:rPr>
                      <w:rFonts w:ascii="Tahoma" w:hAnsi="Tahoma" w:cs="Tahoma"/>
                      <w:sz w:val="16"/>
                      <w:szCs w:val="16"/>
                    </w:rPr>
                    <w:t>Nazwa firmy podwykonawcy</w:t>
                  </w:r>
                </w:p>
              </w:tc>
              <w:tc>
                <w:tcPr>
                  <w:tcW w:w="6096" w:type="dxa"/>
                </w:tcPr>
                <w:p w14:paraId="5CE0C756" w14:textId="77777777" w:rsidR="0047636D" w:rsidRPr="00997050" w:rsidRDefault="0047636D" w:rsidP="0047636D">
                  <w:pPr>
                    <w:tabs>
                      <w:tab w:val="left" w:pos="962"/>
                    </w:tabs>
                    <w:spacing w:line="276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97050">
                    <w:rPr>
                      <w:rFonts w:ascii="Tahoma" w:hAnsi="Tahoma" w:cs="Tahoma"/>
                      <w:sz w:val="16"/>
                      <w:szCs w:val="16"/>
                    </w:rPr>
                    <w:t>Zakres zamówienia, który ma zrealizować podwykonawca</w:t>
                  </w:r>
                </w:p>
              </w:tc>
            </w:tr>
            <w:tr w:rsidR="0047636D" w:rsidRPr="00997050" w14:paraId="1F1EBD86" w14:textId="77777777" w:rsidTr="001F6F89">
              <w:tc>
                <w:tcPr>
                  <w:tcW w:w="2418" w:type="dxa"/>
                </w:tcPr>
                <w:p w14:paraId="22626B50" w14:textId="77777777" w:rsidR="0047636D" w:rsidRPr="00997050" w:rsidRDefault="0047636D" w:rsidP="0047636D">
                  <w:pPr>
                    <w:tabs>
                      <w:tab w:val="left" w:pos="962"/>
                    </w:tabs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6096" w:type="dxa"/>
                </w:tcPr>
                <w:p w14:paraId="34BBAE69" w14:textId="77777777" w:rsidR="0047636D" w:rsidRPr="00997050" w:rsidRDefault="0047636D" w:rsidP="0047636D">
                  <w:pPr>
                    <w:tabs>
                      <w:tab w:val="left" w:pos="962"/>
                    </w:tabs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47636D" w:rsidRPr="00997050" w14:paraId="754FA063" w14:textId="77777777" w:rsidTr="001F6F89">
              <w:tc>
                <w:tcPr>
                  <w:tcW w:w="2418" w:type="dxa"/>
                </w:tcPr>
                <w:p w14:paraId="79598D2D" w14:textId="77777777" w:rsidR="0047636D" w:rsidRPr="00997050" w:rsidRDefault="0047636D" w:rsidP="0047636D">
                  <w:pPr>
                    <w:tabs>
                      <w:tab w:val="left" w:pos="962"/>
                    </w:tabs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6096" w:type="dxa"/>
                </w:tcPr>
                <w:p w14:paraId="7B89ECD5" w14:textId="77777777" w:rsidR="0047636D" w:rsidRPr="00997050" w:rsidRDefault="0047636D" w:rsidP="0047636D">
                  <w:pPr>
                    <w:tabs>
                      <w:tab w:val="left" w:pos="962"/>
                    </w:tabs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14:paraId="0AC8DD4B" w14:textId="77777777" w:rsidR="00E51D83" w:rsidRPr="00997050" w:rsidRDefault="0047636D" w:rsidP="0047636D">
            <w:pPr>
              <w:tabs>
                <w:tab w:val="left" w:pos="0"/>
              </w:tabs>
              <w:spacing w:after="40"/>
              <w:jc w:val="both"/>
              <w:rPr>
                <w:rFonts w:ascii="Tahoma" w:hAnsi="Tahoma" w:cs="Tahoma"/>
                <w:bCs/>
                <w:i/>
                <w:sz w:val="15"/>
                <w:szCs w:val="15"/>
              </w:rPr>
            </w:pPr>
            <w:r w:rsidRPr="00997050">
              <w:rPr>
                <w:rFonts w:ascii="Tahoma" w:hAnsi="Tahoma" w:cs="Tahoma"/>
                <w:bCs/>
                <w:i/>
                <w:sz w:val="15"/>
                <w:szCs w:val="15"/>
              </w:rPr>
              <w:t>** W przypadku powierzenia części zamówienia podwykonawcom, należy podać nazwy firm podwykonawców (o ile są znane)</w:t>
            </w:r>
          </w:p>
          <w:p w14:paraId="29221FCF" w14:textId="77777777" w:rsidR="00DF10DD" w:rsidRPr="00997050" w:rsidRDefault="00DF10DD" w:rsidP="00A33292">
            <w:pPr>
              <w:tabs>
                <w:tab w:val="left" w:pos="0"/>
              </w:tabs>
              <w:spacing w:after="40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997050">
              <w:rPr>
                <w:rFonts w:ascii="Tahoma" w:hAnsi="Tahoma" w:cs="Tahoma"/>
                <w:i/>
                <w:sz w:val="16"/>
                <w:szCs w:val="16"/>
              </w:rPr>
              <w:t>***</w:t>
            </w:r>
          </w:p>
          <w:p w14:paraId="1D2B0904" w14:textId="77777777" w:rsidR="00DF10DD" w:rsidRPr="00997050" w:rsidRDefault="00DF10DD" w:rsidP="00DF10DD">
            <w:pPr>
              <w:tabs>
                <w:tab w:val="left" w:pos="0"/>
              </w:tabs>
              <w:spacing w:after="40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997050">
              <w:rPr>
                <w:rFonts w:ascii="Tahoma" w:hAnsi="Tahoma" w:cs="Tahoma"/>
                <w:i/>
                <w:sz w:val="16"/>
                <w:szCs w:val="16"/>
              </w:rPr>
              <w:t>…………………………………………………………..</w:t>
            </w:r>
          </w:p>
          <w:p w14:paraId="17059681" w14:textId="77777777" w:rsidR="00E51D83" w:rsidRPr="00997050" w:rsidRDefault="00DF10DD" w:rsidP="006F25C1">
            <w:pPr>
              <w:tabs>
                <w:tab w:val="left" w:pos="0"/>
              </w:tabs>
              <w:spacing w:after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97050">
              <w:rPr>
                <w:rFonts w:ascii="Tahoma" w:hAnsi="Tahoma" w:cs="Tahoma"/>
                <w:sz w:val="16"/>
                <w:szCs w:val="16"/>
              </w:rPr>
              <w:t>Podpis Wykonawcy lub osoby upoważnionej</w:t>
            </w:r>
          </w:p>
          <w:p w14:paraId="4C6B813E" w14:textId="77777777" w:rsidR="00DF10DD" w:rsidRPr="00997050" w:rsidRDefault="00DF10DD" w:rsidP="003361DB">
            <w:pPr>
              <w:tabs>
                <w:tab w:val="left" w:pos="0"/>
              </w:tabs>
              <w:spacing w:after="4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97050">
              <w:rPr>
                <w:rFonts w:ascii="Tahoma" w:hAnsi="Tahoma" w:cs="Tahoma"/>
                <w:b/>
                <w:sz w:val="16"/>
                <w:szCs w:val="16"/>
              </w:rPr>
              <w:t xml:space="preserve">*** </w:t>
            </w:r>
            <w:r w:rsidRPr="00997050">
              <w:rPr>
                <w:rFonts w:ascii="Tahoma" w:hAnsi="Tahoma" w:cs="Tahoma"/>
                <w:b/>
                <w:i/>
                <w:sz w:val="16"/>
                <w:szCs w:val="16"/>
              </w:rPr>
              <w:t>Formularz ofertowy należy sporządzić, pod rygorem nieważności, w postaci elektronicznej i opatrzeć kwalifikowanym podpisem elektronicznym Wykonawcy lub osoby upoważnionej</w:t>
            </w:r>
          </w:p>
        </w:tc>
      </w:tr>
    </w:tbl>
    <w:p w14:paraId="5BA4219E" w14:textId="77777777" w:rsidR="003F033D" w:rsidRPr="00997050" w:rsidRDefault="003F033D" w:rsidP="00001704">
      <w:pPr>
        <w:tabs>
          <w:tab w:val="left" w:pos="1206"/>
        </w:tabs>
        <w:rPr>
          <w:lang w:eastAsia="zh-CN"/>
        </w:rPr>
        <w:sectPr w:rsidR="003F033D" w:rsidRPr="00997050" w:rsidSect="00D4129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813" w:right="1418" w:bottom="1418" w:left="1418" w:header="340" w:footer="976" w:gutter="0"/>
          <w:cols w:space="708"/>
          <w:titlePg/>
          <w:docGrid w:linePitch="360"/>
        </w:sectPr>
      </w:pPr>
    </w:p>
    <w:p w14:paraId="42AA8583" w14:textId="77777777" w:rsidR="00635AAA" w:rsidRPr="00997050" w:rsidRDefault="0017376A" w:rsidP="00635AAA">
      <w:pPr>
        <w:pStyle w:val="Tekstpodstawowy"/>
        <w:spacing w:after="0"/>
        <w:rPr>
          <w:rFonts w:ascii="Tahoma" w:hAnsi="Tahoma" w:cs="Tahoma"/>
          <w:sz w:val="18"/>
          <w:szCs w:val="18"/>
          <w:lang w:val="pl-PL"/>
        </w:rPr>
      </w:pPr>
      <w:r w:rsidRPr="00997050">
        <w:rPr>
          <w:rFonts w:ascii="Tahoma" w:hAnsi="Tahoma" w:cs="Tahoma"/>
          <w:sz w:val="18"/>
          <w:szCs w:val="18"/>
        </w:rPr>
        <w:lastRenderedPageBreak/>
        <w:t>DAZ-ZP.272</w:t>
      </w:r>
      <w:r w:rsidR="001173AB" w:rsidRPr="00997050">
        <w:rPr>
          <w:rFonts w:ascii="Tahoma" w:hAnsi="Tahoma" w:cs="Tahoma"/>
          <w:sz w:val="18"/>
          <w:szCs w:val="18"/>
        </w:rPr>
        <w:t>.</w:t>
      </w:r>
      <w:r w:rsidR="001D634D" w:rsidRPr="00997050">
        <w:rPr>
          <w:rFonts w:ascii="Tahoma" w:hAnsi="Tahoma" w:cs="Tahoma"/>
          <w:sz w:val="18"/>
          <w:szCs w:val="18"/>
          <w:lang w:val="pl-PL"/>
        </w:rPr>
        <w:t>31</w:t>
      </w:r>
      <w:r w:rsidR="00C67A5A" w:rsidRPr="00997050">
        <w:rPr>
          <w:rFonts w:ascii="Tahoma" w:hAnsi="Tahoma" w:cs="Tahoma"/>
          <w:sz w:val="18"/>
          <w:szCs w:val="18"/>
          <w:lang w:val="pl-PL"/>
        </w:rPr>
        <w:t>.</w:t>
      </w:r>
      <w:r w:rsidR="00F37859" w:rsidRPr="00997050">
        <w:rPr>
          <w:rFonts w:ascii="Tahoma" w:hAnsi="Tahoma" w:cs="Tahoma"/>
          <w:sz w:val="18"/>
          <w:szCs w:val="18"/>
        </w:rPr>
        <w:t>201</w:t>
      </w:r>
      <w:r w:rsidR="008B4B2E" w:rsidRPr="00997050">
        <w:rPr>
          <w:rFonts w:ascii="Tahoma" w:hAnsi="Tahoma" w:cs="Tahoma"/>
          <w:sz w:val="18"/>
          <w:szCs w:val="18"/>
          <w:lang w:val="pl-PL"/>
        </w:rPr>
        <w:t>9</w:t>
      </w:r>
    </w:p>
    <w:p w14:paraId="22D0C7A3" w14:textId="77777777" w:rsidR="0017376A" w:rsidRPr="00997050" w:rsidRDefault="0017376A" w:rsidP="00635AAA">
      <w:pPr>
        <w:pStyle w:val="Tekstpodstawowy"/>
        <w:spacing w:after="0"/>
        <w:jc w:val="right"/>
        <w:rPr>
          <w:rFonts w:ascii="Tahoma" w:hAnsi="Tahoma" w:cs="Tahoma"/>
          <w:sz w:val="18"/>
          <w:szCs w:val="18"/>
        </w:rPr>
      </w:pPr>
      <w:r w:rsidRPr="00997050">
        <w:rPr>
          <w:rFonts w:ascii="Tahoma" w:hAnsi="Tahoma" w:cs="Tahoma"/>
          <w:bCs/>
          <w:i/>
          <w:sz w:val="16"/>
          <w:szCs w:val="16"/>
        </w:rPr>
        <w:t>Załącznik nr 4  do Ogłoszenia</w:t>
      </w:r>
      <w:r w:rsidR="00A5072F" w:rsidRPr="00997050">
        <w:rPr>
          <w:rFonts w:ascii="Tahoma" w:hAnsi="Tahoma" w:cs="Tahoma"/>
          <w:bCs/>
          <w:i/>
          <w:sz w:val="16"/>
          <w:szCs w:val="16"/>
        </w:rPr>
        <w:t xml:space="preserve"> o zamówieniu</w:t>
      </w:r>
    </w:p>
    <w:p w14:paraId="3E8771E9" w14:textId="77777777" w:rsidR="0017376A" w:rsidRPr="00997050" w:rsidRDefault="0017376A" w:rsidP="005A0853">
      <w:pPr>
        <w:tabs>
          <w:tab w:val="left" w:pos="8505"/>
          <w:tab w:val="left" w:pos="9000"/>
        </w:tabs>
        <w:rPr>
          <w:rFonts w:ascii="Tahoma" w:hAnsi="Tahoma" w:cs="Tahoma"/>
          <w:bCs/>
          <w:i/>
          <w:sz w:val="20"/>
          <w:szCs w:val="20"/>
        </w:rPr>
      </w:pPr>
    </w:p>
    <w:p w14:paraId="6D29CC3C" w14:textId="77777777" w:rsidR="00613B6C" w:rsidRPr="00997050" w:rsidRDefault="00613B6C" w:rsidP="00613B6C">
      <w:pPr>
        <w:widowControl w:val="0"/>
        <w:suppressAutoHyphens/>
        <w:jc w:val="both"/>
        <w:rPr>
          <w:rFonts w:ascii="Tahoma" w:hAnsi="Tahoma" w:cs="Tahoma"/>
          <w:sz w:val="20"/>
          <w:szCs w:val="20"/>
          <w:lang w:eastAsia="zh-CN"/>
        </w:rPr>
      </w:pPr>
      <w:r w:rsidRPr="00997050">
        <w:rPr>
          <w:rFonts w:ascii="Tahoma" w:hAnsi="Tahoma" w:cs="Tahoma"/>
          <w:sz w:val="20"/>
          <w:szCs w:val="20"/>
          <w:lang w:eastAsia="zh-CN"/>
        </w:rPr>
        <w:t>Działając w imieniu:</w:t>
      </w:r>
    </w:p>
    <w:p w14:paraId="778D1CC5" w14:textId="77777777" w:rsidR="00613B6C" w:rsidRPr="00997050" w:rsidRDefault="00613B6C" w:rsidP="00613B6C">
      <w:pPr>
        <w:widowControl w:val="0"/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7B959EE2" w14:textId="77777777" w:rsidR="00613B6C" w:rsidRPr="00997050" w:rsidRDefault="00613B6C" w:rsidP="00613B6C">
      <w:pPr>
        <w:widowControl w:val="0"/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zh-CN"/>
        </w:rPr>
      </w:pPr>
      <w:r w:rsidRPr="00997050">
        <w:rPr>
          <w:rFonts w:ascii="Tahoma" w:hAnsi="Tahoma" w:cs="Tahoma"/>
          <w:sz w:val="20"/>
          <w:szCs w:val="20"/>
          <w:lang w:eastAsia="zh-CN"/>
        </w:rPr>
        <w:t>…………………………………………………………….……………………………………………………………………………………</w:t>
      </w:r>
    </w:p>
    <w:p w14:paraId="35FD44E7" w14:textId="77777777" w:rsidR="00613B6C" w:rsidRPr="00997050" w:rsidRDefault="00613B6C" w:rsidP="00613B6C">
      <w:pPr>
        <w:widowControl w:val="0"/>
        <w:suppressAutoHyphens/>
        <w:spacing w:line="360" w:lineRule="auto"/>
        <w:jc w:val="center"/>
        <w:rPr>
          <w:rFonts w:ascii="Tahoma" w:hAnsi="Tahoma" w:cs="Tahoma"/>
          <w:i/>
          <w:sz w:val="18"/>
          <w:szCs w:val="18"/>
          <w:lang w:eastAsia="zh-CN"/>
        </w:rPr>
      </w:pPr>
      <w:r w:rsidRPr="00997050">
        <w:rPr>
          <w:rFonts w:ascii="Tahoma" w:hAnsi="Tahoma" w:cs="Tahoma"/>
          <w:i/>
          <w:sz w:val="18"/>
          <w:szCs w:val="18"/>
          <w:lang w:eastAsia="zh-CN"/>
        </w:rPr>
        <w:t>/nazwa i adres Wykonawcy (ów)/</w:t>
      </w:r>
    </w:p>
    <w:p w14:paraId="5049350C" w14:textId="77777777" w:rsidR="00613B6C" w:rsidRPr="00997050" w:rsidRDefault="00613B6C" w:rsidP="00613B6C">
      <w:pPr>
        <w:widowControl w:val="0"/>
        <w:suppressAutoHyphens/>
        <w:spacing w:before="60" w:line="360" w:lineRule="auto"/>
        <w:jc w:val="both"/>
        <w:rPr>
          <w:rFonts w:ascii="Tahoma" w:hAnsi="Tahoma" w:cs="Tahoma"/>
          <w:i/>
          <w:sz w:val="20"/>
          <w:szCs w:val="20"/>
          <w:lang w:eastAsia="zh-CN"/>
        </w:rPr>
      </w:pPr>
      <w:r w:rsidRPr="00997050">
        <w:rPr>
          <w:rFonts w:ascii="Tahoma" w:hAnsi="Tahoma" w:cs="Tahoma"/>
          <w:i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………………………………………………………………………………………………………………………………………………….</w:t>
      </w:r>
    </w:p>
    <w:p w14:paraId="2384F31D" w14:textId="77777777" w:rsidR="0017376A" w:rsidRPr="00997050" w:rsidRDefault="00613B6C" w:rsidP="00635AAA">
      <w:pPr>
        <w:widowControl w:val="0"/>
        <w:suppressAutoHyphens/>
        <w:spacing w:line="360" w:lineRule="auto"/>
        <w:jc w:val="center"/>
        <w:rPr>
          <w:rFonts w:ascii="Tahoma" w:hAnsi="Tahoma" w:cs="Tahoma"/>
          <w:i/>
          <w:sz w:val="18"/>
          <w:szCs w:val="18"/>
          <w:lang w:eastAsia="zh-CN"/>
        </w:rPr>
      </w:pPr>
      <w:r w:rsidRPr="00997050">
        <w:rPr>
          <w:rFonts w:ascii="Tahoma" w:hAnsi="Tahoma" w:cs="Tahoma"/>
          <w:i/>
          <w:sz w:val="18"/>
          <w:szCs w:val="18"/>
          <w:lang w:eastAsia="zh-CN"/>
        </w:rPr>
        <w:t>Adres/ siedziba</w:t>
      </w:r>
      <w:r w:rsidR="001D3B9B" w:rsidRPr="00997050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</w:t>
      </w:r>
    </w:p>
    <w:p w14:paraId="3E6F6CA3" w14:textId="77777777" w:rsidR="00635AAA" w:rsidRPr="00997050" w:rsidRDefault="0017376A" w:rsidP="00635AAA">
      <w:pPr>
        <w:pStyle w:val="Nagwek3"/>
        <w:spacing w:after="120"/>
        <w:jc w:val="center"/>
        <w:rPr>
          <w:rFonts w:ascii="Tahoma" w:hAnsi="Tahoma" w:cs="Tahoma"/>
          <w:sz w:val="20"/>
          <w:szCs w:val="20"/>
        </w:rPr>
      </w:pPr>
      <w:r w:rsidRPr="00997050">
        <w:rPr>
          <w:rFonts w:ascii="Tahoma" w:hAnsi="Tahoma" w:cs="Tahoma"/>
          <w:sz w:val="20"/>
          <w:szCs w:val="20"/>
        </w:rPr>
        <w:t xml:space="preserve"> </w:t>
      </w:r>
      <w:r w:rsidR="00635AAA" w:rsidRPr="00997050">
        <w:rPr>
          <w:rFonts w:ascii="Tahoma" w:hAnsi="Tahoma" w:cs="Tahoma"/>
          <w:sz w:val="20"/>
          <w:szCs w:val="20"/>
        </w:rPr>
        <w:t xml:space="preserve">WYKAZ WYKONANYCH USŁUG </w:t>
      </w:r>
      <w:r w:rsidR="00635AAA" w:rsidRPr="00997050">
        <w:rPr>
          <w:rFonts w:ascii="Tahoma" w:hAnsi="Tahoma" w:cs="Tahoma"/>
          <w:sz w:val="20"/>
          <w:szCs w:val="20"/>
          <w:lang w:val="pl-PL"/>
        </w:rPr>
        <w:t>- CZĘŚĆ 1 (praktyki i staże zawodowe)</w:t>
      </w:r>
    </w:p>
    <w:p w14:paraId="53A77F88" w14:textId="77777777" w:rsidR="00635AAA" w:rsidRPr="00997050" w:rsidRDefault="00635AAA" w:rsidP="00635AAA">
      <w:pPr>
        <w:pStyle w:val="Nagwek3"/>
        <w:spacing w:after="120"/>
        <w:jc w:val="center"/>
        <w:rPr>
          <w:rFonts w:ascii="Tahoma" w:hAnsi="Tahoma" w:cs="Tahoma"/>
          <w:b w:val="0"/>
          <w:sz w:val="18"/>
          <w:szCs w:val="18"/>
        </w:rPr>
      </w:pPr>
      <w:r w:rsidRPr="00997050">
        <w:rPr>
          <w:rFonts w:ascii="Tahoma" w:hAnsi="Tahoma" w:cs="Tahoma"/>
          <w:b w:val="0"/>
          <w:sz w:val="18"/>
          <w:szCs w:val="18"/>
        </w:rPr>
        <w:t>w okresie ostatnich trzech lat (licząc od upływu terminu składania ofert), a jeżeli okres prowadzenia działalności jest krótszy, w tym okresie.</w:t>
      </w:r>
      <w:r w:rsidRPr="00997050">
        <w:rPr>
          <w:rFonts w:ascii="Tahoma" w:hAnsi="Tahoma" w:cs="Tahoma"/>
          <w:b w:val="0"/>
          <w:sz w:val="18"/>
          <w:szCs w:val="18"/>
          <w:lang w:val="pl-PL"/>
        </w:rPr>
        <w:t xml:space="preserve"> </w:t>
      </w:r>
      <w:r w:rsidRPr="00997050">
        <w:rPr>
          <w:rFonts w:ascii="Tahoma" w:hAnsi="Tahoma" w:cs="Tahoma"/>
          <w:b w:val="0"/>
          <w:bCs w:val="0"/>
          <w:sz w:val="18"/>
          <w:szCs w:val="18"/>
        </w:rPr>
        <w:t>OŚWIADCZAM(Y), ŻE:</w:t>
      </w:r>
      <w:r w:rsidRPr="00997050">
        <w:rPr>
          <w:rFonts w:ascii="Tahoma" w:hAnsi="Tahoma" w:cs="Tahoma"/>
          <w:b w:val="0"/>
          <w:bCs w:val="0"/>
          <w:sz w:val="18"/>
          <w:szCs w:val="18"/>
          <w:lang w:val="pl-PL"/>
        </w:rPr>
        <w:t xml:space="preserve"> </w:t>
      </w:r>
      <w:r w:rsidRPr="00997050">
        <w:rPr>
          <w:rFonts w:ascii="Tahoma" w:hAnsi="Tahoma" w:cs="Tahoma"/>
          <w:b w:val="0"/>
          <w:sz w:val="18"/>
          <w:szCs w:val="18"/>
        </w:rPr>
        <w:t xml:space="preserve">wykonałem (wykonaliśmy) następujące usługi:   </w:t>
      </w:r>
    </w:p>
    <w:p w14:paraId="5BD467D6" w14:textId="77777777" w:rsidR="00635AAA" w:rsidRPr="00997050" w:rsidRDefault="00635AAA" w:rsidP="00635AAA">
      <w:pPr>
        <w:tabs>
          <w:tab w:val="left" w:pos="9000"/>
        </w:tabs>
        <w:rPr>
          <w:rFonts w:ascii="Tahoma" w:hAnsi="Tahoma" w:cs="Tahoma"/>
          <w:i/>
          <w:sz w:val="10"/>
          <w:szCs w:val="1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55"/>
        <w:gridCol w:w="17"/>
        <w:gridCol w:w="1513"/>
        <w:gridCol w:w="1449"/>
        <w:gridCol w:w="194"/>
        <w:gridCol w:w="1365"/>
        <w:gridCol w:w="1134"/>
        <w:gridCol w:w="1137"/>
        <w:gridCol w:w="1420"/>
      </w:tblGrid>
      <w:tr w:rsidR="00635AAA" w:rsidRPr="00997050" w14:paraId="685D0157" w14:textId="77777777" w:rsidTr="005A0853">
        <w:tc>
          <w:tcPr>
            <w:tcW w:w="10348" w:type="dxa"/>
            <w:gridSpan w:val="10"/>
            <w:vAlign w:val="center"/>
          </w:tcPr>
          <w:p w14:paraId="7EA05800" w14:textId="77777777" w:rsidR="00635AAA" w:rsidRPr="00997050" w:rsidRDefault="00635AAA" w:rsidP="001F6F89">
            <w:pPr>
              <w:widowControl w:val="0"/>
              <w:ind w:left="720"/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bookmarkStart w:id="0" w:name="_Hlk9514499"/>
            <w:r w:rsidRPr="00997050"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Dot. zrealizowania jako wnioskodawca (lider projektu lub partner) co najmniej jednego projektu współfinansowanego ze środków unijnych lub zrealizowania w ramach projektu współfinansowanego </w:t>
            </w:r>
            <w:r w:rsidRPr="00997050">
              <w:rPr>
                <w:rFonts w:ascii="Tahoma" w:hAnsi="Tahoma" w:cs="Tahoma"/>
                <w:b/>
                <w:i/>
                <w:sz w:val="17"/>
                <w:szCs w:val="17"/>
              </w:rPr>
              <w:br/>
              <w:t>ze środków unijnych co najmniej jednej usługi</w:t>
            </w:r>
          </w:p>
        </w:tc>
      </w:tr>
      <w:tr w:rsidR="00635AAA" w:rsidRPr="00997050" w14:paraId="48B5BE72" w14:textId="77777777" w:rsidTr="005A0853">
        <w:trPr>
          <w:trHeight w:val="239"/>
        </w:trPr>
        <w:tc>
          <w:tcPr>
            <w:tcW w:w="565" w:type="dxa"/>
            <w:vMerge w:val="restart"/>
            <w:vAlign w:val="center"/>
          </w:tcPr>
          <w:p w14:paraId="530964DC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Lp.</w:t>
            </w:r>
          </w:p>
        </w:tc>
        <w:tc>
          <w:tcPr>
            <w:tcW w:w="7229" w:type="dxa"/>
            <w:gridSpan w:val="7"/>
            <w:vAlign w:val="center"/>
          </w:tcPr>
          <w:p w14:paraId="2A6F283C" w14:textId="77777777" w:rsidR="00635AAA" w:rsidRPr="00997050" w:rsidRDefault="00635AAA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Przedmiot usługi</w:t>
            </w:r>
          </w:p>
        </w:tc>
        <w:tc>
          <w:tcPr>
            <w:tcW w:w="1137" w:type="dxa"/>
            <w:vMerge w:val="restart"/>
            <w:vAlign w:val="center"/>
          </w:tcPr>
          <w:p w14:paraId="0567573F" w14:textId="77777777" w:rsidR="00635AAA" w:rsidRPr="00997050" w:rsidRDefault="00635AAA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Okres realizacji projektu/</w:t>
            </w:r>
            <w:r w:rsidRPr="00997050">
              <w:rPr>
                <w:rFonts w:ascii="Tahoma" w:hAnsi="Tahoma" w:cs="Tahoma"/>
                <w:sz w:val="17"/>
                <w:szCs w:val="17"/>
              </w:rPr>
              <w:br/>
              <w:t>usługi</w:t>
            </w:r>
          </w:p>
          <w:p w14:paraId="688AD05E" w14:textId="77777777" w:rsidR="00635AAA" w:rsidRPr="00997050" w:rsidRDefault="00635AAA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Od…..do…..</w:t>
            </w:r>
          </w:p>
          <w:p w14:paraId="3068A71A" w14:textId="77777777" w:rsidR="00635AAA" w:rsidRPr="00997050" w:rsidRDefault="00635AAA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[dzień-miesiąc-rok]</w:t>
            </w:r>
          </w:p>
        </w:tc>
        <w:tc>
          <w:tcPr>
            <w:tcW w:w="1417" w:type="dxa"/>
            <w:vMerge w:val="restart"/>
            <w:vAlign w:val="center"/>
          </w:tcPr>
          <w:p w14:paraId="39DF5B13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 xml:space="preserve">Nazwa i adres podmiotu, który </w:t>
            </w:r>
            <w:r w:rsidRPr="00997050">
              <w:rPr>
                <w:rFonts w:ascii="Tahoma" w:hAnsi="Tahoma" w:cs="Tahoma"/>
                <w:sz w:val="17"/>
                <w:szCs w:val="17"/>
              </w:rPr>
              <w:br/>
              <w:t xml:space="preserve">przyznał  dofinansowanie za realizację projektu/ Nazwa i adres podmiotu, </w:t>
            </w:r>
            <w:r w:rsidRPr="00997050">
              <w:rPr>
                <w:rFonts w:ascii="Tahoma" w:hAnsi="Tahoma" w:cs="Tahoma"/>
                <w:sz w:val="17"/>
                <w:szCs w:val="17"/>
              </w:rPr>
              <w:br/>
              <w:t>na rzecz którego wykonano usługę</w:t>
            </w:r>
          </w:p>
        </w:tc>
      </w:tr>
      <w:tr w:rsidR="00635AAA" w:rsidRPr="00997050" w14:paraId="4CB50719" w14:textId="77777777" w:rsidTr="005A0853">
        <w:trPr>
          <w:trHeight w:val="187"/>
        </w:trPr>
        <w:tc>
          <w:tcPr>
            <w:tcW w:w="565" w:type="dxa"/>
            <w:vMerge/>
            <w:vAlign w:val="center"/>
          </w:tcPr>
          <w:p w14:paraId="7F57ED62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6" w:type="dxa"/>
            <w:vMerge w:val="restart"/>
            <w:vAlign w:val="center"/>
          </w:tcPr>
          <w:p w14:paraId="6B3ABDDD" w14:textId="108FCFA7" w:rsidR="00635AAA" w:rsidRPr="00997050" w:rsidRDefault="003F63CD" w:rsidP="003F63CD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Opis</w:t>
            </w:r>
            <w:r w:rsidR="00635AAA" w:rsidRPr="00997050">
              <w:rPr>
                <w:rFonts w:ascii="Tahoma" w:hAnsi="Tahoma" w:cs="Tahoma"/>
                <w:sz w:val="17"/>
                <w:szCs w:val="17"/>
              </w:rPr>
              <w:t xml:space="preserve"> usługi </w:t>
            </w:r>
            <w:r w:rsidR="00635AAA" w:rsidRPr="00997050">
              <w:rPr>
                <w:rFonts w:ascii="Tahoma" w:hAnsi="Tahoma" w:cs="Tahoma"/>
                <w:sz w:val="17"/>
                <w:szCs w:val="17"/>
              </w:rPr>
              <w:br/>
              <w:t>wg zakresu wskazanego</w:t>
            </w:r>
            <w:r w:rsidR="00A33292">
              <w:rPr>
                <w:rFonts w:ascii="Tahoma" w:hAnsi="Tahoma" w:cs="Tahoma"/>
                <w:sz w:val="17"/>
                <w:szCs w:val="17"/>
              </w:rPr>
              <w:br/>
            </w:r>
            <w:r w:rsidR="00635AAA" w:rsidRPr="00997050">
              <w:rPr>
                <w:rFonts w:ascii="Tahoma" w:hAnsi="Tahoma" w:cs="Tahoma"/>
                <w:sz w:val="17"/>
                <w:szCs w:val="17"/>
              </w:rPr>
              <w:t xml:space="preserve">w rozdz. V ust.1  pkt 2) </w:t>
            </w:r>
            <w:proofErr w:type="spellStart"/>
            <w:r w:rsidR="00812E50" w:rsidRPr="00997050">
              <w:rPr>
                <w:rFonts w:ascii="Tahoma" w:hAnsi="Tahoma" w:cs="Tahoma"/>
                <w:sz w:val="17"/>
                <w:szCs w:val="17"/>
              </w:rPr>
              <w:t>ppkt</w:t>
            </w:r>
            <w:proofErr w:type="spellEnd"/>
            <w:r w:rsidR="00812E50" w:rsidRPr="00997050">
              <w:rPr>
                <w:rFonts w:ascii="Tahoma" w:hAnsi="Tahoma" w:cs="Tahoma"/>
                <w:sz w:val="17"/>
                <w:szCs w:val="17"/>
              </w:rPr>
              <w:t xml:space="preserve"> 1) </w:t>
            </w:r>
            <w:r w:rsidRPr="00997050">
              <w:rPr>
                <w:rFonts w:ascii="Tahoma" w:hAnsi="Tahoma" w:cs="Tahoma"/>
                <w:sz w:val="17"/>
                <w:szCs w:val="17"/>
              </w:rPr>
              <w:t>dla części nr 1</w:t>
            </w:r>
          </w:p>
        </w:tc>
        <w:tc>
          <w:tcPr>
            <w:tcW w:w="5673" w:type="dxa"/>
            <w:gridSpan w:val="6"/>
            <w:vAlign w:val="center"/>
          </w:tcPr>
          <w:p w14:paraId="4792AB77" w14:textId="77777777" w:rsidR="00635AAA" w:rsidRPr="00997050" w:rsidRDefault="00635AAA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zakres</w:t>
            </w:r>
          </w:p>
        </w:tc>
        <w:tc>
          <w:tcPr>
            <w:tcW w:w="1137" w:type="dxa"/>
            <w:vMerge/>
            <w:vAlign w:val="center"/>
          </w:tcPr>
          <w:p w14:paraId="60C8C886" w14:textId="77777777" w:rsidR="00635AAA" w:rsidRPr="00997050" w:rsidRDefault="00635AAA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14:paraId="11C1A3C9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35AAA" w:rsidRPr="00997050" w14:paraId="35E8B926" w14:textId="77777777" w:rsidTr="005A0853">
        <w:tc>
          <w:tcPr>
            <w:tcW w:w="565" w:type="dxa"/>
            <w:vMerge/>
            <w:vAlign w:val="center"/>
          </w:tcPr>
          <w:p w14:paraId="57DE22F2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6" w:type="dxa"/>
            <w:vMerge/>
            <w:vAlign w:val="center"/>
          </w:tcPr>
          <w:p w14:paraId="7FEF8815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vMerge w:val="restart"/>
            <w:vAlign w:val="center"/>
          </w:tcPr>
          <w:p w14:paraId="23449C98" w14:textId="264811BF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 xml:space="preserve">Czy zrealizowany projekt/usługa był/-a  współfinansowany/-a ze środków unijnych zgodnie z rozdziałem V ust. 1 pkt 2) </w:t>
            </w:r>
            <w:proofErr w:type="spellStart"/>
            <w:r w:rsidRPr="00997050">
              <w:rPr>
                <w:rFonts w:ascii="Tahoma" w:hAnsi="Tahoma" w:cs="Tahoma"/>
                <w:sz w:val="17"/>
                <w:szCs w:val="17"/>
              </w:rPr>
              <w:t>ppkt</w:t>
            </w:r>
            <w:proofErr w:type="spellEnd"/>
            <w:r w:rsidRPr="00997050">
              <w:rPr>
                <w:rFonts w:ascii="Tahoma" w:hAnsi="Tahoma" w:cs="Tahoma"/>
                <w:sz w:val="17"/>
                <w:szCs w:val="17"/>
              </w:rPr>
              <w:t xml:space="preserve"> 1)</w:t>
            </w:r>
            <w:r w:rsidR="00812E50" w:rsidRPr="00997050">
              <w:rPr>
                <w:rFonts w:ascii="Tahoma" w:hAnsi="Tahoma" w:cs="Tahoma"/>
                <w:sz w:val="17"/>
                <w:szCs w:val="17"/>
              </w:rPr>
              <w:t xml:space="preserve"> dla części</w:t>
            </w:r>
            <w:r w:rsidR="00A33292">
              <w:rPr>
                <w:rFonts w:ascii="Tahoma" w:hAnsi="Tahoma" w:cs="Tahoma"/>
                <w:sz w:val="17"/>
                <w:szCs w:val="17"/>
              </w:rPr>
              <w:br/>
            </w:r>
            <w:r w:rsidR="00812E50" w:rsidRPr="00997050">
              <w:rPr>
                <w:rFonts w:ascii="Tahoma" w:hAnsi="Tahoma" w:cs="Tahoma"/>
                <w:sz w:val="17"/>
                <w:szCs w:val="17"/>
              </w:rPr>
              <w:t>nr 1</w:t>
            </w:r>
            <w:r w:rsidRPr="00997050">
              <w:rPr>
                <w:rFonts w:ascii="Tahoma" w:hAnsi="Tahoma" w:cs="Tahoma"/>
                <w:sz w:val="17"/>
                <w:szCs w:val="17"/>
              </w:rPr>
              <w:t>?</w:t>
            </w:r>
          </w:p>
          <w:p w14:paraId="1A383C94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Wpisać</w:t>
            </w:r>
          </w:p>
          <w:p w14:paraId="7A78A692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TAK lub NIE</w:t>
            </w:r>
          </w:p>
        </w:tc>
        <w:tc>
          <w:tcPr>
            <w:tcW w:w="3008" w:type="dxa"/>
            <w:gridSpan w:val="3"/>
            <w:vAlign w:val="center"/>
          </w:tcPr>
          <w:p w14:paraId="019B20B6" w14:textId="77777777" w:rsidR="00635AAA" w:rsidRPr="00997050" w:rsidRDefault="00635AAA" w:rsidP="00812E5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 xml:space="preserve">Czy  zakres zrealizowanego projektu/usługi, zgodnie z rozdziałem V ust. 1 pkt 2) </w:t>
            </w:r>
            <w:proofErr w:type="spellStart"/>
            <w:r w:rsidRPr="00997050">
              <w:rPr>
                <w:rFonts w:ascii="Tahoma" w:hAnsi="Tahoma" w:cs="Tahoma"/>
                <w:sz w:val="17"/>
                <w:szCs w:val="17"/>
              </w:rPr>
              <w:t>ppkt</w:t>
            </w:r>
            <w:proofErr w:type="spellEnd"/>
            <w:r w:rsidRPr="00997050">
              <w:rPr>
                <w:rFonts w:ascii="Tahoma" w:hAnsi="Tahoma" w:cs="Tahoma"/>
                <w:sz w:val="17"/>
                <w:szCs w:val="17"/>
              </w:rPr>
              <w:t xml:space="preserve"> 1) </w:t>
            </w:r>
            <w:r w:rsidR="00812E50" w:rsidRPr="00997050">
              <w:rPr>
                <w:rFonts w:ascii="Tahoma" w:hAnsi="Tahoma" w:cs="Tahoma"/>
                <w:sz w:val="17"/>
                <w:szCs w:val="17"/>
              </w:rPr>
              <w:t xml:space="preserve">dla części nr 1 </w:t>
            </w:r>
            <w:r w:rsidRPr="00997050">
              <w:rPr>
                <w:rFonts w:ascii="Tahoma" w:hAnsi="Tahoma" w:cs="Tahoma"/>
                <w:sz w:val="17"/>
                <w:szCs w:val="17"/>
              </w:rPr>
              <w:t>dotyczył:</w:t>
            </w:r>
          </w:p>
        </w:tc>
        <w:tc>
          <w:tcPr>
            <w:tcW w:w="1134" w:type="dxa"/>
            <w:vAlign w:val="center"/>
          </w:tcPr>
          <w:p w14:paraId="3742885C" w14:textId="77777777" w:rsidR="00635AAA" w:rsidRPr="00997050" w:rsidRDefault="00635AAA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Liczba uczestników wsparcia</w:t>
            </w:r>
          </w:p>
        </w:tc>
        <w:tc>
          <w:tcPr>
            <w:tcW w:w="1137" w:type="dxa"/>
            <w:vMerge/>
            <w:vAlign w:val="center"/>
          </w:tcPr>
          <w:p w14:paraId="0E760BA4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14:paraId="61A945D4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E4F77" w:rsidRPr="00997050" w14:paraId="43E9FCCD" w14:textId="77777777" w:rsidTr="005A0853">
        <w:trPr>
          <w:trHeight w:val="1140"/>
        </w:trPr>
        <w:tc>
          <w:tcPr>
            <w:tcW w:w="565" w:type="dxa"/>
            <w:vMerge/>
            <w:vAlign w:val="center"/>
          </w:tcPr>
          <w:p w14:paraId="3C13A632" w14:textId="77777777" w:rsidR="00581695" w:rsidRPr="00997050" w:rsidRDefault="00581695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6" w:type="dxa"/>
            <w:vMerge/>
            <w:vAlign w:val="center"/>
          </w:tcPr>
          <w:p w14:paraId="58DB9944" w14:textId="77777777" w:rsidR="00581695" w:rsidRPr="00997050" w:rsidRDefault="00581695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vMerge/>
            <w:vAlign w:val="center"/>
          </w:tcPr>
          <w:p w14:paraId="7B939C04" w14:textId="77777777" w:rsidR="00581695" w:rsidRPr="00997050" w:rsidRDefault="00581695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49" w:type="dxa"/>
            <w:vAlign w:val="center"/>
          </w:tcPr>
          <w:p w14:paraId="68D54F3E" w14:textId="77777777" w:rsidR="00581695" w:rsidRPr="00997050" w:rsidRDefault="00581695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praktyk zawodowych</w:t>
            </w:r>
          </w:p>
        </w:tc>
        <w:tc>
          <w:tcPr>
            <w:tcW w:w="1559" w:type="dxa"/>
            <w:gridSpan w:val="2"/>
            <w:vAlign w:val="center"/>
          </w:tcPr>
          <w:p w14:paraId="5A4DFF39" w14:textId="77777777" w:rsidR="00581695" w:rsidRPr="00997050" w:rsidRDefault="00581695" w:rsidP="003361DB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staży zawodowych</w:t>
            </w:r>
          </w:p>
        </w:tc>
        <w:tc>
          <w:tcPr>
            <w:tcW w:w="1134" w:type="dxa"/>
            <w:vAlign w:val="center"/>
          </w:tcPr>
          <w:p w14:paraId="7D4517A7" w14:textId="77777777" w:rsidR="00581695" w:rsidRPr="00997050" w:rsidRDefault="00581695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5EA95BBA" w14:textId="77777777" w:rsidR="00581695" w:rsidRPr="00997050" w:rsidRDefault="00581695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0" w:type="dxa"/>
            <w:vAlign w:val="center"/>
          </w:tcPr>
          <w:p w14:paraId="2230C45E" w14:textId="77777777" w:rsidR="00581695" w:rsidRPr="00997050" w:rsidRDefault="00581695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35AAA" w:rsidRPr="00997050" w14:paraId="1035A737" w14:textId="77777777" w:rsidTr="005A0853">
        <w:trPr>
          <w:trHeight w:val="152"/>
        </w:trPr>
        <w:tc>
          <w:tcPr>
            <w:tcW w:w="565" w:type="dxa"/>
            <w:vMerge/>
            <w:vAlign w:val="center"/>
          </w:tcPr>
          <w:p w14:paraId="02941639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6" w:type="dxa"/>
            <w:vMerge/>
            <w:vAlign w:val="center"/>
          </w:tcPr>
          <w:p w14:paraId="062542B5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vMerge/>
            <w:vAlign w:val="center"/>
          </w:tcPr>
          <w:p w14:paraId="5E7CBD7F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08" w:type="dxa"/>
            <w:gridSpan w:val="3"/>
            <w:vAlign w:val="center"/>
          </w:tcPr>
          <w:p w14:paraId="727E9441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Wpisać TAK lub NIE</w:t>
            </w:r>
          </w:p>
        </w:tc>
        <w:tc>
          <w:tcPr>
            <w:tcW w:w="1134" w:type="dxa"/>
            <w:vAlign w:val="center"/>
          </w:tcPr>
          <w:p w14:paraId="7D0A7E71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7" w:type="dxa"/>
            <w:vAlign w:val="center"/>
          </w:tcPr>
          <w:p w14:paraId="16A1A692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14:paraId="527FE9B5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E4F77" w:rsidRPr="00997050" w14:paraId="6D222279" w14:textId="77777777" w:rsidTr="005A0853">
        <w:trPr>
          <w:trHeight w:val="367"/>
        </w:trPr>
        <w:tc>
          <w:tcPr>
            <w:tcW w:w="565" w:type="dxa"/>
            <w:vAlign w:val="center"/>
          </w:tcPr>
          <w:p w14:paraId="755C9004" w14:textId="77777777" w:rsidR="001E4F77" w:rsidRPr="00997050" w:rsidRDefault="001E4F7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1556" w:type="dxa"/>
            <w:vAlign w:val="center"/>
          </w:tcPr>
          <w:p w14:paraId="7B0DDBA4" w14:textId="77777777" w:rsidR="001E4F77" w:rsidRPr="00997050" w:rsidRDefault="001E4F7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5DB01BE3" w14:textId="77777777" w:rsidR="001E4F77" w:rsidRPr="00997050" w:rsidRDefault="001E4F7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49" w:type="dxa"/>
            <w:vAlign w:val="center"/>
          </w:tcPr>
          <w:p w14:paraId="482AB04D" w14:textId="77777777" w:rsidR="001E4F77" w:rsidRPr="00997050" w:rsidRDefault="001E4F7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8BA55D6" w14:textId="77777777" w:rsidR="001E4F77" w:rsidRPr="00997050" w:rsidRDefault="001E4F7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0F7BC0BF" w14:textId="77777777" w:rsidR="001E4F77" w:rsidRPr="00997050" w:rsidRDefault="001E4F7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199E163D" w14:textId="77777777" w:rsidR="001E4F77" w:rsidRPr="00997050" w:rsidRDefault="001E4F7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0" w:type="dxa"/>
            <w:vAlign w:val="center"/>
          </w:tcPr>
          <w:p w14:paraId="60C7D423" w14:textId="77777777" w:rsidR="001E4F77" w:rsidRPr="00997050" w:rsidRDefault="001E4F7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E4F77" w:rsidRPr="00997050" w14:paraId="57385C7E" w14:textId="77777777" w:rsidTr="005A0853">
        <w:trPr>
          <w:trHeight w:val="367"/>
        </w:trPr>
        <w:tc>
          <w:tcPr>
            <w:tcW w:w="565" w:type="dxa"/>
            <w:vAlign w:val="center"/>
          </w:tcPr>
          <w:p w14:paraId="51915B0A" w14:textId="77777777" w:rsidR="001E4F77" w:rsidRPr="00997050" w:rsidRDefault="001E4F7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1556" w:type="dxa"/>
            <w:vAlign w:val="center"/>
          </w:tcPr>
          <w:p w14:paraId="505E7BCD" w14:textId="77777777" w:rsidR="001E4F77" w:rsidRPr="00997050" w:rsidRDefault="001E4F7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53C05A43" w14:textId="77777777" w:rsidR="001E4F77" w:rsidRPr="00997050" w:rsidRDefault="001E4F7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49" w:type="dxa"/>
            <w:vAlign w:val="center"/>
          </w:tcPr>
          <w:p w14:paraId="1553A0AC" w14:textId="77777777" w:rsidR="001E4F77" w:rsidRPr="00997050" w:rsidRDefault="001E4F7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447A247" w14:textId="77777777" w:rsidR="001E4F77" w:rsidRPr="00997050" w:rsidRDefault="001E4F7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0B2955B0" w14:textId="77777777" w:rsidR="001E4F77" w:rsidRPr="00997050" w:rsidRDefault="001E4F7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4BC8F6E3" w14:textId="77777777" w:rsidR="001E4F77" w:rsidRPr="00997050" w:rsidRDefault="001E4F7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0" w:type="dxa"/>
            <w:vAlign w:val="center"/>
          </w:tcPr>
          <w:p w14:paraId="77B433E9" w14:textId="77777777" w:rsidR="001E4F77" w:rsidRPr="00997050" w:rsidRDefault="001E4F7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bookmarkEnd w:id="0"/>
      <w:tr w:rsidR="00635AAA" w:rsidRPr="00997050" w14:paraId="66BC0227" w14:textId="77777777" w:rsidTr="005A0853">
        <w:tc>
          <w:tcPr>
            <w:tcW w:w="10348" w:type="dxa"/>
            <w:gridSpan w:val="10"/>
            <w:vAlign w:val="center"/>
          </w:tcPr>
          <w:p w14:paraId="28412883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997050">
              <w:rPr>
                <w:rFonts w:ascii="Tahoma" w:hAnsi="Tahoma" w:cs="Tahoma"/>
                <w:b/>
                <w:i/>
                <w:sz w:val="17"/>
                <w:szCs w:val="17"/>
              </w:rPr>
              <w:t>Dot. współpracy z co najmniej dwiema szkołami zawodowymi</w:t>
            </w:r>
          </w:p>
        </w:tc>
      </w:tr>
      <w:tr w:rsidR="00635AAA" w:rsidRPr="00997050" w14:paraId="7FE97894" w14:textId="77777777" w:rsidTr="005A0853">
        <w:tc>
          <w:tcPr>
            <w:tcW w:w="565" w:type="dxa"/>
            <w:vMerge w:val="restart"/>
            <w:vAlign w:val="center"/>
          </w:tcPr>
          <w:p w14:paraId="55AB86D5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97050">
              <w:rPr>
                <w:rFonts w:ascii="Tahoma" w:hAnsi="Tahoma" w:cs="Tahoma"/>
                <w:sz w:val="17"/>
                <w:szCs w:val="17"/>
              </w:rPr>
              <w:t>Lp</w:t>
            </w:r>
            <w:proofErr w:type="spellEnd"/>
          </w:p>
        </w:tc>
        <w:tc>
          <w:tcPr>
            <w:tcW w:w="4730" w:type="dxa"/>
            <w:gridSpan w:val="5"/>
            <w:vAlign w:val="center"/>
          </w:tcPr>
          <w:p w14:paraId="30606C1A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Przedmiot usługi</w:t>
            </w:r>
          </w:p>
        </w:tc>
        <w:tc>
          <w:tcPr>
            <w:tcW w:w="2499" w:type="dxa"/>
            <w:gridSpan w:val="2"/>
            <w:vMerge w:val="restart"/>
            <w:vAlign w:val="center"/>
          </w:tcPr>
          <w:p w14:paraId="7E1FE94C" w14:textId="77777777" w:rsidR="00635AAA" w:rsidRPr="00997050" w:rsidRDefault="00635AAA" w:rsidP="001F6F89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Szkoła zawodowa nr 1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14:paraId="2946103B" w14:textId="77777777" w:rsidR="00635AAA" w:rsidRPr="00997050" w:rsidRDefault="00635AAA" w:rsidP="001F6F89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Szkoła zawodowa nr 2</w:t>
            </w:r>
          </w:p>
        </w:tc>
      </w:tr>
      <w:tr w:rsidR="00635AAA" w:rsidRPr="00997050" w14:paraId="1F549D34" w14:textId="77777777" w:rsidTr="005A0853">
        <w:tc>
          <w:tcPr>
            <w:tcW w:w="565" w:type="dxa"/>
            <w:vMerge/>
            <w:vAlign w:val="center"/>
          </w:tcPr>
          <w:p w14:paraId="3AC3BB1B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4" w:type="dxa"/>
            <w:gridSpan w:val="2"/>
            <w:vMerge w:val="restart"/>
            <w:vAlign w:val="center"/>
          </w:tcPr>
          <w:p w14:paraId="01EDBFAC" w14:textId="32EDEA46" w:rsidR="00635AAA" w:rsidRPr="00997050" w:rsidRDefault="00635AAA" w:rsidP="00812E5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 xml:space="preserve">Opis  usługi </w:t>
            </w:r>
            <w:r w:rsidRPr="00997050">
              <w:rPr>
                <w:rFonts w:ascii="Tahoma" w:hAnsi="Tahoma" w:cs="Tahoma"/>
                <w:sz w:val="17"/>
                <w:szCs w:val="17"/>
              </w:rPr>
              <w:br/>
              <w:t>wg zakresu wskazanego</w:t>
            </w:r>
            <w:r w:rsidR="00A33292">
              <w:rPr>
                <w:rFonts w:ascii="Tahoma" w:hAnsi="Tahoma" w:cs="Tahoma"/>
                <w:sz w:val="17"/>
                <w:szCs w:val="17"/>
              </w:rPr>
              <w:br/>
            </w:r>
            <w:r w:rsidRPr="00997050">
              <w:rPr>
                <w:rFonts w:ascii="Tahoma" w:hAnsi="Tahoma" w:cs="Tahoma"/>
                <w:sz w:val="17"/>
                <w:szCs w:val="17"/>
              </w:rPr>
              <w:t>w rozdz. V ust.1  pkt 2</w:t>
            </w:r>
            <w:r w:rsidR="00812E50" w:rsidRPr="00997050">
              <w:rPr>
                <w:rFonts w:ascii="Tahoma" w:hAnsi="Tahoma" w:cs="Tahoma"/>
                <w:sz w:val="17"/>
                <w:szCs w:val="17"/>
              </w:rPr>
              <w:t>)</w:t>
            </w:r>
            <w:r w:rsidRPr="00997050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997050">
              <w:rPr>
                <w:rFonts w:ascii="Tahoma" w:hAnsi="Tahoma" w:cs="Tahoma"/>
                <w:sz w:val="17"/>
                <w:szCs w:val="17"/>
              </w:rPr>
              <w:t>ppkt</w:t>
            </w:r>
            <w:proofErr w:type="spellEnd"/>
            <w:r w:rsidRPr="00997050">
              <w:rPr>
                <w:rFonts w:ascii="Tahoma" w:hAnsi="Tahoma" w:cs="Tahoma"/>
                <w:sz w:val="17"/>
                <w:szCs w:val="17"/>
              </w:rPr>
              <w:t xml:space="preserve"> 2)</w:t>
            </w:r>
            <w:r w:rsidR="00812E50" w:rsidRPr="00997050">
              <w:rPr>
                <w:rFonts w:ascii="Tahoma" w:hAnsi="Tahoma" w:cs="Tahoma"/>
                <w:sz w:val="17"/>
                <w:szCs w:val="17"/>
              </w:rPr>
              <w:t xml:space="preserve"> dla części nr 1</w:t>
            </w:r>
          </w:p>
        </w:tc>
        <w:tc>
          <w:tcPr>
            <w:tcW w:w="3156" w:type="dxa"/>
            <w:gridSpan w:val="3"/>
            <w:vAlign w:val="center"/>
          </w:tcPr>
          <w:p w14:paraId="18DEDA31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zakres</w:t>
            </w:r>
          </w:p>
        </w:tc>
        <w:tc>
          <w:tcPr>
            <w:tcW w:w="2499" w:type="dxa"/>
            <w:gridSpan w:val="2"/>
            <w:vMerge/>
            <w:vAlign w:val="center"/>
          </w:tcPr>
          <w:p w14:paraId="38653FD4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14:paraId="1F4E7113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35AAA" w:rsidRPr="00997050" w14:paraId="34D52471" w14:textId="77777777" w:rsidTr="005A0853">
        <w:trPr>
          <w:trHeight w:val="217"/>
        </w:trPr>
        <w:tc>
          <w:tcPr>
            <w:tcW w:w="565" w:type="dxa"/>
            <w:vMerge/>
            <w:vAlign w:val="center"/>
          </w:tcPr>
          <w:p w14:paraId="0C1F8951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14:paraId="30E3AF76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156" w:type="dxa"/>
            <w:gridSpan w:val="3"/>
            <w:vMerge w:val="restart"/>
            <w:vAlign w:val="center"/>
          </w:tcPr>
          <w:p w14:paraId="29CEFCD6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 xml:space="preserve">Czy współpraca dotyczyła  opracowywania programów nauczania dla zawodów ujętych w klasyfikacji zawodów szkolnictwa zawodowego zgodnie z rozdziałem V ust. 1 pkt 2) </w:t>
            </w:r>
            <w:proofErr w:type="spellStart"/>
            <w:r w:rsidRPr="00997050">
              <w:rPr>
                <w:rFonts w:ascii="Tahoma" w:hAnsi="Tahoma" w:cs="Tahoma"/>
                <w:sz w:val="17"/>
                <w:szCs w:val="17"/>
              </w:rPr>
              <w:t>ppkt</w:t>
            </w:r>
            <w:proofErr w:type="spellEnd"/>
            <w:r w:rsidRPr="00997050">
              <w:rPr>
                <w:rFonts w:ascii="Tahoma" w:hAnsi="Tahoma" w:cs="Tahoma"/>
                <w:sz w:val="17"/>
                <w:szCs w:val="17"/>
              </w:rPr>
              <w:t xml:space="preserve"> 2)</w:t>
            </w:r>
            <w:r w:rsidR="00812E50" w:rsidRPr="00997050">
              <w:rPr>
                <w:rFonts w:ascii="Tahoma" w:hAnsi="Tahoma" w:cs="Tahoma"/>
                <w:sz w:val="17"/>
                <w:szCs w:val="17"/>
              </w:rPr>
              <w:t xml:space="preserve"> dla części nr 1</w:t>
            </w:r>
            <w:r w:rsidRPr="00997050">
              <w:rPr>
                <w:rFonts w:ascii="Tahoma" w:hAnsi="Tahoma" w:cs="Tahoma"/>
                <w:sz w:val="17"/>
                <w:szCs w:val="17"/>
              </w:rPr>
              <w:t xml:space="preserve"> ?</w:t>
            </w:r>
          </w:p>
          <w:p w14:paraId="04C675B6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Wpisać TAK lub NIE</w:t>
            </w:r>
          </w:p>
        </w:tc>
        <w:tc>
          <w:tcPr>
            <w:tcW w:w="2499" w:type="dxa"/>
            <w:gridSpan w:val="2"/>
            <w:vMerge/>
            <w:vAlign w:val="center"/>
          </w:tcPr>
          <w:p w14:paraId="4C9E8409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14:paraId="783C1A98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35AAA" w:rsidRPr="00997050" w14:paraId="53AA71E1" w14:textId="77777777" w:rsidTr="005A0853">
        <w:trPr>
          <w:trHeight w:val="1696"/>
        </w:trPr>
        <w:tc>
          <w:tcPr>
            <w:tcW w:w="565" w:type="dxa"/>
            <w:vMerge/>
            <w:vAlign w:val="center"/>
          </w:tcPr>
          <w:p w14:paraId="6FE3DA31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14:paraId="13366D29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156" w:type="dxa"/>
            <w:gridSpan w:val="3"/>
            <w:vMerge/>
            <w:vAlign w:val="center"/>
          </w:tcPr>
          <w:p w14:paraId="2A066BFA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vAlign w:val="center"/>
          </w:tcPr>
          <w:p w14:paraId="5369247F" w14:textId="1F97D9EF" w:rsidR="00635AAA" w:rsidRPr="00997050" w:rsidRDefault="00635AAA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Okres współpracy</w:t>
            </w:r>
            <w:r w:rsidR="00A33292">
              <w:rPr>
                <w:rFonts w:ascii="Tahoma" w:hAnsi="Tahoma" w:cs="Tahoma"/>
                <w:sz w:val="17"/>
                <w:szCs w:val="17"/>
              </w:rPr>
              <w:br/>
            </w:r>
            <w:r w:rsidRPr="00997050">
              <w:rPr>
                <w:rFonts w:ascii="Tahoma" w:hAnsi="Tahoma" w:cs="Tahoma"/>
                <w:sz w:val="17"/>
                <w:szCs w:val="17"/>
              </w:rPr>
              <w:t>ze szkołą zawodową</w:t>
            </w:r>
          </w:p>
          <w:p w14:paraId="03A9EB57" w14:textId="77777777" w:rsidR="00635AAA" w:rsidRPr="00997050" w:rsidRDefault="00635AAA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Od…..do…..</w:t>
            </w:r>
          </w:p>
          <w:p w14:paraId="28B61BDC" w14:textId="77777777" w:rsidR="00635AAA" w:rsidRPr="00997050" w:rsidRDefault="00635AAA" w:rsidP="001F6F89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[dzień-miesiąc-rok]</w:t>
            </w:r>
          </w:p>
        </w:tc>
        <w:tc>
          <w:tcPr>
            <w:tcW w:w="1134" w:type="dxa"/>
            <w:vAlign w:val="center"/>
          </w:tcPr>
          <w:p w14:paraId="6D5783B0" w14:textId="77777777" w:rsidR="00014B12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Nazwa</w:t>
            </w:r>
          </w:p>
          <w:p w14:paraId="5163DCB0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i adres szkoły zawodowej, na rzecz której usługa została wykonana</w:t>
            </w:r>
          </w:p>
        </w:tc>
        <w:tc>
          <w:tcPr>
            <w:tcW w:w="1134" w:type="dxa"/>
            <w:vAlign w:val="center"/>
          </w:tcPr>
          <w:p w14:paraId="7F163F8C" w14:textId="77777777" w:rsidR="00635AAA" w:rsidRPr="00997050" w:rsidRDefault="00635AAA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Okres współpracy ze szkołą zawodową</w:t>
            </w:r>
          </w:p>
          <w:p w14:paraId="1390E87B" w14:textId="77777777" w:rsidR="00635AAA" w:rsidRPr="00997050" w:rsidRDefault="00635AAA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Od…..do…..</w:t>
            </w:r>
          </w:p>
          <w:p w14:paraId="39336BA9" w14:textId="77777777" w:rsidR="00635AAA" w:rsidRPr="00997050" w:rsidRDefault="00635AAA" w:rsidP="001F6F89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[dzień-miesiąc-rok]</w:t>
            </w:r>
          </w:p>
        </w:tc>
        <w:tc>
          <w:tcPr>
            <w:tcW w:w="1420" w:type="dxa"/>
            <w:vAlign w:val="center"/>
          </w:tcPr>
          <w:p w14:paraId="04B5F5FC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 xml:space="preserve">Nazwa i adres szkoły zawodowej, </w:t>
            </w:r>
            <w:r w:rsidRPr="00997050">
              <w:rPr>
                <w:rFonts w:ascii="Tahoma" w:hAnsi="Tahoma" w:cs="Tahoma"/>
                <w:sz w:val="17"/>
                <w:szCs w:val="17"/>
              </w:rPr>
              <w:br/>
              <w:t>na rzecz której usługa została wykonana</w:t>
            </w:r>
          </w:p>
        </w:tc>
      </w:tr>
      <w:tr w:rsidR="00635AAA" w:rsidRPr="00997050" w14:paraId="07DC94A6" w14:textId="77777777" w:rsidTr="005A0853">
        <w:trPr>
          <w:trHeight w:val="420"/>
        </w:trPr>
        <w:tc>
          <w:tcPr>
            <w:tcW w:w="565" w:type="dxa"/>
            <w:vAlign w:val="center"/>
          </w:tcPr>
          <w:p w14:paraId="4CDF9A75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1574" w:type="dxa"/>
            <w:gridSpan w:val="2"/>
            <w:vAlign w:val="center"/>
          </w:tcPr>
          <w:p w14:paraId="39354C8D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156" w:type="dxa"/>
            <w:gridSpan w:val="3"/>
            <w:vAlign w:val="center"/>
          </w:tcPr>
          <w:p w14:paraId="4CC69317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vAlign w:val="center"/>
          </w:tcPr>
          <w:p w14:paraId="7905B956" w14:textId="77777777" w:rsidR="00635AAA" w:rsidRPr="00997050" w:rsidRDefault="00635AAA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6BA40C3B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0F76142B" w14:textId="77777777" w:rsidR="00635AAA" w:rsidRPr="00997050" w:rsidRDefault="00635AAA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0" w:type="dxa"/>
            <w:vAlign w:val="center"/>
          </w:tcPr>
          <w:p w14:paraId="3FF07C47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35AAA" w:rsidRPr="00997050" w14:paraId="6F28CEF4" w14:textId="77777777" w:rsidTr="005A0853">
        <w:trPr>
          <w:trHeight w:val="414"/>
        </w:trPr>
        <w:tc>
          <w:tcPr>
            <w:tcW w:w="565" w:type="dxa"/>
            <w:vAlign w:val="center"/>
          </w:tcPr>
          <w:p w14:paraId="343F6A83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1574" w:type="dxa"/>
            <w:gridSpan w:val="2"/>
            <w:vAlign w:val="center"/>
          </w:tcPr>
          <w:p w14:paraId="7FE604FE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156" w:type="dxa"/>
            <w:gridSpan w:val="3"/>
            <w:vAlign w:val="center"/>
          </w:tcPr>
          <w:p w14:paraId="365A8992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vAlign w:val="center"/>
          </w:tcPr>
          <w:p w14:paraId="4A5C8546" w14:textId="77777777" w:rsidR="00635AAA" w:rsidRPr="00997050" w:rsidRDefault="00635AAA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5A71A319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548AD9A9" w14:textId="77777777" w:rsidR="00635AAA" w:rsidRPr="00997050" w:rsidRDefault="00635AAA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0" w:type="dxa"/>
            <w:vAlign w:val="center"/>
          </w:tcPr>
          <w:p w14:paraId="6DCD1197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0B9865A6" w14:textId="77777777" w:rsidR="00635AAA" w:rsidRPr="00997050" w:rsidRDefault="00635AAA" w:rsidP="00635AAA">
      <w:pPr>
        <w:ind w:right="1083"/>
        <w:rPr>
          <w:rFonts w:ascii="Tahoma" w:hAnsi="Tahoma" w:cs="Tahoma"/>
          <w:b/>
          <w:bCs/>
          <w:i/>
          <w:sz w:val="20"/>
          <w:szCs w:val="20"/>
          <w:lang w:val="x-none" w:eastAsia="zh-CN"/>
        </w:rPr>
      </w:pPr>
    </w:p>
    <w:p w14:paraId="70804048" w14:textId="77777777" w:rsidR="0017376A" w:rsidRPr="00997050" w:rsidRDefault="0017376A" w:rsidP="00635AAA">
      <w:pPr>
        <w:ind w:left="4248" w:right="1083"/>
        <w:rPr>
          <w:sz w:val="18"/>
          <w:szCs w:val="18"/>
        </w:rPr>
      </w:pPr>
      <w:r w:rsidRPr="00997050">
        <w:rPr>
          <w:sz w:val="18"/>
          <w:szCs w:val="18"/>
        </w:rPr>
        <w:t>.................................</w:t>
      </w:r>
      <w:r w:rsidR="00B70201" w:rsidRPr="00997050">
        <w:rPr>
          <w:sz w:val="18"/>
          <w:szCs w:val="18"/>
        </w:rPr>
        <w:t>.............................</w:t>
      </w:r>
      <w:r w:rsidRPr="00997050">
        <w:rPr>
          <w:sz w:val="18"/>
          <w:szCs w:val="18"/>
        </w:rPr>
        <w:t xml:space="preserve"> </w:t>
      </w:r>
    </w:p>
    <w:p w14:paraId="032F0617" w14:textId="77777777" w:rsidR="00A77026" w:rsidRPr="00997050" w:rsidRDefault="0017376A" w:rsidP="005A0853">
      <w:pPr>
        <w:ind w:left="2127" w:right="565" w:hanging="2127"/>
        <w:rPr>
          <w:rFonts w:ascii="Tahoma" w:hAnsi="Tahoma" w:cs="Tahoma"/>
          <w:sz w:val="20"/>
          <w:szCs w:val="20"/>
        </w:rPr>
      </w:pPr>
      <w:r w:rsidRPr="00997050">
        <w:rPr>
          <w:sz w:val="18"/>
          <w:szCs w:val="18"/>
        </w:rPr>
        <w:tab/>
      </w:r>
      <w:r w:rsidRPr="00997050">
        <w:rPr>
          <w:sz w:val="18"/>
          <w:szCs w:val="18"/>
        </w:rPr>
        <w:tab/>
      </w:r>
      <w:r w:rsidR="00C428BA" w:rsidRPr="00997050">
        <w:rPr>
          <w:sz w:val="18"/>
          <w:szCs w:val="18"/>
        </w:rPr>
        <w:t xml:space="preserve">                         </w:t>
      </w:r>
      <w:r w:rsidRPr="00997050">
        <w:rPr>
          <w:i/>
          <w:sz w:val="16"/>
          <w:szCs w:val="16"/>
        </w:rPr>
        <w:t xml:space="preserve">podpis </w:t>
      </w:r>
      <w:r w:rsidR="00B92DF6" w:rsidRPr="00997050">
        <w:rPr>
          <w:i/>
          <w:sz w:val="16"/>
          <w:szCs w:val="16"/>
        </w:rPr>
        <w:t>W</w:t>
      </w:r>
      <w:r w:rsidRPr="00997050">
        <w:rPr>
          <w:i/>
          <w:sz w:val="16"/>
          <w:szCs w:val="16"/>
        </w:rPr>
        <w:t xml:space="preserve">ykonawcy </w:t>
      </w:r>
      <w:r w:rsidR="00C428BA" w:rsidRPr="00997050">
        <w:rPr>
          <w:i/>
          <w:sz w:val="16"/>
          <w:szCs w:val="16"/>
        </w:rPr>
        <w:t xml:space="preserve">lub osoby właściwie do tego </w:t>
      </w:r>
      <w:r w:rsidRPr="00997050">
        <w:rPr>
          <w:i/>
          <w:sz w:val="16"/>
          <w:szCs w:val="16"/>
        </w:rPr>
        <w:t>upoważnionej</w:t>
      </w:r>
    </w:p>
    <w:p w14:paraId="3E09649E" w14:textId="77777777" w:rsidR="00F77197" w:rsidRPr="00997050" w:rsidRDefault="00F77197" w:rsidP="00F77197">
      <w:pPr>
        <w:pStyle w:val="Tekstpodstawowy"/>
        <w:spacing w:after="0"/>
        <w:rPr>
          <w:rFonts w:ascii="Tahoma" w:hAnsi="Tahoma" w:cs="Tahoma"/>
          <w:sz w:val="18"/>
          <w:szCs w:val="18"/>
          <w:lang w:val="pl-PL"/>
        </w:rPr>
      </w:pPr>
      <w:r w:rsidRPr="00997050">
        <w:rPr>
          <w:rFonts w:ascii="Tahoma" w:hAnsi="Tahoma" w:cs="Tahoma"/>
          <w:sz w:val="18"/>
          <w:szCs w:val="18"/>
        </w:rPr>
        <w:lastRenderedPageBreak/>
        <w:t>DAZ-ZP.272.</w:t>
      </w:r>
      <w:r w:rsidRPr="00997050">
        <w:rPr>
          <w:rFonts w:ascii="Tahoma" w:hAnsi="Tahoma" w:cs="Tahoma"/>
          <w:sz w:val="18"/>
          <w:szCs w:val="18"/>
          <w:lang w:val="pl-PL"/>
        </w:rPr>
        <w:t>31.</w:t>
      </w:r>
      <w:r w:rsidRPr="00997050">
        <w:rPr>
          <w:rFonts w:ascii="Tahoma" w:hAnsi="Tahoma" w:cs="Tahoma"/>
          <w:sz w:val="18"/>
          <w:szCs w:val="18"/>
        </w:rPr>
        <w:t>201</w:t>
      </w:r>
      <w:r w:rsidRPr="00997050">
        <w:rPr>
          <w:rFonts w:ascii="Tahoma" w:hAnsi="Tahoma" w:cs="Tahoma"/>
          <w:sz w:val="18"/>
          <w:szCs w:val="18"/>
          <w:lang w:val="pl-PL"/>
        </w:rPr>
        <w:t>9</w:t>
      </w:r>
    </w:p>
    <w:p w14:paraId="0965C716" w14:textId="77777777" w:rsidR="00F77197" w:rsidRPr="00997050" w:rsidRDefault="00F77197" w:rsidP="00F77197">
      <w:pPr>
        <w:pStyle w:val="Tekstpodstawowy"/>
        <w:spacing w:after="0"/>
        <w:jc w:val="right"/>
        <w:rPr>
          <w:rFonts w:ascii="Tahoma" w:hAnsi="Tahoma" w:cs="Tahoma"/>
          <w:sz w:val="18"/>
          <w:szCs w:val="18"/>
        </w:rPr>
      </w:pPr>
      <w:r w:rsidRPr="00997050">
        <w:rPr>
          <w:rFonts w:ascii="Tahoma" w:hAnsi="Tahoma" w:cs="Tahoma"/>
          <w:bCs/>
          <w:i/>
          <w:sz w:val="16"/>
          <w:szCs w:val="16"/>
        </w:rPr>
        <w:t>Załącznik nr 5  do Ogłoszenia o zamówieniu</w:t>
      </w:r>
    </w:p>
    <w:p w14:paraId="20935EA0" w14:textId="77777777" w:rsidR="00F77197" w:rsidRPr="00997050" w:rsidRDefault="00F77197" w:rsidP="00F77197">
      <w:pPr>
        <w:tabs>
          <w:tab w:val="left" w:pos="8505"/>
          <w:tab w:val="left" w:pos="9000"/>
        </w:tabs>
        <w:ind w:left="4956" w:firstLine="708"/>
        <w:jc w:val="right"/>
        <w:rPr>
          <w:rFonts w:ascii="Tahoma" w:hAnsi="Tahoma" w:cs="Tahoma"/>
          <w:bCs/>
          <w:i/>
          <w:sz w:val="20"/>
          <w:szCs w:val="20"/>
        </w:rPr>
      </w:pPr>
    </w:p>
    <w:p w14:paraId="50A1EC7A" w14:textId="77777777" w:rsidR="00F77197" w:rsidRPr="00997050" w:rsidRDefault="00F77197" w:rsidP="00797C6A">
      <w:pPr>
        <w:tabs>
          <w:tab w:val="left" w:pos="8505"/>
          <w:tab w:val="left" w:pos="9000"/>
        </w:tabs>
        <w:rPr>
          <w:rFonts w:ascii="Tahoma" w:hAnsi="Tahoma" w:cs="Tahoma"/>
          <w:bCs/>
          <w:i/>
          <w:sz w:val="20"/>
          <w:szCs w:val="20"/>
        </w:rPr>
      </w:pPr>
    </w:p>
    <w:p w14:paraId="6EF9E1AE" w14:textId="77777777" w:rsidR="00F77197" w:rsidRPr="00997050" w:rsidRDefault="00F77197" w:rsidP="00F77197">
      <w:pPr>
        <w:widowControl w:val="0"/>
        <w:suppressAutoHyphens/>
        <w:jc w:val="both"/>
        <w:rPr>
          <w:rFonts w:ascii="Tahoma" w:hAnsi="Tahoma" w:cs="Tahoma"/>
          <w:sz w:val="20"/>
          <w:szCs w:val="20"/>
          <w:lang w:eastAsia="zh-CN"/>
        </w:rPr>
      </w:pPr>
      <w:r w:rsidRPr="00997050">
        <w:rPr>
          <w:rFonts w:ascii="Tahoma" w:hAnsi="Tahoma" w:cs="Tahoma"/>
          <w:sz w:val="20"/>
          <w:szCs w:val="20"/>
          <w:lang w:eastAsia="zh-CN"/>
        </w:rPr>
        <w:t>Działając w imieniu:</w:t>
      </w:r>
    </w:p>
    <w:p w14:paraId="0353B67E" w14:textId="77777777" w:rsidR="00F77197" w:rsidRPr="00997050" w:rsidRDefault="00F77197" w:rsidP="00F77197">
      <w:pPr>
        <w:widowControl w:val="0"/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3D8CB100" w14:textId="77777777" w:rsidR="00F77197" w:rsidRPr="00997050" w:rsidRDefault="00F77197" w:rsidP="00F77197">
      <w:pPr>
        <w:widowControl w:val="0"/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zh-CN"/>
        </w:rPr>
      </w:pPr>
      <w:r w:rsidRPr="00997050">
        <w:rPr>
          <w:rFonts w:ascii="Tahoma" w:hAnsi="Tahoma" w:cs="Tahoma"/>
          <w:sz w:val="20"/>
          <w:szCs w:val="20"/>
          <w:lang w:eastAsia="zh-CN"/>
        </w:rPr>
        <w:t>…………………………………………………………….……………………………………………………………………………………</w:t>
      </w:r>
    </w:p>
    <w:p w14:paraId="596F33CD" w14:textId="77777777" w:rsidR="00F77197" w:rsidRPr="00997050" w:rsidRDefault="00F77197" w:rsidP="00F77197">
      <w:pPr>
        <w:widowControl w:val="0"/>
        <w:suppressAutoHyphens/>
        <w:spacing w:line="360" w:lineRule="auto"/>
        <w:jc w:val="center"/>
        <w:rPr>
          <w:rFonts w:ascii="Tahoma" w:hAnsi="Tahoma" w:cs="Tahoma"/>
          <w:i/>
          <w:sz w:val="18"/>
          <w:szCs w:val="18"/>
          <w:lang w:eastAsia="zh-CN"/>
        </w:rPr>
      </w:pPr>
      <w:r w:rsidRPr="00997050">
        <w:rPr>
          <w:rFonts w:ascii="Tahoma" w:hAnsi="Tahoma" w:cs="Tahoma"/>
          <w:i/>
          <w:sz w:val="18"/>
          <w:szCs w:val="18"/>
          <w:lang w:eastAsia="zh-CN"/>
        </w:rPr>
        <w:t>/nazwa i adres Wykonawcy (ów)/</w:t>
      </w:r>
    </w:p>
    <w:p w14:paraId="1A233869" w14:textId="77777777" w:rsidR="00F77197" w:rsidRPr="00997050" w:rsidRDefault="00F77197" w:rsidP="00F77197">
      <w:pPr>
        <w:widowControl w:val="0"/>
        <w:suppressAutoHyphens/>
        <w:spacing w:before="60" w:line="360" w:lineRule="auto"/>
        <w:jc w:val="both"/>
        <w:rPr>
          <w:rFonts w:ascii="Tahoma" w:hAnsi="Tahoma" w:cs="Tahoma"/>
          <w:i/>
          <w:sz w:val="20"/>
          <w:szCs w:val="20"/>
          <w:lang w:eastAsia="zh-CN"/>
        </w:rPr>
      </w:pPr>
      <w:r w:rsidRPr="00997050">
        <w:rPr>
          <w:rFonts w:ascii="Tahoma" w:hAnsi="Tahoma" w:cs="Tahoma"/>
          <w:i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………………………………………………………………………………………………………………………………………………….</w:t>
      </w:r>
    </w:p>
    <w:p w14:paraId="5437CE10" w14:textId="77777777" w:rsidR="00F77197" w:rsidRPr="00997050" w:rsidRDefault="00F77197" w:rsidP="00F77197">
      <w:pPr>
        <w:widowControl w:val="0"/>
        <w:suppressAutoHyphens/>
        <w:spacing w:line="360" w:lineRule="auto"/>
        <w:jc w:val="center"/>
        <w:rPr>
          <w:rFonts w:ascii="Tahoma" w:hAnsi="Tahoma" w:cs="Tahoma"/>
          <w:i/>
          <w:sz w:val="18"/>
          <w:szCs w:val="18"/>
          <w:lang w:eastAsia="zh-CN"/>
        </w:rPr>
      </w:pPr>
      <w:r w:rsidRPr="00997050">
        <w:rPr>
          <w:rFonts w:ascii="Tahoma" w:hAnsi="Tahoma" w:cs="Tahoma"/>
          <w:i/>
          <w:sz w:val="18"/>
          <w:szCs w:val="18"/>
          <w:lang w:eastAsia="zh-CN"/>
        </w:rPr>
        <w:t>Adres/ siedziba</w:t>
      </w:r>
      <w:r w:rsidRPr="00997050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</w:t>
      </w:r>
    </w:p>
    <w:p w14:paraId="7BE9254F" w14:textId="77777777" w:rsidR="009C471A" w:rsidRPr="00997050" w:rsidRDefault="009C471A" w:rsidP="0017376A">
      <w:pPr>
        <w:tabs>
          <w:tab w:val="left" w:pos="9000"/>
        </w:tabs>
        <w:rPr>
          <w:rFonts w:ascii="Tahoma" w:hAnsi="Tahoma" w:cs="Tahoma"/>
          <w:sz w:val="20"/>
          <w:szCs w:val="20"/>
        </w:rPr>
      </w:pPr>
    </w:p>
    <w:p w14:paraId="3A493E50" w14:textId="77777777" w:rsidR="00F77197" w:rsidRPr="00997050" w:rsidRDefault="00F77197" w:rsidP="00797C6A">
      <w:pPr>
        <w:pStyle w:val="Nagwek3"/>
        <w:numPr>
          <w:ilvl w:val="0"/>
          <w:numId w:val="0"/>
        </w:numPr>
        <w:spacing w:after="120"/>
        <w:ind w:left="720"/>
        <w:rPr>
          <w:rFonts w:ascii="Tahoma" w:hAnsi="Tahoma" w:cs="Tahoma"/>
          <w:sz w:val="20"/>
          <w:szCs w:val="20"/>
        </w:rPr>
      </w:pPr>
      <w:r w:rsidRPr="00997050">
        <w:rPr>
          <w:rFonts w:ascii="Tahoma" w:hAnsi="Tahoma" w:cs="Tahoma"/>
          <w:sz w:val="20"/>
          <w:szCs w:val="20"/>
        </w:rPr>
        <w:t xml:space="preserve">WYKAZ WYKONANYCH USŁUG </w:t>
      </w:r>
      <w:r w:rsidRPr="00997050">
        <w:rPr>
          <w:rFonts w:ascii="Tahoma" w:hAnsi="Tahoma" w:cs="Tahoma"/>
          <w:sz w:val="20"/>
          <w:szCs w:val="20"/>
          <w:lang w:val="pl-PL"/>
        </w:rPr>
        <w:t>- CZĘŚĆ 2 (konkursy zawodowe)</w:t>
      </w:r>
    </w:p>
    <w:p w14:paraId="26E84B38" w14:textId="77777777" w:rsidR="00F77197" w:rsidRPr="00997050" w:rsidRDefault="00F77197" w:rsidP="00F77197">
      <w:pPr>
        <w:pStyle w:val="Nagwek3"/>
        <w:spacing w:after="120"/>
        <w:jc w:val="center"/>
        <w:rPr>
          <w:rFonts w:ascii="Tahoma" w:hAnsi="Tahoma" w:cs="Tahoma"/>
          <w:b w:val="0"/>
          <w:sz w:val="18"/>
          <w:szCs w:val="18"/>
        </w:rPr>
      </w:pPr>
      <w:r w:rsidRPr="00997050">
        <w:rPr>
          <w:rFonts w:ascii="Tahoma" w:hAnsi="Tahoma" w:cs="Tahoma"/>
          <w:b w:val="0"/>
          <w:sz w:val="18"/>
          <w:szCs w:val="18"/>
        </w:rPr>
        <w:t>w okresie ostatnich trzech lat (licząc od upływu terminu składania ofert), a jeżeli okres prowadzenia działalności jest krótszy, w tym okresie.</w:t>
      </w:r>
      <w:r w:rsidRPr="00997050">
        <w:rPr>
          <w:rFonts w:ascii="Tahoma" w:hAnsi="Tahoma" w:cs="Tahoma"/>
          <w:b w:val="0"/>
          <w:sz w:val="18"/>
          <w:szCs w:val="18"/>
          <w:lang w:val="pl-PL"/>
        </w:rPr>
        <w:t xml:space="preserve"> </w:t>
      </w:r>
      <w:r w:rsidRPr="00997050">
        <w:rPr>
          <w:rFonts w:ascii="Tahoma" w:hAnsi="Tahoma" w:cs="Tahoma"/>
          <w:b w:val="0"/>
          <w:bCs w:val="0"/>
          <w:sz w:val="18"/>
          <w:szCs w:val="18"/>
        </w:rPr>
        <w:t>OŚWIADCZAM(Y), ŻE:</w:t>
      </w:r>
      <w:r w:rsidRPr="00997050">
        <w:rPr>
          <w:rFonts w:ascii="Tahoma" w:hAnsi="Tahoma" w:cs="Tahoma"/>
          <w:b w:val="0"/>
          <w:bCs w:val="0"/>
          <w:sz w:val="18"/>
          <w:szCs w:val="18"/>
          <w:lang w:val="pl-PL"/>
        </w:rPr>
        <w:t xml:space="preserve"> </w:t>
      </w:r>
      <w:r w:rsidRPr="00997050">
        <w:rPr>
          <w:rFonts w:ascii="Tahoma" w:hAnsi="Tahoma" w:cs="Tahoma"/>
          <w:b w:val="0"/>
          <w:sz w:val="18"/>
          <w:szCs w:val="18"/>
        </w:rPr>
        <w:t xml:space="preserve">wykonałem (wykonaliśmy) następujące usługi:   </w:t>
      </w:r>
    </w:p>
    <w:p w14:paraId="389A7A1D" w14:textId="77777777" w:rsidR="00F77197" w:rsidRPr="00997050" w:rsidRDefault="00F77197" w:rsidP="00F77197">
      <w:pPr>
        <w:tabs>
          <w:tab w:val="left" w:pos="9000"/>
        </w:tabs>
        <w:rPr>
          <w:rFonts w:ascii="Tahoma" w:hAnsi="Tahoma" w:cs="Tahoma"/>
          <w:i/>
          <w:sz w:val="10"/>
          <w:szCs w:val="1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0"/>
        <w:gridCol w:w="2390"/>
        <w:gridCol w:w="767"/>
        <w:gridCol w:w="1215"/>
        <w:gridCol w:w="144"/>
        <w:gridCol w:w="1134"/>
        <w:gridCol w:w="1102"/>
        <w:gridCol w:w="28"/>
        <w:gridCol w:w="1421"/>
      </w:tblGrid>
      <w:tr w:rsidR="00F77197" w:rsidRPr="00997050" w14:paraId="7D569441" w14:textId="77777777" w:rsidTr="001F6F89">
        <w:tc>
          <w:tcPr>
            <w:tcW w:w="10348" w:type="dxa"/>
            <w:gridSpan w:val="11"/>
            <w:vAlign w:val="center"/>
          </w:tcPr>
          <w:p w14:paraId="194B6B0D" w14:textId="77777777" w:rsidR="00F77197" w:rsidRPr="00997050" w:rsidRDefault="00F77197" w:rsidP="001F6F89">
            <w:pPr>
              <w:widowControl w:val="0"/>
              <w:ind w:left="720"/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bookmarkStart w:id="1" w:name="_Hlk9515034"/>
            <w:r w:rsidRPr="00997050"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Dot. zrealizowania co najmniej jednego konkurs z zakresu kształcenia zawodowego </w:t>
            </w:r>
          </w:p>
        </w:tc>
      </w:tr>
      <w:tr w:rsidR="00F77197" w:rsidRPr="00997050" w14:paraId="57FC9747" w14:textId="77777777" w:rsidTr="003361DB">
        <w:tc>
          <w:tcPr>
            <w:tcW w:w="568" w:type="dxa"/>
            <w:vMerge w:val="restart"/>
            <w:vAlign w:val="center"/>
          </w:tcPr>
          <w:p w14:paraId="7D828D34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Lp.</w:t>
            </w:r>
          </w:p>
        </w:tc>
        <w:tc>
          <w:tcPr>
            <w:tcW w:w="7229" w:type="dxa"/>
            <w:gridSpan w:val="7"/>
            <w:vAlign w:val="center"/>
          </w:tcPr>
          <w:p w14:paraId="146FED05" w14:textId="77777777" w:rsidR="00F77197" w:rsidRPr="00997050" w:rsidRDefault="00F77197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Przedmiot usługi</w:t>
            </w:r>
          </w:p>
        </w:tc>
        <w:tc>
          <w:tcPr>
            <w:tcW w:w="1102" w:type="dxa"/>
            <w:vMerge w:val="restart"/>
            <w:vAlign w:val="center"/>
          </w:tcPr>
          <w:p w14:paraId="24E4864D" w14:textId="77777777" w:rsidR="00F77197" w:rsidRPr="00997050" w:rsidRDefault="00F77197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Okres realizacji konkursu</w:t>
            </w:r>
          </w:p>
          <w:p w14:paraId="6E00F543" w14:textId="77777777" w:rsidR="00F77197" w:rsidRPr="00997050" w:rsidRDefault="00F77197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Od…..do…..</w:t>
            </w:r>
          </w:p>
          <w:p w14:paraId="35CDFB82" w14:textId="77777777" w:rsidR="00F77197" w:rsidRPr="00997050" w:rsidRDefault="00F77197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[dzień-miesiąc-rok]</w:t>
            </w:r>
          </w:p>
        </w:tc>
        <w:tc>
          <w:tcPr>
            <w:tcW w:w="1449" w:type="dxa"/>
            <w:gridSpan w:val="2"/>
            <w:vMerge w:val="restart"/>
            <w:vAlign w:val="center"/>
          </w:tcPr>
          <w:p w14:paraId="3A3680EB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 xml:space="preserve">Nazwa i adres podmiotu, </w:t>
            </w:r>
            <w:r w:rsidRPr="00997050">
              <w:rPr>
                <w:rFonts w:ascii="Tahoma" w:hAnsi="Tahoma" w:cs="Tahoma"/>
                <w:sz w:val="17"/>
                <w:szCs w:val="17"/>
              </w:rPr>
              <w:br/>
              <w:t>na rzecz którego zorganizowano konkurs</w:t>
            </w:r>
          </w:p>
        </w:tc>
      </w:tr>
      <w:tr w:rsidR="00F77197" w:rsidRPr="00997050" w14:paraId="6417E31A" w14:textId="77777777" w:rsidTr="003361DB">
        <w:tc>
          <w:tcPr>
            <w:tcW w:w="568" w:type="dxa"/>
            <w:vMerge/>
            <w:vAlign w:val="center"/>
          </w:tcPr>
          <w:p w14:paraId="10446BD1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BE8EF6B" w14:textId="1E3B4C49" w:rsidR="00F77197" w:rsidRPr="00997050" w:rsidRDefault="00F77197" w:rsidP="003A616B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 xml:space="preserve">Opis  usługi </w:t>
            </w:r>
            <w:r w:rsidRPr="00997050">
              <w:rPr>
                <w:rFonts w:ascii="Tahoma" w:hAnsi="Tahoma" w:cs="Tahoma"/>
                <w:sz w:val="17"/>
                <w:szCs w:val="17"/>
              </w:rPr>
              <w:br/>
              <w:t>wg zakresu wskazanego</w:t>
            </w:r>
            <w:r w:rsidR="00A33292">
              <w:rPr>
                <w:rFonts w:ascii="Tahoma" w:hAnsi="Tahoma" w:cs="Tahoma"/>
                <w:sz w:val="17"/>
                <w:szCs w:val="17"/>
              </w:rPr>
              <w:br/>
            </w:r>
            <w:r w:rsidRPr="00997050">
              <w:rPr>
                <w:rFonts w:ascii="Tahoma" w:hAnsi="Tahoma" w:cs="Tahoma"/>
                <w:sz w:val="17"/>
                <w:szCs w:val="17"/>
              </w:rPr>
              <w:t xml:space="preserve">w rozdz. V ust.1  pkt 2) </w:t>
            </w:r>
            <w:proofErr w:type="spellStart"/>
            <w:r w:rsidRPr="00997050">
              <w:rPr>
                <w:rFonts w:ascii="Tahoma" w:hAnsi="Tahoma" w:cs="Tahoma"/>
                <w:sz w:val="17"/>
                <w:szCs w:val="17"/>
              </w:rPr>
              <w:t>ppkt</w:t>
            </w:r>
            <w:proofErr w:type="spellEnd"/>
            <w:r w:rsidRPr="00997050">
              <w:rPr>
                <w:rFonts w:ascii="Tahoma" w:hAnsi="Tahoma" w:cs="Tahoma"/>
                <w:sz w:val="17"/>
                <w:szCs w:val="17"/>
              </w:rPr>
              <w:t xml:space="preserve"> 1)</w:t>
            </w:r>
            <w:r w:rsidR="003A616B" w:rsidRPr="00997050">
              <w:rPr>
                <w:rFonts w:ascii="Tahoma" w:hAnsi="Tahoma" w:cs="Tahoma"/>
                <w:sz w:val="17"/>
                <w:szCs w:val="17"/>
              </w:rPr>
              <w:t xml:space="preserve"> dla części nr 2</w:t>
            </w:r>
          </w:p>
        </w:tc>
        <w:tc>
          <w:tcPr>
            <w:tcW w:w="5670" w:type="dxa"/>
            <w:gridSpan w:val="6"/>
            <w:vAlign w:val="center"/>
          </w:tcPr>
          <w:p w14:paraId="2235A215" w14:textId="77777777" w:rsidR="00F77197" w:rsidRPr="00997050" w:rsidRDefault="00F77197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zakres</w:t>
            </w:r>
          </w:p>
        </w:tc>
        <w:tc>
          <w:tcPr>
            <w:tcW w:w="1102" w:type="dxa"/>
            <w:vMerge/>
            <w:vAlign w:val="center"/>
          </w:tcPr>
          <w:p w14:paraId="7E97BAAB" w14:textId="77777777" w:rsidR="00F77197" w:rsidRPr="00997050" w:rsidRDefault="00F77197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49" w:type="dxa"/>
            <w:gridSpan w:val="2"/>
            <w:vMerge/>
            <w:vAlign w:val="center"/>
          </w:tcPr>
          <w:p w14:paraId="1DE1376C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F77197" w:rsidRPr="00997050" w14:paraId="63A3B3AA" w14:textId="77777777" w:rsidTr="003361DB">
        <w:trPr>
          <w:trHeight w:val="1892"/>
        </w:trPr>
        <w:tc>
          <w:tcPr>
            <w:tcW w:w="568" w:type="dxa"/>
            <w:vMerge/>
            <w:vAlign w:val="center"/>
          </w:tcPr>
          <w:p w14:paraId="0370577B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9" w:type="dxa"/>
            <w:vMerge/>
            <w:vAlign w:val="center"/>
          </w:tcPr>
          <w:p w14:paraId="07D8C6E7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2534EC2" w14:textId="021495C0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 xml:space="preserve">Czy zakres zrealizowanego konkursu dotyczył kształcenia zawodowego zgodnie z rozdziałem V ust. 1 pkt 2) </w:t>
            </w:r>
            <w:proofErr w:type="spellStart"/>
            <w:r w:rsidRPr="00997050">
              <w:rPr>
                <w:rFonts w:ascii="Tahoma" w:hAnsi="Tahoma" w:cs="Tahoma"/>
                <w:sz w:val="17"/>
                <w:szCs w:val="17"/>
              </w:rPr>
              <w:t>ppkt</w:t>
            </w:r>
            <w:proofErr w:type="spellEnd"/>
            <w:r w:rsidRPr="00997050">
              <w:rPr>
                <w:rFonts w:ascii="Tahoma" w:hAnsi="Tahoma" w:cs="Tahoma"/>
                <w:sz w:val="17"/>
                <w:szCs w:val="17"/>
              </w:rPr>
              <w:t xml:space="preserve"> 1)</w:t>
            </w:r>
            <w:r w:rsidR="00790937" w:rsidRPr="00997050">
              <w:rPr>
                <w:rFonts w:ascii="Tahoma" w:hAnsi="Tahoma" w:cs="Tahoma"/>
                <w:sz w:val="17"/>
                <w:szCs w:val="17"/>
              </w:rPr>
              <w:t xml:space="preserve"> dla części</w:t>
            </w:r>
            <w:r w:rsidR="00A33292">
              <w:rPr>
                <w:rFonts w:ascii="Tahoma" w:hAnsi="Tahoma" w:cs="Tahoma"/>
                <w:sz w:val="17"/>
                <w:szCs w:val="17"/>
              </w:rPr>
              <w:br/>
            </w:r>
            <w:r w:rsidR="00790937" w:rsidRPr="00997050">
              <w:rPr>
                <w:rFonts w:ascii="Tahoma" w:hAnsi="Tahoma" w:cs="Tahoma"/>
                <w:sz w:val="17"/>
                <w:szCs w:val="17"/>
              </w:rPr>
              <w:t>nr 2</w:t>
            </w:r>
            <w:r w:rsidRPr="00997050">
              <w:rPr>
                <w:rFonts w:ascii="Tahoma" w:hAnsi="Tahoma" w:cs="Tahoma"/>
                <w:sz w:val="17"/>
                <w:szCs w:val="17"/>
              </w:rPr>
              <w:t>?</w:t>
            </w:r>
          </w:p>
          <w:p w14:paraId="71011CD9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Wpisać TAK lub NIE</w:t>
            </w:r>
          </w:p>
        </w:tc>
        <w:tc>
          <w:tcPr>
            <w:tcW w:w="2126" w:type="dxa"/>
            <w:gridSpan w:val="3"/>
            <w:vAlign w:val="center"/>
          </w:tcPr>
          <w:p w14:paraId="52BCAFC2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Czy konkurs</w:t>
            </w:r>
            <w:r w:rsidR="00FC2BD2">
              <w:t xml:space="preserve"> </w:t>
            </w:r>
            <w:r w:rsidR="00FC2BD2">
              <w:rPr>
                <w:rFonts w:ascii="Tahoma" w:hAnsi="Tahoma" w:cs="Tahoma"/>
                <w:sz w:val="17"/>
                <w:szCs w:val="17"/>
              </w:rPr>
              <w:t>był</w:t>
            </w:r>
            <w:r w:rsidR="00014B12">
              <w:rPr>
                <w:rFonts w:ascii="Tahoma" w:hAnsi="Tahoma" w:cs="Tahoma"/>
                <w:sz w:val="17"/>
                <w:szCs w:val="17"/>
              </w:rPr>
              <w:br/>
            </w:r>
            <w:r w:rsidR="00FC2BD2" w:rsidRPr="00FC2BD2">
              <w:rPr>
                <w:rFonts w:ascii="Tahoma" w:hAnsi="Tahoma" w:cs="Tahoma"/>
                <w:sz w:val="17"/>
                <w:szCs w:val="17"/>
              </w:rPr>
              <w:t>o zasięgu co najmniej wojewódzkim tzn.</w:t>
            </w:r>
            <w:r w:rsidR="00014B12">
              <w:rPr>
                <w:rFonts w:ascii="Tahoma" w:hAnsi="Tahoma" w:cs="Tahoma"/>
                <w:sz w:val="17"/>
                <w:szCs w:val="17"/>
              </w:rPr>
              <w:br/>
            </w:r>
            <w:r w:rsidR="00FC2BD2" w:rsidRPr="00FC2BD2">
              <w:rPr>
                <w:rFonts w:ascii="Tahoma" w:hAnsi="Tahoma" w:cs="Tahoma"/>
                <w:sz w:val="17"/>
                <w:szCs w:val="17"/>
              </w:rPr>
              <w:t>w których brali udział uczniowie ze szkół zawodowych</w:t>
            </w:r>
            <w:r w:rsidR="00014B12">
              <w:rPr>
                <w:rFonts w:ascii="Tahoma" w:hAnsi="Tahoma" w:cs="Tahoma"/>
                <w:sz w:val="17"/>
                <w:szCs w:val="17"/>
              </w:rPr>
              <w:br/>
            </w:r>
            <w:r w:rsidR="00FC2BD2" w:rsidRPr="00FC2BD2">
              <w:rPr>
                <w:rFonts w:ascii="Tahoma" w:hAnsi="Tahoma" w:cs="Tahoma"/>
                <w:sz w:val="17"/>
                <w:szCs w:val="17"/>
              </w:rPr>
              <w:t>z co najmniej dwóch powiatów znajdujących się na terenie danego województwa</w:t>
            </w:r>
            <w:r w:rsidRPr="00997050">
              <w:rPr>
                <w:rFonts w:ascii="Tahoma" w:hAnsi="Tahoma" w:cs="Tahoma"/>
                <w:sz w:val="17"/>
                <w:szCs w:val="17"/>
              </w:rPr>
              <w:t xml:space="preserve"> zgodnie</w:t>
            </w:r>
            <w:r w:rsidR="00014B12">
              <w:rPr>
                <w:rFonts w:ascii="Tahoma" w:hAnsi="Tahoma" w:cs="Tahoma"/>
                <w:sz w:val="17"/>
                <w:szCs w:val="17"/>
              </w:rPr>
              <w:br/>
            </w:r>
            <w:r w:rsidRPr="00997050">
              <w:rPr>
                <w:rFonts w:ascii="Tahoma" w:hAnsi="Tahoma" w:cs="Tahoma"/>
                <w:sz w:val="17"/>
                <w:szCs w:val="17"/>
              </w:rPr>
              <w:t xml:space="preserve">z rozdziałem V ust. 1 pkt 2) </w:t>
            </w:r>
            <w:proofErr w:type="spellStart"/>
            <w:r w:rsidRPr="00997050">
              <w:rPr>
                <w:rFonts w:ascii="Tahoma" w:hAnsi="Tahoma" w:cs="Tahoma"/>
                <w:sz w:val="17"/>
                <w:szCs w:val="17"/>
              </w:rPr>
              <w:t>ppkt</w:t>
            </w:r>
            <w:proofErr w:type="spellEnd"/>
            <w:r w:rsidRPr="00997050">
              <w:rPr>
                <w:rFonts w:ascii="Tahoma" w:hAnsi="Tahoma" w:cs="Tahoma"/>
                <w:sz w:val="17"/>
                <w:szCs w:val="17"/>
              </w:rPr>
              <w:t xml:space="preserve"> 1)</w:t>
            </w:r>
            <w:r w:rsidR="00790937" w:rsidRPr="00997050">
              <w:rPr>
                <w:rFonts w:ascii="Tahoma" w:hAnsi="Tahoma" w:cs="Tahoma"/>
                <w:sz w:val="17"/>
                <w:szCs w:val="17"/>
              </w:rPr>
              <w:t xml:space="preserve"> dla</w:t>
            </w:r>
            <w:r w:rsidR="00014B12">
              <w:rPr>
                <w:rFonts w:ascii="Tahoma" w:hAnsi="Tahoma" w:cs="Tahoma"/>
                <w:sz w:val="17"/>
                <w:szCs w:val="17"/>
              </w:rPr>
              <w:br/>
            </w:r>
            <w:r w:rsidR="00790937" w:rsidRPr="00997050">
              <w:rPr>
                <w:rFonts w:ascii="Tahoma" w:hAnsi="Tahoma" w:cs="Tahoma"/>
                <w:sz w:val="17"/>
                <w:szCs w:val="17"/>
              </w:rPr>
              <w:t>części nr 2</w:t>
            </w:r>
            <w:r w:rsidR="00014B12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997050">
              <w:rPr>
                <w:rFonts w:ascii="Tahoma" w:hAnsi="Tahoma" w:cs="Tahoma"/>
                <w:sz w:val="17"/>
                <w:szCs w:val="17"/>
              </w:rPr>
              <w:t>?</w:t>
            </w:r>
          </w:p>
          <w:p w14:paraId="2BAF9A4B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Wpisać TAK lub NIE</w:t>
            </w:r>
          </w:p>
        </w:tc>
        <w:tc>
          <w:tcPr>
            <w:tcW w:w="1134" w:type="dxa"/>
            <w:vAlign w:val="center"/>
          </w:tcPr>
          <w:p w14:paraId="0ABEE98B" w14:textId="77777777" w:rsidR="00F77197" w:rsidRPr="00997050" w:rsidRDefault="00F77197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Liczba uczestników wsparcia</w:t>
            </w:r>
          </w:p>
        </w:tc>
        <w:tc>
          <w:tcPr>
            <w:tcW w:w="1102" w:type="dxa"/>
            <w:vMerge/>
            <w:vAlign w:val="center"/>
          </w:tcPr>
          <w:p w14:paraId="5912391C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49" w:type="dxa"/>
            <w:gridSpan w:val="2"/>
            <w:vMerge/>
            <w:vAlign w:val="center"/>
          </w:tcPr>
          <w:p w14:paraId="2B25C92E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F77197" w:rsidRPr="00997050" w14:paraId="271E6AF6" w14:textId="77777777" w:rsidTr="003361DB">
        <w:trPr>
          <w:trHeight w:val="409"/>
        </w:trPr>
        <w:tc>
          <w:tcPr>
            <w:tcW w:w="568" w:type="dxa"/>
            <w:vAlign w:val="center"/>
          </w:tcPr>
          <w:p w14:paraId="1A306550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1559" w:type="dxa"/>
            <w:vAlign w:val="center"/>
          </w:tcPr>
          <w:p w14:paraId="4DAB7EC2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72ACA5E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4FA25595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21BA2260" w14:textId="77777777" w:rsidR="00F77197" w:rsidRPr="00997050" w:rsidRDefault="00F77197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02" w:type="dxa"/>
            <w:vAlign w:val="center"/>
          </w:tcPr>
          <w:p w14:paraId="7CC59044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423C8746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F77197" w:rsidRPr="00997050" w14:paraId="3A260172" w14:textId="77777777" w:rsidTr="003361DB">
        <w:trPr>
          <w:trHeight w:val="409"/>
        </w:trPr>
        <w:tc>
          <w:tcPr>
            <w:tcW w:w="568" w:type="dxa"/>
            <w:vAlign w:val="center"/>
          </w:tcPr>
          <w:p w14:paraId="54FA33BC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1559" w:type="dxa"/>
            <w:vAlign w:val="center"/>
          </w:tcPr>
          <w:p w14:paraId="1D9FA15E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FFE6679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DADE2D6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02E3EC09" w14:textId="77777777" w:rsidR="00F77197" w:rsidRPr="00997050" w:rsidRDefault="00F77197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02" w:type="dxa"/>
            <w:vAlign w:val="center"/>
          </w:tcPr>
          <w:p w14:paraId="7CE2C2E6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225BE327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bookmarkEnd w:id="1"/>
      <w:tr w:rsidR="00F77197" w:rsidRPr="00997050" w14:paraId="5B54D32C" w14:textId="77777777" w:rsidTr="001F6F89">
        <w:tc>
          <w:tcPr>
            <w:tcW w:w="10348" w:type="dxa"/>
            <w:gridSpan w:val="11"/>
            <w:vAlign w:val="center"/>
          </w:tcPr>
          <w:p w14:paraId="5F1247AE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997050">
              <w:rPr>
                <w:rFonts w:ascii="Tahoma" w:hAnsi="Tahoma" w:cs="Tahoma"/>
                <w:b/>
                <w:i/>
                <w:sz w:val="17"/>
                <w:szCs w:val="17"/>
              </w:rPr>
              <w:t>Dot. współpracy z co najmniej dwiema szkołami zawodowymi</w:t>
            </w:r>
          </w:p>
        </w:tc>
      </w:tr>
      <w:tr w:rsidR="00F77197" w:rsidRPr="00997050" w14:paraId="6864812B" w14:textId="77777777" w:rsidTr="003361DB">
        <w:tc>
          <w:tcPr>
            <w:tcW w:w="568" w:type="dxa"/>
            <w:vMerge w:val="restart"/>
            <w:vAlign w:val="center"/>
          </w:tcPr>
          <w:p w14:paraId="60362D94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97050">
              <w:rPr>
                <w:rFonts w:ascii="Tahoma" w:hAnsi="Tahoma" w:cs="Tahoma"/>
                <w:sz w:val="17"/>
                <w:szCs w:val="17"/>
              </w:rPr>
              <w:t>Lp</w:t>
            </w:r>
            <w:proofErr w:type="spellEnd"/>
          </w:p>
        </w:tc>
        <w:tc>
          <w:tcPr>
            <w:tcW w:w="4736" w:type="dxa"/>
            <w:gridSpan w:val="4"/>
            <w:vAlign w:val="center"/>
          </w:tcPr>
          <w:p w14:paraId="197F6481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Przedmiot usługi</w:t>
            </w:r>
          </w:p>
        </w:tc>
        <w:tc>
          <w:tcPr>
            <w:tcW w:w="2493" w:type="dxa"/>
            <w:gridSpan w:val="3"/>
            <w:vMerge w:val="restart"/>
            <w:vAlign w:val="center"/>
          </w:tcPr>
          <w:p w14:paraId="473F6541" w14:textId="77777777" w:rsidR="00F77197" w:rsidRPr="00997050" w:rsidRDefault="00F77197" w:rsidP="001F6F89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Szkoła zawodowa nr 1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14:paraId="661C57E3" w14:textId="77777777" w:rsidR="00F77197" w:rsidRPr="00997050" w:rsidRDefault="00F77197" w:rsidP="001F6F89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Szkoła zawodowa nr 2</w:t>
            </w:r>
          </w:p>
        </w:tc>
      </w:tr>
      <w:tr w:rsidR="00F77197" w:rsidRPr="00997050" w14:paraId="2FD3B17D" w14:textId="77777777" w:rsidTr="003361DB">
        <w:tc>
          <w:tcPr>
            <w:tcW w:w="568" w:type="dxa"/>
            <w:vMerge/>
            <w:vAlign w:val="center"/>
          </w:tcPr>
          <w:p w14:paraId="72BC496D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9" w:type="dxa"/>
            <w:gridSpan w:val="2"/>
            <w:vMerge w:val="restart"/>
            <w:vAlign w:val="center"/>
          </w:tcPr>
          <w:p w14:paraId="3C59CFA3" w14:textId="77777777" w:rsidR="00F77197" w:rsidRPr="00997050" w:rsidRDefault="00790937" w:rsidP="0079093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Opis</w:t>
            </w:r>
            <w:r w:rsidR="00F77197" w:rsidRPr="00997050">
              <w:rPr>
                <w:rFonts w:ascii="Tahoma" w:hAnsi="Tahoma" w:cs="Tahoma"/>
                <w:sz w:val="17"/>
                <w:szCs w:val="17"/>
              </w:rPr>
              <w:t xml:space="preserve"> usługi </w:t>
            </w:r>
            <w:r w:rsidR="00F77197" w:rsidRPr="00997050">
              <w:rPr>
                <w:rFonts w:ascii="Tahoma" w:hAnsi="Tahoma" w:cs="Tahoma"/>
                <w:sz w:val="17"/>
                <w:szCs w:val="17"/>
              </w:rPr>
              <w:br/>
              <w:t>wg zakresu wskazanego</w:t>
            </w:r>
            <w:r w:rsidR="00014B12">
              <w:rPr>
                <w:rFonts w:ascii="Tahoma" w:hAnsi="Tahoma" w:cs="Tahoma"/>
                <w:sz w:val="17"/>
                <w:szCs w:val="17"/>
              </w:rPr>
              <w:br/>
            </w:r>
            <w:r w:rsidR="00F77197" w:rsidRPr="00997050">
              <w:rPr>
                <w:rFonts w:ascii="Tahoma" w:hAnsi="Tahoma" w:cs="Tahoma"/>
                <w:sz w:val="17"/>
                <w:szCs w:val="17"/>
              </w:rPr>
              <w:t xml:space="preserve">w rozdz. V ust.1  pkt 2) </w:t>
            </w:r>
            <w:proofErr w:type="spellStart"/>
            <w:r w:rsidR="00F77197" w:rsidRPr="00997050">
              <w:rPr>
                <w:rFonts w:ascii="Tahoma" w:hAnsi="Tahoma" w:cs="Tahoma"/>
                <w:sz w:val="17"/>
                <w:szCs w:val="17"/>
              </w:rPr>
              <w:t>ppkt</w:t>
            </w:r>
            <w:proofErr w:type="spellEnd"/>
            <w:r w:rsidR="00F77197" w:rsidRPr="00997050">
              <w:rPr>
                <w:rFonts w:ascii="Tahoma" w:hAnsi="Tahoma" w:cs="Tahoma"/>
                <w:sz w:val="17"/>
                <w:szCs w:val="17"/>
              </w:rPr>
              <w:t xml:space="preserve"> 2)</w:t>
            </w:r>
            <w:r w:rsidR="00D32C4A" w:rsidRPr="00997050">
              <w:rPr>
                <w:rFonts w:ascii="Tahoma" w:hAnsi="Tahoma" w:cs="Tahoma"/>
                <w:sz w:val="17"/>
                <w:szCs w:val="17"/>
              </w:rPr>
              <w:t xml:space="preserve"> dla części nr 2</w:t>
            </w:r>
          </w:p>
        </w:tc>
        <w:tc>
          <w:tcPr>
            <w:tcW w:w="3157" w:type="dxa"/>
            <w:gridSpan w:val="2"/>
            <w:vAlign w:val="center"/>
          </w:tcPr>
          <w:p w14:paraId="5C7F6F90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zakres</w:t>
            </w:r>
          </w:p>
        </w:tc>
        <w:tc>
          <w:tcPr>
            <w:tcW w:w="2493" w:type="dxa"/>
            <w:gridSpan w:val="3"/>
            <w:vMerge/>
            <w:vAlign w:val="center"/>
          </w:tcPr>
          <w:p w14:paraId="1FE7CEDE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1AF7CF2D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F77197" w:rsidRPr="00997050" w14:paraId="5805D7AA" w14:textId="77777777" w:rsidTr="003361DB">
        <w:trPr>
          <w:trHeight w:val="217"/>
        </w:trPr>
        <w:tc>
          <w:tcPr>
            <w:tcW w:w="568" w:type="dxa"/>
            <w:vMerge/>
            <w:vAlign w:val="center"/>
          </w:tcPr>
          <w:p w14:paraId="674CCE77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9" w:type="dxa"/>
            <w:gridSpan w:val="2"/>
            <w:vMerge/>
            <w:vAlign w:val="center"/>
          </w:tcPr>
          <w:p w14:paraId="0899A511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157" w:type="dxa"/>
            <w:gridSpan w:val="2"/>
            <w:vMerge w:val="restart"/>
            <w:vAlign w:val="center"/>
          </w:tcPr>
          <w:p w14:paraId="095E3DFE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 xml:space="preserve">Czy współpraca dotyczyła  opracowywania programów nauczania dla zawodów ujętych w klasyfikacji zawodów szkolnictwa zawodowego zgodnie z rozdziałem V ust. 1 pkt 2) </w:t>
            </w:r>
            <w:proofErr w:type="spellStart"/>
            <w:r w:rsidRPr="00997050">
              <w:rPr>
                <w:rFonts w:ascii="Tahoma" w:hAnsi="Tahoma" w:cs="Tahoma"/>
                <w:sz w:val="17"/>
                <w:szCs w:val="17"/>
              </w:rPr>
              <w:t>ppkt</w:t>
            </w:r>
            <w:proofErr w:type="spellEnd"/>
            <w:r w:rsidRPr="00997050">
              <w:rPr>
                <w:rFonts w:ascii="Tahoma" w:hAnsi="Tahoma" w:cs="Tahoma"/>
                <w:sz w:val="17"/>
                <w:szCs w:val="17"/>
              </w:rPr>
              <w:t xml:space="preserve"> 2) </w:t>
            </w:r>
            <w:r w:rsidR="00D32C4A" w:rsidRPr="00997050">
              <w:rPr>
                <w:rFonts w:ascii="Tahoma" w:hAnsi="Tahoma" w:cs="Tahoma"/>
                <w:sz w:val="17"/>
                <w:szCs w:val="17"/>
              </w:rPr>
              <w:t>dla części nr 2</w:t>
            </w:r>
            <w:r w:rsidRPr="00997050">
              <w:rPr>
                <w:rFonts w:ascii="Tahoma" w:hAnsi="Tahoma" w:cs="Tahoma"/>
                <w:sz w:val="17"/>
                <w:szCs w:val="17"/>
              </w:rPr>
              <w:t>?</w:t>
            </w:r>
          </w:p>
          <w:p w14:paraId="7F7CF151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Wpisać TAK lub NIE</w:t>
            </w:r>
          </w:p>
        </w:tc>
        <w:tc>
          <w:tcPr>
            <w:tcW w:w="2493" w:type="dxa"/>
            <w:gridSpan w:val="3"/>
            <w:vMerge/>
            <w:vAlign w:val="center"/>
          </w:tcPr>
          <w:p w14:paraId="7742AB88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53BB6B07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F77197" w:rsidRPr="00997050" w14:paraId="0AE6321D" w14:textId="77777777" w:rsidTr="003361DB">
        <w:trPr>
          <w:trHeight w:val="1798"/>
        </w:trPr>
        <w:tc>
          <w:tcPr>
            <w:tcW w:w="568" w:type="dxa"/>
            <w:vMerge/>
            <w:vAlign w:val="center"/>
          </w:tcPr>
          <w:p w14:paraId="732F72B7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9" w:type="dxa"/>
            <w:gridSpan w:val="2"/>
            <w:vMerge/>
            <w:vAlign w:val="center"/>
          </w:tcPr>
          <w:p w14:paraId="7E50CE23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157" w:type="dxa"/>
            <w:gridSpan w:val="2"/>
            <w:vMerge/>
            <w:vAlign w:val="center"/>
          </w:tcPr>
          <w:p w14:paraId="7D011810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215" w:type="dxa"/>
            <w:vAlign w:val="center"/>
          </w:tcPr>
          <w:p w14:paraId="2E0507B0" w14:textId="77777777" w:rsidR="00F77197" w:rsidRPr="00997050" w:rsidRDefault="00F77197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Okres współpracy ze szkołą zawodową</w:t>
            </w:r>
          </w:p>
          <w:p w14:paraId="1204B7BE" w14:textId="77777777" w:rsidR="00F77197" w:rsidRPr="00997050" w:rsidRDefault="00F77197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Od…..do…..</w:t>
            </w:r>
          </w:p>
          <w:p w14:paraId="5A09AE77" w14:textId="77777777" w:rsidR="00F77197" w:rsidRPr="00997050" w:rsidRDefault="00F77197" w:rsidP="001F6F89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[dzień-miesiąc-rok]</w:t>
            </w:r>
          </w:p>
        </w:tc>
        <w:tc>
          <w:tcPr>
            <w:tcW w:w="1278" w:type="dxa"/>
            <w:gridSpan w:val="2"/>
            <w:vAlign w:val="center"/>
          </w:tcPr>
          <w:p w14:paraId="4076FF25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Nazwa i adres szkoły zawodowej, na rzecz której usługa została wykonana</w:t>
            </w:r>
          </w:p>
        </w:tc>
        <w:tc>
          <w:tcPr>
            <w:tcW w:w="1130" w:type="dxa"/>
            <w:gridSpan w:val="2"/>
            <w:vAlign w:val="center"/>
          </w:tcPr>
          <w:p w14:paraId="30270835" w14:textId="77777777" w:rsidR="00F77197" w:rsidRPr="00997050" w:rsidRDefault="00F77197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Okres współpracy ze szkołą zawodową</w:t>
            </w:r>
          </w:p>
          <w:p w14:paraId="6472A3F5" w14:textId="77777777" w:rsidR="00F77197" w:rsidRPr="00997050" w:rsidRDefault="00F77197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Od…..do…..</w:t>
            </w:r>
          </w:p>
          <w:p w14:paraId="1D08CB84" w14:textId="77777777" w:rsidR="00F77197" w:rsidRPr="00997050" w:rsidRDefault="00F77197" w:rsidP="001F6F89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[dzień-miesiąc-rok]</w:t>
            </w:r>
          </w:p>
        </w:tc>
        <w:tc>
          <w:tcPr>
            <w:tcW w:w="1421" w:type="dxa"/>
            <w:vAlign w:val="center"/>
          </w:tcPr>
          <w:p w14:paraId="757454CD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 xml:space="preserve">Nazwa i adres szkoły zawodowej, </w:t>
            </w:r>
            <w:r w:rsidRPr="00997050">
              <w:rPr>
                <w:rFonts w:ascii="Tahoma" w:hAnsi="Tahoma" w:cs="Tahoma"/>
                <w:sz w:val="17"/>
                <w:szCs w:val="17"/>
              </w:rPr>
              <w:br/>
              <w:t>na rzecz której usługa została wykonana</w:t>
            </w:r>
          </w:p>
        </w:tc>
      </w:tr>
      <w:tr w:rsidR="00F77197" w:rsidRPr="00997050" w14:paraId="4222ADA7" w14:textId="77777777" w:rsidTr="003361DB">
        <w:trPr>
          <w:trHeight w:val="420"/>
        </w:trPr>
        <w:tc>
          <w:tcPr>
            <w:tcW w:w="568" w:type="dxa"/>
            <w:vAlign w:val="center"/>
          </w:tcPr>
          <w:p w14:paraId="3C1D3CE8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1579" w:type="dxa"/>
            <w:gridSpan w:val="2"/>
            <w:vAlign w:val="center"/>
          </w:tcPr>
          <w:p w14:paraId="48B656DD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157" w:type="dxa"/>
            <w:gridSpan w:val="2"/>
            <w:vAlign w:val="center"/>
          </w:tcPr>
          <w:p w14:paraId="162F3A2C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215" w:type="dxa"/>
            <w:vAlign w:val="center"/>
          </w:tcPr>
          <w:p w14:paraId="2CD77451" w14:textId="77777777" w:rsidR="00F77197" w:rsidRPr="00997050" w:rsidRDefault="00F77197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60960218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75DB352C" w14:textId="77777777" w:rsidR="00F77197" w:rsidRPr="00997050" w:rsidRDefault="00F77197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1" w:type="dxa"/>
            <w:vAlign w:val="center"/>
          </w:tcPr>
          <w:p w14:paraId="7593CCBF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F77197" w:rsidRPr="00997050" w14:paraId="72D27D65" w14:textId="77777777" w:rsidTr="003361DB">
        <w:trPr>
          <w:trHeight w:val="412"/>
        </w:trPr>
        <w:tc>
          <w:tcPr>
            <w:tcW w:w="568" w:type="dxa"/>
            <w:vAlign w:val="center"/>
          </w:tcPr>
          <w:p w14:paraId="476CB9A8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1579" w:type="dxa"/>
            <w:gridSpan w:val="2"/>
            <w:vAlign w:val="center"/>
          </w:tcPr>
          <w:p w14:paraId="311B41A4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157" w:type="dxa"/>
            <w:gridSpan w:val="2"/>
            <w:vAlign w:val="center"/>
          </w:tcPr>
          <w:p w14:paraId="7DB201B9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215" w:type="dxa"/>
            <w:vAlign w:val="center"/>
          </w:tcPr>
          <w:p w14:paraId="30F90B8C" w14:textId="77777777" w:rsidR="00F77197" w:rsidRPr="00997050" w:rsidRDefault="00F77197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5D3CBEB8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7E6D6FE8" w14:textId="77777777" w:rsidR="00F77197" w:rsidRPr="00997050" w:rsidRDefault="00F77197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1" w:type="dxa"/>
            <w:vAlign w:val="center"/>
          </w:tcPr>
          <w:p w14:paraId="476B1A08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10217964" w14:textId="77777777" w:rsidR="00F77197" w:rsidRPr="00997050" w:rsidRDefault="00F77197" w:rsidP="00901C35">
      <w:pPr>
        <w:tabs>
          <w:tab w:val="left" w:pos="9000"/>
        </w:tabs>
        <w:jc w:val="both"/>
        <w:rPr>
          <w:rFonts w:ascii="Tahoma" w:hAnsi="Tahoma" w:cs="Tahoma"/>
          <w:sz w:val="20"/>
          <w:szCs w:val="20"/>
        </w:rPr>
      </w:pPr>
    </w:p>
    <w:p w14:paraId="6F3AA1CE" w14:textId="77777777" w:rsidR="00F77197" w:rsidRPr="00997050" w:rsidRDefault="00F77197" w:rsidP="00F77197">
      <w:pPr>
        <w:ind w:left="4248" w:right="1083"/>
        <w:rPr>
          <w:sz w:val="18"/>
          <w:szCs w:val="18"/>
        </w:rPr>
      </w:pPr>
      <w:r w:rsidRPr="00997050">
        <w:rPr>
          <w:sz w:val="18"/>
          <w:szCs w:val="18"/>
        </w:rPr>
        <w:t xml:space="preserve">.............................................................. </w:t>
      </w:r>
    </w:p>
    <w:p w14:paraId="375E49AF" w14:textId="77777777" w:rsidR="00F77197" w:rsidRPr="00997050" w:rsidRDefault="00F77197" w:rsidP="00F77197">
      <w:pPr>
        <w:ind w:left="2127" w:right="565" w:hanging="2127"/>
        <w:rPr>
          <w:i/>
          <w:sz w:val="16"/>
          <w:szCs w:val="16"/>
        </w:rPr>
      </w:pPr>
      <w:r w:rsidRPr="00997050">
        <w:rPr>
          <w:sz w:val="18"/>
          <w:szCs w:val="18"/>
        </w:rPr>
        <w:tab/>
      </w:r>
      <w:r w:rsidRPr="00997050">
        <w:rPr>
          <w:sz w:val="18"/>
          <w:szCs w:val="18"/>
        </w:rPr>
        <w:tab/>
        <w:t xml:space="preserve">                         </w:t>
      </w:r>
      <w:r w:rsidRPr="00997050">
        <w:rPr>
          <w:i/>
          <w:sz w:val="16"/>
          <w:szCs w:val="16"/>
        </w:rPr>
        <w:t>podpis Wykonawcy lub osoby właściwie do tego upoważnionej</w:t>
      </w:r>
    </w:p>
    <w:p w14:paraId="373D7D24" w14:textId="77777777" w:rsidR="006E3B46" w:rsidRPr="00997050" w:rsidRDefault="006E3B46" w:rsidP="00B70201">
      <w:pPr>
        <w:rPr>
          <w:rFonts w:ascii="Tahoma" w:hAnsi="Tahoma" w:cs="Tahoma"/>
          <w:sz w:val="20"/>
          <w:lang w:eastAsia="zh-CN"/>
        </w:rPr>
        <w:sectPr w:rsidR="006E3B46" w:rsidRPr="00997050" w:rsidSect="00D41297">
          <w:headerReference w:type="default" r:id="rId12"/>
          <w:pgSz w:w="11906" w:h="16838" w:code="9"/>
          <w:pgMar w:top="1813" w:right="1418" w:bottom="1418" w:left="1418" w:header="340" w:footer="976" w:gutter="0"/>
          <w:cols w:space="708"/>
          <w:titlePg/>
          <w:docGrid w:linePitch="360"/>
        </w:sectPr>
      </w:pPr>
    </w:p>
    <w:p w14:paraId="4CF69B41" w14:textId="77777777" w:rsidR="008D50B2" w:rsidRPr="00997050" w:rsidRDefault="00EB34C4" w:rsidP="00630C88">
      <w:pPr>
        <w:tabs>
          <w:tab w:val="left" w:pos="8505"/>
          <w:tab w:val="left" w:pos="9000"/>
        </w:tabs>
        <w:rPr>
          <w:rFonts w:ascii="Tahoma" w:hAnsi="Tahoma" w:cs="Tahoma"/>
          <w:b/>
          <w:bCs/>
          <w:i/>
          <w:sz w:val="18"/>
          <w:szCs w:val="18"/>
        </w:rPr>
      </w:pPr>
      <w:r w:rsidRPr="00997050">
        <w:rPr>
          <w:rFonts w:ascii="Tahoma" w:hAnsi="Tahoma" w:cs="Tahoma"/>
          <w:bCs/>
          <w:i/>
          <w:sz w:val="20"/>
          <w:szCs w:val="20"/>
        </w:rPr>
        <w:lastRenderedPageBreak/>
        <w:t xml:space="preserve"> </w:t>
      </w:r>
      <w:r w:rsidR="000F138C" w:rsidRPr="00997050">
        <w:rPr>
          <w:rFonts w:ascii="Tahoma" w:hAnsi="Tahoma" w:cs="Tahoma"/>
          <w:sz w:val="18"/>
          <w:szCs w:val="18"/>
        </w:rPr>
        <w:t>DAZ-ZP.272.</w:t>
      </w:r>
      <w:r w:rsidR="00F825F1" w:rsidRPr="00997050">
        <w:rPr>
          <w:rFonts w:ascii="Tahoma" w:hAnsi="Tahoma" w:cs="Tahoma"/>
          <w:sz w:val="18"/>
          <w:szCs w:val="18"/>
        </w:rPr>
        <w:t>31</w:t>
      </w:r>
      <w:r w:rsidR="000F138C" w:rsidRPr="00997050">
        <w:rPr>
          <w:rFonts w:ascii="Tahoma" w:hAnsi="Tahoma" w:cs="Tahoma"/>
          <w:sz w:val="18"/>
          <w:szCs w:val="18"/>
        </w:rPr>
        <w:t>.2019</w:t>
      </w:r>
      <w:r w:rsidR="008D50B2" w:rsidRPr="00997050">
        <w:rPr>
          <w:rFonts w:ascii="Tahoma" w:hAnsi="Tahoma" w:cs="Tahoma"/>
          <w:bCs/>
          <w:i/>
          <w:sz w:val="20"/>
          <w:szCs w:val="20"/>
        </w:rPr>
        <w:t xml:space="preserve">                                                    </w:t>
      </w:r>
      <w:r w:rsidR="005E1A07" w:rsidRPr="00997050">
        <w:rPr>
          <w:rFonts w:ascii="Tahoma" w:hAnsi="Tahoma" w:cs="Tahoma"/>
          <w:bCs/>
          <w:i/>
          <w:sz w:val="20"/>
          <w:szCs w:val="20"/>
        </w:rPr>
        <w:t xml:space="preserve">  </w:t>
      </w:r>
      <w:r w:rsidR="00804781" w:rsidRPr="00997050">
        <w:rPr>
          <w:rFonts w:ascii="Tahoma" w:hAnsi="Tahoma" w:cs="Tahoma"/>
          <w:bCs/>
          <w:i/>
          <w:sz w:val="20"/>
          <w:szCs w:val="20"/>
        </w:rPr>
        <w:t xml:space="preserve"> </w:t>
      </w:r>
      <w:r w:rsidR="00F825F1" w:rsidRPr="00997050">
        <w:rPr>
          <w:rFonts w:ascii="Tahoma" w:hAnsi="Tahoma" w:cs="Tahoma"/>
          <w:bCs/>
          <w:i/>
          <w:sz w:val="20"/>
          <w:szCs w:val="20"/>
        </w:rPr>
        <w:t xml:space="preserve">       </w:t>
      </w:r>
      <w:r w:rsidR="00804781" w:rsidRPr="00997050">
        <w:rPr>
          <w:rFonts w:ascii="Tahoma" w:hAnsi="Tahoma" w:cs="Tahoma"/>
          <w:bCs/>
          <w:i/>
          <w:sz w:val="20"/>
          <w:szCs w:val="20"/>
        </w:rPr>
        <w:t xml:space="preserve"> </w:t>
      </w:r>
      <w:r w:rsidR="005E1A07" w:rsidRPr="00997050">
        <w:rPr>
          <w:rFonts w:ascii="Tahoma" w:hAnsi="Tahoma" w:cs="Tahoma"/>
          <w:b/>
          <w:bCs/>
          <w:i/>
          <w:sz w:val="16"/>
          <w:szCs w:val="16"/>
        </w:rPr>
        <w:t xml:space="preserve">Załącznik nr </w:t>
      </w:r>
      <w:r w:rsidR="00F825F1" w:rsidRPr="00997050">
        <w:rPr>
          <w:rFonts w:ascii="Tahoma" w:hAnsi="Tahoma" w:cs="Tahoma"/>
          <w:b/>
          <w:bCs/>
          <w:i/>
          <w:sz w:val="16"/>
          <w:szCs w:val="16"/>
        </w:rPr>
        <w:t>6</w:t>
      </w:r>
      <w:r w:rsidR="005E1A07" w:rsidRPr="00997050">
        <w:rPr>
          <w:rFonts w:ascii="Tahoma" w:hAnsi="Tahoma" w:cs="Tahoma"/>
          <w:b/>
          <w:bCs/>
          <w:i/>
          <w:sz w:val="16"/>
          <w:szCs w:val="16"/>
        </w:rPr>
        <w:t xml:space="preserve"> do Ogłoszenia o zamówieniu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38"/>
      </w:tblGrid>
      <w:tr w:rsidR="00513C7F" w:rsidRPr="00997050" w14:paraId="477E28EC" w14:textId="77777777" w:rsidTr="00F825F1">
        <w:tc>
          <w:tcPr>
            <w:tcW w:w="9317" w:type="dxa"/>
            <w:shd w:val="pct10" w:color="auto" w:fill="auto"/>
            <w:vAlign w:val="center"/>
          </w:tcPr>
          <w:p w14:paraId="2BAEE9E7" w14:textId="77777777" w:rsidR="00513C7F" w:rsidRPr="00997050" w:rsidRDefault="00513C7F" w:rsidP="009B7A9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7050">
              <w:rPr>
                <w:rFonts w:ascii="Tahoma" w:hAnsi="Tahoma" w:cs="Tahoma"/>
                <w:b/>
                <w:spacing w:val="-1"/>
                <w:sz w:val="20"/>
                <w:szCs w:val="20"/>
                <w:u w:val="single"/>
              </w:rPr>
              <w:t>OŚWIADCZENIE</w:t>
            </w:r>
            <w:r w:rsidR="00BD19B1" w:rsidRPr="00997050">
              <w:rPr>
                <w:rFonts w:ascii="Tahoma" w:hAnsi="Tahoma" w:cs="Tahoma"/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 w:rsidRPr="00997050">
              <w:rPr>
                <w:rFonts w:ascii="Tahoma" w:hAnsi="Tahoma" w:cs="Tahoma"/>
                <w:b/>
                <w:sz w:val="20"/>
                <w:szCs w:val="20"/>
                <w:u w:val="single"/>
              </w:rPr>
              <w:t>WYKONAWCY</w:t>
            </w:r>
          </w:p>
          <w:p w14:paraId="704FFBDC" w14:textId="77777777" w:rsidR="00513C7F" w:rsidRPr="00997050" w:rsidRDefault="00513C7F" w:rsidP="009B7A95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997050">
              <w:rPr>
                <w:rFonts w:ascii="Tahoma" w:hAnsi="Tahoma" w:cs="Tahoma"/>
                <w:b/>
                <w:sz w:val="20"/>
                <w:szCs w:val="20"/>
                <w:u w:val="single"/>
              </w:rPr>
              <w:t>DOTYCZĄCE PRZESŁANEK WYKLUCZENIA</w:t>
            </w:r>
          </w:p>
        </w:tc>
      </w:tr>
      <w:tr w:rsidR="00513C7F" w:rsidRPr="00997050" w14:paraId="4240B23F" w14:textId="77777777" w:rsidTr="00F825F1">
        <w:tblPrEx>
          <w:shd w:val="clear" w:color="auto" w:fill="auto"/>
        </w:tblPrEx>
        <w:trPr>
          <w:trHeight w:val="587"/>
        </w:trPr>
        <w:tc>
          <w:tcPr>
            <w:tcW w:w="9317" w:type="dxa"/>
          </w:tcPr>
          <w:p w14:paraId="4DF4C544" w14:textId="77777777" w:rsidR="00513C7F" w:rsidRPr="00997050" w:rsidRDefault="00513C7F" w:rsidP="00A93F9E">
            <w:pPr>
              <w:contextualSpacing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997050">
              <w:rPr>
                <w:rFonts w:ascii="Tahoma" w:hAnsi="Tahoma" w:cs="Tahoma"/>
                <w:spacing w:val="-1"/>
                <w:sz w:val="18"/>
                <w:szCs w:val="18"/>
              </w:rPr>
              <w:t xml:space="preserve">Przystępując </w:t>
            </w:r>
            <w:r w:rsidRPr="00997050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r w:rsidRPr="00997050">
              <w:rPr>
                <w:rFonts w:ascii="Tahoma" w:hAnsi="Tahoma" w:cs="Tahoma"/>
                <w:spacing w:val="-1"/>
                <w:sz w:val="18"/>
                <w:szCs w:val="18"/>
              </w:rPr>
              <w:t xml:space="preserve">postępowania </w:t>
            </w:r>
            <w:r w:rsidRPr="00997050">
              <w:rPr>
                <w:rFonts w:ascii="Tahoma" w:hAnsi="Tahoma" w:cs="Tahoma"/>
                <w:sz w:val="18"/>
                <w:szCs w:val="18"/>
              </w:rPr>
              <w:t xml:space="preserve">na: </w:t>
            </w:r>
            <w:r w:rsidR="00F825F1" w:rsidRPr="00997050">
              <w:rPr>
                <w:rFonts w:ascii="Tahoma" w:hAnsi="Tahoma" w:cs="Tahoma"/>
                <w:b/>
                <w:sz w:val="18"/>
                <w:szCs w:val="18"/>
              </w:rPr>
              <w:t>Wybór operatora odpowiedzialnego za realizację praktyk zawodowych i staży zawodowych oraz konkursów zawodowych dla uczniów – uczestników projektu „Programy motywacyjne dla uczniów pomorskich szkół zawodowych</w:t>
            </w:r>
            <w:r w:rsidRPr="00997050">
              <w:rPr>
                <w:rFonts w:ascii="Tahoma" w:hAnsi="Tahoma" w:cs="Tahoma"/>
                <w:b/>
                <w:sz w:val="18"/>
                <w:szCs w:val="18"/>
              </w:rPr>
              <w:t xml:space="preserve">” </w:t>
            </w:r>
          </w:p>
        </w:tc>
      </w:tr>
      <w:tr w:rsidR="00513C7F" w:rsidRPr="00997050" w14:paraId="194A8083" w14:textId="77777777" w:rsidTr="00F825F1">
        <w:tblPrEx>
          <w:shd w:val="clear" w:color="auto" w:fill="auto"/>
        </w:tblPrEx>
        <w:tc>
          <w:tcPr>
            <w:tcW w:w="9317" w:type="dxa"/>
          </w:tcPr>
          <w:p w14:paraId="4702EDFB" w14:textId="77777777" w:rsidR="00513C7F" w:rsidRPr="00997050" w:rsidRDefault="00513C7F" w:rsidP="001F6F89">
            <w:pPr>
              <w:pStyle w:val="TableParagraph"/>
              <w:ind w:left="102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</w:pPr>
            <w:r w:rsidRPr="00997050">
              <w:rPr>
                <w:rFonts w:ascii="Tahoma" w:hAnsi="Tahoma" w:cs="Tahoma"/>
                <w:b/>
                <w:bCs/>
                <w:spacing w:val="-1"/>
                <w:sz w:val="20"/>
                <w:szCs w:val="20"/>
                <w:lang w:val="pl-PL"/>
              </w:rPr>
              <w:t xml:space="preserve">Działając </w:t>
            </w:r>
            <w:r w:rsidRPr="00997050"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  <w:t>w imieniu Wykonawcy:</w:t>
            </w:r>
          </w:p>
          <w:p w14:paraId="5670A0E1" w14:textId="77777777" w:rsidR="001F6F89" w:rsidRPr="00997050" w:rsidRDefault="001F6F89" w:rsidP="001F6F89">
            <w:pPr>
              <w:pStyle w:val="TableParagraph"/>
              <w:ind w:left="102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</w:pPr>
          </w:p>
          <w:p w14:paraId="39D8CAC1" w14:textId="77777777" w:rsidR="00513C7F" w:rsidRPr="00997050" w:rsidRDefault="00513C7F" w:rsidP="001F6F89">
            <w:pPr>
              <w:pStyle w:val="TableParagraph"/>
              <w:ind w:left="102"/>
              <w:jc w:val="center"/>
              <w:rPr>
                <w:rFonts w:ascii="Tahoma" w:hAnsi="Tahoma" w:cs="Tahoma"/>
                <w:bCs/>
                <w:w w:val="95"/>
                <w:sz w:val="20"/>
                <w:szCs w:val="20"/>
                <w:lang w:val="pl-PL"/>
              </w:rPr>
            </w:pPr>
            <w:r w:rsidRPr="00997050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…………………………………………………………………..………………………………………………</w:t>
            </w:r>
          </w:p>
          <w:p w14:paraId="4CE720FC" w14:textId="77777777" w:rsidR="00513C7F" w:rsidRPr="00997050" w:rsidRDefault="00513C7F" w:rsidP="001F6F89">
            <w:pPr>
              <w:pStyle w:val="TableParagraph"/>
              <w:ind w:left="102"/>
              <w:jc w:val="center"/>
              <w:rPr>
                <w:rFonts w:ascii="Tahoma" w:hAnsi="Tahoma" w:cs="Tahoma"/>
                <w:bCs/>
                <w:w w:val="95"/>
                <w:sz w:val="20"/>
                <w:szCs w:val="20"/>
                <w:lang w:val="pl-PL"/>
              </w:rPr>
            </w:pPr>
          </w:p>
          <w:p w14:paraId="59E93957" w14:textId="77777777" w:rsidR="00513C7F" w:rsidRPr="00997050" w:rsidRDefault="00513C7F" w:rsidP="001F6F89">
            <w:pPr>
              <w:pStyle w:val="TableParagraph"/>
              <w:ind w:left="102"/>
              <w:jc w:val="center"/>
              <w:rPr>
                <w:rFonts w:ascii="Tahoma" w:hAnsi="Tahoma" w:cs="Tahoma"/>
                <w:bCs/>
                <w:spacing w:val="72"/>
                <w:w w:val="99"/>
                <w:sz w:val="20"/>
                <w:szCs w:val="20"/>
                <w:lang w:val="pl-PL"/>
              </w:rPr>
            </w:pPr>
            <w:r w:rsidRPr="00997050">
              <w:rPr>
                <w:rFonts w:ascii="Tahoma" w:hAnsi="Tahoma" w:cs="Tahoma"/>
                <w:bCs/>
                <w:w w:val="95"/>
                <w:sz w:val="20"/>
                <w:szCs w:val="20"/>
                <w:lang w:val="pl-PL"/>
              </w:rPr>
              <w:t>…………………………….…………………………………………………………………….………………………</w:t>
            </w:r>
          </w:p>
          <w:p w14:paraId="6349979E" w14:textId="77777777" w:rsidR="00513C7F" w:rsidRPr="00997050" w:rsidRDefault="00513C7F" w:rsidP="009B7A95">
            <w:pPr>
              <w:pStyle w:val="TableParagraph"/>
              <w:spacing w:line="242" w:lineRule="exact"/>
              <w:ind w:left="102"/>
              <w:jc w:val="center"/>
              <w:rPr>
                <w:rFonts w:ascii="Times New Roman" w:hAnsi="Times New Roman"/>
                <w:b/>
                <w:sz w:val="17"/>
                <w:szCs w:val="17"/>
                <w:lang w:val="pl-PL"/>
              </w:rPr>
            </w:pPr>
            <w:r w:rsidRPr="00997050">
              <w:rPr>
                <w:rFonts w:ascii="Tahoma" w:hAnsi="Tahoma" w:cs="Tahoma"/>
                <w:bCs/>
                <w:i/>
                <w:sz w:val="17"/>
                <w:szCs w:val="17"/>
                <w:lang w:val="pl-PL"/>
              </w:rPr>
              <w:t xml:space="preserve">(podać nazwę i adres </w:t>
            </w:r>
            <w:r w:rsidRPr="00997050">
              <w:rPr>
                <w:rFonts w:ascii="Tahoma" w:hAnsi="Tahoma" w:cs="Tahoma"/>
                <w:bCs/>
                <w:i/>
                <w:spacing w:val="-1"/>
                <w:sz w:val="17"/>
                <w:szCs w:val="17"/>
                <w:lang w:val="pl-PL"/>
              </w:rPr>
              <w:t>Wykonawcy</w:t>
            </w:r>
            <w:r w:rsidR="004F564D" w:rsidRPr="00997050">
              <w:rPr>
                <w:rFonts w:ascii="Tahoma" w:hAnsi="Tahoma" w:cs="Tahoma"/>
                <w:bCs/>
                <w:i/>
                <w:spacing w:val="-1"/>
                <w:sz w:val="17"/>
                <w:szCs w:val="17"/>
                <w:lang w:val="pl-PL"/>
              </w:rPr>
              <w:t>)</w:t>
            </w:r>
          </w:p>
        </w:tc>
      </w:tr>
      <w:tr w:rsidR="00513C7F" w:rsidRPr="00997050" w14:paraId="1F64D399" w14:textId="77777777" w:rsidTr="00F825F1">
        <w:tblPrEx>
          <w:shd w:val="clear" w:color="auto" w:fill="auto"/>
        </w:tblPrEx>
        <w:trPr>
          <w:trHeight w:val="333"/>
        </w:trPr>
        <w:tc>
          <w:tcPr>
            <w:tcW w:w="9317" w:type="dxa"/>
          </w:tcPr>
          <w:p w14:paraId="5A30DB95" w14:textId="77777777" w:rsidR="00513C7F" w:rsidRPr="00997050" w:rsidRDefault="00513C7F" w:rsidP="009B7A95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997050">
              <w:rPr>
                <w:rFonts w:ascii="Tahoma" w:hAnsi="Tahoma" w:cs="Tahoma"/>
                <w:b/>
                <w:sz w:val="18"/>
                <w:szCs w:val="18"/>
                <w:u w:val="single"/>
              </w:rPr>
              <w:t>DOTYCZĄCE PRZESŁANEK WYKLUCZENIA Z POSTĘPOWANIA</w:t>
            </w:r>
          </w:p>
        </w:tc>
      </w:tr>
      <w:tr w:rsidR="00513C7F" w:rsidRPr="00997050" w14:paraId="4B8DED28" w14:textId="77777777" w:rsidTr="00F825F1">
        <w:tblPrEx>
          <w:shd w:val="clear" w:color="auto" w:fill="auto"/>
        </w:tblPrEx>
        <w:trPr>
          <w:trHeight w:val="1318"/>
        </w:trPr>
        <w:tc>
          <w:tcPr>
            <w:tcW w:w="9317" w:type="dxa"/>
            <w:tcBorders>
              <w:bottom w:val="single" w:sz="4" w:space="0" w:color="auto"/>
            </w:tcBorders>
          </w:tcPr>
          <w:p w14:paraId="7A1660B5" w14:textId="77777777" w:rsidR="00513C7F" w:rsidRPr="00997050" w:rsidRDefault="00513C7F" w:rsidP="00F825F1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7050">
              <w:rPr>
                <w:rFonts w:ascii="Tahoma" w:hAnsi="Tahoma" w:cs="Tahoma"/>
                <w:b/>
                <w:sz w:val="20"/>
                <w:szCs w:val="20"/>
              </w:rPr>
              <w:t>OŚWIADCZAM/-Y, ŻE:</w:t>
            </w:r>
          </w:p>
          <w:p w14:paraId="4788EE93" w14:textId="77777777" w:rsidR="00513C7F" w:rsidRPr="00997050" w:rsidRDefault="00513C7F" w:rsidP="009B7A95">
            <w:pPr>
              <w:tabs>
                <w:tab w:val="left" w:pos="9000"/>
              </w:tabs>
              <w:overflowPunct w:val="0"/>
              <w:autoSpaceDE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7050">
              <w:rPr>
                <w:rFonts w:ascii="Tahoma" w:hAnsi="Tahoma" w:cs="Tahoma"/>
                <w:sz w:val="20"/>
                <w:szCs w:val="20"/>
              </w:rPr>
              <w:t>Nie podlegam wykluczeniu z postępowania na p</w:t>
            </w:r>
            <w:r w:rsidR="00B50D0A" w:rsidRPr="00997050">
              <w:rPr>
                <w:rFonts w:ascii="Tahoma" w:hAnsi="Tahoma" w:cs="Tahoma"/>
                <w:sz w:val="20"/>
                <w:szCs w:val="20"/>
              </w:rPr>
              <w:t>odstawie art. 24 ust 1 pkt 12-22</w:t>
            </w:r>
            <w:r w:rsidRPr="00997050">
              <w:rPr>
                <w:rFonts w:ascii="Tahoma" w:hAnsi="Tahoma" w:cs="Tahoma"/>
                <w:sz w:val="20"/>
                <w:szCs w:val="20"/>
              </w:rPr>
              <w:t xml:space="preserve"> ustawy </w:t>
            </w:r>
            <w:proofErr w:type="spellStart"/>
            <w:r w:rsidRPr="00997050">
              <w:rPr>
                <w:rFonts w:ascii="Tahoma" w:hAnsi="Tahoma" w:cs="Tahoma"/>
                <w:sz w:val="20"/>
                <w:szCs w:val="20"/>
              </w:rPr>
              <w:t>Pzp</w:t>
            </w:r>
            <w:proofErr w:type="spellEnd"/>
            <w:r w:rsidRPr="009970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6B3549C1" w14:textId="77777777" w:rsidR="00513C7F" w:rsidRPr="00997050" w:rsidRDefault="00513C7F" w:rsidP="009B7A95">
            <w:pPr>
              <w:ind w:right="707"/>
              <w:rPr>
                <w:rFonts w:ascii="Calibri" w:hAnsi="Calibri"/>
                <w:b/>
                <w:spacing w:val="-1"/>
                <w:sz w:val="20"/>
              </w:rPr>
            </w:pPr>
          </w:p>
          <w:p w14:paraId="765B4E79" w14:textId="77777777" w:rsidR="00F95849" w:rsidRPr="00997050" w:rsidRDefault="00F95849" w:rsidP="00330F57">
            <w:pPr>
              <w:ind w:right="707"/>
              <w:rPr>
                <w:rFonts w:ascii="Calibri" w:hAnsi="Calibri"/>
                <w:b/>
                <w:spacing w:val="-1"/>
                <w:sz w:val="20"/>
              </w:rPr>
            </w:pPr>
          </w:p>
          <w:p w14:paraId="27DE5E63" w14:textId="77777777" w:rsidR="00F95849" w:rsidRPr="00997050" w:rsidRDefault="00F95849" w:rsidP="009B7A95">
            <w:pPr>
              <w:ind w:right="707"/>
              <w:jc w:val="center"/>
              <w:rPr>
                <w:rFonts w:ascii="Calibri" w:hAnsi="Calibri"/>
                <w:b/>
                <w:spacing w:val="-1"/>
                <w:sz w:val="20"/>
              </w:rPr>
            </w:pPr>
          </w:p>
          <w:p w14:paraId="18D7BB22" w14:textId="77777777" w:rsidR="00513C7F" w:rsidRPr="00997050" w:rsidRDefault="00513C7F" w:rsidP="009B7A95">
            <w:pPr>
              <w:tabs>
                <w:tab w:val="left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997050">
              <w:rPr>
                <w:rFonts w:ascii="Tahoma" w:hAnsi="Tahoma" w:cs="Tahoma"/>
                <w:sz w:val="18"/>
                <w:szCs w:val="18"/>
              </w:rPr>
              <w:t xml:space="preserve">                                  </w:t>
            </w:r>
            <w:r w:rsidR="00374D33" w:rsidRPr="00997050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</w:t>
            </w:r>
            <w:r w:rsidRPr="00997050">
              <w:rPr>
                <w:rFonts w:ascii="Tahoma" w:hAnsi="Tahoma" w:cs="Tahoma"/>
                <w:sz w:val="18"/>
                <w:szCs w:val="18"/>
              </w:rPr>
              <w:t>……………………………………………………</w:t>
            </w:r>
          </w:p>
          <w:p w14:paraId="2732BF8D" w14:textId="77777777" w:rsidR="00513C7F" w:rsidRPr="00997050" w:rsidRDefault="000E5AB0" w:rsidP="000E5AB0">
            <w:pPr>
              <w:tabs>
                <w:tab w:val="left" w:pos="0"/>
              </w:tabs>
              <w:ind w:right="705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997050">
              <w:rPr>
                <w:rFonts w:ascii="Tahoma" w:hAnsi="Tahoma" w:cs="Tahoma"/>
                <w:i/>
                <w:sz w:val="16"/>
                <w:szCs w:val="16"/>
              </w:rPr>
              <w:t xml:space="preserve">               </w:t>
            </w:r>
            <w:r w:rsidR="00374D33" w:rsidRPr="00997050">
              <w:rPr>
                <w:rFonts w:ascii="Tahoma" w:hAnsi="Tahoma" w:cs="Tahoma"/>
                <w:i/>
                <w:sz w:val="16"/>
                <w:szCs w:val="16"/>
              </w:rPr>
              <w:t>podpis</w:t>
            </w:r>
            <w:r w:rsidRPr="00997050">
              <w:rPr>
                <w:rFonts w:ascii="Tahoma" w:hAnsi="Tahoma" w:cs="Tahoma"/>
                <w:i/>
                <w:sz w:val="16"/>
                <w:szCs w:val="16"/>
              </w:rPr>
              <w:t xml:space="preserve"> Wykonawcy lub osoby właściwie do tego upoważnionej</w:t>
            </w:r>
          </w:p>
          <w:tbl>
            <w:tblPr>
              <w:tblW w:w="920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09"/>
            </w:tblGrid>
            <w:tr w:rsidR="00513C7F" w:rsidRPr="00997050" w14:paraId="3C17D070" w14:textId="77777777" w:rsidTr="00847CFC">
              <w:trPr>
                <w:trHeight w:val="174"/>
              </w:trPr>
              <w:tc>
                <w:tcPr>
                  <w:tcW w:w="92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0EB408A" w14:textId="77777777" w:rsidR="00513C7F" w:rsidRPr="00997050" w:rsidRDefault="00513C7F" w:rsidP="009B7A95">
                  <w:pPr>
                    <w:widowControl w:val="0"/>
                    <w:spacing w:before="12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997050">
                    <w:rPr>
                      <w:rFonts w:cs="Arial"/>
                      <w:b/>
                      <w:color w:val="FF0000"/>
                      <w:sz w:val="18"/>
                      <w:szCs w:val="18"/>
                      <w:u w:val="single"/>
                    </w:rPr>
                    <w:t>*Nie wypełniać jeśli nie dotyczy</w:t>
                  </w:r>
                </w:p>
              </w:tc>
            </w:tr>
            <w:tr w:rsidR="00513C7F" w:rsidRPr="00997050" w14:paraId="07BE516D" w14:textId="77777777" w:rsidTr="009B7A95">
              <w:trPr>
                <w:trHeight w:val="1460"/>
              </w:trPr>
              <w:tc>
                <w:tcPr>
                  <w:tcW w:w="920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78A43E83" w14:textId="2D720221" w:rsidR="00513C7F" w:rsidRPr="00997050" w:rsidRDefault="00513C7F" w:rsidP="009B7A95">
                  <w:pPr>
                    <w:widowControl w:val="0"/>
                    <w:jc w:val="both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997050">
                    <w:rPr>
                      <w:rFonts w:ascii="Tahoma" w:hAnsi="Tahoma" w:cs="Tahoma"/>
                      <w:sz w:val="15"/>
                      <w:szCs w:val="15"/>
                    </w:rPr>
                    <w:t xml:space="preserve">*Zachodzą w stosunku do mnie podstawy wykluczenia z postępowania na podstawie art. …………. ustawy </w:t>
                  </w:r>
                  <w:proofErr w:type="spellStart"/>
                  <w:r w:rsidRPr="00997050">
                    <w:rPr>
                      <w:rFonts w:ascii="Tahoma" w:hAnsi="Tahoma" w:cs="Tahoma"/>
                      <w:sz w:val="15"/>
                      <w:szCs w:val="15"/>
                    </w:rPr>
                    <w:t>Pzp</w:t>
                  </w:r>
                  <w:proofErr w:type="spellEnd"/>
                  <w:r w:rsidRPr="00997050">
                    <w:rPr>
                      <w:rFonts w:ascii="Tahoma" w:hAnsi="Tahoma" w:cs="Tahoma"/>
                      <w:sz w:val="15"/>
                      <w:szCs w:val="15"/>
                    </w:rPr>
                    <w:t xml:space="preserve"> </w:t>
                  </w:r>
                  <w:r w:rsidRPr="00997050">
                    <w:rPr>
                      <w:rFonts w:ascii="Tahoma" w:hAnsi="Tahoma" w:cs="Tahoma"/>
                      <w:i/>
                      <w:sz w:val="15"/>
                      <w:szCs w:val="15"/>
                    </w:rPr>
                    <w:t xml:space="preserve">(podać mającą zastosowanie podstawę wykluczenia spośród wymienionych w art. 24 ust. 1 pkt 13-14, 16-20 ustawy </w:t>
                  </w:r>
                  <w:proofErr w:type="spellStart"/>
                  <w:r w:rsidRPr="00997050">
                    <w:rPr>
                      <w:rFonts w:ascii="Tahoma" w:hAnsi="Tahoma" w:cs="Tahoma"/>
                      <w:i/>
                      <w:sz w:val="15"/>
                      <w:szCs w:val="15"/>
                    </w:rPr>
                    <w:t>Pzp</w:t>
                  </w:r>
                  <w:proofErr w:type="spellEnd"/>
                  <w:r w:rsidRPr="00997050">
                    <w:rPr>
                      <w:rFonts w:ascii="Tahoma" w:hAnsi="Tahoma" w:cs="Tahoma"/>
                      <w:i/>
                      <w:sz w:val="15"/>
                      <w:szCs w:val="15"/>
                    </w:rPr>
                    <w:t>).</w:t>
                  </w:r>
                  <w:r w:rsidRPr="00997050">
                    <w:rPr>
                      <w:rFonts w:ascii="Tahoma" w:hAnsi="Tahoma" w:cs="Tahoma"/>
                      <w:sz w:val="15"/>
                      <w:szCs w:val="15"/>
                    </w:rPr>
                    <w:t xml:space="preserve"> Jednocześnie oświadczam, że w związku</w:t>
                  </w:r>
                  <w:r w:rsidR="00A33292">
                    <w:rPr>
                      <w:rFonts w:ascii="Tahoma" w:hAnsi="Tahoma" w:cs="Tahoma"/>
                      <w:sz w:val="15"/>
                      <w:szCs w:val="15"/>
                    </w:rPr>
                    <w:br/>
                  </w:r>
                  <w:r w:rsidRPr="00997050">
                    <w:rPr>
                      <w:rFonts w:ascii="Tahoma" w:hAnsi="Tahoma" w:cs="Tahoma"/>
                      <w:sz w:val="15"/>
                      <w:szCs w:val="15"/>
                    </w:rPr>
                    <w:t xml:space="preserve">z ww. okolicznością, na podstawie art. 24 ust. 8 ustawy </w:t>
                  </w:r>
                  <w:proofErr w:type="spellStart"/>
                  <w:r w:rsidRPr="00997050">
                    <w:rPr>
                      <w:rFonts w:ascii="Tahoma" w:hAnsi="Tahoma" w:cs="Tahoma"/>
                      <w:sz w:val="15"/>
                      <w:szCs w:val="15"/>
                    </w:rPr>
                    <w:t>Pzp</w:t>
                  </w:r>
                  <w:proofErr w:type="spellEnd"/>
                  <w:r w:rsidRPr="00997050">
                    <w:rPr>
                      <w:rFonts w:ascii="Tahoma" w:hAnsi="Tahoma" w:cs="Tahoma"/>
                      <w:sz w:val="15"/>
                      <w:szCs w:val="15"/>
                    </w:rPr>
                    <w:t xml:space="preserve"> podjąłem następujące środki naprawcze: </w:t>
                  </w:r>
                </w:p>
                <w:p w14:paraId="4FFF2206" w14:textId="77777777" w:rsidR="00513C7F" w:rsidRPr="00997050" w:rsidRDefault="00513C7F" w:rsidP="009B7A95">
                  <w:pPr>
                    <w:widowControl w:val="0"/>
                    <w:spacing w:line="36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997050">
                    <w:rPr>
                      <w:rFonts w:cs="Arial"/>
                      <w:sz w:val="20"/>
                      <w:szCs w:val="20"/>
                    </w:rPr>
                    <w:t>……………………………………………………………………………………...……..………………….........</w:t>
                  </w:r>
                </w:p>
                <w:p w14:paraId="09C91288" w14:textId="77777777" w:rsidR="00513C7F" w:rsidRPr="00997050" w:rsidRDefault="00513C7F" w:rsidP="009B7A95">
                  <w:pPr>
                    <w:widowControl w:val="0"/>
                    <w:tabs>
                      <w:tab w:val="left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01D8906D" w14:textId="77777777" w:rsidR="00513C7F" w:rsidRPr="00997050" w:rsidRDefault="00513C7F" w:rsidP="009B7A95">
                  <w:pPr>
                    <w:widowControl w:val="0"/>
                    <w:tabs>
                      <w:tab w:val="left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7050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                                    </w:t>
                  </w:r>
                  <w:r w:rsidR="00374D33" w:rsidRPr="00997050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                     </w:t>
                  </w:r>
                  <w:r w:rsidRPr="00997050">
                    <w:rPr>
                      <w:rFonts w:ascii="Times New Roman" w:hAnsi="Times New Roman"/>
                      <w:sz w:val="18"/>
                      <w:szCs w:val="18"/>
                    </w:rPr>
                    <w:t xml:space="preserve">……………………………………………. </w:t>
                  </w:r>
                </w:p>
                <w:p w14:paraId="6C294EBB" w14:textId="77777777" w:rsidR="00513C7F" w:rsidRPr="00997050" w:rsidRDefault="000E5AB0" w:rsidP="00374D33">
                  <w:pPr>
                    <w:tabs>
                      <w:tab w:val="left" w:pos="0"/>
                    </w:tabs>
                    <w:ind w:right="705"/>
                    <w:jc w:val="right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997050">
                    <w:rPr>
                      <w:rFonts w:ascii="Tahoma" w:hAnsi="Tahoma" w:cs="Tahoma"/>
                      <w:i/>
                      <w:sz w:val="16"/>
                      <w:szCs w:val="16"/>
                    </w:rPr>
                    <w:t xml:space="preserve">                                                                         </w:t>
                  </w:r>
                  <w:r w:rsidR="00374D33" w:rsidRPr="00997050">
                    <w:rPr>
                      <w:rFonts w:ascii="Tahoma" w:hAnsi="Tahoma" w:cs="Tahoma"/>
                      <w:i/>
                      <w:sz w:val="16"/>
                      <w:szCs w:val="16"/>
                    </w:rPr>
                    <w:t xml:space="preserve">podpis </w:t>
                  </w:r>
                  <w:r w:rsidRPr="00997050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Wykonawcy lub osoby właściwie do tego upoważnionej</w:t>
                  </w:r>
                </w:p>
              </w:tc>
            </w:tr>
          </w:tbl>
          <w:p w14:paraId="2B4685F6" w14:textId="77777777" w:rsidR="00513C7F" w:rsidRPr="00997050" w:rsidRDefault="00513C7F" w:rsidP="009B7A95">
            <w:pPr>
              <w:ind w:right="70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513C7F" w:rsidRPr="00997050" w14:paraId="5F6EB36F" w14:textId="77777777" w:rsidTr="00F825F1">
        <w:tblPrEx>
          <w:shd w:val="clear" w:color="auto" w:fill="auto"/>
        </w:tblPrEx>
        <w:trPr>
          <w:trHeight w:val="480"/>
        </w:trPr>
        <w:tc>
          <w:tcPr>
            <w:tcW w:w="9317" w:type="dxa"/>
            <w:tcBorders>
              <w:top w:val="nil"/>
            </w:tcBorders>
            <w:vAlign w:val="center"/>
          </w:tcPr>
          <w:p w14:paraId="1ECFF99D" w14:textId="77777777" w:rsidR="00513C7F" w:rsidRPr="00997050" w:rsidRDefault="00513C7F" w:rsidP="009B7A95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997050">
              <w:rPr>
                <w:rFonts w:ascii="Tahoma" w:hAnsi="Tahoma" w:cs="Tahoma"/>
                <w:b/>
                <w:sz w:val="18"/>
                <w:szCs w:val="18"/>
                <w:u w:val="single"/>
              </w:rPr>
              <w:t>*DOTYCZĄCE PODMIOTU, NA KTÓREGO ZASOBY POWOŁUJE SIĘ WYKONAWCA</w:t>
            </w:r>
          </w:p>
          <w:p w14:paraId="2BA7CCF6" w14:textId="77777777" w:rsidR="00513C7F" w:rsidRPr="00997050" w:rsidRDefault="00513C7F" w:rsidP="009B7A95">
            <w:pPr>
              <w:jc w:val="center"/>
              <w:rPr>
                <w:b/>
                <w:u w:val="single"/>
              </w:rPr>
            </w:pPr>
            <w:r w:rsidRPr="00997050">
              <w:rPr>
                <w:rFonts w:ascii="Tahoma" w:hAnsi="Tahoma" w:cs="Tahoma"/>
                <w:b/>
                <w:color w:val="FF0000"/>
                <w:sz w:val="18"/>
                <w:szCs w:val="18"/>
                <w:u w:val="single"/>
              </w:rPr>
              <w:t>*Nie wypełniać jeśli nie dotyczy</w:t>
            </w:r>
          </w:p>
        </w:tc>
      </w:tr>
      <w:tr w:rsidR="00513C7F" w:rsidRPr="00997050" w14:paraId="10FFD020" w14:textId="77777777" w:rsidTr="00F825F1">
        <w:tblPrEx>
          <w:shd w:val="clear" w:color="auto" w:fill="auto"/>
        </w:tblPrEx>
        <w:trPr>
          <w:trHeight w:val="70"/>
        </w:trPr>
        <w:tc>
          <w:tcPr>
            <w:tcW w:w="9317" w:type="dxa"/>
          </w:tcPr>
          <w:p w14:paraId="34E6A0C3" w14:textId="77777777" w:rsidR="00513C7F" w:rsidRPr="00997050" w:rsidRDefault="00513C7F" w:rsidP="009B7A95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7050">
              <w:rPr>
                <w:rFonts w:ascii="Tahoma" w:hAnsi="Tahoma" w:cs="Tahoma"/>
                <w:b/>
                <w:sz w:val="20"/>
                <w:szCs w:val="20"/>
              </w:rPr>
              <w:t>OŚWIADCZAM/-Y, ŻE:</w:t>
            </w:r>
          </w:p>
          <w:p w14:paraId="0EB220D9" w14:textId="77777777" w:rsidR="00513C7F" w:rsidRPr="00997050" w:rsidRDefault="00513C7F" w:rsidP="009B7A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97050">
              <w:rPr>
                <w:rFonts w:ascii="Tahoma" w:hAnsi="Tahoma" w:cs="Tahoma"/>
                <w:sz w:val="20"/>
                <w:szCs w:val="20"/>
              </w:rPr>
              <w:t>Następujący/e podmiot/y, na którego/</w:t>
            </w:r>
            <w:proofErr w:type="spellStart"/>
            <w:r w:rsidRPr="00997050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997050">
              <w:rPr>
                <w:rFonts w:ascii="Tahoma" w:hAnsi="Tahoma" w:cs="Tahoma"/>
                <w:sz w:val="20"/>
                <w:szCs w:val="20"/>
              </w:rPr>
              <w:t xml:space="preserve"> zasoby powołuję się w niniejszym postępowaniu, tj.: </w:t>
            </w:r>
          </w:p>
          <w:p w14:paraId="62A2EDA9" w14:textId="77777777" w:rsidR="00513C7F" w:rsidRPr="00997050" w:rsidRDefault="00513C7F" w:rsidP="009B7A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F845B84" w14:textId="77777777" w:rsidR="00513C7F" w:rsidRPr="00997050" w:rsidRDefault="00513C7F" w:rsidP="009B7A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97050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…………………………………………………………………….………………………</w:t>
            </w:r>
            <w:r w:rsidR="00F825F1" w:rsidRPr="00997050">
              <w:rPr>
                <w:rFonts w:ascii="Tahoma" w:hAnsi="Tahoma" w:cs="Tahoma"/>
                <w:sz w:val="20"/>
                <w:szCs w:val="20"/>
              </w:rPr>
              <w:t>……………………………………………….</w:t>
            </w:r>
            <w:r w:rsidRPr="0099705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3B798BE" w14:textId="77777777" w:rsidR="00513C7F" w:rsidRPr="00997050" w:rsidRDefault="00513C7F" w:rsidP="009B7A95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97050">
              <w:rPr>
                <w:rFonts w:ascii="Tahoma" w:hAnsi="Tahoma" w:cs="Tahoma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997050">
              <w:rPr>
                <w:rFonts w:ascii="Tahoma" w:hAnsi="Tahoma" w:cs="Tahoma"/>
                <w:i/>
                <w:sz w:val="16"/>
                <w:szCs w:val="16"/>
              </w:rPr>
              <w:t>CEiDG</w:t>
            </w:r>
            <w:proofErr w:type="spellEnd"/>
            <w:r w:rsidRPr="00997050">
              <w:rPr>
                <w:rFonts w:ascii="Tahoma" w:hAnsi="Tahoma" w:cs="Tahoma"/>
                <w:i/>
                <w:sz w:val="16"/>
                <w:szCs w:val="16"/>
              </w:rPr>
              <w:t xml:space="preserve">) </w:t>
            </w:r>
          </w:p>
          <w:p w14:paraId="256B76EF" w14:textId="77777777" w:rsidR="00513C7F" w:rsidRPr="00997050" w:rsidRDefault="00513C7F" w:rsidP="009B7A95">
            <w:pPr>
              <w:tabs>
                <w:tab w:val="left" w:pos="9000"/>
              </w:tabs>
              <w:overflowPunct w:val="0"/>
              <w:autoSpaceDE w:val="0"/>
              <w:rPr>
                <w:rFonts w:ascii="Tahoma" w:hAnsi="Tahoma" w:cs="Tahoma"/>
                <w:sz w:val="22"/>
                <w:szCs w:val="22"/>
              </w:rPr>
            </w:pPr>
            <w:r w:rsidRPr="00997050">
              <w:rPr>
                <w:rFonts w:ascii="Tahoma" w:hAnsi="Tahoma" w:cs="Tahoma"/>
                <w:sz w:val="20"/>
                <w:szCs w:val="20"/>
              </w:rPr>
              <w:t>nie podlega/ją wykluczeniu z postępowania p</w:t>
            </w:r>
            <w:r w:rsidR="000E5AB0" w:rsidRPr="00997050">
              <w:rPr>
                <w:rFonts w:ascii="Tahoma" w:hAnsi="Tahoma" w:cs="Tahoma"/>
                <w:sz w:val="20"/>
                <w:szCs w:val="20"/>
              </w:rPr>
              <w:t>odstawie art. 24 ust 1 pkt 12-22</w:t>
            </w:r>
            <w:r w:rsidRPr="00997050">
              <w:rPr>
                <w:rFonts w:ascii="Tahoma" w:hAnsi="Tahoma" w:cs="Tahoma"/>
                <w:sz w:val="20"/>
                <w:szCs w:val="20"/>
              </w:rPr>
              <w:t xml:space="preserve"> ustawy </w:t>
            </w:r>
            <w:proofErr w:type="spellStart"/>
            <w:r w:rsidRPr="00997050">
              <w:rPr>
                <w:rFonts w:ascii="Tahoma" w:hAnsi="Tahoma" w:cs="Tahoma"/>
                <w:sz w:val="20"/>
                <w:szCs w:val="20"/>
              </w:rPr>
              <w:t>Pzp</w:t>
            </w:r>
            <w:proofErr w:type="spellEnd"/>
            <w:r w:rsidRPr="009970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6BE745C" w14:textId="77777777" w:rsidR="00513C7F" w:rsidRPr="00997050" w:rsidRDefault="00513C7F" w:rsidP="009B7A95">
            <w:pPr>
              <w:tabs>
                <w:tab w:val="lef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7382B679" w14:textId="77777777" w:rsidR="00513C7F" w:rsidRPr="00997050" w:rsidRDefault="00513C7F" w:rsidP="009B7A95">
            <w:pPr>
              <w:tabs>
                <w:tab w:val="left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99705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</w:t>
            </w:r>
            <w:r w:rsidR="00374D33" w:rsidRPr="0099705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</w:t>
            </w:r>
            <w:r w:rsidRPr="00997050">
              <w:rPr>
                <w:rFonts w:ascii="Times New Roman" w:hAnsi="Times New Roman"/>
                <w:sz w:val="18"/>
                <w:szCs w:val="18"/>
              </w:rPr>
              <w:t xml:space="preserve">……………………………………………. </w:t>
            </w:r>
          </w:p>
          <w:p w14:paraId="789F43FA" w14:textId="77777777" w:rsidR="00513C7F" w:rsidRPr="00997050" w:rsidRDefault="00330F57" w:rsidP="00374D33">
            <w:pPr>
              <w:tabs>
                <w:tab w:val="left" w:pos="0"/>
              </w:tabs>
              <w:ind w:right="705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997050">
              <w:rPr>
                <w:rFonts w:ascii="Tahoma" w:hAnsi="Tahoma" w:cs="Tahoma"/>
                <w:i/>
                <w:sz w:val="16"/>
                <w:szCs w:val="16"/>
              </w:rPr>
              <w:t xml:space="preserve">               podpis Wykonawcy lub osoby właściwie do tego upoważnionej</w:t>
            </w:r>
          </w:p>
        </w:tc>
      </w:tr>
      <w:tr w:rsidR="00513C7F" w:rsidRPr="00997050" w14:paraId="65B22149" w14:textId="77777777" w:rsidTr="00F825F1">
        <w:tblPrEx>
          <w:shd w:val="clear" w:color="auto" w:fill="auto"/>
        </w:tblPrEx>
        <w:tc>
          <w:tcPr>
            <w:tcW w:w="9317" w:type="dxa"/>
          </w:tcPr>
          <w:p w14:paraId="40E00A4E" w14:textId="77777777" w:rsidR="00513C7F" w:rsidRPr="00997050" w:rsidRDefault="00513C7F" w:rsidP="009B7A95">
            <w:pPr>
              <w:ind w:right="707"/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  <w:u w:val="single"/>
              </w:rPr>
            </w:pPr>
            <w:r w:rsidRPr="00997050">
              <w:rPr>
                <w:rFonts w:ascii="Tahoma" w:hAnsi="Tahoma" w:cs="Tahoma"/>
                <w:b/>
                <w:spacing w:val="-1"/>
                <w:sz w:val="18"/>
                <w:szCs w:val="18"/>
                <w:u w:val="single"/>
              </w:rPr>
              <w:t>*DOTYCZĄCE PODWY</w:t>
            </w:r>
            <w:r w:rsidR="009E5B1A" w:rsidRPr="00997050">
              <w:rPr>
                <w:rFonts w:ascii="Tahoma" w:hAnsi="Tahoma" w:cs="Tahoma"/>
                <w:b/>
                <w:spacing w:val="-1"/>
                <w:sz w:val="18"/>
                <w:szCs w:val="18"/>
                <w:u w:val="single"/>
              </w:rPr>
              <w:t xml:space="preserve">KONAWCY NIEBĘDĄCEGO PODMIOTEM,  </w:t>
            </w:r>
            <w:r w:rsidRPr="00997050">
              <w:rPr>
                <w:rFonts w:ascii="Tahoma" w:hAnsi="Tahoma" w:cs="Tahoma"/>
                <w:b/>
                <w:spacing w:val="-1"/>
                <w:sz w:val="18"/>
                <w:szCs w:val="18"/>
                <w:u w:val="single"/>
              </w:rPr>
              <w:t xml:space="preserve">NA KTÓREGO ZASOBY POWOŁUJE SIĘ WYKONAWCA </w:t>
            </w:r>
          </w:p>
          <w:p w14:paraId="6DF83264" w14:textId="77777777" w:rsidR="00513C7F" w:rsidRPr="00997050" w:rsidRDefault="00513C7F" w:rsidP="009B7A95">
            <w:pPr>
              <w:ind w:right="707"/>
              <w:jc w:val="center"/>
              <w:rPr>
                <w:rFonts w:ascii="Times New Roman" w:hAnsi="Times New Roman"/>
                <w:b/>
                <w:spacing w:val="-1"/>
                <w:u w:val="single"/>
              </w:rPr>
            </w:pPr>
            <w:r w:rsidRPr="00997050">
              <w:rPr>
                <w:rFonts w:ascii="Tahoma" w:hAnsi="Tahoma" w:cs="Tahoma"/>
                <w:b/>
                <w:color w:val="FF0000"/>
                <w:sz w:val="18"/>
                <w:szCs w:val="18"/>
                <w:u w:val="single"/>
              </w:rPr>
              <w:t>*Nie wypełniać jeśli nie dotyczy</w:t>
            </w:r>
          </w:p>
        </w:tc>
      </w:tr>
      <w:tr w:rsidR="00513C7F" w:rsidRPr="00997050" w14:paraId="50EB46BA" w14:textId="77777777" w:rsidTr="00F825F1">
        <w:tblPrEx>
          <w:shd w:val="clear" w:color="auto" w:fill="auto"/>
        </w:tblPrEx>
        <w:tc>
          <w:tcPr>
            <w:tcW w:w="9317" w:type="dxa"/>
          </w:tcPr>
          <w:p w14:paraId="7DB3CA34" w14:textId="77777777" w:rsidR="00513C7F" w:rsidRPr="00997050" w:rsidRDefault="00513C7F" w:rsidP="009B7A95">
            <w:pPr>
              <w:spacing w:before="120"/>
              <w:ind w:right="70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7050">
              <w:rPr>
                <w:rFonts w:ascii="Tahoma" w:hAnsi="Tahoma" w:cs="Tahoma"/>
                <w:b/>
                <w:sz w:val="20"/>
                <w:szCs w:val="20"/>
              </w:rPr>
              <w:t>OŚWIADCZAM/-Y, ŻE:</w:t>
            </w:r>
          </w:p>
          <w:p w14:paraId="7561212D" w14:textId="77777777" w:rsidR="00513C7F" w:rsidRPr="00997050" w:rsidRDefault="00513C7F" w:rsidP="009B7A95">
            <w:pPr>
              <w:ind w:right="709"/>
              <w:rPr>
                <w:rFonts w:ascii="Tahoma" w:hAnsi="Tahoma" w:cs="Tahoma"/>
                <w:sz w:val="20"/>
                <w:szCs w:val="20"/>
              </w:rPr>
            </w:pPr>
            <w:r w:rsidRPr="00997050">
              <w:rPr>
                <w:rFonts w:ascii="Tahoma" w:hAnsi="Tahoma" w:cs="Tahoma"/>
                <w:sz w:val="20"/>
                <w:szCs w:val="20"/>
              </w:rPr>
              <w:t>Następujący/e podmiot/y, będący/e podwykonawcą/</w:t>
            </w:r>
            <w:proofErr w:type="spellStart"/>
            <w:r w:rsidRPr="00997050">
              <w:rPr>
                <w:rFonts w:ascii="Tahoma" w:hAnsi="Tahoma" w:cs="Tahoma"/>
                <w:sz w:val="20"/>
                <w:szCs w:val="20"/>
              </w:rPr>
              <w:t>ami</w:t>
            </w:r>
            <w:proofErr w:type="spellEnd"/>
            <w:r w:rsidRPr="00997050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2A42B7F4" w14:textId="77777777" w:rsidR="00513C7F" w:rsidRPr="00997050" w:rsidRDefault="00513C7F" w:rsidP="009B7A95">
            <w:pPr>
              <w:ind w:right="709"/>
              <w:rPr>
                <w:rFonts w:ascii="Tahoma" w:hAnsi="Tahoma" w:cs="Tahoma"/>
                <w:sz w:val="20"/>
                <w:szCs w:val="20"/>
              </w:rPr>
            </w:pPr>
          </w:p>
          <w:p w14:paraId="5C97E82D" w14:textId="77777777" w:rsidR="00513C7F" w:rsidRPr="00997050" w:rsidRDefault="00513C7F" w:rsidP="009E5B1A">
            <w:pPr>
              <w:ind w:right="709"/>
              <w:rPr>
                <w:rFonts w:ascii="Tahoma" w:hAnsi="Tahoma" w:cs="Tahoma"/>
                <w:sz w:val="20"/>
                <w:szCs w:val="20"/>
              </w:rPr>
            </w:pPr>
            <w:r w:rsidRPr="00997050">
              <w:rPr>
                <w:rFonts w:ascii="Tahoma" w:hAnsi="Tahoma" w:cs="Tahoma"/>
                <w:sz w:val="20"/>
                <w:szCs w:val="20"/>
              </w:rPr>
              <w:t xml:space="preserve">……………………………………………………………………..….…… </w:t>
            </w:r>
          </w:p>
          <w:p w14:paraId="4AB2ECB3" w14:textId="77777777" w:rsidR="00513C7F" w:rsidRPr="00997050" w:rsidRDefault="00513C7F" w:rsidP="009E5B1A">
            <w:pPr>
              <w:tabs>
                <w:tab w:val="left" w:pos="8647"/>
              </w:tabs>
              <w:ind w:right="425"/>
              <w:rPr>
                <w:rFonts w:ascii="Tahoma" w:hAnsi="Tahoma" w:cs="Tahoma"/>
                <w:sz w:val="16"/>
                <w:szCs w:val="16"/>
              </w:rPr>
            </w:pPr>
            <w:r w:rsidRPr="00997050">
              <w:rPr>
                <w:rFonts w:ascii="Tahoma" w:hAnsi="Tahoma" w:cs="Tahoma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997050">
              <w:rPr>
                <w:rFonts w:ascii="Tahoma" w:hAnsi="Tahoma" w:cs="Tahoma"/>
                <w:i/>
                <w:sz w:val="16"/>
                <w:szCs w:val="16"/>
              </w:rPr>
              <w:t>CEiDG</w:t>
            </w:r>
            <w:proofErr w:type="spellEnd"/>
            <w:r w:rsidRPr="00997050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  <w:p w14:paraId="4D2F6D83" w14:textId="77777777" w:rsidR="00374D33" w:rsidRPr="00997050" w:rsidRDefault="00513C7F" w:rsidP="009E5B1A">
            <w:pPr>
              <w:ind w:right="709"/>
              <w:rPr>
                <w:rFonts w:ascii="Tahoma" w:hAnsi="Tahoma" w:cs="Tahoma"/>
                <w:sz w:val="20"/>
                <w:szCs w:val="20"/>
              </w:rPr>
            </w:pPr>
            <w:r w:rsidRPr="00997050">
              <w:rPr>
                <w:rFonts w:ascii="Tahoma" w:hAnsi="Tahoma" w:cs="Tahoma"/>
                <w:sz w:val="20"/>
                <w:szCs w:val="20"/>
              </w:rPr>
              <w:t>nie podlegaj/ą wykluczeniu z postępowania o udzielenie zamówienia z art. 24 ust. 13-22</w:t>
            </w:r>
          </w:p>
          <w:p w14:paraId="2F89164E" w14:textId="77777777" w:rsidR="00374D33" w:rsidRPr="00997050" w:rsidRDefault="00374D33" w:rsidP="009B7A95">
            <w:pPr>
              <w:tabs>
                <w:tab w:val="lef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39296E66" w14:textId="77777777" w:rsidR="00374D33" w:rsidRPr="00997050" w:rsidRDefault="00374D33" w:rsidP="009B7A95">
            <w:pPr>
              <w:tabs>
                <w:tab w:val="lef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057D2483" w14:textId="77777777" w:rsidR="00374D33" w:rsidRPr="00997050" w:rsidRDefault="00374D33" w:rsidP="00374D33">
            <w:pPr>
              <w:tabs>
                <w:tab w:val="left" w:pos="9072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 w:rsidRPr="0099705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 w:rsidR="00513C7F" w:rsidRPr="00997050">
              <w:rPr>
                <w:rFonts w:ascii="Times New Roman" w:hAnsi="Times New Roman"/>
                <w:sz w:val="18"/>
                <w:szCs w:val="18"/>
              </w:rPr>
              <w:t xml:space="preserve"> …………………………………………….</w:t>
            </w:r>
            <w:r w:rsidR="00847CFC" w:rsidRPr="00997050">
              <w:rPr>
                <w:rFonts w:ascii="Tahoma" w:hAnsi="Tahoma" w:cs="Tahoma"/>
                <w:i/>
                <w:sz w:val="16"/>
                <w:szCs w:val="16"/>
              </w:rPr>
              <w:t xml:space="preserve">                                                                       </w:t>
            </w:r>
          </w:p>
          <w:p w14:paraId="2CEE66D2" w14:textId="77777777" w:rsidR="00513C7F" w:rsidRPr="00997050" w:rsidRDefault="00847CFC" w:rsidP="00374D33">
            <w:pPr>
              <w:tabs>
                <w:tab w:val="left" w:pos="907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7050">
              <w:rPr>
                <w:rFonts w:ascii="Tahoma" w:hAnsi="Tahoma" w:cs="Tahoma"/>
                <w:i/>
                <w:sz w:val="16"/>
                <w:szCs w:val="16"/>
              </w:rPr>
              <w:t>podpis Wykonawcy</w:t>
            </w:r>
            <w:r w:rsidR="00374D33" w:rsidRPr="0099705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997050">
              <w:rPr>
                <w:rFonts w:ascii="Tahoma" w:hAnsi="Tahoma" w:cs="Tahoma"/>
                <w:i/>
                <w:sz w:val="16"/>
                <w:szCs w:val="16"/>
              </w:rPr>
              <w:t xml:space="preserve"> lub osoby właściwie do tego upoważnionej</w:t>
            </w:r>
            <w:r w:rsidRPr="00997050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</w:tr>
    </w:tbl>
    <w:p w14:paraId="6D052F80" w14:textId="77777777" w:rsidR="008D50B2" w:rsidRPr="00997050" w:rsidRDefault="008D50B2" w:rsidP="008D50B2">
      <w:pPr>
        <w:rPr>
          <w:rFonts w:ascii="Times New Roman" w:hAnsi="Times New Roman"/>
          <w:b/>
          <w:i/>
          <w:sz w:val="22"/>
          <w:szCs w:val="22"/>
        </w:rPr>
      </w:pPr>
    </w:p>
    <w:p w14:paraId="7AFC2AD9" w14:textId="77777777" w:rsidR="00CD1CD5" w:rsidRPr="00997050" w:rsidRDefault="00CD1CD5" w:rsidP="00CD1CD5">
      <w:pPr>
        <w:jc w:val="both"/>
        <w:rPr>
          <w:rFonts w:ascii="Tahoma" w:hAnsi="Tahoma" w:cs="Tahoma"/>
          <w:b/>
          <w:i/>
          <w:sz w:val="18"/>
          <w:szCs w:val="18"/>
        </w:rPr>
      </w:pPr>
      <w:r w:rsidRPr="00997050">
        <w:rPr>
          <w:rFonts w:ascii="Tahoma" w:hAnsi="Tahoma" w:cs="Tahoma"/>
          <w:b/>
          <w:i/>
          <w:sz w:val="18"/>
          <w:szCs w:val="18"/>
        </w:rPr>
        <w:t>UWAGA:</w:t>
      </w:r>
    </w:p>
    <w:p w14:paraId="3704AFA8" w14:textId="77777777" w:rsidR="000F138C" w:rsidRPr="00997050" w:rsidRDefault="00CD1CD5" w:rsidP="00504063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997050">
        <w:rPr>
          <w:rFonts w:ascii="Tahoma" w:hAnsi="Tahoma" w:cs="Tahoma"/>
          <w:b/>
          <w:i/>
          <w:sz w:val="18"/>
          <w:szCs w:val="18"/>
        </w:rPr>
        <w:t>Oświadczenie powinno być sporządzone pod rygorem nieważności, w postaci elektronicznej</w:t>
      </w:r>
      <w:r w:rsidR="003361DB">
        <w:rPr>
          <w:rFonts w:ascii="Tahoma" w:hAnsi="Tahoma" w:cs="Tahoma"/>
          <w:b/>
          <w:i/>
          <w:sz w:val="18"/>
          <w:szCs w:val="18"/>
        </w:rPr>
        <w:br/>
      </w:r>
      <w:r w:rsidRPr="00997050">
        <w:rPr>
          <w:rFonts w:ascii="Tahoma" w:hAnsi="Tahoma" w:cs="Tahoma"/>
          <w:b/>
          <w:i/>
          <w:sz w:val="18"/>
          <w:szCs w:val="18"/>
        </w:rPr>
        <w:t>i opatrzone kwalifikowanym podpisem elektronicznym</w:t>
      </w:r>
    </w:p>
    <w:p w14:paraId="49D39E5E" w14:textId="77777777" w:rsidR="008D50B2" w:rsidRPr="00997050" w:rsidRDefault="008D50B2" w:rsidP="00847CFC">
      <w:pPr>
        <w:tabs>
          <w:tab w:val="left" w:pos="9000"/>
        </w:tabs>
        <w:jc w:val="both"/>
        <w:rPr>
          <w:rFonts w:ascii="Tahoma" w:hAnsi="Tahoma" w:cs="Tahoma"/>
          <w:sz w:val="18"/>
          <w:szCs w:val="18"/>
        </w:rPr>
      </w:pPr>
      <w:r w:rsidRPr="00997050">
        <w:rPr>
          <w:rFonts w:ascii="Tahoma" w:hAnsi="Tahoma" w:cs="Tahoma"/>
          <w:sz w:val="18"/>
          <w:szCs w:val="18"/>
        </w:rPr>
        <w:lastRenderedPageBreak/>
        <w:t>DAZ-ZP.272</w:t>
      </w:r>
      <w:r w:rsidR="001173AB" w:rsidRPr="00997050">
        <w:rPr>
          <w:rFonts w:ascii="Tahoma" w:hAnsi="Tahoma" w:cs="Tahoma"/>
          <w:sz w:val="18"/>
          <w:szCs w:val="18"/>
        </w:rPr>
        <w:t>.</w:t>
      </w:r>
      <w:r w:rsidR="009E5B1A" w:rsidRPr="00997050">
        <w:rPr>
          <w:rFonts w:ascii="Tahoma" w:hAnsi="Tahoma" w:cs="Tahoma"/>
          <w:sz w:val="18"/>
          <w:szCs w:val="18"/>
        </w:rPr>
        <w:t>31</w:t>
      </w:r>
      <w:r w:rsidR="00C67A5A" w:rsidRPr="00997050">
        <w:rPr>
          <w:rFonts w:ascii="Tahoma" w:hAnsi="Tahoma" w:cs="Tahoma"/>
          <w:sz w:val="18"/>
          <w:szCs w:val="18"/>
        </w:rPr>
        <w:t>.</w:t>
      </w:r>
      <w:r w:rsidR="00D55643" w:rsidRPr="00997050">
        <w:rPr>
          <w:rFonts w:ascii="Tahoma" w:hAnsi="Tahoma" w:cs="Tahoma"/>
          <w:sz w:val="18"/>
          <w:szCs w:val="18"/>
        </w:rPr>
        <w:t>201</w:t>
      </w:r>
      <w:r w:rsidR="000F138C" w:rsidRPr="00997050">
        <w:rPr>
          <w:rFonts w:ascii="Tahoma" w:hAnsi="Tahoma" w:cs="Tahoma"/>
          <w:sz w:val="18"/>
          <w:szCs w:val="18"/>
        </w:rPr>
        <w:t>9</w:t>
      </w:r>
      <w:r w:rsidR="00CD1CD5" w:rsidRPr="00997050">
        <w:rPr>
          <w:rFonts w:ascii="Tahoma" w:hAnsi="Tahoma" w:cs="Tahoma"/>
          <w:b/>
          <w:bCs/>
          <w:i/>
          <w:sz w:val="18"/>
          <w:szCs w:val="18"/>
        </w:rPr>
        <w:t xml:space="preserve">                                                                      </w:t>
      </w:r>
      <w:r w:rsidR="009E5B1A" w:rsidRPr="00997050">
        <w:rPr>
          <w:rFonts w:ascii="Tahoma" w:hAnsi="Tahoma" w:cs="Tahoma"/>
          <w:b/>
          <w:bCs/>
          <w:i/>
          <w:sz w:val="18"/>
          <w:szCs w:val="18"/>
        </w:rPr>
        <w:t xml:space="preserve">      </w:t>
      </w:r>
      <w:r w:rsidR="009E5B1A" w:rsidRPr="00997050">
        <w:rPr>
          <w:rFonts w:ascii="Tahoma" w:hAnsi="Tahoma" w:cs="Tahoma"/>
          <w:b/>
          <w:bCs/>
          <w:i/>
          <w:sz w:val="16"/>
          <w:szCs w:val="16"/>
        </w:rPr>
        <w:t>Załącznik nr 7 do Ogłoszenia o zamówieniu</w:t>
      </w:r>
    </w:p>
    <w:tbl>
      <w:tblPr>
        <w:tblW w:w="10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8D50B2" w:rsidRPr="00997050" w14:paraId="24354120" w14:textId="77777777" w:rsidTr="00BA5CE0">
        <w:trPr>
          <w:trHeight w:val="1007"/>
        </w:trPr>
        <w:tc>
          <w:tcPr>
            <w:tcW w:w="10173" w:type="dxa"/>
            <w:shd w:val="pct10" w:color="auto" w:fill="auto"/>
            <w:vAlign w:val="center"/>
          </w:tcPr>
          <w:p w14:paraId="566F49EC" w14:textId="77777777" w:rsidR="008D50B2" w:rsidRPr="00997050" w:rsidRDefault="008D50B2" w:rsidP="00BA5C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7050">
              <w:rPr>
                <w:rFonts w:ascii="Tahoma" w:hAnsi="Tahoma" w:cs="Tahoma"/>
                <w:b/>
                <w:spacing w:val="-1"/>
                <w:sz w:val="20"/>
                <w:szCs w:val="20"/>
                <w:u w:val="single"/>
              </w:rPr>
              <w:t>OŚWIADCZENIE</w:t>
            </w:r>
            <w:r w:rsidRPr="00997050">
              <w:rPr>
                <w:rFonts w:ascii="Tahoma" w:hAnsi="Tahoma" w:cs="Tahoma"/>
                <w:b/>
                <w:spacing w:val="-9"/>
                <w:sz w:val="20"/>
                <w:szCs w:val="20"/>
                <w:u w:val="single"/>
              </w:rPr>
              <w:t xml:space="preserve"> </w:t>
            </w:r>
            <w:r w:rsidRPr="00997050">
              <w:rPr>
                <w:rFonts w:ascii="Tahoma" w:hAnsi="Tahoma" w:cs="Tahoma"/>
                <w:b/>
                <w:sz w:val="20"/>
                <w:szCs w:val="20"/>
                <w:u w:val="single"/>
              </w:rPr>
              <w:t>WYKONAWCY</w:t>
            </w:r>
            <w:r w:rsidRPr="009970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673D168" w14:textId="77777777" w:rsidR="008D50B2" w:rsidRPr="00997050" w:rsidRDefault="008D50B2" w:rsidP="00BA5C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7050">
              <w:rPr>
                <w:rFonts w:ascii="Tahoma" w:hAnsi="Tahoma" w:cs="Tahoma"/>
                <w:b/>
                <w:sz w:val="20"/>
                <w:szCs w:val="20"/>
                <w:u w:val="single"/>
              </w:rPr>
              <w:t>DOTYCZĄCE SPEŁNIENIA WARUNKÓW UDZIAŁU W POSTEPOWANIU</w:t>
            </w:r>
          </w:p>
        </w:tc>
      </w:tr>
      <w:tr w:rsidR="008D50B2" w:rsidRPr="00997050" w14:paraId="47CADAD7" w14:textId="77777777" w:rsidTr="00375055">
        <w:tblPrEx>
          <w:shd w:val="clear" w:color="auto" w:fill="auto"/>
        </w:tblPrEx>
        <w:trPr>
          <w:trHeight w:val="719"/>
        </w:trPr>
        <w:tc>
          <w:tcPr>
            <w:tcW w:w="10173" w:type="dxa"/>
            <w:vAlign w:val="center"/>
          </w:tcPr>
          <w:p w14:paraId="2A1020E6" w14:textId="77777777" w:rsidR="008D50B2" w:rsidRPr="00997050" w:rsidRDefault="000B5792" w:rsidP="00CA292D">
            <w:pPr>
              <w:contextualSpacing/>
              <w:jc w:val="both"/>
              <w:rPr>
                <w:rFonts w:cs="Arial"/>
                <w:b/>
                <w:bCs/>
              </w:rPr>
            </w:pPr>
            <w:r w:rsidRPr="00997050">
              <w:rPr>
                <w:rFonts w:ascii="Tahoma" w:hAnsi="Tahoma" w:cs="Tahoma"/>
                <w:spacing w:val="-1"/>
                <w:sz w:val="18"/>
                <w:szCs w:val="18"/>
              </w:rPr>
              <w:t xml:space="preserve">Przystępując </w:t>
            </w:r>
            <w:r w:rsidRPr="00997050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r w:rsidRPr="00997050">
              <w:rPr>
                <w:rFonts w:ascii="Tahoma" w:hAnsi="Tahoma" w:cs="Tahoma"/>
                <w:spacing w:val="-1"/>
                <w:sz w:val="18"/>
                <w:szCs w:val="18"/>
              </w:rPr>
              <w:t xml:space="preserve">postępowania </w:t>
            </w:r>
            <w:r w:rsidRPr="00997050">
              <w:rPr>
                <w:rFonts w:ascii="Tahoma" w:hAnsi="Tahoma" w:cs="Tahoma"/>
                <w:sz w:val="18"/>
                <w:szCs w:val="18"/>
              </w:rPr>
              <w:t xml:space="preserve">na: </w:t>
            </w:r>
            <w:r w:rsidR="00066000" w:rsidRPr="00997050">
              <w:rPr>
                <w:rFonts w:ascii="Tahoma" w:hAnsi="Tahoma" w:cs="Tahoma"/>
                <w:b/>
                <w:sz w:val="18"/>
                <w:szCs w:val="18"/>
              </w:rPr>
              <w:t>Wybór operatora odpowiedzialnego za realizację praktyk zawodowych i staży zawodowych oraz konkursów zawodowych dla uczniów – uczestników projektu „Programy motywacyjne dla uczniów pomorskich szkół zawodowych”</w:t>
            </w:r>
          </w:p>
        </w:tc>
      </w:tr>
      <w:tr w:rsidR="008D50B2" w:rsidRPr="00997050" w14:paraId="356D26D2" w14:textId="77777777" w:rsidTr="00BA5CE0">
        <w:tblPrEx>
          <w:shd w:val="clear" w:color="auto" w:fill="auto"/>
        </w:tblPrEx>
        <w:tc>
          <w:tcPr>
            <w:tcW w:w="10173" w:type="dxa"/>
            <w:tcBorders>
              <w:bottom w:val="single" w:sz="4" w:space="0" w:color="auto"/>
            </w:tcBorders>
          </w:tcPr>
          <w:p w14:paraId="4C3A484A" w14:textId="77777777" w:rsidR="008D50B2" w:rsidRPr="00997050" w:rsidRDefault="008D50B2" w:rsidP="00BA5CE0">
            <w:pPr>
              <w:pStyle w:val="TableParagraph"/>
              <w:spacing w:line="242" w:lineRule="exact"/>
              <w:ind w:left="102"/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</w:pPr>
            <w:r w:rsidRPr="00997050">
              <w:rPr>
                <w:rFonts w:ascii="Tahoma" w:hAnsi="Tahoma" w:cs="Tahoma"/>
                <w:b/>
                <w:bCs/>
                <w:spacing w:val="-1"/>
                <w:sz w:val="20"/>
                <w:szCs w:val="20"/>
                <w:lang w:val="pl-PL"/>
              </w:rPr>
              <w:t>Działając</w:t>
            </w:r>
            <w:r w:rsidRPr="00997050">
              <w:rPr>
                <w:rFonts w:ascii="Tahoma" w:hAnsi="Tahoma" w:cs="Tahoma"/>
                <w:b/>
                <w:bCs/>
                <w:spacing w:val="-30"/>
                <w:sz w:val="20"/>
                <w:szCs w:val="20"/>
                <w:lang w:val="pl-PL"/>
              </w:rPr>
              <w:t xml:space="preserve"> </w:t>
            </w:r>
            <w:r w:rsidRPr="00997050"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  <w:t>w</w:t>
            </w:r>
            <w:r w:rsidRPr="00997050">
              <w:rPr>
                <w:rFonts w:ascii="Tahoma" w:hAnsi="Tahoma" w:cs="Tahoma"/>
                <w:b/>
                <w:bCs/>
                <w:spacing w:val="-30"/>
                <w:sz w:val="20"/>
                <w:szCs w:val="20"/>
                <w:lang w:val="pl-PL"/>
              </w:rPr>
              <w:t xml:space="preserve"> </w:t>
            </w:r>
            <w:r w:rsidRPr="00997050"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  <w:t>imieniu</w:t>
            </w:r>
            <w:r w:rsidRPr="00997050">
              <w:rPr>
                <w:rFonts w:ascii="Tahoma" w:hAnsi="Tahoma" w:cs="Tahoma"/>
                <w:b/>
                <w:bCs/>
                <w:spacing w:val="-31"/>
                <w:sz w:val="20"/>
                <w:szCs w:val="20"/>
                <w:lang w:val="pl-PL"/>
              </w:rPr>
              <w:t xml:space="preserve">  </w:t>
            </w:r>
            <w:r w:rsidRPr="00997050"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  <w:t>Wykonawcy:</w:t>
            </w:r>
          </w:p>
          <w:p w14:paraId="72F42515" w14:textId="77777777" w:rsidR="008D50B2" w:rsidRPr="00997050" w:rsidRDefault="008D50B2" w:rsidP="00BA5CE0">
            <w:pPr>
              <w:pStyle w:val="TableParagraph"/>
              <w:spacing w:line="242" w:lineRule="exact"/>
              <w:ind w:left="102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1B3F8D8B" w14:textId="77777777" w:rsidR="008D50B2" w:rsidRPr="00997050" w:rsidRDefault="008D50B2" w:rsidP="00BA5CE0">
            <w:pPr>
              <w:pStyle w:val="TableParagraph"/>
              <w:spacing w:line="242" w:lineRule="exact"/>
              <w:ind w:left="102"/>
              <w:rPr>
                <w:rFonts w:ascii="Arial" w:hAnsi="Arial" w:cs="Arial"/>
                <w:bCs/>
                <w:w w:val="95"/>
                <w:sz w:val="20"/>
                <w:szCs w:val="20"/>
                <w:lang w:val="pl-PL"/>
              </w:rPr>
            </w:pPr>
            <w:r w:rsidRPr="00997050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…………………………………………………………………..……………………………………………………….……</w:t>
            </w:r>
            <w:r w:rsidRPr="00997050">
              <w:rPr>
                <w:rFonts w:ascii="Arial" w:hAnsi="Arial" w:cs="Arial"/>
                <w:bCs/>
                <w:w w:val="95"/>
                <w:sz w:val="20"/>
                <w:szCs w:val="20"/>
                <w:lang w:val="pl-PL"/>
              </w:rPr>
              <w:t xml:space="preserve"> </w:t>
            </w:r>
          </w:p>
          <w:p w14:paraId="7025CB29" w14:textId="77777777" w:rsidR="008D50B2" w:rsidRPr="00997050" w:rsidRDefault="008D50B2" w:rsidP="00BA5CE0">
            <w:pPr>
              <w:pStyle w:val="TableParagraph"/>
              <w:spacing w:line="242" w:lineRule="exact"/>
              <w:ind w:left="102"/>
              <w:rPr>
                <w:rFonts w:ascii="Arial" w:hAnsi="Arial" w:cs="Arial"/>
                <w:bCs/>
                <w:w w:val="95"/>
                <w:sz w:val="20"/>
                <w:szCs w:val="20"/>
                <w:lang w:val="pl-PL"/>
              </w:rPr>
            </w:pPr>
          </w:p>
          <w:p w14:paraId="74EFD08A" w14:textId="77777777" w:rsidR="008D50B2" w:rsidRPr="00997050" w:rsidRDefault="008D50B2" w:rsidP="00BA5CE0">
            <w:pPr>
              <w:pStyle w:val="TableParagraph"/>
              <w:spacing w:line="242" w:lineRule="exact"/>
              <w:ind w:left="102"/>
              <w:rPr>
                <w:rFonts w:ascii="Arial" w:hAnsi="Arial" w:cs="Arial"/>
                <w:bCs/>
                <w:spacing w:val="72"/>
                <w:w w:val="99"/>
                <w:sz w:val="20"/>
                <w:szCs w:val="20"/>
                <w:lang w:val="pl-PL"/>
              </w:rPr>
            </w:pPr>
            <w:r w:rsidRPr="00997050">
              <w:rPr>
                <w:rFonts w:ascii="Arial" w:hAnsi="Arial" w:cs="Arial"/>
                <w:bCs/>
                <w:w w:val="95"/>
                <w:sz w:val="20"/>
                <w:szCs w:val="20"/>
                <w:lang w:val="pl-PL"/>
              </w:rPr>
              <w:t>…………………………….…………………………………………………………………….…………………………………..</w:t>
            </w:r>
            <w:r w:rsidRPr="00997050">
              <w:rPr>
                <w:rFonts w:ascii="Arial" w:hAnsi="Arial" w:cs="Arial"/>
                <w:bCs/>
                <w:spacing w:val="72"/>
                <w:w w:val="99"/>
                <w:sz w:val="20"/>
                <w:szCs w:val="20"/>
                <w:lang w:val="pl-PL"/>
              </w:rPr>
              <w:t xml:space="preserve">              </w:t>
            </w:r>
          </w:p>
          <w:p w14:paraId="2F2026A9" w14:textId="77777777" w:rsidR="008D50B2" w:rsidRPr="00997050" w:rsidRDefault="008D50B2" w:rsidP="00BA5CE0">
            <w:pPr>
              <w:pStyle w:val="TableParagraph"/>
              <w:spacing w:line="242" w:lineRule="exact"/>
              <w:ind w:left="102"/>
              <w:jc w:val="center"/>
              <w:rPr>
                <w:rFonts w:ascii="Tahoma" w:hAnsi="Tahoma" w:cs="Tahoma"/>
                <w:bCs/>
                <w:i/>
                <w:spacing w:val="-1"/>
                <w:sz w:val="20"/>
                <w:szCs w:val="20"/>
                <w:lang w:val="pl-PL"/>
              </w:rPr>
            </w:pPr>
            <w:r w:rsidRPr="00997050">
              <w:rPr>
                <w:rFonts w:ascii="Tahoma" w:hAnsi="Tahoma" w:cs="Tahoma"/>
                <w:bCs/>
                <w:i/>
                <w:sz w:val="20"/>
                <w:szCs w:val="20"/>
                <w:lang w:val="pl-PL"/>
              </w:rPr>
              <w:t>(podać</w:t>
            </w:r>
            <w:r w:rsidRPr="00997050">
              <w:rPr>
                <w:rFonts w:ascii="Tahoma" w:hAnsi="Tahoma" w:cs="Tahoma"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997050">
              <w:rPr>
                <w:rFonts w:ascii="Tahoma" w:hAnsi="Tahoma" w:cs="Tahoma"/>
                <w:bCs/>
                <w:i/>
                <w:sz w:val="20"/>
                <w:szCs w:val="20"/>
                <w:lang w:val="pl-PL"/>
              </w:rPr>
              <w:t>nazwę</w:t>
            </w:r>
            <w:r w:rsidRPr="00997050">
              <w:rPr>
                <w:rFonts w:ascii="Tahoma" w:hAnsi="Tahoma" w:cs="Tahoma"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997050">
              <w:rPr>
                <w:rFonts w:ascii="Tahoma" w:hAnsi="Tahoma" w:cs="Tahoma"/>
                <w:bCs/>
                <w:i/>
                <w:sz w:val="20"/>
                <w:szCs w:val="20"/>
                <w:lang w:val="pl-PL"/>
              </w:rPr>
              <w:t>i</w:t>
            </w:r>
            <w:r w:rsidRPr="00997050">
              <w:rPr>
                <w:rFonts w:ascii="Tahoma" w:hAnsi="Tahoma" w:cs="Tahoma"/>
                <w:bCs/>
                <w:i/>
                <w:spacing w:val="-8"/>
                <w:sz w:val="20"/>
                <w:szCs w:val="20"/>
                <w:lang w:val="pl-PL"/>
              </w:rPr>
              <w:t xml:space="preserve"> </w:t>
            </w:r>
            <w:r w:rsidRPr="00997050">
              <w:rPr>
                <w:rFonts w:ascii="Tahoma" w:hAnsi="Tahoma" w:cs="Tahoma"/>
                <w:bCs/>
                <w:i/>
                <w:sz w:val="20"/>
                <w:szCs w:val="20"/>
                <w:lang w:val="pl-PL"/>
              </w:rPr>
              <w:t>adres</w:t>
            </w:r>
            <w:r w:rsidRPr="00997050">
              <w:rPr>
                <w:rFonts w:ascii="Tahoma" w:hAnsi="Tahoma" w:cs="Tahoma"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997050">
              <w:rPr>
                <w:rFonts w:ascii="Tahoma" w:hAnsi="Tahoma" w:cs="Tahoma"/>
                <w:bCs/>
                <w:i/>
                <w:spacing w:val="-1"/>
                <w:sz w:val="20"/>
                <w:szCs w:val="20"/>
                <w:lang w:val="pl-PL"/>
              </w:rPr>
              <w:t>Wykonawcy)</w:t>
            </w:r>
          </w:p>
          <w:p w14:paraId="7F77E3DA" w14:textId="77777777" w:rsidR="008D50B2" w:rsidRPr="00997050" w:rsidRDefault="008D50B2" w:rsidP="00BA5CE0">
            <w:pPr>
              <w:pStyle w:val="TableParagraph"/>
              <w:spacing w:line="242" w:lineRule="exact"/>
              <w:ind w:left="102"/>
              <w:jc w:val="center"/>
              <w:rPr>
                <w:rFonts w:ascii="Arial" w:hAnsi="Arial" w:cs="Arial"/>
                <w:b/>
                <w:sz w:val="32"/>
                <w:szCs w:val="32"/>
                <w:lang w:val="pl-PL"/>
              </w:rPr>
            </w:pPr>
          </w:p>
        </w:tc>
      </w:tr>
      <w:tr w:rsidR="008D50B2" w:rsidRPr="00997050" w14:paraId="038B6559" w14:textId="77777777" w:rsidTr="00BA5CE0">
        <w:tblPrEx>
          <w:shd w:val="clear" w:color="auto" w:fill="auto"/>
        </w:tblPrEx>
        <w:trPr>
          <w:trHeight w:val="2744"/>
        </w:trPr>
        <w:tc>
          <w:tcPr>
            <w:tcW w:w="10173" w:type="dxa"/>
            <w:tcBorders>
              <w:top w:val="nil"/>
            </w:tcBorders>
          </w:tcPr>
          <w:p w14:paraId="37770D3F" w14:textId="77777777" w:rsidR="008D50B2" w:rsidRPr="00997050" w:rsidRDefault="008D50B2" w:rsidP="00BA5CE0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97050">
              <w:rPr>
                <w:rFonts w:ascii="Tahoma" w:hAnsi="Tahoma" w:cs="Tahoma"/>
                <w:b/>
                <w:sz w:val="22"/>
                <w:szCs w:val="22"/>
              </w:rPr>
              <w:t>OŚWIADCZAM/-Y, ŻE:</w:t>
            </w:r>
          </w:p>
          <w:p w14:paraId="6D44043F" w14:textId="77777777" w:rsidR="008D50B2" w:rsidRPr="00997050" w:rsidRDefault="008D50B2" w:rsidP="00BA5CE0">
            <w:pPr>
              <w:tabs>
                <w:tab w:val="left" w:pos="9000"/>
              </w:tabs>
              <w:overflowPunct w:val="0"/>
              <w:autoSpaceDE w:val="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14:paraId="6563E756" w14:textId="77777777" w:rsidR="008D50B2" w:rsidRPr="00997050" w:rsidRDefault="008D50B2" w:rsidP="00BA5CE0">
            <w:pPr>
              <w:ind w:right="70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7050">
              <w:rPr>
                <w:rFonts w:ascii="Tahoma" w:hAnsi="Tahoma" w:cs="Tahoma"/>
                <w:b/>
                <w:spacing w:val="-1"/>
                <w:sz w:val="20"/>
                <w:szCs w:val="20"/>
              </w:rPr>
              <w:t>Spełniam warunki</w:t>
            </w:r>
            <w:r w:rsidRPr="00997050">
              <w:rPr>
                <w:rFonts w:ascii="Tahoma" w:hAnsi="Tahoma" w:cs="Tahoma"/>
                <w:b/>
                <w:sz w:val="20"/>
                <w:szCs w:val="20"/>
              </w:rPr>
              <w:t xml:space="preserve"> udziału w postępowaniu określone przez Zamawiającego </w:t>
            </w:r>
            <w:r w:rsidRPr="00997050">
              <w:rPr>
                <w:rFonts w:ascii="Tahoma" w:hAnsi="Tahoma" w:cs="Tahoma"/>
                <w:b/>
                <w:sz w:val="20"/>
                <w:szCs w:val="20"/>
              </w:rPr>
              <w:br/>
              <w:t>w rozdziale V ust. 1 pkt 2</w:t>
            </w:r>
            <w:r w:rsidR="008E561E" w:rsidRPr="00997050">
              <w:rPr>
                <w:rFonts w:ascii="Tahoma" w:hAnsi="Tahoma" w:cs="Tahoma"/>
                <w:b/>
                <w:sz w:val="20"/>
                <w:szCs w:val="20"/>
              </w:rPr>
              <w:t xml:space="preserve">) </w:t>
            </w:r>
            <w:r w:rsidRPr="00997050">
              <w:rPr>
                <w:rFonts w:ascii="Tahoma" w:hAnsi="Tahoma" w:cs="Tahoma"/>
                <w:b/>
                <w:sz w:val="20"/>
                <w:szCs w:val="20"/>
              </w:rPr>
              <w:t>Ogłoszenia</w:t>
            </w:r>
          </w:p>
          <w:p w14:paraId="44AEB139" w14:textId="77777777" w:rsidR="008D50B2" w:rsidRPr="00997050" w:rsidRDefault="008D50B2" w:rsidP="00BA5CE0">
            <w:pPr>
              <w:ind w:right="707"/>
              <w:jc w:val="center"/>
              <w:rPr>
                <w:rFonts w:ascii="Tahoma" w:hAnsi="Tahoma" w:cs="Tahoma"/>
                <w:b/>
                <w:spacing w:val="-1"/>
                <w:sz w:val="20"/>
              </w:rPr>
            </w:pPr>
          </w:p>
          <w:p w14:paraId="7CD1AF85" w14:textId="77777777" w:rsidR="008D50B2" w:rsidRPr="00997050" w:rsidRDefault="008D50B2" w:rsidP="00BA5CE0">
            <w:pPr>
              <w:ind w:right="707"/>
              <w:jc w:val="center"/>
              <w:rPr>
                <w:rFonts w:ascii="Calibri" w:hAnsi="Calibri"/>
                <w:b/>
                <w:spacing w:val="-1"/>
                <w:sz w:val="20"/>
              </w:rPr>
            </w:pPr>
          </w:p>
          <w:p w14:paraId="13477D07" w14:textId="77777777" w:rsidR="00700DC3" w:rsidRPr="00997050" w:rsidRDefault="00700DC3" w:rsidP="00BA5CE0">
            <w:pPr>
              <w:ind w:right="707"/>
              <w:jc w:val="center"/>
              <w:rPr>
                <w:rFonts w:ascii="Calibri" w:hAnsi="Calibri"/>
                <w:b/>
                <w:spacing w:val="-1"/>
                <w:sz w:val="20"/>
              </w:rPr>
            </w:pPr>
          </w:p>
          <w:p w14:paraId="389424D3" w14:textId="77777777" w:rsidR="00700DC3" w:rsidRPr="00997050" w:rsidRDefault="00700DC3" w:rsidP="00BA5CE0">
            <w:pPr>
              <w:ind w:right="707"/>
              <w:jc w:val="center"/>
              <w:rPr>
                <w:rFonts w:ascii="Calibri" w:hAnsi="Calibri"/>
                <w:b/>
                <w:spacing w:val="-1"/>
                <w:sz w:val="20"/>
              </w:rPr>
            </w:pPr>
          </w:p>
          <w:p w14:paraId="26557DBB" w14:textId="77777777" w:rsidR="008D50B2" w:rsidRPr="00997050" w:rsidRDefault="008D50B2" w:rsidP="00BA5CE0">
            <w:pPr>
              <w:tabs>
                <w:tab w:val="left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99705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</w:t>
            </w:r>
            <w:r w:rsidR="00374D33" w:rsidRPr="0099705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</w:t>
            </w:r>
            <w:r w:rsidRPr="00997050">
              <w:rPr>
                <w:rFonts w:ascii="Times New Roman" w:hAnsi="Times New Roman"/>
                <w:sz w:val="18"/>
                <w:szCs w:val="18"/>
              </w:rPr>
              <w:t xml:space="preserve"> ……………………………………………. </w:t>
            </w:r>
          </w:p>
          <w:p w14:paraId="38C548EC" w14:textId="77777777" w:rsidR="008D50B2" w:rsidRPr="00997050" w:rsidRDefault="00FA3C9B" w:rsidP="00374D33">
            <w:pPr>
              <w:ind w:right="288"/>
              <w:rPr>
                <w:rFonts w:ascii="Tahoma" w:hAnsi="Tahoma" w:cs="Tahoma"/>
                <w:i/>
                <w:sz w:val="16"/>
                <w:szCs w:val="16"/>
              </w:rPr>
            </w:pPr>
            <w:r w:rsidRPr="0099705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74D33" w:rsidRPr="00997050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8D50B2" w:rsidRPr="00997050">
              <w:rPr>
                <w:rFonts w:ascii="Tahoma" w:hAnsi="Tahoma" w:cs="Tahoma"/>
                <w:i/>
                <w:sz w:val="16"/>
                <w:szCs w:val="16"/>
              </w:rPr>
              <w:t xml:space="preserve">podpis </w:t>
            </w:r>
            <w:r w:rsidR="00D54CAF" w:rsidRPr="00997050">
              <w:rPr>
                <w:rFonts w:ascii="Tahoma" w:hAnsi="Tahoma" w:cs="Tahoma"/>
                <w:i/>
                <w:sz w:val="16"/>
                <w:szCs w:val="16"/>
              </w:rPr>
              <w:t>W</w:t>
            </w:r>
            <w:r w:rsidR="008D50B2" w:rsidRPr="00997050">
              <w:rPr>
                <w:rFonts w:ascii="Tahoma" w:hAnsi="Tahoma" w:cs="Tahoma"/>
                <w:i/>
                <w:sz w:val="16"/>
                <w:szCs w:val="16"/>
              </w:rPr>
              <w:t>ykonawcy</w:t>
            </w:r>
            <w:r w:rsidR="00374D33" w:rsidRPr="0099705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8D50B2" w:rsidRPr="00997050">
              <w:rPr>
                <w:rFonts w:ascii="Tahoma" w:hAnsi="Tahoma" w:cs="Tahoma"/>
                <w:i/>
                <w:sz w:val="16"/>
                <w:szCs w:val="16"/>
              </w:rPr>
              <w:t>lub osoby właściwie do tego upoważnionej</w:t>
            </w:r>
          </w:p>
        </w:tc>
      </w:tr>
      <w:tr w:rsidR="008D50B2" w:rsidRPr="00997050" w14:paraId="72AE1115" w14:textId="77777777" w:rsidTr="00BA5CE0">
        <w:tblPrEx>
          <w:shd w:val="clear" w:color="auto" w:fill="auto"/>
        </w:tblPrEx>
        <w:trPr>
          <w:trHeight w:val="535"/>
        </w:trPr>
        <w:tc>
          <w:tcPr>
            <w:tcW w:w="10173" w:type="dxa"/>
            <w:vAlign w:val="center"/>
          </w:tcPr>
          <w:p w14:paraId="15BBB21E" w14:textId="77777777" w:rsidR="008D50B2" w:rsidRPr="00997050" w:rsidRDefault="008D50B2" w:rsidP="00BA5CE0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997050">
              <w:rPr>
                <w:rFonts w:ascii="Tahoma" w:hAnsi="Tahoma" w:cs="Tahoma"/>
                <w:b/>
                <w:sz w:val="22"/>
                <w:szCs w:val="22"/>
                <w:u w:val="single"/>
              </w:rPr>
              <w:t>INFORMACJA  W ZWIĄZKU  Z POLEGANIEM NA ZASOBACH INNYCH PODMIOTÓW</w:t>
            </w:r>
          </w:p>
          <w:p w14:paraId="5CACF7DF" w14:textId="77777777" w:rsidR="008D50B2" w:rsidRPr="00997050" w:rsidRDefault="008D50B2" w:rsidP="00BA5CE0">
            <w:pPr>
              <w:jc w:val="center"/>
              <w:rPr>
                <w:i/>
                <w:sz w:val="22"/>
                <w:szCs w:val="22"/>
              </w:rPr>
            </w:pPr>
            <w:r w:rsidRPr="00997050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</w:rPr>
              <w:t>*Nie wypełniać jeśli nie dotyczy</w:t>
            </w:r>
          </w:p>
        </w:tc>
      </w:tr>
      <w:tr w:rsidR="008D50B2" w:rsidRPr="00997050" w14:paraId="7533641F" w14:textId="77777777" w:rsidTr="00BA5CE0">
        <w:tblPrEx>
          <w:shd w:val="clear" w:color="auto" w:fill="auto"/>
        </w:tblPrEx>
        <w:trPr>
          <w:trHeight w:val="425"/>
        </w:trPr>
        <w:tc>
          <w:tcPr>
            <w:tcW w:w="10173" w:type="dxa"/>
          </w:tcPr>
          <w:p w14:paraId="1AD24220" w14:textId="77777777" w:rsidR="008D50B2" w:rsidRPr="00997050" w:rsidRDefault="008D50B2" w:rsidP="00BA5CE0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97050">
              <w:rPr>
                <w:rFonts w:ascii="Tahoma" w:hAnsi="Tahoma" w:cs="Tahoma"/>
                <w:b/>
                <w:sz w:val="22"/>
                <w:szCs w:val="22"/>
              </w:rPr>
              <w:t>OŚWIADCZAM/-Y, ŻE:</w:t>
            </w:r>
          </w:p>
          <w:p w14:paraId="0F3F83E5" w14:textId="77777777" w:rsidR="008D50B2" w:rsidRPr="00997050" w:rsidRDefault="008D50B2" w:rsidP="00BA5C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12B3997F" w14:textId="77777777" w:rsidR="008D50B2" w:rsidRPr="00997050" w:rsidRDefault="008D50B2" w:rsidP="00BA5CE0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97050">
              <w:rPr>
                <w:rFonts w:ascii="Tahoma" w:hAnsi="Tahoma" w:cs="Tahoma"/>
                <w:b/>
                <w:sz w:val="18"/>
                <w:szCs w:val="18"/>
              </w:rPr>
              <w:t>w celu wykazania spełniania warunków udziału w postępowaniu, określonych przez Zamawiającego</w:t>
            </w:r>
            <w:r w:rsidR="006D1F40" w:rsidRPr="00997050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997050">
              <w:rPr>
                <w:rFonts w:ascii="Tahoma" w:hAnsi="Tahoma" w:cs="Tahoma"/>
                <w:b/>
                <w:sz w:val="18"/>
                <w:szCs w:val="18"/>
              </w:rPr>
              <w:t xml:space="preserve">w rozdziale V ust. 1 pkt 2 </w:t>
            </w:r>
            <w:r w:rsidR="001F2FFB" w:rsidRPr="00997050">
              <w:rPr>
                <w:rFonts w:ascii="Tahoma" w:hAnsi="Tahoma" w:cs="Tahoma"/>
                <w:b/>
                <w:sz w:val="18"/>
                <w:szCs w:val="18"/>
              </w:rPr>
              <w:t>Ogłoszenia</w:t>
            </w:r>
            <w:r w:rsidRPr="00997050">
              <w:rPr>
                <w:rFonts w:ascii="Tahoma" w:hAnsi="Tahoma" w:cs="Tahoma"/>
                <w:b/>
                <w:sz w:val="18"/>
                <w:szCs w:val="18"/>
              </w:rPr>
              <w:t xml:space="preserve"> polegam na zasobach następującego/</w:t>
            </w:r>
            <w:proofErr w:type="spellStart"/>
            <w:r w:rsidRPr="00997050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997050">
              <w:rPr>
                <w:rFonts w:ascii="Tahoma" w:hAnsi="Tahoma" w:cs="Tahoma"/>
                <w:b/>
                <w:sz w:val="18"/>
                <w:szCs w:val="18"/>
              </w:rPr>
              <w:t xml:space="preserve"> podmiotu/ów: </w:t>
            </w:r>
          </w:p>
          <w:p w14:paraId="0F14648C" w14:textId="77777777" w:rsidR="008D50B2" w:rsidRPr="00997050" w:rsidRDefault="00A7134F" w:rsidP="00BA5CE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97050">
              <w:rPr>
                <w:rFonts w:ascii="Tahoma" w:hAnsi="Tahoma" w:cs="Tahoma"/>
                <w:sz w:val="20"/>
                <w:szCs w:val="20"/>
              </w:rPr>
              <w:t>..………</w:t>
            </w:r>
            <w:r w:rsidR="008D50B2" w:rsidRPr="00997050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…………………………………………………………………………………………………….…………, w następującym zakresie: …………………………………………………………………….………………………………………………………………………………………………………………</w:t>
            </w:r>
            <w:r w:rsidRPr="00997050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  <w:r w:rsidR="008D50B2" w:rsidRPr="0099705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D50B2" w:rsidRPr="00997050">
              <w:rPr>
                <w:rFonts w:ascii="Tahoma" w:hAnsi="Tahoma" w:cs="Tahoma"/>
                <w:i/>
                <w:sz w:val="18"/>
                <w:szCs w:val="18"/>
              </w:rPr>
              <w:t>(wskazać podmiot i określić odpowiedni zakres dla wskazanego podmiotu).</w:t>
            </w:r>
          </w:p>
          <w:p w14:paraId="1C62064F" w14:textId="77777777" w:rsidR="008D50B2" w:rsidRPr="00997050" w:rsidRDefault="008D50B2" w:rsidP="00BA5CE0">
            <w:pPr>
              <w:ind w:right="1083"/>
              <w:rPr>
                <w:rFonts w:ascii="Tahoma" w:hAnsi="Tahoma" w:cs="Tahoma"/>
                <w:sz w:val="18"/>
                <w:szCs w:val="18"/>
              </w:rPr>
            </w:pPr>
          </w:p>
          <w:p w14:paraId="7798C80F" w14:textId="77777777" w:rsidR="00374D33" w:rsidRPr="00997050" w:rsidRDefault="00374D33" w:rsidP="00BA5CE0">
            <w:pPr>
              <w:ind w:right="1083"/>
              <w:rPr>
                <w:rFonts w:ascii="Tahoma" w:hAnsi="Tahoma" w:cs="Tahoma"/>
                <w:sz w:val="18"/>
                <w:szCs w:val="18"/>
              </w:rPr>
            </w:pPr>
          </w:p>
          <w:p w14:paraId="3B3FCC9A" w14:textId="77777777" w:rsidR="00374D33" w:rsidRPr="00997050" w:rsidRDefault="00374D33" w:rsidP="00BA5CE0">
            <w:pPr>
              <w:ind w:right="1083"/>
              <w:rPr>
                <w:rFonts w:ascii="Tahoma" w:hAnsi="Tahoma" w:cs="Tahoma"/>
                <w:sz w:val="18"/>
                <w:szCs w:val="18"/>
              </w:rPr>
            </w:pPr>
          </w:p>
          <w:p w14:paraId="1999122E" w14:textId="77777777" w:rsidR="008D50B2" w:rsidRPr="00997050" w:rsidRDefault="008D50B2" w:rsidP="00BA5CE0">
            <w:pPr>
              <w:ind w:right="1083"/>
              <w:rPr>
                <w:rFonts w:ascii="Times New Roman" w:hAnsi="Times New Roman"/>
                <w:sz w:val="18"/>
                <w:szCs w:val="18"/>
              </w:rPr>
            </w:pPr>
          </w:p>
          <w:p w14:paraId="205B2736" w14:textId="77777777" w:rsidR="008D50B2" w:rsidRPr="00997050" w:rsidRDefault="008D50B2" w:rsidP="00BA5CE0">
            <w:pPr>
              <w:tabs>
                <w:tab w:val="left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99705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</w:t>
            </w:r>
            <w:r w:rsidR="00374D33" w:rsidRPr="0099705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</w:t>
            </w:r>
            <w:r w:rsidRPr="00997050">
              <w:rPr>
                <w:rFonts w:ascii="Times New Roman" w:hAnsi="Times New Roman"/>
                <w:sz w:val="18"/>
                <w:szCs w:val="18"/>
              </w:rPr>
              <w:t xml:space="preserve">……………………………………………. </w:t>
            </w:r>
          </w:p>
          <w:p w14:paraId="63FBF471" w14:textId="77777777" w:rsidR="008D50B2" w:rsidRPr="00997050" w:rsidRDefault="008D50B2" w:rsidP="00374D33">
            <w:pPr>
              <w:ind w:right="288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997050">
              <w:rPr>
                <w:rFonts w:ascii="Tahoma" w:hAnsi="Tahoma" w:cs="Tahoma"/>
                <w:sz w:val="16"/>
                <w:szCs w:val="16"/>
              </w:rPr>
              <w:tab/>
            </w:r>
            <w:r w:rsidRPr="00997050">
              <w:rPr>
                <w:rFonts w:ascii="Tahoma" w:hAnsi="Tahoma" w:cs="Tahoma"/>
                <w:sz w:val="18"/>
                <w:szCs w:val="18"/>
              </w:rPr>
              <w:tab/>
            </w:r>
            <w:r w:rsidRPr="00997050">
              <w:rPr>
                <w:rFonts w:ascii="Tahoma" w:hAnsi="Tahoma" w:cs="Tahoma"/>
                <w:sz w:val="18"/>
                <w:szCs w:val="18"/>
              </w:rPr>
              <w:tab/>
            </w:r>
            <w:r w:rsidRPr="00997050">
              <w:rPr>
                <w:rFonts w:ascii="Tahoma" w:hAnsi="Tahoma" w:cs="Tahoma"/>
                <w:sz w:val="18"/>
                <w:szCs w:val="18"/>
              </w:rPr>
              <w:tab/>
            </w:r>
            <w:r w:rsidRPr="00997050">
              <w:rPr>
                <w:rFonts w:ascii="Tahoma" w:hAnsi="Tahoma" w:cs="Tahoma"/>
                <w:sz w:val="16"/>
                <w:szCs w:val="16"/>
              </w:rPr>
              <w:t xml:space="preserve">                    </w:t>
            </w:r>
            <w:r w:rsidRPr="00997050">
              <w:rPr>
                <w:rFonts w:ascii="Tahoma" w:hAnsi="Tahoma" w:cs="Tahoma"/>
                <w:sz w:val="16"/>
                <w:szCs w:val="16"/>
              </w:rPr>
              <w:tab/>
            </w:r>
            <w:r w:rsidRPr="00997050">
              <w:rPr>
                <w:rFonts w:ascii="Tahoma" w:hAnsi="Tahoma" w:cs="Tahoma"/>
                <w:sz w:val="16"/>
                <w:szCs w:val="16"/>
              </w:rPr>
              <w:tab/>
              <w:t xml:space="preserve"> </w:t>
            </w:r>
            <w:r w:rsidR="00374D33" w:rsidRPr="00997050">
              <w:rPr>
                <w:rFonts w:ascii="Tahoma" w:hAnsi="Tahoma" w:cs="Tahoma"/>
                <w:i/>
                <w:sz w:val="16"/>
                <w:szCs w:val="16"/>
              </w:rPr>
              <w:t xml:space="preserve">podpis </w:t>
            </w:r>
            <w:r w:rsidR="00D54CAF" w:rsidRPr="00997050">
              <w:rPr>
                <w:rFonts w:ascii="Tahoma" w:hAnsi="Tahoma" w:cs="Tahoma"/>
                <w:i/>
                <w:sz w:val="16"/>
                <w:szCs w:val="16"/>
              </w:rPr>
              <w:t>W</w:t>
            </w:r>
            <w:r w:rsidRPr="00997050">
              <w:rPr>
                <w:rFonts w:ascii="Tahoma" w:hAnsi="Tahoma" w:cs="Tahoma"/>
                <w:i/>
                <w:sz w:val="16"/>
                <w:szCs w:val="16"/>
              </w:rPr>
              <w:t>ykonawcy lub osoby właściwie do tego upoważnionej</w:t>
            </w:r>
          </w:p>
          <w:p w14:paraId="53DD8B3C" w14:textId="77777777" w:rsidR="008D50B2" w:rsidRPr="00997050" w:rsidRDefault="008D50B2" w:rsidP="00D54CAF">
            <w:pPr>
              <w:ind w:right="70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14:paraId="4F94E59B" w14:textId="77777777" w:rsidR="00D54CAF" w:rsidRPr="00997050" w:rsidRDefault="00D54CAF" w:rsidP="008D50B2">
      <w:pPr>
        <w:tabs>
          <w:tab w:val="left" w:pos="9000"/>
        </w:tabs>
        <w:jc w:val="both"/>
      </w:pPr>
    </w:p>
    <w:p w14:paraId="1E395E53" w14:textId="77777777" w:rsidR="00D54CAF" w:rsidRPr="00997050" w:rsidRDefault="00D54CAF" w:rsidP="008D50B2">
      <w:pPr>
        <w:tabs>
          <w:tab w:val="left" w:pos="9000"/>
        </w:tabs>
        <w:jc w:val="both"/>
      </w:pPr>
    </w:p>
    <w:p w14:paraId="19E46907" w14:textId="77777777" w:rsidR="00CD1CD5" w:rsidRPr="00997050" w:rsidRDefault="00CD1CD5" w:rsidP="00CD1CD5">
      <w:pPr>
        <w:jc w:val="both"/>
        <w:rPr>
          <w:rFonts w:ascii="Tahoma" w:hAnsi="Tahoma" w:cs="Tahoma"/>
          <w:b/>
          <w:i/>
          <w:sz w:val="18"/>
          <w:szCs w:val="18"/>
        </w:rPr>
      </w:pPr>
      <w:r w:rsidRPr="00997050">
        <w:rPr>
          <w:rFonts w:ascii="Tahoma" w:hAnsi="Tahoma" w:cs="Tahoma"/>
          <w:b/>
          <w:i/>
          <w:sz w:val="18"/>
          <w:szCs w:val="18"/>
        </w:rPr>
        <w:t>UWAGA:</w:t>
      </w:r>
    </w:p>
    <w:p w14:paraId="6A9DE0F8" w14:textId="77777777" w:rsidR="00CD1CD5" w:rsidRPr="00997050" w:rsidRDefault="00CD1CD5" w:rsidP="00CD1CD5">
      <w:pPr>
        <w:jc w:val="both"/>
        <w:rPr>
          <w:rFonts w:ascii="Tahoma" w:hAnsi="Tahoma" w:cs="Tahoma"/>
          <w:b/>
          <w:i/>
          <w:sz w:val="18"/>
          <w:szCs w:val="18"/>
        </w:rPr>
      </w:pPr>
      <w:r w:rsidRPr="00997050">
        <w:rPr>
          <w:rFonts w:ascii="Tahoma" w:hAnsi="Tahoma" w:cs="Tahoma"/>
          <w:b/>
          <w:i/>
          <w:sz w:val="18"/>
          <w:szCs w:val="18"/>
        </w:rPr>
        <w:t>Oświadczenie powinno być sporządzone pod rygorem nieważności, w postaci elektronicznej</w:t>
      </w:r>
      <w:r w:rsidR="003361DB">
        <w:rPr>
          <w:rFonts w:ascii="Tahoma" w:hAnsi="Tahoma" w:cs="Tahoma"/>
          <w:b/>
          <w:i/>
          <w:sz w:val="18"/>
          <w:szCs w:val="18"/>
        </w:rPr>
        <w:br/>
      </w:r>
      <w:r w:rsidRPr="00997050">
        <w:rPr>
          <w:rFonts w:ascii="Tahoma" w:hAnsi="Tahoma" w:cs="Tahoma"/>
          <w:b/>
          <w:i/>
          <w:sz w:val="18"/>
          <w:szCs w:val="18"/>
        </w:rPr>
        <w:t>i opatrzone kwalifikowanym podpisem elektronicznym.</w:t>
      </w:r>
    </w:p>
    <w:p w14:paraId="45CC8979" w14:textId="77777777" w:rsidR="00D54CAF" w:rsidRPr="00997050" w:rsidRDefault="00D54CAF" w:rsidP="008D50B2">
      <w:pPr>
        <w:tabs>
          <w:tab w:val="left" w:pos="9000"/>
        </w:tabs>
        <w:jc w:val="both"/>
      </w:pPr>
    </w:p>
    <w:p w14:paraId="52C2B8B4" w14:textId="77777777" w:rsidR="00374D33" w:rsidRPr="00997050" w:rsidRDefault="00374D33" w:rsidP="008D50B2">
      <w:pPr>
        <w:tabs>
          <w:tab w:val="left" w:pos="9000"/>
        </w:tabs>
        <w:jc w:val="both"/>
      </w:pPr>
    </w:p>
    <w:p w14:paraId="1334B1C0" w14:textId="77777777" w:rsidR="00167F36" w:rsidRPr="00997050" w:rsidRDefault="00167F36" w:rsidP="008D50B2">
      <w:pPr>
        <w:tabs>
          <w:tab w:val="left" w:pos="9000"/>
        </w:tabs>
        <w:jc w:val="both"/>
      </w:pPr>
    </w:p>
    <w:p w14:paraId="6793DCDA" w14:textId="77777777" w:rsidR="00CD1CD5" w:rsidRPr="00997050" w:rsidRDefault="00CD1CD5" w:rsidP="008D50B2">
      <w:pPr>
        <w:tabs>
          <w:tab w:val="left" w:pos="9000"/>
        </w:tabs>
        <w:jc w:val="both"/>
        <w:rPr>
          <w:rFonts w:ascii="Tahoma" w:hAnsi="Tahoma" w:cs="Tahoma"/>
          <w:sz w:val="18"/>
          <w:szCs w:val="18"/>
        </w:rPr>
      </w:pPr>
    </w:p>
    <w:p w14:paraId="2E8C89B0" w14:textId="77777777" w:rsidR="00CD1CD5" w:rsidRPr="00997050" w:rsidRDefault="00CD1CD5" w:rsidP="008D50B2">
      <w:pPr>
        <w:tabs>
          <w:tab w:val="left" w:pos="9000"/>
        </w:tabs>
        <w:jc w:val="both"/>
        <w:rPr>
          <w:rFonts w:ascii="Tahoma" w:hAnsi="Tahoma" w:cs="Tahoma"/>
          <w:sz w:val="18"/>
          <w:szCs w:val="18"/>
        </w:rPr>
      </w:pPr>
    </w:p>
    <w:p w14:paraId="608AED64" w14:textId="77777777" w:rsidR="00CD1CD5" w:rsidRPr="00997050" w:rsidRDefault="00CD1CD5" w:rsidP="008D50B2">
      <w:pPr>
        <w:tabs>
          <w:tab w:val="left" w:pos="9000"/>
        </w:tabs>
        <w:jc w:val="both"/>
        <w:rPr>
          <w:rFonts w:ascii="Tahoma" w:hAnsi="Tahoma" w:cs="Tahoma"/>
          <w:sz w:val="18"/>
          <w:szCs w:val="18"/>
        </w:rPr>
      </w:pPr>
    </w:p>
    <w:p w14:paraId="4CC207F8" w14:textId="77777777" w:rsidR="00167F36" w:rsidRPr="00997050" w:rsidRDefault="00167F36" w:rsidP="00167F36">
      <w:pPr>
        <w:pStyle w:val="Tekstpodstawowy"/>
        <w:spacing w:after="0"/>
        <w:rPr>
          <w:rFonts w:ascii="Tahoma" w:hAnsi="Tahoma" w:cs="Tahoma"/>
          <w:sz w:val="18"/>
          <w:szCs w:val="18"/>
          <w:lang w:val="pl-PL"/>
        </w:rPr>
      </w:pPr>
      <w:r w:rsidRPr="00997050">
        <w:rPr>
          <w:rFonts w:ascii="Tahoma" w:hAnsi="Tahoma" w:cs="Tahoma"/>
          <w:sz w:val="18"/>
          <w:szCs w:val="18"/>
        </w:rPr>
        <w:lastRenderedPageBreak/>
        <w:t>DAZ-ZP.272.</w:t>
      </w:r>
      <w:r w:rsidRPr="00997050">
        <w:rPr>
          <w:rFonts w:ascii="Tahoma" w:hAnsi="Tahoma" w:cs="Tahoma"/>
          <w:sz w:val="18"/>
          <w:szCs w:val="18"/>
          <w:lang w:val="pl-PL"/>
        </w:rPr>
        <w:t>31.</w:t>
      </w:r>
      <w:r w:rsidRPr="00997050">
        <w:rPr>
          <w:rFonts w:ascii="Tahoma" w:hAnsi="Tahoma" w:cs="Tahoma"/>
          <w:sz w:val="18"/>
          <w:szCs w:val="18"/>
        </w:rPr>
        <w:t>201</w:t>
      </w:r>
      <w:r w:rsidRPr="00997050">
        <w:rPr>
          <w:rFonts w:ascii="Tahoma" w:hAnsi="Tahoma" w:cs="Tahoma"/>
          <w:sz w:val="18"/>
          <w:szCs w:val="18"/>
          <w:lang w:val="pl-PL"/>
        </w:rPr>
        <w:t>9</w:t>
      </w:r>
    </w:p>
    <w:p w14:paraId="4AB88B7C" w14:textId="77777777" w:rsidR="00167F36" w:rsidRPr="00997050" w:rsidRDefault="00167F36" w:rsidP="00167F36">
      <w:pPr>
        <w:pStyle w:val="Tekstpodstawowy"/>
        <w:spacing w:after="0"/>
        <w:jc w:val="right"/>
        <w:rPr>
          <w:rFonts w:ascii="Tahoma" w:hAnsi="Tahoma" w:cs="Tahoma"/>
          <w:sz w:val="18"/>
          <w:szCs w:val="18"/>
        </w:rPr>
      </w:pPr>
      <w:r w:rsidRPr="00997050">
        <w:rPr>
          <w:rFonts w:ascii="Tahoma" w:hAnsi="Tahoma" w:cs="Tahoma"/>
          <w:bCs/>
          <w:i/>
          <w:sz w:val="16"/>
          <w:szCs w:val="16"/>
        </w:rPr>
        <w:t xml:space="preserve">Załącznik nr </w:t>
      </w:r>
      <w:r w:rsidRPr="00997050">
        <w:rPr>
          <w:rFonts w:ascii="Tahoma" w:hAnsi="Tahoma" w:cs="Tahoma"/>
          <w:bCs/>
          <w:i/>
          <w:sz w:val="16"/>
          <w:szCs w:val="16"/>
          <w:lang w:val="pl-PL"/>
        </w:rPr>
        <w:t>8</w:t>
      </w:r>
      <w:r w:rsidRPr="00997050">
        <w:rPr>
          <w:rFonts w:ascii="Tahoma" w:hAnsi="Tahoma" w:cs="Tahoma"/>
          <w:bCs/>
          <w:i/>
          <w:sz w:val="16"/>
          <w:szCs w:val="16"/>
        </w:rPr>
        <w:t xml:space="preserve"> do Ogłoszenia o zamówieniu</w:t>
      </w:r>
    </w:p>
    <w:p w14:paraId="24CBFE72" w14:textId="77777777" w:rsidR="00167F36" w:rsidRPr="00997050" w:rsidRDefault="00167F36" w:rsidP="00167F36">
      <w:pPr>
        <w:tabs>
          <w:tab w:val="left" w:pos="8505"/>
          <w:tab w:val="left" w:pos="9000"/>
        </w:tabs>
        <w:ind w:left="4956" w:firstLine="708"/>
        <w:jc w:val="right"/>
        <w:rPr>
          <w:rFonts w:ascii="Tahoma" w:hAnsi="Tahoma" w:cs="Tahoma"/>
          <w:bCs/>
          <w:i/>
          <w:sz w:val="20"/>
          <w:szCs w:val="20"/>
          <w:lang w:val="x-none"/>
        </w:rPr>
      </w:pPr>
    </w:p>
    <w:p w14:paraId="40ED328E" w14:textId="77777777" w:rsidR="00167F36" w:rsidRPr="00997050" w:rsidRDefault="00167F36" w:rsidP="00167F36">
      <w:pPr>
        <w:tabs>
          <w:tab w:val="left" w:pos="8505"/>
          <w:tab w:val="left" w:pos="9000"/>
        </w:tabs>
        <w:ind w:left="4956" w:firstLine="708"/>
        <w:jc w:val="right"/>
        <w:rPr>
          <w:rFonts w:ascii="Tahoma" w:hAnsi="Tahoma" w:cs="Tahoma"/>
          <w:bCs/>
          <w:i/>
          <w:sz w:val="20"/>
          <w:szCs w:val="20"/>
        </w:rPr>
      </w:pPr>
    </w:p>
    <w:p w14:paraId="66B954F0" w14:textId="77777777" w:rsidR="00167F36" w:rsidRPr="00997050" w:rsidRDefault="00167F36" w:rsidP="00167F36">
      <w:pPr>
        <w:tabs>
          <w:tab w:val="left" w:pos="8505"/>
          <w:tab w:val="left" w:pos="9000"/>
        </w:tabs>
        <w:ind w:left="4956" w:firstLine="708"/>
        <w:jc w:val="right"/>
        <w:rPr>
          <w:rFonts w:ascii="Tahoma" w:hAnsi="Tahoma" w:cs="Tahoma"/>
          <w:bCs/>
          <w:i/>
          <w:sz w:val="20"/>
          <w:szCs w:val="20"/>
        </w:rPr>
      </w:pPr>
    </w:p>
    <w:p w14:paraId="6EFC75D8" w14:textId="77777777" w:rsidR="00167F36" w:rsidRPr="00997050" w:rsidRDefault="00167F36" w:rsidP="00167F36">
      <w:pPr>
        <w:widowControl w:val="0"/>
        <w:suppressAutoHyphens/>
        <w:jc w:val="both"/>
        <w:rPr>
          <w:rFonts w:ascii="Tahoma" w:hAnsi="Tahoma" w:cs="Tahoma"/>
          <w:sz w:val="20"/>
          <w:szCs w:val="20"/>
          <w:lang w:eastAsia="zh-CN"/>
        </w:rPr>
      </w:pPr>
      <w:r w:rsidRPr="00997050">
        <w:rPr>
          <w:rFonts w:ascii="Tahoma" w:hAnsi="Tahoma" w:cs="Tahoma"/>
          <w:sz w:val="20"/>
          <w:szCs w:val="20"/>
          <w:lang w:eastAsia="zh-CN"/>
        </w:rPr>
        <w:t>Działając w imieniu:</w:t>
      </w:r>
    </w:p>
    <w:p w14:paraId="6641C691" w14:textId="77777777" w:rsidR="00167F36" w:rsidRPr="00997050" w:rsidRDefault="00167F36" w:rsidP="00167F36">
      <w:pPr>
        <w:widowControl w:val="0"/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046BA67C" w14:textId="77777777" w:rsidR="00167F36" w:rsidRPr="00997050" w:rsidRDefault="00167F36" w:rsidP="00167F36">
      <w:pPr>
        <w:widowControl w:val="0"/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zh-CN"/>
        </w:rPr>
      </w:pPr>
      <w:r w:rsidRPr="00997050">
        <w:rPr>
          <w:rFonts w:ascii="Tahoma" w:hAnsi="Tahoma" w:cs="Tahoma"/>
          <w:sz w:val="20"/>
          <w:szCs w:val="20"/>
          <w:lang w:eastAsia="zh-CN"/>
        </w:rPr>
        <w:t>…………………………………………………………….……………………………………………………………………………………</w:t>
      </w:r>
    </w:p>
    <w:p w14:paraId="30DE958D" w14:textId="77777777" w:rsidR="00167F36" w:rsidRPr="00997050" w:rsidRDefault="00167F36" w:rsidP="00167F36">
      <w:pPr>
        <w:widowControl w:val="0"/>
        <w:suppressAutoHyphens/>
        <w:spacing w:line="360" w:lineRule="auto"/>
        <w:jc w:val="center"/>
        <w:rPr>
          <w:rFonts w:ascii="Tahoma" w:hAnsi="Tahoma" w:cs="Tahoma"/>
          <w:i/>
          <w:sz w:val="18"/>
          <w:szCs w:val="18"/>
          <w:lang w:eastAsia="zh-CN"/>
        </w:rPr>
      </w:pPr>
      <w:r w:rsidRPr="00997050">
        <w:rPr>
          <w:rFonts w:ascii="Tahoma" w:hAnsi="Tahoma" w:cs="Tahoma"/>
          <w:i/>
          <w:sz w:val="18"/>
          <w:szCs w:val="18"/>
          <w:lang w:eastAsia="zh-CN"/>
        </w:rPr>
        <w:t>/nazwa i adres Wykonawcy (ów)/</w:t>
      </w:r>
    </w:p>
    <w:p w14:paraId="661C0608" w14:textId="77777777" w:rsidR="00167F36" w:rsidRPr="00997050" w:rsidRDefault="00167F36" w:rsidP="00167F36">
      <w:pPr>
        <w:widowControl w:val="0"/>
        <w:suppressAutoHyphens/>
        <w:spacing w:before="60" w:line="360" w:lineRule="auto"/>
        <w:jc w:val="both"/>
        <w:rPr>
          <w:rFonts w:ascii="Tahoma" w:hAnsi="Tahoma" w:cs="Tahoma"/>
          <w:i/>
          <w:sz w:val="20"/>
          <w:szCs w:val="20"/>
          <w:lang w:eastAsia="zh-CN"/>
        </w:rPr>
      </w:pPr>
      <w:r w:rsidRPr="00997050">
        <w:rPr>
          <w:rFonts w:ascii="Tahoma" w:hAnsi="Tahoma" w:cs="Tahoma"/>
          <w:i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………………………………………………………………………………………………………………………………………………….</w:t>
      </w:r>
    </w:p>
    <w:p w14:paraId="5C204981" w14:textId="77777777" w:rsidR="00167F36" w:rsidRPr="00997050" w:rsidRDefault="00167F36" w:rsidP="00167F36">
      <w:pPr>
        <w:widowControl w:val="0"/>
        <w:suppressAutoHyphens/>
        <w:spacing w:line="360" w:lineRule="auto"/>
        <w:jc w:val="center"/>
        <w:rPr>
          <w:rFonts w:ascii="Tahoma" w:hAnsi="Tahoma" w:cs="Tahoma"/>
          <w:i/>
          <w:sz w:val="18"/>
          <w:szCs w:val="18"/>
          <w:lang w:eastAsia="zh-CN"/>
        </w:rPr>
      </w:pPr>
      <w:r w:rsidRPr="00997050">
        <w:rPr>
          <w:rFonts w:ascii="Tahoma" w:hAnsi="Tahoma" w:cs="Tahoma"/>
          <w:i/>
          <w:sz w:val="18"/>
          <w:szCs w:val="18"/>
          <w:lang w:eastAsia="zh-CN"/>
        </w:rPr>
        <w:t>Adres/ siedziba</w:t>
      </w:r>
      <w:r w:rsidRPr="00997050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</w:t>
      </w:r>
    </w:p>
    <w:p w14:paraId="5DB0C994" w14:textId="77777777" w:rsidR="00167F36" w:rsidRPr="00997050" w:rsidRDefault="00167F36" w:rsidP="00997050">
      <w:pPr>
        <w:pStyle w:val="Nagwek3"/>
        <w:spacing w:before="0" w:after="0"/>
        <w:ind w:left="-284" w:hanging="283"/>
        <w:jc w:val="center"/>
        <w:rPr>
          <w:rFonts w:ascii="Tahoma" w:hAnsi="Tahoma" w:cs="Tahoma"/>
          <w:sz w:val="20"/>
          <w:szCs w:val="20"/>
        </w:rPr>
      </w:pPr>
      <w:r w:rsidRPr="00997050">
        <w:rPr>
          <w:rFonts w:ascii="Tahoma" w:hAnsi="Tahoma" w:cs="Tahoma"/>
          <w:sz w:val="20"/>
          <w:szCs w:val="20"/>
        </w:rPr>
        <w:t xml:space="preserve"> WYKAZ NALEŻYCIE  WYKONANYCH USŁUG DLA POTRZEB OCENY W KRYTERIUM</w:t>
      </w:r>
      <w:r w:rsidRPr="00997050">
        <w:rPr>
          <w:rFonts w:ascii="Tahoma" w:hAnsi="Tahoma" w:cs="Tahoma"/>
          <w:sz w:val="20"/>
          <w:szCs w:val="20"/>
          <w:u w:val="single"/>
        </w:rPr>
        <w:t xml:space="preserve"> </w:t>
      </w:r>
      <w:r w:rsidRPr="00997050">
        <w:rPr>
          <w:rFonts w:ascii="Tahoma" w:hAnsi="Tahoma" w:cs="Tahoma"/>
          <w:sz w:val="20"/>
          <w:szCs w:val="20"/>
        </w:rPr>
        <w:t>„DOŚWIADCZENIE”</w:t>
      </w:r>
      <w:r w:rsidRPr="00997050">
        <w:rPr>
          <w:rFonts w:ascii="Tahoma" w:hAnsi="Tahoma" w:cs="Tahoma"/>
          <w:sz w:val="20"/>
          <w:szCs w:val="20"/>
          <w:lang w:val="pl-PL"/>
        </w:rPr>
        <w:t xml:space="preserve"> - CZĘŚĆ 1 (praktyki i staże zawodowe)</w:t>
      </w:r>
    </w:p>
    <w:p w14:paraId="62322C4C" w14:textId="77777777" w:rsidR="00167F36" w:rsidRDefault="00167F36" w:rsidP="00167F36">
      <w:pPr>
        <w:pStyle w:val="Nagwek3"/>
        <w:spacing w:after="120"/>
        <w:jc w:val="center"/>
        <w:rPr>
          <w:rFonts w:ascii="Tahoma" w:hAnsi="Tahoma" w:cs="Tahoma"/>
          <w:b w:val="0"/>
          <w:sz w:val="18"/>
          <w:szCs w:val="18"/>
        </w:rPr>
      </w:pPr>
      <w:r w:rsidRPr="00997050">
        <w:rPr>
          <w:rFonts w:ascii="Tahoma" w:hAnsi="Tahoma" w:cs="Tahoma"/>
          <w:b w:val="0"/>
          <w:sz w:val="18"/>
          <w:szCs w:val="18"/>
        </w:rPr>
        <w:t>w okresie ostatnich trzech lat (licząc od upływu terminu składania ofert), a jeżeli okres prowadzenia działalności jest krótszy, w tym okresie.</w:t>
      </w:r>
      <w:r w:rsidRPr="00997050">
        <w:rPr>
          <w:rFonts w:ascii="Tahoma" w:hAnsi="Tahoma" w:cs="Tahoma"/>
          <w:b w:val="0"/>
          <w:sz w:val="18"/>
          <w:szCs w:val="18"/>
          <w:lang w:val="pl-PL"/>
        </w:rPr>
        <w:t xml:space="preserve"> </w:t>
      </w:r>
      <w:r w:rsidRPr="00997050">
        <w:rPr>
          <w:rFonts w:ascii="Tahoma" w:hAnsi="Tahoma" w:cs="Tahoma"/>
          <w:b w:val="0"/>
          <w:bCs w:val="0"/>
          <w:sz w:val="18"/>
          <w:szCs w:val="18"/>
        </w:rPr>
        <w:t>OŚWIADCZAM(Y), ŻE:</w:t>
      </w:r>
      <w:r w:rsidRPr="00997050">
        <w:rPr>
          <w:rFonts w:ascii="Tahoma" w:hAnsi="Tahoma" w:cs="Tahoma"/>
          <w:b w:val="0"/>
          <w:bCs w:val="0"/>
          <w:sz w:val="18"/>
          <w:szCs w:val="18"/>
          <w:lang w:val="pl-PL"/>
        </w:rPr>
        <w:t xml:space="preserve"> </w:t>
      </w:r>
      <w:r w:rsidRPr="00997050">
        <w:rPr>
          <w:rFonts w:ascii="Tahoma" w:hAnsi="Tahoma" w:cs="Tahoma"/>
          <w:b w:val="0"/>
          <w:sz w:val="18"/>
          <w:szCs w:val="18"/>
        </w:rPr>
        <w:t>wykonałem (wykonaliśmy) następujące usługi</w:t>
      </w:r>
      <w:r w:rsidR="003361DB">
        <w:rPr>
          <w:rFonts w:ascii="Tahoma" w:hAnsi="Tahoma" w:cs="Tahoma"/>
          <w:sz w:val="17"/>
          <w:szCs w:val="17"/>
        </w:rPr>
        <w:br/>
      </w:r>
      <w:r w:rsidR="00F7411B" w:rsidRPr="00997050">
        <w:rPr>
          <w:rFonts w:ascii="Tahoma" w:hAnsi="Tahoma" w:cs="Tahoma"/>
          <w:sz w:val="17"/>
          <w:szCs w:val="17"/>
        </w:rPr>
        <w:t>wg zakresu wskazanego w rozdz. X</w:t>
      </w:r>
      <w:r w:rsidR="00CC4DE1">
        <w:rPr>
          <w:rFonts w:ascii="Tahoma" w:hAnsi="Tahoma" w:cs="Tahoma"/>
          <w:sz w:val="17"/>
          <w:szCs w:val="17"/>
          <w:lang w:val="pl-PL"/>
        </w:rPr>
        <w:t>I</w:t>
      </w:r>
      <w:r w:rsidR="00F7411B" w:rsidRPr="00997050">
        <w:rPr>
          <w:rFonts w:ascii="Tahoma" w:hAnsi="Tahoma" w:cs="Tahoma"/>
          <w:sz w:val="17"/>
          <w:szCs w:val="17"/>
        </w:rPr>
        <w:t>V ust.2  pkt 2.2 „Doświadczenie” dla części nr 1</w:t>
      </w:r>
      <w:r w:rsidRPr="00997050">
        <w:rPr>
          <w:rFonts w:ascii="Tahoma" w:hAnsi="Tahoma" w:cs="Tahoma"/>
          <w:b w:val="0"/>
          <w:sz w:val="18"/>
          <w:szCs w:val="18"/>
        </w:rPr>
        <w:t xml:space="preserve">:   </w:t>
      </w:r>
    </w:p>
    <w:p w14:paraId="39DA5147" w14:textId="77777777" w:rsidR="00ED06F8" w:rsidRDefault="00ED06F8" w:rsidP="00ED06F8">
      <w:pPr>
        <w:rPr>
          <w:lang w:val="x-none" w:eastAsia="zh-C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55"/>
        <w:gridCol w:w="1530"/>
        <w:gridCol w:w="1449"/>
        <w:gridCol w:w="1559"/>
        <w:gridCol w:w="1134"/>
        <w:gridCol w:w="1137"/>
        <w:gridCol w:w="1420"/>
      </w:tblGrid>
      <w:tr w:rsidR="00ED06F8" w:rsidRPr="00997050" w14:paraId="75DA1865" w14:textId="77777777" w:rsidTr="00E72A48">
        <w:tc>
          <w:tcPr>
            <w:tcW w:w="10348" w:type="dxa"/>
            <w:gridSpan w:val="8"/>
            <w:vAlign w:val="center"/>
          </w:tcPr>
          <w:p w14:paraId="076CD954" w14:textId="77777777" w:rsidR="00ED06F8" w:rsidRPr="00997050" w:rsidRDefault="00ED06F8" w:rsidP="00E72A48">
            <w:pPr>
              <w:widowControl w:val="0"/>
              <w:ind w:left="720"/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bookmarkStart w:id="2" w:name="_Hlk9515369"/>
            <w:r w:rsidRPr="00CB59C8">
              <w:rPr>
                <w:rFonts w:ascii="Tahoma" w:hAnsi="Tahoma" w:cs="Tahoma"/>
                <w:i/>
                <w:sz w:val="17"/>
                <w:szCs w:val="17"/>
              </w:rPr>
              <w:t>Dot. zrealizowania jako wnioskodawca (lider projektu lub partner)</w:t>
            </w:r>
            <w:r w:rsidRPr="00997050"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 </w:t>
            </w:r>
            <w:r w:rsidR="00A5325B" w:rsidRPr="00CB59C8">
              <w:rPr>
                <w:rFonts w:ascii="Tahoma" w:hAnsi="Tahoma" w:cs="Tahoma"/>
                <w:b/>
                <w:i/>
                <w:sz w:val="17"/>
                <w:szCs w:val="17"/>
                <w:u w:val="single"/>
              </w:rPr>
              <w:t xml:space="preserve">dodatkowego </w:t>
            </w:r>
            <w:r w:rsidRPr="00CB59C8">
              <w:rPr>
                <w:rFonts w:ascii="Tahoma" w:hAnsi="Tahoma" w:cs="Tahoma"/>
                <w:b/>
                <w:i/>
                <w:sz w:val="17"/>
                <w:szCs w:val="17"/>
                <w:u w:val="single"/>
              </w:rPr>
              <w:t>projektu</w:t>
            </w:r>
            <w:r w:rsidRPr="00997050"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 </w:t>
            </w:r>
            <w:r w:rsidRPr="00CB59C8">
              <w:rPr>
                <w:rFonts w:ascii="Tahoma" w:hAnsi="Tahoma" w:cs="Tahoma"/>
                <w:i/>
                <w:sz w:val="17"/>
                <w:szCs w:val="17"/>
              </w:rPr>
              <w:t>współfinansowanego</w:t>
            </w:r>
            <w:r w:rsidR="003361DB">
              <w:rPr>
                <w:rFonts w:ascii="Tahoma" w:hAnsi="Tahoma" w:cs="Tahoma"/>
                <w:i/>
                <w:sz w:val="17"/>
                <w:szCs w:val="17"/>
              </w:rPr>
              <w:br/>
            </w:r>
            <w:r w:rsidRPr="00CB59C8">
              <w:rPr>
                <w:rFonts w:ascii="Tahoma" w:hAnsi="Tahoma" w:cs="Tahoma"/>
                <w:i/>
                <w:sz w:val="17"/>
                <w:szCs w:val="17"/>
              </w:rPr>
              <w:t xml:space="preserve">ze środków unijnych lub zrealizowania w ramach projektu współfinansowanego </w:t>
            </w:r>
            <w:r w:rsidRPr="00CB59C8">
              <w:rPr>
                <w:rFonts w:ascii="Tahoma" w:hAnsi="Tahoma" w:cs="Tahoma"/>
                <w:i/>
                <w:sz w:val="17"/>
                <w:szCs w:val="17"/>
              </w:rPr>
              <w:br/>
              <w:t>ze środków unijnych</w:t>
            </w:r>
            <w:r w:rsidRPr="00997050"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 </w:t>
            </w:r>
            <w:r w:rsidR="00A5325B" w:rsidRPr="00CB59C8">
              <w:rPr>
                <w:rFonts w:ascii="Tahoma" w:hAnsi="Tahoma" w:cs="Tahoma"/>
                <w:b/>
                <w:i/>
                <w:sz w:val="17"/>
                <w:szCs w:val="17"/>
                <w:u w:val="single"/>
              </w:rPr>
              <w:t>dodatkowej</w:t>
            </w:r>
            <w:r w:rsidRPr="00CB59C8">
              <w:rPr>
                <w:rFonts w:ascii="Tahoma" w:hAnsi="Tahoma" w:cs="Tahoma"/>
                <w:b/>
                <w:i/>
                <w:sz w:val="17"/>
                <w:szCs w:val="17"/>
                <w:u w:val="single"/>
              </w:rPr>
              <w:t xml:space="preserve"> usługi</w:t>
            </w:r>
            <w:r w:rsidR="00A5325B" w:rsidRPr="00CB59C8">
              <w:rPr>
                <w:rFonts w:ascii="Tahoma" w:hAnsi="Tahoma" w:cs="Tahoma"/>
                <w:b/>
                <w:i/>
                <w:sz w:val="17"/>
                <w:szCs w:val="17"/>
                <w:u w:val="single"/>
              </w:rPr>
              <w:t xml:space="preserve"> - innego/ej aniżeli wskazano  </w:t>
            </w:r>
            <w:r w:rsidR="00A5325B" w:rsidRPr="00CB59C8">
              <w:rPr>
                <w:rFonts w:ascii="Tahoma" w:hAnsi="Tahoma" w:cs="Tahoma"/>
                <w:b/>
                <w:bCs/>
                <w:i/>
                <w:sz w:val="17"/>
                <w:szCs w:val="17"/>
                <w:u w:val="single"/>
              </w:rPr>
              <w:t xml:space="preserve">w Rozdziale V ust. 1 pkt 2 </w:t>
            </w:r>
            <w:proofErr w:type="spellStart"/>
            <w:r w:rsidR="00A5325B" w:rsidRPr="00CB59C8">
              <w:rPr>
                <w:rFonts w:ascii="Tahoma" w:hAnsi="Tahoma" w:cs="Tahoma"/>
                <w:b/>
                <w:bCs/>
                <w:i/>
                <w:sz w:val="17"/>
                <w:szCs w:val="17"/>
                <w:u w:val="single"/>
              </w:rPr>
              <w:t>ppkt</w:t>
            </w:r>
            <w:proofErr w:type="spellEnd"/>
            <w:r w:rsidR="00A5325B" w:rsidRPr="00CB59C8">
              <w:rPr>
                <w:rFonts w:ascii="Tahoma" w:hAnsi="Tahoma" w:cs="Tahoma"/>
                <w:b/>
                <w:bCs/>
                <w:i/>
                <w:sz w:val="17"/>
                <w:szCs w:val="17"/>
                <w:u w:val="single"/>
              </w:rPr>
              <w:t xml:space="preserve"> 1) dla części nr 1</w:t>
            </w:r>
            <w:bookmarkEnd w:id="2"/>
          </w:p>
        </w:tc>
      </w:tr>
      <w:tr w:rsidR="00ED06F8" w:rsidRPr="00997050" w14:paraId="44CE2ED2" w14:textId="77777777" w:rsidTr="00E72A48">
        <w:trPr>
          <w:trHeight w:val="239"/>
        </w:trPr>
        <w:tc>
          <w:tcPr>
            <w:tcW w:w="565" w:type="dxa"/>
            <w:vMerge w:val="restart"/>
            <w:vAlign w:val="center"/>
          </w:tcPr>
          <w:p w14:paraId="4AE6D353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Lp.</w:t>
            </w:r>
          </w:p>
        </w:tc>
        <w:tc>
          <w:tcPr>
            <w:tcW w:w="7229" w:type="dxa"/>
            <w:gridSpan w:val="5"/>
            <w:vAlign w:val="center"/>
          </w:tcPr>
          <w:p w14:paraId="14460214" w14:textId="77777777" w:rsidR="00ED06F8" w:rsidRPr="00997050" w:rsidRDefault="00ED06F8" w:rsidP="00E72A48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Przedmiot usługi</w:t>
            </w:r>
          </w:p>
        </w:tc>
        <w:tc>
          <w:tcPr>
            <w:tcW w:w="1137" w:type="dxa"/>
            <w:vMerge w:val="restart"/>
            <w:vAlign w:val="center"/>
          </w:tcPr>
          <w:p w14:paraId="5CCA7475" w14:textId="77777777" w:rsidR="00ED06F8" w:rsidRPr="00997050" w:rsidRDefault="00ED06F8" w:rsidP="00E72A48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Okres realizacji projektu/</w:t>
            </w:r>
            <w:r w:rsidRPr="00997050">
              <w:rPr>
                <w:rFonts w:ascii="Tahoma" w:hAnsi="Tahoma" w:cs="Tahoma"/>
                <w:sz w:val="17"/>
                <w:szCs w:val="17"/>
              </w:rPr>
              <w:br/>
              <w:t>usługi</w:t>
            </w:r>
          </w:p>
          <w:p w14:paraId="5DE29960" w14:textId="77777777" w:rsidR="00ED06F8" w:rsidRPr="00997050" w:rsidRDefault="00ED06F8" w:rsidP="00E72A48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Od…..do…..</w:t>
            </w:r>
          </w:p>
          <w:p w14:paraId="5922CECA" w14:textId="77777777" w:rsidR="00ED06F8" w:rsidRPr="00997050" w:rsidRDefault="00ED06F8" w:rsidP="00E72A48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[dzień-miesiąc-rok]</w:t>
            </w:r>
          </w:p>
        </w:tc>
        <w:tc>
          <w:tcPr>
            <w:tcW w:w="1417" w:type="dxa"/>
            <w:vMerge w:val="restart"/>
            <w:vAlign w:val="center"/>
          </w:tcPr>
          <w:p w14:paraId="27641033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 xml:space="preserve">Nazwa i adres podmiotu, który </w:t>
            </w:r>
            <w:r w:rsidRPr="00997050">
              <w:rPr>
                <w:rFonts w:ascii="Tahoma" w:hAnsi="Tahoma" w:cs="Tahoma"/>
                <w:sz w:val="17"/>
                <w:szCs w:val="17"/>
              </w:rPr>
              <w:br/>
              <w:t xml:space="preserve">przyznał  dofinansowanie za realizację projektu/ Nazwa i adres podmiotu, </w:t>
            </w:r>
            <w:r w:rsidRPr="00997050">
              <w:rPr>
                <w:rFonts w:ascii="Tahoma" w:hAnsi="Tahoma" w:cs="Tahoma"/>
                <w:sz w:val="17"/>
                <w:szCs w:val="17"/>
              </w:rPr>
              <w:br/>
              <w:t>na rzecz którego wykonano usługę</w:t>
            </w:r>
          </w:p>
        </w:tc>
      </w:tr>
      <w:tr w:rsidR="00ED06F8" w:rsidRPr="00997050" w14:paraId="3960CE24" w14:textId="77777777" w:rsidTr="00E72A48">
        <w:trPr>
          <w:trHeight w:val="187"/>
        </w:trPr>
        <w:tc>
          <w:tcPr>
            <w:tcW w:w="565" w:type="dxa"/>
            <w:vMerge/>
            <w:vAlign w:val="center"/>
          </w:tcPr>
          <w:p w14:paraId="34E71444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6" w:type="dxa"/>
            <w:vMerge w:val="restart"/>
            <w:vAlign w:val="center"/>
          </w:tcPr>
          <w:p w14:paraId="200156B6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 xml:space="preserve">Opis usługi </w:t>
            </w:r>
            <w:r w:rsidRPr="00997050">
              <w:rPr>
                <w:rFonts w:ascii="Tahoma" w:hAnsi="Tahoma" w:cs="Tahoma"/>
                <w:sz w:val="17"/>
                <w:szCs w:val="17"/>
              </w:rPr>
              <w:br/>
            </w:r>
          </w:p>
        </w:tc>
        <w:tc>
          <w:tcPr>
            <w:tcW w:w="5673" w:type="dxa"/>
            <w:gridSpan w:val="4"/>
            <w:vAlign w:val="center"/>
          </w:tcPr>
          <w:p w14:paraId="6E684E12" w14:textId="77777777" w:rsidR="00ED06F8" w:rsidRPr="00997050" w:rsidRDefault="00ED06F8" w:rsidP="00E72A48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zakres</w:t>
            </w:r>
          </w:p>
        </w:tc>
        <w:tc>
          <w:tcPr>
            <w:tcW w:w="1137" w:type="dxa"/>
            <w:vMerge/>
            <w:vAlign w:val="center"/>
          </w:tcPr>
          <w:p w14:paraId="3287ED18" w14:textId="77777777" w:rsidR="00ED06F8" w:rsidRPr="00997050" w:rsidRDefault="00ED06F8" w:rsidP="00E72A48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14:paraId="239F8292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D06F8" w:rsidRPr="00997050" w14:paraId="2A972B6D" w14:textId="77777777" w:rsidTr="00E72A48">
        <w:tc>
          <w:tcPr>
            <w:tcW w:w="565" w:type="dxa"/>
            <w:vMerge/>
            <w:vAlign w:val="center"/>
          </w:tcPr>
          <w:p w14:paraId="51D11045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6" w:type="dxa"/>
            <w:vMerge/>
            <w:vAlign w:val="center"/>
          </w:tcPr>
          <w:p w14:paraId="5C6A150F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31" w:type="dxa"/>
            <w:vMerge w:val="restart"/>
            <w:vAlign w:val="center"/>
          </w:tcPr>
          <w:p w14:paraId="6CB6D329" w14:textId="77777777" w:rsidR="00ED06F8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 xml:space="preserve">Czy zrealizowany projekt/usługa był/-a  współfinansowany/-a ze środków unijnych zgodnie </w:t>
            </w:r>
          </w:p>
          <w:p w14:paraId="3CCFCF9E" w14:textId="77777777" w:rsidR="00ED06F8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14:paraId="0B5CC6D4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Wpisać</w:t>
            </w:r>
          </w:p>
          <w:p w14:paraId="0144721C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TAK lub NIE</w:t>
            </w:r>
          </w:p>
        </w:tc>
        <w:tc>
          <w:tcPr>
            <w:tcW w:w="3008" w:type="dxa"/>
            <w:gridSpan w:val="2"/>
            <w:vAlign w:val="center"/>
          </w:tcPr>
          <w:p w14:paraId="39DA4D67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Czy  zakres zrealizowanego projektu/usługi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997050">
              <w:rPr>
                <w:rFonts w:ascii="Tahoma" w:hAnsi="Tahoma" w:cs="Tahoma"/>
                <w:sz w:val="17"/>
                <w:szCs w:val="17"/>
              </w:rPr>
              <w:t>dotyczył:</w:t>
            </w:r>
          </w:p>
        </w:tc>
        <w:tc>
          <w:tcPr>
            <w:tcW w:w="1134" w:type="dxa"/>
            <w:vAlign w:val="center"/>
          </w:tcPr>
          <w:p w14:paraId="06D828DC" w14:textId="77777777" w:rsidR="00ED06F8" w:rsidRPr="00997050" w:rsidRDefault="00ED06F8" w:rsidP="00E72A48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Liczba uczestników wsparcia</w:t>
            </w:r>
          </w:p>
        </w:tc>
        <w:tc>
          <w:tcPr>
            <w:tcW w:w="1137" w:type="dxa"/>
            <w:vMerge/>
            <w:vAlign w:val="center"/>
          </w:tcPr>
          <w:p w14:paraId="2DA446F5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14:paraId="1242DFFA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D06F8" w:rsidRPr="00997050" w14:paraId="52129768" w14:textId="77777777" w:rsidTr="00E72A48">
        <w:trPr>
          <w:trHeight w:val="1140"/>
        </w:trPr>
        <w:tc>
          <w:tcPr>
            <w:tcW w:w="565" w:type="dxa"/>
            <w:vMerge/>
            <w:vAlign w:val="center"/>
          </w:tcPr>
          <w:p w14:paraId="0469B185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6" w:type="dxa"/>
            <w:vMerge/>
            <w:vAlign w:val="center"/>
          </w:tcPr>
          <w:p w14:paraId="65CBE247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31" w:type="dxa"/>
            <w:vMerge/>
            <w:vAlign w:val="center"/>
          </w:tcPr>
          <w:p w14:paraId="59B4A904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49" w:type="dxa"/>
            <w:vAlign w:val="center"/>
          </w:tcPr>
          <w:p w14:paraId="02C4D586" w14:textId="77777777" w:rsidR="00ED06F8" w:rsidRPr="00997050" w:rsidRDefault="00ED06F8" w:rsidP="00E72A48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praktyk zawodowych</w:t>
            </w:r>
          </w:p>
        </w:tc>
        <w:tc>
          <w:tcPr>
            <w:tcW w:w="1559" w:type="dxa"/>
            <w:vAlign w:val="center"/>
          </w:tcPr>
          <w:p w14:paraId="54402BB4" w14:textId="77777777" w:rsidR="00ED06F8" w:rsidRPr="00997050" w:rsidRDefault="00ED06F8" w:rsidP="00E72A48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staży zawodowych</w:t>
            </w:r>
          </w:p>
        </w:tc>
        <w:tc>
          <w:tcPr>
            <w:tcW w:w="1134" w:type="dxa"/>
            <w:vAlign w:val="center"/>
          </w:tcPr>
          <w:p w14:paraId="3CD970CF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7CC98C90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0" w:type="dxa"/>
            <w:vAlign w:val="center"/>
          </w:tcPr>
          <w:p w14:paraId="5B226892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D06F8" w:rsidRPr="00997050" w14:paraId="71480EC8" w14:textId="77777777" w:rsidTr="00E72A48">
        <w:trPr>
          <w:trHeight w:val="152"/>
        </w:trPr>
        <w:tc>
          <w:tcPr>
            <w:tcW w:w="565" w:type="dxa"/>
            <w:vMerge/>
            <w:vAlign w:val="center"/>
          </w:tcPr>
          <w:p w14:paraId="2E475FFA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6" w:type="dxa"/>
            <w:vMerge/>
            <w:vAlign w:val="center"/>
          </w:tcPr>
          <w:p w14:paraId="0339C294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31" w:type="dxa"/>
            <w:vMerge/>
            <w:vAlign w:val="center"/>
          </w:tcPr>
          <w:p w14:paraId="59EA698D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08" w:type="dxa"/>
            <w:gridSpan w:val="2"/>
            <w:vAlign w:val="center"/>
          </w:tcPr>
          <w:p w14:paraId="10E03280" w14:textId="77777777" w:rsidR="00ED06F8" w:rsidRPr="00997050" w:rsidRDefault="00ED06F8" w:rsidP="00ED06F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Wpisać TAK lub NIE</w:t>
            </w:r>
          </w:p>
        </w:tc>
        <w:tc>
          <w:tcPr>
            <w:tcW w:w="1134" w:type="dxa"/>
            <w:vAlign w:val="center"/>
          </w:tcPr>
          <w:p w14:paraId="03FE0EAD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7" w:type="dxa"/>
            <w:vAlign w:val="center"/>
          </w:tcPr>
          <w:p w14:paraId="4485C2D6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14:paraId="5A906A3A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D06F8" w:rsidRPr="00997050" w14:paraId="72BBA250" w14:textId="77777777" w:rsidTr="00E72A48">
        <w:trPr>
          <w:trHeight w:val="367"/>
        </w:trPr>
        <w:tc>
          <w:tcPr>
            <w:tcW w:w="565" w:type="dxa"/>
            <w:vAlign w:val="center"/>
          </w:tcPr>
          <w:p w14:paraId="746BF515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1556" w:type="dxa"/>
            <w:vAlign w:val="center"/>
          </w:tcPr>
          <w:p w14:paraId="6CA60C28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31" w:type="dxa"/>
            <w:vAlign w:val="center"/>
          </w:tcPr>
          <w:p w14:paraId="392D392B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49" w:type="dxa"/>
            <w:vAlign w:val="center"/>
          </w:tcPr>
          <w:p w14:paraId="16F6E9FC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197B2757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24A0F053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4D307113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0" w:type="dxa"/>
            <w:vAlign w:val="center"/>
          </w:tcPr>
          <w:p w14:paraId="566EC656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D06F8" w:rsidRPr="00997050" w14:paraId="4DDDF91F" w14:textId="77777777" w:rsidTr="00E72A48">
        <w:trPr>
          <w:trHeight w:val="367"/>
        </w:trPr>
        <w:tc>
          <w:tcPr>
            <w:tcW w:w="565" w:type="dxa"/>
            <w:vAlign w:val="center"/>
          </w:tcPr>
          <w:p w14:paraId="234EC56F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1556" w:type="dxa"/>
            <w:vAlign w:val="center"/>
          </w:tcPr>
          <w:p w14:paraId="1FF8FC3B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31" w:type="dxa"/>
            <w:vAlign w:val="center"/>
          </w:tcPr>
          <w:p w14:paraId="2DF13329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49" w:type="dxa"/>
            <w:vAlign w:val="center"/>
          </w:tcPr>
          <w:p w14:paraId="19446990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70927F98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3F35D298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0EDCEC1C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0" w:type="dxa"/>
            <w:vAlign w:val="center"/>
          </w:tcPr>
          <w:p w14:paraId="4C5AAE4F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57AAEDBB" w14:textId="77777777" w:rsidR="00ED06F8" w:rsidRDefault="00ED06F8" w:rsidP="00ED06F8">
      <w:pPr>
        <w:rPr>
          <w:lang w:val="x-none" w:eastAsia="zh-CN"/>
        </w:rPr>
      </w:pPr>
    </w:p>
    <w:p w14:paraId="536F061C" w14:textId="77777777" w:rsidR="00ED06F8" w:rsidRDefault="00ED06F8" w:rsidP="00ED06F8">
      <w:pPr>
        <w:rPr>
          <w:lang w:val="x-none" w:eastAsia="zh-CN"/>
        </w:rPr>
      </w:pPr>
    </w:p>
    <w:p w14:paraId="654A3E94" w14:textId="77777777" w:rsidR="00ED06F8" w:rsidRDefault="00ED06F8" w:rsidP="00ED06F8">
      <w:pPr>
        <w:rPr>
          <w:lang w:val="x-none" w:eastAsia="zh-CN"/>
        </w:rPr>
      </w:pPr>
    </w:p>
    <w:p w14:paraId="6C4FAEDF" w14:textId="77777777" w:rsidR="00ED06F8" w:rsidRPr="00CB59C8" w:rsidRDefault="00ED06F8" w:rsidP="00CB59C8">
      <w:pPr>
        <w:rPr>
          <w:lang w:val="x-none" w:eastAsia="zh-CN"/>
        </w:rPr>
      </w:pPr>
    </w:p>
    <w:p w14:paraId="47F48B8F" w14:textId="77777777" w:rsidR="00167F36" w:rsidRPr="00997050" w:rsidRDefault="00167F36" w:rsidP="00167F36">
      <w:pPr>
        <w:tabs>
          <w:tab w:val="left" w:pos="9000"/>
        </w:tabs>
        <w:rPr>
          <w:rFonts w:ascii="Tahoma" w:hAnsi="Tahoma" w:cs="Tahoma"/>
          <w:i/>
          <w:sz w:val="10"/>
          <w:szCs w:val="10"/>
        </w:rPr>
      </w:pPr>
    </w:p>
    <w:p w14:paraId="0B9AD22E" w14:textId="77777777" w:rsidR="00167F36" w:rsidRPr="00997050" w:rsidRDefault="00167F36" w:rsidP="00167F36">
      <w:pPr>
        <w:ind w:left="4248" w:right="1083"/>
        <w:rPr>
          <w:sz w:val="18"/>
          <w:szCs w:val="18"/>
        </w:rPr>
      </w:pPr>
      <w:r w:rsidRPr="00997050">
        <w:rPr>
          <w:sz w:val="18"/>
          <w:szCs w:val="18"/>
        </w:rPr>
        <w:t xml:space="preserve">.............................................................. </w:t>
      </w:r>
    </w:p>
    <w:p w14:paraId="4D7DF166" w14:textId="77777777" w:rsidR="00167F36" w:rsidRPr="00997050" w:rsidRDefault="00167F36" w:rsidP="00167F36">
      <w:pPr>
        <w:ind w:left="2127" w:right="565" w:hanging="2127"/>
        <w:rPr>
          <w:i/>
          <w:sz w:val="16"/>
          <w:szCs w:val="16"/>
        </w:rPr>
      </w:pPr>
      <w:r w:rsidRPr="00997050">
        <w:rPr>
          <w:sz w:val="18"/>
          <w:szCs w:val="18"/>
        </w:rPr>
        <w:tab/>
      </w:r>
      <w:r w:rsidRPr="00997050">
        <w:rPr>
          <w:sz w:val="18"/>
          <w:szCs w:val="18"/>
        </w:rPr>
        <w:tab/>
        <w:t xml:space="preserve">                         </w:t>
      </w:r>
      <w:r w:rsidRPr="00997050">
        <w:rPr>
          <w:i/>
          <w:sz w:val="16"/>
          <w:szCs w:val="16"/>
        </w:rPr>
        <w:t>podpis Wykonawcy lub osoby właściwie do tego upoważnionej</w:t>
      </w:r>
    </w:p>
    <w:p w14:paraId="73A2A2DA" w14:textId="77777777" w:rsidR="00167F36" w:rsidRPr="00997050" w:rsidRDefault="00167F36" w:rsidP="00167F36">
      <w:pPr>
        <w:tabs>
          <w:tab w:val="left" w:pos="9000"/>
        </w:tabs>
        <w:rPr>
          <w:rFonts w:ascii="Tahoma" w:hAnsi="Tahoma" w:cs="Tahoma"/>
          <w:sz w:val="20"/>
          <w:szCs w:val="20"/>
        </w:rPr>
      </w:pPr>
    </w:p>
    <w:p w14:paraId="414E8C5E" w14:textId="77777777" w:rsidR="00E022FD" w:rsidRDefault="00E022FD" w:rsidP="00167F36">
      <w:pPr>
        <w:pStyle w:val="Tekstpodstawowy"/>
        <w:spacing w:after="0"/>
        <w:rPr>
          <w:rFonts w:ascii="Tahoma" w:hAnsi="Tahoma" w:cs="Tahoma"/>
          <w:sz w:val="18"/>
          <w:szCs w:val="18"/>
        </w:rPr>
      </w:pPr>
    </w:p>
    <w:p w14:paraId="7D6BBFB2" w14:textId="77777777" w:rsidR="00E022FD" w:rsidRDefault="00E022FD" w:rsidP="00167F36">
      <w:pPr>
        <w:pStyle w:val="Tekstpodstawowy"/>
        <w:spacing w:after="0"/>
        <w:rPr>
          <w:rFonts w:ascii="Tahoma" w:hAnsi="Tahoma" w:cs="Tahoma"/>
          <w:sz w:val="18"/>
          <w:szCs w:val="18"/>
        </w:rPr>
      </w:pPr>
    </w:p>
    <w:p w14:paraId="29A60FCB" w14:textId="77777777" w:rsidR="00E022FD" w:rsidRDefault="00E022FD" w:rsidP="00167F36">
      <w:pPr>
        <w:pStyle w:val="Tekstpodstawowy"/>
        <w:spacing w:after="0"/>
        <w:rPr>
          <w:rFonts w:ascii="Tahoma" w:hAnsi="Tahoma" w:cs="Tahoma"/>
          <w:sz w:val="18"/>
          <w:szCs w:val="18"/>
        </w:rPr>
      </w:pPr>
    </w:p>
    <w:p w14:paraId="62B8A999" w14:textId="77777777" w:rsidR="00E022FD" w:rsidRDefault="00E022FD" w:rsidP="00167F36">
      <w:pPr>
        <w:pStyle w:val="Tekstpodstawowy"/>
        <w:spacing w:after="0"/>
        <w:rPr>
          <w:rFonts w:ascii="Tahoma" w:hAnsi="Tahoma" w:cs="Tahoma"/>
          <w:sz w:val="18"/>
          <w:szCs w:val="18"/>
        </w:rPr>
      </w:pPr>
    </w:p>
    <w:p w14:paraId="614F3E07" w14:textId="77777777" w:rsidR="00E022FD" w:rsidRDefault="00E022FD" w:rsidP="00167F36">
      <w:pPr>
        <w:pStyle w:val="Tekstpodstawowy"/>
        <w:spacing w:after="0"/>
        <w:rPr>
          <w:rFonts w:ascii="Tahoma" w:hAnsi="Tahoma" w:cs="Tahoma"/>
          <w:sz w:val="18"/>
          <w:szCs w:val="18"/>
        </w:rPr>
      </w:pPr>
    </w:p>
    <w:p w14:paraId="380B7E84" w14:textId="77777777" w:rsidR="00E022FD" w:rsidRDefault="00E022FD" w:rsidP="00167F36">
      <w:pPr>
        <w:pStyle w:val="Tekstpodstawowy"/>
        <w:spacing w:after="0"/>
        <w:rPr>
          <w:rFonts w:ascii="Tahoma" w:hAnsi="Tahoma" w:cs="Tahoma"/>
          <w:sz w:val="18"/>
          <w:szCs w:val="18"/>
        </w:rPr>
      </w:pPr>
    </w:p>
    <w:p w14:paraId="2C015DFA" w14:textId="77777777" w:rsidR="00167F36" w:rsidRPr="00997050" w:rsidRDefault="00167F36" w:rsidP="00167F36">
      <w:pPr>
        <w:pStyle w:val="Tekstpodstawowy"/>
        <w:spacing w:after="0"/>
        <w:rPr>
          <w:rFonts w:ascii="Tahoma" w:hAnsi="Tahoma" w:cs="Tahoma"/>
          <w:sz w:val="18"/>
          <w:szCs w:val="18"/>
          <w:lang w:val="pl-PL"/>
        </w:rPr>
      </w:pPr>
      <w:r w:rsidRPr="00997050">
        <w:rPr>
          <w:rFonts w:ascii="Tahoma" w:hAnsi="Tahoma" w:cs="Tahoma"/>
          <w:sz w:val="18"/>
          <w:szCs w:val="18"/>
        </w:rPr>
        <w:lastRenderedPageBreak/>
        <w:t>DAZ-ZP.272.</w:t>
      </w:r>
      <w:r w:rsidRPr="00997050">
        <w:rPr>
          <w:rFonts w:ascii="Tahoma" w:hAnsi="Tahoma" w:cs="Tahoma"/>
          <w:sz w:val="18"/>
          <w:szCs w:val="18"/>
          <w:lang w:val="pl-PL"/>
        </w:rPr>
        <w:t>31.</w:t>
      </w:r>
      <w:r w:rsidRPr="00997050">
        <w:rPr>
          <w:rFonts w:ascii="Tahoma" w:hAnsi="Tahoma" w:cs="Tahoma"/>
          <w:sz w:val="18"/>
          <w:szCs w:val="18"/>
        </w:rPr>
        <w:t>201</w:t>
      </w:r>
      <w:r w:rsidRPr="00997050">
        <w:rPr>
          <w:rFonts w:ascii="Tahoma" w:hAnsi="Tahoma" w:cs="Tahoma"/>
          <w:sz w:val="18"/>
          <w:szCs w:val="18"/>
          <w:lang w:val="pl-PL"/>
        </w:rPr>
        <w:t>9</w:t>
      </w:r>
    </w:p>
    <w:p w14:paraId="4B7F195C" w14:textId="77777777" w:rsidR="00167F36" w:rsidRPr="00997050" w:rsidRDefault="00167F36" w:rsidP="00167F36">
      <w:pPr>
        <w:pStyle w:val="Tekstpodstawowy"/>
        <w:spacing w:after="0"/>
        <w:jc w:val="right"/>
        <w:rPr>
          <w:rFonts w:ascii="Tahoma" w:hAnsi="Tahoma" w:cs="Tahoma"/>
          <w:sz w:val="18"/>
          <w:szCs w:val="18"/>
        </w:rPr>
      </w:pPr>
      <w:r w:rsidRPr="00997050">
        <w:rPr>
          <w:rFonts w:ascii="Tahoma" w:hAnsi="Tahoma" w:cs="Tahoma"/>
          <w:bCs/>
          <w:i/>
          <w:sz w:val="16"/>
          <w:szCs w:val="16"/>
        </w:rPr>
        <w:t xml:space="preserve">Załącznik nr </w:t>
      </w:r>
      <w:r w:rsidRPr="00997050">
        <w:rPr>
          <w:rFonts w:ascii="Tahoma" w:hAnsi="Tahoma" w:cs="Tahoma"/>
          <w:bCs/>
          <w:i/>
          <w:sz w:val="16"/>
          <w:szCs w:val="16"/>
          <w:lang w:val="pl-PL"/>
        </w:rPr>
        <w:t>9</w:t>
      </w:r>
      <w:r w:rsidRPr="00997050">
        <w:rPr>
          <w:rFonts w:ascii="Tahoma" w:hAnsi="Tahoma" w:cs="Tahoma"/>
          <w:bCs/>
          <w:i/>
          <w:sz w:val="16"/>
          <w:szCs w:val="16"/>
        </w:rPr>
        <w:t xml:space="preserve"> do Ogłoszenia o zamówieniu</w:t>
      </w:r>
    </w:p>
    <w:p w14:paraId="65FCBA95" w14:textId="77777777" w:rsidR="00167F36" w:rsidRPr="00997050" w:rsidRDefault="00167F36" w:rsidP="00167F36">
      <w:pPr>
        <w:tabs>
          <w:tab w:val="left" w:pos="8505"/>
          <w:tab w:val="left" w:pos="9000"/>
        </w:tabs>
        <w:ind w:left="4956" w:firstLine="708"/>
        <w:jc w:val="right"/>
        <w:rPr>
          <w:rFonts w:ascii="Tahoma" w:hAnsi="Tahoma" w:cs="Tahoma"/>
          <w:bCs/>
          <w:i/>
          <w:sz w:val="20"/>
          <w:szCs w:val="20"/>
        </w:rPr>
      </w:pPr>
    </w:p>
    <w:p w14:paraId="2B8ED001" w14:textId="77777777" w:rsidR="00167F36" w:rsidRPr="00997050" w:rsidRDefault="00167F36" w:rsidP="00167F36">
      <w:pPr>
        <w:tabs>
          <w:tab w:val="left" w:pos="8505"/>
          <w:tab w:val="left" w:pos="9000"/>
        </w:tabs>
        <w:rPr>
          <w:rFonts w:ascii="Tahoma" w:hAnsi="Tahoma" w:cs="Tahoma"/>
          <w:bCs/>
          <w:i/>
          <w:sz w:val="20"/>
          <w:szCs w:val="20"/>
        </w:rPr>
      </w:pPr>
    </w:p>
    <w:p w14:paraId="20CE8318" w14:textId="77777777" w:rsidR="00167F36" w:rsidRPr="00997050" w:rsidRDefault="00167F36" w:rsidP="00167F36">
      <w:pPr>
        <w:widowControl w:val="0"/>
        <w:suppressAutoHyphens/>
        <w:jc w:val="both"/>
        <w:rPr>
          <w:rFonts w:ascii="Tahoma" w:hAnsi="Tahoma" w:cs="Tahoma"/>
          <w:sz w:val="20"/>
          <w:szCs w:val="20"/>
          <w:lang w:eastAsia="zh-CN"/>
        </w:rPr>
      </w:pPr>
      <w:r w:rsidRPr="00997050">
        <w:rPr>
          <w:rFonts w:ascii="Tahoma" w:hAnsi="Tahoma" w:cs="Tahoma"/>
          <w:sz w:val="20"/>
          <w:szCs w:val="20"/>
          <w:lang w:eastAsia="zh-CN"/>
        </w:rPr>
        <w:t>Działając w imieniu:</w:t>
      </w:r>
    </w:p>
    <w:p w14:paraId="2D87E332" w14:textId="77777777" w:rsidR="00167F36" w:rsidRPr="00997050" w:rsidRDefault="00167F36" w:rsidP="00167F36">
      <w:pPr>
        <w:widowControl w:val="0"/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5123C6D6" w14:textId="77777777" w:rsidR="00167F36" w:rsidRPr="00997050" w:rsidRDefault="00167F36" w:rsidP="00167F36">
      <w:pPr>
        <w:widowControl w:val="0"/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zh-CN"/>
        </w:rPr>
      </w:pPr>
      <w:r w:rsidRPr="00997050">
        <w:rPr>
          <w:rFonts w:ascii="Tahoma" w:hAnsi="Tahoma" w:cs="Tahoma"/>
          <w:sz w:val="20"/>
          <w:szCs w:val="20"/>
          <w:lang w:eastAsia="zh-CN"/>
        </w:rPr>
        <w:t>…………………………………………………………….……………………………………………………………………………………</w:t>
      </w:r>
    </w:p>
    <w:p w14:paraId="648FD921" w14:textId="77777777" w:rsidR="00167F36" w:rsidRPr="00997050" w:rsidRDefault="00167F36" w:rsidP="00167F36">
      <w:pPr>
        <w:widowControl w:val="0"/>
        <w:suppressAutoHyphens/>
        <w:spacing w:line="360" w:lineRule="auto"/>
        <w:jc w:val="center"/>
        <w:rPr>
          <w:rFonts w:ascii="Tahoma" w:hAnsi="Tahoma" w:cs="Tahoma"/>
          <w:i/>
          <w:sz w:val="18"/>
          <w:szCs w:val="18"/>
          <w:lang w:eastAsia="zh-CN"/>
        </w:rPr>
      </w:pPr>
      <w:r w:rsidRPr="00997050">
        <w:rPr>
          <w:rFonts w:ascii="Tahoma" w:hAnsi="Tahoma" w:cs="Tahoma"/>
          <w:i/>
          <w:sz w:val="18"/>
          <w:szCs w:val="18"/>
          <w:lang w:eastAsia="zh-CN"/>
        </w:rPr>
        <w:t>/nazwa i adres Wykonawcy (ów)/</w:t>
      </w:r>
    </w:p>
    <w:p w14:paraId="7D89BB93" w14:textId="77777777" w:rsidR="00167F36" w:rsidRPr="00997050" w:rsidRDefault="00167F36" w:rsidP="00167F36">
      <w:pPr>
        <w:widowControl w:val="0"/>
        <w:suppressAutoHyphens/>
        <w:spacing w:before="60" w:line="360" w:lineRule="auto"/>
        <w:jc w:val="both"/>
        <w:rPr>
          <w:rFonts w:ascii="Tahoma" w:hAnsi="Tahoma" w:cs="Tahoma"/>
          <w:i/>
          <w:sz w:val="20"/>
          <w:szCs w:val="20"/>
          <w:lang w:eastAsia="zh-CN"/>
        </w:rPr>
      </w:pPr>
      <w:r w:rsidRPr="00997050">
        <w:rPr>
          <w:rFonts w:ascii="Tahoma" w:hAnsi="Tahoma" w:cs="Tahoma"/>
          <w:i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………………………………………………………………………………………………………………………………………………….</w:t>
      </w:r>
    </w:p>
    <w:p w14:paraId="27EDE885" w14:textId="77777777" w:rsidR="00167F36" w:rsidRPr="00997050" w:rsidRDefault="00167F36" w:rsidP="00167F36">
      <w:pPr>
        <w:widowControl w:val="0"/>
        <w:suppressAutoHyphens/>
        <w:spacing w:line="360" w:lineRule="auto"/>
        <w:jc w:val="center"/>
        <w:rPr>
          <w:rFonts w:ascii="Tahoma" w:hAnsi="Tahoma" w:cs="Tahoma"/>
          <w:i/>
          <w:sz w:val="18"/>
          <w:szCs w:val="18"/>
          <w:lang w:eastAsia="zh-CN"/>
        </w:rPr>
      </w:pPr>
      <w:r w:rsidRPr="00997050">
        <w:rPr>
          <w:rFonts w:ascii="Tahoma" w:hAnsi="Tahoma" w:cs="Tahoma"/>
          <w:i/>
          <w:sz w:val="18"/>
          <w:szCs w:val="18"/>
          <w:lang w:eastAsia="zh-CN"/>
        </w:rPr>
        <w:t>Adres/ siedziba</w:t>
      </w:r>
      <w:r w:rsidRPr="00997050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</w:t>
      </w:r>
    </w:p>
    <w:p w14:paraId="6CFE025E" w14:textId="77777777" w:rsidR="00167F36" w:rsidRPr="00997050" w:rsidRDefault="00167F36" w:rsidP="00167F36">
      <w:pPr>
        <w:tabs>
          <w:tab w:val="left" w:pos="9000"/>
        </w:tabs>
        <w:rPr>
          <w:rFonts w:ascii="Tahoma" w:hAnsi="Tahoma" w:cs="Tahoma"/>
          <w:sz w:val="20"/>
          <w:szCs w:val="20"/>
        </w:rPr>
      </w:pPr>
    </w:p>
    <w:p w14:paraId="67ADB7FF" w14:textId="77777777" w:rsidR="00167F36" w:rsidRPr="00997050" w:rsidRDefault="00167F36" w:rsidP="00997050">
      <w:pPr>
        <w:pStyle w:val="Nagwek3"/>
        <w:spacing w:before="0" w:after="0"/>
        <w:ind w:left="-284" w:hanging="283"/>
        <w:jc w:val="center"/>
        <w:rPr>
          <w:rFonts w:ascii="Tahoma" w:hAnsi="Tahoma" w:cs="Tahoma"/>
          <w:sz w:val="20"/>
          <w:szCs w:val="20"/>
        </w:rPr>
      </w:pPr>
      <w:r w:rsidRPr="00997050">
        <w:rPr>
          <w:rFonts w:ascii="Tahoma" w:hAnsi="Tahoma" w:cs="Tahoma"/>
          <w:sz w:val="20"/>
          <w:szCs w:val="20"/>
        </w:rPr>
        <w:t>WYKAZ NALEŻYCIE  WYKONANYCH USŁUG DLA POTRZEB OCENY W KRYTERIUM</w:t>
      </w:r>
      <w:r w:rsidRPr="00997050">
        <w:rPr>
          <w:rFonts w:ascii="Tahoma" w:hAnsi="Tahoma" w:cs="Tahoma"/>
          <w:sz w:val="20"/>
          <w:szCs w:val="20"/>
          <w:u w:val="single"/>
        </w:rPr>
        <w:t xml:space="preserve"> </w:t>
      </w:r>
      <w:r w:rsidRPr="00997050">
        <w:rPr>
          <w:rFonts w:ascii="Tahoma" w:hAnsi="Tahoma" w:cs="Tahoma"/>
          <w:sz w:val="20"/>
          <w:szCs w:val="20"/>
        </w:rPr>
        <w:t>„DOŚWIADCZENIE”</w:t>
      </w:r>
      <w:r w:rsidRPr="00997050">
        <w:rPr>
          <w:rFonts w:ascii="Tahoma" w:hAnsi="Tahoma" w:cs="Tahoma"/>
          <w:sz w:val="20"/>
          <w:szCs w:val="20"/>
          <w:lang w:val="pl-PL"/>
        </w:rPr>
        <w:t xml:space="preserve"> - CZĘŚĆ 2 (konkursy zawodowe)</w:t>
      </w:r>
    </w:p>
    <w:p w14:paraId="0E78A88D" w14:textId="77777777" w:rsidR="00F7411B" w:rsidRDefault="00167F36" w:rsidP="00F7411B">
      <w:pPr>
        <w:pStyle w:val="Nagwek3"/>
        <w:spacing w:after="120"/>
        <w:jc w:val="center"/>
        <w:rPr>
          <w:rFonts w:ascii="Tahoma" w:hAnsi="Tahoma" w:cs="Tahoma"/>
          <w:b w:val="0"/>
          <w:sz w:val="18"/>
          <w:szCs w:val="18"/>
        </w:rPr>
      </w:pPr>
      <w:r w:rsidRPr="00997050">
        <w:rPr>
          <w:rFonts w:ascii="Tahoma" w:hAnsi="Tahoma" w:cs="Tahoma"/>
          <w:b w:val="0"/>
          <w:sz w:val="18"/>
          <w:szCs w:val="18"/>
        </w:rPr>
        <w:t>w okresie ostatnich trzech lat (licząc od upływu terminu składania ofert), a jeżeli okres prowadzenia działalności jest krótszy, w tym okresie.</w:t>
      </w:r>
      <w:r w:rsidRPr="00997050">
        <w:rPr>
          <w:rFonts w:ascii="Tahoma" w:hAnsi="Tahoma" w:cs="Tahoma"/>
          <w:b w:val="0"/>
          <w:sz w:val="18"/>
          <w:szCs w:val="18"/>
          <w:lang w:val="pl-PL"/>
        </w:rPr>
        <w:t xml:space="preserve"> </w:t>
      </w:r>
      <w:r w:rsidRPr="00997050">
        <w:rPr>
          <w:rFonts w:ascii="Tahoma" w:hAnsi="Tahoma" w:cs="Tahoma"/>
          <w:b w:val="0"/>
          <w:bCs w:val="0"/>
          <w:sz w:val="18"/>
          <w:szCs w:val="18"/>
        </w:rPr>
        <w:t>OŚWIADCZAM(Y), ŻE:</w:t>
      </w:r>
      <w:r w:rsidRPr="00997050">
        <w:rPr>
          <w:rFonts w:ascii="Tahoma" w:hAnsi="Tahoma" w:cs="Tahoma"/>
          <w:b w:val="0"/>
          <w:bCs w:val="0"/>
          <w:sz w:val="18"/>
          <w:szCs w:val="18"/>
          <w:lang w:val="pl-PL"/>
        </w:rPr>
        <w:t xml:space="preserve"> </w:t>
      </w:r>
      <w:r w:rsidRPr="00997050">
        <w:rPr>
          <w:rFonts w:ascii="Tahoma" w:hAnsi="Tahoma" w:cs="Tahoma"/>
          <w:b w:val="0"/>
          <w:sz w:val="18"/>
          <w:szCs w:val="18"/>
        </w:rPr>
        <w:t>wykonałem (wykonaliśmy) następujące usługi</w:t>
      </w:r>
      <w:r w:rsidR="003361DB">
        <w:rPr>
          <w:rFonts w:ascii="Tahoma" w:hAnsi="Tahoma" w:cs="Tahoma"/>
          <w:sz w:val="17"/>
          <w:szCs w:val="17"/>
        </w:rPr>
        <w:br/>
      </w:r>
      <w:r w:rsidR="00F7411B" w:rsidRPr="00997050">
        <w:rPr>
          <w:rFonts w:ascii="Tahoma" w:hAnsi="Tahoma" w:cs="Tahoma"/>
          <w:sz w:val="17"/>
          <w:szCs w:val="17"/>
        </w:rPr>
        <w:t>wg zakresu wskazanego w rozdz. XV ust.</w:t>
      </w:r>
      <w:r w:rsidR="00F7411B" w:rsidRPr="00997050">
        <w:rPr>
          <w:rFonts w:ascii="Tahoma" w:hAnsi="Tahoma" w:cs="Tahoma"/>
          <w:sz w:val="17"/>
          <w:szCs w:val="17"/>
          <w:lang w:val="pl-PL"/>
        </w:rPr>
        <w:t xml:space="preserve"> </w:t>
      </w:r>
      <w:r w:rsidR="00F7411B" w:rsidRPr="00997050">
        <w:rPr>
          <w:rFonts w:ascii="Tahoma" w:hAnsi="Tahoma" w:cs="Tahoma"/>
          <w:sz w:val="17"/>
          <w:szCs w:val="17"/>
        </w:rPr>
        <w:t>2  pkt 2.</w:t>
      </w:r>
      <w:r w:rsidR="00F7411B" w:rsidRPr="00997050">
        <w:rPr>
          <w:rFonts w:ascii="Tahoma" w:hAnsi="Tahoma" w:cs="Tahoma"/>
          <w:sz w:val="17"/>
          <w:szCs w:val="17"/>
          <w:lang w:val="pl-PL"/>
        </w:rPr>
        <w:t>3</w:t>
      </w:r>
      <w:r w:rsidR="00F7411B" w:rsidRPr="00997050">
        <w:rPr>
          <w:rFonts w:ascii="Tahoma" w:hAnsi="Tahoma" w:cs="Tahoma"/>
          <w:sz w:val="17"/>
          <w:szCs w:val="17"/>
        </w:rPr>
        <w:t xml:space="preserve"> „Doświadczenie” dla części nr </w:t>
      </w:r>
      <w:r w:rsidR="00F7411B" w:rsidRPr="00997050">
        <w:rPr>
          <w:rFonts w:ascii="Tahoma" w:hAnsi="Tahoma" w:cs="Tahoma"/>
          <w:sz w:val="17"/>
          <w:szCs w:val="17"/>
          <w:lang w:val="pl-PL"/>
        </w:rPr>
        <w:t>2</w:t>
      </w:r>
      <w:r w:rsidR="00F7411B" w:rsidRPr="00997050">
        <w:rPr>
          <w:rFonts w:ascii="Tahoma" w:hAnsi="Tahoma" w:cs="Tahoma"/>
          <w:b w:val="0"/>
          <w:sz w:val="18"/>
          <w:szCs w:val="18"/>
        </w:rPr>
        <w:t xml:space="preserve">:   </w:t>
      </w:r>
    </w:p>
    <w:p w14:paraId="45E6E6D0" w14:textId="77777777" w:rsidR="00A332AB" w:rsidRPr="00CB59C8" w:rsidRDefault="00A332AB" w:rsidP="00CB59C8">
      <w:pPr>
        <w:rPr>
          <w:lang w:val="x-none" w:eastAsia="zh-C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410"/>
        <w:gridCol w:w="2126"/>
        <w:gridCol w:w="1131"/>
        <w:gridCol w:w="1105"/>
        <w:gridCol w:w="1449"/>
      </w:tblGrid>
      <w:tr w:rsidR="00A332AB" w:rsidRPr="00997050" w14:paraId="78B6D3A7" w14:textId="77777777" w:rsidTr="00E72A48">
        <w:tc>
          <w:tcPr>
            <w:tcW w:w="10348" w:type="dxa"/>
            <w:gridSpan w:val="7"/>
            <w:vAlign w:val="center"/>
          </w:tcPr>
          <w:p w14:paraId="46319F3D" w14:textId="77777777" w:rsidR="00A332AB" w:rsidRPr="00CB59C8" w:rsidRDefault="00A332AB" w:rsidP="00E72A48">
            <w:pPr>
              <w:widowControl w:val="0"/>
              <w:ind w:left="720"/>
              <w:jc w:val="center"/>
              <w:rPr>
                <w:rFonts w:ascii="Tahoma" w:hAnsi="Tahoma" w:cs="Tahoma"/>
                <w:i/>
                <w:sz w:val="17"/>
                <w:szCs w:val="17"/>
              </w:rPr>
            </w:pPr>
            <w:bookmarkStart w:id="3" w:name="_Hlk9515658"/>
            <w:r w:rsidRPr="00CB59C8">
              <w:rPr>
                <w:rFonts w:ascii="Tahoma" w:hAnsi="Tahoma" w:cs="Tahoma"/>
                <w:i/>
                <w:sz w:val="17"/>
                <w:szCs w:val="17"/>
              </w:rPr>
              <w:t xml:space="preserve">Dot. zrealizowania </w:t>
            </w:r>
            <w:r w:rsidRPr="00CB59C8">
              <w:rPr>
                <w:rFonts w:ascii="Tahoma" w:hAnsi="Tahoma" w:cs="Tahoma"/>
                <w:b/>
                <w:i/>
                <w:sz w:val="17"/>
                <w:szCs w:val="17"/>
              </w:rPr>
              <w:t>dodatkowych konkursó</w:t>
            </w:r>
            <w:r w:rsidRPr="00CB59C8">
              <w:rPr>
                <w:rFonts w:ascii="Tahoma" w:hAnsi="Tahoma" w:cs="Tahoma"/>
                <w:b/>
                <w:i/>
                <w:sz w:val="17"/>
                <w:szCs w:val="17"/>
              </w:rPr>
              <w:fldChar w:fldCharType="begin"/>
            </w:r>
            <w:r w:rsidRPr="00CB59C8">
              <w:rPr>
                <w:rFonts w:ascii="Tahoma" w:hAnsi="Tahoma" w:cs="Tahoma"/>
                <w:b/>
                <w:i/>
                <w:sz w:val="17"/>
                <w:szCs w:val="17"/>
              </w:rPr>
              <w:instrText xml:space="preserve"> LISTNUM </w:instrText>
            </w:r>
            <w:r w:rsidRPr="00CB59C8">
              <w:rPr>
                <w:rFonts w:ascii="Tahoma" w:hAnsi="Tahoma" w:cs="Tahoma"/>
                <w:b/>
                <w:i/>
                <w:sz w:val="17"/>
                <w:szCs w:val="17"/>
              </w:rPr>
              <w:fldChar w:fldCharType="end">
                <w:numberingChange w:id="4" w:author="Glaner Natalia" w:date="2019-05-29T09:42:00Z" w:original=""/>
              </w:fldChar>
            </w:r>
            <w:r w:rsidRPr="00CB59C8">
              <w:rPr>
                <w:rFonts w:ascii="Tahoma" w:hAnsi="Tahoma" w:cs="Tahoma"/>
                <w:b/>
                <w:i/>
                <w:sz w:val="17"/>
                <w:szCs w:val="17"/>
              </w:rPr>
              <w:t>w z zakresu kształcenia zawodowego</w:t>
            </w:r>
            <w:r w:rsidRPr="00CB59C8">
              <w:rPr>
                <w:rFonts w:ascii="Tahoma" w:hAnsi="Tahoma" w:cs="Tahoma"/>
                <w:i/>
                <w:sz w:val="17"/>
                <w:szCs w:val="17"/>
              </w:rPr>
              <w:t xml:space="preserve"> </w:t>
            </w:r>
            <w:r w:rsidRPr="003361DB">
              <w:rPr>
                <w:rFonts w:ascii="Tahoma" w:hAnsi="Tahoma" w:cs="Tahoma"/>
                <w:b/>
                <w:i/>
                <w:sz w:val="17"/>
                <w:szCs w:val="17"/>
                <w:u w:val="single"/>
              </w:rPr>
              <w:t xml:space="preserve">- innych aniżeli wskazano </w:t>
            </w:r>
            <w:r w:rsidR="003361DB" w:rsidRPr="003361DB">
              <w:rPr>
                <w:rFonts w:ascii="Tahoma" w:hAnsi="Tahoma" w:cs="Tahoma"/>
                <w:b/>
                <w:i/>
                <w:sz w:val="17"/>
                <w:szCs w:val="17"/>
                <w:u w:val="single"/>
              </w:rPr>
              <w:br/>
            </w:r>
            <w:r w:rsidRPr="003361DB">
              <w:rPr>
                <w:rFonts w:ascii="Tahoma" w:hAnsi="Tahoma" w:cs="Tahoma"/>
                <w:b/>
                <w:bCs/>
                <w:i/>
                <w:sz w:val="17"/>
                <w:szCs w:val="17"/>
                <w:u w:val="single"/>
              </w:rPr>
              <w:t xml:space="preserve">w Rozdziale V ust. 1 pkt 2 </w:t>
            </w:r>
            <w:proofErr w:type="spellStart"/>
            <w:r w:rsidRPr="003361DB">
              <w:rPr>
                <w:rFonts w:ascii="Tahoma" w:hAnsi="Tahoma" w:cs="Tahoma"/>
                <w:b/>
                <w:bCs/>
                <w:i/>
                <w:sz w:val="17"/>
                <w:szCs w:val="17"/>
                <w:u w:val="single"/>
              </w:rPr>
              <w:t>ppkt</w:t>
            </w:r>
            <w:proofErr w:type="spellEnd"/>
            <w:r w:rsidRPr="003361DB">
              <w:rPr>
                <w:rFonts w:ascii="Tahoma" w:hAnsi="Tahoma" w:cs="Tahoma"/>
                <w:b/>
                <w:bCs/>
                <w:i/>
                <w:sz w:val="17"/>
                <w:szCs w:val="17"/>
                <w:u w:val="single"/>
              </w:rPr>
              <w:t xml:space="preserve"> 1) dla części nr 2</w:t>
            </w:r>
            <w:bookmarkEnd w:id="3"/>
          </w:p>
        </w:tc>
      </w:tr>
      <w:tr w:rsidR="00A5325B" w:rsidRPr="00997050" w14:paraId="7122773D" w14:textId="77777777" w:rsidTr="00E72A48">
        <w:tc>
          <w:tcPr>
            <w:tcW w:w="568" w:type="dxa"/>
            <w:vMerge w:val="restart"/>
            <w:vAlign w:val="center"/>
          </w:tcPr>
          <w:p w14:paraId="18E2AE79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Lp.</w:t>
            </w:r>
          </w:p>
        </w:tc>
        <w:tc>
          <w:tcPr>
            <w:tcW w:w="7226" w:type="dxa"/>
            <w:gridSpan w:val="4"/>
            <w:vAlign w:val="center"/>
          </w:tcPr>
          <w:p w14:paraId="4B4C14B9" w14:textId="77777777" w:rsidR="00A5325B" w:rsidRPr="00997050" w:rsidRDefault="00A5325B" w:rsidP="00E72A48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Przedmiot usługi</w:t>
            </w:r>
          </w:p>
        </w:tc>
        <w:tc>
          <w:tcPr>
            <w:tcW w:w="1105" w:type="dxa"/>
            <w:vMerge w:val="restart"/>
            <w:vAlign w:val="center"/>
          </w:tcPr>
          <w:p w14:paraId="40C3E2F6" w14:textId="77777777" w:rsidR="00A5325B" w:rsidRPr="00997050" w:rsidRDefault="00A5325B" w:rsidP="00E72A48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Okres realizacji konkursu</w:t>
            </w:r>
          </w:p>
          <w:p w14:paraId="35E6C478" w14:textId="77777777" w:rsidR="00A5325B" w:rsidRPr="00997050" w:rsidRDefault="00A5325B" w:rsidP="00E72A48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Od…..do…..</w:t>
            </w:r>
          </w:p>
          <w:p w14:paraId="710C05E9" w14:textId="77777777" w:rsidR="00A5325B" w:rsidRPr="00997050" w:rsidRDefault="00A5325B" w:rsidP="00E72A48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[dzień-miesiąc-rok]</w:t>
            </w:r>
          </w:p>
        </w:tc>
        <w:tc>
          <w:tcPr>
            <w:tcW w:w="1449" w:type="dxa"/>
            <w:vMerge w:val="restart"/>
            <w:vAlign w:val="center"/>
          </w:tcPr>
          <w:p w14:paraId="754B9F12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 xml:space="preserve">Nazwa i adres podmiotu, </w:t>
            </w:r>
            <w:r w:rsidRPr="00997050">
              <w:rPr>
                <w:rFonts w:ascii="Tahoma" w:hAnsi="Tahoma" w:cs="Tahoma"/>
                <w:sz w:val="17"/>
                <w:szCs w:val="17"/>
              </w:rPr>
              <w:br/>
              <w:t>na rzecz którego zorganizowano konkurs</w:t>
            </w:r>
          </w:p>
        </w:tc>
      </w:tr>
      <w:tr w:rsidR="00A5325B" w:rsidRPr="00997050" w14:paraId="3837052A" w14:textId="77777777" w:rsidTr="00E72A48">
        <w:tc>
          <w:tcPr>
            <w:tcW w:w="568" w:type="dxa"/>
            <w:vMerge/>
            <w:vAlign w:val="center"/>
          </w:tcPr>
          <w:p w14:paraId="5245492F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7156AD0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 xml:space="preserve">Opis  usługi </w:t>
            </w:r>
            <w:r w:rsidRPr="00997050">
              <w:rPr>
                <w:rFonts w:ascii="Tahoma" w:hAnsi="Tahoma" w:cs="Tahoma"/>
                <w:sz w:val="17"/>
                <w:szCs w:val="17"/>
              </w:rPr>
              <w:br/>
              <w:t>wg zakresu wskazanego</w:t>
            </w:r>
            <w:r w:rsidR="003361DB">
              <w:rPr>
                <w:rFonts w:ascii="Tahoma" w:hAnsi="Tahoma" w:cs="Tahoma"/>
                <w:sz w:val="17"/>
                <w:szCs w:val="17"/>
              </w:rPr>
              <w:br/>
            </w:r>
            <w:r w:rsidRPr="00997050">
              <w:rPr>
                <w:rFonts w:ascii="Tahoma" w:hAnsi="Tahoma" w:cs="Tahoma"/>
                <w:sz w:val="17"/>
                <w:szCs w:val="17"/>
              </w:rPr>
              <w:t xml:space="preserve">w rozdz. V ust.1  pkt 2) </w:t>
            </w:r>
            <w:proofErr w:type="spellStart"/>
            <w:r w:rsidRPr="00997050">
              <w:rPr>
                <w:rFonts w:ascii="Tahoma" w:hAnsi="Tahoma" w:cs="Tahoma"/>
                <w:sz w:val="17"/>
                <w:szCs w:val="17"/>
              </w:rPr>
              <w:t>ppkt</w:t>
            </w:r>
            <w:proofErr w:type="spellEnd"/>
            <w:r w:rsidRPr="00997050">
              <w:rPr>
                <w:rFonts w:ascii="Tahoma" w:hAnsi="Tahoma" w:cs="Tahoma"/>
                <w:sz w:val="17"/>
                <w:szCs w:val="17"/>
              </w:rPr>
              <w:t xml:space="preserve"> 1) dla części nr 2</w:t>
            </w:r>
          </w:p>
        </w:tc>
        <w:tc>
          <w:tcPr>
            <w:tcW w:w="5667" w:type="dxa"/>
            <w:gridSpan w:val="3"/>
            <w:vAlign w:val="center"/>
          </w:tcPr>
          <w:p w14:paraId="1BAF8621" w14:textId="77777777" w:rsidR="00A5325B" w:rsidRPr="00997050" w:rsidRDefault="00A5325B" w:rsidP="00E72A48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zakres</w:t>
            </w:r>
          </w:p>
        </w:tc>
        <w:tc>
          <w:tcPr>
            <w:tcW w:w="1105" w:type="dxa"/>
            <w:vMerge/>
            <w:vAlign w:val="center"/>
          </w:tcPr>
          <w:p w14:paraId="37B96E4A" w14:textId="77777777" w:rsidR="00A5325B" w:rsidRPr="00997050" w:rsidRDefault="00A5325B" w:rsidP="00E72A48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center"/>
          </w:tcPr>
          <w:p w14:paraId="5FC8DF9A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A5325B" w:rsidRPr="00997050" w14:paraId="573D58F8" w14:textId="77777777" w:rsidTr="003361DB">
        <w:trPr>
          <w:trHeight w:val="1892"/>
        </w:trPr>
        <w:tc>
          <w:tcPr>
            <w:tcW w:w="568" w:type="dxa"/>
            <w:vMerge/>
            <w:vAlign w:val="center"/>
          </w:tcPr>
          <w:p w14:paraId="31CDFD84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9" w:type="dxa"/>
            <w:vMerge/>
            <w:vAlign w:val="center"/>
          </w:tcPr>
          <w:p w14:paraId="468381F3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410" w:type="dxa"/>
            <w:vAlign w:val="center"/>
          </w:tcPr>
          <w:p w14:paraId="3E1D2EAE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 xml:space="preserve">Czy zakres zrealizowanego konkursu dotyczył kształcenia zawodowego zgodnie z rozdziałem V ust. 1 pkt 2) </w:t>
            </w:r>
            <w:proofErr w:type="spellStart"/>
            <w:r w:rsidRPr="00997050">
              <w:rPr>
                <w:rFonts w:ascii="Tahoma" w:hAnsi="Tahoma" w:cs="Tahoma"/>
                <w:sz w:val="17"/>
                <w:szCs w:val="17"/>
              </w:rPr>
              <w:t>ppkt</w:t>
            </w:r>
            <w:proofErr w:type="spellEnd"/>
            <w:r w:rsidRPr="00997050">
              <w:rPr>
                <w:rFonts w:ascii="Tahoma" w:hAnsi="Tahoma" w:cs="Tahoma"/>
                <w:sz w:val="17"/>
                <w:szCs w:val="17"/>
              </w:rPr>
              <w:t xml:space="preserve"> 1) dla części</w:t>
            </w:r>
            <w:r w:rsidR="003361DB">
              <w:rPr>
                <w:rFonts w:ascii="Tahoma" w:hAnsi="Tahoma" w:cs="Tahoma"/>
                <w:sz w:val="17"/>
                <w:szCs w:val="17"/>
              </w:rPr>
              <w:br/>
            </w:r>
            <w:r w:rsidRPr="00997050">
              <w:rPr>
                <w:rFonts w:ascii="Tahoma" w:hAnsi="Tahoma" w:cs="Tahoma"/>
                <w:sz w:val="17"/>
                <w:szCs w:val="17"/>
              </w:rPr>
              <w:t>nr 2?</w:t>
            </w:r>
          </w:p>
          <w:p w14:paraId="0094962B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Wpisać TAK lub NIE</w:t>
            </w:r>
          </w:p>
        </w:tc>
        <w:tc>
          <w:tcPr>
            <w:tcW w:w="2126" w:type="dxa"/>
            <w:vAlign w:val="center"/>
          </w:tcPr>
          <w:p w14:paraId="5F5191A3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Czy konkurs</w:t>
            </w:r>
            <w:r>
              <w:t xml:space="preserve"> </w:t>
            </w:r>
            <w:r>
              <w:rPr>
                <w:rFonts w:ascii="Tahoma" w:hAnsi="Tahoma" w:cs="Tahoma"/>
                <w:sz w:val="17"/>
                <w:szCs w:val="17"/>
              </w:rPr>
              <w:t>był</w:t>
            </w:r>
            <w:r w:rsidR="003361DB">
              <w:rPr>
                <w:rFonts w:ascii="Tahoma" w:hAnsi="Tahoma" w:cs="Tahoma"/>
                <w:sz w:val="17"/>
                <w:szCs w:val="17"/>
              </w:rPr>
              <w:br/>
            </w:r>
            <w:r w:rsidRPr="00FC2BD2">
              <w:rPr>
                <w:rFonts w:ascii="Tahoma" w:hAnsi="Tahoma" w:cs="Tahoma"/>
                <w:sz w:val="17"/>
                <w:szCs w:val="17"/>
              </w:rPr>
              <w:t>o zasięgu co najmniej wojewódzkim tzn.</w:t>
            </w:r>
            <w:r w:rsidR="003361DB">
              <w:rPr>
                <w:rFonts w:ascii="Tahoma" w:hAnsi="Tahoma" w:cs="Tahoma"/>
                <w:sz w:val="17"/>
                <w:szCs w:val="17"/>
              </w:rPr>
              <w:br/>
            </w:r>
            <w:r w:rsidRPr="00FC2BD2">
              <w:rPr>
                <w:rFonts w:ascii="Tahoma" w:hAnsi="Tahoma" w:cs="Tahoma"/>
                <w:sz w:val="17"/>
                <w:szCs w:val="17"/>
              </w:rPr>
              <w:t>w których brali udział uczniowie ze szkół zawodowych</w:t>
            </w:r>
            <w:r w:rsidR="003361DB">
              <w:rPr>
                <w:rFonts w:ascii="Tahoma" w:hAnsi="Tahoma" w:cs="Tahoma"/>
                <w:sz w:val="17"/>
                <w:szCs w:val="17"/>
              </w:rPr>
              <w:br/>
            </w:r>
            <w:r w:rsidRPr="00FC2BD2">
              <w:rPr>
                <w:rFonts w:ascii="Tahoma" w:hAnsi="Tahoma" w:cs="Tahoma"/>
                <w:sz w:val="17"/>
                <w:szCs w:val="17"/>
              </w:rPr>
              <w:t>z co najmniej dwóch powiatów znajdujących się na terenie danego województwa</w:t>
            </w:r>
            <w:r w:rsidRPr="00997050">
              <w:rPr>
                <w:rFonts w:ascii="Tahoma" w:hAnsi="Tahoma" w:cs="Tahoma"/>
                <w:sz w:val="17"/>
                <w:szCs w:val="17"/>
              </w:rPr>
              <w:t xml:space="preserve"> zgodnie</w:t>
            </w:r>
            <w:r w:rsidR="003361DB">
              <w:rPr>
                <w:rFonts w:ascii="Tahoma" w:hAnsi="Tahoma" w:cs="Tahoma"/>
                <w:sz w:val="17"/>
                <w:szCs w:val="17"/>
              </w:rPr>
              <w:br/>
            </w:r>
            <w:r w:rsidRPr="00997050">
              <w:rPr>
                <w:rFonts w:ascii="Tahoma" w:hAnsi="Tahoma" w:cs="Tahoma"/>
                <w:sz w:val="17"/>
                <w:szCs w:val="17"/>
              </w:rPr>
              <w:t xml:space="preserve">z rozdziałem V ust. 1 pkt 2) </w:t>
            </w:r>
            <w:proofErr w:type="spellStart"/>
            <w:r w:rsidRPr="00997050">
              <w:rPr>
                <w:rFonts w:ascii="Tahoma" w:hAnsi="Tahoma" w:cs="Tahoma"/>
                <w:sz w:val="17"/>
                <w:szCs w:val="17"/>
              </w:rPr>
              <w:t>ppkt</w:t>
            </w:r>
            <w:proofErr w:type="spellEnd"/>
            <w:r w:rsidRPr="00997050">
              <w:rPr>
                <w:rFonts w:ascii="Tahoma" w:hAnsi="Tahoma" w:cs="Tahoma"/>
                <w:sz w:val="17"/>
                <w:szCs w:val="17"/>
              </w:rPr>
              <w:t xml:space="preserve"> 1) dla</w:t>
            </w:r>
            <w:r w:rsidR="003361DB">
              <w:rPr>
                <w:rFonts w:ascii="Tahoma" w:hAnsi="Tahoma" w:cs="Tahoma"/>
                <w:sz w:val="17"/>
                <w:szCs w:val="17"/>
              </w:rPr>
              <w:br/>
            </w:r>
            <w:r w:rsidRPr="00997050">
              <w:rPr>
                <w:rFonts w:ascii="Tahoma" w:hAnsi="Tahoma" w:cs="Tahoma"/>
                <w:sz w:val="17"/>
                <w:szCs w:val="17"/>
              </w:rPr>
              <w:t>części nr 2 ?</w:t>
            </w:r>
          </w:p>
          <w:p w14:paraId="574D05E3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Wpisać TAK lub NIE</w:t>
            </w:r>
          </w:p>
        </w:tc>
        <w:tc>
          <w:tcPr>
            <w:tcW w:w="1131" w:type="dxa"/>
            <w:vAlign w:val="center"/>
          </w:tcPr>
          <w:p w14:paraId="40E7BB71" w14:textId="77777777" w:rsidR="00A5325B" w:rsidRPr="00997050" w:rsidRDefault="00A5325B" w:rsidP="00E72A48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Liczba uczestników wsparcia</w:t>
            </w:r>
          </w:p>
        </w:tc>
        <w:tc>
          <w:tcPr>
            <w:tcW w:w="1105" w:type="dxa"/>
            <w:vMerge/>
            <w:vAlign w:val="center"/>
          </w:tcPr>
          <w:p w14:paraId="150EC00F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center"/>
          </w:tcPr>
          <w:p w14:paraId="71EAC967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A5325B" w:rsidRPr="00997050" w14:paraId="6A9662DE" w14:textId="77777777" w:rsidTr="003361DB">
        <w:trPr>
          <w:trHeight w:val="409"/>
        </w:trPr>
        <w:tc>
          <w:tcPr>
            <w:tcW w:w="568" w:type="dxa"/>
            <w:vAlign w:val="center"/>
          </w:tcPr>
          <w:p w14:paraId="678B194D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1559" w:type="dxa"/>
            <w:vAlign w:val="center"/>
          </w:tcPr>
          <w:p w14:paraId="5E569ECC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410" w:type="dxa"/>
            <w:vAlign w:val="center"/>
          </w:tcPr>
          <w:p w14:paraId="3C16F3AB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126" w:type="dxa"/>
            <w:vAlign w:val="center"/>
          </w:tcPr>
          <w:p w14:paraId="578EAEC0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1" w:type="dxa"/>
            <w:vAlign w:val="center"/>
          </w:tcPr>
          <w:p w14:paraId="17D2EE78" w14:textId="77777777" w:rsidR="00A5325B" w:rsidRPr="00997050" w:rsidRDefault="00A5325B" w:rsidP="00E72A48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05" w:type="dxa"/>
            <w:vAlign w:val="center"/>
          </w:tcPr>
          <w:p w14:paraId="12132898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49" w:type="dxa"/>
            <w:vAlign w:val="center"/>
          </w:tcPr>
          <w:p w14:paraId="04090F23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A5325B" w:rsidRPr="00997050" w14:paraId="05D0AC54" w14:textId="77777777" w:rsidTr="003361DB">
        <w:trPr>
          <w:trHeight w:val="409"/>
        </w:trPr>
        <w:tc>
          <w:tcPr>
            <w:tcW w:w="568" w:type="dxa"/>
            <w:vAlign w:val="center"/>
          </w:tcPr>
          <w:p w14:paraId="265BBE7C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1559" w:type="dxa"/>
            <w:vAlign w:val="center"/>
          </w:tcPr>
          <w:p w14:paraId="28A75ABD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410" w:type="dxa"/>
            <w:vAlign w:val="center"/>
          </w:tcPr>
          <w:p w14:paraId="3750C746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126" w:type="dxa"/>
            <w:vAlign w:val="center"/>
          </w:tcPr>
          <w:p w14:paraId="30F98E44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1" w:type="dxa"/>
            <w:vAlign w:val="center"/>
          </w:tcPr>
          <w:p w14:paraId="70D38544" w14:textId="77777777" w:rsidR="00A5325B" w:rsidRPr="00997050" w:rsidRDefault="00A5325B" w:rsidP="00E72A48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05" w:type="dxa"/>
            <w:vAlign w:val="center"/>
          </w:tcPr>
          <w:p w14:paraId="7DAC753D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49" w:type="dxa"/>
            <w:vAlign w:val="center"/>
          </w:tcPr>
          <w:p w14:paraId="5C1AA8F5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316FC684" w14:textId="77777777" w:rsidR="00A5325B" w:rsidRDefault="00A5325B" w:rsidP="00A5325B">
      <w:pPr>
        <w:rPr>
          <w:lang w:val="x-none" w:eastAsia="zh-CN"/>
        </w:rPr>
      </w:pPr>
    </w:p>
    <w:p w14:paraId="281F920B" w14:textId="77777777" w:rsidR="00A5325B" w:rsidRDefault="00A5325B" w:rsidP="00A5325B">
      <w:pPr>
        <w:rPr>
          <w:lang w:val="x-none" w:eastAsia="zh-CN"/>
        </w:rPr>
      </w:pPr>
    </w:p>
    <w:p w14:paraId="5E326C89" w14:textId="77777777" w:rsidR="00A5325B" w:rsidRDefault="00A5325B" w:rsidP="00A5325B">
      <w:pPr>
        <w:rPr>
          <w:lang w:val="x-none" w:eastAsia="zh-CN"/>
        </w:rPr>
      </w:pPr>
    </w:p>
    <w:p w14:paraId="4F7ABAFB" w14:textId="77777777" w:rsidR="00A5325B" w:rsidRPr="00CB59C8" w:rsidRDefault="00A5325B" w:rsidP="00CB59C8">
      <w:pPr>
        <w:rPr>
          <w:lang w:val="x-none" w:eastAsia="zh-CN"/>
        </w:rPr>
      </w:pPr>
    </w:p>
    <w:p w14:paraId="326408A6" w14:textId="77777777" w:rsidR="00F7411B" w:rsidRPr="00997050" w:rsidRDefault="00F7411B" w:rsidP="00F7411B">
      <w:pPr>
        <w:rPr>
          <w:lang w:val="x-none" w:eastAsia="zh-CN"/>
        </w:rPr>
      </w:pPr>
    </w:p>
    <w:p w14:paraId="42AC9D80" w14:textId="77777777" w:rsidR="00F7411B" w:rsidRPr="00997050" w:rsidRDefault="00F7411B" w:rsidP="00F7411B">
      <w:pPr>
        <w:rPr>
          <w:lang w:val="x-none" w:eastAsia="zh-CN"/>
        </w:rPr>
      </w:pPr>
    </w:p>
    <w:p w14:paraId="7322FF21" w14:textId="77777777" w:rsidR="00F7411B" w:rsidRPr="00997050" w:rsidRDefault="00F7411B" w:rsidP="00F7411B">
      <w:pPr>
        <w:rPr>
          <w:lang w:val="x-none" w:eastAsia="zh-CN"/>
        </w:rPr>
      </w:pPr>
    </w:p>
    <w:p w14:paraId="20A287B5" w14:textId="77777777" w:rsidR="00F7411B" w:rsidRPr="00997050" w:rsidRDefault="00F7411B" w:rsidP="00F7411B">
      <w:pPr>
        <w:rPr>
          <w:lang w:val="x-none" w:eastAsia="zh-CN"/>
        </w:rPr>
      </w:pPr>
    </w:p>
    <w:p w14:paraId="163CE1D4" w14:textId="77777777" w:rsidR="00F7411B" w:rsidRPr="00997050" w:rsidRDefault="00F7411B" w:rsidP="00F7411B">
      <w:pPr>
        <w:rPr>
          <w:lang w:val="x-none" w:eastAsia="zh-CN"/>
        </w:rPr>
      </w:pPr>
    </w:p>
    <w:p w14:paraId="38B048E6" w14:textId="77777777" w:rsidR="00167F36" w:rsidRPr="00997050" w:rsidRDefault="00167F36" w:rsidP="00167F36">
      <w:pPr>
        <w:tabs>
          <w:tab w:val="left" w:pos="9000"/>
        </w:tabs>
        <w:ind w:left="2880" w:firstLine="720"/>
        <w:jc w:val="both"/>
        <w:rPr>
          <w:rFonts w:ascii="Tahoma" w:hAnsi="Tahoma" w:cs="Tahoma"/>
          <w:sz w:val="20"/>
          <w:szCs w:val="20"/>
        </w:rPr>
      </w:pPr>
    </w:p>
    <w:p w14:paraId="5DE972F3" w14:textId="77777777" w:rsidR="00167F36" w:rsidRPr="00997050" w:rsidRDefault="00167F36" w:rsidP="00167F36">
      <w:pPr>
        <w:ind w:left="4248" w:right="1083"/>
        <w:rPr>
          <w:sz w:val="18"/>
          <w:szCs w:val="18"/>
        </w:rPr>
      </w:pPr>
      <w:r w:rsidRPr="00997050">
        <w:rPr>
          <w:sz w:val="18"/>
          <w:szCs w:val="18"/>
        </w:rPr>
        <w:t xml:space="preserve">.............................................................. </w:t>
      </w:r>
    </w:p>
    <w:p w14:paraId="5FEBB47C" w14:textId="77777777" w:rsidR="001A5A0C" w:rsidRDefault="00167F36" w:rsidP="007C5E74">
      <w:pPr>
        <w:ind w:left="2127" w:right="565" w:hanging="2127"/>
        <w:rPr>
          <w:rFonts w:ascii="Tahoma" w:hAnsi="Tahoma" w:cs="Tahoma"/>
          <w:sz w:val="18"/>
          <w:szCs w:val="18"/>
        </w:rPr>
      </w:pPr>
      <w:r w:rsidRPr="00997050">
        <w:rPr>
          <w:sz w:val="18"/>
          <w:szCs w:val="18"/>
        </w:rPr>
        <w:tab/>
      </w:r>
      <w:r w:rsidRPr="00997050">
        <w:rPr>
          <w:sz w:val="18"/>
          <w:szCs w:val="18"/>
        </w:rPr>
        <w:tab/>
        <w:t xml:space="preserve">                         </w:t>
      </w:r>
      <w:r w:rsidRPr="00997050">
        <w:rPr>
          <w:i/>
          <w:sz w:val="16"/>
          <w:szCs w:val="16"/>
        </w:rPr>
        <w:t>podpis Wykonawcy lub osoby właściwie do tego upoważnione</w:t>
      </w:r>
    </w:p>
    <w:p w14:paraId="7077DB93" w14:textId="77777777" w:rsidR="00CC79D9" w:rsidRDefault="00CC79D9" w:rsidP="008D50B2">
      <w:pPr>
        <w:tabs>
          <w:tab w:val="left" w:pos="9000"/>
        </w:tabs>
        <w:jc w:val="both"/>
        <w:rPr>
          <w:rFonts w:ascii="Tahoma" w:hAnsi="Tahoma" w:cs="Tahoma"/>
          <w:sz w:val="18"/>
          <w:szCs w:val="18"/>
        </w:rPr>
      </w:pPr>
    </w:p>
    <w:p w14:paraId="412F9123" w14:textId="77777777" w:rsidR="00CC79D9" w:rsidRDefault="00CC79D9" w:rsidP="008D50B2">
      <w:pPr>
        <w:tabs>
          <w:tab w:val="left" w:pos="9000"/>
        </w:tabs>
        <w:jc w:val="both"/>
        <w:rPr>
          <w:rFonts w:ascii="Tahoma" w:hAnsi="Tahoma" w:cs="Tahoma"/>
          <w:sz w:val="18"/>
          <w:szCs w:val="18"/>
        </w:rPr>
      </w:pPr>
    </w:p>
    <w:p w14:paraId="6EA85344" w14:textId="3700B91C" w:rsidR="00125079" w:rsidRPr="00ED2940" w:rsidRDefault="00125079" w:rsidP="003F429C">
      <w:pPr>
        <w:widowControl w:val="0"/>
      </w:pPr>
      <w:bookmarkStart w:id="5" w:name="_GoBack"/>
      <w:bookmarkEnd w:id="5"/>
    </w:p>
    <w:sectPr w:rsidR="00125079" w:rsidRPr="00ED2940" w:rsidSect="00DF0A79">
      <w:headerReference w:type="default" r:id="rId13"/>
      <w:pgSz w:w="11906" w:h="16838" w:code="9"/>
      <w:pgMar w:top="1813" w:right="1274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7E43F" w14:textId="77777777" w:rsidR="005B2F8F" w:rsidRDefault="005B2F8F">
      <w:r>
        <w:separator/>
      </w:r>
    </w:p>
  </w:endnote>
  <w:endnote w:type="continuationSeparator" w:id="0">
    <w:p w14:paraId="24C8792F" w14:textId="77777777" w:rsidR="005B2F8F" w:rsidRDefault="005B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8930F" w14:textId="6335B9C4" w:rsidR="006E6531" w:rsidRPr="00124D4A" w:rsidRDefault="006E6531" w:rsidP="00124D4A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0" allowOverlap="1" wp14:anchorId="1F764C85" wp14:editId="479611C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6" name="Obraz 56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9B50C" w14:textId="13F7F3BF" w:rsidR="006E6531" w:rsidRPr="00B01F08" w:rsidRDefault="006E6531" w:rsidP="00B01F08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5168" behindDoc="0" locked="0" layoutInCell="0" allowOverlap="1" wp14:anchorId="0C7EDFB2" wp14:editId="78D4BA3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8" name="Obraz 58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95768" w14:textId="77777777" w:rsidR="005B2F8F" w:rsidRDefault="005B2F8F">
      <w:r>
        <w:separator/>
      </w:r>
    </w:p>
  </w:footnote>
  <w:footnote w:type="continuationSeparator" w:id="0">
    <w:p w14:paraId="79ED4BA0" w14:textId="77777777" w:rsidR="005B2F8F" w:rsidRDefault="005B2F8F">
      <w:r>
        <w:continuationSeparator/>
      </w:r>
    </w:p>
  </w:footnote>
  <w:footnote w:id="1">
    <w:p w14:paraId="0EF12D9F" w14:textId="77777777" w:rsidR="006E6531" w:rsidRPr="00A60DD4" w:rsidRDefault="006E6531" w:rsidP="00285433">
      <w:pPr>
        <w:autoSpaceDE w:val="0"/>
        <w:autoSpaceDN w:val="0"/>
        <w:adjustRightInd w:val="0"/>
        <w:jc w:val="both"/>
        <w:rPr>
          <w:sz w:val="15"/>
          <w:szCs w:val="15"/>
        </w:rPr>
      </w:pPr>
      <w:r w:rsidRPr="00751E55">
        <w:rPr>
          <w:rStyle w:val="Odwoanieprzypisudolnego"/>
          <w:sz w:val="14"/>
          <w:szCs w:val="14"/>
        </w:rPr>
        <w:footnoteRef/>
      </w:r>
      <w:r w:rsidRPr="00751E55">
        <w:rPr>
          <w:sz w:val="14"/>
          <w:szCs w:val="14"/>
        </w:rPr>
        <w:t xml:space="preserve">  Należy podać cenę brutto tylko dla części, na które wykonawca składa ofertę, w pozostałych częściach zaleca się wpisać „nie dotyczy” lub przekreślić. W przypadku braku przekreślenia lub wpisania nie dotyczy w pozostałych Częściach, Zamawiający uzna, iż oferty na daną część nie złożono. Dopuszcza się wykasowanie z formularza oferty części, na które wykonawca nie składa oferty, przy czym należy zachować numerację części zamówienia objętych ofertą</w:t>
      </w:r>
      <w:r w:rsidRPr="00A60DD4">
        <w:rPr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3B7D4" w14:textId="196D7AFE" w:rsidR="006E6531" w:rsidRDefault="006E6531" w:rsidP="006E3B4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0" allowOverlap="1" wp14:anchorId="7903BCFE" wp14:editId="66B06DB4">
          <wp:simplePos x="0" y="0"/>
          <wp:positionH relativeFrom="page">
            <wp:posOffset>266700</wp:posOffset>
          </wp:positionH>
          <wp:positionV relativeFrom="page">
            <wp:posOffset>314325</wp:posOffset>
          </wp:positionV>
          <wp:extent cx="7019925" cy="752475"/>
          <wp:effectExtent l="0" t="0" r="0" b="0"/>
          <wp:wrapSquare wrapText="bothSides"/>
          <wp:docPr id="55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2792A" w14:textId="01F5254A" w:rsidR="006E6531" w:rsidRDefault="006E653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0" allowOverlap="1" wp14:anchorId="186241B1" wp14:editId="667A6EAF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7" name="Obraz 5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07B94" w14:textId="56344CC2" w:rsidR="006E6531" w:rsidRDefault="006E6531" w:rsidP="006E3B4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0" allowOverlap="1" wp14:anchorId="7A587292" wp14:editId="53BB5EE5">
          <wp:simplePos x="0" y="0"/>
          <wp:positionH relativeFrom="page">
            <wp:posOffset>263525</wp:posOffset>
          </wp:positionH>
          <wp:positionV relativeFrom="page">
            <wp:posOffset>174625</wp:posOffset>
          </wp:positionV>
          <wp:extent cx="7019925" cy="752475"/>
          <wp:effectExtent l="0" t="0" r="0" b="0"/>
          <wp:wrapSquare wrapText="bothSides"/>
          <wp:docPr id="2" name="Obraz 10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72E4E" w14:textId="15B0BFDF" w:rsidR="006E6531" w:rsidRDefault="006E6531" w:rsidP="006E3B4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0" allowOverlap="1" wp14:anchorId="2E30531C" wp14:editId="628EA730">
          <wp:simplePos x="0" y="0"/>
          <wp:positionH relativeFrom="page">
            <wp:posOffset>428625</wp:posOffset>
          </wp:positionH>
          <wp:positionV relativeFrom="page">
            <wp:posOffset>190500</wp:posOffset>
          </wp:positionV>
          <wp:extent cx="7019925" cy="752475"/>
          <wp:effectExtent l="0" t="0" r="0" b="0"/>
          <wp:wrapSquare wrapText="bothSides"/>
          <wp:docPr id="1" name="Obraz 1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5"/>
    <w:multiLevelType w:val="multilevel"/>
    <w:tmpl w:val="AE5215E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8D2666D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8"/>
    <w:multiLevelType w:val="multilevel"/>
    <w:tmpl w:val="E47CFE72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i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6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6"/>
    <w:multiLevelType w:val="multilevel"/>
    <w:tmpl w:val="9C3E84E6"/>
    <w:lvl w:ilvl="0">
      <w:start w:val="1"/>
      <w:numFmt w:val="decimal"/>
      <w:lvlText w:val="%1)"/>
      <w:lvlJc w:val="right"/>
      <w:pPr>
        <w:tabs>
          <w:tab w:val="num" w:pos="1288"/>
        </w:tabs>
        <w:ind w:left="1288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8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9" w15:restartNumberingAfterBreak="0">
    <w:nsid w:val="000279F5"/>
    <w:multiLevelType w:val="hybridMultilevel"/>
    <w:tmpl w:val="F080E0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07C3814"/>
    <w:multiLevelType w:val="hybridMultilevel"/>
    <w:tmpl w:val="2668D73C"/>
    <w:lvl w:ilvl="0" w:tplc="ABE27BC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E666A1"/>
    <w:multiLevelType w:val="hybridMultilevel"/>
    <w:tmpl w:val="00A61B90"/>
    <w:lvl w:ilvl="0" w:tplc="8912DE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905E63"/>
    <w:multiLevelType w:val="hybridMultilevel"/>
    <w:tmpl w:val="89A895DE"/>
    <w:lvl w:ilvl="0" w:tplc="95F4503E">
      <w:start w:val="1"/>
      <w:numFmt w:val="bullet"/>
      <w:lvlText w:val=""/>
      <w:lvlJc w:val="left"/>
      <w:pPr>
        <w:ind w:left="3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8" w:hanging="360"/>
      </w:pPr>
      <w:rPr>
        <w:rFonts w:ascii="Wingdings" w:hAnsi="Wingdings" w:hint="default"/>
      </w:rPr>
    </w:lvl>
  </w:abstractNum>
  <w:abstractNum w:abstractNumId="13" w15:restartNumberingAfterBreak="0">
    <w:nsid w:val="055126DB"/>
    <w:multiLevelType w:val="hybridMultilevel"/>
    <w:tmpl w:val="0480E920"/>
    <w:lvl w:ilvl="0" w:tplc="04150011">
      <w:start w:val="1"/>
      <w:numFmt w:val="decimal"/>
      <w:lvlText w:val="%1)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815DB5"/>
    <w:multiLevelType w:val="hybridMultilevel"/>
    <w:tmpl w:val="2F6A3F28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0A4C2E0F"/>
    <w:multiLevelType w:val="hybridMultilevel"/>
    <w:tmpl w:val="64D83E8C"/>
    <w:lvl w:ilvl="0" w:tplc="FFB8BDD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0A936BB8"/>
    <w:multiLevelType w:val="hybridMultilevel"/>
    <w:tmpl w:val="98766492"/>
    <w:lvl w:ilvl="0" w:tplc="04150019">
      <w:start w:val="1"/>
      <w:numFmt w:val="lowerLetter"/>
      <w:lvlText w:val="%1."/>
      <w:lvlJc w:val="left"/>
      <w:pPr>
        <w:ind w:left="1924" w:hanging="360"/>
      </w:pPr>
    </w:lvl>
    <w:lvl w:ilvl="1" w:tplc="04150019" w:tentative="1">
      <w:start w:val="1"/>
      <w:numFmt w:val="lowerLetter"/>
      <w:lvlText w:val="%2."/>
      <w:lvlJc w:val="left"/>
      <w:pPr>
        <w:ind w:left="2644" w:hanging="360"/>
      </w:pPr>
    </w:lvl>
    <w:lvl w:ilvl="2" w:tplc="0415001B" w:tentative="1">
      <w:start w:val="1"/>
      <w:numFmt w:val="lowerRoman"/>
      <w:lvlText w:val="%3."/>
      <w:lvlJc w:val="right"/>
      <w:pPr>
        <w:ind w:left="3364" w:hanging="180"/>
      </w:pPr>
    </w:lvl>
    <w:lvl w:ilvl="3" w:tplc="0415000F" w:tentative="1">
      <w:start w:val="1"/>
      <w:numFmt w:val="decimal"/>
      <w:lvlText w:val="%4."/>
      <w:lvlJc w:val="left"/>
      <w:pPr>
        <w:ind w:left="4084" w:hanging="360"/>
      </w:pPr>
    </w:lvl>
    <w:lvl w:ilvl="4" w:tplc="04150019" w:tentative="1">
      <w:start w:val="1"/>
      <w:numFmt w:val="lowerLetter"/>
      <w:lvlText w:val="%5."/>
      <w:lvlJc w:val="left"/>
      <w:pPr>
        <w:ind w:left="4804" w:hanging="360"/>
      </w:pPr>
    </w:lvl>
    <w:lvl w:ilvl="5" w:tplc="0415001B" w:tentative="1">
      <w:start w:val="1"/>
      <w:numFmt w:val="lowerRoman"/>
      <w:lvlText w:val="%6."/>
      <w:lvlJc w:val="right"/>
      <w:pPr>
        <w:ind w:left="5524" w:hanging="180"/>
      </w:pPr>
    </w:lvl>
    <w:lvl w:ilvl="6" w:tplc="0415000F" w:tentative="1">
      <w:start w:val="1"/>
      <w:numFmt w:val="decimal"/>
      <w:lvlText w:val="%7."/>
      <w:lvlJc w:val="left"/>
      <w:pPr>
        <w:ind w:left="6244" w:hanging="360"/>
      </w:pPr>
    </w:lvl>
    <w:lvl w:ilvl="7" w:tplc="04150019" w:tentative="1">
      <w:start w:val="1"/>
      <w:numFmt w:val="lowerLetter"/>
      <w:lvlText w:val="%8."/>
      <w:lvlJc w:val="left"/>
      <w:pPr>
        <w:ind w:left="6964" w:hanging="360"/>
      </w:pPr>
    </w:lvl>
    <w:lvl w:ilvl="8" w:tplc="0415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7" w15:restartNumberingAfterBreak="0">
    <w:nsid w:val="0C1F3318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C5B2E8C"/>
    <w:multiLevelType w:val="hybridMultilevel"/>
    <w:tmpl w:val="26FAB498"/>
    <w:lvl w:ilvl="0" w:tplc="B0F678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2429A8"/>
    <w:multiLevelType w:val="hybridMultilevel"/>
    <w:tmpl w:val="A8960C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EED48C0"/>
    <w:multiLevelType w:val="hybridMultilevel"/>
    <w:tmpl w:val="10946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F282B66"/>
    <w:multiLevelType w:val="hybridMultilevel"/>
    <w:tmpl w:val="9E4EC72A"/>
    <w:lvl w:ilvl="0" w:tplc="4ECE8C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2CC3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00A0FB5"/>
    <w:multiLevelType w:val="hybridMultilevel"/>
    <w:tmpl w:val="F496E236"/>
    <w:lvl w:ilvl="0" w:tplc="ED045B6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0407C7"/>
    <w:multiLevelType w:val="hybridMultilevel"/>
    <w:tmpl w:val="DE6082FC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 w15:restartNumberingAfterBreak="0">
    <w:nsid w:val="11E7711C"/>
    <w:multiLevelType w:val="hybridMultilevel"/>
    <w:tmpl w:val="0ACA676C"/>
    <w:lvl w:ilvl="0" w:tplc="DCA443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8817C4"/>
    <w:multiLevelType w:val="hybridMultilevel"/>
    <w:tmpl w:val="AF1AED66"/>
    <w:lvl w:ilvl="0" w:tplc="7FA8D4DC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2F43E45"/>
    <w:multiLevelType w:val="hybridMultilevel"/>
    <w:tmpl w:val="71E03D0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B">
      <w:start w:val="1"/>
      <w:numFmt w:val="lowerRoman"/>
      <w:lvlText w:val="%2."/>
      <w:lvlJc w:val="righ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13072960"/>
    <w:multiLevelType w:val="multilevel"/>
    <w:tmpl w:val="3086D6F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8" w15:restartNumberingAfterBreak="0">
    <w:nsid w:val="13320666"/>
    <w:multiLevelType w:val="hybridMultilevel"/>
    <w:tmpl w:val="8BF009C4"/>
    <w:lvl w:ilvl="0" w:tplc="8E9A2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15E42766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3624223"/>
    <w:multiLevelType w:val="hybridMultilevel"/>
    <w:tmpl w:val="081EE55A"/>
    <w:lvl w:ilvl="0" w:tplc="6D4A38A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3BD5DD4"/>
    <w:multiLevelType w:val="hybridMultilevel"/>
    <w:tmpl w:val="A6AC92A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14716539"/>
    <w:multiLevelType w:val="hybridMultilevel"/>
    <w:tmpl w:val="775A338E"/>
    <w:lvl w:ilvl="0" w:tplc="1D7092D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FF2ED8"/>
    <w:multiLevelType w:val="multilevel"/>
    <w:tmpl w:val="9C3E84E6"/>
    <w:lvl w:ilvl="0">
      <w:start w:val="1"/>
      <w:numFmt w:val="decimal"/>
      <w:lvlText w:val="%1)"/>
      <w:lvlJc w:val="right"/>
      <w:pPr>
        <w:tabs>
          <w:tab w:val="num" w:pos="1288"/>
        </w:tabs>
        <w:ind w:left="1288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33" w15:restartNumberingAfterBreak="0">
    <w:nsid w:val="16E620F4"/>
    <w:multiLevelType w:val="hybridMultilevel"/>
    <w:tmpl w:val="757A62C8"/>
    <w:lvl w:ilvl="0" w:tplc="0CDC9942">
      <w:start w:val="1"/>
      <w:numFmt w:val="decimal"/>
      <w:lvlText w:val="%1.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85113BB"/>
    <w:multiLevelType w:val="hybridMultilevel"/>
    <w:tmpl w:val="2D8EF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8968B2"/>
    <w:multiLevelType w:val="hybridMultilevel"/>
    <w:tmpl w:val="EF260E66"/>
    <w:lvl w:ilvl="0" w:tplc="EB2ED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A160578"/>
    <w:multiLevelType w:val="multilevel"/>
    <w:tmpl w:val="9C3E84E6"/>
    <w:lvl w:ilvl="0">
      <w:start w:val="1"/>
      <w:numFmt w:val="decimal"/>
      <w:lvlText w:val="%1)"/>
      <w:lvlJc w:val="right"/>
      <w:pPr>
        <w:tabs>
          <w:tab w:val="num" w:pos="1288"/>
        </w:tabs>
        <w:ind w:left="1288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38" w15:restartNumberingAfterBreak="0">
    <w:nsid w:val="1A235483"/>
    <w:multiLevelType w:val="hybridMultilevel"/>
    <w:tmpl w:val="F91C2A78"/>
    <w:lvl w:ilvl="0" w:tplc="9B78F6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DEA490C"/>
    <w:multiLevelType w:val="hybridMultilevel"/>
    <w:tmpl w:val="558C3434"/>
    <w:lvl w:ilvl="0" w:tplc="F5960D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23682B"/>
    <w:multiLevelType w:val="hybridMultilevel"/>
    <w:tmpl w:val="8D0A2D38"/>
    <w:lvl w:ilvl="0" w:tplc="112C27E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184178"/>
    <w:multiLevelType w:val="hybridMultilevel"/>
    <w:tmpl w:val="4EE61E1C"/>
    <w:lvl w:ilvl="0" w:tplc="04150017">
      <w:start w:val="1"/>
      <w:numFmt w:val="lowerLetter"/>
      <w:lvlText w:val="%1)"/>
      <w:lvlJc w:val="left"/>
      <w:pPr>
        <w:ind w:left="21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1B">
      <w:start w:val="1"/>
      <w:numFmt w:val="lowerRoman"/>
      <w:lvlText w:val="%4."/>
      <w:lvlJc w:val="right"/>
      <w:pPr>
        <w:ind w:left="429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 w15:restartNumberingAfterBreak="0">
    <w:nsid w:val="212414E1"/>
    <w:multiLevelType w:val="hybridMultilevel"/>
    <w:tmpl w:val="577ECF22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22DB7185"/>
    <w:multiLevelType w:val="hybridMultilevel"/>
    <w:tmpl w:val="71E03D0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B">
      <w:start w:val="1"/>
      <w:numFmt w:val="lowerRoman"/>
      <w:lvlText w:val="%2."/>
      <w:lvlJc w:val="righ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4" w15:restartNumberingAfterBreak="0">
    <w:nsid w:val="24352D16"/>
    <w:multiLevelType w:val="hybridMultilevel"/>
    <w:tmpl w:val="B61E4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5B5522C"/>
    <w:multiLevelType w:val="hybridMultilevel"/>
    <w:tmpl w:val="23609788"/>
    <w:lvl w:ilvl="0" w:tplc="0415001B">
      <w:start w:val="1"/>
      <w:numFmt w:val="lowerRoman"/>
      <w:lvlText w:val="%1."/>
      <w:lvlJc w:val="right"/>
      <w:pPr>
        <w:ind w:left="3272" w:hanging="360"/>
      </w:pPr>
    </w:lvl>
    <w:lvl w:ilvl="1" w:tplc="04150019" w:tentative="1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46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28685998"/>
    <w:multiLevelType w:val="hybridMultilevel"/>
    <w:tmpl w:val="3AFC61C2"/>
    <w:lvl w:ilvl="0" w:tplc="73ACEC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724445"/>
    <w:multiLevelType w:val="hybridMultilevel"/>
    <w:tmpl w:val="21BA511C"/>
    <w:lvl w:ilvl="0" w:tplc="1890CADE">
      <w:start w:val="1"/>
      <w:numFmt w:val="decimal"/>
      <w:lvlText w:val="%1)"/>
      <w:lvlJc w:val="left"/>
      <w:pPr>
        <w:ind w:left="154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9" w15:restartNumberingAfterBreak="0">
    <w:nsid w:val="29F83DBE"/>
    <w:multiLevelType w:val="hybridMultilevel"/>
    <w:tmpl w:val="CC4E4B06"/>
    <w:lvl w:ilvl="0" w:tplc="32CC38A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FE35DD"/>
    <w:multiLevelType w:val="hybridMultilevel"/>
    <w:tmpl w:val="6A4EB27C"/>
    <w:lvl w:ilvl="0" w:tplc="04150019">
      <w:start w:val="1"/>
      <w:numFmt w:val="lowerLetter"/>
      <w:lvlText w:val="%1."/>
      <w:lvlJc w:val="left"/>
      <w:pPr>
        <w:ind w:left="3272" w:hanging="360"/>
      </w:pPr>
    </w:lvl>
    <w:lvl w:ilvl="1" w:tplc="04150019" w:tentative="1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51" w15:restartNumberingAfterBreak="0">
    <w:nsid w:val="2D566A2B"/>
    <w:multiLevelType w:val="hybridMultilevel"/>
    <w:tmpl w:val="A8960C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E717164"/>
    <w:multiLevelType w:val="hybridMultilevel"/>
    <w:tmpl w:val="B02CF69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9CEC4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AD508F"/>
    <w:multiLevelType w:val="hybridMultilevel"/>
    <w:tmpl w:val="8F181372"/>
    <w:lvl w:ilvl="0" w:tplc="0415001B">
      <w:start w:val="1"/>
      <w:numFmt w:val="lowerRoman"/>
      <w:lvlText w:val="%1."/>
      <w:lvlJc w:val="right"/>
      <w:pPr>
        <w:ind w:left="3576" w:hanging="360"/>
      </w:pPr>
    </w:lvl>
    <w:lvl w:ilvl="1" w:tplc="04150019">
      <w:start w:val="1"/>
      <w:numFmt w:val="lowerLetter"/>
      <w:lvlText w:val="%2."/>
      <w:lvlJc w:val="left"/>
      <w:pPr>
        <w:ind w:left="4296" w:hanging="360"/>
      </w:pPr>
    </w:lvl>
    <w:lvl w:ilvl="2" w:tplc="0415001B" w:tentative="1">
      <w:start w:val="1"/>
      <w:numFmt w:val="lowerRoman"/>
      <w:lvlText w:val="%3."/>
      <w:lvlJc w:val="right"/>
      <w:pPr>
        <w:ind w:left="5016" w:hanging="180"/>
      </w:pPr>
    </w:lvl>
    <w:lvl w:ilvl="3" w:tplc="0415000F" w:tentative="1">
      <w:start w:val="1"/>
      <w:numFmt w:val="decimal"/>
      <w:lvlText w:val="%4."/>
      <w:lvlJc w:val="left"/>
      <w:pPr>
        <w:ind w:left="5736" w:hanging="360"/>
      </w:pPr>
    </w:lvl>
    <w:lvl w:ilvl="4" w:tplc="04150019" w:tentative="1">
      <w:start w:val="1"/>
      <w:numFmt w:val="lowerLetter"/>
      <w:lvlText w:val="%5."/>
      <w:lvlJc w:val="left"/>
      <w:pPr>
        <w:ind w:left="6456" w:hanging="360"/>
      </w:pPr>
    </w:lvl>
    <w:lvl w:ilvl="5" w:tplc="0415001B" w:tentative="1">
      <w:start w:val="1"/>
      <w:numFmt w:val="lowerRoman"/>
      <w:lvlText w:val="%6."/>
      <w:lvlJc w:val="right"/>
      <w:pPr>
        <w:ind w:left="7176" w:hanging="180"/>
      </w:pPr>
    </w:lvl>
    <w:lvl w:ilvl="6" w:tplc="0415000F" w:tentative="1">
      <w:start w:val="1"/>
      <w:numFmt w:val="decimal"/>
      <w:lvlText w:val="%7."/>
      <w:lvlJc w:val="left"/>
      <w:pPr>
        <w:ind w:left="7896" w:hanging="360"/>
      </w:pPr>
    </w:lvl>
    <w:lvl w:ilvl="7" w:tplc="04150019" w:tentative="1">
      <w:start w:val="1"/>
      <w:numFmt w:val="lowerLetter"/>
      <w:lvlText w:val="%8."/>
      <w:lvlJc w:val="left"/>
      <w:pPr>
        <w:ind w:left="8616" w:hanging="360"/>
      </w:pPr>
    </w:lvl>
    <w:lvl w:ilvl="8" w:tplc="0415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54" w15:restartNumberingAfterBreak="0">
    <w:nsid w:val="2FE824E8"/>
    <w:multiLevelType w:val="hybridMultilevel"/>
    <w:tmpl w:val="0ACA676C"/>
    <w:lvl w:ilvl="0" w:tplc="DCA443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5C3815"/>
    <w:multiLevelType w:val="hybridMultilevel"/>
    <w:tmpl w:val="9D069968"/>
    <w:lvl w:ilvl="0" w:tplc="04150019">
      <w:start w:val="1"/>
      <w:numFmt w:val="lowerLetter"/>
      <w:lvlText w:val="%1."/>
      <w:lvlJc w:val="left"/>
      <w:pPr>
        <w:ind w:left="3364" w:hanging="360"/>
      </w:pPr>
    </w:lvl>
    <w:lvl w:ilvl="1" w:tplc="04150019" w:tentative="1">
      <w:start w:val="1"/>
      <w:numFmt w:val="lowerLetter"/>
      <w:lvlText w:val="%2."/>
      <w:lvlJc w:val="left"/>
      <w:pPr>
        <w:ind w:left="4084" w:hanging="360"/>
      </w:pPr>
    </w:lvl>
    <w:lvl w:ilvl="2" w:tplc="0415001B" w:tentative="1">
      <w:start w:val="1"/>
      <w:numFmt w:val="lowerRoman"/>
      <w:lvlText w:val="%3."/>
      <w:lvlJc w:val="right"/>
      <w:pPr>
        <w:ind w:left="4804" w:hanging="180"/>
      </w:pPr>
    </w:lvl>
    <w:lvl w:ilvl="3" w:tplc="0415000F" w:tentative="1">
      <w:start w:val="1"/>
      <w:numFmt w:val="decimal"/>
      <w:lvlText w:val="%4."/>
      <w:lvlJc w:val="left"/>
      <w:pPr>
        <w:ind w:left="5524" w:hanging="360"/>
      </w:pPr>
    </w:lvl>
    <w:lvl w:ilvl="4" w:tplc="04150019" w:tentative="1">
      <w:start w:val="1"/>
      <w:numFmt w:val="lowerLetter"/>
      <w:lvlText w:val="%5."/>
      <w:lvlJc w:val="left"/>
      <w:pPr>
        <w:ind w:left="6244" w:hanging="360"/>
      </w:pPr>
    </w:lvl>
    <w:lvl w:ilvl="5" w:tplc="0415001B" w:tentative="1">
      <w:start w:val="1"/>
      <w:numFmt w:val="lowerRoman"/>
      <w:lvlText w:val="%6."/>
      <w:lvlJc w:val="right"/>
      <w:pPr>
        <w:ind w:left="6964" w:hanging="180"/>
      </w:pPr>
    </w:lvl>
    <w:lvl w:ilvl="6" w:tplc="0415000F" w:tentative="1">
      <w:start w:val="1"/>
      <w:numFmt w:val="decimal"/>
      <w:lvlText w:val="%7."/>
      <w:lvlJc w:val="left"/>
      <w:pPr>
        <w:ind w:left="7684" w:hanging="360"/>
      </w:pPr>
    </w:lvl>
    <w:lvl w:ilvl="7" w:tplc="04150019" w:tentative="1">
      <w:start w:val="1"/>
      <w:numFmt w:val="lowerLetter"/>
      <w:lvlText w:val="%8."/>
      <w:lvlJc w:val="left"/>
      <w:pPr>
        <w:ind w:left="8404" w:hanging="360"/>
      </w:pPr>
    </w:lvl>
    <w:lvl w:ilvl="8" w:tplc="0415001B" w:tentative="1">
      <w:start w:val="1"/>
      <w:numFmt w:val="lowerRoman"/>
      <w:lvlText w:val="%9."/>
      <w:lvlJc w:val="right"/>
      <w:pPr>
        <w:ind w:left="9124" w:hanging="180"/>
      </w:pPr>
    </w:lvl>
  </w:abstractNum>
  <w:abstractNum w:abstractNumId="56" w15:restartNumberingAfterBreak="0">
    <w:nsid w:val="33155942"/>
    <w:multiLevelType w:val="hybridMultilevel"/>
    <w:tmpl w:val="F5C4E68C"/>
    <w:lvl w:ilvl="0" w:tplc="761A25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42A7F96"/>
    <w:multiLevelType w:val="hybridMultilevel"/>
    <w:tmpl w:val="C1AA28EC"/>
    <w:lvl w:ilvl="0" w:tplc="04150019">
      <w:start w:val="1"/>
      <w:numFmt w:val="lowerLetter"/>
      <w:lvlText w:val="%1."/>
      <w:lvlJc w:val="left"/>
      <w:pPr>
        <w:ind w:left="1924" w:hanging="360"/>
      </w:pPr>
    </w:lvl>
    <w:lvl w:ilvl="1" w:tplc="04150019" w:tentative="1">
      <w:start w:val="1"/>
      <w:numFmt w:val="lowerLetter"/>
      <w:lvlText w:val="%2."/>
      <w:lvlJc w:val="left"/>
      <w:pPr>
        <w:ind w:left="2644" w:hanging="360"/>
      </w:pPr>
    </w:lvl>
    <w:lvl w:ilvl="2" w:tplc="0415001B" w:tentative="1">
      <w:start w:val="1"/>
      <w:numFmt w:val="lowerRoman"/>
      <w:lvlText w:val="%3."/>
      <w:lvlJc w:val="right"/>
      <w:pPr>
        <w:ind w:left="3364" w:hanging="180"/>
      </w:pPr>
    </w:lvl>
    <w:lvl w:ilvl="3" w:tplc="0415000F" w:tentative="1">
      <w:start w:val="1"/>
      <w:numFmt w:val="decimal"/>
      <w:lvlText w:val="%4."/>
      <w:lvlJc w:val="left"/>
      <w:pPr>
        <w:ind w:left="4084" w:hanging="360"/>
      </w:pPr>
    </w:lvl>
    <w:lvl w:ilvl="4" w:tplc="04150019" w:tentative="1">
      <w:start w:val="1"/>
      <w:numFmt w:val="lowerLetter"/>
      <w:lvlText w:val="%5."/>
      <w:lvlJc w:val="left"/>
      <w:pPr>
        <w:ind w:left="4804" w:hanging="360"/>
      </w:pPr>
    </w:lvl>
    <w:lvl w:ilvl="5" w:tplc="0415001B" w:tentative="1">
      <w:start w:val="1"/>
      <w:numFmt w:val="lowerRoman"/>
      <w:lvlText w:val="%6."/>
      <w:lvlJc w:val="right"/>
      <w:pPr>
        <w:ind w:left="5524" w:hanging="180"/>
      </w:pPr>
    </w:lvl>
    <w:lvl w:ilvl="6" w:tplc="0415000F" w:tentative="1">
      <w:start w:val="1"/>
      <w:numFmt w:val="decimal"/>
      <w:lvlText w:val="%7."/>
      <w:lvlJc w:val="left"/>
      <w:pPr>
        <w:ind w:left="6244" w:hanging="360"/>
      </w:pPr>
    </w:lvl>
    <w:lvl w:ilvl="7" w:tplc="04150019" w:tentative="1">
      <w:start w:val="1"/>
      <w:numFmt w:val="lowerLetter"/>
      <w:lvlText w:val="%8."/>
      <w:lvlJc w:val="left"/>
      <w:pPr>
        <w:ind w:left="6964" w:hanging="360"/>
      </w:pPr>
    </w:lvl>
    <w:lvl w:ilvl="8" w:tplc="0415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58" w15:restartNumberingAfterBreak="0">
    <w:nsid w:val="34821A70"/>
    <w:multiLevelType w:val="hybridMultilevel"/>
    <w:tmpl w:val="BE1CB590"/>
    <w:lvl w:ilvl="0" w:tplc="FB56D9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BB1D50"/>
    <w:multiLevelType w:val="hybridMultilevel"/>
    <w:tmpl w:val="98E88116"/>
    <w:lvl w:ilvl="0" w:tplc="95F4503E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0" w15:restartNumberingAfterBreak="0">
    <w:nsid w:val="352A4A34"/>
    <w:multiLevelType w:val="hybridMultilevel"/>
    <w:tmpl w:val="59466E02"/>
    <w:lvl w:ilvl="0" w:tplc="0415001B">
      <w:start w:val="1"/>
      <w:numFmt w:val="lowerRoman"/>
      <w:lvlText w:val="%1."/>
      <w:lvlJc w:val="right"/>
      <w:pPr>
        <w:ind w:left="2762" w:hanging="360"/>
      </w:pPr>
    </w:lvl>
    <w:lvl w:ilvl="1" w:tplc="04150019" w:tentative="1">
      <w:start w:val="1"/>
      <w:numFmt w:val="lowerLetter"/>
      <w:lvlText w:val="%2."/>
      <w:lvlJc w:val="left"/>
      <w:pPr>
        <w:ind w:left="3482" w:hanging="360"/>
      </w:pPr>
    </w:lvl>
    <w:lvl w:ilvl="2" w:tplc="0415001B" w:tentative="1">
      <w:start w:val="1"/>
      <w:numFmt w:val="lowerRoman"/>
      <w:lvlText w:val="%3."/>
      <w:lvlJc w:val="right"/>
      <w:pPr>
        <w:ind w:left="4202" w:hanging="180"/>
      </w:pPr>
    </w:lvl>
    <w:lvl w:ilvl="3" w:tplc="0415000F" w:tentative="1">
      <w:start w:val="1"/>
      <w:numFmt w:val="decimal"/>
      <w:lvlText w:val="%4."/>
      <w:lvlJc w:val="left"/>
      <w:pPr>
        <w:ind w:left="4922" w:hanging="360"/>
      </w:pPr>
    </w:lvl>
    <w:lvl w:ilvl="4" w:tplc="04150019" w:tentative="1">
      <w:start w:val="1"/>
      <w:numFmt w:val="lowerLetter"/>
      <w:lvlText w:val="%5."/>
      <w:lvlJc w:val="left"/>
      <w:pPr>
        <w:ind w:left="5642" w:hanging="360"/>
      </w:pPr>
    </w:lvl>
    <w:lvl w:ilvl="5" w:tplc="0415001B" w:tentative="1">
      <w:start w:val="1"/>
      <w:numFmt w:val="lowerRoman"/>
      <w:lvlText w:val="%6."/>
      <w:lvlJc w:val="right"/>
      <w:pPr>
        <w:ind w:left="6362" w:hanging="180"/>
      </w:pPr>
    </w:lvl>
    <w:lvl w:ilvl="6" w:tplc="0415000F" w:tentative="1">
      <w:start w:val="1"/>
      <w:numFmt w:val="decimal"/>
      <w:lvlText w:val="%7."/>
      <w:lvlJc w:val="left"/>
      <w:pPr>
        <w:ind w:left="7082" w:hanging="360"/>
      </w:pPr>
    </w:lvl>
    <w:lvl w:ilvl="7" w:tplc="04150019" w:tentative="1">
      <w:start w:val="1"/>
      <w:numFmt w:val="lowerLetter"/>
      <w:lvlText w:val="%8."/>
      <w:lvlJc w:val="left"/>
      <w:pPr>
        <w:ind w:left="7802" w:hanging="360"/>
      </w:pPr>
    </w:lvl>
    <w:lvl w:ilvl="8" w:tplc="0415001B" w:tentative="1">
      <w:start w:val="1"/>
      <w:numFmt w:val="lowerRoman"/>
      <w:lvlText w:val="%9."/>
      <w:lvlJc w:val="right"/>
      <w:pPr>
        <w:ind w:left="8522" w:hanging="180"/>
      </w:pPr>
    </w:lvl>
  </w:abstractNum>
  <w:abstractNum w:abstractNumId="61" w15:restartNumberingAfterBreak="0">
    <w:nsid w:val="35A24A4F"/>
    <w:multiLevelType w:val="hybridMultilevel"/>
    <w:tmpl w:val="14C2C0C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373A6D79"/>
    <w:multiLevelType w:val="hybridMultilevel"/>
    <w:tmpl w:val="0EFE6AE4"/>
    <w:lvl w:ilvl="0" w:tplc="0415001B">
      <w:start w:val="1"/>
      <w:numFmt w:val="lowerRoman"/>
      <w:lvlText w:val="%1."/>
      <w:lvlJc w:val="righ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3" w15:restartNumberingAfterBreak="0">
    <w:nsid w:val="384A1C77"/>
    <w:multiLevelType w:val="hybridMultilevel"/>
    <w:tmpl w:val="8976D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985CC2"/>
    <w:multiLevelType w:val="hybridMultilevel"/>
    <w:tmpl w:val="F7C49BDC"/>
    <w:lvl w:ilvl="0" w:tplc="2E945A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9C158CA"/>
    <w:multiLevelType w:val="hybridMultilevel"/>
    <w:tmpl w:val="472480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7">
      <w:start w:val="1"/>
      <w:numFmt w:val="lowerLetter"/>
      <w:lvlText w:val="%3)"/>
      <w:lvlJc w:val="lef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" w15:restartNumberingAfterBreak="0">
    <w:nsid w:val="3CEE4148"/>
    <w:multiLevelType w:val="hybridMultilevel"/>
    <w:tmpl w:val="241A73E0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E091C0E"/>
    <w:multiLevelType w:val="hybridMultilevel"/>
    <w:tmpl w:val="21BA511C"/>
    <w:lvl w:ilvl="0" w:tplc="1890CADE">
      <w:start w:val="1"/>
      <w:numFmt w:val="decimal"/>
      <w:lvlText w:val="%1)"/>
      <w:lvlJc w:val="left"/>
      <w:pPr>
        <w:ind w:left="154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8" w15:restartNumberingAfterBreak="0">
    <w:nsid w:val="3F683539"/>
    <w:multiLevelType w:val="hybridMultilevel"/>
    <w:tmpl w:val="BE3CAE0E"/>
    <w:lvl w:ilvl="0" w:tplc="ECECB772">
      <w:start w:val="1"/>
      <w:numFmt w:val="decimal"/>
      <w:lvlText w:val="%1."/>
      <w:lvlJc w:val="left"/>
      <w:pPr>
        <w:ind w:left="1440" w:hanging="360"/>
      </w:pPr>
      <w:rPr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3FB71BFA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0734AE9"/>
    <w:multiLevelType w:val="hybridMultilevel"/>
    <w:tmpl w:val="E5B4CD78"/>
    <w:lvl w:ilvl="0" w:tplc="4852DA2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90620A"/>
    <w:multiLevelType w:val="hybridMultilevel"/>
    <w:tmpl w:val="FAA42BD6"/>
    <w:lvl w:ilvl="0" w:tplc="FBF8E174">
      <w:start w:val="1"/>
      <w:numFmt w:val="decimal"/>
      <w:lvlText w:val="%1)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72" w15:restartNumberingAfterBreak="0">
    <w:nsid w:val="41AB0247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22C61CC"/>
    <w:multiLevelType w:val="multilevel"/>
    <w:tmpl w:val="9C3E84E6"/>
    <w:lvl w:ilvl="0">
      <w:start w:val="1"/>
      <w:numFmt w:val="decimal"/>
      <w:lvlText w:val="%1)"/>
      <w:lvlJc w:val="right"/>
      <w:pPr>
        <w:tabs>
          <w:tab w:val="num" w:pos="1288"/>
        </w:tabs>
        <w:ind w:left="1288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74" w15:restartNumberingAfterBreak="0">
    <w:nsid w:val="43944BC1"/>
    <w:multiLevelType w:val="hybridMultilevel"/>
    <w:tmpl w:val="353C9994"/>
    <w:lvl w:ilvl="0" w:tplc="38A45206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43DC7FD4"/>
    <w:multiLevelType w:val="hybridMultilevel"/>
    <w:tmpl w:val="1CAE8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4F10E87"/>
    <w:multiLevelType w:val="hybridMultilevel"/>
    <w:tmpl w:val="73D6380E"/>
    <w:lvl w:ilvl="0" w:tplc="2E945A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5336CBB"/>
    <w:multiLevelType w:val="multilevel"/>
    <w:tmpl w:val="E4563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502" w:hanging="360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46DA5D1F"/>
    <w:multiLevelType w:val="hybridMultilevel"/>
    <w:tmpl w:val="EC6811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474C039A"/>
    <w:multiLevelType w:val="hybridMultilevel"/>
    <w:tmpl w:val="6212B96C"/>
    <w:lvl w:ilvl="0" w:tplc="08200D5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48925968"/>
    <w:multiLevelType w:val="hybridMultilevel"/>
    <w:tmpl w:val="439642D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8CD13C8"/>
    <w:multiLevelType w:val="hybridMultilevel"/>
    <w:tmpl w:val="21C609EA"/>
    <w:lvl w:ilvl="0" w:tplc="0415001B">
      <w:start w:val="1"/>
      <w:numFmt w:val="lowerRoman"/>
      <w:lvlText w:val="%1."/>
      <w:lvlJc w:val="right"/>
      <w:pPr>
        <w:ind w:left="2478" w:hanging="360"/>
      </w:pPr>
    </w:lvl>
    <w:lvl w:ilvl="1" w:tplc="04150019" w:tentative="1">
      <w:start w:val="1"/>
      <w:numFmt w:val="lowerLetter"/>
      <w:lvlText w:val="%2."/>
      <w:lvlJc w:val="left"/>
      <w:pPr>
        <w:ind w:left="3198" w:hanging="360"/>
      </w:pPr>
    </w:lvl>
    <w:lvl w:ilvl="2" w:tplc="0415001B" w:tentative="1">
      <w:start w:val="1"/>
      <w:numFmt w:val="lowerRoman"/>
      <w:lvlText w:val="%3."/>
      <w:lvlJc w:val="right"/>
      <w:pPr>
        <w:ind w:left="3918" w:hanging="180"/>
      </w:pPr>
    </w:lvl>
    <w:lvl w:ilvl="3" w:tplc="0415000F" w:tentative="1">
      <w:start w:val="1"/>
      <w:numFmt w:val="decimal"/>
      <w:lvlText w:val="%4."/>
      <w:lvlJc w:val="left"/>
      <w:pPr>
        <w:ind w:left="4638" w:hanging="360"/>
      </w:pPr>
    </w:lvl>
    <w:lvl w:ilvl="4" w:tplc="04150019" w:tentative="1">
      <w:start w:val="1"/>
      <w:numFmt w:val="lowerLetter"/>
      <w:lvlText w:val="%5."/>
      <w:lvlJc w:val="left"/>
      <w:pPr>
        <w:ind w:left="5358" w:hanging="360"/>
      </w:pPr>
    </w:lvl>
    <w:lvl w:ilvl="5" w:tplc="0415001B" w:tentative="1">
      <w:start w:val="1"/>
      <w:numFmt w:val="lowerRoman"/>
      <w:lvlText w:val="%6."/>
      <w:lvlJc w:val="right"/>
      <w:pPr>
        <w:ind w:left="6078" w:hanging="180"/>
      </w:pPr>
    </w:lvl>
    <w:lvl w:ilvl="6" w:tplc="0415000F" w:tentative="1">
      <w:start w:val="1"/>
      <w:numFmt w:val="decimal"/>
      <w:lvlText w:val="%7."/>
      <w:lvlJc w:val="left"/>
      <w:pPr>
        <w:ind w:left="6798" w:hanging="360"/>
      </w:pPr>
    </w:lvl>
    <w:lvl w:ilvl="7" w:tplc="04150019" w:tentative="1">
      <w:start w:val="1"/>
      <w:numFmt w:val="lowerLetter"/>
      <w:lvlText w:val="%8."/>
      <w:lvlJc w:val="left"/>
      <w:pPr>
        <w:ind w:left="7518" w:hanging="360"/>
      </w:pPr>
    </w:lvl>
    <w:lvl w:ilvl="8" w:tplc="041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82" w15:restartNumberingAfterBreak="0">
    <w:nsid w:val="4B5E26A1"/>
    <w:multiLevelType w:val="hybridMultilevel"/>
    <w:tmpl w:val="2C7022F6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3" w15:restartNumberingAfterBreak="0">
    <w:nsid w:val="4C551154"/>
    <w:multiLevelType w:val="hybridMultilevel"/>
    <w:tmpl w:val="7946E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F5259A"/>
    <w:multiLevelType w:val="hybridMultilevel"/>
    <w:tmpl w:val="6A3855F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4D7D0B52"/>
    <w:multiLevelType w:val="hybridMultilevel"/>
    <w:tmpl w:val="FD0C5F4E"/>
    <w:lvl w:ilvl="0" w:tplc="BE08D77C">
      <w:start w:val="1"/>
      <w:numFmt w:val="decimal"/>
      <w:lvlText w:val="%1)"/>
      <w:lvlJc w:val="left"/>
      <w:pPr>
        <w:ind w:left="432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7" w15:restartNumberingAfterBreak="0">
    <w:nsid w:val="4E6D7D51"/>
    <w:multiLevelType w:val="hybridMultilevel"/>
    <w:tmpl w:val="C6183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863ABF"/>
    <w:multiLevelType w:val="hybridMultilevel"/>
    <w:tmpl w:val="71F67480"/>
    <w:lvl w:ilvl="0" w:tplc="73ACEC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A33C42"/>
    <w:multiLevelType w:val="hybridMultilevel"/>
    <w:tmpl w:val="D5C2F142"/>
    <w:lvl w:ilvl="0" w:tplc="C9FEC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05ACEBC">
      <w:start w:val="1"/>
      <w:numFmt w:val="decimal"/>
      <w:lvlText w:val="%2)"/>
      <w:lvlJc w:val="left"/>
      <w:pPr>
        <w:ind w:left="1080" w:hanging="360"/>
      </w:pPr>
      <w:rPr>
        <w:rFonts w:cs="Times New Roman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15E5767"/>
    <w:multiLevelType w:val="multilevel"/>
    <w:tmpl w:val="B248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502" w:hanging="36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539B26C3"/>
    <w:multiLevelType w:val="hybridMultilevel"/>
    <w:tmpl w:val="32BA7BA8"/>
    <w:name w:val="WW8Num1132432"/>
    <w:lvl w:ilvl="0" w:tplc="3E76A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trike w:val="0"/>
      </w:rPr>
    </w:lvl>
    <w:lvl w:ilvl="1" w:tplc="89BC7D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3EB2937"/>
    <w:multiLevelType w:val="hybridMultilevel"/>
    <w:tmpl w:val="F790E750"/>
    <w:lvl w:ilvl="0" w:tplc="32E618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43654E1"/>
    <w:multiLevelType w:val="hybridMultilevel"/>
    <w:tmpl w:val="3D601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43708E7"/>
    <w:multiLevelType w:val="multilevel"/>
    <w:tmpl w:val="9C3E84E6"/>
    <w:lvl w:ilvl="0">
      <w:start w:val="1"/>
      <w:numFmt w:val="decimal"/>
      <w:lvlText w:val="%1)"/>
      <w:lvlJc w:val="right"/>
      <w:pPr>
        <w:tabs>
          <w:tab w:val="num" w:pos="1288"/>
        </w:tabs>
        <w:ind w:left="1288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95" w15:restartNumberingAfterBreak="0">
    <w:nsid w:val="545E5EA8"/>
    <w:multiLevelType w:val="hybridMultilevel"/>
    <w:tmpl w:val="662ABE60"/>
    <w:lvl w:ilvl="0" w:tplc="0415001B">
      <w:start w:val="1"/>
      <w:numFmt w:val="lowerRoman"/>
      <w:lvlText w:val="%1."/>
      <w:lvlJc w:val="right"/>
      <w:pPr>
        <w:ind w:left="285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6" w15:restartNumberingAfterBreak="0">
    <w:nsid w:val="56B64758"/>
    <w:multiLevelType w:val="hybridMultilevel"/>
    <w:tmpl w:val="F5C4E68C"/>
    <w:lvl w:ilvl="0" w:tplc="761A25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7825986"/>
    <w:multiLevelType w:val="hybridMultilevel"/>
    <w:tmpl w:val="AE5A58F2"/>
    <w:lvl w:ilvl="0" w:tplc="0415001B">
      <w:start w:val="1"/>
      <w:numFmt w:val="lowerRoman"/>
      <w:lvlText w:val="%1."/>
      <w:lvlJc w:val="right"/>
      <w:pPr>
        <w:ind w:left="3338" w:hanging="360"/>
      </w:pPr>
    </w:lvl>
    <w:lvl w:ilvl="1" w:tplc="04150019" w:tentative="1">
      <w:start w:val="1"/>
      <w:numFmt w:val="lowerLetter"/>
      <w:lvlText w:val="%2."/>
      <w:lvlJc w:val="left"/>
      <w:pPr>
        <w:ind w:left="3290" w:hanging="360"/>
      </w:pPr>
    </w:lvl>
    <w:lvl w:ilvl="2" w:tplc="0415001B" w:tentative="1">
      <w:start w:val="1"/>
      <w:numFmt w:val="lowerRoman"/>
      <w:lvlText w:val="%3."/>
      <w:lvlJc w:val="right"/>
      <w:pPr>
        <w:ind w:left="4010" w:hanging="180"/>
      </w:pPr>
    </w:lvl>
    <w:lvl w:ilvl="3" w:tplc="0415000F" w:tentative="1">
      <w:start w:val="1"/>
      <w:numFmt w:val="decimal"/>
      <w:lvlText w:val="%4."/>
      <w:lvlJc w:val="left"/>
      <w:pPr>
        <w:ind w:left="4730" w:hanging="360"/>
      </w:pPr>
    </w:lvl>
    <w:lvl w:ilvl="4" w:tplc="04150019" w:tentative="1">
      <w:start w:val="1"/>
      <w:numFmt w:val="lowerLetter"/>
      <w:lvlText w:val="%5."/>
      <w:lvlJc w:val="left"/>
      <w:pPr>
        <w:ind w:left="5450" w:hanging="360"/>
      </w:pPr>
    </w:lvl>
    <w:lvl w:ilvl="5" w:tplc="0415001B" w:tentative="1">
      <w:start w:val="1"/>
      <w:numFmt w:val="lowerRoman"/>
      <w:lvlText w:val="%6."/>
      <w:lvlJc w:val="right"/>
      <w:pPr>
        <w:ind w:left="6170" w:hanging="180"/>
      </w:pPr>
    </w:lvl>
    <w:lvl w:ilvl="6" w:tplc="0415000F" w:tentative="1">
      <w:start w:val="1"/>
      <w:numFmt w:val="decimal"/>
      <w:lvlText w:val="%7."/>
      <w:lvlJc w:val="left"/>
      <w:pPr>
        <w:ind w:left="6890" w:hanging="360"/>
      </w:pPr>
    </w:lvl>
    <w:lvl w:ilvl="7" w:tplc="04150019" w:tentative="1">
      <w:start w:val="1"/>
      <w:numFmt w:val="lowerLetter"/>
      <w:lvlText w:val="%8."/>
      <w:lvlJc w:val="left"/>
      <w:pPr>
        <w:ind w:left="7610" w:hanging="360"/>
      </w:pPr>
    </w:lvl>
    <w:lvl w:ilvl="8" w:tplc="0415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98" w15:restartNumberingAfterBreak="0">
    <w:nsid w:val="57F5223C"/>
    <w:multiLevelType w:val="hybridMultilevel"/>
    <w:tmpl w:val="2536ED6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9" w15:restartNumberingAfterBreak="0">
    <w:nsid w:val="58447865"/>
    <w:multiLevelType w:val="hybridMultilevel"/>
    <w:tmpl w:val="37CC0B98"/>
    <w:lvl w:ilvl="0" w:tplc="49CEC40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0" w15:restartNumberingAfterBreak="0">
    <w:nsid w:val="58B55367"/>
    <w:multiLevelType w:val="hybridMultilevel"/>
    <w:tmpl w:val="7012FEEE"/>
    <w:lvl w:ilvl="0" w:tplc="9CF015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9210C4F"/>
    <w:multiLevelType w:val="hybridMultilevel"/>
    <w:tmpl w:val="8D8CB394"/>
    <w:lvl w:ilvl="0" w:tplc="9CF015C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2" w15:restartNumberingAfterBreak="0">
    <w:nsid w:val="593478E4"/>
    <w:multiLevelType w:val="hybridMultilevel"/>
    <w:tmpl w:val="00A4E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B0C22CD"/>
    <w:multiLevelType w:val="multilevel"/>
    <w:tmpl w:val="F542902A"/>
    <w:lvl w:ilvl="0">
      <w:start w:val="2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>
      <w:start w:val="500"/>
      <w:numFmt w:val="decimal"/>
      <w:isLgl/>
      <w:lvlText w:val="%1.%2"/>
      <w:lvlJc w:val="left"/>
      <w:pPr>
        <w:ind w:left="971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4" w:hanging="1440"/>
      </w:pPr>
      <w:rPr>
        <w:rFonts w:hint="default"/>
      </w:rPr>
    </w:lvl>
  </w:abstractNum>
  <w:abstractNum w:abstractNumId="104" w15:restartNumberingAfterBreak="0">
    <w:nsid w:val="61D61DDB"/>
    <w:multiLevelType w:val="hybridMultilevel"/>
    <w:tmpl w:val="7708E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2216A4D"/>
    <w:multiLevelType w:val="hybridMultilevel"/>
    <w:tmpl w:val="241A73E0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255107C"/>
    <w:multiLevelType w:val="hybridMultilevel"/>
    <w:tmpl w:val="F0708D6E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2FF0CA7"/>
    <w:multiLevelType w:val="hybridMultilevel"/>
    <w:tmpl w:val="7C8448E6"/>
    <w:lvl w:ilvl="0" w:tplc="D946D348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3173C9E"/>
    <w:multiLevelType w:val="hybridMultilevel"/>
    <w:tmpl w:val="46E075B8"/>
    <w:lvl w:ilvl="0" w:tplc="0A9202BE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249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9" w15:restartNumberingAfterBreak="0">
    <w:nsid w:val="631C0808"/>
    <w:multiLevelType w:val="hybridMultilevel"/>
    <w:tmpl w:val="51AE093A"/>
    <w:lvl w:ilvl="0" w:tplc="6DEC7B1E">
      <w:start w:val="1"/>
      <w:numFmt w:val="lowerRoman"/>
      <w:lvlText w:val="%1."/>
      <w:lvlJc w:val="righ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0" w15:restartNumberingAfterBreak="0">
    <w:nsid w:val="633C3861"/>
    <w:multiLevelType w:val="multilevel"/>
    <w:tmpl w:val="FD544562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2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11" w15:restartNumberingAfterBreak="0">
    <w:nsid w:val="662142EB"/>
    <w:multiLevelType w:val="multilevel"/>
    <w:tmpl w:val="C02AAC26"/>
    <w:lvl w:ilvl="0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2" w15:restartNumberingAfterBreak="0">
    <w:nsid w:val="664528A3"/>
    <w:multiLevelType w:val="hybridMultilevel"/>
    <w:tmpl w:val="081EE55A"/>
    <w:lvl w:ilvl="0" w:tplc="6D4A38A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9496FDA"/>
    <w:multiLevelType w:val="hybridMultilevel"/>
    <w:tmpl w:val="882EDDC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4" w15:restartNumberingAfterBreak="0">
    <w:nsid w:val="69F11EAD"/>
    <w:multiLevelType w:val="hybridMultilevel"/>
    <w:tmpl w:val="B0DA32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A256E9C"/>
    <w:multiLevelType w:val="hybridMultilevel"/>
    <w:tmpl w:val="7012FEEE"/>
    <w:lvl w:ilvl="0" w:tplc="9CF015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A3C4274"/>
    <w:multiLevelType w:val="hybridMultilevel"/>
    <w:tmpl w:val="5E58B0B6"/>
    <w:lvl w:ilvl="0" w:tplc="49CEC40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7" w15:restartNumberingAfterBreak="0">
    <w:nsid w:val="6B654A08"/>
    <w:multiLevelType w:val="hybridMultilevel"/>
    <w:tmpl w:val="D96CB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08D77C">
      <w:start w:val="1"/>
      <w:numFmt w:val="decimal"/>
      <w:lvlText w:val="%6)"/>
      <w:lvlJc w:val="left"/>
      <w:pPr>
        <w:ind w:left="4320" w:hanging="180"/>
      </w:pPr>
      <w:rPr>
        <w:b w:val="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C73564B"/>
    <w:multiLevelType w:val="hybridMultilevel"/>
    <w:tmpl w:val="36E67340"/>
    <w:lvl w:ilvl="0" w:tplc="B93E07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C7B7D44"/>
    <w:multiLevelType w:val="multilevel"/>
    <w:tmpl w:val="9C3E84E6"/>
    <w:lvl w:ilvl="0">
      <w:start w:val="1"/>
      <w:numFmt w:val="decimal"/>
      <w:lvlText w:val="%1)"/>
      <w:lvlJc w:val="right"/>
      <w:pPr>
        <w:tabs>
          <w:tab w:val="num" w:pos="1288"/>
        </w:tabs>
        <w:ind w:left="1288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20" w15:restartNumberingAfterBreak="0">
    <w:nsid w:val="6CCC25B2"/>
    <w:multiLevelType w:val="hybridMultilevel"/>
    <w:tmpl w:val="65CE0592"/>
    <w:lvl w:ilvl="0" w:tplc="04150011">
      <w:start w:val="1"/>
      <w:numFmt w:val="decimal"/>
      <w:lvlText w:val="%1)"/>
      <w:lvlJc w:val="left"/>
      <w:pPr>
        <w:ind w:left="2342" w:hanging="360"/>
      </w:pPr>
    </w:lvl>
    <w:lvl w:ilvl="1" w:tplc="04150019" w:tentative="1">
      <w:start w:val="1"/>
      <w:numFmt w:val="lowerLetter"/>
      <w:lvlText w:val="%2."/>
      <w:lvlJc w:val="left"/>
      <w:pPr>
        <w:ind w:left="3062" w:hanging="360"/>
      </w:pPr>
    </w:lvl>
    <w:lvl w:ilvl="2" w:tplc="0415001B" w:tentative="1">
      <w:start w:val="1"/>
      <w:numFmt w:val="lowerRoman"/>
      <w:lvlText w:val="%3."/>
      <w:lvlJc w:val="right"/>
      <w:pPr>
        <w:ind w:left="3782" w:hanging="180"/>
      </w:pPr>
    </w:lvl>
    <w:lvl w:ilvl="3" w:tplc="0415000F" w:tentative="1">
      <w:start w:val="1"/>
      <w:numFmt w:val="decimal"/>
      <w:lvlText w:val="%4."/>
      <w:lvlJc w:val="left"/>
      <w:pPr>
        <w:ind w:left="4502" w:hanging="360"/>
      </w:pPr>
    </w:lvl>
    <w:lvl w:ilvl="4" w:tplc="04150019" w:tentative="1">
      <w:start w:val="1"/>
      <w:numFmt w:val="lowerLetter"/>
      <w:lvlText w:val="%5."/>
      <w:lvlJc w:val="left"/>
      <w:pPr>
        <w:ind w:left="5222" w:hanging="360"/>
      </w:pPr>
    </w:lvl>
    <w:lvl w:ilvl="5" w:tplc="0415001B" w:tentative="1">
      <w:start w:val="1"/>
      <w:numFmt w:val="lowerRoman"/>
      <w:lvlText w:val="%6."/>
      <w:lvlJc w:val="right"/>
      <w:pPr>
        <w:ind w:left="5942" w:hanging="180"/>
      </w:pPr>
    </w:lvl>
    <w:lvl w:ilvl="6" w:tplc="0415000F" w:tentative="1">
      <w:start w:val="1"/>
      <w:numFmt w:val="decimal"/>
      <w:lvlText w:val="%7."/>
      <w:lvlJc w:val="left"/>
      <w:pPr>
        <w:ind w:left="6662" w:hanging="360"/>
      </w:pPr>
    </w:lvl>
    <w:lvl w:ilvl="7" w:tplc="04150019" w:tentative="1">
      <w:start w:val="1"/>
      <w:numFmt w:val="lowerLetter"/>
      <w:lvlText w:val="%8."/>
      <w:lvlJc w:val="left"/>
      <w:pPr>
        <w:ind w:left="7382" w:hanging="360"/>
      </w:pPr>
    </w:lvl>
    <w:lvl w:ilvl="8" w:tplc="0415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121" w15:restartNumberingAfterBreak="0">
    <w:nsid w:val="6CE72EAC"/>
    <w:multiLevelType w:val="hybridMultilevel"/>
    <w:tmpl w:val="8D8CB394"/>
    <w:lvl w:ilvl="0" w:tplc="9CF015C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2" w15:restartNumberingAfterBreak="0">
    <w:nsid w:val="6CF12ED3"/>
    <w:multiLevelType w:val="hybridMultilevel"/>
    <w:tmpl w:val="F42827F0"/>
    <w:lvl w:ilvl="0" w:tplc="B00E9086">
      <w:start w:val="2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 w15:restartNumberingAfterBreak="0">
    <w:nsid w:val="6F207492"/>
    <w:multiLevelType w:val="hybridMultilevel"/>
    <w:tmpl w:val="F9584894"/>
    <w:lvl w:ilvl="0" w:tplc="8910A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75246B68">
      <w:start w:val="1"/>
      <w:numFmt w:val="lowerRoman"/>
      <w:lvlText w:val="%4."/>
      <w:lvlJc w:val="right"/>
      <w:pPr>
        <w:ind w:left="2880" w:hanging="360"/>
      </w:pPr>
      <w:rPr>
        <w:b w:val="0"/>
      </w:rPr>
    </w:lvl>
    <w:lvl w:ilvl="4" w:tplc="04150017">
      <w:start w:val="1"/>
      <w:numFmt w:val="lowerLetter"/>
      <w:lvlText w:val="%5)"/>
      <w:lvlJc w:val="left"/>
      <w:pPr>
        <w:ind w:left="1920" w:hanging="360"/>
      </w:pPr>
      <w:rPr>
        <w:rFonts w:hint="default"/>
        <w:b w:val="0"/>
      </w:rPr>
    </w:lvl>
    <w:lvl w:ilvl="5" w:tplc="2B70CD48">
      <w:start w:val="1"/>
      <w:numFmt w:val="lowerRoman"/>
      <w:lvlText w:val="%6."/>
      <w:lvlJc w:val="right"/>
      <w:pPr>
        <w:ind w:left="4320" w:hanging="180"/>
      </w:pPr>
      <w:rPr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F6F4AA0"/>
    <w:multiLevelType w:val="hybridMultilevel"/>
    <w:tmpl w:val="3D601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0665260"/>
    <w:multiLevelType w:val="hybridMultilevel"/>
    <w:tmpl w:val="8BF009C4"/>
    <w:lvl w:ilvl="0" w:tplc="8E9A2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15E42766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06A62D4"/>
    <w:multiLevelType w:val="hybridMultilevel"/>
    <w:tmpl w:val="6F80E61A"/>
    <w:lvl w:ilvl="0" w:tplc="3370A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trike w:val="0"/>
      </w:rPr>
    </w:lvl>
    <w:lvl w:ilvl="1" w:tplc="89BC7D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09304FC"/>
    <w:multiLevelType w:val="hybridMultilevel"/>
    <w:tmpl w:val="9454E7B6"/>
    <w:lvl w:ilvl="0" w:tplc="1A768C6E">
      <w:start w:val="1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0E13357"/>
    <w:multiLevelType w:val="hybridMultilevel"/>
    <w:tmpl w:val="28605EF4"/>
    <w:lvl w:ilvl="0" w:tplc="0FFA3CA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11C1845"/>
    <w:multiLevelType w:val="hybridMultilevel"/>
    <w:tmpl w:val="F1FCF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1E814DA"/>
    <w:multiLevelType w:val="hybridMultilevel"/>
    <w:tmpl w:val="6212B96C"/>
    <w:lvl w:ilvl="0" w:tplc="08200D5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73393107"/>
    <w:multiLevelType w:val="hybridMultilevel"/>
    <w:tmpl w:val="36E67340"/>
    <w:lvl w:ilvl="0" w:tplc="B93E07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41B7BEC"/>
    <w:multiLevelType w:val="hybridMultilevel"/>
    <w:tmpl w:val="D6FC09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3" w15:restartNumberingAfterBreak="0">
    <w:nsid w:val="749B2D51"/>
    <w:multiLevelType w:val="hybridMultilevel"/>
    <w:tmpl w:val="C5B420A4"/>
    <w:lvl w:ilvl="0" w:tplc="49CEC408">
      <w:start w:val="1"/>
      <w:numFmt w:val="bullet"/>
      <w:lvlText w:val=""/>
      <w:lvlJc w:val="left"/>
      <w:pPr>
        <w:ind w:left="229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19" w:hanging="360"/>
      </w:pPr>
    </w:lvl>
    <w:lvl w:ilvl="2" w:tplc="0415001B" w:tentative="1">
      <w:start w:val="1"/>
      <w:numFmt w:val="lowerRoman"/>
      <w:lvlText w:val="%3."/>
      <w:lvlJc w:val="right"/>
      <w:pPr>
        <w:ind w:left="3739" w:hanging="180"/>
      </w:pPr>
    </w:lvl>
    <w:lvl w:ilvl="3" w:tplc="0415000F" w:tentative="1">
      <w:start w:val="1"/>
      <w:numFmt w:val="decimal"/>
      <w:lvlText w:val="%4."/>
      <w:lvlJc w:val="left"/>
      <w:pPr>
        <w:ind w:left="4459" w:hanging="360"/>
      </w:pPr>
    </w:lvl>
    <w:lvl w:ilvl="4" w:tplc="04150019" w:tentative="1">
      <w:start w:val="1"/>
      <w:numFmt w:val="lowerLetter"/>
      <w:lvlText w:val="%5."/>
      <w:lvlJc w:val="left"/>
      <w:pPr>
        <w:ind w:left="5179" w:hanging="360"/>
      </w:pPr>
    </w:lvl>
    <w:lvl w:ilvl="5" w:tplc="0415001B" w:tentative="1">
      <w:start w:val="1"/>
      <w:numFmt w:val="lowerRoman"/>
      <w:lvlText w:val="%6."/>
      <w:lvlJc w:val="right"/>
      <w:pPr>
        <w:ind w:left="5899" w:hanging="180"/>
      </w:pPr>
    </w:lvl>
    <w:lvl w:ilvl="6" w:tplc="0415000F" w:tentative="1">
      <w:start w:val="1"/>
      <w:numFmt w:val="decimal"/>
      <w:lvlText w:val="%7."/>
      <w:lvlJc w:val="left"/>
      <w:pPr>
        <w:ind w:left="6619" w:hanging="360"/>
      </w:pPr>
    </w:lvl>
    <w:lvl w:ilvl="7" w:tplc="04150019" w:tentative="1">
      <w:start w:val="1"/>
      <w:numFmt w:val="lowerLetter"/>
      <w:lvlText w:val="%8."/>
      <w:lvlJc w:val="left"/>
      <w:pPr>
        <w:ind w:left="7339" w:hanging="360"/>
      </w:pPr>
    </w:lvl>
    <w:lvl w:ilvl="8" w:tplc="0415001B" w:tentative="1">
      <w:start w:val="1"/>
      <w:numFmt w:val="lowerRoman"/>
      <w:lvlText w:val="%9."/>
      <w:lvlJc w:val="right"/>
      <w:pPr>
        <w:ind w:left="8059" w:hanging="180"/>
      </w:pPr>
    </w:lvl>
  </w:abstractNum>
  <w:abstractNum w:abstractNumId="134" w15:restartNumberingAfterBreak="0">
    <w:nsid w:val="76044C56"/>
    <w:multiLevelType w:val="hybridMultilevel"/>
    <w:tmpl w:val="6F56B94E"/>
    <w:lvl w:ilvl="0" w:tplc="685635F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73E5D3D"/>
    <w:multiLevelType w:val="hybridMultilevel"/>
    <w:tmpl w:val="0C428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7414955"/>
    <w:multiLevelType w:val="hybridMultilevel"/>
    <w:tmpl w:val="6A4EB27C"/>
    <w:lvl w:ilvl="0" w:tplc="04150019">
      <w:start w:val="1"/>
      <w:numFmt w:val="lowerLetter"/>
      <w:lvlText w:val="%1."/>
      <w:lvlJc w:val="left"/>
      <w:pPr>
        <w:ind w:left="3272" w:hanging="360"/>
      </w:pPr>
    </w:lvl>
    <w:lvl w:ilvl="1" w:tplc="04150019" w:tentative="1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37" w15:restartNumberingAfterBreak="0">
    <w:nsid w:val="77833ED6"/>
    <w:multiLevelType w:val="hybridMultilevel"/>
    <w:tmpl w:val="97EA5AEA"/>
    <w:lvl w:ilvl="0" w:tplc="8910A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65E301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75246B68">
      <w:start w:val="1"/>
      <w:numFmt w:val="lowerRoman"/>
      <w:lvlText w:val="%4."/>
      <w:lvlJc w:val="righ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 w:tplc="86C497B6">
      <w:start w:val="1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7CF1915"/>
    <w:multiLevelType w:val="hybridMultilevel"/>
    <w:tmpl w:val="7900887A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4A588E5A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139" w15:restartNumberingAfterBreak="0">
    <w:nsid w:val="781A5123"/>
    <w:multiLevelType w:val="hybridMultilevel"/>
    <w:tmpl w:val="DFCC1E18"/>
    <w:lvl w:ilvl="0" w:tplc="49CEC40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0" w15:restartNumberingAfterBreak="0">
    <w:nsid w:val="7B04166B"/>
    <w:multiLevelType w:val="hybridMultilevel"/>
    <w:tmpl w:val="92BA5D58"/>
    <w:lvl w:ilvl="0" w:tplc="B4CA5C1E">
      <w:start w:val="1"/>
      <w:numFmt w:val="decimal"/>
      <w:lvlText w:val="%1)"/>
      <w:lvlJc w:val="left"/>
      <w:pPr>
        <w:ind w:left="149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41" w15:restartNumberingAfterBreak="0">
    <w:nsid w:val="7B1A79E9"/>
    <w:multiLevelType w:val="hybridMultilevel"/>
    <w:tmpl w:val="26F87A58"/>
    <w:lvl w:ilvl="0" w:tplc="82789E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BDA1D63"/>
    <w:multiLevelType w:val="hybridMultilevel"/>
    <w:tmpl w:val="B0DA32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7CDD7BE2"/>
    <w:multiLevelType w:val="hybridMultilevel"/>
    <w:tmpl w:val="8926F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E5842CF"/>
    <w:multiLevelType w:val="hybridMultilevel"/>
    <w:tmpl w:val="7A3CC6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F220791"/>
    <w:multiLevelType w:val="hybridMultilevel"/>
    <w:tmpl w:val="E5B4CD78"/>
    <w:lvl w:ilvl="0" w:tplc="4852DA2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46"/>
  </w:num>
  <w:num w:numId="8">
    <w:abstractNumId w:val="11"/>
  </w:num>
  <w:num w:numId="9">
    <w:abstractNumId w:val="10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7"/>
  </w:num>
  <w:num w:numId="1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9"/>
  </w:num>
  <w:num w:numId="18">
    <w:abstractNumId w:val="56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5"/>
  </w:num>
  <w:num w:numId="21">
    <w:abstractNumId w:val="124"/>
  </w:num>
  <w:num w:numId="22">
    <w:abstractNumId w:val="34"/>
  </w:num>
  <w:num w:numId="23">
    <w:abstractNumId w:val="121"/>
  </w:num>
  <w:num w:numId="24">
    <w:abstractNumId w:val="38"/>
  </w:num>
  <w:num w:numId="25">
    <w:abstractNumId w:val="104"/>
  </w:num>
  <w:num w:numId="26">
    <w:abstractNumId w:val="58"/>
  </w:num>
  <w:num w:numId="27">
    <w:abstractNumId w:val="102"/>
  </w:num>
  <w:num w:numId="28">
    <w:abstractNumId w:val="63"/>
  </w:num>
  <w:num w:numId="29">
    <w:abstractNumId w:val="83"/>
  </w:num>
  <w:num w:numId="30">
    <w:abstractNumId w:val="22"/>
  </w:num>
  <w:num w:numId="31">
    <w:abstractNumId w:val="40"/>
  </w:num>
  <w:num w:numId="32">
    <w:abstractNumId w:val="35"/>
  </w:num>
  <w:num w:numId="33">
    <w:abstractNumId w:val="47"/>
  </w:num>
  <w:num w:numId="34">
    <w:abstractNumId w:val="141"/>
  </w:num>
  <w:num w:numId="35">
    <w:abstractNumId w:val="107"/>
  </w:num>
  <w:num w:numId="36">
    <w:abstractNumId w:val="143"/>
  </w:num>
  <w:num w:numId="37">
    <w:abstractNumId w:val="39"/>
  </w:num>
  <w:num w:numId="38">
    <w:abstractNumId w:val="71"/>
  </w:num>
  <w:num w:numId="39">
    <w:abstractNumId w:val="44"/>
  </w:num>
  <w:num w:numId="40">
    <w:abstractNumId w:val="127"/>
  </w:num>
  <w:num w:numId="41">
    <w:abstractNumId w:val="88"/>
  </w:num>
  <w:num w:numId="42">
    <w:abstractNumId w:val="18"/>
  </w:num>
  <w:num w:numId="43">
    <w:abstractNumId w:val="108"/>
  </w:num>
  <w:num w:numId="44">
    <w:abstractNumId w:val="7"/>
  </w:num>
  <w:num w:numId="45">
    <w:abstractNumId w:val="48"/>
  </w:num>
  <w:num w:numId="46">
    <w:abstractNumId w:val="90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78"/>
  </w:num>
  <w:num w:numId="50">
    <w:abstractNumId w:val="79"/>
  </w:num>
  <w:num w:numId="51">
    <w:abstractNumId w:val="51"/>
  </w:num>
  <w:num w:numId="52">
    <w:abstractNumId w:val="15"/>
  </w:num>
  <w:num w:numId="53">
    <w:abstractNumId w:val="25"/>
  </w:num>
  <w:num w:numId="54">
    <w:abstractNumId w:val="36"/>
  </w:num>
  <w:num w:numId="55">
    <w:abstractNumId w:val="135"/>
  </w:num>
  <w:num w:numId="56">
    <w:abstractNumId w:val="64"/>
  </w:num>
  <w:num w:numId="57">
    <w:abstractNumId w:val="76"/>
  </w:num>
  <w:num w:numId="58">
    <w:abstractNumId w:val="86"/>
  </w:num>
  <w:num w:numId="59">
    <w:abstractNumId w:val="138"/>
  </w:num>
  <w:num w:numId="60">
    <w:abstractNumId w:val="23"/>
  </w:num>
  <w:num w:numId="61">
    <w:abstractNumId w:val="103"/>
  </w:num>
  <w:num w:numId="62">
    <w:abstractNumId w:val="57"/>
  </w:num>
  <w:num w:numId="63">
    <w:abstractNumId w:val="42"/>
  </w:num>
  <w:num w:numId="64">
    <w:abstractNumId w:val="16"/>
  </w:num>
  <w:num w:numId="65">
    <w:abstractNumId w:val="55"/>
  </w:num>
  <w:num w:numId="66">
    <w:abstractNumId w:val="52"/>
  </w:num>
  <w:num w:numId="67">
    <w:abstractNumId w:val="60"/>
  </w:num>
  <w:num w:numId="68">
    <w:abstractNumId w:val="26"/>
  </w:num>
  <w:num w:numId="69">
    <w:abstractNumId w:val="123"/>
  </w:num>
  <w:num w:numId="70">
    <w:abstractNumId w:val="144"/>
  </w:num>
  <w:num w:numId="71">
    <w:abstractNumId w:val="41"/>
  </w:num>
  <w:num w:numId="72">
    <w:abstractNumId w:val="134"/>
  </w:num>
  <w:num w:numId="73">
    <w:abstractNumId w:val="53"/>
  </w:num>
  <w:num w:numId="74">
    <w:abstractNumId w:val="45"/>
  </w:num>
  <w:num w:numId="75">
    <w:abstractNumId w:val="140"/>
  </w:num>
  <w:num w:numId="76">
    <w:abstractNumId w:val="14"/>
  </w:num>
  <w:num w:numId="77">
    <w:abstractNumId w:val="109"/>
  </w:num>
  <w:num w:numId="78">
    <w:abstractNumId w:val="62"/>
  </w:num>
  <w:num w:numId="79">
    <w:abstractNumId w:val="30"/>
  </w:num>
  <w:num w:numId="80">
    <w:abstractNumId w:val="133"/>
  </w:num>
  <w:num w:numId="81">
    <w:abstractNumId w:val="97"/>
  </w:num>
  <w:num w:numId="82">
    <w:abstractNumId w:val="120"/>
  </w:num>
  <w:num w:numId="83">
    <w:abstractNumId w:val="99"/>
  </w:num>
  <w:num w:numId="84">
    <w:abstractNumId w:val="139"/>
  </w:num>
  <w:num w:numId="85">
    <w:abstractNumId w:val="116"/>
  </w:num>
  <w:num w:numId="86">
    <w:abstractNumId w:val="81"/>
  </w:num>
  <w:num w:numId="87">
    <w:abstractNumId w:val="80"/>
  </w:num>
  <w:num w:numId="88">
    <w:abstractNumId w:val="61"/>
  </w:num>
  <w:num w:numId="89">
    <w:abstractNumId w:val="95"/>
  </w:num>
  <w:num w:numId="90">
    <w:abstractNumId w:val="74"/>
  </w:num>
  <w:num w:numId="91">
    <w:abstractNumId w:val="68"/>
  </w:num>
  <w:num w:numId="92">
    <w:abstractNumId w:val="122"/>
  </w:num>
  <w:num w:numId="93">
    <w:abstractNumId w:val="43"/>
  </w:num>
  <w:num w:numId="94">
    <w:abstractNumId w:val="12"/>
  </w:num>
  <w:num w:numId="95">
    <w:abstractNumId w:val="59"/>
  </w:num>
  <w:num w:numId="96">
    <w:abstractNumId w:val="75"/>
  </w:num>
  <w:num w:numId="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9"/>
  </w:num>
  <w:num w:numId="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45"/>
  </w:num>
  <w:num w:numId="102">
    <w:abstractNumId w:val="91"/>
  </w:num>
  <w:num w:numId="103">
    <w:abstractNumId w:val="54"/>
  </w:num>
  <w:num w:numId="104">
    <w:abstractNumId w:val="92"/>
  </w:num>
  <w:num w:numId="105">
    <w:abstractNumId w:val="37"/>
  </w:num>
  <w:num w:numId="106">
    <w:abstractNumId w:val="32"/>
  </w:num>
  <w:num w:numId="107">
    <w:abstractNumId w:val="100"/>
  </w:num>
  <w:num w:numId="108">
    <w:abstractNumId w:val="112"/>
  </w:num>
  <w:num w:numId="109">
    <w:abstractNumId w:val="10"/>
  </w:num>
  <w:num w:numId="110">
    <w:abstractNumId w:val="126"/>
  </w:num>
  <w:num w:numId="111">
    <w:abstractNumId w:val="24"/>
  </w:num>
  <w:num w:numId="112">
    <w:abstractNumId w:val="67"/>
  </w:num>
  <w:num w:numId="113">
    <w:abstractNumId w:val="93"/>
  </w:num>
  <w:num w:numId="114">
    <w:abstractNumId w:val="98"/>
  </w:num>
  <w:num w:numId="115">
    <w:abstractNumId w:val="72"/>
  </w:num>
  <w:num w:numId="116">
    <w:abstractNumId w:val="101"/>
  </w:num>
  <w:num w:numId="117">
    <w:abstractNumId w:val="142"/>
  </w:num>
  <w:num w:numId="118">
    <w:abstractNumId w:val="66"/>
  </w:num>
  <w:num w:numId="119">
    <w:abstractNumId w:val="85"/>
  </w:num>
  <w:num w:numId="120">
    <w:abstractNumId w:val="132"/>
  </w:num>
  <w:num w:numId="121">
    <w:abstractNumId w:val="125"/>
  </w:num>
  <w:num w:numId="122">
    <w:abstractNumId w:val="118"/>
  </w:num>
  <w:num w:numId="123">
    <w:abstractNumId w:val="17"/>
  </w:num>
  <w:num w:numId="124">
    <w:abstractNumId w:val="130"/>
  </w:num>
  <w:num w:numId="125">
    <w:abstractNumId w:val="19"/>
  </w:num>
  <w:num w:numId="126">
    <w:abstractNumId w:val="96"/>
  </w:num>
  <w:num w:numId="127">
    <w:abstractNumId w:val="49"/>
  </w:num>
  <w:num w:numId="128">
    <w:abstractNumId w:val="128"/>
  </w:num>
  <w:num w:numId="129">
    <w:abstractNumId w:val="73"/>
  </w:num>
  <w:num w:numId="130">
    <w:abstractNumId w:val="87"/>
  </w:num>
  <w:num w:numId="131">
    <w:abstractNumId w:val="13"/>
  </w:num>
  <w:num w:numId="132">
    <w:abstractNumId w:val="136"/>
  </w:num>
  <w:num w:numId="133">
    <w:abstractNumId w:val="50"/>
  </w:num>
  <w:num w:numId="134">
    <w:abstractNumId w:val="84"/>
  </w:num>
  <w:num w:numId="135">
    <w:abstractNumId w:val="119"/>
  </w:num>
  <w:num w:numId="136">
    <w:abstractNumId w:val="94"/>
  </w:num>
  <w:num w:numId="137">
    <w:abstractNumId w:val="27"/>
  </w:num>
  <w:num w:numId="138">
    <w:abstractNumId w:val="77"/>
  </w:num>
  <w:num w:numId="139">
    <w:abstractNumId w:val="33"/>
  </w:num>
  <w:num w:numId="140">
    <w:abstractNumId w:val="111"/>
  </w:num>
  <w:num w:numId="141">
    <w:abstractNumId w:val="129"/>
  </w:num>
  <w:num w:numId="142">
    <w:abstractNumId w:val="113"/>
  </w:num>
  <w:num w:numId="143">
    <w:abstractNumId w:val="1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65"/>
  </w:num>
  <w:num w:numId="145">
    <w:abstractNumId w:val="82"/>
  </w:num>
  <w:num w:numId="146">
    <w:abstractNumId w:val="70"/>
  </w:num>
  <w:numIdMacAtCleanup w:val="14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laner Natalia">
    <w15:presenceInfo w15:providerId="AD" w15:userId="S-1-5-21-352459600-126056257-345019615-187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2F"/>
    <w:rsid w:val="00001704"/>
    <w:rsid w:val="000026ED"/>
    <w:rsid w:val="00002870"/>
    <w:rsid w:val="00002B7B"/>
    <w:rsid w:val="0000538F"/>
    <w:rsid w:val="000053ED"/>
    <w:rsid w:val="00007C15"/>
    <w:rsid w:val="00010DE1"/>
    <w:rsid w:val="0001164E"/>
    <w:rsid w:val="000133CF"/>
    <w:rsid w:val="00014B12"/>
    <w:rsid w:val="000161BA"/>
    <w:rsid w:val="00016A83"/>
    <w:rsid w:val="000208CC"/>
    <w:rsid w:val="00021D2D"/>
    <w:rsid w:val="00022610"/>
    <w:rsid w:val="0002328E"/>
    <w:rsid w:val="0002358F"/>
    <w:rsid w:val="000245BE"/>
    <w:rsid w:val="00027794"/>
    <w:rsid w:val="00027ADD"/>
    <w:rsid w:val="00027BB5"/>
    <w:rsid w:val="00032507"/>
    <w:rsid w:val="000358AD"/>
    <w:rsid w:val="000379CE"/>
    <w:rsid w:val="00041862"/>
    <w:rsid w:val="0004339A"/>
    <w:rsid w:val="000434E4"/>
    <w:rsid w:val="00044447"/>
    <w:rsid w:val="00044E01"/>
    <w:rsid w:val="0004529B"/>
    <w:rsid w:val="00045C4A"/>
    <w:rsid w:val="00050DEA"/>
    <w:rsid w:val="00053576"/>
    <w:rsid w:val="0005692E"/>
    <w:rsid w:val="00056C64"/>
    <w:rsid w:val="00060112"/>
    <w:rsid w:val="00060A25"/>
    <w:rsid w:val="00061F20"/>
    <w:rsid w:val="0006336E"/>
    <w:rsid w:val="00066000"/>
    <w:rsid w:val="000662D2"/>
    <w:rsid w:val="00066E38"/>
    <w:rsid w:val="00070AF2"/>
    <w:rsid w:val="00072BEA"/>
    <w:rsid w:val="00075D23"/>
    <w:rsid w:val="000809EC"/>
    <w:rsid w:val="00080D83"/>
    <w:rsid w:val="000827CB"/>
    <w:rsid w:val="0008367D"/>
    <w:rsid w:val="0008633C"/>
    <w:rsid w:val="00086969"/>
    <w:rsid w:val="0009113E"/>
    <w:rsid w:val="00091342"/>
    <w:rsid w:val="000927F0"/>
    <w:rsid w:val="00096EF5"/>
    <w:rsid w:val="000A068C"/>
    <w:rsid w:val="000A2512"/>
    <w:rsid w:val="000A3384"/>
    <w:rsid w:val="000A3716"/>
    <w:rsid w:val="000A4BDE"/>
    <w:rsid w:val="000A4E0C"/>
    <w:rsid w:val="000B0B61"/>
    <w:rsid w:val="000B2235"/>
    <w:rsid w:val="000B2A01"/>
    <w:rsid w:val="000B32F7"/>
    <w:rsid w:val="000B3D89"/>
    <w:rsid w:val="000B576A"/>
    <w:rsid w:val="000B5792"/>
    <w:rsid w:val="000B6ED8"/>
    <w:rsid w:val="000B733A"/>
    <w:rsid w:val="000C0D60"/>
    <w:rsid w:val="000C196C"/>
    <w:rsid w:val="000C5631"/>
    <w:rsid w:val="000D04C9"/>
    <w:rsid w:val="000D1133"/>
    <w:rsid w:val="000D1877"/>
    <w:rsid w:val="000D1DB5"/>
    <w:rsid w:val="000D283E"/>
    <w:rsid w:val="000D312F"/>
    <w:rsid w:val="000D6610"/>
    <w:rsid w:val="000E09EF"/>
    <w:rsid w:val="000E21A8"/>
    <w:rsid w:val="000E2677"/>
    <w:rsid w:val="000E327C"/>
    <w:rsid w:val="000E33DC"/>
    <w:rsid w:val="000E5400"/>
    <w:rsid w:val="000E5AB0"/>
    <w:rsid w:val="000E7550"/>
    <w:rsid w:val="000F138C"/>
    <w:rsid w:val="000F3EEE"/>
    <w:rsid w:val="000F4520"/>
    <w:rsid w:val="000F541B"/>
    <w:rsid w:val="000F77C9"/>
    <w:rsid w:val="000F7959"/>
    <w:rsid w:val="00100A8F"/>
    <w:rsid w:val="00100DBB"/>
    <w:rsid w:val="001024AB"/>
    <w:rsid w:val="0010497F"/>
    <w:rsid w:val="00104F4F"/>
    <w:rsid w:val="00105C3C"/>
    <w:rsid w:val="001079FC"/>
    <w:rsid w:val="00110848"/>
    <w:rsid w:val="00117187"/>
    <w:rsid w:val="001173AB"/>
    <w:rsid w:val="00117DAB"/>
    <w:rsid w:val="00117F30"/>
    <w:rsid w:val="001208DA"/>
    <w:rsid w:val="00120E30"/>
    <w:rsid w:val="001210F1"/>
    <w:rsid w:val="001220C5"/>
    <w:rsid w:val="00124016"/>
    <w:rsid w:val="00124D4A"/>
    <w:rsid w:val="00125079"/>
    <w:rsid w:val="0012665B"/>
    <w:rsid w:val="001304CE"/>
    <w:rsid w:val="00130591"/>
    <w:rsid w:val="00130B23"/>
    <w:rsid w:val="00133107"/>
    <w:rsid w:val="00133575"/>
    <w:rsid w:val="001344E9"/>
    <w:rsid w:val="00135419"/>
    <w:rsid w:val="00135C19"/>
    <w:rsid w:val="00136F86"/>
    <w:rsid w:val="0013735D"/>
    <w:rsid w:val="00137B76"/>
    <w:rsid w:val="00137FE6"/>
    <w:rsid w:val="00140687"/>
    <w:rsid w:val="00144716"/>
    <w:rsid w:val="00146AFA"/>
    <w:rsid w:val="00146D2B"/>
    <w:rsid w:val="00150DC2"/>
    <w:rsid w:val="001515EE"/>
    <w:rsid w:val="00152149"/>
    <w:rsid w:val="00152DBB"/>
    <w:rsid w:val="00153CE3"/>
    <w:rsid w:val="00153DAD"/>
    <w:rsid w:val="0015679F"/>
    <w:rsid w:val="00161501"/>
    <w:rsid w:val="001626B8"/>
    <w:rsid w:val="001628E9"/>
    <w:rsid w:val="00162AE8"/>
    <w:rsid w:val="00163F61"/>
    <w:rsid w:val="00165421"/>
    <w:rsid w:val="00167F36"/>
    <w:rsid w:val="0017376A"/>
    <w:rsid w:val="0017390D"/>
    <w:rsid w:val="00173A96"/>
    <w:rsid w:val="001745C1"/>
    <w:rsid w:val="0017467A"/>
    <w:rsid w:val="00175AFD"/>
    <w:rsid w:val="0017722B"/>
    <w:rsid w:val="0018131E"/>
    <w:rsid w:val="00181379"/>
    <w:rsid w:val="00181CE9"/>
    <w:rsid w:val="0018454B"/>
    <w:rsid w:val="001845AB"/>
    <w:rsid w:val="00184CCE"/>
    <w:rsid w:val="00190FDC"/>
    <w:rsid w:val="00191AF1"/>
    <w:rsid w:val="0019331E"/>
    <w:rsid w:val="00193571"/>
    <w:rsid w:val="0019618B"/>
    <w:rsid w:val="001A0313"/>
    <w:rsid w:val="001A0362"/>
    <w:rsid w:val="001A0520"/>
    <w:rsid w:val="001A32E5"/>
    <w:rsid w:val="001A54CA"/>
    <w:rsid w:val="001A5A0C"/>
    <w:rsid w:val="001A7E41"/>
    <w:rsid w:val="001B0FB6"/>
    <w:rsid w:val="001B1DFE"/>
    <w:rsid w:val="001B210F"/>
    <w:rsid w:val="001B2379"/>
    <w:rsid w:val="001B5DD0"/>
    <w:rsid w:val="001B75FE"/>
    <w:rsid w:val="001C273B"/>
    <w:rsid w:val="001C3999"/>
    <w:rsid w:val="001C4001"/>
    <w:rsid w:val="001C4EB4"/>
    <w:rsid w:val="001C4FB7"/>
    <w:rsid w:val="001C5E34"/>
    <w:rsid w:val="001C7254"/>
    <w:rsid w:val="001D1EF2"/>
    <w:rsid w:val="001D3B9B"/>
    <w:rsid w:val="001D47EC"/>
    <w:rsid w:val="001D634D"/>
    <w:rsid w:val="001D6B07"/>
    <w:rsid w:val="001D79C6"/>
    <w:rsid w:val="001E0810"/>
    <w:rsid w:val="001E0D2F"/>
    <w:rsid w:val="001E15F0"/>
    <w:rsid w:val="001E1605"/>
    <w:rsid w:val="001E2778"/>
    <w:rsid w:val="001E360D"/>
    <w:rsid w:val="001E3EE4"/>
    <w:rsid w:val="001E40D2"/>
    <w:rsid w:val="001E4F77"/>
    <w:rsid w:val="001E50C2"/>
    <w:rsid w:val="001E733C"/>
    <w:rsid w:val="001F0D20"/>
    <w:rsid w:val="001F0F03"/>
    <w:rsid w:val="001F18A9"/>
    <w:rsid w:val="001F2FFB"/>
    <w:rsid w:val="001F3639"/>
    <w:rsid w:val="001F47DF"/>
    <w:rsid w:val="001F4CF5"/>
    <w:rsid w:val="001F5D8E"/>
    <w:rsid w:val="001F6208"/>
    <w:rsid w:val="001F6335"/>
    <w:rsid w:val="001F6CD7"/>
    <w:rsid w:val="001F6F89"/>
    <w:rsid w:val="001F75B3"/>
    <w:rsid w:val="00201A31"/>
    <w:rsid w:val="00202177"/>
    <w:rsid w:val="00203A37"/>
    <w:rsid w:val="00204003"/>
    <w:rsid w:val="0020460F"/>
    <w:rsid w:val="00204AC4"/>
    <w:rsid w:val="00205EDE"/>
    <w:rsid w:val="0020681E"/>
    <w:rsid w:val="00206A34"/>
    <w:rsid w:val="002107A2"/>
    <w:rsid w:val="00211093"/>
    <w:rsid w:val="0021272E"/>
    <w:rsid w:val="00213912"/>
    <w:rsid w:val="0021393E"/>
    <w:rsid w:val="00214987"/>
    <w:rsid w:val="00215053"/>
    <w:rsid w:val="00215C67"/>
    <w:rsid w:val="00215F1E"/>
    <w:rsid w:val="00220BBC"/>
    <w:rsid w:val="00221BE1"/>
    <w:rsid w:val="00222421"/>
    <w:rsid w:val="00222FDB"/>
    <w:rsid w:val="0022395C"/>
    <w:rsid w:val="00225AF7"/>
    <w:rsid w:val="002275F6"/>
    <w:rsid w:val="00230FB7"/>
    <w:rsid w:val="00234FF5"/>
    <w:rsid w:val="00240F86"/>
    <w:rsid w:val="0024154C"/>
    <w:rsid w:val="00241C1F"/>
    <w:rsid w:val="002425AE"/>
    <w:rsid w:val="00245BDC"/>
    <w:rsid w:val="002469D3"/>
    <w:rsid w:val="00250757"/>
    <w:rsid w:val="00251334"/>
    <w:rsid w:val="002514A1"/>
    <w:rsid w:val="0025159D"/>
    <w:rsid w:val="00253008"/>
    <w:rsid w:val="00253406"/>
    <w:rsid w:val="00255191"/>
    <w:rsid w:val="002552F9"/>
    <w:rsid w:val="00256416"/>
    <w:rsid w:val="002610C4"/>
    <w:rsid w:val="002611FE"/>
    <w:rsid w:val="002646A1"/>
    <w:rsid w:val="002668F2"/>
    <w:rsid w:val="00266991"/>
    <w:rsid w:val="00271DD2"/>
    <w:rsid w:val="00272678"/>
    <w:rsid w:val="00272DC4"/>
    <w:rsid w:val="00273995"/>
    <w:rsid w:val="002762B0"/>
    <w:rsid w:val="00276979"/>
    <w:rsid w:val="00277AB3"/>
    <w:rsid w:val="0028033F"/>
    <w:rsid w:val="00281A03"/>
    <w:rsid w:val="00281C17"/>
    <w:rsid w:val="00283624"/>
    <w:rsid w:val="002836A1"/>
    <w:rsid w:val="002837B0"/>
    <w:rsid w:val="002847E6"/>
    <w:rsid w:val="002848B3"/>
    <w:rsid w:val="00285433"/>
    <w:rsid w:val="00285B06"/>
    <w:rsid w:val="00290D95"/>
    <w:rsid w:val="00291850"/>
    <w:rsid w:val="0029229F"/>
    <w:rsid w:val="0029378C"/>
    <w:rsid w:val="00294018"/>
    <w:rsid w:val="00295EAB"/>
    <w:rsid w:val="002A2A1B"/>
    <w:rsid w:val="002A3040"/>
    <w:rsid w:val="002A3BA9"/>
    <w:rsid w:val="002A5020"/>
    <w:rsid w:val="002A6674"/>
    <w:rsid w:val="002A6E3A"/>
    <w:rsid w:val="002A78D3"/>
    <w:rsid w:val="002A7BF6"/>
    <w:rsid w:val="002A7C84"/>
    <w:rsid w:val="002B49D0"/>
    <w:rsid w:val="002B50D3"/>
    <w:rsid w:val="002B590C"/>
    <w:rsid w:val="002B5B1F"/>
    <w:rsid w:val="002B62E5"/>
    <w:rsid w:val="002B718C"/>
    <w:rsid w:val="002B78E0"/>
    <w:rsid w:val="002C0EBB"/>
    <w:rsid w:val="002C1E20"/>
    <w:rsid w:val="002C1EEF"/>
    <w:rsid w:val="002C3EBD"/>
    <w:rsid w:val="002C4FD5"/>
    <w:rsid w:val="002C58C3"/>
    <w:rsid w:val="002C5B10"/>
    <w:rsid w:val="002C6347"/>
    <w:rsid w:val="002C659A"/>
    <w:rsid w:val="002C730D"/>
    <w:rsid w:val="002D0FBB"/>
    <w:rsid w:val="002D33EA"/>
    <w:rsid w:val="002D56A6"/>
    <w:rsid w:val="002D7033"/>
    <w:rsid w:val="002D7682"/>
    <w:rsid w:val="002D76CD"/>
    <w:rsid w:val="002E35C8"/>
    <w:rsid w:val="002E642F"/>
    <w:rsid w:val="002E7230"/>
    <w:rsid w:val="002F0B2E"/>
    <w:rsid w:val="002F1324"/>
    <w:rsid w:val="002F2F29"/>
    <w:rsid w:val="002F35A5"/>
    <w:rsid w:val="002F4FB2"/>
    <w:rsid w:val="002F5B31"/>
    <w:rsid w:val="002F64A5"/>
    <w:rsid w:val="002F6665"/>
    <w:rsid w:val="002F6FF2"/>
    <w:rsid w:val="002F7E55"/>
    <w:rsid w:val="003009ED"/>
    <w:rsid w:val="003010C8"/>
    <w:rsid w:val="003038EF"/>
    <w:rsid w:val="00303F63"/>
    <w:rsid w:val="0030447B"/>
    <w:rsid w:val="00306015"/>
    <w:rsid w:val="0030738B"/>
    <w:rsid w:val="00307526"/>
    <w:rsid w:val="00316324"/>
    <w:rsid w:val="003174A3"/>
    <w:rsid w:val="00320AAC"/>
    <w:rsid w:val="00321A1D"/>
    <w:rsid w:val="003229D3"/>
    <w:rsid w:val="00322E1E"/>
    <w:rsid w:val="00324611"/>
    <w:rsid w:val="00325198"/>
    <w:rsid w:val="0032574F"/>
    <w:rsid w:val="00326676"/>
    <w:rsid w:val="00330F57"/>
    <w:rsid w:val="00332D03"/>
    <w:rsid w:val="00333102"/>
    <w:rsid w:val="00333D14"/>
    <w:rsid w:val="00334561"/>
    <w:rsid w:val="00334AFB"/>
    <w:rsid w:val="00335D63"/>
    <w:rsid w:val="003361DB"/>
    <w:rsid w:val="00336F9C"/>
    <w:rsid w:val="00340CE4"/>
    <w:rsid w:val="00343650"/>
    <w:rsid w:val="00343BE6"/>
    <w:rsid w:val="00343F59"/>
    <w:rsid w:val="00345601"/>
    <w:rsid w:val="003458A7"/>
    <w:rsid w:val="00345A77"/>
    <w:rsid w:val="00345D27"/>
    <w:rsid w:val="0034630D"/>
    <w:rsid w:val="00347E7E"/>
    <w:rsid w:val="00352A5C"/>
    <w:rsid w:val="003543B1"/>
    <w:rsid w:val="0035482A"/>
    <w:rsid w:val="00354ADE"/>
    <w:rsid w:val="0035789A"/>
    <w:rsid w:val="003606BD"/>
    <w:rsid w:val="00360B9A"/>
    <w:rsid w:val="00361790"/>
    <w:rsid w:val="003619F2"/>
    <w:rsid w:val="003621EE"/>
    <w:rsid w:val="003649FE"/>
    <w:rsid w:val="00364BC2"/>
    <w:rsid w:val="00365820"/>
    <w:rsid w:val="00365A74"/>
    <w:rsid w:val="0036790A"/>
    <w:rsid w:val="00371EF2"/>
    <w:rsid w:val="00371F95"/>
    <w:rsid w:val="00372398"/>
    <w:rsid w:val="003731C2"/>
    <w:rsid w:val="00374D33"/>
    <w:rsid w:val="00375055"/>
    <w:rsid w:val="00375563"/>
    <w:rsid w:val="00376CF2"/>
    <w:rsid w:val="00381041"/>
    <w:rsid w:val="003855CB"/>
    <w:rsid w:val="00386174"/>
    <w:rsid w:val="00387B3C"/>
    <w:rsid w:val="00390854"/>
    <w:rsid w:val="00390A68"/>
    <w:rsid w:val="00391C07"/>
    <w:rsid w:val="00393ADF"/>
    <w:rsid w:val="00393D5C"/>
    <w:rsid w:val="0039519E"/>
    <w:rsid w:val="00395A47"/>
    <w:rsid w:val="00395CEE"/>
    <w:rsid w:val="003A11FE"/>
    <w:rsid w:val="003A2A6A"/>
    <w:rsid w:val="003A3C3F"/>
    <w:rsid w:val="003A4675"/>
    <w:rsid w:val="003A467D"/>
    <w:rsid w:val="003A616B"/>
    <w:rsid w:val="003B0AE9"/>
    <w:rsid w:val="003B31B8"/>
    <w:rsid w:val="003B323F"/>
    <w:rsid w:val="003B52AE"/>
    <w:rsid w:val="003B7BFD"/>
    <w:rsid w:val="003C3F40"/>
    <w:rsid w:val="003C4C4B"/>
    <w:rsid w:val="003C4EF0"/>
    <w:rsid w:val="003C554F"/>
    <w:rsid w:val="003C5F26"/>
    <w:rsid w:val="003C6331"/>
    <w:rsid w:val="003C688E"/>
    <w:rsid w:val="003D0D74"/>
    <w:rsid w:val="003D161C"/>
    <w:rsid w:val="003D25C9"/>
    <w:rsid w:val="003D47EF"/>
    <w:rsid w:val="003D5498"/>
    <w:rsid w:val="003D5F52"/>
    <w:rsid w:val="003D7C6E"/>
    <w:rsid w:val="003D7D31"/>
    <w:rsid w:val="003E0336"/>
    <w:rsid w:val="003E09D3"/>
    <w:rsid w:val="003E2566"/>
    <w:rsid w:val="003E3DB4"/>
    <w:rsid w:val="003E4A0C"/>
    <w:rsid w:val="003F033D"/>
    <w:rsid w:val="003F429C"/>
    <w:rsid w:val="003F63CD"/>
    <w:rsid w:val="003F78C3"/>
    <w:rsid w:val="0040149C"/>
    <w:rsid w:val="00403F5F"/>
    <w:rsid w:val="004043AC"/>
    <w:rsid w:val="00406216"/>
    <w:rsid w:val="0040635C"/>
    <w:rsid w:val="004108D4"/>
    <w:rsid w:val="00410C9B"/>
    <w:rsid w:val="00414108"/>
    <w:rsid w:val="00414478"/>
    <w:rsid w:val="00414DE9"/>
    <w:rsid w:val="00415667"/>
    <w:rsid w:val="0041600B"/>
    <w:rsid w:val="0042257D"/>
    <w:rsid w:val="00423553"/>
    <w:rsid w:val="00423820"/>
    <w:rsid w:val="00426DC0"/>
    <w:rsid w:val="00431328"/>
    <w:rsid w:val="004335AF"/>
    <w:rsid w:val="00434509"/>
    <w:rsid w:val="00434C0B"/>
    <w:rsid w:val="00440A09"/>
    <w:rsid w:val="0044130E"/>
    <w:rsid w:val="004425F6"/>
    <w:rsid w:val="004439D2"/>
    <w:rsid w:val="00443E5B"/>
    <w:rsid w:val="00444987"/>
    <w:rsid w:val="00444AF8"/>
    <w:rsid w:val="00445196"/>
    <w:rsid w:val="00446730"/>
    <w:rsid w:val="0044690F"/>
    <w:rsid w:val="00447A67"/>
    <w:rsid w:val="00450BD5"/>
    <w:rsid w:val="0045506B"/>
    <w:rsid w:val="00455113"/>
    <w:rsid w:val="00455CD5"/>
    <w:rsid w:val="00457663"/>
    <w:rsid w:val="004576FD"/>
    <w:rsid w:val="004602D8"/>
    <w:rsid w:val="004607E4"/>
    <w:rsid w:val="0046080A"/>
    <w:rsid w:val="004608D8"/>
    <w:rsid w:val="00461765"/>
    <w:rsid w:val="00461BE7"/>
    <w:rsid w:val="0046395B"/>
    <w:rsid w:val="004644D1"/>
    <w:rsid w:val="00466336"/>
    <w:rsid w:val="00467B2A"/>
    <w:rsid w:val="004716AA"/>
    <w:rsid w:val="00472923"/>
    <w:rsid w:val="00472DF3"/>
    <w:rsid w:val="0047636D"/>
    <w:rsid w:val="004777F3"/>
    <w:rsid w:val="00483519"/>
    <w:rsid w:val="00483AAA"/>
    <w:rsid w:val="00484568"/>
    <w:rsid w:val="00485053"/>
    <w:rsid w:val="00485D2A"/>
    <w:rsid w:val="004861BD"/>
    <w:rsid w:val="004864E0"/>
    <w:rsid w:val="00491426"/>
    <w:rsid w:val="0049246E"/>
    <w:rsid w:val="00492B07"/>
    <w:rsid w:val="00492BD3"/>
    <w:rsid w:val="004932C8"/>
    <w:rsid w:val="00493458"/>
    <w:rsid w:val="004937BE"/>
    <w:rsid w:val="004A1110"/>
    <w:rsid w:val="004A23FE"/>
    <w:rsid w:val="004A2952"/>
    <w:rsid w:val="004A5298"/>
    <w:rsid w:val="004A6D23"/>
    <w:rsid w:val="004B1715"/>
    <w:rsid w:val="004B2BA7"/>
    <w:rsid w:val="004B2CDD"/>
    <w:rsid w:val="004B3227"/>
    <w:rsid w:val="004B3536"/>
    <w:rsid w:val="004B5079"/>
    <w:rsid w:val="004B6A7D"/>
    <w:rsid w:val="004B70BD"/>
    <w:rsid w:val="004C3FB0"/>
    <w:rsid w:val="004C51BA"/>
    <w:rsid w:val="004D65C1"/>
    <w:rsid w:val="004D69A1"/>
    <w:rsid w:val="004D77D7"/>
    <w:rsid w:val="004D7D54"/>
    <w:rsid w:val="004E4A12"/>
    <w:rsid w:val="004E629D"/>
    <w:rsid w:val="004E72C2"/>
    <w:rsid w:val="004F0191"/>
    <w:rsid w:val="004F12A2"/>
    <w:rsid w:val="004F1ECD"/>
    <w:rsid w:val="004F2EC4"/>
    <w:rsid w:val="004F31A9"/>
    <w:rsid w:val="004F564D"/>
    <w:rsid w:val="004F7086"/>
    <w:rsid w:val="00502675"/>
    <w:rsid w:val="00503F2E"/>
    <w:rsid w:val="00504063"/>
    <w:rsid w:val="005054FD"/>
    <w:rsid w:val="0050555F"/>
    <w:rsid w:val="00505A97"/>
    <w:rsid w:val="00511EFC"/>
    <w:rsid w:val="0051219A"/>
    <w:rsid w:val="0051387D"/>
    <w:rsid w:val="00513C7F"/>
    <w:rsid w:val="00513FA4"/>
    <w:rsid w:val="00515BC1"/>
    <w:rsid w:val="00517FCF"/>
    <w:rsid w:val="0052111D"/>
    <w:rsid w:val="0052164B"/>
    <w:rsid w:val="0052186B"/>
    <w:rsid w:val="00523597"/>
    <w:rsid w:val="005243A8"/>
    <w:rsid w:val="00524C80"/>
    <w:rsid w:val="0052669E"/>
    <w:rsid w:val="00526704"/>
    <w:rsid w:val="00527B58"/>
    <w:rsid w:val="005311C5"/>
    <w:rsid w:val="00532296"/>
    <w:rsid w:val="005326C3"/>
    <w:rsid w:val="00533343"/>
    <w:rsid w:val="00533CE2"/>
    <w:rsid w:val="00534254"/>
    <w:rsid w:val="00535AC6"/>
    <w:rsid w:val="00537331"/>
    <w:rsid w:val="00537F26"/>
    <w:rsid w:val="00540C5C"/>
    <w:rsid w:val="005411B0"/>
    <w:rsid w:val="005439ED"/>
    <w:rsid w:val="00543AE6"/>
    <w:rsid w:val="00544C48"/>
    <w:rsid w:val="00554F2F"/>
    <w:rsid w:val="00555917"/>
    <w:rsid w:val="00556774"/>
    <w:rsid w:val="005573B5"/>
    <w:rsid w:val="00561332"/>
    <w:rsid w:val="0056134C"/>
    <w:rsid w:val="00561FF9"/>
    <w:rsid w:val="005629F5"/>
    <w:rsid w:val="005632F0"/>
    <w:rsid w:val="00564E74"/>
    <w:rsid w:val="00565E0F"/>
    <w:rsid w:val="00566632"/>
    <w:rsid w:val="00567600"/>
    <w:rsid w:val="00570A7B"/>
    <w:rsid w:val="00570DD7"/>
    <w:rsid w:val="00574A1A"/>
    <w:rsid w:val="00574F7B"/>
    <w:rsid w:val="00575BBE"/>
    <w:rsid w:val="005760A9"/>
    <w:rsid w:val="00576104"/>
    <w:rsid w:val="005768FD"/>
    <w:rsid w:val="00580225"/>
    <w:rsid w:val="005804B3"/>
    <w:rsid w:val="00580ADF"/>
    <w:rsid w:val="00581695"/>
    <w:rsid w:val="00581C94"/>
    <w:rsid w:val="0058322A"/>
    <w:rsid w:val="00584034"/>
    <w:rsid w:val="00585A88"/>
    <w:rsid w:val="00585B85"/>
    <w:rsid w:val="00585CC7"/>
    <w:rsid w:val="00594464"/>
    <w:rsid w:val="00594A9A"/>
    <w:rsid w:val="00595D68"/>
    <w:rsid w:val="00595E5F"/>
    <w:rsid w:val="00595F7F"/>
    <w:rsid w:val="00597E5A"/>
    <w:rsid w:val="005A063F"/>
    <w:rsid w:val="005A0853"/>
    <w:rsid w:val="005A0BC7"/>
    <w:rsid w:val="005A1AF3"/>
    <w:rsid w:val="005A1D96"/>
    <w:rsid w:val="005A3F17"/>
    <w:rsid w:val="005A5978"/>
    <w:rsid w:val="005B0488"/>
    <w:rsid w:val="005B1059"/>
    <w:rsid w:val="005B2F8F"/>
    <w:rsid w:val="005B387A"/>
    <w:rsid w:val="005B3F26"/>
    <w:rsid w:val="005B55DD"/>
    <w:rsid w:val="005B634B"/>
    <w:rsid w:val="005B7CA0"/>
    <w:rsid w:val="005C01B4"/>
    <w:rsid w:val="005C0324"/>
    <w:rsid w:val="005C0A28"/>
    <w:rsid w:val="005C19A6"/>
    <w:rsid w:val="005C3C05"/>
    <w:rsid w:val="005C3D16"/>
    <w:rsid w:val="005C3E87"/>
    <w:rsid w:val="005C4945"/>
    <w:rsid w:val="005C7129"/>
    <w:rsid w:val="005D0887"/>
    <w:rsid w:val="005D276C"/>
    <w:rsid w:val="005D53A6"/>
    <w:rsid w:val="005D6DFB"/>
    <w:rsid w:val="005D7FD9"/>
    <w:rsid w:val="005E0442"/>
    <w:rsid w:val="005E1A07"/>
    <w:rsid w:val="005E1B5F"/>
    <w:rsid w:val="005E2124"/>
    <w:rsid w:val="005E25EF"/>
    <w:rsid w:val="005E4BDA"/>
    <w:rsid w:val="005E5CB4"/>
    <w:rsid w:val="005E67F3"/>
    <w:rsid w:val="005E7F53"/>
    <w:rsid w:val="005F0453"/>
    <w:rsid w:val="005F2028"/>
    <w:rsid w:val="005F4804"/>
    <w:rsid w:val="005F4E62"/>
    <w:rsid w:val="005F5752"/>
    <w:rsid w:val="005F7156"/>
    <w:rsid w:val="00601145"/>
    <w:rsid w:val="00602414"/>
    <w:rsid w:val="00602786"/>
    <w:rsid w:val="00604593"/>
    <w:rsid w:val="006051A3"/>
    <w:rsid w:val="006051E3"/>
    <w:rsid w:val="00605A93"/>
    <w:rsid w:val="00610772"/>
    <w:rsid w:val="00613957"/>
    <w:rsid w:val="00613B6C"/>
    <w:rsid w:val="006146E4"/>
    <w:rsid w:val="00615C01"/>
    <w:rsid w:val="00617135"/>
    <w:rsid w:val="00617A22"/>
    <w:rsid w:val="00620304"/>
    <w:rsid w:val="006217D5"/>
    <w:rsid w:val="00621F12"/>
    <w:rsid w:val="006225ED"/>
    <w:rsid w:val="00622781"/>
    <w:rsid w:val="00624BD0"/>
    <w:rsid w:val="00625CA4"/>
    <w:rsid w:val="00626259"/>
    <w:rsid w:val="00627480"/>
    <w:rsid w:val="00630C88"/>
    <w:rsid w:val="00631D80"/>
    <w:rsid w:val="00635AAA"/>
    <w:rsid w:val="006379F1"/>
    <w:rsid w:val="006404E8"/>
    <w:rsid w:val="006409B7"/>
    <w:rsid w:val="00640BFF"/>
    <w:rsid w:val="006413C5"/>
    <w:rsid w:val="00642A1C"/>
    <w:rsid w:val="0064305B"/>
    <w:rsid w:val="0064392E"/>
    <w:rsid w:val="00644F1C"/>
    <w:rsid w:val="0064548E"/>
    <w:rsid w:val="00646A45"/>
    <w:rsid w:val="00650AD4"/>
    <w:rsid w:val="006512C7"/>
    <w:rsid w:val="00652244"/>
    <w:rsid w:val="00652D86"/>
    <w:rsid w:val="00653242"/>
    <w:rsid w:val="00656E81"/>
    <w:rsid w:val="006577A9"/>
    <w:rsid w:val="00660C20"/>
    <w:rsid w:val="00663C32"/>
    <w:rsid w:val="00664D34"/>
    <w:rsid w:val="00666502"/>
    <w:rsid w:val="00671BF4"/>
    <w:rsid w:val="00674E66"/>
    <w:rsid w:val="006753B0"/>
    <w:rsid w:val="006754DD"/>
    <w:rsid w:val="00675A14"/>
    <w:rsid w:val="00677B5F"/>
    <w:rsid w:val="00677E88"/>
    <w:rsid w:val="006815C3"/>
    <w:rsid w:val="00684862"/>
    <w:rsid w:val="0068549D"/>
    <w:rsid w:val="00690C69"/>
    <w:rsid w:val="00691E90"/>
    <w:rsid w:val="00692A73"/>
    <w:rsid w:val="006956D1"/>
    <w:rsid w:val="006958A8"/>
    <w:rsid w:val="00695E9A"/>
    <w:rsid w:val="0069621B"/>
    <w:rsid w:val="00697005"/>
    <w:rsid w:val="006A113C"/>
    <w:rsid w:val="006A1BF8"/>
    <w:rsid w:val="006A38F2"/>
    <w:rsid w:val="006A3FA7"/>
    <w:rsid w:val="006A5BE0"/>
    <w:rsid w:val="006A6528"/>
    <w:rsid w:val="006A6655"/>
    <w:rsid w:val="006B0A9C"/>
    <w:rsid w:val="006B4669"/>
    <w:rsid w:val="006B61AD"/>
    <w:rsid w:val="006B622C"/>
    <w:rsid w:val="006B64A8"/>
    <w:rsid w:val="006B7D2B"/>
    <w:rsid w:val="006C03A3"/>
    <w:rsid w:val="006C0AAA"/>
    <w:rsid w:val="006C1906"/>
    <w:rsid w:val="006C25C4"/>
    <w:rsid w:val="006C27F3"/>
    <w:rsid w:val="006C4D21"/>
    <w:rsid w:val="006C50DE"/>
    <w:rsid w:val="006C5692"/>
    <w:rsid w:val="006C5791"/>
    <w:rsid w:val="006D0719"/>
    <w:rsid w:val="006D0CF1"/>
    <w:rsid w:val="006D1670"/>
    <w:rsid w:val="006D17A4"/>
    <w:rsid w:val="006D1F40"/>
    <w:rsid w:val="006D2499"/>
    <w:rsid w:val="006D3731"/>
    <w:rsid w:val="006D4D01"/>
    <w:rsid w:val="006D648F"/>
    <w:rsid w:val="006D6A74"/>
    <w:rsid w:val="006D7041"/>
    <w:rsid w:val="006D720C"/>
    <w:rsid w:val="006D7951"/>
    <w:rsid w:val="006D7A3C"/>
    <w:rsid w:val="006D7CB1"/>
    <w:rsid w:val="006E1154"/>
    <w:rsid w:val="006E1CDC"/>
    <w:rsid w:val="006E31B4"/>
    <w:rsid w:val="006E39AC"/>
    <w:rsid w:val="006E3B46"/>
    <w:rsid w:val="006E3FF4"/>
    <w:rsid w:val="006E6531"/>
    <w:rsid w:val="006E6FDA"/>
    <w:rsid w:val="006F209E"/>
    <w:rsid w:val="006F25C1"/>
    <w:rsid w:val="006F2C80"/>
    <w:rsid w:val="006F3070"/>
    <w:rsid w:val="006F501B"/>
    <w:rsid w:val="006F5D15"/>
    <w:rsid w:val="006F7977"/>
    <w:rsid w:val="00700DC3"/>
    <w:rsid w:val="0070249B"/>
    <w:rsid w:val="00704252"/>
    <w:rsid w:val="00704256"/>
    <w:rsid w:val="0070489F"/>
    <w:rsid w:val="00710987"/>
    <w:rsid w:val="007116E6"/>
    <w:rsid w:val="00711802"/>
    <w:rsid w:val="0071297E"/>
    <w:rsid w:val="00712AB6"/>
    <w:rsid w:val="00712BB1"/>
    <w:rsid w:val="00713173"/>
    <w:rsid w:val="00713F01"/>
    <w:rsid w:val="007143BA"/>
    <w:rsid w:val="0071471A"/>
    <w:rsid w:val="00715082"/>
    <w:rsid w:val="0071524C"/>
    <w:rsid w:val="00715A92"/>
    <w:rsid w:val="0071661A"/>
    <w:rsid w:val="0071663D"/>
    <w:rsid w:val="00717251"/>
    <w:rsid w:val="0071741A"/>
    <w:rsid w:val="00721A26"/>
    <w:rsid w:val="00721D8D"/>
    <w:rsid w:val="0072357B"/>
    <w:rsid w:val="00723DF4"/>
    <w:rsid w:val="00726290"/>
    <w:rsid w:val="0072779B"/>
    <w:rsid w:val="00727A2A"/>
    <w:rsid w:val="00727F94"/>
    <w:rsid w:val="00730CD9"/>
    <w:rsid w:val="007337EB"/>
    <w:rsid w:val="00733F5A"/>
    <w:rsid w:val="00734A25"/>
    <w:rsid w:val="00734EC0"/>
    <w:rsid w:val="00734F32"/>
    <w:rsid w:val="007360B2"/>
    <w:rsid w:val="00737486"/>
    <w:rsid w:val="00737820"/>
    <w:rsid w:val="00737C93"/>
    <w:rsid w:val="00740679"/>
    <w:rsid w:val="0074088D"/>
    <w:rsid w:val="00740B8A"/>
    <w:rsid w:val="00743485"/>
    <w:rsid w:val="00745D18"/>
    <w:rsid w:val="007461B8"/>
    <w:rsid w:val="00746AD5"/>
    <w:rsid w:val="00751E55"/>
    <w:rsid w:val="00751FEC"/>
    <w:rsid w:val="00752EA0"/>
    <w:rsid w:val="00755061"/>
    <w:rsid w:val="00755997"/>
    <w:rsid w:val="00761287"/>
    <w:rsid w:val="00761F09"/>
    <w:rsid w:val="00762BA2"/>
    <w:rsid w:val="0076508F"/>
    <w:rsid w:val="007663F4"/>
    <w:rsid w:val="007668B5"/>
    <w:rsid w:val="007704A6"/>
    <w:rsid w:val="007709B0"/>
    <w:rsid w:val="0077108E"/>
    <w:rsid w:val="00771FD5"/>
    <w:rsid w:val="00772A4B"/>
    <w:rsid w:val="00772F33"/>
    <w:rsid w:val="00773719"/>
    <w:rsid w:val="00773BA2"/>
    <w:rsid w:val="00774DAB"/>
    <w:rsid w:val="00775250"/>
    <w:rsid w:val="00775DE8"/>
    <w:rsid w:val="00776530"/>
    <w:rsid w:val="00777826"/>
    <w:rsid w:val="0078091C"/>
    <w:rsid w:val="00780E54"/>
    <w:rsid w:val="007818B5"/>
    <w:rsid w:val="00783779"/>
    <w:rsid w:val="007846EC"/>
    <w:rsid w:val="00785E0E"/>
    <w:rsid w:val="00785EF3"/>
    <w:rsid w:val="0078797F"/>
    <w:rsid w:val="00790937"/>
    <w:rsid w:val="00791E8E"/>
    <w:rsid w:val="00792481"/>
    <w:rsid w:val="0079327C"/>
    <w:rsid w:val="00797C6A"/>
    <w:rsid w:val="007A0109"/>
    <w:rsid w:val="007A1FC2"/>
    <w:rsid w:val="007A6239"/>
    <w:rsid w:val="007B2500"/>
    <w:rsid w:val="007B275F"/>
    <w:rsid w:val="007B2E09"/>
    <w:rsid w:val="007B3215"/>
    <w:rsid w:val="007B4807"/>
    <w:rsid w:val="007B4DDC"/>
    <w:rsid w:val="007B5535"/>
    <w:rsid w:val="007C184B"/>
    <w:rsid w:val="007C1FBE"/>
    <w:rsid w:val="007C2608"/>
    <w:rsid w:val="007C345B"/>
    <w:rsid w:val="007C37D0"/>
    <w:rsid w:val="007C5E74"/>
    <w:rsid w:val="007C6390"/>
    <w:rsid w:val="007C73D6"/>
    <w:rsid w:val="007D106E"/>
    <w:rsid w:val="007D17EA"/>
    <w:rsid w:val="007D3F86"/>
    <w:rsid w:val="007D54B9"/>
    <w:rsid w:val="007D61D6"/>
    <w:rsid w:val="007E1B19"/>
    <w:rsid w:val="007E220F"/>
    <w:rsid w:val="007E4A9C"/>
    <w:rsid w:val="007E5A64"/>
    <w:rsid w:val="007F0514"/>
    <w:rsid w:val="007F0D1C"/>
    <w:rsid w:val="007F1562"/>
    <w:rsid w:val="007F3623"/>
    <w:rsid w:val="007F4B89"/>
    <w:rsid w:val="007F5725"/>
    <w:rsid w:val="00800D66"/>
    <w:rsid w:val="00801684"/>
    <w:rsid w:val="00802321"/>
    <w:rsid w:val="00804781"/>
    <w:rsid w:val="00806503"/>
    <w:rsid w:val="008065EE"/>
    <w:rsid w:val="00806CF5"/>
    <w:rsid w:val="00811612"/>
    <w:rsid w:val="00812E50"/>
    <w:rsid w:val="00813298"/>
    <w:rsid w:val="0081349A"/>
    <w:rsid w:val="00815134"/>
    <w:rsid w:val="0081540B"/>
    <w:rsid w:val="00815DAB"/>
    <w:rsid w:val="00816C94"/>
    <w:rsid w:val="00816F36"/>
    <w:rsid w:val="0081733D"/>
    <w:rsid w:val="008178F0"/>
    <w:rsid w:val="00823D6D"/>
    <w:rsid w:val="008240B3"/>
    <w:rsid w:val="00824890"/>
    <w:rsid w:val="00824BB0"/>
    <w:rsid w:val="008257DD"/>
    <w:rsid w:val="00825DEE"/>
    <w:rsid w:val="008262E1"/>
    <w:rsid w:val="00827311"/>
    <w:rsid w:val="00830687"/>
    <w:rsid w:val="008320E0"/>
    <w:rsid w:val="00832197"/>
    <w:rsid w:val="008329E7"/>
    <w:rsid w:val="008345A7"/>
    <w:rsid w:val="00834BB4"/>
    <w:rsid w:val="00835187"/>
    <w:rsid w:val="00836734"/>
    <w:rsid w:val="0083751A"/>
    <w:rsid w:val="0083772F"/>
    <w:rsid w:val="0083795D"/>
    <w:rsid w:val="008414F1"/>
    <w:rsid w:val="00841A58"/>
    <w:rsid w:val="00844299"/>
    <w:rsid w:val="00846401"/>
    <w:rsid w:val="00847568"/>
    <w:rsid w:val="00847CFC"/>
    <w:rsid w:val="008513CB"/>
    <w:rsid w:val="008522C2"/>
    <w:rsid w:val="00852CD9"/>
    <w:rsid w:val="008541BD"/>
    <w:rsid w:val="00854395"/>
    <w:rsid w:val="00855B85"/>
    <w:rsid w:val="008563FA"/>
    <w:rsid w:val="00856E3A"/>
    <w:rsid w:val="00857945"/>
    <w:rsid w:val="00862C66"/>
    <w:rsid w:val="00863F20"/>
    <w:rsid w:val="008662BD"/>
    <w:rsid w:val="008707F4"/>
    <w:rsid w:val="00870CF4"/>
    <w:rsid w:val="00875557"/>
    <w:rsid w:val="00876055"/>
    <w:rsid w:val="00876721"/>
    <w:rsid w:val="008774DA"/>
    <w:rsid w:val="00881C53"/>
    <w:rsid w:val="00882FB7"/>
    <w:rsid w:val="00883321"/>
    <w:rsid w:val="008841B7"/>
    <w:rsid w:val="008843BD"/>
    <w:rsid w:val="008844E7"/>
    <w:rsid w:val="00885A63"/>
    <w:rsid w:val="00887DC0"/>
    <w:rsid w:val="00891356"/>
    <w:rsid w:val="008928D7"/>
    <w:rsid w:val="00893489"/>
    <w:rsid w:val="008945D9"/>
    <w:rsid w:val="00894BC1"/>
    <w:rsid w:val="00895EB8"/>
    <w:rsid w:val="00896A42"/>
    <w:rsid w:val="00896F64"/>
    <w:rsid w:val="008970EF"/>
    <w:rsid w:val="008A0FE5"/>
    <w:rsid w:val="008A15E8"/>
    <w:rsid w:val="008A239A"/>
    <w:rsid w:val="008A2C18"/>
    <w:rsid w:val="008A2F60"/>
    <w:rsid w:val="008A426B"/>
    <w:rsid w:val="008A4B76"/>
    <w:rsid w:val="008A4FEA"/>
    <w:rsid w:val="008A6C00"/>
    <w:rsid w:val="008A7542"/>
    <w:rsid w:val="008A7B1E"/>
    <w:rsid w:val="008A7E1A"/>
    <w:rsid w:val="008B1ED1"/>
    <w:rsid w:val="008B3A26"/>
    <w:rsid w:val="008B4780"/>
    <w:rsid w:val="008B4B2E"/>
    <w:rsid w:val="008B5B96"/>
    <w:rsid w:val="008B6025"/>
    <w:rsid w:val="008C0A47"/>
    <w:rsid w:val="008C139A"/>
    <w:rsid w:val="008C19BD"/>
    <w:rsid w:val="008C5CAA"/>
    <w:rsid w:val="008C6B71"/>
    <w:rsid w:val="008C79E5"/>
    <w:rsid w:val="008D0F3C"/>
    <w:rsid w:val="008D1339"/>
    <w:rsid w:val="008D20B7"/>
    <w:rsid w:val="008D26ED"/>
    <w:rsid w:val="008D3AAA"/>
    <w:rsid w:val="008D42BD"/>
    <w:rsid w:val="008D494E"/>
    <w:rsid w:val="008D50B2"/>
    <w:rsid w:val="008E0A13"/>
    <w:rsid w:val="008E2BA9"/>
    <w:rsid w:val="008E3AB6"/>
    <w:rsid w:val="008E561E"/>
    <w:rsid w:val="008E578A"/>
    <w:rsid w:val="008E62CE"/>
    <w:rsid w:val="008E76D7"/>
    <w:rsid w:val="008F30F2"/>
    <w:rsid w:val="008F58CE"/>
    <w:rsid w:val="008F60A8"/>
    <w:rsid w:val="0090069E"/>
    <w:rsid w:val="00901C35"/>
    <w:rsid w:val="00901CDD"/>
    <w:rsid w:val="00902C5F"/>
    <w:rsid w:val="009043C2"/>
    <w:rsid w:val="0090459E"/>
    <w:rsid w:val="0090518C"/>
    <w:rsid w:val="0090656A"/>
    <w:rsid w:val="00906C0D"/>
    <w:rsid w:val="00906EF3"/>
    <w:rsid w:val="00907376"/>
    <w:rsid w:val="00910730"/>
    <w:rsid w:val="00910A71"/>
    <w:rsid w:val="00911975"/>
    <w:rsid w:val="0091473F"/>
    <w:rsid w:val="00917D66"/>
    <w:rsid w:val="00920ED9"/>
    <w:rsid w:val="00922B42"/>
    <w:rsid w:val="00923F01"/>
    <w:rsid w:val="0092750B"/>
    <w:rsid w:val="0093051E"/>
    <w:rsid w:val="00931068"/>
    <w:rsid w:val="009312B1"/>
    <w:rsid w:val="00931674"/>
    <w:rsid w:val="00931D5C"/>
    <w:rsid w:val="00933A22"/>
    <w:rsid w:val="00934489"/>
    <w:rsid w:val="00934B2F"/>
    <w:rsid w:val="0093613D"/>
    <w:rsid w:val="0093733A"/>
    <w:rsid w:val="00940A93"/>
    <w:rsid w:val="00940F26"/>
    <w:rsid w:val="00941154"/>
    <w:rsid w:val="009438E4"/>
    <w:rsid w:val="00944A1C"/>
    <w:rsid w:val="0094504F"/>
    <w:rsid w:val="0094557A"/>
    <w:rsid w:val="00946129"/>
    <w:rsid w:val="00947459"/>
    <w:rsid w:val="009515BA"/>
    <w:rsid w:val="009520C3"/>
    <w:rsid w:val="00952353"/>
    <w:rsid w:val="009523E8"/>
    <w:rsid w:val="00953241"/>
    <w:rsid w:val="0095355F"/>
    <w:rsid w:val="00953BF2"/>
    <w:rsid w:val="009543C8"/>
    <w:rsid w:val="00955A78"/>
    <w:rsid w:val="009569F1"/>
    <w:rsid w:val="00961DD0"/>
    <w:rsid w:val="00962D13"/>
    <w:rsid w:val="00966345"/>
    <w:rsid w:val="00966CEB"/>
    <w:rsid w:val="00967446"/>
    <w:rsid w:val="009679A7"/>
    <w:rsid w:val="00971023"/>
    <w:rsid w:val="00972DE8"/>
    <w:rsid w:val="00973B2E"/>
    <w:rsid w:val="0097603D"/>
    <w:rsid w:val="0097607E"/>
    <w:rsid w:val="009760EF"/>
    <w:rsid w:val="00977CFC"/>
    <w:rsid w:val="009825CA"/>
    <w:rsid w:val="00982932"/>
    <w:rsid w:val="00982B13"/>
    <w:rsid w:val="00987FEE"/>
    <w:rsid w:val="0099016C"/>
    <w:rsid w:val="0099035D"/>
    <w:rsid w:val="00990774"/>
    <w:rsid w:val="009908A5"/>
    <w:rsid w:val="00990AF5"/>
    <w:rsid w:val="009922E5"/>
    <w:rsid w:val="00992B22"/>
    <w:rsid w:val="00995483"/>
    <w:rsid w:val="009957C5"/>
    <w:rsid w:val="00995AA8"/>
    <w:rsid w:val="00997050"/>
    <w:rsid w:val="009979BD"/>
    <w:rsid w:val="009A017B"/>
    <w:rsid w:val="009A2E78"/>
    <w:rsid w:val="009A322E"/>
    <w:rsid w:val="009A38D6"/>
    <w:rsid w:val="009A6334"/>
    <w:rsid w:val="009B6832"/>
    <w:rsid w:val="009B7498"/>
    <w:rsid w:val="009B7A95"/>
    <w:rsid w:val="009C004D"/>
    <w:rsid w:val="009C2C47"/>
    <w:rsid w:val="009C38C4"/>
    <w:rsid w:val="009C46DF"/>
    <w:rsid w:val="009C471A"/>
    <w:rsid w:val="009C47FA"/>
    <w:rsid w:val="009D01D5"/>
    <w:rsid w:val="009D16F7"/>
    <w:rsid w:val="009D4BE8"/>
    <w:rsid w:val="009D4E2F"/>
    <w:rsid w:val="009D6361"/>
    <w:rsid w:val="009D6F6D"/>
    <w:rsid w:val="009D71C1"/>
    <w:rsid w:val="009E0DA6"/>
    <w:rsid w:val="009E13D5"/>
    <w:rsid w:val="009E1BD3"/>
    <w:rsid w:val="009E33F5"/>
    <w:rsid w:val="009E366F"/>
    <w:rsid w:val="009E37C2"/>
    <w:rsid w:val="009E4C50"/>
    <w:rsid w:val="009E5B1A"/>
    <w:rsid w:val="009E71B2"/>
    <w:rsid w:val="009E74B8"/>
    <w:rsid w:val="009E7A87"/>
    <w:rsid w:val="009F07FB"/>
    <w:rsid w:val="009F229D"/>
    <w:rsid w:val="009F2CF0"/>
    <w:rsid w:val="009F7657"/>
    <w:rsid w:val="00A04690"/>
    <w:rsid w:val="00A04F66"/>
    <w:rsid w:val="00A05EC6"/>
    <w:rsid w:val="00A0719E"/>
    <w:rsid w:val="00A10B50"/>
    <w:rsid w:val="00A11F2F"/>
    <w:rsid w:val="00A1235A"/>
    <w:rsid w:val="00A137FC"/>
    <w:rsid w:val="00A14282"/>
    <w:rsid w:val="00A219CD"/>
    <w:rsid w:val="00A2254A"/>
    <w:rsid w:val="00A22E58"/>
    <w:rsid w:val="00A231AB"/>
    <w:rsid w:val="00A23A52"/>
    <w:rsid w:val="00A25F42"/>
    <w:rsid w:val="00A26339"/>
    <w:rsid w:val="00A2791F"/>
    <w:rsid w:val="00A30569"/>
    <w:rsid w:val="00A33292"/>
    <w:rsid w:val="00A332AB"/>
    <w:rsid w:val="00A36A1A"/>
    <w:rsid w:val="00A375E9"/>
    <w:rsid w:val="00A40DD3"/>
    <w:rsid w:val="00A419F2"/>
    <w:rsid w:val="00A41E02"/>
    <w:rsid w:val="00A42CCB"/>
    <w:rsid w:val="00A43453"/>
    <w:rsid w:val="00A43B38"/>
    <w:rsid w:val="00A45077"/>
    <w:rsid w:val="00A46919"/>
    <w:rsid w:val="00A5072F"/>
    <w:rsid w:val="00A50827"/>
    <w:rsid w:val="00A50D9D"/>
    <w:rsid w:val="00A52BA3"/>
    <w:rsid w:val="00A5325B"/>
    <w:rsid w:val="00A53E1B"/>
    <w:rsid w:val="00A553F9"/>
    <w:rsid w:val="00A5575E"/>
    <w:rsid w:val="00A56FBE"/>
    <w:rsid w:val="00A60DD4"/>
    <w:rsid w:val="00A60E16"/>
    <w:rsid w:val="00A647E9"/>
    <w:rsid w:val="00A662DD"/>
    <w:rsid w:val="00A677FE"/>
    <w:rsid w:val="00A678F7"/>
    <w:rsid w:val="00A711B7"/>
    <w:rsid w:val="00A7134F"/>
    <w:rsid w:val="00A71BD7"/>
    <w:rsid w:val="00A7296E"/>
    <w:rsid w:val="00A747A0"/>
    <w:rsid w:val="00A77026"/>
    <w:rsid w:val="00A770B7"/>
    <w:rsid w:val="00A77299"/>
    <w:rsid w:val="00A8097B"/>
    <w:rsid w:val="00A824C5"/>
    <w:rsid w:val="00A8311B"/>
    <w:rsid w:val="00A84BFC"/>
    <w:rsid w:val="00A84E4F"/>
    <w:rsid w:val="00A850E0"/>
    <w:rsid w:val="00A9111C"/>
    <w:rsid w:val="00A92EAF"/>
    <w:rsid w:val="00A9306A"/>
    <w:rsid w:val="00A93F9E"/>
    <w:rsid w:val="00A94283"/>
    <w:rsid w:val="00A968B2"/>
    <w:rsid w:val="00AA0889"/>
    <w:rsid w:val="00AA0AEC"/>
    <w:rsid w:val="00AA53B0"/>
    <w:rsid w:val="00AA55F7"/>
    <w:rsid w:val="00AA7135"/>
    <w:rsid w:val="00AA765B"/>
    <w:rsid w:val="00AB0D31"/>
    <w:rsid w:val="00AB0D7F"/>
    <w:rsid w:val="00AB231D"/>
    <w:rsid w:val="00AB2C9F"/>
    <w:rsid w:val="00AB4D61"/>
    <w:rsid w:val="00AB5F82"/>
    <w:rsid w:val="00AB6BC5"/>
    <w:rsid w:val="00AB71A7"/>
    <w:rsid w:val="00AB76F0"/>
    <w:rsid w:val="00AC0D3C"/>
    <w:rsid w:val="00AC16BA"/>
    <w:rsid w:val="00AC170F"/>
    <w:rsid w:val="00AC2353"/>
    <w:rsid w:val="00AC372B"/>
    <w:rsid w:val="00AC3A32"/>
    <w:rsid w:val="00AC3EE1"/>
    <w:rsid w:val="00AC4FC3"/>
    <w:rsid w:val="00AC6ABC"/>
    <w:rsid w:val="00AC7D42"/>
    <w:rsid w:val="00AD1E6E"/>
    <w:rsid w:val="00AD36A8"/>
    <w:rsid w:val="00AD4DF5"/>
    <w:rsid w:val="00AD754D"/>
    <w:rsid w:val="00AE0524"/>
    <w:rsid w:val="00AE0B92"/>
    <w:rsid w:val="00AE0F44"/>
    <w:rsid w:val="00AE13FC"/>
    <w:rsid w:val="00AE150C"/>
    <w:rsid w:val="00AE176C"/>
    <w:rsid w:val="00AE1F2F"/>
    <w:rsid w:val="00AE5CD0"/>
    <w:rsid w:val="00AE635C"/>
    <w:rsid w:val="00AF04ED"/>
    <w:rsid w:val="00AF1CC8"/>
    <w:rsid w:val="00AF2528"/>
    <w:rsid w:val="00AF35E4"/>
    <w:rsid w:val="00AF48AB"/>
    <w:rsid w:val="00AF4BDE"/>
    <w:rsid w:val="00AF62C2"/>
    <w:rsid w:val="00B0082D"/>
    <w:rsid w:val="00B016EC"/>
    <w:rsid w:val="00B01866"/>
    <w:rsid w:val="00B01CBC"/>
    <w:rsid w:val="00B01F08"/>
    <w:rsid w:val="00B07139"/>
    <w:rsid w:val="00B11514"/>
    <w:rsid w:val="00B12402"/>
    <w:rsid w:val="00B1277F"/>
    <w:rsid w:val="00B12E76"/>
    <w:rsid w:val="00B14573"/>
    <w:rsid w:val="00B15648"/>
    <w:rsid w:val="00B16E8F"/>
    <w:rsid w:val="00B17D0C"/>
    <w:rsid w:val="00B20939"/>
    <w:rsid w:val="00B20F2D"/>
    <w:rsid w:val="00B216DB"/>
    <w:rsid w:val="00B22135"/>
    <w:rsid w:val="00B2234F"/>
    <w:rsid w:val="00B24D85"/>
    <w:rsid w:val="00B250E3"/>
    <w:rsid w:val="00B256C9"/>
    <w:rsid w:val="00B25E64"/>
    <w:rsid w:val="00B26483"/>
    <w:rsid w:val="00B26805"/>
    <w:rsid w:val="00B30401"/>
    <w:rsid w:val="00B3486A"/>
    <w:rsid w:val="00B352BA"/>
    <w:rsid w:val="00B37D73"/>
    <w:rsid w:val="00B41EA3"/>
    <w:rsid w:val="00B438B4"/>
    <w:rsid w:val="00B50D0A"/>
    <w:rsid w:val="00B53B29"/>
    <w:rsid w:val="00B55F50"/>
    <w:rsid w:val="00B564D7"/>
    <w:rsid w:val="00B56C76"/>
    <w:rsid w:val="00B57AD0"/>
    <w:rsid w:val="00B60CF5"/>
    <w:rsid w:val="00B613D3"/>
    <w:rsid w:val="00B6226D"/>
    <w:rsid w:val="00B6359A"/>
    <w:rsid w:val="00B64166"/>
    <w:rsid w:val="00B64284"/>
    <w:rsid w:val="00B6637D"/>
    <w:rsid w:val="00B67970"/>
    <w:rsid w:val="00B70201"/>
    <w:rsid w:val="00B729C8"/>
    <w:rsid w:val="00B73CD1"/>
    <w:rsid w:val="00B75432"/>
    <w:rsid w:val="00B76C54"/>
    <w:rsid w:val="00B77F34"/>
    <w:rsid w:val="00B8023D"/>
    <w:rsid w:val="00B810AD"/>
    <w:rsid w:val="00B81321"/>
    <w:rsid w:val="00B81E96"/>
    <w:rsid w:val="00B83E2A"/>
    <w:rsid w:val="00B86F99"/>
    <w:rsid w:val="00B9055E"/>
    <w:rsid w:val="00B909D9"/>
    <w:rsid w:val="00B92042"/>
    <w:rsid w:val="00B924B6"/>
    <w:rsid w:val="00B92D2A"/>
    <w:rsid w:val="00B92DF6"/>
    <w:rsid w:val="00B9708D"/>
    <w:rsid w:val="00B97CC6"/>
    <w:rsid w:val="00BA05E9"/>
    <w:rsid w:val="00BA5B0C"/>
    <w:rsid w:val="00BA5CE0"/>
    <w:rsid w:val="00BA5E6B"/>
    <w:rsid w:val="00BB0B91"/>
    <w:rsid w:val="00BB509A"/>
    <w:rsid w:val="00BB76D0"/>
    <w:rsid w:val="00BC124E"/>
    <w:rsid w:val="00BC363C"/>
    <w:rsid w:val="00BC42D5"/>
    <w:rsid w:val="00BC49A5"/>
    <w:rsid w:val="00BC6C79"/>
    <w:rsid w:val="00BC7249"/>
    <w:rsid w:val="00BC77EA"/>
    <w:rsid w:val="00BD045A"/>
    <w:rsid w:val="00BD06E0"/>
    <w:rsid w:val="00BD0F80"/>
    <w:rsid w:val="00BD19B1"/>
    <w:rsid w:val="00BD1ED6"/>
    <w:rsid w:val="00BD3F5C"/>
    <w:rsid w:val="00BD5A82"/>
    <w:rsid w:val="00BD5BCC"/>
    <w:rsid w:val="00BD6C2D"/>
    <w:rsid w:val="00BD6CAC"/>
    <w:rsid w:val="00BE06E7"/>
    <w:rsid w:val="00BE13D5"/>
    <w:rsid w:val="00BE4039"/>
    <w:rsid w:val="00BF1EED"/>
    <w:rsid w:val="00BF2CD9"/>
    <w:rsid w:val="00BF5F72"/>
    <w:rsid w:val="00C00055"/>
    <w:rsid w:val="00C001AE"/>
    <w:rsid w:val="00C00A49"/>
    <w:rsid w:val="00C0273F"/>
    <w:rsid w:val="00C02A5C"/>
    <w:rsid w:val="00C041C0"/>
    <w:rsid w:val="00C0432B"/>
    <w:rsid w:val="00C043AA"/>
    <w:rsid w:val="00C0536A"/>
    <w:rsid w:val="00C0548E"/>
    <w:rsid w:val="00C0768B"/>
    <w:rsid w:val="00C1197C"/>
    <w:rsid w:val="00C14ADD"/>
    <w:rsid w:val="00C14CDE"/>
    <w:rsid w:val="00C15BA9"/>
    <w:rsid w:val="00C16DD7"/>
    <w:rsid w:val="00C17071"/>
    <w:rsid w:val="00C17EDB"/>
    <w:rsid w:val="00C216E8"/>
    <w:rsid w:val="00C2179D"/>
    <w:rsid w:val="00C2319C"/>
    <w:rsid w:val="00C235D3"/>
    <w:rsid w:val="00C23D20"/>
    <w:rsid w:val="00C25CC3"/>
    <w:rsid w:val="00C26A6F"/>
    <w:rsid w:val="00C270A8"/>
    <w:rsid w:val="00C34A64"/>
    <w:rsid w:val="00C35C89"/>
    <w:rsid w:val="00C36EA6"/>
    <w:rsid w:val="00C3778B"/>
    <w:rsid w:val="00C41355"/>
    <w:rsid w:val="00C42225"/>
    <w:rsid w:val="00C428BA"/>
    <w:rsid w:val="00C42EEB"/>
    <w:rsid w:val="00C435C2"/>
    <w:rsid w:val="00C46708"/>
    <w:rsid w:val="00C4677F"/>
    <w:rsid w:val="00C46DC1"/>
    <w:rsid w:val="00C46EF4"/>
    <w:rsid w:val="00C5105C"/>
    <w:rsid w:val="00C513D9"/>
    <w:rsid w:val="00C52871"/>
    <w:rsid w:val="00C53EDF"/>
    <w:rsid w:val="00C541C9"/>
    <w:rsid w:val="00C54622"/>
    <w:rsid w:val="00C56BEA"/>
    <w:rsid w:val="00C57518"/>
    <w:rsid w:val="00C60BFA"/>
    <w:rsid w:val="00C61097"/>
    <w:rsid w:val="00C61B04"/>
    <w:rsid w:val="00C62C24"/>
    <w:rsid w:val="00C635B6"/>
    <w:rsid w:val="00C65342"/>
    <w:rsid w:val="00C66615"/>
    <w:rsid w:val="00C66ECD"/>
    <w:rsid w:val="00C66F98"/>
    <w:rsid w:val="00C67A5A"/>
    <w:rsid w:val="00C70112"/>
    <w:rsid w:val="00C71B16"/>
    <w:rsid w:val="00C71C54"/>
    <w:rsid w:val="00C7468D"/>
    <w:rsid w:val="00C76028"/>
    <w:rsid w:val="00C7647A"/>
    <w:rsid w:val="00C80810"/>
    <w:rsid w:val="00C85643"/>
    <w:rsid w:val="00C90F12"/>
    <w:rsid w:val="00C9114F"/>
    <w:rsid w:val="00C93C51"/>
    <w:rsid w:val="00C94C15"/>
    <w:rsid w:val="00C95AF4"/>
    <w:rsid w:val="00C96828"/>
    <w:rsid w:val="00CA20F9"/>
    <w:rsid w:val="00CA292D"/>
    <w:rsid w:val="00CA521C"/>
    <w:rsid w:val="00CA5BF4"/>
    <w:rsid w:val="00CA6932"/>
    <w:rsid w:val="00CA7651"/>
    <w:rsid w:val="00CB23CF"/>
    <w:rsid w:val="00CB2D02"/>
    <w:rsid w:val="00CB59C8"/>
    <w:rsid w:val="00CB68A0"/>
    <w:rsid w:val="00CB7592"/>
    <w:rsid w:val="00CC161A"/>
    <w:rsid w:val="00CC263D"/>
    <w:rsid w:val="00CC2889"/>
    <w:rsid w:val="00CC37FA"/>
    <w:rsid w:val="00CC3E71"/>
    <w:rsid w:val="00CC4144"/>
    <w:rsid w:val="00CC4DE1"/>
    <w:rsid w:val="00CC79D9"/>
    <w:rsid w:val="00CC7CDE"/>
    <w:rsid w:val="00CD15A0"/>
    <w:rsid w:val="00CD1CD5"/>
    <w:rsid w:val="00CD248C"/>
    <w:rsid w:val="00CD4013"/>
    <w:rsid w:val="00CD41F5"/>
    <w:rsid w:val="00CD6EDA"/>
    <w:rsid w:val="00CD71DA"/>
    <w:rsid w:val="00CE005B"/>
    <w:rsid w:val="00CE2070"/>
    <w:rsid w:val="00CE538F"/>
    <w:rsid w:val="00CE68CE"/>
    <w:rsid w:val="00CE6E37"/>
    <w:rsid w:val="00CF1A4A"/>
    <w:rsid w:val="00CF1FF7"/>
    <w:rsid w:val="00CF2DDB"/>
    <w:rsid w:val="00CF2DE4"/>
    <w:rsid w:val="00CF69AE"/>
    <w:rsid w:val="00CF7342"/>
    <w:rsid w:val="00CF735C"/>
    <w:rsid w:val="00D00790"/>
    <w:rsid w:val="00D01BDB"/>
    <w:rsid w:val="00D02472"/>
    <w:rsid w:val="00D0361A"/>
    <w:rsid w:val="00D04D39"/>
    <w:rsid w:val="00D0569B"/>
    <w:rsid w:val="00D05E10"/>
    <w:rsid w:val="00D070F8"/>
    <w:rsid w:val="00D07327"/>
    <w:rsid w:val="00D1005B"/>
    <w:rsid w:val="00D120F4"/>
    <w:rsid w:val="00D12B74"/>
    <w:rsid w:val="00D14BAB"/>
    <w:rsid w:val="00D14BE8"/>
    <w:rsid w:val="00D15D5E"/>
    <w:rsid w:val="00D17832"/>
    <w:rsid w:val="00D179E0"/>
    <w:rsid w:val="00D229BB"/>
    <w:rsid w:val="00D22A4F"/>
    <w:rsid w:val="00D243EA"/>
    <w:rsid w:val="00D270AD"/>
    <w:rsid w:val="00D27251"/>
    <w:rsid w:val="00D30ADD"/>
    <w:rsid w:val="00D31C19"/>
    <w:rsid w:val="00D32C4A"/>
    <w:rsid w:val="00D36D7D"/>
    <w:rsid w:val="00D37DFD"/>
    <w:rsid w:val="00D41297"/>
    <w:rsid w:val="00D4148A"/>
    <w:rsid w:val="00D4378C"/>
    <w:rsid w:val="00D43A0D"/>
    <w:rsid w:val="00D4532C"/>
    <w:rsid w:val="00D458EF"/>
    <w:rsid w:val="00D46867"/>
    <w:rsid w:val="00D50BCC"/>
    <w:rsid w:val="00D51C9C"/>
    <w:rsid w:val="00D526F3"/>
    <w:rsid w:val="00D53C23"/>
    <w:rsid w:val="00D54CAF"/>
    <w:rsid w:val="00D55643"/>
    <w:rsid w:val="00D55E03"/>
    <w:rsid w:val="00D60ED6"/>
    <w:rsid w:val="00D60F30"/>
    <w:rsid w:val="00D6100F"/>
    <w:rsid w:val="00D61C01"/>
    <w:rsid w:val="00D64F4B"/>
    <w:rsid w:val="00D661A2"/>
    <w:rsid w:val="00D667D4"/>
    <w:rsid w:val="00D668DD"/>
    <w:rsid w:val="00D673C5"/>
    <w:rsid w:val="00D736C4"/>
    <w:rsid w:val="00D7613B"/>
    <w:rsid w:val="00D8211E"/>
    <w:rsid w:val="00D82F36"/>
    <w:rsid w:val="00D835E2"/>
    <w:rsid w:val="00D836D1"/>
    <w:rsid w:val="00D83E2E"/>
    <w:rsid w:val="00D848A6"/>
    <w:rsid w:val="00D86D30"/>
    <w:rsid w:val="00D86DE3"/>
    <w:rsid w:val="00D87104"/>
    <w:rsid w:val="00D92798"/>
    <w:rsid w:val="00D944B2"/>
    <w:rsid w:val="00D95512"/>
    <w:rsid w:val="00DA0357"/>
    <w:rsid w:val="00DA219D"/>
    <w:rsid w:val="00DA3038"/>
    <w:rsid w:val="00DA4893"/>
    <w:rsid w:val="00DA5B7A"/>
    <w:rsid w:val="00DB1A5A"/>
    <w:rsid w:val="00DB2922"/>
    <w:rsid w:val="00DB30C9"/>
    <w:rsid w:val="00DB3AF6"/>
    <w:rsid w:val="00DB46E5"/>
    <w:rsid w:val="00DB5C73"/>
    <w:rsid w:val="00DB72A9"/>
    <w:rsid w:val="00DC1D5A"/>
    <w:rsid w:val="00DC733E"/>
    <w:rsid w:val="00DC7668"/>
    <w:rsid w:val="00DD2C0D"/>
    <w:rsid w:val="00DD45EC"/>
    <w:rsid w:val="00DD511C"/>
    <w:rsid w:val="00DD6A4C"/>
    <w:rsid w:val="00DD6B0C"/>
    <w:rsid w:val="00DE18E5"/>
    <w:rsid w:val="00DE1B59"/>
    <w:rsid w:val="00DE1F5F"/>
    <w:rsid w:val="00DE7D36"/>
    <w:rsid w:val="00DF0A79"/>
    <w:rsid w:val="00DF0EE2"/>
    <w:rsid w:val="00DF10DD"/>
    <w:rsid w:val="00DF13F7"/>
    <w:rsid w:val="00DF1455"/>
    <w:rsid w:val="00DF242C"/>
    <w:rsid w:val="00DF30ED"/>
    <w:rsid w:val="00DF32B1"/>
    <w:rsid w:val="00DF375D"/>
    <w:rsid w:val="00DF4B77"/>
    <w:rsid w:val="00DF538D"/>
    <w:rsid w:val="00DF57BE"/>
    <w:rsid w:val="00DF763A"/>
    <w:rsid w:val="00E001EB"/>
    <w:rsid w:val="00E004B1"/>
    <w:rsid w:val="00E014A0"/>
    <w:rsid w:val="00E022FD"/>
    <w:rsid w:val="00E026BB"/>
    <w:rsid w:val="00E03381"/>
    <w:rsid w:val="00E037B5"/>
    <w:rsid w:val="00E03CCD"/>
    <w:rsid w:val="00E06109"/>
    <w:rsid w:val="00E06500"/>
    <w:rsid w:val="00E10053"/>
    <w:rsid w:val="00E1040C"/>
    <w:rsid w:val="00E1244D"/>
    <w:rsid w:val="00E13968"/>
    <w:rsid w:val="00E13D4F"/>
    <w:rsid w:val="00E140A2"/>
    <w:rsid w:val="00E156AB"/>
    <w:rsid w:val="00E1603A"/>
    <w:rsid w:val="00E16859"/>
    <w:rsid w:val="00E1796F"/>
    <w:rsid w:val="00E206F4"/>
    <w:rsid w:val="00E20C2B"/>
    <w:rsid w:val="00E2134D"/>
    <w:rsid w:val="00E21A2A"/>
    <w:rsid w:val="00E21F7F"/>
    <w:rsid w:val="00E22062"/>
    <w:rsid w:val="00E224A5"/>
    <w:rsid w:val="00E22BCF"/>
    <w:rsid w:val="00E23C09"/>
    <w:rsid w:val="00E2479F"/>
    <w:rsid w:val="00E24AB5"/>
    <w:rsid w:val="00E24C07"/>
    <w:rsid w:val="00E261FC"/>
    <w:rsid w:val="00E2622A"/>
    <w:rsid w:val="00E2649A"/>
    <w:rsid w:val="00E27512"/>
    <w:rsid w:val="00E27FF2"/>
    <w:rsid w:val="00E32A7D"/>
    <w:rsid w:val="00E32F53"/>
    <w:rsid w:val="00E33F77"/>
    <w:rsid w:val="00E345A5"/>
    <w:rsid w:val="00E35191"/>
    <w:rsid w:val="00E3572B"/>
    <w:rsid w:val="00E3779A"/>
    <w:rsid w:val="00E421E6"/>
    <w:rsid w:val="00E4266A"/>
    <w:rsid w:val="00E430E5"/>
    <w:rsid w:val="00E44159"/>
    <w:rsid w:val="00E4535A"/>
    <w:rsid w:val="00E46520"/>
    <w:rsid w:val="00E4773C"/>
    <w:rsid w:val="00E50B81"/>
    <w:rsid w:val="00E5161A"/>
    <w:rsid w:val="00E51D83"/>
    <w:rsid w:val="00E53A31"/>
    <w:rsid w:val="00E54C6F"/>
    <w:rsid w:val="00E57060"/>
    <w:rsid w:val="00E57522"/>
    <w:rsid w:val="00E6143C"/>
    <w:rsid w:val="00E638BB"/>
    <w:rsid w:val="00E63E54"/>
    <w:rsid w:val="00E7145C"/>
    <w:rsid w:val="00E7210B"/>
    <w:rsid w:val="00E72822"/>
    <w:rsid w:val="00E72A48"/>
    <w:rsid w:val="00E73978"/>
    <w:rsid w:val="00E75A34"/>
    <w:rsid w:val="00E75B42"/>
    <w:rsid w:val="00E762C1"/>
    <w:rsid w:val="00E813F3"/>
    <w:rsid w:val="00E8149B"/>
    <w:rsid w:val="00E82485"/>
    <w:rsid w:val="00E8362C"/>
    <w:rsid w:val="00E86854"/>
    <w:rsid w:val="00E87616"/>
    <w:rsid w:val="00E87A2E"/>
    <w:rsid w:val="00E90D12"/>
    <w:rsid w:val="00E90DC3"/>
    <w:rsid w:val="00E92047"/>
    <w:rsid w:val="00E94588"/>
    <w:rsid w:val="00E95B47"/>
    <w:rsid w:val="00E97940"/>
    <w:rsid w:val="00EA0FE5"/>
    <w:rsid w:val="00EA313F"/>
    <w:rsid w:val="00EA4D0D"/>
    <w:rsid w:val="00EA5C16"/>
    <w:rsid w:val="00EA6B9B"/>
    <w:rsid w:val="00EB079D"/>
    <w:rsid w:val="00EB34C4"/>
    <w:rsid w:val="00EB5430"/>
    <w:rsid w:val="00EB5841"/>
    <w:rsid w:val="00EB703A"/>
    <w:rsid w:val="00EC109B"/>
    <w:rsid w:val="00EC1435"/>
    <w:rsid w:val="00EC610E"/>
    <w:rsid w:val="00EC75E6"/>
    <w:rsid w:val="00ED06F8"/>
    <w:rsid w:val="00ED17F2"/>
    <w:rsid w:val="00ED2940"/>
    <w:rsid w:val="00ED3A4D"/>
    <w:rsid w:val="00ED5883"/>
    <w:rsid w:val="00EE1E4D"/>
    <w:rsid w:val="00EE70F3"/>
    <w:rsid w:val="00EF000D"/>
    <w:rsid w:val="00EF0A89"/>
    <w:rsid w:val="00EF0CEE"/>
    <w:rsid w:val="00EF1D21"/>
    <w:rsid w:val="00EF38D8"/>
    <w:rsid w:val="00EF3C60"/>
    <w:rsid w:val="00EF72A2"/>
    <w:rsid w:val="00EF7313"/>
    <w:rsid w:val="00EF7C0B"/>
    <w:rsid w:val="00EF7C58"/>
    <w:rsid w:val="00F023B6"/>
    <w:rsid w:val="00F02E82"/>
    <w:rsid w:val="00F032B3"/>
    <w:rsid w:val="00F04840"/>
    <w:rsid w:val="00F04BDF"/>
    <w:rsid w:val="00F058EC"/>
    <w:rsid w:val="00F10562"/>
    <w:rsid w:val="00F12015"/>
    <w:rsid w:val="00F15FAD"/>
    <w:rsid w:val="00F20ECD"/>
    <w:rsid w:val="00F213F7"/>
    <w:rsid w:val="00F24C62"/>
    <w:rsid w:val="00F261A3"/>
    <w:rsid w:val="00F268EB"/>
    <w:rsid w:val="00F26E65"/>
    <w:rsid w:val="00F277ED"/>
    <w:rsid w:val="00F30897"/>
    <w:rsid w:val="00F316DE"/>
    <w:rsid w:val="00F32FF7"/>
    <w:rsid w:val="00F347C3"/>
    <w:rsid w:val="00F34DA1"/>
    <w:rsid w:val="00F34E45"/>
    <w:rsid w:val="00F35D59"/>
    <w:rsid w:val="00F37859"/>
    <w:rsid w:val="00F40E12"/>
    <w:rsid w:val="00F47265"/>
    <w:rsid w:val="00F52FDC"/>
    <w:rsid w:val="00F53120"/>
    <w:rsid w:val="00F5398F"/>
    <w:rsid w:val="00F53C19"/>
    <w:rsid w:val="00F53E81"/>
    <w:rsid w:val="00F542B7"/>
    <w:rsid w:val="00F54362"/>
    <w:rsid w:val="00F545A3"/>
    <w:rsid w:val="00F56B10"/>
    <w:rsid w:val="00F60C7F"/>
    <w:rsid w:val="00F61F5D"/>
    <w:rsid w:val="00F621E0"/>
    <w:rsid w:val="00F6244C"/>
    <w:rsid w:val="00F626CF"/>
    <w:rsid w:val="00F6537F"/>
    <w:rsid w:val="00F65E6C"/>
    <w:rsid w:val="00F65F26"/>
    <w:rsid w:val="00F72986"/>
    <w:rsid w:val="00F73ED9"/>
    <w:rsid w:val="00F7411B"/>
    <w:rsid w:val="00F741EB"/>
    <w:rsid w:val="00F75A35"/>
    <w:rsid w:val="00F75FAB"/>
    <w:rsid w:val="00F76D09"/>
    <w:rsid w:val="00F77197"/>
    <w:rsid w:val="00F77634"/>
    <w:rsid w:val="00F77972"/>
    <w:rsid w:val="00F825F1"/>
    <w:rsid w:val="00F864C9"/>
    <w:rsid w:val="00F86CDF"/>
    <w:rsid w:val="00F904AE"/>
    <w:rsid w:val="00F90BD4"/>
    <w:rsid w:val="00F90C4C"/>
    <w:rsid w:val="00F90E60"/>
    <w:rsid w:val="00F91197"/>
    <w:rsid w:val="00F911B1"/>
    <w:rsid w:val="00F92DC0"/>
    <w:rsid w:val="00F949B8"/>
    <w:rsid w:val="00F95849"/>
    <w:rsid w:val="00F964CF"/>
    <w:rsid w:val="00F967FD"/>
    <w:rsid w:val="00F96D1F"/>
    <w:rsid w:val="00F97E66"/>
    <w:rsid w:val="00FA00E6"/>
    <w:rsid w:val="00FA2903"/>
    <w:rsid w:val="00FA3C9B"/>
    <w:rsid w:val="00FA49F5"/>
    <w:rsid w:val="00FA67DC"/>
    <w:rsid w:val="00FA6F36"/>
    <w:rsid w:val="00FB0299"/>
    <w:rsid w:val="00FB1F0C"/>
    <w:rsid w:val="00FB3D2D"/>
    <w:rsid w:val="00FB5706"/>
    <w:rsid w:val="00FC0692"/>
    <w:rsid w:val="00FC16D8"/>
    <w:rsid w:val="00FC2BD2"/>
    <w:rsid w:val="00FC3092"/>
    <w:rsid w:val="00FC6A03"/>
    <w:rsid w:val="00FC7CE9"/>
    <w:rsid w:val="00FD033F"/>
    <w:rsid w:val="00FD0822"/>
    <w:rsid w:val="00FD10B3"/>
    <w:rsid w:val="00FD25D2"/>
    <w:rsid w:val="00FD3391"/>
    <w:rsid w:val="00FD48A4"/>
    <w:rsid w:val="00FD4CF6"/>
    <w:rsid w:val="00FD650E"/>
    <w:rsid w:val="00FD69FC"/>
    <w:rsid w:val="00FD72E3"/>
    <w:rsid w:val="00FE0317"/>
    <w:rsid w:val="00FE138E"/>
    <w:rsid w:val="00FE212F"/>
    <w:rsid w:val="00FE245B"/>
    <w:rsid w:val="00FE3990"/>
    <w:rsid w:val="00FE556F"/>
    <w:rsid w:val="00FE557D"/>
    <w:rsid w:val="00FE66C9"/>
    <w:rsid w:val="00FE7B62"/>
    <w:rsid w:val="00FF0877"/>
    <w:rsid w:val="00FF10C2"/>
    <w:rsid w:val="00FF1415"/>
    <w:rsid w:val="00FF1BEC"/>
    <w:rsid w:val="00FF281F"/>
    <w:rsid w:val="00FF58B2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2C0040F"/>
  <w15:chartTrackingRefBased/>
  <w15:docId w15:val="{1FB34C9C-B62F-48A2-B700-1015C1E7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72F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50B2"/>
    <w:pPr>
      <w:keepNext/>
      <w:numPr>
        <w:numId w:val="1"/>
      </w:numPr>
      <w:suppressAutoHyphens/>
      <w:jc w:val="center"/>
      <w:outlineLvl w:val="0"/>
    </w:pPr>
    <w:rPr>
      <w:b/>
      <w:bCs/>
      <w:sz w:val="20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8D50B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8D50B2"/>
    <w:pPr>
      <w:keepNext/>
      <w:numPr>
        <w:ilvl w:val="2"/>
        <w:numId w:val="1"/>
      </w:numPr>
      <w:suppressAutoHyphens/>
      <w:spacing w:before="240" w:after="60"/>
      <w:outlineLvl w:val="2"/>
    </w:pPr>
    <w:rPr>
      <w:b/>
      <w:bCs/>
      <w:sz w:val="26"/>
      <w:szCs w:val="26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8D50B2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8D50B2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8D50B2"/>
    <w:pPr>
      <w:numPr>
        <w:ilvl w:val="5"/>
        <w:numId w:val="1"/>
      </w:numPr>
      <w:suppressAutoHyphens/>
      <w:spacing w:before="240" w:after="60"/>
      <w:outlineLvl w:val="5"/>
    </w:pPr>
    <w:rPr>
      <w:rFonts w:ascii="Times New Roman" w:hAnsi="Times New Roman"/>
      <w:b/>
      <w:bCs/>
      <w:sz w:val="22"/>
      <w:szCs w:val="22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8D50B2"/>
    <w:pPr>
      <w:numPr>
        <w:ilvl w:val="6"/>
        <w:numId w:val="1"/>
      </w:numPr>
      <w:suppressAutoHyphens/>
      <w:spacing w:before="240" w:after="60"/>
      <w:outlineLvl w:val="6"/>
    </w:pPr>
    <w:rPr>
      <w:rFonts w:ascii="Calibri" w:hAnsi="Calibri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D50B2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sz w:val="22"/>
      <w:szCs w:val="22"/>
      <w:u w:val="single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D50B2"/>
    <w:pPr>
      <w:keepNext/>
      <w:widowControl w:val="0"/>
      <w:numPr>
        <w:ilvl w:val="8"/>
        <w:numId w:val="1"/>
      </w:numPr>
      <w:suppressAutoHyphens/>
      <w:jc w:val="center"/>
      <w:outlineLvl w:val="8"/>
    </w:pPr>
    <w:rPr>
      <w:b/>
      <w:bCs/>
      <w:sz w:val="22"/>
      <w:szCs w:val="2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rsid w:val="00B16E8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kapitzlist">
    <w:name w:val="List Paragraph"/>
    <w:aliases w:val="Preambuła,Numerowanie,Akapit z listą BS,L1,Akapit z listą5,T_SZ_List Paragraph"/>
    <w:basedOn w:val="Normalny"/>
    <w:link w:val="AkapitzlistZnak"/>
    <w:uiPriority w:val="34"/>
    <w:qFormat/>
    <w:rsid w:val="0083772F"/>
    <w:pPr>
      <w:ind w:left="720"/>
      <w:contextualSpacing/>
    </w:pPr>
    <w:rPr>
      <w:lang w:val="x-none" w:eastAsia="x-none"/>
    </w:rPr>
  </w:style>
  <w:style w:type="character" w:customStyle="1" w:styleId="Nagwek1Znak">
    <w:name w:val="Nagłówek 1 Znak"/>
    <w:link w:val="Nagwek1"/>
    <w:rsid w:val="008D50B2"/>
    <w:rPr>
      <w:rFonts w:ascii="Arial" w:hAnsi="Arial"/>
      <w:b/>
      <w:bCs/>
      <w:szCs w:val="24"/>
      <w:lang w:val="x-none" w:eastAsia="zh-CN"/>
    </w:rPr>
  </w:style>
  <w:style w:type="character" w:customStyle="1" w:styleId="Nagwek2Znak">
    <w:name w:val="Nagłówek 2 Znak"/>
    <w:link w:val="Nagwek2"/>
    <w:rsid w:val="008D50B2"/>
    <w:rPr>
      <w:rFonts w:ascii="Cambria" w:hAnsi="Cambria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link w:val="Nagwek3"/>
    <w:rsid w:val="008D50B2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Nagwek4Znak">
    <w:name w:val="Nagłówek 4 Znak"/>
    <w:link w:val="Nagwek4"/>
    <w:rsid w:val="008D50B2"/>
    <w:rPr>
      <w:b/>
      <w:bCs/>
      <w:sz w:val="28"/>
      <w:szCs w:val="28"/>
      <w:lang w:val="x-none" w:eastAsia="zh-CN"/>
    </w:rPr>
  </w:style>
  <w:style w:type="character" w:customStyle="1" w:styleId="Nagwek5Znak">
    <w:name w:val="Nagłówek 5 Znak"/>
    <w:link w:val="Nagwek5"/>
    <w:rsid w:val="008D50B2"/>
    <w:rPr>
      <w:rFonts w:ascii="Arial" w:hAnsi="Arial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link w:val="Nagwek6"/>
    <w:rsid w:val="008D50B2"/>
    <w:rPr>
      <w:b/>
      <w:bCs/>
      <w:sz w:val="22"/>
      <w:szCs w:val="22"/>
      <w:lang w:val="x-none" w:eastAsia="zh-CN"/>
    </w:rPr>
  </w:style>
  <w:style w:type="character" w:customStyle="1" w:styleId="Nagwek7Znak">
    <w:name w:val="Nagłówek 7 Znak"/>
    <w:link w:val="Nagwek7"/>
    <w:rsid w:val="008D50B2"/>
    <w:rPr>
      <w:rFonts w:ascii="Calibri" w:hAnsi="Calibri"/>
      <w:sz w:val="24"/>
      <w:szCs w:val="24"/>
      <w:lang w:val="x-none" w:eastAsia="zh-CN"/>
    </w:rPr>
  </w:style>
  <w:style w:type="character" w:customStyle="1" w:styleId="Nagwek8Znak">
    <w:name w:val="Nagłówek 8 Znak"/>
    <w:link w:val="Nagwek8"/>
    <w:rsid w:val="008D50B2"/>
    <w:rPr>
      <w:rFonts w:ascii="Arial" w:hAnsi="Arial"/>
      <w:sz w:val="22"/>
      <w:szCs w:val="22"/>
      <w:u w:val="single"/>
      <w:lang w:val="x-none" w:eastAsia="zh-CN"/>
    </w:rPr>
  </w:style>
  <w:style w:type="character" w:customStyle="1" w:styleId="Nagwek9Znak">
    <w:name w:val="Nagłówek 9 Znak"/>
    <w:link w:val="Nagwek9"/>
    <w:rsid w:val="008D50B2"/>
    <w:rPr>
      <w:rFonts w:ascii="Arial" w:hAnsi="Arial"/>
      <w:b/>
      <w:bCs/>
      <w:sz w:val="22"/>
      <w:szCs w:val="22"/>
      <w:lang w:val="x-none" w:eastAsia="zh-CN"/>
    </w:rPr>
  </w:style>
  <w:style w:type="character" w:customStyle="1" w:styleId="WW8Num2z0">
    <w:name w:val="WW8Num2z0"/>
    <w:rsid w:val="008D50B2"/>
    <w:rPr>
      <w:rFonts w:ascii="Symbol" w:hAnsi="Symbol" w:cs="Symbol"/>
    </w:rPr>
  </w:style>
  <w:style w:type="character" w:customStyle="1" w:styleId="WW8Num5z0">
    <w:name w:val="WW8Num5z0"/>
    <w:rsid w:val="008D50B2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8D50B2"/>
    <w:rPr>
      <w:b w:val="0"/>
      <w:i w:val="0"/>
      <w:color w:val="auto"/>
    </w:rPr>
  </w:style>
  <w:style w:type="character" w:customStyle="1" w:styleId="WW8Num8z0">
    <w:name w:val="WW8Num8z0"/>
    <w:rsid w:val="008D50B2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8D50B2"/>
    <w:rPr>
      <w:b w:val="0"/>
      <w:i w:val="0"/>
      <w:color w:val="auto"/>
    </w:rPr>
  </w:style>
  <w:style w:type="character" w:customStyle="1" w:styleId="WW8Num8z3">
    <w:name w:val="WW8Num8z3"/>
    <w:rsid w:val="008D50B2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8D50B2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8D50B2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8D50B2"/>
    <w:rPr>
      <w:b/>
      <w:color w:val="auto"/>
      <w:sz w:val="22"/>
      <w:szCs w:val="22"/>
    </w:rPr>
  </w:style>
  <w:style w:type="character" w:customStyle="1" w:styleId="WW8Num23z0">
    <w:name w:val="WW8Num23z0"/>
    <w:rsid w:val="008D50B2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8D50B2"/>
    <w:rPr>
      <w:b/>
    </w:rPr>
  </w:style>
  <w:style w:type="character" w:customStyle="1" w:styleId="WW8Num24z1">
    <w:name w:val="WW8Num24z1"/>
    <w:rsid w:val="008D50B2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8D50B2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8D50B2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8D50B2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8D50B2"/>
    <w:rPr>
      <w:rFonts w:ascii="Arial" w:hAnsi="Arial" w:cs="Arial"/>
    </w:rPr>
  </w:style>
  <w:style w:type="character" w:customStyle="1" w:styleId="WW8Num30z0">
    <w:name w:val="WW8Num30z0"/>
    <w:rsid w:val="008D50B2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8D50B2"/>
    <w:rPr>
      <w:color w:val="auto"/>
    </w:rPr>
  </w:style>
  <w:style w:type="character" w:customStyle="1" w:styleId="WW8Num37z0">
    <w:name w:val="WW8Num37z0"/>
    <w:rsid w:val="008D50B2"/>
    <w:rPr>
      <w:color w:val="auto"/>
    </w:rPr>
  </w:style>
  <w:style w:type="character" w:customStyle="1" w:styleId="WW8Num39z0">
    <w:name w:val="WW8Num39z0"/>
    <w:rsid w:val="008D50B2"/>
    <w:rPr>
      <w:rFonts w:ascii="Symbol" w:hAnsi="Symbol" w:cs="Symbol"/>
    </w:rPr>
  </w:style>
  <w:style w:type="character" w:customStyle="1" w:styleId="WW8Num39z1">
    <w:name w:val="WW8Num39z1"/>
    <w:rsid w:val="008D50B2"/>
    <w:rPr>
      <w:rFonts w:ascii="Courier New" w:hAnsi="Courier New" w:cs="Courier New"/>
    </w:rPr>
  </w:style>
  <w:style w:type="character" w:customStyle="1" w:styleId="WW8Num39z2">
    <w:name w:val="WW8Num39z2"/>
    <w:rsid w:val="008D50B2"/>
    <w:rPr>
      <w:rFonts w:ascii="Wingdings" w:hAnsi="Wingdings" w:cs="Wingdings"/>
    </w:rPr>
  </w:style>
  <w:style w:type="character" w:customStyle="1" w:styleId="WW8Num42z1">
    <w:name w:val="WW8Num42z1"/>
    <w:rsid w:val="008D50B2"/>
    <w:rPr>
      <w:color w:val="auto"/>
    </w:rPr>
  </w:style>
  <w:style w:type="character" w:customStyle="1" w:styleId="WW8Num43z1">
    <w:name w:val="WW8Num43z1"/>
    <w:rsid w:val="008D50B2"/>
    <w:rPr>
      <w:color w:val="auto"/>
    </w:rPr>
  </w:style>
  <w:style w:type="character" w:customStyle="1" w:styleId="WW8Num46z0">
    <w:name w:val="WW8Num46z0"/>
    <w:rsid w:val="008D50B2"/>
    <w:rPr>
      <w:color w:val="auto"/>
    </w:rPr>
  </w:style>
  <w:style w:type="character" w:customStyle="1" w:styleId="WW8Num47z0">
    <w:name w:val="WW8Num47z0"/>
    <w:rsid w:val="008D50B2"/>
    <w:rPr>
      <w:color w:val="auto"/>
    </w:rPr>
  </w:style>
  <w:style w:type="character" w:customStyle="1" w:styleId="Domylnaczcionkaakapitu2">
    <w:name w:val="Domyślna czcionka akapitu2"/>
    <w:rsid w:val="008D50B2"/>
  </w:style>
  <w:style w:type="character" w:customStyle="1" w:styleId="WW8Num1z0">
    <w:name w:val="WW8Num1z0"/>
    <w:rsid w:val="008D50B2"/>
    <w:rPr>
      <w:rFonts w:ascii="Symbol" w:hAnsi="Symbol" w:cs="Symbol"/>
    </w:rPr>
  </w:style>
  <w:style w:type="character" w:customStyle="1" w:styleId="WW8Num4z0">
    <w:name w:val="WW8Num4z0"/>
    <w:rsid w:val="008D50B2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8D50B2"/>
    <w:rPr>
      <w:b w:val="0"/>
      <w:i w:val="0"/>
      <w:color w:val="auto"/>
    </w:rPr>
  </w:style>
  <w:style w:type="character" w:customStyle="1" w:styleId="WW8Num7z0">
    <w:name w:val="WW8Num7z0"/>
    <w:rsid w:val="008D50B2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8D50B2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8D50B2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8D50B2"/>
    <w:rPr>
      <w:b w:val="0"/>
    </w:rPr>
  </w:style>
  <w:style w:type="character" w:customStyle="1" w:styleId="WW8Num18z0">
    <w:name w:val="WW8Num18z0"/>
    <w:rsid w:val="008D50B2"/>
    <w:rPr>
      <w:rFonts w:ascii="Times New Roman" w:hAnsi="Times New Roman" w:cs="Times New Roman"/>
    </w:rPr>
  </w:style>
  <w:style w:type="character" w:customStyle="1" w:styleId="WW8Num22z1">
    <w:name w:val="WW8Num22z1"/>
    <w:rsid w:val="008D50B2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8D50B2"/>
    <w:rPr>
      <w:b/>
      <w:color w:val="auto"/>
    </w:rPr>
  </w:style>
  <w:style w:type="character" w:customStyle="1" w:styleId="WW8Num25z0">
    <w:name w:val="WW8Num25z0"/>
    <w:rsid w:val="008D50B2"/>
    <w:rPr>
      <w:b w:val="0"/>
    </w:rPr>
  </w:style>
  <w:style w:type="character" w:customStyle="1" w:styleId="WW8Num26z1">
    <w:name w:val="WW8Num26z1"/>
    <w:rsid w:val="008D50B2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8D50B2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8D50B2"/>
    <w:rPr>
      <w:rFonts w:ascii="Wingdings" w:hAnsi="Wingdings" w:cs="Wingdings"/>
    </w:rPr>
  </w:style>
  <w:style w:type="character" w:customStyle="1" w:styleId="WW8Num29z3">
    <w:name w:val="WW8Num29z3"/>
    <w:rsid w:val="008D50B2"/>
    <w:rPr>
      <w:rFonts w:ascii="Symbol" w:hAnsi="Symbol" w:cs="Symbol"/>
    </w:rPr>
  </w:style>
  <w:style w:type="character" w:customStyle="1" w:styleId="WW8Num29z4">
    <w:name w:val="WW8Num29z4"/>
    <w:rsid w:val="008D50B2"/>
    <w:rPr>
      <w:rFonts w:ascii="Courier New" w:hAnsi="Courier New" w:cs="Courier New"/>
    </w:rPr>
  </w:style>
  <w:style w:type="character" w:customStyle="1" w:styleId="WW8Num32z0">
    <w:name w:val="WW8Num32z0"/>
    <w:rsid w:val="008D50B2"/>
    <w:rPr>
      <w:b w:val="0"/>
      <w:i w:val="0"/>
    </w:rPr>
  </w:style>
  <w:style w:type="character" w:customStyle="1" w:styleId="WW8Num33z0">
    <w:name w:val="WW8Num33z0"/>
    <w:rsid w:val="008D50B2"/>
    <w:rPr>
      <w:w w:val="100"/>
    </w:rPr>
  </w:style>
  <w:style w:type="character" w:customStyle="1" w:styleId="Domylnaczcionkaakapitu1">
    <w:name w:val="Domyślna czcionka akapitu1"/>
    <w:rsid w:val="008D50B2"/>
  </w:style>
  <w:style w:type="character" w:customStyle="1" w:styleId="MapadokumentuZnak2">
    <w:name w:val="Mapa dokumentu Znak2"/>
    <w:aliases w:val="Plan dokumentu Znak"/>
    <w:link w:val="Mapadokumentu"/>
    <w:rsid w:val="008D50B2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aliases w:val="Plan dokumentu"/>
    <w:basedOn w:val="Normalny"/>
    <w:link w:val="MapadokumentuZnak2"/>
    <w:rsid w:val="008D50B2"/>
    <w:pPr>
      <w:widowControl w:val="0"/>
      <w:shd w:val="clear" w:color="auto" w:fill="000080"/>
    </w:pPr>
    <w:rPr>
      <w:b/>
      <w:bCs/>
      <w:sz w:val="20"/>
      <w:lang w:val="x-none" w:eastAsia="x-none"/>
    </w:rPr>
  </w:style>
  <w:style w:type="character" w:customStyle="1" w:styleId="MapadokumentuZnak1">
    <w:name w:val="Mapa dokumentu Znak1"/>
    <w:rsid w:val="008D50B2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8D50B2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8D50B2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8D50B2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8D50B2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8D50B2"/>
    <w:rPr>
      <w:b/>
      <w:bCs/>
      <w:sz w:val="22"/>
      <w:szCs w:val="22"/>
      <w:lang w:val="pl-PL" w:bidi="ar-SA"/>
    </w:rPr>
  </w:style>
  <w:style w:type="character" w:customStyle="1" w:styleId="TekstkomentarzaZnak">
    <w:name w:val="Tekst komentarza Znak"/>
    <w:link w:val="Tekstkomentarza"/>
    <w:rsid w:val="008D50B2"/>
    <w:rPr>
      <w:rFonts w:ascii="Calibri" w:hAnsi="Calibri" w:cs="Calibri"/>
      <w:sz w:val="24"/>
      <w:szCs w:val="24"/>
    </w:rPr>
  </w:style>
  <w:style w:type="paragraph" w:styleId="Tekstkomentarza">
    <w:name w:val="annotation text"/>
    <w:basedOn w:val="Normalny"/>
    <w:link w:val="TekstkomentarzaZnak"/>
    <w:rsid w:val="008D50B2"/>
    <w:pPr>
      <w:widowControl w:val="0"/>
    </w:pPr>
    <w:rPr>
      <w:rFonts w:ascii="Calibri" w:hAnsi="Calibri"/>
      <w:lang w:val="x-none" w:eastAsia="x-none"/>
    </w:rPr>
  </w:style>
  <w:style w:type="character" w:customStyle="1" w:styleId="TekstkomentarzaZnak1">
    <w:name w:val="Tekst komentarza Znak1"/>
    <w:uiPriority w:val="99"/>
    <w:rsid w:val="008D50B2"/>
    <w:rPr>
      <w:rFonts w:ascii="Arial" w:hAnsi="Arial"/>
    </w:rPr>
  </w:style>
  <w:style w:type="character" w:customStyle="1" w:styleId="ZnakZnak14">
    <w:name w:val="Znak Znak14"/>
    <w:rsid w:val="008D50B2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8D50B2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8D50B2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">
    <w:name w:val="Tekst podstawowy wcięty 2 Znak"/>
    <w:link w:val="Tekstpodstawowywcity2"/>
    <w:rsid w:val="008D50B2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D50B2"/>
    <w:pPr>
      <w:widowControl w:val="0"/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1">
    <w:name w:val="Tekst podstawowy wcięty 2 Znak1"/>
    <w:uiPriority w:val="99"/>
    <w:rsid w:val="008D50B2"/>
    <w:rPr>
      <w:rFonts w:ascii="Arial" w:hAnsi="Arial"/>
      <w:sz w:val="24"/>
      <w:szCs w:val="24"/>
    </w:rPr>
  </w:style>
  <w:style w:type="character" w:styleId="Numerstrony">
    <w:name w:val="page number"/>
    <w:basedOn w:val="Domylnaczcionkaakapitu1"/>
    <w:rsid w:val="008D50B2"/>
  </w:style>
  <w:style w:type="character" w:customStyle="1" w:styleId="ZnakZnak3">
    <w:name w:val="Znak Znak3"/>
    <w:rsid w:val="008D50B2"/>
    <w:rPr>
      <w:sz w:val="24"/>
      <w:szCs w:val="24"/>
      <w:lang w:val="pl-PL" w:bidi="ar-SA"/>
    </w:rPr>
  </w:style>
  <w:style w:type="character" w:styleId="Uwydatnienie">
    <w:name w:val="Emphasis"/>
    <w:qFormat/>
    <w:rsid w:val="008D50B2"/>
    <w:rPr>
      <w:i/>
      <w:iCs/>
    </w:rPr>
  </w:style>
  <w:style w:type="character" w:customStyle="1" w:styleId="ZnakZnak2">
    <w:name w:val="Znak Znak2"/>
    <w:rsid w:val="008D50B2"/>
    <w:rPr>
      <w:rFonts w:ascii="Arial" w:hAnsi="Arial" w:cs="Arial"/>
      <w:sz w:val="24"/>
      <w:szCs w:val="24"/>
      <w:lang w:val="pl-PL" w:bidi="ar-SA"/>
    </w:rPr>
  </w:style>
  <w:style w:type="character" w:customStyle="1" w:styleId="Tekstpodstawowy3Znak">
    <w:name w:val="Tekst podstawowy 3 Znak"/>
    <w:link w:val="Tekstpodstawowy3"/>
    <w:rsid w:val="008D50B2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8D50B2"/>
    <w:pPr>
      <w:widowControl w:val="0"/>
      <w:spacing w:after="120"/>
    </w:pPr>
    <w:rPr>
      <w:rFonts w:ascii="Times New Roman" w:hAnsi="Times New Roman"/>
      <w:lang w:val="x-none" w:eastAsia="x-none"/>
    </w:rPr>
  </w:style>
  <w:style w:type="character" w:customStyle="1" w:styleId="Tekstpodstawowy3Znak1">
    <w:name w:val="Tekst podstawowy 3 Znak1"/>
    <w:uiPriority w:val="99"/>
    <w:rsid w:val="008D50B2"/>
    <w:rPr>
      <w:rFonts w:ascii="Arial" w:hAnsi="Arial"/>
      <w:sz w:val="16"/>
      <w:szCs w:val="16"/>
    </w:rPr>
  </w:style>
  <w:style w:type="character" w:styleId="Hipercze">
    <w:name w:val="Hyperlink"/>
    <w:rsid w:val="008D50B2"/>
    <w:rPr>
      <w:color w:val="0000FF"/>
      <w:u w:val="single"/>
    </w:rPr>
  </w:style>
  <w:style w:type="character" w:customStyle="1" w:styleId="ZwykytekstZnak">
    <w:name w:val="Zwykły tekst Znak"/>
    <w:link w:val="Zwykytekst"/>
    <w:rsid w:val="008D50B2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8D50B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uiPriority w:val="99"/>
    <w:rsid w:val="008D50B2"/>
    <w:rPr>
      <w:rFonts w:ascii="Consolas" w:hAnsi="Consolas"/>
      <w:sz w:val="21"/>
      <w:szCs w:val="21"/>
    </w:rPr>
  </w:style>
  <w:style w:type="character" w:customStyle="1" w:styleId="tekstpodstawowyArial">
    <w:name w:val="tekst podstawowy Arial"/>
    <w:rsid w:val="008D50B2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8D50B2"/>
    <w:rPr>
      <w:vertAlign w:val="superscript"/>
    </w:rPr>
  </w:style>
  <w:style w:type="character" w:customStyle="1" w:styleId="spec-item">
    <w:name w:val="spec-item"/>
    <w:basedOn w:val="Domylnaczcionkaakapitu1"/>
    <w:rsid w:val="008D50B2"/>
  </w:style>
  <w:style w:type="character" w:customStyle="1" w:styleId="st1">
    <w:name w:val="st1"/>
    <w:basedOn w:val="Domylnaczcionkaakapitu1"/>
    <w:rsid w:val="008D50B2"/>
  </w:style>
  <w:style w:type="character" w:customStyle="1" w:styleId="Odwoaniedokomentarza1">
    <w:name w:val="Odwołanie do komentarza1"/>
    <w:rsid w:val="008D50B2"/>
    <w:rPr>
      <w:sz w:val="16"/>
      <w:szCs w:val="16"/>
    </w:rPr>
  </w:style>
  <w:style w:type="character" w:customStyle="1" w:styleId="FontStyle43">
    <w:name w:val="Font Style43"/>
    <w:rsid w:val="008D50B2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8D50B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8D50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8D50B2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8D50B2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8D50B2"/>
    <w:pPr>
      <w:widowControl w:val="0"/>
      <w:jc w:val="center"/>
    </w:pPr>
    <w:rPr>
      <w:rFonts w:ascii="Times New Roman" w:hAnsi="Times New Roman"/>
      <w:b/>
      <w:bCs/>
      <w:lang w:val="x-none" w:eastAsia="x-none"/>
    </w:rPr>
  </w:style>
  <w:style w:type="character" w:customStyle="1" w:styleId="TytuZnak1">
    <w:name w:val="Tytuł Znak1"/>
    <w:uiPriority w:val="10"/>
    <w:rsid w:val="008D50B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ekstpodstawowy2Znak">
    <w:name w:val="Tekst podstawowy 2 Znak"/>
    <w:link w:val="Tekstpodstawowy2"/>
    <w:rsid w:val="008D50B2"/>
  </w:style>
  <w:style w:type="paragraph" w:styleId="Tekstpodstawowy2">
    <w:name w:val="Body Text 2"/>
    <w:basedOn w:val="Normalny"/>
    <w:link w:val="Tekstpodstawowy2Znak"/>
    <w:rsid w:val="008D50B2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2Znak1">
    <w:name w:val="Tekst podstawowy 2 Znak1"/>
    <w:uiPriority w:val="99"/>
    <w:rsid w:val="008D50B2"/>
    <w:rPr>
      <w:rFonts w:ascii="Arial" w:hAnsi="Arial"/>
      <w:sz w:val="24"/>
      <w:szCs w:val="24"/>
    </w:rPr>
  </w:style>
  <w:style w:type="character" w:customStyle="1" w:styleId="TekstpodstawowyZnakZnakZnakZnak">
    <w:name w:val="Tekst podstawowy Znak Znak Znak Znak"/>
    <w:rsid w:val="008D50B2"/>
    <w:rPr>
      <w:sz w:val="20"/>
      <w:szCs w:val="20"/>
    </w:rPr>
  </w:style>
  <w:style w:type="character" w:customStyle="1" w:styleId="TekstprzypisuZnakZnak">
    <w:name w:val="Tekst przypisu Znak Znak"/>
    <w:rsid w:val="008D50B2"/>
    <w:rPr>
      <w:lang w:val="pl-PL" w:bidi="ar-SA"/>
    </w:rPr>
  </w:style>
  <w:style w:type="character" w:customStyle="1" w:styleId="ZnakZnak10">
    <w:name w:val="Znak Znak10"/>
    <w:rsid w:val="008D50B2"/>
    <w:rPr>
      <w:sz w:val="20"/>
      <w:szCs w:val="20"/>
    </w:rPr>
  </w:style>
  <w:style w:type="character" w:customStyle="1" w:styleId="NagwekstronyZnak">
    <w:name w:val="Nagłówek strony Znak"/>
    <w:aliases w:val="Nagłówek strony nieparzystej Znak Znak"/>
    <w:rsid w:val="008D50B2"/>
    <w:rPr>
      <w:sz w:val="20"/>
      <w:szCs w:val="20"/>
    </w:rPr>
  </w:style>
  <w:style w:type="character" w:styleId="UyteHipercze">
    <w:name w:val="FollowedHyperlink"/>
    <w:aliases w:val="OdwiedzoneHiperłącze"/>
    <w:rsid w:val="008D50B2"/>
    <w:rPr>
      <w:color w:val="800080"/>
      <w:u w:val="single"/>
    </w:rPr>
  </w:style>
  <w:style w:type="character" w:customStyle="1" w:styleId="Tekstpodstawowywcity3Znak">
    <w:name w:val="Tekst podstawowy wcięty 3 Znak"/>
    <w:link w:val="Tekstpodstawowywcity3"/>
    <w:rsid w:val="008D50B2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8D50B2"/>
    <w:pPr>
      <w:widowControl w:val="0"/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1">
    <w:name w:val="Tekst podstawowy wcięty 3 Znak1"/>
    <w:uiPriority w:val="99"/>
    <w:rsid w:val="008D50B2"/>
    <w:rPr>
      <w:rFonts w:ascii="Arial" w:hAnsi="Arial"/>
      <w:sz w:val="16"/>
      <w:szCs w:val="16"/>
    </w:rPr>
  </w:style>
  <w:style w:type="character" w:customStyle="1" w:styleId="StylArial11pt">
    <w:name w:val="Styl Arial 11 pt"/>
    <w:rsid w:val="008D50B2"/>
    <w:rPr>
      <w:rFonts w:ascii="Arial" w:hAnsi="Arial" w:cs="Arial"/>
      <w:sz w:val="20"/>
    </w:rPr>
  </w:style>
  <w:style w:type="character" w:customStyle="1" w:styleId="Heading1Char">
    <w:name w:val="Heading 1 Char"/>
    <w:rsid w:val="008D50B2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8D50B2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8D50B2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8D50B2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8D50B2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8D50B2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8D50B2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8D50B2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8D50B2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8D50B2"/>
    <w:rPr>
      <w:rFonts w:eastAsia="Calibri"/>
      <w:lang w:val="pl-PL" w:bidi="ar-SA"/>
    </w:rPr>
  </w:style>
  <w:style w:type="character" w:customStyle="1" w:styleId="FooterChar">
    <w:name w:val="Footer Char"/>
    <w:rsid w:val="008D50B2"/>
    <w:rPr>
      <w:rFonts w:eastAsia="Calibri"/>
      <w:lang w:val="pl-PL" w:bidi="ar-SA"/>
    </w:rPr>
  </w:style>
  <w:style w:type="character" w:customStyle="1" w:styleId="BodyText2Char">
    <w:name w:val="Body Text 2 Char"/>
    <w:rsid w:val="008D50B2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8D50B2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8D50B2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8D50B2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8D50B2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8D50B2"/>
    <w:rPr>
      <w:rFonts w:cs="Times New Roman"/>
      <w:b/>
      <w:bCs/>
    </w:rPr>
  </w:style>
  <w:style w:type="character" w:customStyle="1" w:styleId="ZnakZnak">
    <w:name w:val="Znak Znak"/>
    <w:rsid w:val="008D50B2"/>
    <w:rPr>
      <w:rFonts w:cs="Times New Roman"/>
    </w:rPr>
  </w:style>
  <w:style w:type="character" w:styleId="Pogrubienie">
    <w:name w:val="Strong"/>
    <w:qFormat/>
    <w:rsid w:val="008D50B2"/>
    <w:rPr>
      <w:b/>
      <w:bCs/>
    </w:rPr>
  </w:style>
  <w:style w:type="character" w:customStyle="1" w:styleId="ZnakZnak4">
    <w:name w:val="Znak Znak4"/>
    <w:rsid w:val="008D50B2"/>
    <w:rPr>
      <w:lang w:val="pl-PL" w:bidi="ar-SA"/>
    </w:rPr>
  </w:style>
  <w:style w:type="character" w:customStyle="1" w:styleId="object">
    <w:name w:val="object"/>
    <w:basedOn w:val="Domylnaczcionkaakapitu1"/>
    <w:rsid w:val="008D50B2"/>
  </w:style>
  <w:style w:type="character" w:customStyle="1" w:styleId="Znakinumeracji">
    <w:name w:val="Znaki numeracji"/>
    <w:rsid w:val="008D50B2"/>
  </w:style>
  <w:style w:type="paragraph" w:customStyle="1" w:styleId="Nagwek20">
    <w:name w:val="Nagłówek2"/>
    <w:basedOn w:val="Normalny"/>
    <w:next w:val="Tekstpodstawowy"/>
    <w:rsid w:val="008D50B2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zh-CN"/>
    </w:rPr>
  </w:style>
  <w:style w:type="paragraph" w:styleId="Tekstpodstawowy">
    <w:name w:val="Body Text"/>
    <w:aliases w:val="Tekst podstawowy Znak Znak"/>
    <w:basedOn w:val="Normalny"/>
    <w:link w:val="TekstpodstawowyZnak"/>
    <w:rsid w:val="008D50B2"/>
    <w:pPr>
      <w:suppressAutoHyphens/>
      <w:spacing w:after="120"/>
    </w:pPr>
    <w:rPr>
      <w:rFonts w:ascii="Times New Roman" w:hAnsi="Times New Roman"/>
      <w:lang w:val="x-none" w:eastAsia="zh-CN"/>
    </w:rPr>
  </w:style>
  <w:style w:type="character" w:customStyle="1" w:styleId="TekstpodstawowyZnak">
    <w:name w:val="Tekst podstawowy Znak"/>
    <w:aliases w:val="Tekst podstawowy Znak Znak Znak"/>
    <w:link w:val="Tekstpodstawowy"/>
    <w:rsid w:val="008D50B2"/>
    <w:rPr>
      <w:sz w:val="24"/>
      <w:szCs w:val="24"/>
      <w:lang w:eastAsia="zh-CN"/>
    </w:rPr>
  </w:style>
  <w:style w:type="paragraph" w:styleId="Lista">
    <w:name w:val="List"/>
    <w:basedOn w:val="Normalny"/>
    <w:rsid w:val="008D50B2"/>
    <w:pPr>
      <w:widowControl w:val="0"/>
      <w:suppressAutoHyphens/>
      <w:autoSpaceDE w:val="0"/>
      <w:ind w:left="283" w:hanging="283"/>
    </w:pPr>
    <w:rPr>
      <w:rFonts w:cs="Arial"/>
      <w:sz w:val="20"/>
      <w:szCs w:val="20"/>
      <w:lang w:eastAsia="zh-CN"/>
    </w:rPr>
  </w:style>
  <w:style w:type="paragraph" w:styleId="Legenda">
    <w:name w:val="caption"/>
    <w:basedOn w:val="Normalny"/>
    <w:qFormat/>
    <w:rsid w:val="008D50B2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ks">
    <w:name w:val="Indeks"/>
    <w:basedOn w:val="Normalny"/>
    <w:rsid w:val="008D50B2"/>
    <w:pPr>
      <w:suppressLineNumbers/>
      <w:suppressAutoHyphens/>
    </w:pPr>
    <w:rPr>
      <w:rFonts w:cs="Mangal"/>
      <w:lang w:eastAsia="zh-CN"/>
    </w:rPr>
  </w:style>
  <w:style w:type="paragraph" w:customStyle="1" w:styleId="Nagwek10">
    <w:name w:val="Nagłówek1"/>
    <w:basedOn w:val="Normalny"/>
    <w:next w:val="Tekstpodstawowy"/>
    <w:rsid w:val="008D50B2"/>
    <w:pPr>
      <w:widowControl w:val="0"/>
      <w:suppressAutoHyphens/>
      <w:jc w:val="center"/>
    </w:pPr>
    <w:rPr>
      <w:rFonts w:ascii="Times New Roman" w:hAnsi="Times New Roman"/>
      <w:b/>
      <w:bCs/>
      <w:lang w:eastAsia="zh-CN"/>
    </w:rPr>
  </w:style>
  <w:style w:type="paragraph" w:customStyle="1" w:styleId="Legenda1">
    <w:name w:val="Legenda1"/>
    <w:basedOn w:val="Normalny"/>
    <w:rsid w:val="008D50B2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NagwekZnak">
    <w:name w:val="Nagłówek Znak"/>
    <w:aliases w:val="Nagłówek strony Znak1,Nagłówek strony nieparzystej Znak"/>
    <w:link w:val="Nagwek"/>
    <w:locked/>
    <w:rsid w:val="008D50B2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8D50B2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8D50B2"/>
    <w:pPr>
      <w:suppressAutoHyphens/>
      <w:spacing w:before="280" w:after="280"/>
    </w:pPr>
    <w:rPr>
      <w:rFonts w:ascii="Times New Roman" w:hAnsi="Times New Roman"/>
      <w:lang w:eastAsia="zh-CN"/>
    </w:rPr>
  </w:style>
  <w:style w:type="paragraph" w:styleId="Tekstpodstawowywcity">
    <w:name w:val="Body Text Indent"/>
    <w:basedOn w:val="Normalny"/>
    <w:link w:val="TekstpodstawowywcityZnak"/>
    <w:rsid w:val="008D50B2"/>
    <w:pPr>
      <w:suppressAutoHyphens/>
      <w:spacing w:after="120"/>
      <w:ind w:left="283"/>
    </w:pPr>
    <w:rPr>
      <w:lang w:val="x-none" w:eastAsia="zh-CN"/>
    </w:rPr>
  </w:style>
  <w:style w:type="character" w:customStyle="1" w:styleId="TekstpodstawowywcityZnak">
    <w:name w:val="Tekst podstawowy wcięty Znak"/>
    <w:link w:val="Tekstpodstawowywcity"/>
    <w:rsid w:val="008D50B2"/>
    <w:rPr>
      <w:rFonts w:ascii="Arial" w:hAnsi="Arial" w:cs="Arial"/>
      <w:sz w:val="24"/>
      <w:szCs w:val="24"/>
      <w:lang w:eastAsia="zh-CN"/>
    </w:rPr>
  </w:style>
  <w:style w:type="paragraph" w:customStyle="1" w:styleId="Listapunktowana22">
    <w:name w:val="Lista punktowana 22"/>
    <w:basedOn w:val="Normalny"/>
    <w:rsid w:val="008D50B2"/>
    <w:pPr>
      <w:widowControl w:val="0"/>
      <w:suppressAutoHyphens/>
      <w:autoSpaceDE w:val="0"/>
      <w:ind w:left="566" w:hanging="283"/>
    </w:pPr>
    <w:rPr>
      <w:rFonts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8D50B2"/>
    <w:pPr>
      <w:suppressAutoHyphens/>
      <w:spacing w:after="120" w:line="480" w:lineRule="auto"/>
    </w:pPr>
    <w:rPr>
      <w:rFonts w:ascii="Times New Roman" w:hAnsi="Times New Roman"/>
      <w:lang w:eastAsia="zh-CN"/>
    </w:rPr>
  </w:style>
  <w:style w:type="paragraph" w:customStyle="1" w:styleId="Tekstpodstawowy22">
    <w:name w:val="Tekst podstawowy 22"/>
    <w:basedOn w:val="Normalny"/>
    <w:rsid w:val="008D50B2"/>
    <w:pPr>
      <w:suppressAutoHyphens/>
      <w:jc w:val="both"/>
    </w:pPr>
    <w:rPr>
      <w:rFonts w:ascii="Times New Roman" w:hAnsi="Times New Roman"/>
      <w:szCs w:val="20"/>
      <w:lang w:eastAsia="zh-CN"/>
    </w:rPr>
  </w:style>
  <w:style w:type="paragraph" w:customStyle="1" w:styleId="Tekstpodstawowy21">
    <w:name w:val="Tekst podstawowy 21"/>
    <w:basedOn w:val="Normalny"/>
    <w:rsid w:val="008D50B2"/>
    <w:pPr>
      <w:suppressAutoHyphens/>
      <w:jc w:val="both"/>
    </w:pPr>
    <w:rPr>
      <w:rFonts w:ascii="Times New Roman" w:hAnsi="Times New Roman"/>
      <w:szCs w:val="20"/>
      <w:lang w:eastAsia="zh-CN"/>
    </w:rPr>
  </w:style>
  <w:style w:type="paragraph" w:customStyle="1" w:styleId="CM36">
    <w:name w:val="CM36"/>
    <w:basedOn w:val="Normalny"/>
    <w:next w:val="Normalny"/>
    <w:rsid w:val="008D50B2"/>
    <w:pPr>
      <w:widowControl w:val="0"/>
      <w:suppressAutoHyphens/>
      <w:autoSpaceDE w:val="0"/>
      <w:spacing w:after="120"/>
    </w:pPr>
    <w:rPr>
      <w:rFonts w:ascii="Times New Roman" w:hAnsi="Times New Roman"/>
      <w:lang w:eastAsia="zh-CN"/>
    </w:rPr>
  </w:style>
  <w:style w:type="paragraph" w:customStyle="1" w:styleId="ust">
    <w:name w:val="ust"/>
    <w:rsid w:val="008D50B2"/>
    <w:pPr>
      <w:suppressAutoHyphens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paragraph" w:customStyle="1" w:styleId="Tekstpodstawowywcity22">
    <w:name w:val="Tekst podstawowy wcięty 22"/>
    <w:basedOn w:val="Normalny"/>
    <w:rsid w:val="008D50B2"/>
    <w:pPr>
      <w:suppressAutoHyphens/>
      <w:spacing w:after="120" w:line="480" w:lineRule="auto"/>
      <w:ind w:left="283"/>
    </w:pPr>
    <w:rPr>
      <w:rFonts w:ascii="Times New Roman" w:hAnsi="Times New Roman"/>
      <w:lang w:eastAsia="zh-CN"/>
    </w:rPr>
  </w:style>
  <w:style w:type="paragraph" w:customStyle="1" w:styleId="Normalny1">
    <w:name w:val="Normalny1"/>
    <w:basedOn w:val="Normalny"/>
    <w:rsid w:val="008D50B2"/>
    <w:pPr>
      <w:widowControl w:val="0"/>
      <w:suppressAutoHyphens/>
      <w:autoSpaceDE w:val="0"/>
    </w:pPr>
    <w:rPr>
      <w:rFonts w:ascii="Times New Roman" w:hAnsi="Times New Roman"/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8D50B2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8D50B2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8D50B2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wykytekst2">
    <w:name w:val="Zwykły tekst2"/>
    <w:basedOn w:val="Normalny"/>
    <w:rsid w:val="008D50B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rsid w:val="008D50B2"/>
    <w:pPr>
      <w:suppressAutoHyphens/>
    </w:pPr>
    <w:rPr>
      <w:sz w:val="20"/>
      <w:szCs w:val="20"/>
      <w:lang w:val="x-none" w:eastAsia="zh-CN"/>
    </w:rPr>
  </w:style>
  <w:style w:type="character" w:customStyle="1" w:styleId="TekstprzypisukocowegoZnak">
    <w:name w:val="Tekst przypisu końcowego Znak"/>
    <w:link w:val="Tekstprzypisukocowego"/>
    <w:rsid w:val="008D50B2"/>
    <w:rPr>
      <w:rFonts w:ascii="Arial" w:hAnsi="Arial" w:cs="Arial"/>
      <w:lang w:eastAsia="zh-CN"/>
    </w:rPr>
  </w:style>
  <w:style w:type="paragraph" w:customStyle="1" w:styleId="Tekstkomentarza1">
    <w:name w:val="Tekst komentarza1"/>
    <w:basedOn w:val="Normalny"/>
    <w:rsid w:val="008D50B2"/>
    <w:pPr>
      <w:suppressAutoHyphens/>
    </w:pPr>
    <w:rPr>
      <w:rFonts w:cs="Arial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"/>
    <w:rsid w:val="008D50B2"/>
    <w:rPr>
      <w:rFonts w:cs="Times New Roman"/>
      <w:b/>
      <w:bCs/>
      <w:lang w:val="x-none"/>
    </w:rPr>
  </w:style>
  <w:style w:type="character" w:customStyle="1" w:styleId="TematkomentarzaZnak">
    <w:name w:val="Temat komentarza Znak"/>
    <w:link w:val="Tematkomentarza"/>
    <w:rsid w:val="008D50B2"/>
    <w:rPr>
      <w:rFonts w:ascii="Arial" w:hAnsi="Arial" w:cs="Arial"/>
      <w:b/>
      <w:bCs/>
      <w:lang w:eastAsia="zh-CN"/>
    </w:rPr>
  </w:style>
  <w:style w:type="paragraph" w:styleId="Tekstdymka">
    <w:name w:val="Balloon Text"/>
    <w:basedOn w:val="Normalny"/>
    <w:link w:val="TekstdymkaZnak"/>
    <w:rsid w:val="008D50B2"/>
    <w:pPr>
      <w:suppressAutoHyphens/>
    </w:pPr>
    <w:rPr>
      <w:rFonts w:ascii="Tahoma" w:hAnsi="Tahoma"/>
      <w:sz w:val="16"/>
      <w:szCs w:val="16"/>
      <w:lang w:val="x-none" w:eastAsia="zh-CN"/>
    </w:rPr>
  </w:style>
  <w:style w:type="character" w:customStyle="1" w:styleId="TekstdymkaZnak">
    <w:name w:val="Tekst dymka Znak"/>
    <w:link w:val="Tekstdymka"/>
    <w:rsid w:val="008D50B2"/>
    <w:rPr>
      <w:rFonts w:ascii="Tahoma" w:hAnsi="Tahoma" w:cs="Tahoma"/>
      <w:sz w:val="16"/>
      <w:szCs w:val="16"/>
      <w:lang w:eastAsia="zh-CN"/>
    </w:rPr>
  </w:style>
  <w:style w:type="paragraph" w:customStyle="1" w:styleId="Listapunktowana31">
    <w:name w:val="Lista punktowana 31"/>
    <w:basedOn w:val="Normalny"/>
    <w:rsid w:val="008D50B2"/>
    <w:pPr>
      <w:suppressAutoHyphens/>
      <w:ind w:left="849" w:hanging="283"/>
    </w:pPr>
    <w:rPr>
      <w:rFonts w:cs="Arial"/>
      <w:lang w:eastAsia="zh-CN"/>
    </w:rPr>
  </w:style>
  <w:style w:type="paragraph" w:customStyle="1" w:styleId="Listapunktowana41">
    <w:name w:val="Lista punktowana 41"/>
    <w:basedOn w:val="Normalny"/>
    <w:rsid w:val="008D50B2"/>
    <w:pPr>
      <w:suppressAutoHyphens/>
      <w:ind w:left="1132" w:hanging="283"/>
    </w:pPr>
    <w:rPr>
      <w:rFonts w:cs="Arial"/>
      <w:lang w:eastAsia="zh-CN"/>
    </w:rPr>
  </w:style>
  <w:style w:type="paragraph" w:customStyle="1" w:styleId="Listapunktowana21">
    <w:name w:val="Lista punktowana 21"/>
    <w:basedOn w:val="Normalny"/>
    <w:rsid w:val="008D50B2"/>
    <w:pPr>
      <w:numPr>
        <w:numId w:val="2"/>
      </w:numPr>
      <w:suppressAutoHyphens/>
    </w:pPr>
    <w:rPr>
      <w:rFonts w:cs="Arial"/>
      <w:lang w:eastAsia="zh-CN"/>
    </w:rPr>
  </w:style>
  <w:style w:type="paragraph" w:customStyle="1" w:styleId="Lista-kontynuacja1">
    <w:name w:val="Lista - kontynuacja1"/>
    <w:basedOn w:val="Normalny"/>
    <w:rsid w:val="008D50B2"/>
    <w:pPr>
      <w:suppressAutoHyphens/>
      <w:spacing w:after="120"/>
      <w:ind w:left="283"/>
    </w:pPr>
    <w:rPr>
      <w:rFonts w:cs="Arial"/>
      <w:lang w:eastAsia="zh-CN"/>
    </w:rPr>
  </w:style>
  <w:style w:type="paragraph" w:customStyle="1" w:styleId="Lista-kontynuacja21">
    <w:name w:val="Lista - kontynuacja 21"/>
    <w:basedOn w:val="Normalny"/>
    <w:rsid w:val="008D50B2"/>
    <w:pPr>
      <w:suppressAutoHyphens/>
      <w:spacing w:after="120"/>
      <w:ind w:left="566"/>
    </w:pPr>
    <w:rPr>
      <w:rFonts w:cs="Arial"/>
      <w:lang w:eastAsia="zh-CN"/>
    </w:rPr>
  </w:style>
  <w:style w:type="paragraph" w:customStyle="1" w:styleId="Tekstpodstawowyzwciciem1">
    <w:name w:val="Tekst podstawowy z wcięciem1"/>
    <w:basedOn w:val="Tekstpodstawowy"/>
    <w:rsid w:val="008D50B2"/>
    <w:pPr>
      <w:suppressAutoHyphens w:val="0"/>
      <w:ind w:firstLine="210"/>
    </w:pPr>
    <w:rPr>
      <w:rFonts w:ascii="Arial" w:hAnsi="Arial" w:cs="Arial"/>
    </w:rPr>
  </w:style>
  <w:style w:type="paragraph" w:customStyle="1" w:styleId="Tekstpodstawowyzwciciem21">
    <w:name w:val="Tekst podstawowy z wcięciem 21"/>
    <w:basedOn w:val="Tekstpodstawowywcity"/>
    <w:rsid w:val="008D50B2"/>
    <w:pPr>
      <w:ind w:firstLine="210"/>
    </w:pPr>
  </w:style>
  <w:style w:type="paragraph" w:customStyle="1" w:styleId="Plandokumentu1">
    <w:name w:val="Plan dokumentu1"/>
    <w:basedOn w:val="Normalny"/>
    <w:rsid w:val="008D50B2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8D50B2"/>
    <w:pPr>
      <w:widowControl w:val="0"/>
      <w:suppressAutoHyphens/>
      <w:autoSpaceDE w:val="0"/>
      <w:spacing w:line="259" w:lineRule="exact"/>
      <w:jc w:val="both"/>
    </w:pPr>
    <w:rPr>
      <w:rFonts w:ascii="Times New Roman" w:hAnsi="Times New Roman"/>
      <w:lang w:eastAsia="zh-CN"/>
    </w:rPr>
  </w:style>
  <w:style w:type="paragraph" w:customStyle="1" w:styleId="Style10">
    <w:name w:val="Style10"/>
    <w:basedOn w:val="Normalny"/>
    <w:rsid w:val="008D50B2"/>
    <w:pPr>
      <w:widowControl w:val="0"/>
      <w:suppressAutoHyphens/>
      <w:autoSpaceDE w:val="0"/>
      <w:spacing w:line="254" w:lineRule="exact"/>
      <w:ind w:hanging="355"/>
      <w:jc w:val="both"/>
    </w:pPr>
    <w:rPr>
      <w:rFonts w:ascii="Times New Roman" w:hAnsi="Times New Roman"/>
      <w:lang w:eastAsia="zh-CN"/>
    </w:rPr>
  </w:style>
  <w:style w:type="paragraph" w:customStyle="1" w:styleId="Style20">
    <w:name w:val="Style20"/>
    <w:basedOn w:val="Normalny"/>
    <w:rsid w:val="008D50B2"/>
    <w:pPr>
      <w:widowControl w:val="0"/>
      <w:suppressAutoHyphens/>
      <w:autoSpaceDE w:val="0"/>
      <w:spacing w:line="254" w:lineRule="exact"/>
      <w:jc w:val="both"/>
    </w:pPr>
    <w:rPr>
      <w:rFonts w:ascii="Times New Roman" w:hAnsi="Times New Roman"/>
      <w:lang w:eastAsia="zh-CN"/>
    </w:rPr>
  </w:style>
  <w:style w:type="paragraph" w:customStyle="1" w:styleId="BodyText21">
    <w:name w:val="Body Text 21"/>
    <w:basedOn w:val="Normalny"/>
    <w:rsid w:val="008D50B2"/>
    <w:pPr>
      <w:widowControl w:val="0"/>
      <w:suppressAutoHyphens/>
      <w:ind w:firstLine="60"/>
      <w:jc w:val="both"/>
    </w:pPr>
    <w:rPr>
      <w:rFonts w:cs="Arial"/>
      <w:lang w:eastAsia="zh-CN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8D50B2"/>
    <w:pPr>
      <w:widowControl w:val="0"/>
      <w:suppressAutoHyphens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Tekst przypisu Znak,Podrozdział Znak,Footnote Znak,Podrozdzia3 Znak"/>
    <w:link w:val="Tekstprzypisudolnego"/>
    <w:uiPriority w:val="99"/>
    <w:qFormat/>
    <w:rsid w:val="008D50B2"/>
    <w:rPr>
      <w:lang w:eastAsia="zh-CN"/>
    </w:rPr>
  </w:style>
  <w:style w:type="paragraph" w:customStyle="1" w:styleId="pkt">
    <w:name w:val="pkt"/>
    <w:basedOn w:val="Normalny"/>
    <w:rsid w:val="008D50B2"/>
    <w:pPr>
      <w:suppressAutoHyphens/>
      <w:spacing w:before="60" w:after="60"/>
      <w:ind w:left="851" w:hanging="295"/>
      <w:jc w:val="both"/>
    </w:pPr>
    <w:rPr>
      <w:rFonts w:ascii="Times New Roman" w:hAnsi="Times New Roman"/>
      <w:lang w:eastAsia="zh-CN"/>
    </w:rPr>
  </w:style>
  <w:style w:type="paragraph" w:customStyle="1" w:styleId="pkt1">
    <w:name w:val="pkt1"/>
    <w:basedOn w:val="pkt"/>
    <w:rsid w:val="008D50B2"/>
    <w:pPr>
      <w:ind w:left="850" w:hanging="425"/>
    </w:pPr>
  </w:style>
  <w:style w:type="paragraph" w:customStyle="1" w:styleId="TekstprzypisudolnegoTekstprzypisu">
    <w:name w:val="Tekst przypisu dolnego.Tekst przypisu"/>
    <w:basedOn w:val="Normalny"/>
    <w:rsid w:val="008D50B2"/>
    <w:pPr>
      <w:widowControl w:val="0"/>
      <w:suppressAutoHyphens/>
    </w:pPr>
    <w:rPr>
      <w:rFonts w:ascii="Times New Roman" w:hAnsi="Times New Roman"/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8D50B2"/>
    <w:pPr>
      <w:widowControl w:val="0"/>
      <w:suppressAutoHyphens/>
      <w:spacing w:after="120"/>
      <w:ind w:left="283"/>
    </w:pPr>
    <w:rPr>
      <w:rFonts w:ascii="Times New Roman" w:hAnsi="Times New Roman"/>
      <w:sz w:val="16"/>
      <w:szCs w:val="16"/>
      <w:lang w:eastAsia="zh-CN"/>
    </w:rPr>
  </w:style>
  <w:style w:type="paragraph" w:customStyle="1" w:styleId="StandardowyStandardowy1">
    <w:name w:val="Standardowy.Standardowy1"/>
    <w:rsid w:val="008D50B2"/>
    <w:pPr>
      <w:widowControl w:val="0"/>
      <w:suppressAutoHyphens/>
      <w:autoSpaceDE w:val="0"/>
    </w:pPr>
    <w:rPr>
      <w:lang w:eastAsia="zh-CN"/>
    </w:rPr>
  </w:style>
  <w:style w:type="paragraph" w:customStyle="1" w:styleId="Tekstpodstawowy24">
    <w:name w:val="Tekst podstawowy 24"/>
    <w:basedOn w:val="Normalny"/>
    <w:rsid w:val="008D50B2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8D50B2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8D50B2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Kasia">
    <w:name w:val="Kasia"/>
    <w:basedOn w:val="Normalny"/>
    <w:rsid w:val="008D50B2"/>
    <w:pPr>
      <w:tabs>
        <w:tab w:val="left" w:pos="284"/>
      </w:tabs>
      <w:suppressAutoHyphens/>
      <w:overflowPunct w:val="0"/>
      <w:autoSpaceDE w:val="0"/>
      <w:jc w:val="both"/>
    </w:pPr>
    <w:rPr>
      <w:rFonts w:ascii="Times New Roman" w:hAnsi="Times New Roman"/>
      <w:szCs w:val="20"/>
      <w:lang w:eastAsia="zh-CN"/>
    </w:rPr>
  </w:style>
  <w:style w:type="paragraph" w:customStyle="1" w:styleId="Tekstblokowy1">
    <w:name w:val="Tekst blokowy1"/>
    <w:basedOn w:val="Normalny"/>
    <w:rsid w:val="008D50B2"/>
    <w:pPr>
      <w:suppressAutoHyphens/>
      <w:ind w:left="720" w:right="214"/>
      <w:jc w:val="both"/>
    </w:pPr>
    <w:rPr>
      <w:rFonts w:ascii="Times New Roman" w:hAnsi="Times New Roman"/>
      <w:szCs w:val="20"/>
      <w:lang w:eastAsia="zh-CN"/>
    </w:rPr>
  </w:style>
  <w:style w:type="paragraph" w:customStyle="1" w:styleId="Tekstpodstawowy32">
    <w:name w:val="Tekst podstawowy 32"/>
    <w:basedOn w:val="Normalny"/>
    <w:rsid w:val="008D50B2"/>
    <w:pPr>
      <w:widowControl w:val="0"/>
      <w:suppressAutoHyphens/>
      <w:spacing w:after="120"/>
    </w:pPr>
    <w:rPr>
      <w:rFonts w:ascii="Times New Roman" w:hAnsi="Times New Roman"/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8D50B2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sz w:val="22"/>
      <w:szCs w:val="20"/>
      <w:lang w:eastAsia="zh-CN"/>
    </w:rPr>
  </w:style>
  <w:style w:type="paragraph" w:customStyle="1" w:styleId="podpis">
    <w:name w:val="podpis"/>
    <w:basedOn w:val="Normalny"/>
    <w:rsid w:val="008D50B2"/>
    <w:pPr>
      <w:widowControl w:val="0"/>
      <w:suppressAutoHyphens/>
    </w:pPr>
    <w:rPr>
      <w:rFonts w:ascii="Times New Roman" w:eastAsia="Calibri" w:hAnsi="Times New Roman"/>
      <w:szCs w:val="20"/>
      <w:lang w:eastAsia="zh-CN"/>
    </w:rPr>
  </w:style>
  <w:style w:type="paragraph" w:customStyle="1" w:styleId="FR3">
    <w:name w:val="FR3"/>
    <w:rsid w:val="008D50B2"/>
    <w:pPr>
      <w:widowControl w:val="0"/>
      <w:suppressAutoHyphens/>
      <w:autoSpaceDE w:val="0"/>
      <w:spacing w:line="300" w:lineRule="auto"/>
      <w:ind w:left="720"/>
    </w:pPr>
    <w:rPr>
      <w:rFonts w:eastAsia="Calibri"/>
      <w:b/>
      <w:bCs/>
      <w:i/>
      <w:iCs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8D50B2"/>
    <w:pPr>
      <w:widowControl w:val="0"/>
      <w:suppressAutoHyphens/>
    </w:pPr>
    <w:rPr>
      <w:rFonts w:ascii="Times New Roman" w:eastAsia="Calibri" w:hAnsi="Times New Roman"/>
      <w:lang w:val="de-DE" w:eastAsia="zh-CN"/>
    </w:rPr>
  </w:style>
  <w:style w:type="paragraph" w:customStyle="1" w:styleId="Tekstpodstawowywcity21">
    <w:name w:val="Tekst podstawowy wcięty 21"/>
    <w:basedOn w:val="Normalny"/>
    <w:rsid w:val="008D50B2"/>
    <w:pPr>
      <w:suppressAutoHyphens/>
      <w:ind w:left="284"/>
    </w:pPr>
    <w:rPr>
      <w:rFonts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8D50B2"/>
    <w:pPr>
      <w:suppressAutoHyphens/>
      <w:ind w:firstLine="709"/>
    </w:pPr>
    <w:rPr>
      <w:rFonts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8D50B2"/>
    <w:pPr>
      <w:numPr>
        <w:numId w:val="6"/>
      </w:numPr>
      <w:suppressAutoHyphens/>
    </w:pPr>
    <w:rPr>
      <w:rFonts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8D50B2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8D50B2"/>
    <w:pPr>
      <w:suppressAutoHyphens/>
    </w:pPr>
    <w:rPr>
      <w:rFonts w:ascii="Times New Roman" w:hAnsi="Times New Roman"/>
      <w:lang w:eastAsia="zh-CN"/>
    </w:rPr>
  </w:style>
  <w:style w:type="paragraph" w:customStyle="1" w:styleId="Znak">
    <w:name w:val="Znak"/>
    <w:basedOn w:val="Normalny"/>
    <w:rsid w:val="008D50B2"/>
    <w:pPr>
      <w:suppressAutoHyphens/>
    </w:pPr>
    <w:rPr>
      <w:rFonts w:ascii="Times New Roman" w:hAnsi="Times New Roman"/>
      <w:lang w:eastAsia="zh-CN"/>
    </w:rPr>
  </w:style>
  <w:style w:type="paragraph" w:customStyle="1" w:styleId="xl64">
    <w:name w:val="xl64"/>
    <w:basedOn w:val="Normalny"/>
    <w:rsid w:val="008D50B2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65">
    <w:name w:val="xl65"/>
    <w:basedOn w:val="Normalny"/>
    <w:rsid w:val="008D50B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8D50B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8D50B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8D50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8D50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8D50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8D50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8D50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8D50B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8D50B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8D50B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8D50B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8D50B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8D50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8D50B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8D50B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8D50B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8D50B2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8D50B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8D50B2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8D50B2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8D50B2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8D50B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8D50B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8D50B2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8D50B2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8D50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92">
    <w:name w:val="xl92"/>
    <w:basedOn w:val="Normalny"/>
    <w:rsid w:val="008D50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8D50B2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8D50B2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8D50B2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8D50B2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8D50B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8">
    <w:name w:val="xl98"/>
    <w:basedOn w:val="Normalny"/>
    <w:rsid w:val="008D50B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Normalny"/>
    <w:rsid w:val="008D50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Normalny"/>
    <w:rsid w:val="008D50B2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8D50B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8D50B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3">
    <w:name w:val="xl103"/>
    <w:basedOn w:val="Normalny"/>
    <w:rsid w:val="008D50B2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8D50B2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8D50B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06">
    <w:name w:val="xl106"/>
    <w:basedOn w:val="Normalny"/>
    <w:rsid w:val="008D50B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7">
    <w:name w:val="xl107"/>
    <w:basedOn w:val="Normalny"/>
    <w:rsid w:val="008D50B2"/>
    <w:pP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8D50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8D50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8D50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1">
    <w:name w:val="xl111"/>
    <w:basedOn w:val="Normalny"/>
    <w:rsid w:val="008D50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8D50B2"/>
    <w:pP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3">
    <w:name w:val="xl113"/>
    <w:basedOn w:val="Normalny"/>
    <w:rsid w:val="008D50B2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8D50B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5">
    <w:name w:val="xl115"/>
    <w:basedOn w:val="Normalny"/>
    <w:rsid w:val="008D50B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6">
    <w:name w:val="xl116"/>
    <w:basedOn w:val="Normalny"/>
    <w:rsid w:val="008D50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8D50B2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8D50B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8D50B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8D50B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8D50B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8D50B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8D50B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8D50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8D50B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8D50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8D50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8D50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8D50B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0">
    <w:name w:val="xl130"/>
    <w:basedOn w:val="Normalny"/>
    <w:rsid w:val="008D50B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8D50B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8D50B2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8D50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8D50B2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8D50B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8D50B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8D50B2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8">
    <w:name w:val="xl138"/>
    <w:basedOn w:val="Normalny"/>
    <w:rsid w:val="008D50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8D50B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8D50B2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8D50B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2">
    <w:name w:val="xl142"/>
    <w:basedOn w:val="Normalny"/>
    <w:rsid w:val="008D50B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3">
    <w:name w:val="xl143"/>
    <w:basedOn w:val="Normalny"/>
    <w:rsid w:val="008D50B2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8D50B2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8D50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8D50B2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8D50B2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48">
    <w:name w:val="xl148"/>
    <w:basedOn w:val="Normalny"/>
    <w:rsid w:val="008D50B2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49">
    <w:name w:val="xl149"/>
    <w:basedOn w:val="Normalny"/>
    <w:rsid w:val="008D50B2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50">
    <w:name w:val="xl150"/>
    <w:basedOn w:val="Normalny"/>
    <w:rsid w:val="008D50B2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8D50B2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8D50B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8D50B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8D50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8D50B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8D50B2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8D50B2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8D50B2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8D50B2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0">
    <w:name w:val="xl160"/>
    <w:basedOn w:val="Normalny"/>
    <w:rsid w:val="008D50B2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1">
    <w:name w:val="xl161"/>
    <w:basedOn w:val="Normalny"/>
    <w:rsid w:val="008D50B2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2">
    <w:name w:val="xl162"/>
    <w:basedOn w:val="Normalny"/>
    <w:rsid w:val="008D50B2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3">
    <w:name w:val="xl163"/>
    <w:basedOn w:val="Normalny"/>
    <w:rsid w:val="008D50B2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4">
    <w:name w:val="xl164"/>
    <w:basedOn w:val="Normalny"/>
    <w:rsid w:val="008D50B2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5">
    <w:name w:val="xl165"/>
    <w:basedOn w:val="Normalny"/>
    <w:rsid w:val="008D50B2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6">
    <w:name w:val="xl166"/>
    <w:basedOn w:val="Normalny"/>
    <w:rsid w:val="008D50B2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7">
    <w:name w:val="xl167"/>
    <w:basedOn w:val="Normalny"/>
    <w:rsid w:val="008D50B2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8">
    <w:name w:val="xl168"/>
    <w:basedOn w:val="Normalny"/>
    <w:rsid w:val="008D50B2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9">
    <w:name w:val="xl169"/>
    <w:basedOn w:val="Normalny"/>
    <w:rsid w:val="008D50B2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0">
    <w:name w:val="xl170"/>
    <w:basedOn w:val="Normalny"/>
    <w:rsid w:val="008D50B2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1">
    <w:name w:val="xl171"/>
    <w:basedOn w:val="Normalny"/>
    <w:rsid w:val="008D50B2"/>
    <w:pPr>
      <w:pBdr>
        <w:bottom w:val="single" w:sz="8" w:space="0" w:color="000000"/>
      </w:pBdr>
      <w:suppressAutoHyphens/>
      <w:spacing w:before="280" w:after="280"/>
      <w:jc w:val="center"/>
    </w:pPr>
    <w:rPr>
      <w:rFonts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8D50B2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3">
    <w:name w:val="xl173"/>
    <w:basedOn w:val="Normalny"/>
    <w:rsid w:val="008D50B2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4">
    <w:name w:val="xl174"/>
    <w:basedOn w:val="Normalny"/>
    <w:rsid w:val="008D50B2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5">
    <w:name w:val="xl175"/>
    <w:basedOn w:val="Normalny"/>
    <w:rsid w:val="008D50B2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8D50B2"/>
    <w:pP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8D50B2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customStyle="1" w:styleId="xl178">
    <w:name w:val="xl178"/>
    <w:basedOn w:val="Normalny"/>
    <w:rsid w:val="008D50B2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customStyle="1" w:styleId="Nagwektabeli">
    <w:name w:val="Nagłówek tabeli"/>
    <w:basedOn w:val="Zawartotabeli"/>
    <w:rsid w:val="008D50B2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D50B2"/>
  </w:style>
  <w:style w:type="paragraph" w:styleId="Tekstblokowy">
    <w:name w:val="Block Text"/>
    <w:basedOn w:val="Normalny"/>
    <w:rsid w:val="008D50B2"/>
    <w:pPr>
      <w:ind w:left="720" w:right="214"/>
      <w:jc w:val="both"/>
    </w:pPr>
    <w:rPr>
      <w:rFonts w:ascii="Times New Roman" w:hAnsi="Times New Roman"/>
      <w:szCs w:val="20"/>
    </w:rPr>
  </w:style>
  <w:style w:type="paragraph" w:customStyle="1" w:styleId="Default">
    <w:name w:val="Default"/>
    <w:rsid w:val="008D50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8D50B2"/>
    <w:pPr>
      <w:numPr>
        <w:numId w:val="7"/>
      </w:numPr>
    </w:pPr>
    <w:rPr>
      <w:b/>
      <w:sz w:val="20"/>
      <w:szCs w:val="20"/>
    </w:rPr>
  </w:style>
  <w:style w:type="paragraph" w:customStyle="1" w:styleId="akapitzlist0">
    <w:name w:val="akapitzlist"/>
    <w:basedOn w:val="Normalny"/>
    <w:rsid w:val="008D50B2"/>
    <w:pPr>
      <w:ind w:left="720"/>
    </w:pPr>
    <w:rPr>
      <w:rFonts w:cs="Arial"/>
    </w:rPr>
  </w:style>
  <w:style w:type="paragraph" w:customStyle="1" w:styleId="tekstpodstawowy220">
    <w:name w:val="tekstpodstawowy22"/>
    <w:basedOn w:val="Normalny"/>
    <w:rsid w:val="008D50B2"/>
    <w:pPr>
      <w:jc w:val="both"/>
    </w:pPr>
    <w:rPr>
      <w:rFonts w:ascii="Times New Roman" w:hAnsi="Times New Roman"/>
    </w:rPr>
  </w:style>
  <w:style w:type="paragraph" w:customStyle="1" w:styleId="Normalny2">
    <w:name w:val="Normalny2"/>
    <w:basedOn w:val="Normalny"/>
    <w:rsid w:val="008D50B2"/>
    <w:pPr>
      <w:autoSpaceDE w:val="0"/>
    </w:pPr>
    <w:rPr>
      <w:rFonts w:ascii="Times New Roman" w:hAnsi="Times New Roman"/>
      <w:color w:val="000000"/>
    </w:rPr>
  </w:style>
  <w:style w:type="character" w:styleId="Odwoaniedokomentarza">
    <w:name w:val="annotation reference"/>
    <w:uiPriority w:val="99"/>
    <w:rsid w:val="008D50B2"/>
    <w:rPr>
      <w:sz w:val="16"/>
      <w:szCs w:val="16"/>
    </w:rPr>
  </w:style>
  <w:style w:type="paragraph" w:customStyle="1" w:styleId="akapitzlist00">
    <w:name w:val="akapitzlist0"/>
    <w:basedOn w:val="Normalny"/>
    <w:rsid w:val="008D50B2"/>
    <w:pPr>
      <w:ind w:left="720"/>
    </w:pPr>
    <w:rPr>
      <w:rFonts w:cs="Arial"/>
    </w:rPr>
  </w:style>
  <w:style w:type="paragraph" w:customStyle="1" w:styleId="tekstpodstawowy2200">
    <w:name w:val="tekstpodstawowy220"/>
    <w:basedOn w:val="Normalny"/>
    <w:rsid w:val="008D50B2"/>
    <w:pPr>
      <w:jc w:val="both"/>
    </w:pPr>
    <w:rPr>
      <w:rFonts w:ascii="Times New Roman" w:hAnsi="Times New Roman"/>
    </w:rPr>
  </w:style>
  <w:style w:type="character" w:styleId="Odwoanieprzypisukocowego">
    <w:name w:val="endnote reference"/>
    <w:rsid w:val="008D50B2"/>
    <w:rPr>
      <w:vertAlign w:val="superscript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qFormat/>
    <w:rsid w:val="008D50B2"/>
    <w:rPr>
      <w:rFonts w:cs="Times New Roman"/>
      <w:vertAlign w:val="superscript"/>
    </w:rPr>
  </w:style>
  <w:style w:type="paragraph" w:customStyle="1" w:styleId="msonormalcxspdrugie">
    <w:name w:val="msonormalcxspdrugie"/>
    <w:basedOn w:val="Normalny"/>
    <w:rsid w:val="008D50B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landokumentuZnak1">
    <w:name w:val="Plan dokumentu Znak1"/>
    <w:uiPriority w:val="99"/>
    <w:semiHidden/>
    <w:rsid w:val="008D50B2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8D50B2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Bezodstpw">
    <w:name w:val="No Spacing"/>
    <w:qFormat/>
    <w:rsid w:val="008D50B2"/>
    <w:rPr>
      <w:rFonts w:ascii="Calibri" w:eastAsia="Calibri" w:hAnsi="Calibri"/>
      <w:sz w:val="22"/>
      <w:szCs w:val="22"/>
      <w:lang w:eastAsia="en-US"/>
    </w:rPr>
  </w:style>
  <w:style w:type="paragraph" w:customStyle="1" w:styleId="NumberList">
    <w:name w:val="Number List"/>
    <w:rsid w:val="008D50B2"/>
    <w:pPr>
      <w:ind w:left="720"/>
    </w:pPr>
    <w:rPr>
      <w:i/>
      <w:color w:val="000000"/>
      <w:sz w:val="24"/>
      <w:lang w:val="cs-CZ"/>
    </w:rPr>
  </w:style>
  <w:style w:type="paragraph" w:customStyle="1" w:styleId="WW-Tekstpodstawowy2">
    <w:name w:val="WW-Tekst podstawowy 2"/>
    <w:basedOn w:val="Normalny"/>
    <w:rsid w:val="008D50B2"/>
    <w:pPr>
      <w:jc w:val="both"/>
    </w:pPr>
    <w:rPr>
      <w:rFonts w:cs="Arial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8D5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8D50B2"/>
    <w:rPr>
      <w:rFonts w:ascii="Times New Roman" w:hAnsi="Times New Roman"/>
    </w:rPr>
  </w:style>
  <w:style w:type="character" w:customStyle="1" w:styleId="Znak1">
    <w:name w:val="Znak1"/>
    <w:rsid w:val="008D50B2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8D50B2"/>
    <w:pPr>
      <w:jc w:val="both"/>
    </w:pPr>
    <w:rPr>
      <w:rFonts w:cs="Arial"/>
    </w:rPr>
  </w:style>
  <w:style w:type="paragraph" w:customStyle="1" w:styleId="Akapitmerytoryczny">
    <w:name w:val="Akapit merytoryczny"/>
    <w:basedOn w:val="Normalny"/>
    <w:link w:val="AkapitmerytorycznyZnak"/>
    <w:rsid w:val="008D50B2"/>
    <w:pPr>
      <w:spacing w:line="360" w:lineRule="auto"/>
      <w:jc w:val="both"/>
    </w:pPr>
    <w:rPr>
      <w:lang w:val="x-none" w:eastAsia="x-none"/>
    </w:rPr>
  </w:style>
  <w:style w:type="character" w:customStyle="1" w:styleId="AkapitmerytorycznyZnak">
    <w:name w:val="Akapit merytoryczny Znak"/>
    <w:link w:val="Akapitmerytoryczny"/>
    <w:locked/>
    <w:rsid w:val="008D50B2"/>
    <w:rPr>
      <w:rFonts w:ascii="Arial" w:hAnsi="Arial" w:cs="Arial"/>
      <w:sz w:val="24"/>
      <w:szCs w:val="24"/>
    </w:rPr>
  </w:style>
  <w:style w:type="paragraph" w:customStyle="1" w:styleId="Akapitzlist2">
    <w:name w:val="Akapit z listą2"/>
    <w:basedOn w:val="Normalny"/>
    <w:rsid w:val="008D50B2"/>
    <w:pPr>
      <w:suppressAutoHyphens/>
      <w:ind w:left="720"/>
    </w:pPr>
    <w:rPr>
      <w:rFonts w:ascii="Times New Roman" w:hAnsi="Times New Roman"/>
      <w:lang w:eastAsia="zh-CN"/>
    </w:rPr>
  </w:style>
  <w:style w:type="character" w:customStyle="1" w:styleId="Znak21">
    <w:name w:val="Znak21"/>
    <w:rsid w:val="008D50B2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8D50B2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8D50B2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8D50B2"/>
    <w:rPr>
      <w:rFonts w:cs="Times New Roman"/>
      <w:sz w:val="20"/>
      <w:szCs w:val="20"/>
    </w:rPr>
  </w:style>
  <w:style w:type="character" w:customStyle="1" w:styleId="Znak9">
    <w:name w:val="Znak9"/>
    <w:rsid w:val="008D50B2"/>
    <w:rPr>
      <w:rFonts w:cs="Times New Roman"/>
      <w:sz w:val="16"/>
      <w:szCs w:val="16"/>
    </w:rPr>
  </w:style>
  <w:style w:type="character" w:customStyle="1" w:styleId="Znak3">
    <w:name w:val="Znak3"/>
    <w:rsid w:val="008D50B2"/>
    <w:rPr>
      <w:rFonts w:cs="Times New Roman"/>
      <w:lang w:val="pl-PL" w:eastAsia="pl-PL"/>
    </w:rPr>
  </w:style>
  <w:style w:type="character" w:customStyle="1" w:styleId="Znak110">
    <w:name w:val="Znak110"/>
    <w:rsid w:val="008D50B2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8D50B2"/>
    <w:rPr>
      <w:rFonts w:ascii="Arial" w:hAnsi="Arial"/>
      <w:b/>
      <w:sz w:val="24"/>
      <w:lang w:val="pl-PL"/>
    </w:rPr>
  </w:style>
  <w:style w:type="character" w:customStyle="1" w:styleId="Znak31">
    <w:name w:val="Znak31"/>
    <w:rsid w:val="008D50B2"/>
    <w:rPr>
      <w:rFonts w:ascii="Calibri" w:hAnsi="Calibri"/>
      <w:sz w:val="24"/>
      <w:lang w:val="pl-PL"/>
    </w:rPr>
  </w:style>
  <w:style w:type="character" w:customStyle="1" w:styleId="Znak2">
    <w:name w:val="Znak2"/>
    <w:rsid w:val="008D50B2"/>
    <w:rPr>
      <w:rFonts w:ascii="Arial" w:hAnsi="Arial"/>
      <w:sz w:val="24"/>
      <w:lang w:val="pl-PL"/>
    </w:rPr>
  </w:style>
  <w:style w:type="character" w:customStyle="1" w:styleId="ZnakZnak31">
    <w:name w:val="Znak Znak31"/>
    <w:rsid w:val="008D50B2"/>
    <w:rPr>
      <w:sz w:val="24"/>
      <w:lang w:val="pl-PL"/>
    </w:rPr>
  </w:style>
  <w:style w:type="character" w:customStyle="1" w:styleId="ZnakZnak22">
    <w:name w:val="Znak Znak22"/>
    <w:rsid w:val="008D50B2"/>
    <w:rPr>
      <w:rFonts w:ascii="Arial" w:hAnsi="Arial"/>
      <w:sz w:val="24"/>
      <w:lang w:val="pl-PL"/>
    </w:rPr>
  </w:style>
  <w:style w:type="character" w:customStyle="1" w:styleId="Znak11">
    <w:name w:val="Znak11"/>
    <w:rsid w:val="008D50B2"/>
    <w:rPr>
      <w:sz w:val="24"/>
      <w:lang w:val="pl-PL"/>
    </w:rPr>
  </w:style>
  <w:style w:type="character" w:customStyle="1" w:styleId="Znak8">
    <w:name w:val="Znak8"/>
    <w:rsid w:val="008D50B2"/>
    <w:rPr>
      <w:rFonts w:ascii="Courier New" w:hAnsi="Courier New"/>
      <w:lang w:val="pl-PL"/>
    </w:rPr>
  </w:style>
  <w:style w:type="character" w:customStyle="1" w:styleId="Znak7">
    <w:name w:val="Znak7"/>
    <w:rsid w:val="008D50B2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8D50B2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8D50B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Preambuła Znak,Numerowanie Znak,Akapit z listą BS Znak,L1 Znak,Akapit z listą5 Znak,T_SZ_List Paragraph Znak"/>
    <w:link w:val="Akapitzlist"/>
    <w:uiPriority w:val="34"/>
    <w:qFormat/>
    <w:locked/>
    <w:rsid w:val="008D50B2"/>
    <w:rPr>
      <w:rFonts w:ascii="Arial" w:hAnsi="Arial"/>
      <w:sz w:val="24"/>
      <w:szCs w:val="24"/>
    </w:rPr>
  </w:style>
  <w:style w:type="paragraph" w:styleId="Poprawka">
    <w:name w:val="Revision"/>
    <w:hidden/>
    <w:uiPriority w:val="99"/>
    <w:semiHidden/>
    <w:rsid w:val="008D50B2"/>
    <w:rPr>
      <w:rFonts w:ascii="Arial" w:hAnsi="Arial" w:cs="Arial"/>
      <w:sz w:val="24"/>
      <w:szCs w:val="24"/>
      <w:lang w:eastAsia="zh-CN"/>
    </w:rPr>
  </w:style>
  <w:style w:type="character" w:customStyle="1" w:styleId="FontStyle36">
    <w:name w:val="Font Style36"/>
    <w:uiPriority w:val="99"/>
    <w:rsid w:val="008D50B2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8D50B2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cs="Arial"/>
    </w:rPr>
  </w:style>
  <w:style w:type="character" w:customStyle="1" w:styleId="FontStyle37">
    <w:name w:val="Font Style37"/>
    <w:uiPriority w:val="99"/>
    <w:rsid w:val="008D50B2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8D50B2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8D50B2"/>
    <w:rPr>
      <w:sz w:val="22"/>
      <w:szCs w:val="22"/>
      <w:lang w:val="x-none" w:eastAsia="en-US" w:bidi="x-none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8D50B2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8D50B2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character" w:customStyle="1" w:styleId="MapadokumentuZnak">
    <w:name w:val="Mapa dokumentu Znak"/>
    <w:rsid w:val="001B2379"/>
    <w:rPr>
      <w:rFonts w:ascii="Arial" w:hAnsi="Arial" w:cs="Arial"/>
      <w:b/>
      <w:bCs/>
      <w:szCs w:val="24"/>
      <w:shd w:val="clear" w:color="auto" w:fill="000080"/>
    </w:rPr>
  </w:style>
  <w:style w:type="character" w:customStyle="1" w:styleId="UnresolvedMention">
    <w:name w:val="Unresolved Mention"/>
    <w:uiPriority w:val="99"/>
    <w:semiHidden/>
    <w:unhideWhenUsed/>
    <w:rsid w:val="00F52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edrzejewska\Documents\2014-2020\Listowniki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3A4E-977A-4AA5-83B6-C92F05AD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8</Pages>
  <Words>2657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18566</CharactersWithSpaces>
  <SharedDoc>false</SharedDoc>
  <HLinks>
    <vt:vector size="138" baseType="variant">
      <vt:variant>
        <vt:i4>1507331</vt:i4>
      </vt:variant>
      <vt:variant>
        <vt:i4>66</vt:i4>
      </vt:variant>
      <vt:variant>
        <vt:i4>0</vt:i4>
      </vt:variant>
      <vt:variant>
        <vt:i4>5</vt:i4>
      </vt:variant>
      <vt:variant>
        <vt:lpwstr>http://des.pomorskie.eu/</vt:lpwstr>
      </vt:variant>
      <vt:variant>
        <vt:lpwstr/>
      </vt:variant>
      <vt:variant>
        <vt:i4>1900623</vt:i4>
      </vt:variant>
      <vt:variant>
        <vt:i4>63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60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1507331</vt:i4>
      </vt:variant>
      <vt:variant>
        <vt:i4>57</vt:i4>
      </vt:variant>
      <vt:variant>
        <vt:i4>0</vt:i4>
      </vt:variant>
      <vt:variant>
        <vt:i4>5</vt:i4>
      </vt:variant>
      <vt:variant>
        <vt:lpwstr>http://des.pomorskie.eu/</vt:lpwstr>
      </vt:variant>
      <vt:variant>
        <vt:lpwstr/>
      </vt:variant>
      <vt:variant>
        <vt:i4>983078</vt:i4>
      </vt:variant>
      <vt:variant>
        <vt:i4>54</vt:i4>
      </vt:variant>
      <vt:variant>
        <vt:i4>0</vt:i4>
      </vt:variant>
      <vt:variant>
        <vt:i4>5</vt:i4>
      </vt:variant>
      <vt:variant>
        <vt:lpwstr>mailto:zamowienia@pomorskie.eu</vt:lpwstr>
      </vt:variant>
      <vt:variant>
        <vt:lpwstr/>
      </vt:variant>
      <vt:variant>
        <vt:i4>2687031</vt:i4>
      </vt:variant>
      <vt:variant>
        <vt:i4>51</vt:i4>
      </vt:variant>
      <vt:variant>
        <vt:i4>0</vt:i4>
      </vt:variant>
      <vt:variant>
        <vt:i4>5</vt:i4>
      </vt:variant>
      <vt:variant>
        <vt:lpwstr>http://www.bip.pomorskie.eu/Article/id,12.html</vt:lpwstr>
      </vt:variant>
      <vt:variant>
        <vt:lpwstr/>
      </vt:variant>
      <vt:variant>
        <vt:i4>4063355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https://platformazakupowa.pl/pomorskie</vt:lpwstr>
      </vt:variant>
      <vt:variant>
        <vt:lpwstr/>
      </vt:variant>
      <vt:variant>
        <vt:i4>2687031</vt:i4>
      </vt:variant>
      <vt:variant>
        <vt:i4>45</vt:i4>
      </vt:variant>
      <vt:variant>
        <vt:i4>0</vt:i4>
      </vt:variant>
      <vt:variant>
        <vt:i4>5</vt:i4>
      </vt:variant>
      <vt:variant>
        <vt:lpwstr>http://www.bip.pomorskie.eu/Article/id,12.html</vt:lpwstr>
      </vt:variant>
      <vt:variant>
        <vt:lpwstr/>
      </vt:variant>
      <vt:variant>
        <vt:i4>4063355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https://platformazakupowa.pl/pomorskie</vt:lpwstr>
      </vt:variant>
      <vt:variant>
        <vt:lpwstr/>
      </vt:variant>
      <vt:variant>
        <vt:i4>2687031</vt:i4>
      </vt:variant>
      <vt:variant>
        <vt:i4>39</vt:i4>
      </vt:variant>
      <vt:variant>
        <vt:i4>0</vt:i4>
      </vt:variant>
      <vt:variant>
        <vt:i4>5</vt:i4>
      </vt:variant>
      <vt:variant>
        <vt:lpwstr>http://www.bip.pomorskie.eu/Article/id,12.html</vt:lpwstr>
      </vt:variant>
      <vt:variant>
        <vt:lpwstr/>
      </vt:variant>
      <vt:variant>
        <vt:i4>4063355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https://platformazakupowa.pl/pomorskie</vt:lpwstr>
      </vt:variant>
      <vt:variant>
        <vt:lpwstr/>
      </vt:variant>
      <vt:variant>
        <vt:i4>1048602</vt:i4>
      </vt:variant>
      <vt:variant>
        <vt:i4>33</vt:i4>
      </vt:variant>
      <vt:variant>
        <vt:i4>0</vt:i4>
      </vt:variant>
      <vt:variant>
        <vt:i4>5</vt:i4>
      </vt:variant>
      <vt:variant>
        <vt:lpwstr>http://www.platformazakupowa.pl/pomorskie</vt:lpwstr>
      </vt:variant>
      <vt:variant>
        <vt:lpwstr/>
      </vt:variant>
      <vt:variant>
        <vt:i4>1048602</vt:i4>
      </vt:variant>
      <vt:variant>
        <vt:i4>30</vt:i4>
      </vt:variant>
      <vt:variant>
        <vt:i4>0</vt:i4>
      </vt:variant>
      <vt:variant>
        <vt:i4>5</vt:i4>
      </vt:variant>
      <vt:variant>
        <vt:lpwstr>http://www.platformazakupowa.pl/pomorskie</vt:lpwstr>
      </vt:variant>
      <vt:variant>
        <vt:lpwstr/>
      </vt:variant>
      <vt:variant>
        <vt:i4>2687031</vt:i4>
      </vt:variant>
      <vt:variant>
        <vt:i4>27</vt:i4>
      </vt:variant>
      <vt:variant>
        <vt:i4>0</vt:i4>
      </vt:variant>
      <vt:variant>
        <vt:i4>5</vt:i4>
      </vt:variant>
      <vt:variant>
        <vt:lpwstr>http://www.bip.pomorskie.eu/Article/id,12.html</vt:lpwstr>
      </vt:variant>
      <vt:variant>
        <vt:lpwstr/>
      </vt:variant>
      <vt:variant>
        <vt:i4>4063355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https://platformazakupowa.pl/pomorskie</vt:lpwstr>
      </vt:variant>
      <vt:variant>
        <vt:lpwstr/>
      </vt:variant>
      <vt:variant>
        <vt:i4>2687031</vt:i4>
      </vt:variant>
      <vt:variant>
        <vt:i4>21</vt:i4>
      </vt:variant>
      <vt:variant>
        <vt:i4>0</vt:i4>
      </vt:variant>
      <vt:variant>
        <vt:i4>5</vt:i4>
      </vt:variant>
      <vt:variant>
        <vt:lpwstr>http://www.bip.pomorskie.eu/Article/id,12.html</vt:lpwstr>
      </vt:variant>
      <vt:variant>
        <vt:lpwstr/>
      </vt:variant>
      <vt:variant>
        <vt:i4>4063355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https://platformazakupowa.pl/pomorskie</vt:lpwstr>
      </vt:variant>
      <vt:variant>
        <vt:lpwstr/>
      </vt:variant>
      <vt:variant>
        <vt:i4>2687031</vt:i4>
      </vt:variant>
      <vt:variant>
        <vt:i4>15</vt:i4>
      </vt:variant>
      <vt:variant>
        <vt:i4>0</vt:i4>
      </vt:variant>
      <vt:variant>
        <vt:i4>5</vt:i4>
      </vt:variant>
      <vt:variant>
        <vt:lpwstr>http://www.bip.pomorskie.eu/Article/id,12.html</vt:lpwstr>
      </vt:variant>
      <vt:variant>
        <vt:lpwstr/>
      </vt:variant>
      <vt:variant>
        <vt:i4>4063355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https://platformazakupowa.pl/pomorskie</vt:lpwstr>
      </vt:variant>
      <vt:variant>
        <vt:lpwstr/>
      </vt:variant>
      <vt:variant>
        <vt:i4>2687031</vt:i4>
      </vt:variant>
      <vt:variant>
        <vt:i4>9</vt:i4>
      </vt:variant>
      <vt:variant>
        <vt:i4>0</vt:i4>
      </vt:variant>
      <vt:variant>
        <vt:i4>5</vt:i4>
      </vt:variant>
      <vt:variant>
        <vt:lpwstr>http://www.bip.pomorskie.eu/Article/id,12.html</vt:lpwstr>
      </vt:variant>
      <vt:variant>
        <vt:lpwstr/>
      </vt:variant>
      <vt:variant>
        <vt:i4>1048643</vt:i4>
      </vt:variant>
      <vt:variant>
        <vt:i4>6</vt:i4>
      </vt:variant>
      <vt:variant>
        <vt:i4>0</vt:i4>
      </vt:variant>
      <vt:variant>
        <vt:i4>5</vt:i4>
      </vt:variant>
      <vt:variant>
        <vt:lpwstr>http://platformazakupowa.pl/pomorskie</vt:lpwstr>
      </vt:variant>
      <vt:variant>
        <vt:lpwstr/>
      </vt:variant>
      <vt:variant>
        <vt:i4>1048643</vt:i4>
      </vt:variant>
      <vt:variant>
        <vt:i4>3</vt:i4>
      </vt:variant>
      <vt:variant>
        <vt:i4>0</vt:i4>
      </vt:variant>
      <vt:variant>
        <vt:i4>5</vt:i4>
      </vt:variant>
      <vt:variant>
        <vt:lpwstr>http://platformazakupowa.pl/pomorskie</vt:lpwstr>
      </vt:variant>
      <vt:variant>
        <vt:lpwstr/>
      </vt:variant>
      <vt:variant>
        <vt:i4>983078</vt:i4>
      </vt:variant>
      <vt:variant>
        <vt:i4>0</vt:i4>
      </vt:variant>
      <vt:variant>
        <vt:i4>0</vt:i4>
      </vt:variant>
      <vt:variant>
        <vt:i4>5</vt:i4>
      </vt:variant>
      <vt:variant>
        <vt:lpwstr>mailto:zamowienia@pomorskie.eu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Jędrzejewska Hanna</dc:creator>
  <cp:keywords/>
  <dc:description/>
  <cp:lastModifiedBy>Siemaszko Aleksandra</cp:lastModifiedBy>
  <cp:revision>3</cp:revision>
  <cp:lastPrinted>2019-05-29T10:16:00Z</cp:lastPrinted>
  <dcterms:created xsi:type="dcterms:W3CDTF">2019-06-10T07:43:00Z</dcterms:created>
  <dcterms:modified xsi:type="dcterms:W3CDTF">2019-06-10T07:45:00Z</dcterms:modified>
</cp:coreProperties>
</file>