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F634" w14:textId="77777777"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007111CB" w14:textId="77777777"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CC4579D" w14:textId="77777777"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6361E4B8" w14:textId="77777777"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3D906583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7931BB8" w14:textId="77777777"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119B467A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CEB67A0" w14:textId="77777777"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3DF32C88" w14:textId="77777777"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35003B38" w14:textId="77777777"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64EC96B4" w14:textId="77777777"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35E5C8B" w14:textId="77777777" w:rsidR="002E7F0C" w:rsidRPr="00C90B4A" w:rsidRDefault="002E7F0C" w:rsidP="003A21AF">
      <w:pPr>
        <w:numPr>
          <w:ilvl w:val="0"/>
          <w:numId w:val="14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36112294" w14:textId="77777777"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A6858B0" w14:textId="77777777" w:rsidR="002E7F0C" w:rsidRPr="00C90B4A" w:rsidRDefault="002E7F0C" w:rsidP="003A21AF">
      <w:pPr>
        <w:numPr>
          <w:ilvl w:val="0"/>
          <w:numId w:val="14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201F385F" w14:textId="77777777"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8C26595" w14:textId="77777777" w:rsidR="002E7F0C" w:rsidRPr="00C90B4A" w:rsidRDefault="002E7F0C" w:rsidP="003A21AF">
      <w:pPr>
        <w:numPr>
          <w:ilvl w:val="0"/>
          <w:numId w:val="14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04BFF381" w14:textId="77777777" w:rsidR="002E7F0C" w:rsidRPr="00C90B4A" w:rsidRDefault="002E7F0C" w:rsidP="003A21AF">
      <w:pPr>
        <w:numPr>
          <w:ilvl w:val="0"/>
          <w:numId w:val="14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52ED3E54" w14:textId="77777777" w:rsidR="002E7F0C" w:rsidRPr="00C90B4A" w:rsidRDefault="002E7F0C" w:rsidP="003A21AF">
      <w:pPr>
        <w:numPr>
          <w:ilvl w:val="0"/>
          <w:numId w:val="14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727D0BA2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42342E01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D5A26B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2CC4DCB5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1753CC92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04DBB517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7BBEE1BC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4E6D3D8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0659EAB3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28D97B7" w14:textId="77777777"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D021448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63D0EEF6" w14:textId="77777777"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616C4748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1F76EEC" w14:textId="02BC1A13"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BE1180" w:rsidRPr="00BE1180">
        <w:rPr>
          <w:rFonts w:ascii="Tahoma" w:hAnsi="Tahoma" w:cs="Tahoma"/>
          <w:b/>
          <w:color w:val="538135"/>
          <w:sz w:val="20"/>
          <w:szCs w:val="20"/>
        </w:rPr>
        <w:t>Usuwanie wyrobów zawierających azbest z terenu Gminy Lubenia</w:t>
      </w:r>
      <w:r w:rsidR="00D52C5B">
        <w:rPr>
          <w:rFonts w:ascii="Tahoma" w:hAnsi="Tahoma" w:cs="Tahoma"/>
          <w:b/>
          <w:color w:val="538135"/>
          <w:sz w:val="20"/>
          <w:szCs w:val="20"/>
        </w:rPr>
        <w:t xml:space="preserve"> – drugie postępowanie</w:t>
      </w:r>
      <w:r w:rsidR="00BE1180">
        <w:rPr>
          <w:rFonts w:ascii="Tahoma" w:hAnsi="Tahoma" w:cs="Tahoma"/>
          <w:sz w:val="20"/>
          <w:szCs w:val="20"/>
        </w:rPr>
        <w:t xml:space="preserve"> za wy</w:t>
      </w:r>
      <w:r w:rsidRPr="001864DB">
        <w:rPr>
          <w:rFonts w:ascii="Tahoma" w:hAnsi="Tahoma" w:cs="Tahoma"/>
          <w:sz w:val="20"/>
          <w:szCs w:val="20"/>
        </w:rPr>
        <w:t>nagrodzeniem ryczałtowym w wysokości :</w:t>
      </w:r>
    </w:p>
    <w:p w14:paraId="5C671E70" w14:textId="77777777"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B078C32" w14:textId="77777777" w:rsidR="002E7F0C" w:rsidRPr="00EE4FA0" w:rsidRDefault="002E7F0C" w:rsidP="002E7F0C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6B9A4E60" w14:textId="77777777"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19BDAE97" w14:textId="77777777"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łączna wartość oferty</w:t>
      </w:r>
    </w:p>
    <w:p w14:paraId="1CDF981F" w14:textId="77777777" w:rsidR="002E7F0C" w:rsidRPr="00EE4FA0" w:rsidRDefault="002E7F0C" w:rsidP="002E7F0C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48DB98C1" w14:textId="77777777" w:rsidR="002E7F0C" w:rsidRDefault="002E7F0C" w:rsidP="002E7F0C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B80067F" w14:textId="77777777" w:rsidR="002E7F0C" w:rsidRDefault="002E7F0C" w:rsidP="002E7F0C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985FC91" w14:textId="77777777" w:rsidR="002E7F0C" w:rsidRPr="002E3DCB" w:rsidRDefault="002E7F0C" w:rsidP="003A21AF">
      <w:pPr>
        <w:numPr>
          <w:ilvl w:val="0"/>
          <w:numId w:val="15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54373CFD" w14:textId="77777777" w:rsidR="002E7F0C" w:rsidRDefault="002E7F0C" w:rsidP="003A21AF">
      <w:pPr>
        <w:numPr>
          <w:ilvl w:val="0"/>
          <w:numId w:val="15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662B887B" w14:textId="77777777" w:rsidR="002E7F0C" w:rsidRPr="00CE3281" w:rsidRDefault="002E7F0C" w:rsidP="003A21AF">
      <w:pPr>
        <w:numPr>
          <w:ilvl w:val="0"/>
          <w:numId w:val="15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2F1FB6F8" w14:textId="77777777" w:rsidR="002E7F0C" w:rsidRPr="000A5743" w:rsidRDefault="002E7F0C" w:rsidP="003A21AF">
      <w:pPr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6EBB0B3A" w14:textId="77777777" w:rsidR="000A5743" w:rsidRPr="00CE3281" w:rsidRDefault="000A5743" w:rsidP="003A21AF">
      <w:pPr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0A5743">
        <w:rPr>
          <w:rFonts w:ascii="Tahoma" w:hAnsi="Tahoma" w:cs="Tahoma"/>
          <w:sz w:val="20"/>
          <w:szCs w:val="20"/>
        </w:rPr>
        <w:t>Zobowiązujemy się do udzielenia gwarancji i rękojmi na wykonane roboty – 6 m-</w:t>
      </w:r>
      <w:proofErr w:type="spellStart"/>
      <w:r w:rsidRPr="000A5743">
        <w:rPr>
          <w:rFonts w:ascii="Tahoma" w:hAnsi="Tahoma" w:cs="Tahoma"/>
          <w:sz w:val="20"/>
          <w:szCs w:val="20"/>
        </w:rPr>
        <w:t>cy</w:t>
      </w:r>
      <w:proofErr w:type="spellEnd"/>
    </w:p>
    <w:p w14:paraId="18AAA6AF" w14:textId="77777777" w:rsidR="002E7F0C" w:rsidRDefault="002E7F0C" w:rsidP="003A21AF">
      <w:pPr>
        <w:numPr>
          <w:ilvl w:val="0"/>
          <w:numId w:val="15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65C94FBA" w14:textId="77777777"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77048FB3" w14:textId="77777777"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0509ACE8" w14:textId="77777777" w:rsidR="002E7F0C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5F3B02E4" w14:textId="77777777" w:rsidR="00820671" w:rsidRDefault="00820671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Przedmiot zamówienia zostanie wykonany zgodnie z obowiązującymi przepisami prawa w tym zakresie. </w:t>
      </w:r>
    </w:p>
    <w:p w14:paraId="75EAD106" w14:textId="77777777" w:rsidR="00820671" w:rsidRPr="009F6AC2" w:rsidRDefault="00820671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Posiadamy uprawnienia i zezwolenia wymagane prawem do wykonania przedmiotu zamówienia.</w:t>
      </w:r>
    </w:p>
    <w:p w14:paraId="4C61B81C" w14:textId="77777777" w:rsidR="002E7F0C" w:rsidRPr="009F6AC2" w:rsidRDefault="002E7F0C" w:rsidP="003A21AF">
      <w:pPr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5BE0D76C" w14:textId="77777777" w:rsidR="00A25F73" w:rsidRPr="00A25F73" w:rsidRDefault="002E7F0C" w:rsidP="00164DE8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F02A7A">
        <w:rPr>
          <w:rFonts w:ascii="Tahoma" w:hAnsi="Tahoma" w:cs="Tahoma"/>
          <w:szCs w:val="20"/>
        </w:rPr>
        <w:t xml:space="preserve">Przedmiot zamówienia zamierzamy wykonać sami /Podwykonawcom zostanie powierzona następująca część zamówienia: /należy wskazać część zamówienia- zakres / </w:t>
      </w:r>
      <w:r w:rsidRPr="00F02A7A">
        <w:rPr>
          <w:rFonts w:ascii="Tahoma" w:hAnsi="Tahoma" w:cs="Tahoma"/>
          <w:szCs w:val="20"/>
        </w:rPr>
        <w:lastRenderedPageBreak/>
        <w:t>………………………………………………………………………………………………………………………………..………</w:t>
      </w:r>
      <w:r w:rsidRPr="00F02A7A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</w:t>
      </w:r>
    </w:p>
    <w:p w14:paraId="5BB52E7D" w14:textId="77777777" w:rsidR="002E7F0C" w:rsidRPr="00F02A7A" w:rsidRDefault="002E7F0C" w:rsidP="00164DE8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F02A7A">
        <w:rPr>
          <w:rFonts w:ascii="Tahoma" w:hAnsi="Tahoma" w:cs="Tahoma"/>
          <w:szCs w:val="20"/>
        </w:rPr>
        <w:t>Przedmiot zamówienia wykonamy w następujących terminach :</w:t>
      </w:r>
    </w:p>
    <w:p w14:paraId="50C54C99" w14:textId="77777777" w:rsidR="002E7F0C" w:rsidRPr="00000E8B" w:rsidRDefault="002E7F0C" w:rsidP="003A21AF">
      <w:pPr>
        <w:numPr>
          <w:ilvl w:val="1"/>
          <w:numId w:val="1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3C186598" w14:textId="76DD5609" w:rsidR="002E7F0C" w:rsidRPr="00000E8B" w:rsidRDefault="002E7F0C" w:rsidP="003A21AF">
      <w:pPr>
        <w:numPr>
          <w:ilvl w:val="1"/>
          <w:numId w:val="1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Pr="00C6700E">
        <w:rPr>
          <w:rFonts w:ascii="Tahoma" w:hAnsi="Tahoma" w:cs="Tahoma"/>
          <w:sz w:val="20"/>
          <w:szCs w:val="20"/>
        </w:rPr>
        <w:t xml:space="preserve">do </w:t>
      </w:r>
      <w:r w:rsidR="00D52C5B">
        <w:rPr>
          <w:rFonts w:ascii="Tahoma" w:hAnsi="Tahoma" w:cs="Tahoma"/>
          <w:sz w:val="20"/>
          <w:szCs w:val="20"/>
        </w:rPr>
        <w:t>1</w:t>
      </w:r>
      <w:r w:rsidR="00C6700E" w:rsidRPr="00C6700E">
        <w:rPr>
          <w:rFonts w:ascii="Tahoma" w:hAnsi="Tahoma" w:cs="Tahoma"/>
          <w:sz w:val="20"/>
          <w:szCs w:val="20"/>
        </w:rPr>
        <w:t xml:space="preserve"> miesi</w:t>
      </w:r>
      <w:r w:rsidR="00A74A27">
        <w:rPr>
          <w:rFonts w:ascii="Tahoma" w:hAnsi="Tahoma" w:cs="Tahoma"/>
          <w:sz w:val="20"/>
          <w:szCs w:val="20"/>
        </w:rPr>
        <w:t>ą</w:t>
      </w:r>
      <w:r w:rsidR="00C6700E" w:rsidRPr="00C6700E">
        <w:rPr>
          <w:rFonts w:ascii="Tahoma" w:hAnsi="Tahoma" w:cs="Tahoma"/>
          <w:sz w:val="20"/>
          <w:szCs w:val="20"/>
        </w:rPr>
        <w:t>c</w:t>
      </w:r>
      <w:r w:rsidR="00D52C5B">
        <w:rPr>
          <w:rFonts w:ascii="Tahoma" w:hAnsi="Tahoma" w:cs="Tahoma"/>
          <w:sz w:val="20"/>
          <w:szCs w:val="20"/>
        </w:rPr>
        <w:t>a</w:t>
      </w:r>
      <w:r w:rsidR="00C6700E" w:rsidRPr="00C6700E">
        <w:rPr>
          <w:rFonts w:ascii="Tahoma" w:hAnsi="Tahoma" w:cs="Tahoma"/>
          <w:sz w:val="20"/>
          <w:szCs w:val="20"/>
        </w:rPr>
        <w:t xml:space="preserve"> od podpisania umowy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0EFE5429" w14:textId="77777777"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4DEF5780" w14:textId="77777777" w:rsidR="002E7F0C" w:rsidRPr="006959F0" w:rsidRDefault="002E7F0C" w:rsidP="003A21AF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71FCA296" w14:textId="77777777" w:rsidR="002E7F0C" w:rsidRPr="00A641DB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03F65393" w14:textId="77777777" w:rsidR="002E7F0C" w:rsidRPr="007F648E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1BF0E447" w14:textId="77777777" w:rsidR="000A5743" w:rsidRPr="0096567F" w:rsidRDefault="000A5743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03724247" w14:textId="77777777" w:rsidR="000A5743" w:rsidRPr="0096567F" w:rsidRDefault="0096567F" w:rsidP="000A5743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96567F">
        <w:rPr>
          <w:rFonts w:ascii="Tahoma" w:hAnsi="Tahoma" w:cs="Tahoma"/>
          <w:bCs/>
          <w:sz w:val="20"/>
          <w:szCs w:val="20"/>
        </w:rPr>
        <w:t>Załącznik Nr 1  Oświadczenie</w:t>
      </w:r>
    </w:p>
    <w:p w14:paraId="51654009" w14:textId="77777777" w:rsidR="000A5743" w:rsidRPr="0096567F" w:rsidRDefault="000A5743" w:rsidP="000A5743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3456737C" w14:textId="77777777" w:rsidR="000A5743" w:rsidRPr="0096567F" w:rsidRDefault="000A5743" w:rsidP="000A5743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96567F">
        <w:rPr>
          <w:rFonts w:ascii="Tahoma" w:hAnsi="Tahoma" w:cs="Tahoma"/>
          <w:bCs/>
          <w:sz w:val="20"/>
          <w:szCs w:val="20"/>
        </w:rPr>
        <w:t xml:space="preserve">Załącznik Nr 2  Uzupełniona specyfikacja zamówienia </w:t>
      </w:r>
    </w:p>
    <w:p w14:paraId="73992A32" w14:textId="77777777" w:rsidR="0096567F" w:rsidRPr="0096567F" w:rsidRDefault="0096567F" w:rsidP="000A5743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55F4AB4F" w14:textId="77777777" w:rsidR="000A5743" w:rsidRPr="000A5743" w:rsidRDefault="00820671" w:rsidP="000A5743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 nr 3 - …………………………………………………….</w:t>
      </w:r>
    </w:p>
    <w:p w14:paraId="265CEC50" w14:textId="77777777" w:rsidR="002E7F0C" w:rsidRPr="001864DB" w:rsidRDefault="002E7F0C" w:rsidP="002E7F0C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</w:p>
    <w:p w14:paraId="55E28124" w14:textId="77777777" w:rsidR="002E7F0C" w:rsidRPr="001864DB" w:rsidRDefault="002E7F0C" w:rsidP="002E7F0C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6D81383D" w14:textId="77777777"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11576729" w14:textId="77777777"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611D520E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CE1CBD6" w14:textId="77777777"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3D55A809" w14:textId="77777777"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1A1C2C33" w14:textId="77777777" w:rsidR="002E7F0C" w:rsidRDefault="002E7F0C" w:rsidP="002E7F0C">
      <w:pPr>
        <w:spacing w:line="276" w:lineRule="auto"/>
        <w:sectPr w:rsidR="002E7F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5D86C94" w14:textId="77777777"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ACA519E" w14:textId="77777777"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5EA9EACC" w14:textId="77777777" w:rsidR="002E7F0C" w:rsidRDefault="002E7F0C" w:rsidP="002E7F0C">
      <w:pPr>
        <w:spacing w:line="276" w:lineRule="auto"/>
        <w:rPr>
          <w:rFonts w:ascii="Tahoma" w:eastAsia="Calibri" w:hAnsi="Tahoma" w:cs="Tahoma"/>
          <w:i/>
        </w:rPr>
      </w:pPr>
    </w:p>
    <w:p w14:paraId="37A16A21" w14:textId="77777777" w:rsidR="00820671" w:rsidRPr="00D9586F" w:rsidRDefault="00820671" w:rsidP="008206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6713B8B" w14:textId="77777777" w:rsidR="00820671" w:rsidRPr="00D9586F" w:rsidRDefault="00820671" w:rsidP="0082067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062F3F" w14:textId="77777777" w:rsidR="00820671" w:rsidRPr="00A22DCF" w:rsidRDefault="00820671" w:rsidP="008206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654F3F01" w14:textId="77777777" w:rsidR="00820671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30EF45" w14:textId="77777777" w:rsidR="00820671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57EA34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3C0B951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392059C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63EDF974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B87B16E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FAE9E14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48F34C4B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8C2A9B8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EF5D4D5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7F2B2D0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4C2C1B0" w14:textId="77777777" w:rsidR="00820671" w:rsidRPr="000B619C" w:rsidRDefault="00820671" w:rsidP="00820671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0E8D348A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253D11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61A49216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18538D4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EE1C087" w14:textId="77777777" w:rsidR="00820671" w:rsidRPr="000B619C" w:rsidRDefault="00820671" w:rsidP="00820671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65A3FEFE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F7A36B4" w14:textId="500A1AC5" w:rsidR="00820671" w:rsidRPr="000B619C" w:rsidRDefault="00820671" w:rsidP="00820671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hAnsi="Tahoma" w:cs="Tahoma"/>
          <w:sz w:val="20"/>
        </w:rPr>
        <w:t>Pzp</w:t>
      </w:r>
      <w:proofErr w:type="spellEnd"/>
      <w:r w:rsidRPr="000B619C">
        <w:rPr>
          <w:rFonts w:ascii="Tahoma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0A5743">
        <w:rPr>
          <w:rFonts w:ascii="Tahoma" w:hAnsi="Tahoma" w:cs="Tahoma"/>
          <w:b/>
          <w:bCs/>
          <w:color w:val="008000"/>
          <w:sz w:val="21"/>
          <w:szCs w:val="21"/>
        </w:rPr>
        <w:t>Usuwanie wyrobów zawierających azbest z terenu Gminy Lubeni</w:t>
      </w:r>
      <w:r w:rsidR="00D52C5B">
        <w:rPr>
          <w:rFonts w:ascii="Tahoma" w:hAnsi="Tahoma" w:cs="Tahoma"/>
          <w:b/>
          <w:bCs/>
          <w:color w:val="008000"/>
          <w:sz w:val="21"/>
          <w:szCs w:val="21"/>
        </w:rPr>
        <w:t xml:space="preserve"> – drugie postępowanie</w:t>
      </w:r>
      <w:r w:rsidRPr="000B619C">
        <w:rPr>
          <w:rFonts w:ascii="Tahoma" w:hAnsi="Tahoma" w:cs="Tahoma"/>
          <w:b/>
          <w:i/>
          <w:iCs/>
          <w:sz w:val="20"/>
        </w:rPr>
        <w:t>”</w:t>
      </w:r>
      <w:r w:rsidRPr="000B619C">
        <w:rPr>
          <w:rFonts w:ascii="Tahoma" w:hAnsi="Tahoma" w:cs="Tahoma"/>
          <w:sz w:val="20"/>
        </w:rPr>
        <w:t>, oświadczam, co następuje:</w:t>
      </w:r>
    </w:p>
    <w:p w14:paraId="6E918ED3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1212305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F496616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DDE29B7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EF33582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358A8E0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B535B62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7E5BFC6" w14:textId="77777777" w:rsidR="00820671" w:rsidRPr="000B619C" w:rsidRDefault="00820671" w:rsidP="00820671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3FB14D4" w14:textId="77777777" w:rsidR="00820671" w:rsidRPr="000B619C" w:rsidRDefault="00820671" w:rsidP="00820671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125AD346" w14:textId="77777777" w:rsidR="00820671" w:rsidRPr="000B619C" w:rsidRDefault="00820671" w:rsidP="00820671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167D821" w14:textId="77777777" w:rsidR="00820671" w:rsidRPr="000B619C" w:rsidRDefault="00820671" w:rsidP="00820671">
      <w:pPr>
        <w:spacing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47DB5091" w14:textId="77777777" w:rsidR="00820671" w:rsidRPr="000B619C" w:rsidRDefault="00820671" w:rsidP="0082067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3AE97B4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BFEA3BE" w14:textId="77777777" w:rsidR="00820671" w:rsidRPr="000B619C" w:rsidRDefault="00820671" w:rsidP="00820671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0B619C">
        <w:rPr>
          <w:rFonts w:ascii="Tahoma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hAnsi="Tahoma" w:cs="Tahoma"/>
          <w:sz w:val="20"/>
        </w:rPr>
        <w:t>Pzp</w:t>
      </w:r>
      <w:proofErr w:type="spellEnd"/>
      <w:r w:rsidRPr="000B619C">
        <w:rPr>
          <w:rFonts w:ascii="Tahoma" w:hAnsi="Tahoma" w:cs="Tahoma"/>
          <w:sz w:val="20"/>
        </w:rPr>
        <w:t xml:space="preserve"> </w:t>
      </w:r>
      <w:r w:rsidRPr="000B619C">
        <w:rPr>
          <w:rFonts w:ascii="Tahoma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hAnsi="Tahoma" w:cs="Tahoma"/>
          <w:i/>
          <w:sz w:val="20"/>
        </w:rPr>
        <w:t>Pzp</w:t>
      </w:r>
      <w:proofErr w:type="spellEnd"/>
      <w:r w:rsidRPr="000B619C">
        <w:rPr>
          <w:rFonts w:ascii="Tahoma" w:hAnsi="Tahoma" w:cs="Tahoma"/>
          <w:i/>
          <w:sz w:val="20"/>
        </w:rPr>
        <w:t>).</w:t>
      </w:r>
      <w:r w:rsidRPr="000B619C">
        <w:rPr>
          <w:rFonts w:ascii="Tahoma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hAnsi="Tahoma" w:cs="Tahoma"/>
          <w:sz w:val="20"/>
        </w:rPr>
        <w:t>Pzp</w:t>
      </w:r>
      <w:proofErr w:type="spellEnd"/>
      <w:r w:rsidRPr="000B619C">
        <w:rPr>
          <w:rFonts w:ascii="Tahoma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C7137" w14:textId="77777777" w:rsidR="00820671" w:rsidRPr="000B619C" w:rsidRDefault="00820671" w:rsidP="00820671">
      <w:pPr>
        <w:pStyle w:val="Akapitzlist"/>
        <w:rPr>
          <w:rFonts w:ascii="Tahoma" w:hAnsi="Tahoma" w:cs="Tahoma"/>
          <w:sz w:val="20"/>
        </w:rPr>
      </w:pPr>
    </w:p>
    <w:p w14:paraId="2DEFFF82" w14:textId="77777777" w:rsidR="00820671" w:rsidRPr="000B619C" w:rsidRDefault="00820671" w:rsidP="00820671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14:paraId="6B29DE5D" w14:textId="77777777" w:rsidR="00820671" w:rsidRPr="000B619C" w:rsidRDefault="00820671" w:rsidP="00820671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40448235" w14:textId="77777777" w:rsidR="00820671" w:rsidRPr="000B619C" w:rsidRDefault="00820671" w:rsidP="00820671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1F43FECD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E92C642" w14:textId="77777777" w:rsidR="00820671" w:rsidRPr="000B619C" w:rsidRDefault="00820671" w:rsidP="00820671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0B619C">
        <w:rPr>
          <w:rFonts w:ascii="Tahoma" w:hAnsi="Tahoma" w:cs="Tahoma"/>
          <w:sz w:val="20"/>
        </w:rPr>
        <w:t>Oświadczam, że spełniam warunki udziału w postępowaniu określone</w:t>
      </w:r>
      <w:r w:rsidR="00A25F73">
        <w:rPr>
          <w:rFonts w:ascii="Tahoma" w:hAnsi="Tahoma" w:cs="Tahoma"/>
          <w:sz w:val="20"/>
        </w:rPr>
        <w:t xml:space="preserve"> przez Zamawiającego w ZO</w:t>
      </w:r>
      <w:r w:rsidRPr="000B619C">
        <w:rPr>
          <w:rFonts w:ascii="Tahoma" w:hAnsi="Tahoma" w:cs="Tahoma"/>
          <w:sz w:val="20"/>
        </w:rPr>
        <w:t xml:space="preserve">. </w:t>
      </w:r>
    </w:p>
    <w:p w14:paraId="2FCC85E7" w14:textId="77777777" w:rsidR="00820671" w:rsidRPr="000B619C" w:rsidRDefault="00820671" w:rsidP="00820671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14:paraId="5439C409" w14:textId="77777777" w:rsidR="00820671" w:rsidRPr="000B619C" w:rsidRDefault="00820671" w:rsidP="00820671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4722744C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0FD45816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6043FA9D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AF242D6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AFAD181" w14:textId="77777777" w:rsidR="00820671" w:rsidRPr="000B619C" w:rsidRDefault="00820671" w:rsidP="00820671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7343F975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1C5F52B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725B293E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4A1953" w14:textId="77777777" w:rsidR="00820671" w:rsidRPr="000B619C" w:rsidRDefault="00820671" w:rsidP="00820671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OŚWIADCZENIE DOTYCZĄCE PODANYCH INFORMACJI:</w:t>
      </w:r>
    </w:p>
    <w:p w14:paraId="6BBA4AE9" w14:textId="77777777" w:rsidR="00820671" w:rsidRPr="000B619C" w:rsidRDefault="00820671" w:rsidP="00820671">
      <w:pPr>
        <w:spacing w:line="271" w:lineRule="auto"/>
        <w:rPr>
          <w:rFonts w:ascii="Tahoma" w:hAnsi="Tahoma" w:cs="Tahoma"/>
          <w:sz w:val="20"/>
          <w:szCs w:val="20"/>
        </w:rPr>
      </w:pPr>
    </w:p>
    <w:p w14:paraId="64D8AA9A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15CDC1" w14:textId="77777777" w:rsidR="00820671" w:rsidRPr="000B619C" w:rsidRDefault="00820671" w:rsidP="00820671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A834FF6" w14:textId="77777777" w:rsidR="00820671" w:rsidRPr="000B619C" w:rsidRDefault="00820671" w:rsidP="00820671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2A9F6AF5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0D703A2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3B33466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5CEDD8A9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B9DC0A9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5DF4D122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407F8F8" w14:textId="77777777" w:rsidR="00820671" w:rsidRPr="000B619C" w:rsidRDefault="00820671" w:rsidP="00820671">
      <w:pPr>
        <w:spacing w:line="271" w:lineRule="auto"/>
        <w:rPr>
          <w:rFonts w:ascii="Tahoma" w:hAnsi="Tahoma" w:cs="Tahoma"/>
          <w:sz w:val="20"/>
          <w:szCs w:val="20"/>
        </w:rPr>
      </w:pPr>
    </w:p>
    <w:p w14:paraId="10E6FFFD" w14:textId="77777777" w:rsidR="00820671" w:rsidRPr="000B619C" w:rsidRDefault="00820671" w:rsidP="00820671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08F741BD" w14:textId="77777777" w:rsidR="00820671" w:rsidRPr="000B619C" w:rsidRDefault="00820671" w:rsidP="00820671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A1A550" w14:textId="77777777" w:rsidR="00820671" w:rsidRPr="000B619C" w:rsidRDefault="00820671" w:rsidP="00820671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4FA3A3" w14:textId="77777777" w:rsidR="00820671" w:rsidRPr="000B619C" w:rsidRDefault="00820671" w:rsidP="00820671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1E457930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A46D929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3B05F8F9" w14:textId="77777777" w:rsidR="00820671" w:rsidRPr="000B619C" w:rsidRDefault="00820671" w:rsidP="00820671">
      <w:pPr>
        <w:spacing w:line="271" w:lineRule="auto"/>
        <w:rPr>
          <w:rFonts w:ascii="Tahoma" w:hAnsi="Tahoma" w:cs="Tahoma"/>
          <w:sz w:val="20"/>
          <w:szCs w:val="20"/>
        </w:rPr>
      </w:pPr>
    </w:p>
    <w:p w14:paraId="6F2D44B1" w14:textId="77777777" w:rsidR="00820671" w:rsidRPr="000B619C" w:rsidRDefault="00820671" w:rsidP="00820671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6B12B25" w14:textId="77777777" w:rsidR="00820671" w:rsidRDefault="00820671" w:rsidP="00820671">
      <w:pPr>
        <w:spacing w:line="271" w:lineRule="auto"/>
        <w:rPr>
          <w:rFonts w:ascii="Arial" w:hAnsi="Arial" w:cs="Arial"/>
        </w:rPr>
      </w:pPr>
    </w:p>
    <w:p w14:paraId="45D0F332" w14:textId="77777777" w:rsidR="00820671" w:rsidRPr="00227D64" w:rsidRDefault="00820671" w:rsidP="00820671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7C0EAD50" w14:textId="77777777" w:rsidR="00820671" w:rsidRDefault="00820671" w:rsidP="008206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A1BC255" w14:textId="77777777" w:rsidR="00820671" w:rsidRDefault="00820671" w:rsidP="008206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5FB22D9" w14:textId="77777777"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E74D538" w14:textId="77777777"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249EE3" w14:textId="77777777" w:rsidR="002E7F0C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2E7F0C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4EF02043" w14:textId="77777777" w:rsidR="002E7F0C" w:rsidRPr="00655D71" w:rsidRDefault="002E7F0C" w:rsidP="002E7F0C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D129436" w14:textId="77777777"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i/>
        </w:rPr>
        <w:sectPr w:rsidR="002E7F0C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CCCEB4" w14:textId="77777777" w:rsidR="002E7F0C" w:rsidRDefault="002E7F0C" w:rsidP="002E7F0C">
      <w:pPr>
        <w:spacing w:line="276" w:lineRule="auto"/>
        <w:rPr>
          <w:sz w:val="24"/>
        </w:rPr>
      </w:pPr>
    </w:p>
    <w:p w14:paraId="5822CF97" w14:textId="77777777"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14:paraId="4A82CBF7" w14:textId="77777777"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6D7A317" w14:textId="77777777"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69987375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189241FF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DFA9C18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524310FF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1EFDD07" w14:textId="77777777"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14:paraId="33D4F57A" w14:textId="77777777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3FF2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D7B1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4A9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14:paraId="78484530" w14:textId="77777777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800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0D6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CB5C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759BE501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2832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D0E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FFA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76242F2E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59BC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399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9A0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77215EDD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F2AB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6CE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120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21F804EC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71C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CB5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5EE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2E19612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346FD30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56C13AC" w14:textId="77777777"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0E3B8348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1C2813CF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88CBDF2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5A5FCD45" w14:textId="77777777"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44ADC588" w14:textId="77777777" w:rsidR="000A5743" w:rsidRDefault="000A5743" w:rsidP="000A5743">
      <w:pPr>
        <w:ind w:left="4248" w:firstLine="708"/>
        <w:rPr>
          <w:rFonts w:ascii="Tahoma" w:hAnsi="Tahoma" w:cs="Tahoma"/>
          <w:sz w:val="18"/>
          <w:szCs w:val="18"/>
        </w:rPr>
        <w:sectPr w:rsidR="000A5743" w:rsidSect="000C7B64">
          <w:headerReference w:type="default" r:id="rId14"/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97FCEDE" w14:textId="77777777" w:rsidR="000A5743" w:rsidRPr="00FC5432" w:rsidRDefault="000A5743" w:rsidP="000A5743">
      <w:pPr>
        <w:pStyle w:val="Tekstpodstawowywcity21"/>
        <w:rPr>
          <w:rFonts w:ascii="Tahoma" w:hAnsi="Tahoma" w:cs="Tahoma"/>
          <w:szCs w:val="16"/>
        </w:rPr>
      </w:pPr>
      <w:r w:rsidRPr="00FC5432">
        <w:rPr>
          <w:rFonts w:ascii="Tahoma" w:hAnsi="Tahoma" w:cs="Tahoma"/>
          <w:szCs w:val="16"/>
        </w:rPr>
        <w:lastRenderedPageBreak/>
        <w:t>…………………………………………………………</w:t>
      </w:r>
      <w:r w:rsidR="009E7E2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E7E2E">
        <w:rPr>
          <w:rFonts w:ascii="Tahoma" w:hAnsi="Tahoma" w:cs="Tahoma"/>
          <w:b/>
          <w:bCs/>
          <w:sz w:val="18"/>
          <w:szCs w:val="18"/>
        </w:rPr>
        <w:tab/>
      </w:r>
      <w:r w:rsidR="009E7E2E">
        <w:rPr>
          <w:rFonts w:ascii="Tahoma" w:hAnsi="Tahoma" w:cs="Tahoma"/>
          <w:b/>
          <w:bCs/>
          <w:sz w:val="18"/>
          <w:szCs w:val="18"/>
        </w:rPr>
        <w:tab/>
        <w:t>Załącznik nr 5</w:t>
      </w:r>
    </w:p>
    <w:p w14:paraId="172FFA09" w14:textId="77777777" w:rsidR="000A5743" w:rsidRPr="008D08A5" w:rsidRDefault="000A5743" w:rsidP="000A574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FC5432">
        <w:rPr>
          <w:rFonts w:ascii="Tahoma" w:hAnsi="Tahoma" w:cs="Tahoma"/>
          <w:sz w:val="14"/>
          <w:szCs w:val="14"/>
        </w:rPr>
        <w:t>Pieczęć firmy(Wykonawcy</w:t>
      </w:r>
      <w:r w:rsidRPr="00FC5432">
        <w:rPr>
          <w:rFonts w:ascii="Tahoma" w:hAnsi="Tahoma" w:cs="Tahoma"/>
          <w:szCs w:val="16"/>
        </w:rPr>
        <w:t>)</w:t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</w:p>
    <w:p w14:paraId="2697E784" w14:textId="77777777" w:rsidR="000A5743" w:rsidRPr="008D08A5" w:rsidRDefault="000A5743" w:rsidP="000A574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2C9967EE" w14:textId="77777777" w:rsidR="000A5743" w:rsidRDefault="000A5743" w:rsidP="000A5743">
      <w:pPr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</w:t>
      </w:r>
    </w:p>
    <w:p w14:paraId="1434D90D" w14:textId="77777777" w:rsidR="000A5743" w:rsidRDefault="000A5743" w:rsidP="000A5743">
      <w:pPr>
        <w:ind w:left="5664" w:firstLine="708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4A77750E" w14:textId="77777777" w:rsidR="000A5743" w:rsidRPr="006E1261" w:rsidRDefault="000A5743" w:rsidP="000A5743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6E1261">
        <w:rPr>
          <w:rFonts w:ascii="Tahoma" w:hAnsi="Tahoma" w:cs="Tahoma"/>
          <w:b/>
          <w:sz w:val="20"/>
          <w:szCs w:val="20"/>
        </w:rPr>
        <w:t>SZCZEGÓŁOWY OPIS PRZEDMIOTU ZAMÓWIENIA</w:t>
      </w:r>
    </w:p>
    <w:p w14:paraId="63D26FCD" w14:textId="77777777" w:rsidR="000A5743" w:rsidRPr="00DA5805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A5805">
        <w:rPr>
          <w:rFonts w:ascii="Tahoma" w:hAnsi="Tahoma" w:cs="Tahoma"/>
          <w:sz w:val="20"/>
          <w:szCs w:val="20"/>
        </w:rPr>
        <w:t>Zakres robót obejmuje:</w:t>
      </w:r>
    </w:p>
    <w:p w14:paraId="1B1803E3" w14:textId="77777777" w:rsidR="007A7F4E" w:rsidRPr="002A76CC" w:rsidRDefault="007A7F4E" w:rsidP="007A7F4E">
      <w:pPr>
        <w:jc w:val="both"/>
        <w:rPr>
          <w:rFonts w:ascii="Tahoma" w:hAnsi="Tahoma" w:cs="Tahoma"/>
          <w:sz w:val="20"/>
        </w:rPr>
      </w:pPr>
      <w:r w:rsidRPr="002A76CC">
        <w:rPr>
          <w:rFonts w:ascii="Tahoma" w:hAnsi="Tahoma" w:cs="Tahoma"/>
          <w:sz w:val="20"/>
        </w:rPr>
        <w:t>Przedmiotem zamówienia jest usługa obejmująca :</w:t>
      </w:r>
    </w:p>
    <w:p w14:paraId="0359CAF9" w14:textId="3B0216F3" w:rsidR="007A7F4E" w:rsidRPr="002A76CC" w:rsidRDefault="007A7F4E" w:rsidP="007A7F4E">
      <w:pPr>
        <w:pStyle w:val="Akapitzlist"/>
        <w:numPr>
          <w:ilvl w:val="0"/>
          <w:numId w:val="53"/>
        </w:numPr>
        <w:suppressAutoHyphens/>
        <w:jc w:val="both"/>
        <w:rPr>
          <w:rFonts w:ascii="Tahoma" w:hAnsi="Tahoma" w:cs="Tahoma"/>
          <w:b/>
          <w:sz w:val="20"/>
          <w:lang w:eastAsia="ar-SA"/>
        </w:rPr>
      </w:pPr>
      <w:r w:rsidRPr="002A76CC">
        <w:rPr>
          <w:rFonts w:ascii="Tahoma" w:hAnsi="Tahoma" w:cs="Tahoma"/>
          <w:sz w:val="20"/>
          <w:lang w:eastAsia="ar-SA"/>
        </w:rPr>
        <w:t xml:space="preserve">- demontaż, transport i przekazanie do unieszkodliwienia wyrobów zawierających azbest w ramach robót wykonane zostaną: demontaż, pakowanie, załadunek, transport wyrobów zawierających azbest z miejsca zbiórki ( nieruchomość na której był demontaż) do miejsca unieszkodliwiania, rozładunek i zdeponowanie na składowisku odpadów niebezpiecznych zawierających azbest oraz prowadzenie ilościowej i jakościowej ewidencji odpadów określonej w ustawie z dnia 14 grudnia 2012 r. o odpadach (Dz. U. z 2022 poz.699 ); </w:t>
      </w:r>
      <w:r w:rsidR="00D52C5B">
        <w:rPr>
          <w:rFonts w:ascii="Tahoma" w:hAnsi="Tahoma" w:cs="Tahoma"/>
          <w:b/>
          <w:sz w:val="20"/>
          <w:lang w:eastAsia="ar-SA"/>
        </w:rPr>
        <w:t>1,00</w:t>
      </w:r>
      <w:r w:rsidRPr="002A76CC">
        <w:rPr>
          <w:rFonts w:ascii="Tahoma" w:hAnsi="Tahoma" w:cs="Tahoma"/>
          <w:b/>
          <w:sz w:val="20"/>
          <w:lang w:eastAsia="ar-SA"/>
        </w:rPr>
        <w:t>Mg</w:t>
      </w:r>
    </w:p>
    <w:p w14:paraId="26CC6C14" w14:textId="77777777" w:rsidR="007A7F4E" w:rsidRPr="002A76CC" w:rsidRDefault="007A7F4E" w:rsidP="007A7F4E">
      <w:pPr>
        <w:pStyle w:val="Akapitzlist"/>
        <w:suppressAutoHyphens/>
        <w:ind w:left="1065"/>
        <w:jc w:val="both"/>
        <w:rPr>
          <w:rFonts w:ascii="Tahoma" w:hAnsi="Tahoma" w:cs="Tahoma"/>
          <w:sz w:val="20"/>
          <w:lang w:eastAsia="ar-SA"/>
        </w:rPr>
      </w:pPr>
    </w:p>
    <w:p w14:paraId="0B5B08E5" w14:textId="58EDBC08" w:rsidR="007A7F4E" w:rsidRPr="002A76CC" w:rsidRDefault="007A7F4E" w:rsidP="007A7F4E">
      <w:pPr>
        <w:pStyle w:val="Akapitzlist"/>
        <w:numPr>
          <w:ilvl w:val="0"/>
          <w:numId w:val="53"/>
        </w:numPr>
        <w:suppressAutoHyphens/>
        <w:jc w:val="both"/>
        <w:rPr>
          <w:rFonts w:ascii="Tahoma" w:hAnsi="Tahoma" w:cs="Tahoma"/>
          <w:b/>
          <w:sz w:val="20"/>
          <w:lang w:eastAsia="ar-SA"/>
        </w:rPr>
      </w:pPr>
      <w:r w:rsidRPr="002A76CC">
        <w:rPr>
          <w:rFonts w:ascii="Tahoma" w:hAnsi="Tahoma" w:cs="Tahoma"/>
          <w:sz w:val="20"/>
          <w:lang w:eastAsia="ar-SA"/>
        </w:rPr>
        <w:t xml:space="preserve">zbieranie, transport i przekazanie do unieszkodliwiania wyrobów zawierających azbest - w ramach robót wykonane zostaną: pakowanie, załadunek, transport wyrobów zawierających azbest z miejsca zbiórki (nieruchomość na której był składowany)  do  miejsca  unieszkodliwiania,  rozładunek i  zdeponowanie  na składowisku  odpadów niebezpiecznych zawierających azbest oraz prowadzenie ilościowej i jakościowej ewidencji odpadów określonej w ustawie z dnia 14 grudnia 2012 r. o odpadach (Dz.U. 2022 poz.699).- </w:t>
      </w:r>
      <w:r w:rsidR="00D52C5B">
        <w:rPr>
          <w:rFonts w:ascii="Tahoma" w:hAnsi="Tahoma" w:cs="Tahoma"/>
          <w:b/>
          <w:sz w:val="20"/>
          <w:lang w:eastAsia="ar-SA"/>
        </w:rPr>
        <w:t>11,50</w:t>
      </w:r>
      <w:r w:rsidR="002A76CC" w:rsidRPr="002A76CC">
        <w:rPr>
          <w:rFonts w:ascii="Tahoma" w:hAnsi="Tahoma" w:cs="Tahoma"/>
          <w:b/>
          <w:sz w:val="20"/>
          <w:lang w:eastAsia="ar-SA"/>
        </w:rPr>
        <w:t xml:space="preserve">    </w:t>
      </w:r>
      <w:r w:rsidRPr="002A76CC">
        <w:rPr>
          <w:rFonts w:ascii="Tahoma" w:hAnsi="Tahoma" w:cs="Tahoma"/>
          <w:b/>
          <w:sz w:val="20"/>
          <w:lang w:eastAsia="ar-SA"/>
        </w:rPr>
        <w:t>Mg</w:t>
      </w:r>
    </w:p>
    <w:p w14:paraId="3E70F390" w14:textId="77777777" w:rsidR="007A7F4E" w:rsidRPr="009E7E2E" w:rsidRDefault="007A7F4E" w:rsidP="007A7F4E">
      <w:pPr>
        <w:suppressAutoHyphens/>
        <w:jc w:val="both"/>
        <w:rPr>
          <w:rFonts w:ascii="Tahoma" w:hAnsi="Tahoma" w:cs="Tahoma"/>
          <w:sz w:val="20"/>
          <w:lang w:eastAsia="ar-SA"/>
        </w:rPr>
      </w:pPr>
    </w:p>
    <w:p w14:paraId="0E3CA1E6" w14:textId="77777777" w:rsidR="007A7F4E" w:rsidRPr="0026687D" w:rsidRDefault="007A7F4E" w:rsidP="007A7F4E">
      <w:pPr>
        <w:suppressAutoHyphens/>
        <w:jc w:val="both"/>
        <w:rPr>
          <w:rFonts w:ascii="Tahoma" w:hAnsi="Tahoma" w:cs="Tahoma"/>
          <w:sz w:val="20"/>
          <w:lang w:eastAsia="ar-SA"/>
        </w:rPr>
      </w:pPr>
      <w:r w:rsidRPr="009E7E2E">
        <w:rPr>
          <w:rFonts w:ascii="Tahoma" w:hAnsi="Tahoma" w:cs="Tahoma"/>
          <w:sz w:val="20"/>
          <w:lang w:eastAsia="ar-SA"/>
        </w:rPr>
        <w:t>W ramach prac wykonane zostaną : załadunek transport i przekazanie do unieszkodliwiania wyrobów zawierających azbest znajdujących się na terenie Gminy Lubenia , pakowanie, załadunek, transport odpadu niebezpiecznego z miejsca zbiórki do miejsca unieszkodliwiania, rozładunek i przekazanie do unieszkodliwiania oraz prowadzenie ilościowej i jakościowej ewidencji odpadów określonej w ustawie z dnia 14 grudnia 2012 r. o odpadach Dz.U. 2020 poz. 797) z zastosowaniem wzorów dokumentów określonych w rozporządzeniu Rozporządzenie Ministra Środowiska z dnia 25 kwietnia 2019 r. w sprawie wzorów dokumentów stosowanych na potrzeby ewidencji odpadów (Dz.U. 2019 poz. 819) –– karta przekazania odpadu. Wykonawca ponosi wszelkie koszty związane z przekazaniem odpadu do unieszkodliwiania.</w:t>
      </w:r>
      <w:r w:rsidRPr="0026687D">
        <w:rPr>
          <w:rFonts w:ascii="Tahoma" w:hAnsi="Tahoma" w:cs="Tahoma"/>
          <w:sz w:val="20"/>
          <w:lang w:eastAsia="ar-SA"/>
        </w:rPr>
        <w:t>.</w:t>
      </w:r>
    </w:p>
    <w:p w14:paraId="471BAC14" w14:textId="77777777" w:rsidR="007A7F4E" w:rsidRPr="004031B1" w:rsidRDefault="007A7F4E" w:rsidP="007A7F4E">
      <w:pPr>
        <w:suppressAutoHyphens/>
        <w:jc w:val="both"/>
        <w:rPr>
          <w:rFonts w:ascii="Tahoma" w:hAnsi="Tahoma" w:cs="Tahoma"/>
          <w:sz w:val="20"/>
          <w:lang w:eastAsia="ar-SA"/>
        </w:rPr>
      </w:pPr>
      <w:r w:rsidRPr="004031B1">
        <w:rPr>
          <w:rFonts w:ascii="Tahoma" w:hAnsi="Tahoma" w:cs="Tahoma"/>
          <w:sz w:val="20"/>
          <w:lang w:eastAsia="ar-SA"/>
        </w:rPr>
        <w:t> </w:t>
      </w:r>
    </w:p>
    <w:p w14:paraId="0BA54599" w14:textId="77777777" w:rsidR="007A7F4E" w:rsidRPr="00BE1180" w:rsidRDefault="007A7F4E" w:rsidP="007A7F4E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E1180">
        <w:rPr>
          <w:rFonts w:ascii="Tahoma" w:hAnsi="Tahoma" w:cs="Tahoma"/>
          <w:b/>
          <w:bCs/>
          <w:sz w:val="20"/>
        </w:rPr>
        <w:t xml:space="preserve">Uwaga!  </w:t>
      </w:r>
      <w:r w:rsidRPr="00BE1180">
        <w:rPr>
          <w:rFonts w:ascii="Tahoma" w:hAnsi="Tahoma" w:cs="Tahoma"/>
          <w:sz w:val="20"/>
        </w:rPr>
        <w:t xml:space="preserve"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</w:t>
      </w:r>
      <w:r w:rsidRPr="00BE1180">
        <w:rPr>
          <w:rFonts w:ascii="Tahoma" w:hAnsi="Tahoma" w:cs="Tahoma"/>
          <w:b/>
          <w:sz w:val="20"/>
        </w:rPr>
        <w:t>±50%.</w:t>
      </w:r>
      <w:r w:rsidRPr="00BE1180">
        <w:rPr>
          <w:rFonts w:ascii="Tahoma" w:hAnsi="Tahoma" w:cs="Tahoma"/>
          <w:sz w:val="20"/>
        </w:rPr>
        <w:t xml:space="preserve"> Zamawiający zastrzega sobie, że wszystkie odpady azbestowe odebrane z posesji wskazanych w załączniku do SIWZ będą rozliczne wg cen jednostkowych wskazanych w ofercie. </w:t>
      </w:r>
      <w:r w:rsidRPr="00BE1180">
        <w:rPr>
          <w:rFonts w:ascii="Tahoma" w:hAnsi="Tahoma" w:cs="Tahoma"/>
          <w:b/>
          <w:color w:val="000000"/>
          <w:sz w:val="20"/>
        </w:rPr>
        <w:t>Zamawiający przewiduje zastosowanie prawa opcji</w:t>
      </w:r>
      <w:r w:rsidRPr="00BE1180">
        <w:rPr>
          <w:rFonts w:ascii="Tahoma" w:hAnsi="Tahoma" w:cs="Tahoma"/>
          <w:sz w:val="20"/>
          <w:szCs w:val="20"/>
        </w:rPr>
        <w:t>.</w:t>
      </w:r>
    </w:p>
    <w:p w14:paraId="5E6BB940" w14:textId="77777777" w:rsidR="007A7F4E" w:rsidRDefault="007A7F4E" w:rsidP="007A7F4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66D9">
        <w:rPr>
          <w:rFonts w:ascii="Tahoma" w:eastAsia="Times New Roman" w:hAnsi="Tahoma" w:cs="Tahoma"/>
          <w:sz w:val="20"/>
          <w:szCs w:val="20"/>
          <w:lang w:eastAsia="ar-SA"/>
        </w:rPr>
        <w:t xml:space="preserve">Wykaz nieruchomości wraz z danymi właścicieli określający dokładną lokalizację posesji,  z których należy usunąć wyroby zwierające azbest Wykonawca otrzyma po zawarciu umowy. </w:t>
      </w:r>
    </w:p>
    <w:p w14:paraId="65AEAEB4" w14:textId="77777777" w:rsidR="007A7F4E" w:rsidRDefault="007A7F4E" w:rsidP="007A7F4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9712327" w14:textId="77777777" w:rsidR="007A7F4E" w:rsidRPr="003166D9" w:rsidRDefault="007A7F4E" w:rsidP="007A7F4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66D9">
        <w:rPr>
          <w:rFonts w:ascii="Tahoma" w:eastAsia="Times New Roman" w:hAnsi="Tahoma" w:cs="Tahoma"/>
          <w:sz w:val="20"/>
          <w:szCs w:val="20"/>
          <w:lang w:eastAsia="ar-SA"/>
        </w:rPr>
        <w:t xml:space="preserve">Wykonawca na postawie </w:t>
      </w:r>
      <w:r w:rsidRPr="00DB5E28">
        <w:rPr>
          <w:rFonts w:ascii="Tahoma" w:eastAsia="Times New Roman" w:hAnsi="Tahoma" w:cs="Tahoma"/>
          <w:sz w:val="20"/>
          <w:szCs w:val="20"/>
          <w:lang w:eastAsia="ar-SA"/>
        </w:rPr>
        <w:t xml:space="preserve">rozporządzenia Parlamentu Europejskiego i Rady (UE) 2016/679 z dnia 27 kwietnia 2016 r. w sprawie ochrony osób fizycznych w związku z przetwarzaniem danych osobowych i </w:t>
      </w:r>
      <w:r w:rsidRPr="00DB5E28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w sprawie swobodnego przepływu takich danych oraz uchylenia dyrektywy 95/46/WE (ogólne rozporządzenie o ochronie danych) (Dz. Urz. UE L 119 z 04.05.2016, str. 1), dalej „RODO”,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oraz </w:t>
      </w:r>
      <w:r w:rsidRPr="003166D9">
        <w:rPr>
          <w:rFonts w:ascii="Tahoma" w:eastAsia="Times New Roman" w:hAnsi="Tahoma" w:cs="Tahoma"/>
          <w:sz w:val="20"/>
          <w:szCs w:val="20"/>
          <w:lang w:eastAsia="ar-SA"/>
        </w:rPr>
        <w:t xml:space="preserve">ustawy </w:t>
      </w:r>
      <w:r w:rsidRPr="00DB5E28">
        <w:rPr>
          <w:rFonts w:ascii="Tahoma" w:eastAsia="Times New Roman" w:hAnsi="Tahoma" w:cs="Tahoma"/>
          <w:sz w:val="20"/>
          <w:szCs w:val="20"/>
          <w:lang w:eastAsia="ar-SA"/>
        </w:rPr>
        <w:t>z dnia 10 maja 2018 r. o ochronie danych osobowych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(Dz. z 2019 poz. 1781 ze zm</w:t>
      </w:r>
      <w:r w:rsidRPr="00DB5E28">
        <w:rPr>
          <w:rFonts w:ascii="Tahoma" w:eastAsia="Times New Roman" w:hAnsi="Tahoma" w:cs="Tahoma"/>
          <w:sz w:val="20"/>
          <w:szCs w:val="20"/>
          <w:lang w:eastAsia="ar-SA"/>
        </w:rPr>
        <w:t>..) zobowiązany jest złożyć pisemne oświadczenie, iż udostępnione  dane osobowe, wykorzysta jedynie i wyłącznie zgodnie  z przeznaczeniem, dla którego zostały udostępnione tj. realizacji zamówienia publicznego.</w:t>
      </w:r>
    </w:p>
    <w:p w14:paraId="045E815D" w14:textId="77777777" w:rsidR="007A7F4E" w:rsidRPr="003166D9" w:rsidRDefault="007A7F4E" w:rsidP="007A7F4E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895795E" w14:textId="77777777" w:rsidR="007A7F4E" w:rsidRDefault="007A7F4E" w:rsidP="007A7F4E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5DE7E9" w14:textId="77777777" w:rsidR="000A5743" w:rsidRPr="009F2414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±50%. Zamawiający zastrzega sobie, że wszystkie odpady azbestowe odebrane z posesji wskazanych w załączniku będą rozliczne wg cen jednostkowych wskazanych w ofercie.</w:t>
      </w:r>
    </w:p>
    <w:p w14:paraId="0296AA8B" w14:textId="77777777" w:rsidR="000A5743" w:rsidRPr="009F2414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Wykaz nieruchomości wraz z danymi właścicieli określający dokładną lokalizację posesji,  z których należy usunąć wyroby zwierające azbest Wykonawca otrzyma po zawarciu umowy. Wykonawca na postawie ustawy z dnia 29 sierpnia 1997 r. o ochronie danych osobowych (Dz. U. z 2014r. poz.1182 z </w:t>
      </w:r>
      <w:proofErr w:type="spellStart"/>
      <w:r w:rsidRPr="009F2414">
        <w:rPr>
          <w:rFonts w:ascii="Tahoma" w:hAnsi="Tahoma" w:cs="Tahoma"/>
          <w:sz w:val="20"/>
          <w:szCs w:val="20"/>
        </w:rPr>
        <w:t>późn</w:t>
      </w:r>
      <w:proofErr w:type="spellEnd"/>
      <w:r w:rsidRPr="009F2414">
        <w:rPr>
          <w:rFonts w:ascii="Tahoma" w:hAnsi="Tahoma" w:cs="Tahoma"/>
          <w:sz w:val="20"/>
          <w:szCs w:val="20"/>
        </w:rPr>
        <w:t>. zm.)</w:t>
      </w:r>
      <w:r>
        <w:rPr>
          <w:rFonts w:ascii="Tahoma" w:hAnsi="Tahoma" w:cs="Tahoma"/>
          <w:sz w:val="20"/>
          <w:szCs w:val="20"/>
        </w:rPr>
        <w:t xml:space="preserve"> i </w:t>
      </w:r>
      <w:r w:rsidRPr="009F2414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 zobowiązany jest złożyć pisemne oświadczenie, iż udostępnione  dane osobowe, wykorzysta jedynie i wyłącznie zgodnie  z przeznaczeniem, dla którego zostały udostępnione tj. realizacji zamówienia publicznego.</w:t>
      </w:r>
    </w:p>
    <w:p w14:paraId="69194241" w14:textId="77777777" w:rsidR="000A5743" w:rsidRPr="009F2414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Informacja RODO.</w:t>
      </w:r>
    </w:p>
    <w:p w14:paraId="090F9475" w14:textId="77777777" w:rsidR="000A5743" w:rsidRPr="00234F93" w:rsidRDefault="000A5743" w:rsidP="000A5743">
      <w:pPr>
        <w:suppressAutoHyphens/>
        <w:spacing w:after="150" w:line="276" w:lineRule="auto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Zgodnie z art. 13 ust. 1 i 2 </w:t>
      </w:r>
      <w:r w:rsidRPr="00234F93">
        <w:rPr>
          <w:rFonts w:ascii="Tahoma" w:hAnsi="Tahoma" w:cs="Tahom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34F93">
        <w:rPr>
          <w:rFonts w:ascii="Tahoma" w:hAnsi="Tahoma" w:cs="Tahoma"/>
          <w:sz w:val="20"/>
          <w:szCs w:val="20"/>
          <w:lang w:eastAsia="pl-PL"/>
        </w:rPr>
        <w:t xml:space="preserve">dalej „RODO”, informuję, że: </w:t>
      </w:r>
    </w:p>
    <w:p w14:paraId="35BEF2A5" w14:textId="77777777" w:rsidR="000A5743" w:rsidRPr="001D4FEF" w:rsidRDefault="000A5743" w:rsidP="00F90F70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administratorem Pani/Pana danych osobowych jest </w:t>
      </w:r>
      <w:r w:rsidRPr="001D4FEF">
        <w:rPr>
          <w:rFonts w:ascii="Tahoma" w:hAnsi="Tahoma" w:cs="Tahoma"/>
          <w:i/>
          <w:sz w:val="20"/>
          <w:szCs w:val="20"/>
          <w:lang w:eastAsia="pl-PL"/>
        </w:rPr>
        <w:t>Gmina Lubenia, 36-042 Lubenia 131</w:t>
      </w:r>
      <w:r w:rsidRPr="001D4FEF">
        <w:rPr>
          <w:rFonts w:ascii="Tahoma" w:eastAsia="Calibri" w:hAnsi="Tahoma" w:cs="Tahoma"/>
          <w:i/>
          <w:sz w:val="20"/>
          <w:szCs w:val="20"/>
        </w:rPr>
        <w:t>;</w:t>
      </w:r>
    </w:p>
    <w:p w14:paraId="796F68DF" w14:textId="77777777" w:rsidR="000A5743" w:rsidRPr="001D4FEF" w:rsidRDefault="000A5743" w:rsidP="00F90F70">
      <w:pPr>
        <w:numPr>
          <w:ilvl w:val="0"/>
          <w:numId w:val="18"/>
        </w:numPr>
        <w:spacing w:after="150" w:line="360" w:lineRule="auto"/>
        <w:ind w:left="426" w:hanging="426"/>
        <w:contextualSpacing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inspektorem ochrony danych osobowych w </w:t>
      </w:r>
      <w:r w:rsidRPr="001D4FEF">
        <w:rPr>
          <w:rFonts w:ascii="Tahoma" w:hAnsi="Tahoma" w:cs="Tahoma"/>
          <w:i/>
          <w:sz w:val="20"/>
          <w:szCs w:val="20"/>
          <w:lang w:eastAsia="pl-PL"/>
        </w:rPr>
        <w:t xml:space="preserve">Gminie Lubenia </w:t>
      </w:r>
      <w:r w:rsidRPr="001D4FEF">
        <w:rPr>
          <w:rFonts w:ascii="Tahoma" w:hAnsi="Tahoma" w:cs="Tahoma"/>
          <w:sz w:val="20"/>
          <w:szCs w:val="20"/>
          <w:lang w:eastAsia="pl-PL"/>
        </w:rPr>
        <w:t xml:space="preserve"> jest Pani/Pani :</w:t>
      </w:r>
    </w:p>
    <w:p w14:paraId="42173769" w14:textId="77777777" w:rsidR="000A5743" w:rsidRPr="001D4FEF" w:rsidRDefault="000A5743" w:rsidP="000A5743">
      <w:pPr>
        <w:spacing w:after="15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Imię i Nazwisko: </w:t>
      </w:r>
      <w:r>
        <w:rPr>
          <w:rFonts w:ascii="Tahoma" w:hAnsi="Tahoma" w:cs="Tahoma"/>
          <w:sz w:val="20"/>
          <w:szCs w:val="20"/>
          <w:lang w:eastAsia="pl-PL"/>
        </w:rPr>
        <w:t>Danel Panek</w:t>
      </w:r>
    </w:p>
    <w:p w14:paraId="0FB58F7D" w14:textId="77777777" w:rsidR="000A5743" w:rsidRPr="001D4FEF" w:rsidRDefault="000A5743" w:rsidP="000A5743">
      <w:pPr>
        <w:spacing w:after="15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telefon kontaktowy: </w:t>
      </w:r>
      <w:r>
        <w:rPr>
          <w:rFonts w:ascii="Tahoma" w:hAnsi="Tahoma" w:cs="Tahoma"/>
          <w:sz w:val="20"/>
          <w:szCs w:val="20"/>
          <w:lang w:eastAsia="pl-PL"/>
        </w:rPr>
        <w:t>791 790 718</w:t>
      </w:r>
    </w:p>
    <w:p w14:paraId="434E67CE" w14:textId="77777777" w:rsidR="000A5743" w:rsidRPr="00E663D7" w:rsidRDefault="000A5743" w:rsidP="000A5743">
      <w:pPr>
        <w:pStyle w:val="Akapitzlist1"/>
        <w:spacing w:after="150" w:line="276" w:lineRule="auto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0A55D0">
        <w:rPr>
          <w:rFonts w:ascii="Tahoma" w:hAnsi="Tahoma" w:cs="Tahoma"/>
          <w:sz w:val="20"/>
          <w:szCs w:val="20"/>
          <w:lang w:val="en-US" w:eastAsia="pl-PL"/>
        </w:rPr>
        <w:t>adres</w:t>
      </w:r>
      <w:proofErr w:type="spellEnd"/>
      <w:r w:rsidRPr="000A55D0">
        <w:rPr>
          <w:rFonts w:ascii="Tahoma" w:hAnsi="Tahoma" w:cs="Tahoma"/>
          <w:sz w:val="20"/>
          <w:szCs w:val="20"/>
          <w:lang w:val="en-US" w:eastAsia="pl-PL"/>
        </w:rPr>
        <w:t xml:space="preserve"> e-mail: </w:t>
      </w:r>
      <w:hyperlink r:id="rId17" w:history="1">
        <w:r w:rsidRPr="000A55D0">
          <w:rPr>
            <w:rStyle w:val="Hipercze"/>
            <w:rFonts w:ascii="Tahoma" w:hAnsi="Tahoma" w:cs="Tahoma"/>
            <w:sz w:val="20"/>
            <w:szCs w:val="20"/>
            <w:lang w:val="en-US" w:eastAsia="pl-PL"/>
          </w:rPr>
          <w:t>biuro@mpls.com.pl</w:t>
        </w:r>
      </w:hyperlink>
      <w:r w:rsidRPr="00E663D7">
        <w:rPr>
          <w:rFonts w:ascii="Tahoma" w:hAnsi="Tahoma" w:cs="Tahoma"/>
          <w:b/>
          <w:i/>
          <w:sz w:val="20"/>
          <w:szCs w:val="20"/>
          <w:vertAlign w:val="superscript"/>
          <w:lang w:val="en-US" w:eastAsia="pl-PL"/>
        </w:rPr>
        <w:t>*</w:t>
      </w:r>
      <w:r w:rsidRPr="00E663D7">
        <w:rPr>
          <w:rFonts w:ascii="Tahoma" w:hAnsi="Tahoma" w:cs="Tahoma"/>
          <w:sz w:val="20"/>
          <w:szCs w:val="20"/>
          <w:lang w:val="en-US" w:eastAsia="pl-PL"/>
        </w:rPr>
        <w:t>;</w:t>
      </w:r>
    </w:p>
    <w:p w14:paraId="31F128EC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Pani/Pana dane osobowe przetwarzane będą na podstawie art. 6 ust. 1 lit. c</w:t>
      </w:r>
      <w:r w:rsidRPr="00234F93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34F93">
        <w:rPr>
          <w:rFonts w:ascii="Tahoma" w:hAnsi="Tahoma" w:cs="Tahoma"/>
          <w:sz w:val="20"/>
          <w:szCs w:val="20"/>
          <w:lang w:eastAsia="pl-PL"/>
        </w:rPr>
        <w:t xml:space="preserve">RODO w celu </w:t>
      </w:r>
      <w:r w:rsidRPr="00234F93">
        <w:rPr>
          <w:rFonts w:ascii="Tahoma" w:hAnsi="Tahoma" w:cs="Tahoma"/>
          <w:sz w:val="20"/>
          <w:szCs w:val="20"/>
        </w:rPr>
        <w:t xml:space="preserve">związanym z postępowaniem o udzielenie zamówienia publicznego </w:t>
      </w:r>
      <w:r w:rsidRPr="00234F93">
        <w:rPr>
          <w:rFonts w:ascii="Tahoma" w:hAnsi="Tahoma" w:cs="Tahoma"/>
          <w:i/>
          <w:sz w:val="20"/>
          <w:szCs w:val="20"/>
        </w:rPr>
        <w:t xml:space="preserve">/dane identyfikujące postępowanie, np. nazwa, numer/ </w:t>
      </w:r>
      <w:r w:rsidRPr="00234F93">
        <w:rPr>
          <w:rFonts w:ascii="Tahoma" w:hAnsi="Tahoma" w:cs="Tahoma"/>
          <w:sz w:val="20"/>
          <w:szCs w:val="20"/>
        </w:rPr>
        <w:t>prowadzonym w trybie z wolnej ręki</w:t>
      </w:r>
    </w:p>
    <w:p w14:paraId="0BBBAC78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34F93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234F93">
        <w:rPr>
          <w:rFonts w:ascii="Tahoma" w:hAnsi="Tahoma" w:cs="Tahoma"/>
          <w:sz w:val="20"/>
          <w:szCs w:val="20"/>
          <w:lang w:eastAsia="pl-PL"/>
        </w:rPr>
        <w:t xml:space="preserve">”;  </w:t>
      </w:r>
    </w:p>
    <w:p w14:paraId="39D43D0E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34F93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234F93">
        <w:rPr>
          <w:rFonts w:ascii="Tahoma" w:hAnsi="Tahoma" w:cs="Tahoma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E37042D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34F93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234F93">
        <w:rPr>
          <w:rFonts w:ascii="Tahoma" w:hAnsi="Tahoma" w:cs="Tahom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34F93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234F93">
        <w:rPr>
          <w:rFonts w:ascii="Tahoma" w:hAnsi="Tahoma" w:cs="Tahoma"/>
          <w:sz w:val="20"/>
          <w:szCs w:val="20"/>
          <w:lang w:eastAsia="pl-PL"/>
        </w:rPr>
        <w:t xml:space="preserve">;  </w:t>
      </w:r>
    </w:p>
    <w:p w14:paraId="3FA7EDC4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2859539E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posiada Pani/Pan:</w:t>
      </w:r>
    </w:p>
    <w:p w14:paraId="05E99EF5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nie przysługuje Pani/Panu:</w:t>
      </w:r>
    </w:p>
    <w:p w14:paraId="6E83C636" w14:textId="77777777" w:rsidR="000A5743" w:rsidRPr="00234F93" w:rsidRDefault="000A5743" w:rsidP="00F90F70">
      <w:pPr>
        <w:pStyle w:val="Akapitzlist1"/>
        <w:numPr>
          <w:ilvl w:val="0"/>
          <w:numId w:val="44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14:paraId="50580213" w14:textId="77777777" w:rsidR="000A5743" w:rsidRPr="00234F93" w:rsidRDefault="000A5743" w:rsidP="00F90F70">
      <w:pPr>
        <w:pStyle w:val="Akapitzlist1"/>
        <w:numPr>
          <w:ilvl w:val="0"/>
          <w:numId w:val="44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na podstawie art. 16 RODO prawo do sprostowania Pani/Pana danych osobowych </w:t>
      </w:r>
      <w:r w:rsidRPr="00234F93">
        <w:rPr>
          <w:rFonts w:ascii="Tahoma" w:hAnsi="Tahoma" w:cs="Tahoma"/>
          <w:b/>
          <w:sz w:val="20"/>
          <w:szCs w:val="20"/>
          <w:vertAlign w:val="superscript"/>
          <w:lang w:eastAsia="pl-PL"/>
        </w:rPr>
        <w:t>**</w:t>
      </w:r>
      <w:r w:rsidRPr="00234F93">
        <w:rPr>
          <w:rFonts w:ascii="Tahoma" w:hAnsi="Tahoma" w:cs="Tahoma"/>
          <w:sz w:val="20"/>
          <w:szCs w:val="20"/>
          <w:lang w:eastAsia="pl-PL"/>
        </w:rPr>
        <w:t>;</w:t>
      </w:r>
    </w:p>
    <w:p w14:paraId="5B546180" w14:textId="77777777" w:rsidR="000A5743" w:rsidRPr="00234F93" w:rsidRDefault="000A5743" w:rsidP="00F90F70">
      <w:pPr>
        <w:pStyle w:val="Akapitzlist1"/>
        <w:numPr>
          <w:ilvl w:val="0"/>
          <w:numId w:val="44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F2D5A18" w14:textId="77777777" w:rsidR="000A5743" w:rsidRPr="00234F93" w:rsidRDefault="000A5743" w:rsidP="00F90F70">
      <w:pPr>
        <w:pStyle w:val="Akapitzlist1"/>
        <w:numPr>
          <w:ilvl w:val="0"/>
          <w:numId w:val="44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9E62875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nie przysługuje Pani/Panu:</w:t>
      </w:r>
    </w:p>
    <w:p w14:paraId="2DAACCE6" w14:textId="77777777" w:rsidR="000A5743" w:rsidRPr="00234F93" w:rsidRDefault="000A5743" w:rsidP="00F90F70">
      <w:pPr>
        <w:pStyle w:val="Akapitzlist1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14:paraId="0C835678" w14:textId="77777777" w:rsidR="000A5743" w:rsidRPr="00234F93" w:rsidRDefault="000A5743" w:rsidP="00F90F70">
      <w:pPr>
        <w:pStyle w:val="Akapitzlist1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prawo do przenoszenia danych osobowych, o którym mowa w art. 20 RODO;</w:t>
      </w:r>
    </w:p>
    <w:p w14:paraId="2598F4F0" w14:textId="77777777" w:rsidR="000A5743" w:rsidRPr="009F2414" w:rsidRDefault="000A5743" w:rsidP="00F90F70">
      <w:pPr>
        <w:pStyle w:val="Akapitzlist1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34F93">
        <w:rPr>
          <w:rFonts w:ascii="Tahoma" w:hAnsi="Tahoma" w:cs="Tahoma"/>
          <w:sz w:val="20"/>
          <w:szCs w:val="20"/>
          <w:lang w:eastAsia="pl-PL"/>
        </w:rPr>
        <w:t>.</w:t>
      </w:r>
    </w:p>
    <w:p w14:paraId="02D40C02" w14:textId="77777777" w:rsidR="000A5743" w:rsidRPr="007931DC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Wynagrodzenie jest uzależnione od ilości odebranego i przekazanego do unieszkodliwiania wyrobów zawierających azbest przez Wykonawcę. Podana w </w:t>
      </w:r>
      <w:r w:rsidRPr="007931DC">
        <w:rPr>
          <w:rFonts w:ascii="Tahoma" w:hAnsi="Tahoma" w:cs="Tahoma"/>
          <w:sz w:val="20"/>
        </w:rPr>
        <w:t>zapytania ofertowego</w:t>
      </w:r>
      <w:r w:rsidRPr="007931DC">
        <w:rPr>
          <w:rFonts w:ascii="Tahoma" w:hAnsi="Tahoma" w:cs="Tahoma"/>
          <w:sz w:val="20"/>
          <w:szCs w:val="20"/>
        </w:rPr>
        <w:t xml:space="preserve"> ilość wyrobów zawierających azbest  jest szacunkowa i została określona na potrzeby wyceny przedmiotu zamówienia i sporządzenia oferty. Może ona ulec zmianie stosownie do rzeczywistych potrzeb Zamawiającego.</w:t>
      </w:r>
    </w:p>
    <w:p w14:paraId="1BDD6366" w14:textId="77777777" w:rsidR="000A5743" w:rsidRPr="007931DC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 Zapłata należności za wykonywanie demontażu oraz transportu i przekazania do unieszkodliwienia wyrobów zawierających azbest realizowana będzie w zależności od ilości unieszkodliwionych wyrobów zawierających azbest podanej w  Mg ( wg kart przekazania odpadów) </w:t>
      </w:r>
    </w:p>
    <w:p w14:paraId="173AFC27" w14:textId="77777777" w:rsidR="000A5743" w:rsidRPr="007931DC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Rozliczenie nastąpi wg wzoru: </w:t>
      </w:r>
    </w:p>
    <w:p w14:paraId="4CE82235" w14:textId="77777777" w:rsidR="000A5743" w:rsidRPr="007931DC" w:rsidRDefault="000A5743" w:rsidP="00F90F70">
      <w:pPr>
        <w:numPr>
          <w:ilvl w:val="1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 ilość zdemontowanych i przekazanych do unieszkodliwiania  wyrobów zawierających azbest X stawka jednostkowa</w:t>
      </w:r>
    </w:p>
    <w:p w14:paraId="00753462" w14:textId="77777777" w:rsidR="000A5743" w:rsidRPr="007931DC" w:rsidRDefault="000A5743" w:rsidP="00F90F70">
      <w:pPr>
        <w:numPr>
          <w:ilvl w:val="1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>Ilość odebranych i  przekazanych do unieszkodliwiania  wyrobów zawierających azbest X stawka jednostkowa</w:t>
      </w:r>
    </w:p>
    <w:p w14:paraId="2B674102" w14:textId="77777777" w:rsidR="000A5743" w:rsidRPr="007931DC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Na potrzeby  obliczania ceny oferty należy przyjąć poniższe wartości </w:t>
      </w: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888"/>
        <w:gridCol w:w="1417"/>
        <w:gridCol w:w="1276"/>
        <w:gridCol w:w="1349"/>
      </w:tblGrid>
      <w:tr w:rsidR="000A5743" w:rsidRPr="000D169A" w14:paraId="5AC91AB7" w14:textId="77777777" w:rsidTr="00D0333D">
        <w:trPr>
          <w:trHeight w:val="420"/>
        </w:trPr>
        <w:tc>
          <w:tcPr>
            <w:tcW w:w="53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14:paraId="3335C66A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0D169A">
              <w:rPr>
                <w:rFonts w:ascii="Tahoma" w:hAnsi="Tahoma" w:cs="Tahoma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09A9F0" w14:textId="35900F5E" w:rsidR="000A5743" w:rsidRPr="000D169A" w:rsidRDefault="00B362FF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pl-PL"/>
              </w:rPr>
              <w:t>202</w:t>
            </w:r>
            <w:r w:rsidR="00110822">
              <w:rPr>
                <w:rFonts w:ascii="Tahoma" w:hAnsi="Tahoma" w:cs="Tahoma"/>
                <w:b/>
                <w:bCs/>
                <w:color w:val="000000"/>
                <w:lang w:eastAsia="pl-PL"/>
              </w:rPr>
              <w:t>3</w:t>
            </w:r>
          </w:p>
        </w:tc>
      </w:tr>
      <w:tr w:rsidR="000A5743" w:rsidRPr="000D169A" w14:paraId="55D1B1FC" w14:textId="77777777" w:rsidTr="00D0333D">
        <w:trPr>
          <w:trHeight w:val="764"/>
        </w:trPr>
        <w:tc>
          <w:tcPr>
            <w:tcW w:w="5344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14:paraId="7012BB5A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A5E30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Łączny ciężar wyrobów zawierających azbest (Mg)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EC1FE5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jednostkowa netto (zł za Mg)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06077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</w:tr>
      <w:tr w:rsidR="000A5743" w:rsidRPr="000D169A" w14:paraId="52146BA1" w14:textId="77777777" w:rsidTr="00B362FF">
        <w:trPr>
          <w:trHeight w:val="10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5FB05" w14:textId="77777777" w:rsidR="000A5743" w:rsidRPr="000D169A" w:rsidRDefault="00B362FF" w:rsidP="00D0333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0A5743" w:rsidRPr="000D169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BCCED" w14:textId="77777777" w:rsidR="000A5743" w:rsidRPr="000D169A" w:rsidRDefault="00B362FF" w:rsidP="00B362FF">
            <w:pPr>
              <w:tabs>
                <w:tab w:val="left" w:pos="1530"/>
                <w:tab w:val="center" w:pos="4564"/>
                <w:tab w:val="left" w:pos="4980"/>
              </w:tabs>
              <w:suppressAutoHyphens/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Demontaż, </w:t>
            </w:r>
            <w:r w:rsidR="009E7E2E" w:rsidRPr="00DA5805">
              <w:rPr>
                <w:rFonts w:ascii="Tahoma" w:hAnsi="Tahoma" w:cs="Tahoma"/>
                <w:sz w:val="20"/>
                <w:szCs w:val="20"/>
              </w:rPr>
              <w:t xml:space="preserve">zbieranie, transport i przekazanie do unieszkodliwiania wyrobów zawierających azbest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117F54" w14:textId="68FF706B" w:rsidR="000A5743" w:rsidRPr="000D169A" w:rsidRDefault="00D52C5B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EB48D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714296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2FF" w:rsidRPr="000D169A" w14:paraId="1A4E3AF1" w14:textId="77777777" w:rsidTr="00B362FF">
        <w:trPr>
          <w:trHeight w:val="11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71D1FB" w14:textId="77777777" w:rsidR="00B362FF" w:rsidRPr="000D169A" w:rsidRDefault="00B362FF" w:rsidP="00D0333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9189DC" w14:textId="77777777" w:rsidR="00B362FF" w:rsidRPr="00DA5805" w:rsidRDefault="00B362FF" w:rsidP="00D0333D">
            <w:pPr>
              <w:tabs>
                <w:tab w:val="left" w:pos="1530"/>
                <w:tab w:val="center" w:pos="4564"/>
                <w:tab w:val="left" w:pos="4980"/>
              </w:tabs>
              <w:suppressAutoHyphens/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805">
              <w:rPr>
                <w:rFonts w:ascii="Tahoma" w:hAnsi="Tahoma" w:cs="Tahoma"/>
                <w:sz w:val="20"/>
                <w:szCs w:val="20"/>
              </w:rPr>
              <w:t>zbieranie, transport i przekazanie do unieszkodliwiania wyrobów zawierających azbest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2AA8A" w14:textId="0652F0EB" w:rsidR="00B362FF" w:rsidRDefault="00D52C5B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5665E" w14:textId="77777777" w:rsidR="00B362FF" w:rsidRPr="000D169A" w:rsidRDefault="00B362FF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A5161E" w14:textId="77777777" w:rsidR="00B362FF" w:rsidRPr="000D169A" w:rsidRDefault="00B362FF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A5743" w:rsidRPr="00E52955" w14:paraId="0E3653A5" w14:textId="77777777" w:rsidTr="00D0333D">
        <w:trPr>
          <w:trHeight w:val="715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250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AD4" w14:textId="4088B693" w:rsidR="000A5743" w:rsidRPr="000D169A" w:rsidRDefault="00D52C5B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12,50</w:t>
            </w:r>
            <w:r w:rsidR="000A5743" w:rsidRPr="000D16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A75A11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2370C2C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4DAF78F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14B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3399A9" w14:textId="77777777" w:rsidR="000A5743" w:rsidRPr="00E52955" w:rsidRDefault="000A5743" w:rsidP="000A574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79AD57E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lastRenderedPageBreak/>
        <w:t>Wartość oferty netto ……………………………………………………………………….… (wartość całego zadania) Słownie : ………………………………………………………………….. …/100</w:t>
      </w:r>
    </w:p>
    <w:p w14:paraId="49FD083B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>Wartość VAT …………………………………………………………………………………... (wartość całego zadania) Słownie : ………………………………………………………………….. …/100</w:t>
      </w:r>
    </w:p>
    <w:p w14:paraId="0B31A7E3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 xml:space="preserve">Wartość oferty brutto ……………………………………………………………………….. (wartość całego zadania) Słownie : ………………………………………………………………….. …/100 </w:t>
      </w:r>
    </w:p>
    <w:p w14:paraId="0B026AE3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14:paraId="76CB3B83" w14:textId="77777777" w:rsidR="000A5743" w:rsidRPr="000D169A" w:rsidRDefault="000A5743" w:rsidP="000A5743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0D169A">
        <w:rPr>
          <w:rFonts w:ascii="Tahoma" w:hAnsi="Tahoma" w:cs="Tahoma"/>
          <w:b/>
          <w:bCs/>
          <w:sz w:val="20"/>
          <w:szCs w:val="20"/>
        </w:rPr>
        <w:t xml:space="preserve">Uwaga!  </w:t>
      </w:r>
      <w:r w:rsidRPr="000D169A">
        <w:rPr>
          <w:rFonts w:ascii="Tahoma" w:hAnsi="Tahoma" w:cs="Tahoma"/>
          <w:sz w:val="20"/>
          <w:szCs w:val="20"/>
        </w:rPr>
        <w:t xml:space="preserve"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</w:t>
      </w:r>
      <w:r w:rsidRPr="000D169A">
        <w:rPr>
          <w:rFonts w:ascii="Tahoma" w:hAnsi="Tahoma" w:cs="Tahoma"/>
          <w:b/>
          <w:sz w:val="20"/>
          <w:szCs w:val="20"/>
        </w:rPr>
        <w:t>±50%.</w:t>
      </w:r>
      <w:r w:rsidRPr="000D169A">
        <w:rPr>
          <w:rFonts w:ascii="Tahoma" w:hAnsi="Tahoma" w:cs="Tahoma"/>
          <w:sz w:val="20"/>
          <w:szCs w:val="20"/>
        </w:rPr>
        <w:t xml:space="preserve"> Zamawiający zastrzega sobie, że wszystkie odpady azbestowe odebrane z posesji wskazanych w załączniku do </w:t>
      </w:r>
      <w:r w:rsidRPr="000D169A">
        <w:rPr>
          <w:rFonts w:ascii="Tahoma" w:hAnsi="Tahoma" w:cs="Tahoma"/>
          <w:sz w:val="20"/>
        </w:rPr>
        <w:t>zapytania ofertowego</w:t>
      </w:r>
      <w:r w:rsidRPr="000D169A">
        <w:rPr>
          <w:rFonts w:ascii="Tahoma" w:hAnsi="Tahoma" w:cs="Tahoma"/>
          <w:sz w:val="20"/>
          <w:szCs w:val="20"/>
        </w:rPr>
        <w:t xml:space="preserve"> będą rozliczne wg cen jednostkowych wskazanych w ofercie. </w:t>
      </w:r>
      <w:r w:rsidRPr="000D169A">
        <w:rPr>
          <w:rFonts w:ascii="Tahoma" w:hAnsi="Tahoma" w:cs="Tahoma"/>
          <w:b/>
          <w:color w:val="FF0000"/>
          <w:sz w:val="20"/>
          <w:szCs w:val="20"/>
        </w:rPr>
        <w:t>Zamawiający przewiduje zastosowanie prawa opcji.</w:t>
      </w:r>
    </w:p>
    <w:p w14:paraId="6DB70181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14:paraId="20C1A7E1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14:paraId="40521983" w14:textId="77777777" w:rsidR="000A5743" w:rsidRDefault="000A5743" w:rsidP="000A574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8A987F7" w14:textId="77777777" w:rsidR="000A5743" w:rsidRDefault="000A5743" w:rsidP="000A5743">
      <w:pPr>
        <w:tabs>
          <w:tab w:val="left" w:pos="2490"/>
        </w:tabs>
        <w:ind w:lef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AD1CC40" w14:textId="77777777" w:rsidR="000A5743" w:rsidRDefault="000A5743" w:rsidP="000A574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</w:t>
      </w:r>
    </w:p>
    <w:p w14:paraId="2D956B99" w14:textId="77777777" w:rsidR="000A5743" w:rsidRDefault="000A5743" w:rsidP="000A5743">
      <w:pPr>
        <w:pStyle w:val="Tekstpodstawowywcit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/imiona i nazwiska osób upełnomocnionych </w:t>
      </w:r>
      <w:r>
        <w:rPr>
          <w:rFonts w:ascii="Tahoma" w:hAnsi="Tahoma" w:cs="Tahoma"/>
          <w:sz w:val="20"/>
        </w:rPr>
        <w:br/>
        <w:t xml:space="preserve">do reprezentowania oferenta </w:t>
      </w:r>
      <w:r>
        <w:rPr>
          <w:rFonts w:ascii="Tahoma" w:hAnsi="Tahoma" w:cs="Tahoma"/>
          <w:sz w:val="20"/>
        </w:rPr>
        <w:br/>
        <w:t>i składania oświadczeń woli w jego imieniu</w:t>
      </w:r>
    </w:p>
    <w:p w14:paraId="584D96D6" w14:textId="77777777" w:rsidR="000A5743" w:rsidRDefault="000A5743" w:rsidP="000A5743">
      <w:pPr>
        <w:rPr>
          <w:rFonts w:ascii="Tahoma" w:hAnsi="Tahoma" w:cs="Tahoma"/>
          <w:sz w:val="20"/>
          <w:szCs w:val="20"/>
        </w:rPr>
      </w:pPr>
    </w:p>
    <w:p w14:paraId="33A069CF" w14:textId="77777777" w:rsidR="000A5743" w:rsidRDefault="000A5743" w:rsidP="000A5743">
      <w:pPr>
        <w:rPr>
          <w:rFonts w:ascii="Tahoma" w:hAnsi="Tahoma" w:cs="Tahoma"/>
          <w:sz w:val="20"/>
          <w:szCs w:val="20"/>
        </w:rPr>
      </w:pPr>
    </w:p>
    <w:p w14:paraId="2C07EA6A" w14:textId="77777777" w:rsidR="000A5743" w:rsidRDefault="000A5743" w:rsidP="000A574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</w:t>
      </w:r>
    </w:p>
    <w:p w14:paraId="46B8B189" w14:textId="77777777" w:rsidR="000A5743" w:rsidRDefault="000A5743" w:rsidP="000A5743">
      <w:pPr>
        <w:ind w:left="4820"/>
        <w:jc w:val="center"/>
      </w:pPr>
      <w:r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367FA41F" w14:textId="77777777" w:rsidR="000A5743" w:rsidRDefault="000A5743" w:rsidP="000A5743">
      <w:pPr>
        <w:rPr>
          <w:rFonts w:ascii="Tahoma" w:hAnsi="Tahoma" w:cs="Tahoma"/>
          <w:b/>
          <w:bCs/>
        </w:rPr>
        <w:sectPr w:rsidR="000A5743" w:rsidSect="00AB6763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9C7FA73" w14:textId="77777777" w:rsidR="000A5743" w:rsidRPr="005C1F5C" w:rsidRDefault="000A5743" w:rsidP="000A5743">
      <w:pPr>
        <w:suppressAutoHyphens/>
        <w:autoSpaceDE w:val="0"/>
        <w:autoSpaceDN w:val="0"/>
        <w:adjustRightInd w:val="0"/>
        <w:jc w:val="right"/>
        <w:rPr>
          <w:rFonts w:ascii="Tahoma" w:hAnsi="Tahoma" w:cs="Tahoma"/>
          <w:bCs/>
          <w:sz w:val="16"/>
          <w:szCs w:val="16"/>
          <w:lang w:eastAsia="ar-SA"/>
        </w:rPr>
      </w:pPr>
      <w:r>
        <w:rPr>
          <w:rFonts w:ascii="Tahoma" w:hAnsi="Tahoma" w:cs="Tahoma"/>
          <w:bCs/>
          <w:sz w:val="16"/>
          <w:szCs w:val="16"/>
          <w:lang w:eastAsia="ar-SA"/>
        </w:rPr>
        <w:t>Zał. 2a</w:t>
      </w:r>
    </w:p>
    <w:p w14:paraId="67DFE8AA" w14:textId="77777777" w:rsidR="000A5743" w:rsidRDefault="000A5743" w:rsidP="000A5743">
      <w:pPr>
        <w:rPr>
          <w:rFonts w:ascii="Tahoma" w:hAnsi="Tahoma" w:cs="Tahoma"/>
          <w:b/>
          <w:bCs/>
        </w:rPr>
        <w:sectPr w:rsidR="000A5743" w:rsidSect="00E52955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3EDA843" w14:textId="77777777" w:rsidR="000A5743" w:rsidRDefault="000A5743" w:rsidP="000A5743">
      <w:pPr>
        <w:jc w:val="right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lastRenderedPageBreak/>
        <w:t>Zał</w:t>
      </w:r>
      <w:proofErr w:type="spellEnd"/>
      <w:r>
        <w:rPr>
          <w:rFonts w:ascii="Tahoma" w:hAnsi="Tahoma" w:cs="Tahoma"/>
          <w:bCs/>
        </w:rPr>
        <w:t xml:space="preserve"> </w:t>
      </w:r>
      <w:r w:rsidR="009E7E2E">
        <w:rPr>
          <w:rFonts w:ascii="Tahoma" w:hAnsi="Tahoma" w:cs="Tahoma"/>
          <w:bCs/>
        </w:rPr>
        <w:t>6</w:t>
      </w:r>
    </w:p>
    <w:p w14:paraId="1F5CD866" w14:textId="77777777" w:rsidR="00B362FF" w:rsidRPr="00055E56" w:rsidRDefault="00B362FF" w:rsidP="00B362FF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(</w:t>
      </w:r>
      <w:r w:rsidRPr="00055E56">
        <w:rPr>
          <w:b/>
          <w:bCs/>
          <w:i/>
          <w:sz w:val="18"/>
          <w:szCs w:val="18"/>
        </w:rPr>
        <w:t xml:space="preserve">Wzór </w:t>
      </w:r>
      <w:r>
        <w:rPr>
          <w:b/>
          <w:bCs/>
          <w:i/>
          <w:sz w:val="18"/>
          <w:szCs w:val="18"/>
        </w:rPr>
        <w:t xml:space="preserve"> wg </w:t>
      </w:r>
      <w:r w:rsidRPr="00055E56">
        <w:rPr>
          <w:b/>
          <w:bCs/>
          <w:i/>
          <w:sz w:val="18"/>
          <w:szCs w:val="18"/>
        </w:rPr>
        <w:t>załącznika nr</w:t>
      </w:r>
      <w:r w:rsidRPr="004961E6">
        <w:rPr>
          <w:b/>
          <w:bCs/>
          <w:i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  <w:t>3</w:t>
      </w:r>
      <w:r w:rsidRPr="004961E6">
        <w:rPr>
          <w:b/>
          <w:bCs/>
          <w:i/>
          <w:sz w:val="18"/>
          <w:szCs w:val="18"/>
        </w:rPr>
        <w:t xml:space="preserve"> </w:t>
      </w:r>
      <w:r w:rsidRPr="00055E56">
        <w:rPr>
          <w:b/>
          <w:bCs/>
          <w:i/>
          <w:sz w:val="18"/>
          <w:szCs w:val="18"/>
        </w:rPr>
        <w:t xml:space="preserve">do </w:t>
      </w:r>
      <w:proofErr w:type="spellStart"/>
      <w:r w:rsidRPr="00055E56">
        <w:rPr>
          <w:b/>
          <w:bCs/>
          <w:i/>
          <w:sz w:val="18"/>
          <w:szCs w:val="18"/>
        </w:rPr>
        <w:t>umowy</w:t>
      </w:r>
      <w:r>
        <w:rPr>
          <w:b/>
          <w:bCs/>
          <w:i/>
          <w:sz w:val="18"/>
          <w:szCs w:val="18"/>
        </w:rPr>
        <w:t>dotacji</w:t>
      </w:r>
      <w:proofErr w:type="spellEnd"/>
      <w:r>
        <w:rPr>
          <w:b/>
          <w:bCs/>
          <w:i/>
          <w:sz w:val="18"/>
          <w:szCs w:val="18"/>
        </w:rPr>
        <w:t>)</w:t>
      </w:r>
    </w:p>
    <w:p w14:paraId="47E69486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3DCBFDA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</w:p>
    <w:p w14:paraId="76B912F7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odbioru ko</w:t>
      </w:r>
      <w:r>
        <w:rPr>
          <w:rFonts w:ascii="TimesNewRoman" w:hAnsi="TimesNewRoman" w:cs="TimesNewRoman"/>
        </w:rPr>
        <w:t>ń</w:t>
      </w:r>
      <w:r>
        <w:rPr>
          <w:b/>
          <w:bCs/>
        </w:rPr>
        <w:t>cowego wykonanych prac</w:t>
      </w:r>
    </w:p>
    <w:p w14:paraId="351988D7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zakresu usuwania odpadów zawieraj</w:t>
      </w:r>
      <w:r>
        <w:rPr>
          <w:rFonts w:ascii="TimesNewRoman" w:hAnsi="TimesNewRoman" w:cs="TimesNewRoman"/>
        </w:rPr>
        <w:t>ą</w:t>
      </w:r>
      <w:r>
        <w:rPr>
          <w:b/>
          <w:bCs/>
        </w:rPr>
        <w:t>cych azbest</w:t>
      </w:r>
    </w:p>
    <w:p w14:paraId="2FA3645E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</w:rPr>
      </w:pPr>
    </w:p>
    <w:p w14:paraId="2A4E2FD5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</w:rPr>
      </w:pPr>
    </w:p>
    <w:p w14:paraId="148DD560" w14:textId="77777777" w:rsidR="00B362FF" w:rsidRPr="00A34E68" w:rsidRDefault="00B362FF" w:rsidP="00B362FF">
      <w:pPr>
        <w:autoSpaceDE w:val="0"/>
        <w:autoSpaceDN w:val="0"/>
        <w:adjustRightInd w:val="0"/>
        <w:jc w:val="center"/>
        <w:rPr>
          <w:bCs/>
        </w:rPr>
      </w:pPr>
      <w:r w:rsidRPr="00A34E68">
        <w:rPr>
          <w:bCs/>
        </w:rPr>
        <w:t>w ramach zadania:</w:t>
      </w:r>
      <w:r>
        <w:rPr>
          <w:bCs/>
        </w:rPr>
        <w:t xml:space="preserve"> </w:t>
      </w:r>
      <w:r w:rsidRPr="00A34E68">
        <w:rPr>
          <w:bCs/>
        </w:rPr>
        <w:t>………………………………………………………………………………………</w:t>
      </w:r>
    </w:p>
    <w:p w14:paraId="203F72EF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</w:p>
    <w:p w14:paraId="3D28F0FF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 w:rsidRPr="00A34E68">
        <w:rPr>
          <w:bCs/>
        </w:rPr>
        <w:t>realizowanego przez Gminę</w:t>
      </w:r>
      <w:r>
        <w:rPr>
          <w:b/>
          <w:bCs/>
        </w:rPr>
        <w:t xml:space="preserve"> …………………………………… </w:t>
      </w:r>
      <w:r w:rsidRPr="00A34E68">
        <w:rPr>
          <w:bCs/>
        </w:rPr>
        <w:t>z</w:t>
      </w:r>
      <w:r>
        <w:rPr>
          <w:bCs/>
        </w:rPr>
        <w:t xml:space="preserve">  </w:t>
      </w:r>
      <w:r w:rsidRPr="00A34E68">
        <w:rPr>
          <w:bCs/>
        </w:rPr>
        <w:t xml:space="preserve"> wykorzystaniem </w:t>
      </w:r>
      <w:r>
        <w:rPr>
          <w:bCs/>
        </w:rPr>
        <w:t xml:space="preserve"> </w:t>
      </w:r>
      <w:r w:rsidRPr="00A34E68">
        <w:rPr>
          <w:bCs/>
        </w:rPr>
        <w:t>dofinansowania zadania na podstaw</w:t>
      </w:r>
      <w:r>
        <w:rPr>
          <w:bCs/>
        </w:rPr>
        <w:t xml:space="preserve">ie umowy z </w:t>
      </w:r>
      <w:proofErr w:type="spellStart"/>
      <w:r w:rsidRPr="001813B3">
        <w:rPr>
          <w:bCs/>
        </w:rPr>
        <w:t>WFOŚiGW</w:t>
      </w:r>
      <w:proofErr w:type="spellEnd"/>
      <w:r w:rsidRPr="001813B3">
        <w:rPr>
          <w:bCs/>
        </w:rPr>
        <w:t xml:space="preserve"> w </w:t>
      </w:r>
      <w:r>
        <w:rPr>
          <w:bCs/>
        </w:rPr>
        <w:t>Rzeszowie  nr………………………………………….</w:t>
      </w:r>
    </w:p>
    <w:p w14:paraId="66B24CFD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>
        <w:rPr>
          <w:bCs/>
        </w:rPr>
        <w:t>z dnia………………………..</w:t>
      </w:r>
    </w:p>
    <w:p w14:paraId="61406465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</w:p>
    <w:p w14:paraId="7E585266" w14:textId="77777777" w:rsidR="00B362FF" w:rsidRPr="00E937EF" w:rsidRDefault="00B362FF" w:rsidP="00B362FF">
      <w:pPr>
        <w:autoSpaceDE w:val="0"/>
        <w:autoSpaceDN w:val="0"/>
        <w:adjustRightInd w:val="0"/>
        <w:rPr>
          <w:bCs/>
        </w:rPr>
      </w:pPr>
      <w:r w:rsidRPr="00E937EF">
        <w:rPr>
          <w:b/>
          <w:bCs/>
        </w:rPr>
        <w:t xml:space="preserve">1. Wykonawca </w:t>
      </w:r>
      <w:r w:rsidRPr="00E937EF">
        <w:rPr>
          <w:bCs/>
        </w:rPr>
        <w:t>:…………………………………………………………………………………………</w:t>
      </w:r>
    </w:p>
    <w:p w14:paraId="1D5E1FD9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</w:p>
    <w:p w14:paraId="3EF886FF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Pr="009E6501">
        <w:rPr>
          <w:b/>
          <w:bCs/>
        </w:rPr>
        <w:t xml:space="preserve">.Miejsce </w:t>
      </w:r>
      <w:r>
        <w:rPr>
          <w:b/>
          <w:bCs/>
        </w:rPr>
        <w:t xml:space="preserve"> realizacji prac - wykaz miejscowości objętych zadaniem: </w:t>
      </w:r>
    </w:p>
    <w:p w14:paraId="5F5FC332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77D037D7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</w:p>
    <w:p w14:paraId="09FB3BC7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3</w:t>
      </w:r>
      <w:r w:rsidRPr="00C65F68">
        <w:rPr>
          <w:b/>
          <w:bCs/>
        </w:rPr>
        <w:t>.Okres realizacji prac:</w:t>
      </w:r>
      <w:r>
        <w:rPr>
          <w:bCs/>
        </w:rPr>
        <w:t xml:space="preserve">   od………………………………….do………………………………………</w:t>
      </w:r>
    </w:p>
    <w:p w14:paraId="063100C3" w14:textId="77777777" w:rsidR="00B362FF" w:rsidRPr="00C65F68" w:rsidRDefault="00B362FF" w:rsidP="00B362FF">
      <w:pPr>
        <w:autoSpaceDE w:val="0"/>
        <w:autoSpaceDN w:val="0"/>
        <w:adjustRightInd w:val="0"/>
        <w:rPr>
          <w:b/>
        </w:rPr>
      </w:pPr>
    </w:p>
    <w:p w14:paraId="20F6E68C" w14:textId="77777777" w:rsidR="00B362FF" w:rsidRPr="00C65F68" w:rsidRDefault="00B362FF" w:rsidP="00B362FF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C65F68">
        <w:rPr>
          <w:b/>
        </w:rPr>
        <w:t xml:space="preserve"> Ustalenia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>ce przedmiotu odbioru</w:t>
      </w:r>
      <w:r>
        <w:rPr>
          <w:b/>
        </w:rPr>
        <w:t xml:space="preserve"> </w:t>
      </w:r>
      <w:r w:rsidRPr="00C65F68">
        <w:rPr>
          <w:b/>
        </w:rPr>
        <w:t>ko</w:t>
      </w:r>
      <w:r w:rsidRPr="00C65F68">
        <w:rPr>
          <w:rFonts w:ascii="TimesNewRoman" w:hAnsi="TimesNewRoman" w:cs="TimesNewRoman"/>
          <w:b/>
        </w:rPr>
        <w:t>ń</w:t>
      </w:r>
      <w:r w:rsidRPr="00C65F68">
        <w:rPr>
          <w:b/>
        </w:rPr>
        <w:t>cowego:</w:t>
      </w:r>
    </w:p>
    <w:p w14:paraId="3AF75B0E" w14:textId="77777777" w:rsidR="00B362FF" w:rsidRDefault="00B362FF" w:rsidP="00B362FF">
      <w:pPr>
        <w:autoSpaceDE w:val="0"/>
        <w:autoSpaceDN w:val="0"/>
        <w:adjustRightInd w:val="0"/>
      </w:pPr>
      <w:r>
        <w:t xml:space="preserve">   Stwierdza się realizację następującego zakresu rzeczowego wynikającego z przedmiotu umowy:</w:t>
      </w:r>
    </w:p>
    <w:p w14:paraId="3E6D0BE4" w14:textId="77777777" w:rsidR="00B362FF" w:rsidRPr="00A15C34" w:rsidRDefault="00B362FF" w:rsidP="00B362F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  <w:r w:rsidRPr="00A15C34">
        <w:rPr>
          <w:bCs/>
        </w:rPr>
        <w:t xml:space="preserve"> a) </w:t>
      </w:r>
      <w:r>
        <w:rPr>
          <w:bCs/>
        </w:rPr>
        <w:t>usunięcie odpadów zawierających azbest w wyniku demontażu</w:t>
      </w:r>
    </w:p>
    <w:p w14:paraId="786E0191" w14:textId="77777777" w:rsidR="00B362FF" w:rsidRDefault="00B362FF" w:rsidP="00B362FF">
      <w:pPr>
        <w:autoSpaceDE w:val="0"/>
        <w:autoSpaceDN w:val="0"/>
        <w:adjustRightInd w:val="0"/>
        <w:rPr>
          <w:b/>
          <w:b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417"/>
        <w:gridCol w:w="1276"/>
      </w:tblGrid>
      <w:tr w:rsidR="00B362FF" w:rsidRPr="008E716E" w14:paraId="40278050" w14:textId="77777777" w:rsidTr="001920DA">
        <w:trPr>
          <w:trHeight w:val="285"/>
        </w:trPr>
        <w:tc>
          <w:tcPr>
            <w:tcW w:w="562" w:type="dxa"/>
            <w:vAlign w:val="center"/>
          </w:tcPr>
          <w:p w14:paraId="2F3F0C6A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2" w:name="_Hlk99089188"/>
          </w:p>
          <w:p w14:paraId="20CC1859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71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50CEE001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</w:t>
            </w:r>
          </w:p>
          <w:p w14:paraId="2B745FC1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protokołu odbioru</w:t>
            </w:r>
          </w:p>
          <w:p w14:paraId="2A8A3D57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145FFE5C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 xml:space="preserve">demontażowych </w:t>
            </w:r>
          </w:p>
          <w:p w14:paraId="41ADDB66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C6B8F0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protokołu odbioru</w:t>
            </w:r>
          </w:p>
          <w:p w14:paraId="73B1A3B4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00E22C67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demontażowych</w:t>
            </w:r>
          </w:p>
        </w:tc>
        <w:tc>
          <w:tcPr>
            <w:tcW w:w="1985" w:type="dxa"/>
            <w:vAlign w:val="center"/>
          </w:tcPr>
          <w:p w14:paraId="7FCE1034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Ilo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E716E">
              <w:rPr>
                <w:bCs/>
                <w:sz w:val="20"/>
                <w:szCs w:val="20"/>
              </w:rPr>
              <w:t>usuni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E716E">
              <w:rPr>
                <w:bCs/>
                <w:sz w:val="20"/>
                <w:szCs w:val="20"/>
              </w:rPr>
              <w:t>tego azbestu</w:t>
            </w:r>
          </w:p>
          <w:p w14:paraId="1F50A237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716E">
              <w:rPr>
                <w:bCs/>
                <w:sz w:val="20"/>
                <w:szCs w:val="20"/>
              </w:rPr>
              <w:t>wg protokołu odbioru prac demontażowych lub karty przekazania odpadów [Mg]</w:t>
            </w:r>
          </w:p>
        </w:tc>
        <w:tc>
          <w:tcPr>
            <w:tcW w:w="1417" w:type="dxa"/>
            <w:vAlign w:val="center"/>
          </w:tcPr>
          <w:p w14:paraId="736BD8A4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3026B" w14:textId="77777777" w:rsidR="00B362FF" w:rsidRPr="008E716E" w:rsidRDefault="00B362FF" w:rsidP="001920DA">
            <w:pPr>
              <w:jc w:val="center"/>
              <w:rPr>
                <w:bCs/>
                <w:sz w:val="20"/>
                <w:szCs w:val="20"/>
              </w:rPr>
            </w:pPr>
          </w:p>
          <w:p w14:paraId="706079A4" w14:textId="77777777" w:rsidR="00B362FF" w:rsidRPr="008E716E" w:rsidRDefault="00B362FF" w:rsidP="001920DA">
            <w:pPr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przekazania odpadu na składowisko</w:t>
            </w:r>
          </w:p>
        </w:tc>
      </w:tr>
      <w:tr w:rsidR="00B362FF" w:rsidRPr="008E716E" w14:paraId="10A249D0" w14:textId="77777777" w:rsidTr="001920DA">
        <w:tc>
          <w:tcPr>
            <w:tcW w:w="562" w:type="dxa"/>
          </w:tcPr>
          <w:p w14:paraId="46726117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2D039C01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7E84945F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3F3D01B0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22769C79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B5D9823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6F99CFF9" w14:textId="77777777" w:rsidTr="001920DA">
        <w:tc>
          <w:tcPr>
            <w:tcW w:w="562" w:type="dxa"/>
          </w:tcPr>
          <w:p w14:paraId="3CF674E6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55EF6835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5C7D8C20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57757D6B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51594AE3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99AB836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3F93AD97" w14:textId="77777777" w:rsidTr="001920DA">
        <w:tc>
          <w:tcPr>
            <w:tcW w:w="562" w:type="dxa"/>
          </w:tcPr>
          <w:p w14:paraId="7ACC73EC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1088174E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4FF2B479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2D025515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4D86D946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94A39AE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62FC81A1" w14:textId="77777777" w:rsidTr="001920DA">
        <w:tc>
          <w:tcPr>
            <w:tcW w:w="562" w:type="dxa"/>
          </w:tcPr>
          <w:p w14:paraId="1F774A7B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3E71153E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1348CD15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6AF06522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2364C6A2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C25034D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3F4868EE" w14:textId="77777777" w:rsidTr="001920DA">
        <w:tc>
          <w:tcPr>
            <w:tcW w:w="562" w:type="dxa"/>
          </w:tcPr>
          <w:p w14:paraId="0C05E39E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58F9EDFA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072B77E6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29A3717F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7E45DECA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980DA6D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4957B1CB" w14:textId="77777777" w:rsidTr="001920DA">
        <w:tc>
          <w:tcPr>
            <w:tcW w:w="562" w:type="dxa"/>
          </w:tcPr>
          <w:p w14:paraId="57EE4A6D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6BAA1AE0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77D5F710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66740C08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0CFE8C6A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C5D7B80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1A8E1450" w14:textId="77777777" w:rsidTr="001920DA">
        <w:tc>
          <w:tcPr>
            <w:tcW w:w="562" w:type="dxa"/>
          </w:tcPr>
          <w:p w14:paraId="444C9FD9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  <w:r w:rsidRPr="008E716E">
              <w:rPr>
                <w:bCs/>
              </w:rPr>
              <w:t xml:space="preserve">XX      </w:t>
            </w:r>
          </w:p>
        </w:tc>
        <w:tc>
          <w:tcPr>
            <w:tcW w:w="3544" w:type="dxa"/>
            <w:gridSpan w:val="2"/>
          </w:tcPr>
          <w:p w14:paraId="4A9D1F46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  <w:r w:rsidRPr="008E716E">
              <w:rPr>
                <w:bCs/>
              </w:rPr>
              <w:t>RAZEM</w:t>
            </w:r>
          </w:p>
        </w:tc>
        <w:tc>
          <w:tcPr>
            <w:tcW w:w="1985" w:type="dxa"/>
          </w:tcPr>
          <w:p w14:paraId="08C5994C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1F96BC6C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4C73D78" w14:textId="77777777" w:rsidR="00B362FF" w:rsidRPr="008E716E" w:rsidRDefault="00B362FF" w:rsidP="001920DA">
            <w:pPr>
              <w:rPr>
                <w:bCs/>
              </w:rPr>
            </w:pPr>
          </w:p>
        </w:tc>
      </w:tr>
      <w:bookmarkEnd w:id="2"/>
    </w:tbl>
    <w:p w14:paraId="57AE144F" w14:textId="77777777" w:rsidR="00B362FF" w:rsidRPr="008E716E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4C4DECF8" w14:textId="77777777" w:rsidR="00B362FF" w:rsidRPr="008E716E" w:rsidRDefault="00B362FF" w:rsidP="00B362FF">
      <w:pPr>
        <w:autoSpaceDE w:val="0"/>
        <w:autoSpaceDN w:val="0"/>
        <w:adjustRightInd w:val="0"/>
        <w:rPr>
          <w:b/>
          <w:bCs/>
        </w:rPr>
      </w:pPr>
      <w:r w:rsidRPr="008E716E">
        <w:rPr>
          <w:b/>
          <w:bCs/>
        </w:rPr>
        <w:t>Łączny koszt demontażu wyniósł…………zł.</w:t>
      </w:r>
    </w:p>
    <w:p w14:paraId="6488D0DD" w14:textId="77777777" w:rsidR="00B362FF" w:rsidRPr="008E716E" w:rsidRDefault="00B362FF" w:rsidP="00B362FF">
      <w:pPr>
        <w:autoSpaceDE w:val="0"/>
        <w:autoSpaceDN w:val="0"/>
        <w:adjustRightInd w:val="0"/>
        <w:rPr>
          <w:b/>
          <w:bCs/>
        </w:rPr>
      </w:pPr>
      <w:r w:rsidRPr="008E716E">
        <w:rPr>
          <w:b/>
          <w:bCs/>
        </w:rPr>
        <w:t>Do kosztów demontażu wliczono/nie wliczono* koszty zebrania, transportu i unieszkodliwienia odpadów demontowanych.</w:t>
      </w:r>
    </w:p>
    <w:p w14:paraId="6FC1A844" w14:textId="77777777" w:rsidR="00B362FF" w:rsidRPr="008E716E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73612DD0" w14:textId="77777777" w:rsidR="00B362FF" w:rsidRPr="008E716E" w:rsidRDefault="00B362FF" w:rsidP="00B362FF">
      <w:r w:rsidRPr="008E716E">
        <w:t>* niepotrzebne skreślić</w:t>
      </w:r>
    </w:p>
    <w:p w14:paraId="7227812A" w14:textId="77777777" w:rsidR="00B362FF" w:rsidRPr="008E716E" w:rsidRDefault="00B362FF" w:rsidP="00B362FF">
      <w:pPr>
        <w:autoSpaceDE w:val="0"/>
        <w:autoSpaceDN w:val="0"/>
        <w:adjustRightInd w:val="0"/>
        <w:rPr>
          <w:bCs/>
        </w:rPr>
      </w:pPr>
    </w:p>
    <w:p w14:paraId="70932B28" w14:textId="77777777" w:rsidR="00B362FF" w:rsidRPr="008E716E" w:rsidRDefault="00B362FF" w:rsidP="00B362FF">
      <w:pPr>
        <w:autoSpaceDE w:val="0"/>
        <w:autoSpaceDN w:val="0"/>
        <w:adjustRightInd w:val="0"/>
        <w:rPr>
          <w:bCs/>
        </w:rPr>
      </w:pPr>
      <w:r w:rsidRPr="008E716E">
        <w:rPr>
          <w:bCs/>
        </w:rPr>
        <w:t xml:space="preserve">b) usunięcie odpadów zalegających na posesjach zawierających azbest bez demontażu - pakowanie, transport, unieszkodliwianie na składowisku </w:t>
      </w:r>
    </w:p>
    <w:p w14:paraId="58EB83F5" w14:textId="77777777" w:rsidR="00B362FF" w:rsidRPr="008E716E" w:rsidRDefault="00B362FF" w:rsidP="00B362FF">
      <w:pPr>
        <w:autoSpaceDE w:val="0"/>
        <w:autoSpaceDN w:val="0"/>
        <w:adjustRightInd w:val="0"/>
        <w:rPr>
          <w:b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417"/>
        <w:gridCol w:w="1276"/>
      </w:tblGrid>
      <w:tr w:rsidR="00B362FF" w:rsidRPr="008E716E" w14:paraId="15D16C36" w14:textId="77777777" w:rsidTr="001920DA">
        <w:trPr>
          <w:trHeight w:val="285"/>
        </w:trPr>
        <w:tc>
          <w:tcPr>
            <w:tcW w:w="562" w:type="dxa"/>
            <w:vAlign w:val="center"/>
          </w:tcPr>
          <w:p w14:paraId="5E323388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6EFC6F7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71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77B0D468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</w:t>
            </w:r>
          </w:p>
          <w:p w14:paraId="55D1A273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protokołu odbioru</w:t>
            </w:r>
          </w:p>
          <w:p w14:paraId="6651FB9A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722E3D60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F5846F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protokołu odbioru</w:t>
            </w:r>
          </w:p>
          <w:p w14:paraId="4FE67A34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</w:tc>
        <w:tc>
          <w:tcPr>
            <w:tcW w:w="1985" w:type="dxa"/>
            <w:vAlign w:val="center"/>
          </w:tcPr>
          <w:p w14:paraId="57EAFBAC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Ilo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E716E">
              <w:rPr>
                <w:bCs/>
                <w:sz w:val="20"/>
                <w:szCs w:val="20"/>
              </w:rPr>
              <w:t>usuni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E716E">
              <w:rPr>
                <w:bCs/>
                <w:sz w:val="20"/>
                <w:szCs w:val="20"/>
              </w:rPr>
              <w:t>tego azbestu</w:t>
            </w:r>
          </w:p>
          <w:p w14:paraId="6CC5ED11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716E">
              <w:rPr>
                <w:bCs/>
                <w:sz w:val="20"/>
                <w:szCs w:val="20"/>
              </w:rPr>
              <w:t>wg protokołu odbioru prac lub karty przekazania odpadów [Mg]</w:t>
            </w:r>
          </w:p>
        </w:tc>
        <w:tc>
          <w:tcPr>
            <w:tcW w:w="1417" w:type="dxa"/>
            <w:vAlign w:val="center"/>
          </w:tcPr>
          <w:p w14:paraId="0024A17C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3D2B6" w14:textId="77777777" w:rsidR="00B362FF" w:rsidRPr="008E716E" w:rsidRDefault="00B362FF" w:rsidP="001920DA">
            <w:pPr>
              <w:jc w:val="center"/>
              <w:rPr>
                <w:bCs/>
                <w:sz w:val="20"/>
                <w:szCs w:val="20"/>
              </w:rPr>
            </w:pPr>
          </w:p>
          <w:p w14:paraId="62C76097" w14:textId="77777777" w:rsidR="00B362FF" w:rsidRPr="008E716E" w:rsidRDefault="00B362FF" w:rsidP="001920DA">
            <w:pPr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przekazania odpadu na składowisko</w:t>
            </w:r>
          </w:p>
        </w:tc>
      </w:tr>
      <w:tr w:rsidR="00B362FF" w:rsidRPr="008E716E" w14:paraId="6271C0B1" w14:textId="77777777" w:rsidTr="001920DA">
        <w:tc>
          <w:tcPr>
            <w:tcW w:w="562" w:type="dxa"/>
          </w:tcPr>
          <w:p w14:paraId="1E311A21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5CC4148A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6954E6F2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792CB292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42CB7104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1BB888A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7033795A" w14:textId="77777777" w:rsidTr="001920DA">
        <w:tc>
          <w:tcPr>
            <w:tcW w:w="562" w:type="dxa"/>
          </w:tcPr>
          <w:p w14:paraId="40FA26BC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57ACCB5E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1B02C385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54138E25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0D411090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425261A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17CDD" w14:paraId="427ECC3F" w14:textId="77777777" w:rsidTr="001920DA">
        <w:tc>
          <w:tcPr>
            <w:tcW w:w="562" w:type="dxa"/>
          </w:tcPr>
          <w:p w14:paraId="01C35D99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3EEA5946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3F6FB018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3AC35525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72A650C5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17577B8" w14:textId="77777777" w:rsidR="00B362FF" w:rsidRPr="00817CDD" w:rsidRDefault="00B362FF" w:rsidP="001920DA">
            <w:pPr>
              <w:rPr>
                <w:bCs/>
              </w:rPr>
            </w:pPr>
          </w:p>
        </w:tc>
      </w:tr>
      <w:tr w:rsidR="00B362FF" w:rsidRPr="00817CDD" w14:paraId="53895264" w14:textId="77777777" w:rsidTr="001920DA">
        <w:tc>
          <w:tcPr>
            <w:tcW w:w="562" w:type="dxa"/>
          </w:tcPr>
          <w:p w14:paraId="156E7736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49E022CA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36A386DC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3A7979D8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614417BA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C4F269F" w14:textId="77777777" w:rsidR="00B362FF" w:rsidRPr="00817CDD" w:rsidRDefault="00B362FF" w:rsidP="001920DA">
            <w:pPr>
              <w:rPr>
                <w:bCs/>
              </w:rPr>
            </w:pPr>
          </w:p>
        </w:tc>
      </w:tr>
      <w:tr w:rsidR="00B362FF" w:rsidRPr="00817CDD" w14:paraId="54AE5355" w14:textId="77777777" w:rsidTr="001920DA">
        <w:tc>
          <w:tcPr>
            <w:tcW w:w="562" w:type="dxa"/>
          </w:tcPr>
          <w:p w14:paraId="562A9BBF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3BA5CAEC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6266A616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16FE787B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3B60BC08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91A6556" w14:textId="77777777" w:rsidR="00B362FF" w:rsidRPr="00817CDD" w:rsidRDefault="00B362FF" w:rsidP="001920DA">
            <w:pPr>
              <w:rPr>
                <w:bCs/>
              </w:rPr>
            </w:pPr>
          </w:p>
        </w:tc>
      </w:tr>
      <w:tr w:rsidR="00B362FF" w:rsidRPr="00817CDD" w14:paraId="5ADE6A73" w14:textId="77777777" w:rsidTr="001920DA">
        <w:tc>
          <w:tcPr>
            <w:tcW w:w="562" w:type="dxa"/>
          </w:tcPr>
          <w:p w14:paraId="3EBFBB78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5C87D165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6178F19F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77DA4A1C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0C59FCDA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345E13A" w14:textId="77777777" w:rsidR="00B362FF" w:rsidRPr="00817CDD" w:rsidRDefault="00B362FF" w:rsidP="001920DA">
            <w:pPr>
              <w:rPr>
                <w:bCs/>
              </w:rPr>
            </w:pPr>
          </w:p>
        </w:tc>
      </w:tr>
      <w:tr w:rsidR="00B362FF" w:rsidRPr="00817CDD" w14:paraId="52606547" w14:textId="77777777" w:rsidTr="001920DA">
        <w:tc>
          <w:tcPr>
            <w:tcW w:w="562" w:type="dxa"/>
          </w:tcPr>
          <w:p w14:paraId="21A6ABB3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 xml:space="preserve">XX      </w:t>
            </w:r>
          </w:p>
        </w:tc>
        <w:tc>
          <w:tcPr>
            <w:tcW w:w="3544" w:type="dxa"/>
            <w:gridSpan w:val="2"/>
          </w:tcPr>
          <w:p w14:paraId="1215B76A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>RAZEM</w:t>
            </w:r>
          </w:p>
        </w:tc>
        <w:tc>
          <w:tcPr>
            <w:tcW w:w="1985" w:type="dxa"/>
          </w:tcPr>
          <w:p w14:paraId="662A18A0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77FF9806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3781F95" w14:textId="77777777" w:rsidR="00B362FF" w:rsidRPr="00817CDD" w:rsidRDefault="00B362FF" w:rsidP="001920DA">
            <w:pPr>
              <w:rPr>
                <w:bCs/>
              </w:rPr>
            </w:pPr>
          </w:p>
        </w:tc>
      </w:tr>
    </w:tbl>
    <w:p w14:paraId="571A3FF0" w14:textId="77777777" w:rsidR="00B362FF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2513D0A7" w14:textId="77777777" w:rsidR="00B362FF" w:rsidRDefault="00B362FF" w:rsidP="00B362F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Łączny koszt zbierania, transportu i unieszkodliwienia wyniósł…………..…zł.</w:t>
      </w:r>
    </w:p>
    <w:p w14:paraId="043850D1" w14:textId="77777777" w:rsidR="00B362FF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7F81139A" w14:textId="77777777" w:rsidR="00B362FF" w:rsidRPr="007602A7" w:rsidRDefault="00B362FF" w:rsidP="00B362FF">
      <w:pPr>
        <w:autoSpaceDE w:val="0"/>
        <w:autoSpaceDN w:val="0"/>
        <w:adjustRightInd w:val="0"/>
      </w:pPr>
      <w:r w:rsidRPr="007F6A79">
        <w:rPr>
          <w:b/>
        </w:rPr>
        <w:lastRenderedPageBreak/>
        <w:t>c)</w:t>
      </w:r>
      <w:r>
        <w:t xml:space="preserve"> </w:t>
      </w:r>
      <w:r>
        <w:rPr>
          <w:b/>
          <w:bCs/>
        </w:rPr>
        <w:t>Usuni</w:t>
      </w:r>
      <w:r>
        <w:rPr>
          <w:rFonts w:ascii="TimesNewRoman" w:hAnsi="TimesNewRoman" w:cs="TimesNewRoman"/>
        </w:rPr>
        <w:t>ę</w:t>
      </w:r>
      <w:r>
        <w:rPr>
          <w:b/>
          <w:bCs/>
        </w:rPr>
        <w:t>te w ramach ww. zadania odpady  zawierające azbest zostały unieszkodliwione poprzez składowanie</w:t>
      </w:r>
      <w:r>
        <w:t xml:space="preserve"> na składowisku odpadów w:</w:t>
      </w:r>
    </w:p>
    <w:p w14:paraId="15D9E532" w14:textId="77777777" w:rsidR="00B362FF" w:rsidRDefault="00B362FF" w:rsidP="00B362FF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………………………………………………………………………………………………………........</w:t>
      </w:r>
    </w:p>
    <w:p w14:paraId="633A7884" w14:textId="77777777" w:rsidR="00B362FF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552E597C" w14:textId="77777777" w:rsidR="00B362FF" w:rsidRPr="00C65F68" w:rsidRDefault="00B362FF" w:rsidP="00B362F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d)</w:t>
      </w:r>
      <w:r w:rsidRPr="00C65F68">
        <w:rPr>
          <w:b/>
        </w:rPr>
        <w:t xml:space="preserve"> </w:t>
      </w:r>
      <w:r w:rsidRPr="00C65F68">
        <w:rPr>
          <w:b/>
          <w:bCs/>
        </w:rPr>
        <w:t>Stwierdza si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  <w:bCs/>
        </w:rPr>
        <w:t xml:space="preserve">, </w:t>
      </w:r>
      <w:r w:rsidRPr="00C65F68">
        <w:rPr>
          <w:rFonts w:ascii="TimesNewRoman" w:hAnsi="TimesNewRoman" w:cs="TimesNewRoman"/>
          <w:b/>
        </w:rPr>
        <w:t>ż</w:t>
      </w:r>
      <w:r w:rsidRPr="00C65F68">
        <w:rPr>
          <w:b/>
          <w:bCs/>
        </w:rPr>
        <w:t>e w/w. zadanie</w:t>
      </w:r>
      <w:r w:rsidRPr="00C65F68">
        <w:rPr>
          <w:b/>
        </w:rPr>
        <w:t>, którego celem było usuni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</w:rPr>
        <w:t>cie i unieszkodliwienie wyrobów zawieraj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 xml:space="preserve">cych azbest, </w:t>
      </w:r>
      <w:r w:rsidRPr="00C65F68">
        <w:rPr>
          <w:b/>
          <w:bCs/>
        </w:rPr>
        <w:t>zostało wykonane zgodnie z obowi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zuj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 przepisami prawa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 azbestu i jego</w:t>
      </w:r>
      <w:r w:rsidRPr="00C65F68">
        <w:rPr>
          <w:b/>
        </w:rPr>
        <w:t xml:space="preserve"> </w:t>
      </w:r>
      <w:r w:rsidRPr="00C65F68">
        <w:rPr>
          <w:b/>
          <w:bCs/>
        </w:rPr>
        <w:t>usuwania, w tym zgodnie z uregulowaniami prawnymi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</w:t>
      </w:r>
      <w:r w:rsidRPr="00C65F68">
        <w:rPr>
          <w:b/>
        </w:rPr>
        <w:t>:</w:t>
      </w:r>
    </w:p>
    <w:p w14:paraId="6E2BDBB6" w14:textId="77777777" w:rsidR="00B362FF" w:rsidRDefault="00B362FF" w:rsidP="00B362FF">
      <w:pPr>
        <w:autoSpaceDE w:val="0"/>
        <w:autoSpaceDN w:val="0"/>
        <w:adjustRightInd w:val="0"/>
        <w:jc w:val="both"/>
      </w:pPr>
      <w:r>
        <w:t>-  obowi</w:t>
      </w:r>
      <w:r>
        <w:rPr>
          <w:rFonts w:ascii="TimesNewRoman" w:hAnsi="TimesNewRoman" w:cs="TimesNewRoman"/>
        </w:rPr>
        <w:t>ą</w:t>
      </w:r>
      <w:r>
        <w:t>zków i post</w:t>
      </w:r>
      <w:r>
        <w:rPr>
          <w:rFonts w:ascii="TimesNewRoman" w:hAnsi="TimesNewRoman" w:cs="TimesNewRoman"/>
        </w:rPr>
        <w:t>ę</w:t>
      </w:r>
      <w:r>
        <w:t>powania wła</w:t>
      </w:r>
      <w:r>
        <w:rPr>
          <w:rFonts w:ascii="TimesNewRoman" w:hAnsi="TimesNewRoman" w:cs="TimesNewRoman"/>
        </w:rPr>
        <w:t>ś</w:t>
      </w:r>
      <w:r>
        <w:t>cicieli i zarz</w:t>
      </w:r>
      <w:r>
        <w:rPr>
          <w:rFonts w:ascii="TimesNewRoman" w:hAnsi="TimesNewRoman" w:cs="TimesNewRoman"/>
        </w:rPr>
        <w:t>ą</w:t>
      </w:r>
      <w:r>
        <w:t>dców przy usuwaniu wyrobów zawieraj</w:t>
      </w:r>
      <w:r>
        <w:rPr>
          <w:rFonts w:ascii="TimesNewRoman" w:hAnsi="TimesNewRoman" w:cs="TimesNewRoman"/>
        </w:rPr>
        <w:t>ą</w:t>
      </w:r>
      <w:r>
        <w:t>cych azbest</w:t>
      </w:r>
    </w:p>
    <w:p w14:paraId="2398C403" w14:textId="77777777" w:rsidR="00B362FF" w:rsidRDefault="00B362FF" w:rsidP="00B362FF">
      <w:pPr>
        <w:autoSpaceDE w:val="0"/>
        <w:autoSpaceDN w:val="0"/>
        <w:adjustRightInd w:val="0"/>
        <w:jc w:val="both"/>
      </w:pPr>
      <w:r>
        <w:t>- obowiązku wykonawcy przedłożenia oświadczenia o prawidłowości wykonania prac oraz oczyszczenia terenu z pyłu azbestowego z zachowaniem przepisów technicznych i sanitarnych zgodnie z rozporządzeniem Ministra Gospodarki, Pracy i Polityki Społecznej z 2 kwietnia 2004 r. (Dz.U. z 2004 Nr 71, poz.649),</w:t>
      </w:r>
    </w:p>
    <w:p w14:paraId="36A47A56" w14:textId="77777777" w:rsidR="00B362FF" w:rsidRDefault="00B362FF" w:rsidP="00B362FF">
      <w:pPr>
        <w:autoSpaceDE w:val="0"/>
        <w:autoSpaceDN w:val="0"/>
        <w:adjustRightInd w:val="0"/>
        <w:jc w:val="both"/>
      </w:pPr>
      <w:r>
        <w:t>- obowiązku objęcia realizacją w pierwszej kolejności obiektów zaliczonych do I stopnia pilności określonego na podstawie „Oceny stanu i możliwości bezpiecznego użytkowania wyrobów zawierających azbest (zał. nr 1 do rozporządzenia Ministra Gospodarki, Polityki Społecznej z dnia 2.04.2004 r.)</w:t>
      </w:r>
    </w:p>
    <w:p w14:paraId="5EF60783" w14:textId="77777777" w:rsidR="00B362FF" w:rsidRDefault="00B362FF" w:rsidP="00B362FF">
      <w:pPr>
        <w:autoSpaceDE w:val="0"/>
        <w:autoSpaceDN w:val="0"/>
        <w:adjustRightInd w:val="0"/>
        <w:jc w:val="both"/>
      </w:pPr>
      <w:r>
        <w:t>- obowi</w:t>
      </w:r>
      <w:r>
        <w:rPr>
          <w:rFonts w:ascii="TimesNewRoman" w:hAnsi="TimesNewRoman" w:cs="TimesNewRoman"/>
        </w:rPr>
        <w:t>ą</w:t>
      </w:r>
      <w:r>
        <w:t>zków i post</w:t>
      </w:r>
      <w:r>
        <w:rPr>
          <w:rFonts w:ascii="TimesNewRoman" w:hAnsi="TimesNewRoman" w:cs="TimesNewRoman"/>
        </w:rPr>
        <w:t>ę</w:t>
      </w:r>
      <w:r>
        <w:t>powania wykonawcy dot. przygotowania i transportu odpadów niebezpiecznych zawieraj</w:t>
      </w:r>
      <w:r>
        <w:rPr>
          <w:rFonts w:ascii="TimesNewRoman" w:hAnsi="TimesNewRoman" w:cs="TimesNewRoman"/>
        </w:rPr>
        <w:t>ą</w:t>
      </w:r>
      <w:r>
        <w:t>cych azbest na składowisko przeznaczone do składowania odpadów zawieraj</w:t>
      </w:r>
      <w:r>
        <w:rPr>
          <w:rFonts w:ascii="TimesNewRoman" w:hAnsi="TimesNewRoman" w:cs="TimesNewRoman"/>
        </w:rPr>
        <w:t>ą</w:t>
      </w:r>
      <w:r>
        <w:t>cych azbest.</w:t>
      </w:r>
    </w:p>
    <w:p w14:paraId="1F8B175D" w14:textId="77777777" w:rsidR="00B362FF" w:rsidRDefault="00B362FF" w:rsidP="00B362FF">
      <w:pPr>
        <w:autoSpaceDE w:val="0"/>
        <w:autoSpaceDN w:val="0"/>
        <w:adjustRightInd w:val="0"/>
        <w:jc w:val="both"/>
      </w:pPr>
    </w:p>
    <w:p w14:paraId="360C1E68" w14:textId="77777777" w:rsidR="00B362FF" w:rsidRDefault="00B362FF" w:rsidP="00B362FF">
      <w:pPr>
        <w:autoSpaceDE w:val="0"/>
        <w:autoSpaceDN w:val="0"/>
        <w:adjustRightInd w:val="0"/>
        <w:jc w:val="both"/>
      </w:pPr>
      <w:r w:rsidRPr="007F6A79">
        <w:rPr>
          <w:b/>
        </w:rPr>
        <w:t>5.</w:t>
      </w:r>
      <w:r w:rsidRPr="007F6A79">
        <w:rPr>
          <w:b/>
          <w:bCs/>
        </w:rPr>
        <w:t xml:space="preserve"> W wyniku realizacji zdania</w:t>
      </w:r>
      <w:r w:rsidRPr="00F27894">
        <w:rPr>
          <w:bCs/>
        </w:rPr>
        <w:t xml:space="preserve"> objętego umową </w:t>
      </w:r>
      <w:r>
        <w:rPr>
          <w:bCs/>
        </w:rPr>
        <w:t>usunięto i unieszkodliwiono odpady zawierające azbest  w  ilości……………….Mg, a koszt realizacji tego przedsięwzięcia wyniósł ..………………zł.</w:t>
      </w:r>
    </w:p>
    <w:p w14:paraId="09F74A89" w14:textId="77777777" w:rsidR="00B362FF" w:rsidRPr="00064EA0" w:rsidRDefault="00B362FF" w:rsidP="00B362FF">
      <w:pPr>
        <w:autoSpaceDE w:val="0"/>
        <w:autoSpaceDN w:val="0"/>
        <w:adjustRightInd w:val="0"/>
        <w:jc w:val="both"/>
      </w:pPr>
    </w:p>
    <w:p w14:paraId="6EF31992" w14:textId="77777777" w:rsidR="00B362FF" w:rsidRPr="002C09BD" w:rsidRDefault="00B362FF" w:rsidP="00B362FF">
      <w:pPr>
        <w:autoSpaceDE w:val="0"/>
        <w:autoSpaceDN w:val="0"/>
        <w:adjustRightInd w:val="0"/>
        <w:rPr>
          <w:b/>
        </w:rPr>
      </w:pPr>
      <w:r w:rsidRPr="002C09BD">
        <w:rPr>
          <w:b/>
        </w:rPr>
        <w:t>6.  Uwagi dodatkowe dotyczące przedmiotu odbioru:</w:t>
      </w:r>
    </w:p>
    <w:p w14:paraId="7F28F1E4" w14:textId="77777777" w:rsidR="00B362FF" w:rsidRDefault="00B362FF" w:rsidP="00B362FF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</w:t>
      </w:r>
    </w:p>
    <w:p w14:paraId="60D4C1C5" w14:textId="77777777" w:rsidR="00B362FF" w:rsidRDefault="00B362FF" w:rsidP="00B362FF">
      <w:pPr>
        <w:autoSpaceDE w:val="0"/>
        <w:autoSpaceDN w:val="0"/>
        <w:adjustRightInd w:val="0"/>
      </w:pPr>
    </w:p>
    <w:p w14:paraId="5D1A8BD7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>
        <w:rPr>
          <w:b/>
        </w:rPr>
        <w:t>7</w:t>
      </w:r>
      <w:r w:rsidRPr="00C65F68">
        <w:rPr>
          <w:b/>
        </w:rPr>
        <w:t>. Strony stwierdzaj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 xml:space="preserve">, </w:t>
      </w:r>
      <w:r w:rsidRPr="00C65F68">
        <w:rPr>
          <w:rFonts w:ascii="TimesNewRoman" w:hAnsi="TimesNewRoman" w:cs="TimesNewRoman"/>
          <w:b/>
        </w:rPr>
        <w:t>ż</w:t>
      </w:r>
      <w:r w:rsidRPr="00C65F68">
        <w:rPr>
          <w:b/>
        </w:rPr>
        <w:t xml:space="preserve">e </w:t>
      </w:r>
      <w:r w:rsidRPr="00C65F68">
        <w:rPr>
          <w:b/>
          <w:bCs/>
        </w:rPr>
        <w:t xml:space="preserve">zadanie </w:t>
      </w:r>
      <w:r>
        <w:rPr>
          <w:b/>
          <w:bCs/>
        </w:rPr>
        <w:t xml:space="preserve">określone </w:t>
      </w:r>
      <w:r w:rsidRPr="00C65F68">
        <w:rPr>
          <w:b/>
          <w:bCs/>
        </w:rPr>
        <w:t xml:space="preserve"> umow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zawart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mi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  <w:bCs/>
        </w:rPr>
        <w:t>dzy Zamawiaj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 i Wykonawc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nr ……………………….. z dnia …………………………….</w:t>
      </w:r>
      <w:r w:rsidRPr="00D72C71">
        <w:rPr>
          <w:bCs/>
        </w:rPr>
        <w:t>zostało zrealizowane</w:t>
      </w:r>
      <w:r>
        <w:rPr>
          <w:bCs/>
        </w:rPr>
        <w:t>:      ( </w:t>
      </w:r>
      <w:r w:rsidRPr="00D72C71">
        <w:rPr>
          <w:bCs/>
        </w:rPr>
        <w:t>bez zastrzeżeń</w:t>
      </w:r>
      <w:r>
        <w:rPr>
          <w:bCs/>
        </w:rPr>
        <w:t xml:space="preserve"> </w:t>
      </w:r>
      <w:r w:rsidRPr="00D72C71">
        <w:rPr>
          <w:bCs/>
        </w:rPr>
        <w:t>/ z zastrzeżeniami</w:t>
      </w:r>
      <w:r>
        <w:rPr>
          <w:bCs/>
        </w:rPr>
        <w:t>, nie zostało zrealizowane)* ……………………………………………………………………………………………………………</w:t>
      </w:r>
    </w:p>
    <w:p w14:paraId="5E7398CF" w14:textId="77777777" w:rsidR="00B362FF" w:rsidRDefault="00B362FF" w:rsidP="00B362FF">
      <w:pPr>
        <w:autoSpaceDE w:val="0"/>
        <w:autoSpaceDN w:val="0"/>
        <w:adjustRightInd w:val="0"/>
      </w:pPr>
    </w:p>
    <w:p w14:paraId="13BA3802" w14:textId="77777777" w:rsidR="00B362FF" w:rsidRPr="00AC1031" w:rsidRDefault="00B362FF" w:rsidP="00B362FF">
      <w:pPr>
        <w:autoSpaceDE w:val="0"/>
        <w:autoSpaceDN w:val="0"/>
        <w:adjustRightInd w:val="0"/>
        <w:rPr>
          <w:b/>
        </w:rPr>
      </w:pPr>
      <w:r w:rsidRPr="00AC1031">
        <w:rPr>
          <w:b/>
        </w:rPr>
        <w:t>8. Inne ustalenia:</w:t>
      </w:r>
    </w:p>
    <w:p w14:paraId="6A037366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216F059F" w14:textId="77777777" w:rsidR="00B362FF" w:rsidRDefault="00B362FF" w:rsidP="00B362FF">
      <w:pPr>
        <w:autoSpaceDE w:val="0"/>
        <w:autoSpaceDN w:val="0"/>
        <w:adjustRightInd w:val="0"/>
      </w:pPr>
    </w:p>
    <w:p w14:paraId="3B375803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  <w:r w:rsidRPr="007602A7">
        <w:rPr>
          <w:b/>
          <w:bCs/>
        </w:rPr>
        <w:t xml:space="preserve">                                                Protokół   podpisano:                                        </w:t>
      </w:r>
    </w:p>
    <w:p w14:paraId="55384E38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6C1DA018" w14:textId="77777777" w:rsidR="00B362FF" w:rsidRPr="007602A7" w:rsidRDefault="00B362FF" w:rsidP="00B362FF">
      <w:pPr>
        <w:autoSpaceDE w:val="0"/>
        <w:autoSpaceDN w:val="0"/>
        <w:adjustRightInd w:val="0"/>
        <w:rPr>
          <w:bCs/>
        </w:rPr>
      </w:pPr>
      <w:r w:rsidRPr="007602A7">
        <w:rPr>
          <w:bCs/>
        </w:rPr>
        <w:t>Przedstawiciele Gminy:                                        Przedstawiciele Wykonawcy zadania:</w:t>
      </w:r>
    </w:p>
    <w:p w14:paraId="4793AC2F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07415D78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  <w:r w:rsidRPr="007602A7">
        <w:rPr>
          <w:b/>
          <w:bCs/>
        </w:rPr>
        <w:t>1…………………………………                     1…………………………………….</w:t>
      </w:r>
    </w:p>
    <w:p w14:paraId="71AB88A0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5CA55FA1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  <w:r w:rsidRPr="007602A7">
        <w:rPr>
          <w:b/>
          <w:bCs/>
        </w:rPr>
        <w:t>2……………………………………                 2……………………………………</w:t>
      </w:r>
    </w:p>
    <w:p w14:paraId="4F5286EB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2C0EC0A3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  <w:r w:rsidRPr="007602A7">
        <w:rPr>
          <w:b/>
          <w:bCs/>
        </w:rPr>
        <w:t>3……………………………………                 3……………………………………</w:t>
      </w:r>
    </w:p>
    <w:p w14:paraId="4D00E9D5" w14:textId="77777777" w:rsidR="00B362FF" w:rsidRDefault="00B362FF" w:rsidP="00B362FF"/>
    <w:p w14:paraId="37176832" w14:textId="77777777" w:rsidR="00B362FF" w:rsidRPr="005B39AA" w:rsidRDefault="00B362FF" w:rsidP="00B362FF">
      <w:r w:rsidRPr="007602A7">
        <w:t>Miejscowo</w:t>
      </w:r>
      <w:r w:rsidRPr="007602A7">
        <w:rPr>
          <w:rFonts w:ascii="TimesNewRoman" w:hAnsi="TimesNewRoman" w:cs="TimesNewRoman"/>
        </w:rPr>
        <w:t>ść</w:t>
      </w:r>
      <w:r w:rsidRPr="007602A7">
        <w:t xml:space="preserve">, data ……………………                   </w:t>
      </w:r>
    </w:p>
    <w:p w14:paraId="18051B83" w14:textId="77777777" w:rsidR="00B362FF" w:rsidRDefault="00B362FF" w:rsidP="00B362FF"/>
    <w:p w14:paraId="16FD1FCC" w14:textId="77777777" w:rsidR="00A25F73" w:rsidRDefault="00A25F73" w:rsidP="00A25F73"/>
    <w:p w14:paraId="07B99939" w14:textId="77777777" w:rsidR="00A25F73" w:rsidRDefault="00A25F73" w:rsidP="00A25F73">
      <w:r>
        <w:t>* niepotrzebne</w:t>
      </w:r>
      <w:r w:rsidRPr="00D87266">
        <w:t xml:space="preserve"> skreślić</w:t>
      </w:r>
    </w:p>
    <w:p w14:paraId="7637D773" w14:textId="77777777" w:rsidR="000A5743" w:rsidRDefault="000A5743" w:rsidP="000A5743">
      <w:pPr>
        <w:sectPr w:rsidR="000A5743" w:rsidSect="002A049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05"/>
        <w:gridCol w:w="1619"/>
        <w:gridCol w:w="1641"/>
        <w:gridCol w:w="1701"/>
        <w:gridCol w:w="1559"/>
        <w:gridCol w:w="851"/>
        <w:gridCol w:w="1300"/>
        <w:gridCol w:w="1932"/>
        <w:gridCol w:w="1443"/>
        <w:gridCol w:w="286"/>
      </w:tblGrid>
      <w:tr w:rsidR="000A5743" w:rsidRPr="00E52955" w14:paraId="544B8E7A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5C6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39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CEF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FEF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16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780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C4C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279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8EA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3D4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0DB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645D5DF5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C13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EE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76E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A4E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C9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E8B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E8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C5B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EE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8B2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CD2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11136ABD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657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111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(pieczęć firmowa Gminy)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AC9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2C3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00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E9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CDDB" w14:textId="77777777" w:rsidR="000A5743" w:rsidRPr="00E52955" w:rsidRDefault="000A5743" w:rsidP="00B362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Zał. </w:t>
            </w:r>
            <w:r w:rsidR="00B362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01A1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A5743" w:rsidRPr="00E52955" w14:paraId="0838B4C3" w14:textId="77777777" w:rsidTr="00D0333D">
        <w:trPr>
          <w:trHeight w:val="615"/>
        </w:trPr>
        <w:tc>
          <w:tcPr>
            <w:tcW w:w="14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281B1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lang w:eastAsia="pl-PL"/>
              </w:rPr>
              <w:t>Zestawienie częściowe/końcowe* obiektów/nieruchomości, z których usunięto odpady zawierające azbest</w:t>
            </w:r>
            <w:r w:rsidRPr="00E52955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umowy dotacji nr …………….z dnia …………… obejmującej zadanie pn. …………….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4382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A5743" w:rsidRPr="00E52955" w14:paraId="2E6A5D33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B4AD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2E8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D377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54D6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6863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6B44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E132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0BA0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D344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B2ED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D3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43D6614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4A4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DC7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D6A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4858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3D5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4062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A672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621E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F8A8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241D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59A2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3FE2262A" w14:textId="77777777" w:rsidTr="00D0333D">
        <w:trPr>
          <w:trHeight w:val="15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FC27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1F97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98E9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obiektu /nieruchomości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C6D5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Data protokołu odbioru - stwierdzenie usunięcia wyrobów zawierających azbest z nieruchomości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CF52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protokołu odbioru - stwierdzenie usunięcia odpadów zawierających azbest z nieruchomości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37FB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karty przekazania odpadu na składowisko odpadów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50F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w m</w:t>
            </w: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E52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4113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w Mg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1AF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przekazania odpadu na składowisko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31C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CF86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5743" w:rsidRPr="00E52955" w14:paraId="509271E5" w14:textId="77777777" w:rsidTr="00D0333D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F4F8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485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7C4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828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DD56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7CF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D98D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B88A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019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D7C5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6C3F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A5743" w:rsidRPr="00E52955" w14:paraId="617898C7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4332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94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14D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1F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F3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A57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D80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39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15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36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AC0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6E657E2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FD61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27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2AB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D49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FC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33F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E39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054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FA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157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4DD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2AEAFA9A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B0AF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FAB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A2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81C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52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77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4F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BA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00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398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84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20DF253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6DF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431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DB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A8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63A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80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0E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3CC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DB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C58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B96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198173EB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54A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029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120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E3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35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51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81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C46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FD5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B6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8C5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8DE870E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CC86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57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65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50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63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9E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E9D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21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C3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992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6D7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0E9D0E44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95A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6A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9B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CC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07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DE3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28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AF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F9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914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5C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626C357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14C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9C1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3C9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D1C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C4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DB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256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0E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23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8E2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032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4CDB7CA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D353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E2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E1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F32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24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0D8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F08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531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8B3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2A9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2B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0A180EB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98A5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11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90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125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56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AF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7BF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EA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A08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B5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01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30543CFC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AAE9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9E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EC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73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55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0E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8B8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717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C0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31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D1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0814D5EE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4C2A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F1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13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737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139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C2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06A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F8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E8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109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E50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17399156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B366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2C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F42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370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1D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B9A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5C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4AD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CB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60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33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3474223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04F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A5C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0DF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F04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5E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EA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F2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FE9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692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D56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225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B88837D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9F07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F1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53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3D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B08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304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2A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09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4A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94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4CD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43FA51EB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E16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862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D1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91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68E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FB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D32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B28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BF3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F0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38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377AD8E0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6FF9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7D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C0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C2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AA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CC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E2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A7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6C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2B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41D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1B137ED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D37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910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6F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33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5D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6AD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8B0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45E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27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625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C8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07CD79E2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8B8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E2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A7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F0D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294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35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E25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74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F5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863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35B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031A2B13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784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E76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72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3A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A2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DE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53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3D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94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7FA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E94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B1B534D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DD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15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71D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01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768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39F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7F0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A48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A9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A81F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23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6504AF47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EB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88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9C8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BC3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1B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CEB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9E9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08B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1E9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8ED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0EA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04AF77E5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BF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95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303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58A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8CA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C7C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B9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F8F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FD6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600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0A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0B8A2F25" w14:textId="77777777" w:rsidTr="00D033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32C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EB0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lang w:eastAsia="pl-PL"/>
              </w:rPr>
              <w:t xml:space="preserve">Oświadczam, że obiekty ujęte w zestawieniu zaliczone zostały do I stopnia pilności określonego na podstawie „Oceny stanu i możliwości bezpiecznego użytkowania wyrobów zawierających azbest (załącznik nr 1 do rozporządzenia Ministra Gospodarki, Pracy i Polityki Społecznej z dnia 2 kwietnia 2004 roku w sprawie sposobów i warunków bezpiecznego użytkowania i usuwania wyrobów zawierających azbest (Dz. U. Nr 71, poz. 649) z </w:t>
            </w:r>
            <w:proofErr w:type="spellStart"/>
            <w:r w:rsidRPr="00E5295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E52955">
              <w:rPr>
                <w:rFonts w:ascii="Times New Roman" w:eastAsia="Times New Roman" w:hAnsi="Times New Roman" w:cs="Times New Roman"/>
                <w:lang w:eastAsia="pl-PL"/>
              </w:rPr>
              <w:t>. zm.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3F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5743" w:rsidRPr="00E52955" w14:paraId="4596D407" w14:textId="77777777" w:rsidTr="00D0333D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2B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EF04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59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11139A7E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4A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18F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8D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4B4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584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B7E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60FB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2FE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65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AA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8D2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59867344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8E8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4760" w14:textId="77777777" w:rsidR="000A5743" w:rsidRPr="00E52955" w:rsidRDefault="000A5743" w:rsidP="00D033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*właściwe podkreślić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1D84" w14:textId="77777777" w:rsidR="000A5743" w:rsidRPr="00E52955" w:rsidRDefault="000A5743" w:rsidP="00D033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43AB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D47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58F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CE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9F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6BE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595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E8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5011257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EC1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256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** dopuszczalne jest nie wypełnianie tej pozycji w przypadku, gdy niemożliwe jest określenie ilości odpadu z powodu jego znacznego rozdrobnienia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1F4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31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1EC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8B9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619DC08D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619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994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EDD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20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AFC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553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A0C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9EB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EE4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E95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77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336D9BDC" w14:textId="77777777" w:rsidTr="00D0333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6A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6E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45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6D4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25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B0D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145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Prezydent/Burmistrz/Wójt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D8FF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797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2752E0F2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C8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8D6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E8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A0A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D4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ECC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019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A92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952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AFB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E25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24F4E878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B2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228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CE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BAC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3A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C7C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A8F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22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3F1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06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E1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15A4DA21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91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DBB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F0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46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F95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F72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D2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3CC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349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(pieczątki i podpisy osób  upoważnionych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974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A5743" w:rsidRPr="00E52955" w14:paraId="7BB076DC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E64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E84B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7AA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711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AE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1A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617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51F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6A3B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zaciągania  zobowiązań majątkowych)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7EA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A5743" w:rsidRPr="00E52955" w14:paraId="7F809B1A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C15F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1F4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780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75D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960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A4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8C6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02A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226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6E3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83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CB2C56" w14:textId="77777777" w:rsidR="000A5743" w:rsidRPr="00965233" w:rsidRDefault="009E7E2E" w:rsidP="000A574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 xml:space="preserve"> </w:t>
      </w:r>
      <w:r w:rsidR="000A5743"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24708455" w14:textId="77777777" w:rsidR="000A5743" w:rsidRDefault="000A5743" w:rsidP="000A574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0A5743" w:rsidSect="009E7E2E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0B91875A" w14:textId="77777777" w:rsidR="00821878" w:rsidRPr="00786651" w:rsidRDefault="00821878" w:rsidP="00A25F73">
      <w:pPr>
        <w:jc w:val="right"/>
      </w:pPr>
    </w:p>
    <w:sectPr w:rsidR="00821878" w:rsidRPr="00786651" w:rsidSect="00A25F73">
      <w:headerReference w:type="default" r:id="rId18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BF45" w14:textId="77777777" w:rsidR="00100457" w:rsidRDefault="00100457" w:rsidP="00632ED4">
      <w:pPr>
        <w:spacing w:after="0" w:line="240" w:lineRule="auto"/>
      </w:pPr>
      <w:r>
        <w:separator/>
      </w:r>
    </w:p>
  </w:endnote>
  <w:endnote w:type="continuationSeparator" w:id="0">
    <w:p w14:paraId="0C43BFCD" w14:textId="77777777" w:rsidR="00100457" w:rsidRDefault="00100457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6B91" w14:textId="7FAD4568" w:rsidR="00164DE8" w:rsidRPr="002E7F0C" w:rsidRDefault="00164DE8" w:rsidP="00BE1180">
    <w:pPr>
      <w:pStyle w:val="Stopka"/>
      <w:pBdr>
        <w:top w:val="single" w:sz="4" w:space="1" w:color="auto"/>
      </w:pBdr>
      <w:jc w:val="center"/>
    </w:pPr>
    <w:r w:rsidRPr="00BE1180">
      <w:rPr>
        <w:rFonts w:ascii="Tahoma" w:hAnsi="Tahoma" w:cs="Tahoma"/>
        <w:i/>
        <w:color w:val="008000"/>
        <w:sz w:val="18"/>
        <w:szCs w:val="18"/>
      </w:rPr>
      <w:t>Usuwanie wyrobów zawierających azbest z terenu Gminy Lubenia</w:t>
    </w:r>
    <w:r w:rsidR="00D52C5B">
      <w:rPr>
        <w:rFonts w:ascii="Tahoma" w:hAnsi="Tahoma" w:cs="Tahoma"/>
        <w:i/>
        <w:color w:val="008000"/>
        <w:sz w:val="18"/>
        <w:szCs w:val="18"/>
      </w:rPr>
      <w:t>- drugie postępowanie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6389" w14:textId="3E83B5D4" w:rsidR="00164DE8" w:rsidRPr="00B5070D" w:rsidRDefault="00164DE8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0A5743">
      <w:rPr>
        <w:rFonts w:ascii="Tahoma" w:hAnsi="Tahoma" w:cs="Tahoma"/>
        <w:i/>
        <w:color w:val="008000"/>
        <w:sz w:val="18"/>
        <w:szCs w:val="18"/>
      </w:rPr>
      <w:t>Usuwanie wyrobów zawierających azbest z terenu Gminy Lubeni</w:t>
    </w:r>
    <w:r w:rsidR="00D52C5B">
      <w:rPr>
        <w:rFonts w:ascii="Tahoma" w:hAnsi="Tahoma" w:cs="Tahoma"/>
        <w:i/>
        <w:color w:val="008000"/>
        <w:sz w:val="18"/>
        <w:szCs w:val="18"/>
      </w:rPr>
      <w:t xml:space="preserve"> – drugie postępowanie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48A5" w14:textId="77777777" w:rsidR="00164DE8" w:rsidRDefault="00164DE8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00AB26" w14:textId="77777777" w:rsidR="00164DE8" w:rsidRDefault="00164DE8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332D12D" w14:textId="77777777" w:rsidR="00164DE8" w:rsidRDefault="00164DE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B714D" w:rsidRPr="002B714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8F997D" w14:textId="5D2EECD8" w:rsidR="00164DE8" w:rsidRPr="00114234" w:rsidRDefault="00164DE8" w:rsidP="00145316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45316">
      <w:rPr>
        <w:rFonts w:ascii="Tahoma" w:hAnsi="Tahoma" w:cs="Tahoma"/>
        <w:b/>
        <w:bCs/>
        <w:i/>
        <w:color w:val="008000"/>
        <w:sz w:val="16"/>
        <w:szCs w:val="16"/>
      </w:rPr>
      <w:t>„</w:t>
    </w:r>
    <w:r w:rsidRPr="006150C3">
      <w:rPr>
        <w:rFonts w:ascii="Tahoma" w:hAnsi="Tahoma" w:cs="Tahoma"/>
        <w:b/>
        <w:bCs/>
        <w:i/>
        <w:color w:val="008000"/>
        <w:sz w:val="16"/>
        <w:szCs w:val="16"/>
      </w:rPr>
      <w:t>Usuwanie wyrobów zawierających azbest z terenu Gminy Lubenia</w:t>
    </w:r>
    <w:r w:rsidR="00D52C5B">
      <w:rPr>
        <w:rFonts w:ascii="Tahoma" w:hAnsi="Tahoma" w:cs="Tahoma"/>
        <w:b/>
        <w:bCs/>
        <w:i/>
        <w:color w:val="008000"/>
        <w:sz w:val="16"/>
        <w:szCs w:val="16"/>
      </w:rPr>
      <w:t xml:space="preserve"> – drugie postępowanie</w:t>
    </w:r>
    <w:r w:rsidRPr="00145316">
      <w:rPr>
        <w:rFonts w:ascii="Tahoma" w:hAnsi="Tahoma" w:cs="Tahoma"/>
        <w:b/>
        <w:bCs/>
        <w:i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4C4B" w14:textId="77777777" w:rsidR="00100457" w:rsidRDefault="00100457" w:rsidP="00632ED4">
      <w:pPr>
        <w:spacing w:after="0" w:line="240" w:lineRule="auto"/>
      </w:pPr>
      <w:r>
        <w:separator/>
      </w:r>
    </w:p>
  </w:footnote>
  <w:footnote w:type="continuationSeparator" w:id="0">
    <w:p w14:paraId="0B216C2B" w14:textId="77777777" w:rsidR="00100457" w:rsidRDefault="00100457" w:rsidP="00632ED4">
      <w:pPr>
        <w:spacing w:after="0" w:line="240" w:lineRule="auto"/>
      </w:pPr>
      <w:r>
        <w:continuationSeparator/>
      </w:r>
    </w:p>
  </w:footnote>
  <w:footnote w:id="1">
    <w:p w14:paraId="467E14C5" w14:textId="77777777" w:rsidR="00164DE8" w:rsidRDefault="00164DE8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6DEFA4C0" w14:textId="77777777" w:rsidR="00164DE8" w:rsidRPr="002E3DCB" w:rsidRDefault="00164DE8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1D905C21" w14:textId="77777777" w:rsidR="00164DE8" w:rsidRPr="002E3DCB" w:rsidRDefault="00164DE8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30D6" w14:textId="77777777" w:rsidR="00164DE8" w:rsidRDefault="00164DE8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14:paraId="77773DAF" w14:textId="5AB44C04" w:rsidR="00164DE8" w:rsidRPr="00B5070D" w:rsidRDefault="00164DE8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D945B4">
      <w:rPr>
        <w:b/>
        <w:color w:val="2E74B5" w:themeColor="accent1" w:themeShade="BF"/>
      </w:rPr>
      <w:t>1</w:t>
    </w:r>
    <w:r w:rsidR="00D52C5B">
      <w:rPr>
        <w:b/>
        <w:color w:val="2E74B5" w:themeColor="accent1" w:themeShade="BF"/>
      </w:rPr>
      <w:t>7</w:t>
    </w:r>
    <w:r w:rsidR="00D945B4">
      <w:rPr>
        <w:b/>
        <w:color w:val="2E74B5" w:themeColor="accent1" w:themeShade="BF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C400" w14:textId="77777777" w:rsidR="00164DE8" w:rsidRPr="00B5070D" w:rsidRDefault="00164DE8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ABF4" w14:textId="0FB96FE4" w:rsidR="00164DE8" w:rsidRPr="00B5070D" w:rsidRDefault="00164DE8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D945B4">
      <w:rPr>
        <w:b/>
        <w:color w:val="2E74B5" w:themeColor="accent1" w:themeShade="BF"/>
      </w:rPr>
      <w:t>1</w:t>
    </w:r>
    <w:r w:rsidR="00D52C5B">
      <w:rPr>
        <w:b/>
        <w:color w:val="2E74B5" w:themeColor="accent1" w:themeShade="BF"/>
      </w:rPr>
      <w:t>7</w:t>
    </w:r>
    <w:r w:rsidR="00D945B4">
      <w:rPr>
        <w:b/>
        <w:color w:val="2E74B5" w:themeColor="accent1" w:themeShade="BF"/>
      </w:rPr>
      <w:t>.2023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562C" w14:textId="2E5AAEF7" w:rsidR="00164DE8" w:rsidRDefault="00164DE8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D945B4">
      <w:rPr>
        <w:b/>
        <w:color w:val="2E74B5" w:themeColor="accent1" w:themeShade="BF"/>
      </w:rPr>
      <w:t>1</w:t>
    </w:r>
    <w:r w:rsidR="00D52C5B">
      <w:rPr>
        <w:b/>
        <w:color w:val="2E74B5" w:themeColor="accent1" w:themeShade="BF"/>
      </w:rPr>
      <w:t>7</w:t>
    </w:r>
    <w:r w:rsidR="00D945B4">
      <w:rPr>
        <w:b/>
        <w:color w:val="2E74B5" w:themeColor="accent1" w:themeShade="BF"/>
      </w:rPr>
      <w:t>.2023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67BE" w14:textId="77777777" w:rsidR="00164DE8" w:rsidRDefault="00164DE8" w:rsidP="00BE1180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271/15/2020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0F"/>
    <w:multiLevelType w:val="multilevel"/>
    <w:tmpl w:val="DF509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F71EE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9"/>
    <w:multiLevelType w:val="singleLevel"/>
    <w:tmpl w:val="0000001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3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372556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90085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ED64C16"/>
    <w:multiLevelType w:val="multilevel"/>
    <w:tmpl w:val="BBAC5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156164E5"/>
    <w:multiLevelType w:val="hybridMultilevel"/>
    <w:tmpl w:val="8E98EE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143B8A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7C336EE"/>
    <w:multiLevelType w:val="multilevel"/>
    <w:tmpl w:val="294C8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204D6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2BD95725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43C81A2C"/>
    <w:multiLevelType w:val="hybridMultilevel"/>
    <w:tmpl w:val="9528CDD2"/>
    <w:lvl w:ilvl="0" w:tplc="38383D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EE2D76"/>
    <w:multiLevelType w:val="hybridMultilevel"/>
    <w:tmpl w:val="6708399A"/>
    <w:lvl w:ilvl="0" w:tplc="38383D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6379A8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 w15:restartNumberingAfterBreak="0">
    <w:nsid w:val="5487057D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3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5E1643CC"/>
    <w:multiLevelType w:val="hybridMultilevel"/>
    <w:tmpl w:val="713EF546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F633C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B6FC4"/>
    <w:multiLevelType w:val="multilevel"/>
    <w:tmpl w:val="DF509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E365E7A"/>
    <w:multiLevelType w:val="hybridMultilevel"/>
    <w:tmpl w:val="9528CDD2"/>
    <w:lvl w:ilvl="0" w:tplc="38383D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3656440">
    <w:abstractNumId w:val="61"/>
  </w:num>
  <w:num w:numId="2" w16cid:durableId="1373504520">
    <w:abstractNumId w:val="0"/>
  </w:num>
  <w:num w:numId="3" w16cid:durableId="1841044189">
    <w:abstractNumId w:val="58"/>
  </w:num>
  <w:num w:numId="4" w16cid:durableId="708651401">
    <w:abstractNumId w:val="27"/>
  </w:num>
  <w:num w:numId="5" w16cid:durableId="1777090796">
    <w:abstractNumId w:val="24"/>
  </w:num>
  <w:num w:numId="6" w16cid:durableId="8834455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7454566">
    <w:abstractNumId w:val="38"/>
  </w:num>
  <w:num w:numId="8" w16cid:durableId="11314857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8756371">
    <w:abstractNumId w:val="19"/>
  </w:num>
  <w:num w:numId="10" w16cid:durableId="1384326320">
    <w:abstractNumId w:val="42"/>
  </w:num>
  <w:num w:numId="11" w16cid:durableId="1514077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7569321">
    <w:abstractNumId w:val="60"/>
  </w:num>
  <w:num w:numId="13" w16cid:durableId="740954389">
    <w:abstractNumId w:val="50"/>
  </w:num>
  <w:num w:numId="14" w16cid:durableId="1246377592">
    <w:abstractNumId w:val="48"/>
  </w:num>
  <w:num w:numId="15" w16cid:durableId="7610811">
    <w:abstractNumId w:val="40"/>
  </w:num>
  <w:num w:numId="16" w16cid:durableId="1424374003">
    <w:abstractNumId w:val="22"/>
  </w:num>
  <w:num w:numId="17" w16cid:durableId="1239899799">
    <w:abstractNumId w:val="47"/>
  </w:num>
  <w:num w:numId="18" w16cid:durableId="1645088704">
    <w:abstractNumId w:val="37"/>
  </w:num>
  <w:num w:numId="19" w16cid:durableId="105853560">
    <w:abstractNumId w:val="28"/>
  </w:num>
  <w:num w:numId="20" w16cid:durableId="518468643">
    <w:abstractNumId w:val="51"/>
  </w:num>
  <w:num w:numId="21" w16cid:durableId="1918978884">
    <w:abstractNumId w:val="14"/>
  </w:num>
  <w:num w:numId="22" w16cid:durableId="1521352890">
    <w:abstractNumId w:val="34"/>
  </w:num>
  <w:num w:numId="23" w16cid:durableId="1236819075">
    <w:abstractNumId w:val="11"/>
  </w:num>
  <w:num w:numId="24" w16cid:durableId="324862720">
    <w:abstractNumId w:val="13"/>
  </w:num>
  <w:num w:numId="25" w16cid:durableId="1535187814">
    <w:abstractNumId w:val="15"/>
  </w:num>
  <w:num w:numId="26" w16cid:durableId="688524905">
    <w:abstractNumId w:val="1"/>
  </w:num>
  <w:num w:numId="27" w16cid:durableId="2030333127">
    <w:abstractNumId w:val="3"/>
  </w:num>
  <w:num w:numId="28" w16cid:durableId="8223600">
    <w:abstractNumId w:val="4"/>
  </w:num>
  <w:num w:numId="29" w16cid:durableId="425226260">
    <w:abstractNumId w:val="5"/>
  </w:num>
  <w:num w:numId="30" w16cid:durableId="1825269332">
    <w:abstractNumId w:val="6"/>
  </w:num>
  <w:num w:numId="31" w16cid:durableId="201096693">
    <w:abstractNumId w:val="8"/>
  </w:num>
  <w:num w:numId="32" w16cid:durableId="458499004">
    <w:abstractNumId w:val="9"/>
  </w:num>
  <w:num w:numId="33" w16cid:durableId="629088961">
    <w:abstractNumId w:val="10"/>
  </w:num>
  <w:num w:numId="34" w16cid:durableId="1833569983">
    <w:abstractNumId w:val="17"/>
  </w:num>
  <w:num w:numId="35" w16cid:durableId="504173020">
    <w:abstractNumId w:val="44"/>
  </w:num>
  <w:num w:numId="36" w16cid:durableId="578560519">
    <w:abstractNumId w:val="53"/>
  </w:num>
  <w:num w:numId="37" w16cid:durableId="1889102153">
    <w:abstractNumId w:val="49"/>
  </w:num>
  <w:num w:numId="38" w16cid:durableId="1145124172">
    <w:abstractNumId w:val="32"/>
  </w:num>
  <w:num w:numId="39" w16cid:durableId="823814368">
    <w:abstractNumId w:val="29"/>
  </w:num>
  <w:num w:numId="40" w16cid:durableId="2066489452">
    <w:abstractNumId w:val="31"/>
  </w:num>
  <w:num w:numId="41" w16cid:durableId="862212971">
    <w:abstractNumId w:val="55"/>
  </w:num>
  <w:num w:numId="42" w16cid:durableId="24838850">
    <w:abstractNumId w:val="39"/>
  </w:num>
  <w:num w:numId="43" w16cid:durableId="1373730170">
    <w:abstractNumId w:val="20"/>
  </w:num>
  <w:num w:numId="44" w16cid:durableId="180702607">
    <w:abstractNumId w:val="21"/>
  </w:num>
  <w:num w:numId="45" w16cid:durableId="1883252197">
    <w:abstractNumId w:val="57"/>
  </w:num>
  <w:num w:numId="46" w16cid:durableId="374083570">
    <w:abstractNumId w:val="26"/>
  </w:num>
  <w:num w:numId="47" w16cid:durableId="205888">
    <w:abstractNumId w:val="54"/>
  </w:num>
  <w:num w:numId="48" w16cid:durableId="1014301482">
    <w:abstractNumId w:val="59"/>
  </w:num>
  <w:num w:numId="49" w16cid:durableId="2102751550">
    <w:abstractNumId w:val="25"/>
  </w:num>
  <w:num w:numId="50" w16cid:durableId="1081297820">
    <w:abstractNumId w:val="35"/>
  </w:num>
  <w:num w:numId="51" w16cid:durableId="2012877452">
    <w:abstractNumId w:val="33"/>
  </w:num>
  <w:num w:numId="52" w16cid:durableId="1521964423">
    <w:abstractNumId w:val="46"/>
  </w:num>
  <w:num w:numId="53" w16cid:durableId="991756924">
    <w:abstractNumId w:val="45"/>
  </w:num>
  <w:num w:numId="54" w16cid:durableId="1765568558">
    <w:abstractNumId w:val="41"/>
  </w:num>
  <w:num w:numId="55" w16cid:durableId="1926107104">
    <w:abstractNumId w:val="56"/>
  </w:num>
  <w:num w:numId="56" w16cid:durableId="741684015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7FAE"/>
    <w:rsid w:val="00067F54"/>
    <w:rsid w:val="000827F4"/>
    <w:rsid w:val="00083CCF"/>
    <w:rsid w:val="000A5743"/>
    <w:rsid w:val="000B2536"/>
    <w:rsid w:val="000B2633"/>
    <w:rsid w:val="000B4536"/>
    <w:rsid w:val="000C5ABB"/>
    <w:rsid w:val="000C7B64"/>
    <w:rsid w:val="000D169A"/>
    <w:rsid w:val="000D5AD5"/>
    <w:rsid w:val="000E4FD3"/>
    <w:rsid w:val="000F4D51"/>
    <w:rsid w:val="00100457"/>
    <w:rsid w:val="0010061B"/>
    <w:rsid w:val="00105396"/>
    <w:rsid w:val="00110822"/>
    <w:rsid w:val="00112DD6"/>
    <w:rsid w:val="00113A7A"/>
    <w:rsid w:val="00125F92"/>
    <w:rsid w:val="00134CA1"/>
    <w:rsid w:val="00140F43"/>
    <w:rsid w:val="00145316"/>
    <w:rsid w:val="00156F95"/>
    <w:rsid w:val="00164DE8"/>
    <w:rsid w:val="001B1B55"/>
    <w:rsid w:val="001B3A6A"/>
    <w:rsid w:val="001C1942"/>
    <w:rsid w:val="001C3855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23B0A"/>
    <w:rsid w:val="00224ACA"/>
    <w:rsid w:val="00235532"/>
    <w:rsid w:val="00235958"/>
    <w:rsid w:val="0024482A"/>
    <w:rsid w:val="00266806"/>
    <w:rsid w:val="00293FD2"/>
    <w:rsid w:val="002A049A"/>
    <w:rsid w:val="002A0BE4"/>
    <w:rsid w:val="002A1A8A"/>
    <w:rsid w:val="002A6CCC"/>
    <w:rsid w:val="002A76CC"/>
    <w:rsid w:val="002B5485"/>
    <w:rsid w:val="002B714D"/>
    <w:rsid w:val="002C4FBF"/>
    <w:rsid w:val="002D25E1"/>
    <w:rsid w:val="002D3B1F"/>
    <w:rsid w:val="002E3E40"/>
    <w:rsid w:val="002E7F0C"/>
    <w:rsid w:val="002F3304"/>
    <w:rsid w:val="002F5F06"/>
    <w:rsid w:val="003074EE"/>
    <w:rsid w:val="00314356"/>
    <w:rsid w:val="00314BF5"/>
    <w:rsid w:val="003166D9"/>
    <w:rsid w:val="003230A6"/>
    <w:rsid w:val="0032341C"/>
    <w:rsid w:val="003321C1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1AF"/>
    <w:rsid w:val="003A2383"/>
    <w:rsid w:val="003B2B27"/>
    <w:rsid w:val="003B7D3C"/>
    <w:rsid w:val="003D00EB"/>
    <w:rsid w:val="003D2019"/>
    <w:rsid w:val="003F13F6"/>
    <w:rsid w:val="004005B3"/>
    <w:rsid w:val="0040402E"/>
    <w:rsid w:val="0040561A"/>
    <w:rsid w:val="00407FFD"/>
    <w:rsid w:val="00411DDE"/>
    <w:rsid w:val="0044227C"/>
    <w:rsid w:val="00443D4E"/>
    <w:rsid w:val="004571BE"/>
    <w:rsid w:val="00457E5A"/>
    <w:rsid w:val="004747CB"/>
    <w:rsid w:val="0048699A"/>
    <w:rsid w:val="004916FC"/>
    <w:rsid w:val="00493BC4"/>
    <w:rsid w:val="00496CFA"/>
    <w:rsid w:val="004B4380"/>
    <w:rsid w:val="004D01E5"/>
    <w:rsid w:val="004D1A16"/>
    <w:rsid w:val="004D1C9B"/>
    <w:rsid w:val="004D1DD8"/>
    <w:rsid w:val="004D2C21"/>
    <w:rsid w:val="004D44CB"/>
    <w:rsid w:val="004D6884"/>
    <w:rsid w:val="004D7B5D"/>
    <w:rsid w:val="004E52C4"/>
    <w:rsid w:val="004F5568"/>
    <w:rsid w:val="00500CC9"/>
    <w:rsid w:val="00516A7F"/>
    <w:rsid w:val="00522EAE"/>
    <w:rsid w:val="00535621"/>
    <w:rsid w:val="0054687A"/>
    <w:rsid w:val="0055134F"/>
    <w:rsid w:val="005573AD"/>
    <w:rsid w:val="00560F16"/>
    <w:rsid w:val="00573114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5F07C4"/>
    <w:rsid w:val="006050CB"/>
    <w:rsid w:val="00605891"/>
    <w:rsid w:val="006150C3"/>
    <w:rsid w:val="0061644F"/>
    <w:rsid w:val="006166EE"/>
    <w:rsid w:val="00624FF0"/>
    <w:rsid w:val="00632ED4"/>
    <w:rsid w:val="0066040C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E3A43"/>
    <w:rsid w:val="006F56C4"/>
    <w:rsid w:val="007035F1"/>
    <w:rsid w:val="00704F7E"/>
    <w:rsid w:val="0072461B"/>
    <w:rsid w:val="00727105"/>
    <w:rsid w:val="007277E1"/>
    <w:rsid w:val="007324EC"/>
    <w:rsid w:val="00735701"/>
    <w:rsid w:val="0074148C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A7F4E"/>
    <w:rsid w:val="007B0A7E"/>
    <w:rsid w:val="007B2A4D"/>
    <w:rsid w:val="007B4A68"/>
    <w:rsid w:val="007B5086"/>
    <w:rsid w:val="007C5063"/>
    <w:rsid w:val="007C78FE"/>
    <w:rsid w:val="007D3965"/>
    <w:rsid w:val="007D4904"/>
    <w:rsid w:val="007D5C9D"/>
    <w:rsid w:val="007D73A7"/>
    <w:rsid w:val="007D7A16"/>
    <w:rsid w:val="007E35BC"/>
    <w:rsid w:val="007F2C0A"/>
    <w:rsid w:val="007F2E3D"/>
    <w:rsid w:val="00801AD4"/>
    <w:rsid w:val="0080387C"/>
    <w:rsid w:val="00806D21"/>
    <w:rsid w:val="0080731D"/>
    <w:rsid w:val="00807E9D"/>
    <w:rsid w:val="00807EB1"/>
    <w:rsid w:val="00814CCF"/>
    <w:rsid w:val="00820671"/>
    <w:rsid w:val="00821878"/>
    <w:rsid w:val="00841121"/>
    <w:rsid w:val="008558AD"/>
    <w:rsid w:val="008562DC"/>
    <w:rsid w:val="00876A0F"/>
    <w:rsid w:val="008A055C"/>
    <w:rsid w:val="008A1A6A"/>
    <w:rsid w:val="008B0201"/>
    <w:rsid w:val="008B38E1"/>
    <w:rsid w:val="008E3C6F"/>
    <w:rsid w:val="00904C2F"/>
    <w:rsid w:val="009142B5"/>
    <w:rsid w:val="00915D65"/>
    <w:rsid w:val="0092421C"/>
    <w:rsid w:val="00931D7C"/>
    <w:rsid w:val="0093566C"/>
    <w:rsid w:val="00942520"/>
    <w:rsid w:val="00944238"/>
    <w:rsid w:val="00944B89"/>
    <w:rsid w:val="0096567F"/>
    <w:rsid w:val="00977975"/>
    <w:rsid w:val="00985F56"/>
    <w:rsid w:val="009948E7"/>
    <w:rsid w:val="00996C0F"/>
    <w:rsid w:val="009A5E19"/>
    <w:rsid w:val="009A7FF7"/>
    <w:rsid w:val="009B254A"/>
    <w:rsid w:val="009B471F"/>
    <w:rsid w:val="009C2450"/>
    <w:rsid w:val="009C3C1E"/>
    <w:rsid w:val="009D302D"/>
    <w:rsid w:val="009D4EF4"/>
    <w:rsid w:val="009E087C"/>
    <w:rsid w:val="009E08A1"/>
    <w:rsid w:val="009E459E"/>
    <w:rsid w:val="009E7E2E"/>
    <w:rsid w:val="009F1413"/>
    <w:rsid w:val="009F2414"/>
    <w:rsid w:val="009F57EC"/>
    <w:rsid w:val="00A0124A"/>
    <w:rsid w:val="00A01261"/>
    <w:rsid w:val="00A04CA1"/>
    <w:rsid w:val="00A135BF"/>
    <w:rsid w:val="00A1649F"/>
    <w:rsid w:val="00A176FA"/>
    <w:rsid w:val="00A231CC"/>
    <w:rsid w:val="00A25F73"/>
    <w:rsid w:val="00A3122F"/>
    <w:rsid w:val="00A3252B"/>
    <w:rsid w:val="00A342BC"/>
    <w:rsid w:val="00A47C9C"/>
    <w:rsid w:val="00A50986"/>
    <w:rsid w:val="00A5223A"/>
    <w:rsid w:val="00A654F7"/>
    <w:rsid w:val="00A71704"/>
    <w:rsid w:val="00A73D30"/>
    <w:rsid w:val="00A74A27"/>
    <w:rsid w:val="00A758AB"/>
    <w:rsid w:val="00A76CF9"/>
    <w:rsid w:val="00A8403A"/>
    <w:rsid w:val="00A86FDE"/>
    <w:rsid w:val="00AA7309"/>
    <w:rsid w:val="00AB1102"/>
    <w:rsid w:val="00AB6763"/>
    <w:rsid w:val="00AC2C9F"/>
    <w:rsid w:val="00AC5793"/>
    <w:rsid w:val="00AC7BF1"/>
    <w:rsid w:val="00AE3276"/>
    <w:rsid w:val="00AE6DFA"/>
    <w:rsid w:val="00AF7162"/>
    <w:rsid w:val="00B1380D"/>
    <w:rsid w:val="00B2481B"/>
    <w:rsid w:val="00B27917"/>
    <w:rsid w:val="00B30171"/>
    <w:rsid w:val="00B31860"/>
    <w:rsid w:val="00B362FF"/>
    <w:rsid w:val="00B42A57"/>
    <w:rsid w:val="00B500F7"/>
    <w:rsid w:val="00B5070D"/>
    <w:rsid w:val="00B80F58"/>
    <w:rsid w:val="00BA0701"/>
    <w:rsid w:val="00BA4EA9"/>
    <w:rsid w:val="00BA6ACC"/>
    <w:rsid w:val="00BB084F"/>
    <w:rsid w:val="00BB4737"/>
    <w:rsid w:val="00BB6485"/>
    <w:rsid w:val="00BC5B02"/>
    <w:rsid w:val="00BD284C"/>
    <w:rsid w:val="00BD3EEC"/>
    <w:rsid w:val="00BD60B9"/>
    <w:rsid w:val="00BD6D12"/>
    <w:rsid w:val="00BE0583"/>
    <w:rsid w:val="00BE1180"/>
    <w:rsid w:val="00BE7D7B"/>
    <w:rsid w:val="00BF42D8"/>
    <w:rsid w:val="00BF6BC4"/>
    <w:rsid w:val="00C06D9A"/>
    <w:rsid w:val="00C179D9"/>
    <w:rsid w:val="00C23072"/>
    <w:rsid w:val="00C24B9F"/>
    <w:rsid w:val="00C3310F"/>
    <w:rsid w:val="00C3787F"/>
    <w:rsid w:val="00C4480A"/>
    <w:rsid w:val="00C543DE"/>
    <w:rsid w:val="00C6700E"/>
    <w:rsid w:val="00C77E06"/>
    <w:rsid w:val="00C80B20"/>
    <w:rsid w:val="00C826EF"/>
    <w:rsid w:val="00C86579"/>
    <w:rsid w:val="00C9622C"/>
    <w:rsid w:val="00CB4661"/>
    <w:rsid w:val="00CD0F15"/>
    <w:rsid w:val="00CF2171"/>
    <w:rsid w:val="00CF237A"/>
    <w:rsid w:val="00D01B21"/>
    <w:rsid w:val="00D0211C"/>
    <w:rsid w:val="00D0222B"/>
    <w:rsid w:val="00D0333D"/>
    <w:rsid w:val="00D07C6E"/>
    <w:rsid w:val="00D252F7"/>
    <w:rsid w:val="00D3288E"/>
    <w:rsid w:val="00D34BF3"/>
    <w:rsid w:val="00D34EFA"/>
    <w:rsid w:val="00D45D3A"/>
    <w:rsid w:val="00D52C5B"/>
    <w:rsid w:val="00D5396A"/>
    <w:rsid w:val="00D61B1C"/>
    <w:rsid w:val="00D65D52"/>
    <w:rsid w:val="00D7018F"/>
    <w:rsid w:val="00D8225D"/>
    <w:rsid w:val="00D9221E"/>
    <w:rsid w:val="00D945B4"/>
    <w:rsid w:val="00D970F2"/>
    <w:rsid w:val="00D97F61"/>
    <w:rsid w:val="00DA5805"/>
    <w:rsid w:val="00DB1E1D"/>
    <w:rsid w:val="00DB4067"/>
    <w:rsid w:val="00DB5E28"/>
    <w:rsid w:val="00DC1151"/>
    <w:rsid w:val="00DC20B6"/>
    <w:rsid w:val="00DD5ABB"/>
    <w:rsid w:val="00DD63DB"/>
    <w:rsid w:val="00DE5C21"/>
    <w:rsid w:val="00E058CF"/>
    <w:rsid w:val="00E20FE0"/>
    <w:rsid w:val="00E235C3"/>
    <w:rsid w:val="00E265C6"/>
    <w:rsid w:val="00E40BF3"/>
    <w:rsid w:val="00E46616"/>
    <w:rsid w:val="00E52955"/>
    <w:rsid w:val="00E53A85"/>
    <w:rsid w:val="00E572B2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217A"/>
    <w:rsid w:val="00EE30F3"/>
    <w:rsid w:val="00EE4FA0"/>
    <w:rsid w:val="00EE6B57"/>
    <w:rsid w:val="00EE7270"/>
    <w:rsid w:val="00EE79EE"/>
    <w:rsid w:val="00EF15B9"/>
    <w:rsid w:val="00F02A7A"/>
    <w:rsid w:val="00F2074E"/>
    <w:rsid w:val="00F265C4"/>
    <w:rsid w:val="00F621BE"/>
    <w:rsid w:val="00F666DF"/>
    <w:rsid w:val="00F71885"/>
    <w:rsid w:val="00F80809"/>
    <w:rsid w:val="00F80E7D"/>
    <w:rsid w:val="00F8138A"/>
    <w:rsid w:val="00F82DDC"/>
    <w:rsid w:val="00F86C7D"/>
    <w:rsid w:val="00F90F70"/>
    <w:rsid w:val="00F91D29"/>
    <w:rsid w:val="00FA49D2"/>
    <w:rsid w:val="00FA79B3"/>
    <w:rsid w:val="00FB094F"/>
    <w:rsid w:val="00FB360F"/>
    <w:rsid w:val="00FC139D"/>
    <w:rsid w:val="00FC26AE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750AE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C9B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uro@mpls.com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4ADD-0026-4731-B7C3-2809EFEE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20</Pages>
  <Words>4058</Words>
  <Characters>24351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126</cp:revision>
  <cp:lastPrinted>2023-04-20T09:57:00Z</cp:lastPrinted>
  <dcterms:created xsi:type="dcterms:W3CDTF">2020-05-18T11:27:00Z</dcterms:created>
  <dcterms:modified xsi:type="dcterms:W3CDTF">2023-08-08T06:03:00Z</dcterms:modified>
</cp:coreProperties>
</file>