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68589844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2564">
        <w:rPr>
          <w:rFonts w:ascii="Arial" w:hAnsi="Arial" w:cs="Arial"/>
          <w:b/>
          <w:sz w:val="20"/>
          <w:szCs w:val="20"/>
        </w:rPr>
        <w:t>1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CF2CE5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8C0553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F2564">
        <w:rPr>
          <w:rFonts w:ascii="Arial" w:hAnsi="Arial" w:cs="Arial"/>
          <w:b/>
        </w:rPr>
        <w:t xml:space="preserve">materiałów </w:t>
      </w:r>
      <w:r w:rsidR="00910986">
        <w:rPr>
          <w:rFonts w:ascii="Arial" w:hAnsi="Arial" w:cs="Arial"/>
          <w:b/>
        </w:rPr>
        <w:t>biurowych</w:t>
      </w:r>
      <w:r w:rsidR="007F2564">
        <w:rPr>
          <w:rFonts w:ascii="Arial" w:hAnsi="Arial" w:cs="Arial"/>
          <w:b/>
        </w:rPr>
        <w:t xml:space="preserve">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1F2D78DB" w:rsidR="006C5495" w:rsidRPr="00032C3D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32C3D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032C3D">
        <w:rPr>
          <w:rFonts w:ascii="Arial" w:hAnsi="Arial" w:cs="Arial"/>
          <w:b/>
          <w:sz w:val="20"/>
          <w:szCs w:val="20"/>
          <w:lang w:eastAsia="pl-PL"/>
        </w:rPr>
        <w:t>do 31.12. 202</w:t>
      </w:r>
      <w:r w:rsidR="00CF2CE5" w:rsidRPr="00032C3D">
        <w:rPr>
          <w:rFonts w:ascii="Arial" w:hAnsi="Arial" w:cs="Arial"/>
          <w:b/>
          <w:sz w:val="20"/>
          <w:szCs w:val="20"/>
          <w:lang w:eastAsia="pl-PL"/>
        </w:rPr>
        <w:t>5</w:t>
      </w:r>
      <w:r w:rsidRPr="00032C3D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032C3D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107C900B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>
        <w:rPr>
          <w:rFonts w:ascii="Arial" w:hAnsi="Arial" w:cs="Arial"/>
          <w:iCs/>
          <w:sz w:val="24"/>
          <w:szCs w:val="24"/>
        </w:rPr>
        <w:t xml:space="preserve">materiałów </w:t>
      </w:r>
      <w:r w:rsidR="00910986">
        <w:rPr>
          <w:rFonts w:ascii="Arial" w:hAnsi="Arial" w:cs="Arial"/>
          <w:iCs/>
          <w:sz w:val="24"/>
          <w:szCs w:val="24"/>
        </w:rPr>
        <w:t>biurowych</w:t>
      </w:r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49CC7C8D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CF2CE5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CF2CE5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CF2CE5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E3FABB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</w:t>
    </w:r>
    <w:r w:rsidRPr="008455C7">
      <w:rPr>
        <w:rFonts w:ascii="Arial" w:hAnsi="Arial" w:cs="Arial"/>
        <w:b/>
        <w:sz w:val="18"/>
        <w:szCs w:val="18"/>
      </w:rPr>
      <w:t>_202</w:t>
    </w:r>
    <w:r w:rsidR="00CF2CE5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CF2CE5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CF2CE5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868">
    <w:abstractNumId w:val="49"/>
  </w:num>
  <w:num w:numId="2" w16cid:durableId="1311711869">
    <w:abstractNumId w:val="5"/>
  </w:num>
  <w:num w:numId="3" w16cid:durableId="822432230">
    <w:abstractNumId w:val="39"/>
  </w:num>
  <w:num w:numId="4" w16cid:durableId="1495100304">
    <w:abstractNumId w:val="10"/>
  </w:num>
  <w:num w:numId="5" w16cid:durableId="290132364">
    <w:abstractNumId w:val="30"/>
  </w:num>
  <w:num w:numId="6" w16cid:durableId="594023851">
    <w:abstractNumId w:val="53"/>
  </w:num>
  <w:num w:numId="7" w16cid:durableId="524488483">
    <w:abstractNumId w:val="13"/>
  </w:num>
  <w:num w:numId="8" w16cid:durableId="1901163464">
    <w:abstractNumId w:val="4"/>
  </w:num>
  <w:num w:numId="9" w16cid:durableId="1062289633">
    <w:abstractNumId w:val="40"/>
  </w:num>
  <w:num w:numId="10" w16cid:durableId="1327127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879458">
    <w:abstractNumId w:val="33"/>
  </w:num>
  <w:num w:numId="12" w16cid:durableId="10857646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0254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779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946757">
    <w:abstractNumId w:val="34"/>
  </w:num>
  <w:num w:numId="16" w16cid:durableId="1009603302">
    <w:abstractNumId w:val="9"/>
  </w:num>
  <w:num w:numId="17" w16cid:durableId="1973555778">
    <w:abstractNumId w:val="52"/>
  </w:num>
  <w:num w:numId="18" w16cid:durableId="365984132">
    <w:abstractNumId w:val="43"/>
  </w:num>
  <w:num w:numId="19" w16cid:durableId="684136232">
    <w:abstractNumId w:val="19"/>
  </w:num>
  <w:num w:numId="20" w16cid:durableId="2124381517">
    <w:abstractNumId w:val="29"/>
  </w:num>
  <w:num w:numId="21" w16cid:durableId="1757478967">
    <w:abstractNumId w:val="20"/>
  </w:num>
  <w:num w:numId="22" w16cid:durableId="1490828289">
    <w:abstractNumId w:val="8"/>
  </w:num>
  <w:num w:numId="23" w16cid:durableId="1001813755">
    <w:abstractNumId w:val="24"/>
  </w:num>
  <w:num w:numId="24" w16cid:durableId="1697849924">
    <w:abstractNumId w:val="27"/>
  </w:num>
  <w:num w:numId="25" w16cid:durableId="1076854047">
    <w:abstractNumId w:val="22"/>
  </w:num>
  <w:num w:numId="26" w16cid:durableId="651446879">
    <w:abstractNumId w:val="41"/>
  </w:num>
  <w:num w:numId="27" w16cid:durableId="157310850">
    <w:abstractNumId w:val="16"/>
  </w:num>
  <w:num w:numId="28" w16cid:durableId="916862278">
    <w:abstractNumId w:val="35"/>
  </w:num>
  <w:num w:numId="29" w16cid:durableId="813449295">
    <w:abstractNumId w:val="46"/>
  </w:num>
  <w:num w:numId="30" w16cid:durableId="1785416922">
    <w:abstractNumId w:val="21"/>
  </w:num>
  <w:num w:numId="31" w16cid:durableId="1587030314">
    <w:abstractNumId w:val="37"/>
  </w:num>
  <w:num w:numId="32" w16cid:durableId="743842234">
    <w:abstractNumId w:val="45"/>
  </w:num>
  <w:num w:numId="33" w16cid:durableId="337738637">
    <w:abstractNumId w:val="14"/>
  </w:num>
  <w:num w:numId="34" w16cid:durableId="1158837207">
    <w:abstractNumId w:val="51"/>
  </w:num>
  <w:num w:numId="35" w16cid:durableId="508297726">
    <w:abstractNumId w:val="38"/>
  </w:num>
  <w:num w:numId="36" w16cid:durableId="183254044">
    <w:abstractNumId w:val="31"/>
  </w:num>
  <w:num w:numId="37" w16cid:durableId="351421518">
    <w:abstractNumId w:val="32"/>
  </w:num>
  <w:num w:numId="38" w16cid:durableId="1839810657">
    <w:abstractNumId w:val="44"/>
  </w:num>
  <w:num w:numId="39" w16cid:durableId="640308155">
    <w:abstractNumId w:val="11"/>
  </w:num>
  <w:num w:numId="40" w16cid:durableId="2026249013">
    <w:abstractNumId w:val="6"/>
  </w:num>
  <w:num w:numId="41" w16cid:durableId="1903369058">
    <w:abstractNumId w:val="23"/>
  </w:num>
  <w:num w:numId="42" w16cid:durableId="1226261020">
    <w:abstractNumId w:val="15"/>
  </w:num>
  <w:num w:numId="43" w16cid:durableId="877859606">
    <w:abstractNumId w:val="7"/>
  </w:num>
  <w:num w:numId="44" w16cid:durableId="1926647419">
    <w:abstractNumId w:val="12"/>
  </w:num>
  <w:num w:numId="45" w16cid:durableId="1707022734">
    <w:abstractNumId w:val="50"/>
  </w:num>
  <w:num w:numId="46" w16cid:durableId="595596212">
    <w:abstractNumId w:val="26"/>
  </w:num>
  <w:num w:numId="47" w16cid:durableId="1775783271">
    <w:abstractNumId w:val="25"/>
  </w:num>
  <w:num w:numId="48" w16cid:durableId="1578250548">
    <w:abstractNumId w:val="17"/>
  </w:num>
  <w:num w:numId="49" w16cid:durableId="2087990670">
    <w:abstractNumId w:val="42"/>
  </w:num>
  <w:num w:numId="50" w16cid:durableId="2030450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7522427">
    <w:abstractNumId w:val="18"/>
  </w:num>
  <w:num w:numId="52" w16cid:durableId="1935245221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32C3D"/>
    <w:rsid w:val="000601A8"/>
    <w:rsid w:val="0006287A"/>
    <w:rsid w:val="000716C3"/>
    <w:rsid w:val="00093289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10986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F2CE5"/>
    <w:rsid w:val="00CF5CC9"/>
    <w:rsid w:val="00D12BFD"/>
    <w:rsid w:val="00D51B6C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669486D-D83F-48FC-A980-3623C010C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2021-11-25T20:41:00Z</dcterms:created>
  <dcterms:modified xsi:type="dcterms:W3CDTF">2024-01-11T12:29:00Z</dcterms:modified>
</cp:coreProperties>
</file>