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25AA9E31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1B4C1C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6F7A85DD" w14:textId="77777777" w:rsidR="00830961" w:rsidRDefault="00830961" w:rsidP="00830961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EE34ED" w:rsidRDefault="00830961" w:rsidP="00EE34ED">
      <w:pPr>
        <w:jc w:val="center"/>
        <w:rPr>
          <w:sz w:val="28"/>
          <w:szCs w:val="28"/>
          <w:lang w:eastAsia="ar-SA"/>
        </w:rPr>
      </w:pPr>
    </w:p>
    <w:p w14:paraId="51777A85" w14:textId="7FB761F2" w:rsidR="003710C2" w:rsidRDefault="003710C2" w:rsidP="003710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ZAKUP RESPIRATORA NOWORODKOWEGO NA ODDZIAŁ NEONATOLOGII DLA POWIATOWEGO ZESPOŁU SZPITALI.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99AD23" w14:textId="77777777" w:rsidR="00646FF3" w:rsidRPr="00D04C62" w:rsidRDefault="00646FF3" w:rsidP="00646F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298CF2EF" w14:textId="77777777" w:rsidR="00646FF3" w:rsidRPr="00D04C62" w:rsidRDefault="00646FF3" w:rsidP="00646FF3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06D6FCA9" w14:textId="77777777" w:rsidR="004003CF" w:rsidRPr="00D04C62" w:rsidRDefault="004003CF" w:rsidP="00646FF3">
      <w:pPr>
        <w:rPr>
          <w:rFonts w:ascii="Times New Roman" w:hAnsi="Times New Roman"/>
          <w:sz w:val="20"/>
          <w:szCs w:val="20"/>
          <w:lang w:val="en-US"/>
        </w:rPr>
      </w:pPr>
    </w:p>
    <w:p w14:paraId="6A38AC48" w14:textId="7C5B0B95" w:rsidR="00921096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DD0657F" w14:textId="77777777" w:rsidR="00646FF3" w:rsidRPr="00441CA0" w:rsidRDefault="00646FF3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netto:   __________________ słownie: ___________________________________________________</w:t>
      </w:r>
    </w:p>
    <w:p w14:paraId="5ED27BD2" w14:textId="647ADC64" w:rsidR="00646FF3" w:rsidRDefault="00646FF3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brutto: __________________ słownie: __________________________________________________</w:t>
      </w:r>
    </w:p>
    <w:p w14:paraId="5865C371" w14:textId="29D066F4" w:rsidR="00846AB4" w:rsidRDefault="00846AB4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 xml:space="preserve">Termin </w:t>
      </w:r>
      <w:r w:rsidR="000E369D">
        <w:rPr>
          <w:rStyle w:val="bold"/>
          <w:rFonts w:ascii="Times New Roman" w:hAnsi="Times New Roman"/>
          <w:bCs/>
          <w:sz w:val="20"/>
          <w:szCs w:val="20"/>
        </w:rPr>
        <w:t>wykonania</w:t>
      </w:r>
      <w:r>
        <w:rPr>
          <w:rStyle w:val="bold"/>
          <w:rFonts w:ascii="Times New Roman" w:hAnsi="Times New Roman"/>
          <w:bCs/>
          <w:sz w:val="20"/>
          <w:szCs w:val="20"/>
        </w:rPr>
        <w:t>:___________________________________________</w:t>
      </w:r>
    </w:p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lastRenderedPageBreak/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7B9FD860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2.</w:t>
      </w:r>
    </w:p>
    <w:p w14:paraId="5E93280D" w14:textId="315BDE2F" w:rsidR="000A0EE4" w:rsidRDefault="00F409A7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A0EE4">
        <w:rPr>
          <w:rFonts w:ascii="Times New Roman" w:hAnsi="Times New Roman"/>
        </w:rPr>
        <w:t>odpisan</w:t>
      </w:r>
      <w:r w:rsidR="00ED0F9D">
        <w:rPr>
          <w:rFonts w:ascii="Times New Roman" w:hAnsi="Times New Roman"/>
        </w:rPr>
        <w:t>y</w:t>
      </w:r>
      <w:r w:rsidR="000A0EE4">
        <w:rPr>
          <w:rFonts w:ascii="Times New Roman" w:hAnsi="Times New Roman"/>
        </w:rPr>
        <w:t xml:space="preserve"> – </w:t>
      </w:r>
      <w:r w:rsidR="00E378E0">
        <w:rPr>
          <w:rFonts w:ascii="Times New Roman" w:hAnsi="Times New Roman"/>
        </w:rPr>
        <w:t>Wzór umowy</w:t>
      </w:r>
      <w:r w:rsidR="000A0EE4">
        <w:rPr>
          <w:rFonts w:ascii="Times New Roman" w:hAnsi="Times New Roman"/>
        </w:rPr>
        <w:t xml:space="preserve"> – Zał. Nr</w:t>
      </w:r>
      <w:r w:rsidR="00E378E0">
        <w:rPr>
          <w:rFonts w:ascii="Times New Roman" w:hAnsi="Times New Roman"/>
        </w:rPr>
        <w:t xml:space="preserve"> 3.</w:t>
      </w:r>
    </w:p>
    <w:p w14:paraId="2C67825F" w14:textId="073B4DA3" w:rsidR="00CF68B6" w:rsidRPr="00D11361" w:rsidRDefault="00CF68B6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asortymentowo-ilościowe i parametry (wypełnione)</w:t>
      </w:r>
      <w:r w:rsidR="005258B6">
        <w:rPr>
          <w:rFonts w:ascii="Times New Roman" w:hAnsi="Times New Roman"/>
        </w:rPr>
        <w:t xml:space="preserve"> – Zał nr.5.</w:t>
      </w:r>
    </w:p>
    <w:p w14:paraId="3CB90555" w14:textId="47EA0CE4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C6C56D" w14:textId="22F6267F" w:rsidR="00E945C8" w:rsidRDefault="00E945C8" w:rsidP="00E945C8">
      <w:pPr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…………………………………………………………………</w:t>
      </w:r>
    </w:p>
    <w:p w14:paraId="109094FB" w14:textId="77777777" w:rsidR="00E945C8" w:rsidRDefault="00E945C8" w:rsidP="00E945C8">
      <w:pPr>
        <w:ind w:left="4956" w:firstLine="708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Podpisy i pieczęcie  osób uprawnionych</w:t>
      </w:r>
    </w:p>
    <w:p w14:paraId="4B552FD8" w14:textId="549CCCC8" w:rsidR="00B62103" w:rsidRDefault="00E945C8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 xml:space="preserve"> do reprezentowania Wykonawc</w:t>
      </w:r>
      <w:r w:rsidR="006E4C9B">
        <w:rPr>
          <w:rFonts w:ascii="Times New Roman" w:eastAsia="SimSun" w:hAnsi="Times New Roman" w:cs="Times New Roman"/>
          <w:i/>
          <w:color w:val="000000"/>
          <w:sz w:val="16"/>
          <w:szCs w:val="16"/>
        </w:rPr>
        <w:t>ów</w:t>
      </w: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CF0B" w14:textId="77777777" w:rsidR="00AC78AD" w:rsidRDefault="00AC78AD" w:rsidP="002016C2">
      <w:pPr>
        <w:spacing w:after="0" w:line="240" w:lineRule="auto"/>
      </w:pPr>
      <w:r>
        <w:separator/>
      </w:r>
    </w:p>
  </w:endnote>
  <w:endnote w:type="continuationSeparator" w:id="0">
    <w:p w14:paraId="64BDFF46" w14:textId="77777777" w:rsidR="00AC78AD" w:rsidRDefault="00AC78AD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45FE" w14:textId="77777777" w:rsidR="00AC78AD" w:rsidRDefault="00AC78AD" w:rsidP="002016C2">
      <w:pPr>
        <w:spacing w:after="0" w:line="240" w:lineRule="auto"/>
      </w:pPr>
      <w:r>
        <w:separator/>
      </w:r>
    </w:p>
  </w:footnote>
  <w:footnote w:type="continuationSeparator" w:id="0">
    <w:p w14:paraId="7D05D69E" w14:textId="77777777" w:rsidR="00AC78AD" w:rsidRDefault="00AC78AD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AC78AD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5"/>
  </w:num>
  <w:num w:numId="14">
    <w:abstractNumId w:val="30"/>
  </w:num>
  <w:num w:numId="15">
    <w:abstractNumId w:val="6"/>
  </w:num>
  <w:num w:numId="16">
    <w:abstractNumId w:val="12"/>
  </w:num>
  <w:num w:numId="17">
    <w:abstractNumId w:val="9"/>
  </w:num>
  <w:num w:numId="18">
    <w:abstractNumId w:val="20"/>
  </w:num>
  <w:num w:numId="19">
    <w:abstractNumId w:val="22"/>
  </w:num>
  <w:num w:numId="20">
    <w:abstractNumId w:val="7"/>
  </w:num>
  <w:num w:numId="21">
    <w:abstractNumId w:val="33"/>
  </w:num>
  <w:num w:numId="22">
    <w:abstractNumId w:val="15"/>
  </w:num>
  <w:num w:numId="23">
    <w:abstractNumId w:val="24"/>
  </w:num>
  <w:num w:numId="24">
    <w:abstractNumId w:val="38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7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279B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4C1C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2E74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21F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8AD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398</cp:revision>
  <cp:lastPrinted>2022-02-28T10:04:00Z</cp:lastPrinted>
  <dcterms:created xsi:type="dcterms:W3CDTF">2021-02-10T09:20:00Z</dcterms:created>
  <dcterms:modified xsi:type="dcterms:W3CDTF">2022-03-09T12:24:00Z</dcterms:modified>
</cp:coreProperties>
</file>