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11DC" w14:textId="77777777" w:rsidR="00263E45" w:rsidRPr="006C35BD" w:rsidRDefault="00263E45" w:rsidP="0059582E">
      <w:pPr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2a do S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78771ED4" w14:textId="77777777" w:rsidR="00263E45" w:rsidRPr="006C35BD" w:rsidRDefault="00263E45" w:rsidP="00263E45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>
        <w:rPr>
          <w:b/>
          <w:bCs/>
          <w:i/>
          <w:iCs/>
          <w:color w:val="000000" w:themeColor="text1"/>
          <w:sz w:val="23"/>
          <w:szCs w:val="23"/>
        </w:rPr>
        <w:t>a do Umowy nr ………/2023 z dnia ………… 2023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0CE6993D" w14:textId="77777777" w:rsidR="00263E45" w:rsidRPr="00BF7DC5" w:rsidRDefault="00263E45" w:rsidP="00263E4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05917422" w14:textId="77777777" w:rsidR="00263E45" w:rsidRPr="006C35BD" w:rsidRDefault="00263E45" w:rsidP="00263E4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3820EDF4" w14:textId="1AD0AE69" w:rsidR="00263E45" w:rsidRPr="0059582E" w:rsidRDefault="00A5720C" w:rsidP="00263E45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59582E">
        <w:rPr>
          <w:b/>
          <w:bCs/>
          <w:color w:val="000000" w:themeColor="text1"/>
          <w:sz w:val="23"/>
          <w:szCs w:val="23"/>
        </w:rPr>
        <w:t>n</w:t>
      </w:r>
      <w:r w:rsidR="00263E45" w:rsidRPr="0059582E">
        <w:rPr>
          <w:b/>
          <w:bCs/>
          <w:color w:val="000000" w:themeColor="text1"/>
          <w:sz w:val="23"/>
          <w:szCs w:val="23"/>
        </w:rPr>
        <w:t>a</w:t>
      </w:r>
      <w:r w:rsidRPr="0059582E">
        <w:rPr>
          <w:b/>
          <w:bCs/>
          <w:color w:val="000000" w:themeColor="text1"/>
          <w:sz w:val="23"/>
          <w:szCs w:val="23"/>
        </w:rPr>
        <w:t>:</w:t>
      </w:r>
      <w:r w:rsidR="00263E45" w:rsidRPr="0059582E">
        <w:rPr>
          <w:b/>
          <w:bCs/>
          <w:color w:val="000000" w:themeColor="text1"/>
          <w:sz w:val="23"/>
          <w:szCs w:val="23"/>
        </w:rPr>
        <w:t xml:space="preserve"> </w:t>
      </w:r>
    </w:p>
    <w:p w14:paraId="62558CEB" w14:textId="17FD6B65" w:rsidR="00263E45" w:rsidRPr="00C4497F" w:rsidRDefault="00263E45" w:rsidP="007A42DA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  <w:r>
        <w:rPr>
          <w:b/>
          <w:bCs/>
          <w:iCs/>
          <w:color w:val="000000" w:themeColor="text1"/>
          <w:sz w:val="23"/>
          <w:szCs w:val="23"/>
        </w:rPr>
        <w:t>Usługę</w:t>
      </w:r>
      <w:r w:rsidRPr="00C4497F">
        <w:rPr>
          <w:b/>
          <w:bCs/>
          <w:iCs/>
          <w:color w:val="000000" w:themeColor="text1"/>
          <w:sz w:val="23"/>
          <w:szCs w:val="23"/>
        </w:rPr>
        <w:t xml:space="preserve"> sprzątania obiektów użytkowanych przez Zakład Emerytalno-Rentowy MSWiA </w:t>
      </w:r>
      <w:r w:rsidR="007A42DA">
        <w:rPr>
          <w:b/>
          <w:bCs/>
          <w:iCs/>
          <w:color w:val="000000" w:themeColor="text1"/>
          <w:sz w:val="23"/>
          <w:szCs w:val="23"/>
        </w:rPr>
        <w:br/>
      </w:r>
      <w:r w:rsidRPr="00C4497F">
        <w:rPr>
          <w:b/>
          <w:bCs/>
          <w:iCs/>
          <w:color w:val="000000" w:themeColor="text1"/>
          <w:sz w:val="23"/>
          <w:szCs w:val="23"/>
        </w:rPr>
        <w:t>z podziałem na 3 części</w:t>
      </w:r>
      <w:r>
        <w:rPr>
          <w:b/>
          <w:bCs/>
          <w:iCs/>
          <w:color w:val="000000" w:themeColor="text1"/>
          <w:sz w:val="23"/>
          <w:szCs w:val="23"/>
        </w:rPr>
        <w:t>:</w:t>
      </w:r>
    </w:p>
    <w:p w14:paraId="070C0710" w14:textId="77777777" w:rsidR="00263E45" w:rsidRDefault="00263E45" w:rsidP="00263E45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</w:p>
    <w:p w14:paraId="7377B5AB" w14:textId="77777777" w:rsidR="00263E45" w:rsidRPr="00224C49" w:rsidRDefault="00263E45" w:rsidP="00263E45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>
        <w:rPr>
          <w:b/>
          <w:bCs/>
          <w:iCs/>
          <w:color w:val="000000" w:themeColor="text1"/>
          <w:sz w:val="23"/>
          <w:szCs w:val="23"/>
        </w:rPr>
        <w:t>Część 1 - Świadczenie usług sprzątania pomieszczeń użytkowanych przez Zakład Emerytalno-Rentowy MSWiA w budynku zlokalizowanym w Warszawie przy ul. Pruszkowskiej 17</w:t>
      </w:r>
    </w:p>
    <w:p w14:paraId="52815E8D" w14:textId="77777777" w:rsidR="00263E45" w:rsidRPr="00BF7DC5" w:rsidRDefault="00263E45" w:rsidP="00263E45">
      <w:pPr>
        <w:spacing w:line="276" w:lineRule="auto"/>
        <w:jc w:val="center"/>
        <w:rPr>
          <w:b/>
          <w:bCs/>
          <w:color w:val="000000" w:themeColor="text1"/>
          <w:sz w:val="6"/>
          <w:szCs w:val="6"/>
        </w:rPr>
      </w:pPr>
    </w:p>
    <w:p w14:paraId="481523C2" w14:textId="77777777" w:rsidR="00263E45" w:rsidRPr="006C35BD" w:rsidRDefault="00263E45" w:rsidP="00263E45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6E09AFD3" w14:textId="2BC52E05" w:rsidR="00263E45" w:rsidRPr="006C35BD" w:rsidRDefault="00263E45" w:rsidP="00263E45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</w:t>
      </w:r>
      <w:r w:rsidRPr="0025427F">
        <w:rPr>
          <w:b/>
          <w:snapToGrid w:val="0"/>
          <w:color w:val="000000" w:themeColor="text1"/>
          <w:sz w:val="23"/>
          <w:szCs w:val="23"/>
          <w:lang w:eastAsia="zh-CN"/>
        </w:rPr>
        <w:t>ZP</w:t>
      </w:r>
      <w:r w:rsidR="00F63952" w:rsidRPr="0025427F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F63952">
        <w:rPr>
          <w:b/>
          <w:snapToGrid w:val="0"/>
          <w:color w:val="000000" w:themeColor="text1"/>
          <w:sz w:val="23"/>
          <w:szCs w:val="23"/>
          <w:lang w:eastAsia="zh-CN"/>
        </w:rPr>
        <w:t>4</w:t>
      </w:r>
      <w:r w:rsidR="00F63952" w:rsidRPr="0025427F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25427F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>
        <w:rPr>
          <w:b/>
          <w:snapToGrid w:val="0"/>
          <w:color w:val="000000" w:themeColor="text1"/>
          <w:sz w:val="23"/>
          <w:szCs w:val="23"/>
          <w:lang w:eastAsia="zh-CN"/>
        </w:rPr>
        <w:t>3</w:t>
      </w:r>
    </w:p>
    <w:p w14:paraId="04AB3681" w14:textId="77777777" w:rsidR="00263E45" w:rsidRPr="006C35BD" w:rsidRDefault="00263E45" w:rsidP="00263E45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263E45" w:rsidRPr="006C35BD" w14:paraId="3B40A31E" w14:textId="77777777" w:rsidTr="00EC7EE0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A84A" w14:textId="77777777" w:rsidR="00263E45" w:rsidRPr="006C35BD" w:rsidRDefault="00263E45" w:rsidP="00EC7EE0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1282E5EB" w14:textId="77777777" w:rsidR="00263E45" w:rsidRPr="006C35BD" w:rsidRDefault="00263E45" w:rsidP="00EC7EE0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42BB2357" w14:textId="77777777" w:rsidR="00263E45" w:rsidRPr="006C35BD" w:rsidRDefault="00263E45" w:rsidP="00EC7EE0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20479893" w14:textId="77777777" w:rsidR="00263E45" w:rsidRPr="006C35BD" w:rsidRDefault="00263E45" w:rsidP="00EC7EE0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75B4FC51" w14:textId="77777777" w:rsidR="00263E45" w:rsidRPr="006C35BD" w:rsidRDefault="00263E45" w:rsidP="00EC7EE0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39BE7AC2" w14:textId="77777777" w:rsidR="00263E45" w:rsidRPr="006C35BD" w:rsidRDefault="00263E45" w:rsidP="00263E45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5B783B8B" w14:textId="77777777" w:rsidR="00263E45" w:rsidRPr="006C35BD" w:rsidRDefault="00263E45" w:rsidP="00263E45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263E45" w:rsidRPr="006C35BD" w14:paraId="43F2A52D" w14:textId="77777777" w:rsidTr="00EC7EE0">
        <w:trPr>
          <w:trHeight w:val="698"/>
        </w:trPr>
        <w:tc>
          <w:tcPr>
            <w:tcW w:w="4928" w:type="dxa"/>
            <w:shd w:val="clear" w:color="auto" w:fill="D9D9D9"/>
          </w:tcPr>
          <w:p w14:paraId="2E911FE2" w14:textId="77777777" w:rsidR="00263E45" w:rsidRPr="006C35BD" w:rsidRDefault="00263E45" w:rsidP="00EC7EE0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1080F985" w14:textId="77777777" w:rsidR="00263E45" w:rsidRPr="006C35BD" w:rsidRDefault="00263E45" w:rsidP="00EC7EE0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EF123AE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263E45" w:rsidRPr="006C35BD" w14:paraId="3E444AE5" w14:textId="77777777" w:rsidTr="00EC7EE0">
        <w:trPr>
          <w:trHeight w:val="474"/>
        </w:trPr>
        <w:tc>
          <w:tcPr>
            <w:tcW w:w="4928" w:type="dxa"/>
            <w:shd w:val="clear" w:color="auto" w:fill="D9D9D9"/>
          </w:tcPr>
          <w:p w14:paraId="4EB77674" w14:textId="77777777" w:rsidR="00263E45" w:rsidRPr="006C35BD" w:rsidRDefault="00263E45" w:rsidP="00EC7EE0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6F482870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263E45" w:rsidRPr="006C35BD" w14:paraId="2F0E49B9" w14:textId="77777777" w:rsidTr="00EC7EE0">
        <w:tc>
          <w:tcPr>
            <w:tcW w:w="4928" w:type="dxa"/>
            <w:shd w:val="clear" w:color="auto" w:fill="D9D9D9"/>
          </w:tcPr>
          <w:p w14:paraId="5CFA16EB" w14:textId="77777777" w:rsidR="00263E45" w:rsidRPr="006C35BD" w:rsidRDefault="00263E45" w:rsidP="00EC7EE0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014E2C83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263E45" w:rsidRPr="006C35BD" w14:paraId="15F8ECBA" w14:textId="77777777" w:rsidTr="00EC7EE0">
        <w:trPr>
          <w:trHeight w:val="630"/>
        </w:trPr>
        <w:tc>
          <w:tcPr>
            <w:tcW w:w="4928" w:type="dxa"/>
            <w:shd w:val="clear" w:color="auto" w:fill="D9D9D9"/>
          </w:tcPr>
          <w:p w14:paraId="522F1786" w14:textId="77777777" w:rsidR="00263E45" w:rsidRPr="006C35BD" w:rsidRDefault="00263E45" w:rsidP="00EC7EE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73A6426F" w14:textId="77777777" w:rsidR="00263E45" w:rsidRPr="006C35BD" w:rsidRDefault="00263E45" w:rsidP="00EC7EE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4C4FA13F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5E9D0B8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99E52CC" w14:textId="77777777" w:rsidR="00263E45" w:rsidRPr="006C35BD" w:rsidRDefault="00263E45" w:rsidP="00263E45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19DB0A91" w14:textId="77777777" w:rsidR="00263E45" w:rsidRPr="006C35BD" w:rsidRDefault="00263E45" w:rsidP="00263E45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033127D5" w14:textId="77777777" w:rsidR="00263E45" w:rsidRPr="00BF7DC5" w:rsidRDefault="00263E45" w:rsidP="00263E45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FD1D0FA" w14:textId="77777777" w:rsidR="00263E45" w:rsidRPr="006C35BD" w:rsidRDefault="00263E45" w:rsidP="00263E45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7F4ABBF1" w14:textId="77777777" w:rsidR="00263E45" w:rsidRPr="006C35BD" w:rsidRDefault="00263E45" w:rsidP="00263E45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71191B70" w14:textId="77777777" w:rsidR="00263E45" w:rsidRPr="006C35BD" w:rsidRDefault="00263E45" w:rsidP="00263E45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6B3E8083" w14:textId="77777777" w:rsidR="00263E45" w:rsidRPr="006C35BD" w:rsidRDefault="00263E45" w:rsidP="00263E45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E0156A">
        <w:rPr>
          <w:b/>
          <w:color w:val="000000" w:themeColor="text1"/>
          <w:sz w:val="23"/>
          <w:szCs w:val="23"/>
        </w:rPr>
        <w:t>Pawińskiego 17/21, 02-106 Warszawa</w:t>
      </w:r>
    </w:p>
    <w:p w14:paraId="57D4FFEC" w14:textId="77777777" w:rsidR="00263E45" w:rsidRPr="006C35BD" w:rsidRDefault="00263E45" w:rsidP="00263E45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216AF4F3" w14:textId="1CC31C20" w:rsidR="00263E45" w:rsidRPr="00FC1256" w:rsidRDefault="00263E45" w:rsidP="00000E58">
      <w:pPr>
        <w:keepNext/>
        <w:numPr>
          <w:ilvl w:val="0"/>
          <w:numId w:val="15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A5720C" w:rsidRPr="00C07FA4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="00A5720C" w:rsidRPr="00C07FA4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oferuję(emy)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1F43DD8E" w14:textId="77777777" w:rsidR="00263E45" w:rsidRPr="00BF7DC5" w:rsidRDefault="00263E45" w:rsidP="00263E45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09974ACF" w14:textId="77777777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0C1D9FD9" w14:textId="77777777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678A0798" w14:textId="77777777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3552422A" w14:textId="041AC687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2FC106F9" w14:textId="77777777" w:rsidR="00263E45" w:rsidRPr="00BF7DC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1B353D66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64813BB5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4CDC7DCC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41D2DC4B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5159F346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02D6AFF5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0128F039" w14:textId="77777777" w:rsidR="00263E45" w:rsidRPr="00C4497F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2AAF85E7" w14:textId="77777777" w:rsidR="00A5720C" w:rsidRDefault="00A5720C" w:rsidP="00263E45">
      <w:pPr>
        <w:spacing w:line="300" w:lineRule="auto"/>
        <w:jc w:val="both"/>
        <w:rPr>
          <w:b/>
          <w:sz w:val="23"/>
          <w:szCs w:val="23"/>
          <w:u w:val="single"/>
        </w:rPr>
      </w:pPr>
    </w:p>
    <w:p w14:paraId="1A946040" w14:textId="77777777" w:rsidR="00263E45" w:rsidRPr="007B14D9" w:rsidRDefault="00263E45" w:rsidP="00263E45">
      <w:pPr>
        <w:spacing w:line="300" w:lineRule="auto"/>
        <w:jc w:val="both"/>
        <w:rPr>
          <w:b/>
          <w:sz w:val="23"/>
          <w:szCs w:val="23"/>
        </w:rPr>
      </w:pPr>
      <w:r w:rsidRPr="004B4F20">
        <w:rPr>
          <w:b/>
          <w:sz w:val="23"/>
          <w:szCs w:val="23"/>
          <w:u w:val="single"/>
        </w:rPr>
        <w:lastRenderedPageBreak/>
        <w:t>Tabela nr 1.</w:t>
      </w:r>
      <w:r w:rsidRPr="007B14D9">
        <w:rPr>
          <w:b/>
          <w:sz w:val="23"/>
          <w:szCs w:val="23"/>
        </w:rPr>
        <w:t xml:space="preserve"> </w:t>
      </w:r>
    </w:p>
    <w:tbl>
      <w:tblPr>
        <w:tblW w:w="9892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2410"/>
        <w:gridCol w:w="1134"/>
        <w:gridCol w:w="1134"/>
        <w:gridCol w:w="1134"/>
        <w:gridCol w:w="1275"/>
        <w:gridCol w:w="1276"/>
        <w:gridCol w:w="1134"/>
      </w:tblGrid>
      <w:tr w:rsidR="00263E45" w:rsidRPr="004565E6" w14:paraId="37AAE9D8" w14:textId="77777777" w:rsidTr="00EC7EE0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3B4CB0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9EA76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46146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Maksymalna ilość usług do wykonania </w:t>
            </w: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w miesiącach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47AF1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miesiąc netto </w:t>
            </w: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</w: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5873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56171901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27246A" w14:textId="77777777" w:rsidR="00263E45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miesiąc </w:t>
            </w: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t>brutto</w:t>
            </w: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</w: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 (w zł)*</w:t>
            </w:r>
          </w:p>
          <w:p w14:paraId="2BACC350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(kol.4+</w:t>
            </w:r>
            <w:r w:rsidRPr="0050449D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 kol. 5)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8E82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14:paraId="71E0DEC6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(kol.3 x kol.4</w:t>
            </w:r>
            <w:r w:rsidRPr="004565E6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5ACF520E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5E8BD44D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14:paraId="355C796C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(kol.3 x</w:t>
            </w:r>
            <w:r w:rsidRPr="004565E6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 kol.</w:t>
            </w:r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  <w:r w:rsidRPr="004565E6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)</w:t>
            </w:r>
          </w:p>
        </w:tc>
      </w:tr>
      <w:tr w:rsidR="00263E45" w:rsidRPr="004565E6" w14:paraId="45B70398" w14:textId="77777777" w:rsidTr="00EC7EE0">
        <w:trPr>
          <w:tblHeader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32D9D37E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3624F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ind w:right="-64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F7339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43B94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8FDC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F19E65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680BB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269538F6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</w:tr>
      <w:tr w:rsidR="00263E45" w:rsidRPr="004565E6" w14:paraId="6688F29F" w14:textId="77777777" w:rsidTr="00EC7EE0">
        <w:trPr>
          <w:trHeight w:val="1419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1911A9F9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4565E6">
              <w:rPr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C6035" w14:textId="55C5C022" w:rsidR="00263E45" w:rsidRPr="0050449D" w:rsidRDefault="00263E45" w:rsidP="00EC7EE0">
            <w:pPr>
              <w:suppressAutoHyphens/>
              <w:autoSpaceDE w:val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50449D">
              <w:rPr>
                <w:color w:val="000000" w:themeColor="text1"/>
                <w:sz w:val="20"/>
                <w:szCs w:val="20"/>
                <w:lang w:eastAsia="zh-CN"/>
              </w:rPr>
              <w:t>Świadczenie usług sprzątania pomieszczeń użytkowanych przez Zakład Emerytalno-Rentowy MSWiA w budynku zlokalizowanym w Warszawie przy ul. Pruszkowskiej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3A5C6" w14:textId="103631C5" w:rsidR="00263E45" w:rsidRPr="004565E6" w:rsidRDefault="004A02DD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B7293" w14:textId="77777777" w:rsidR="00263E45" w:rsidRPr="008F25BF" w:rsidRDefault="00263E45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3C7B" w14:textId="77777777" w:rsidR="00263E45" w:rsidRPr="004565E6" w:rsidRDefault="00263E45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814AC" w14:textId="77777777" w:rsidR="00263E45" w:rsidRPr="004565E6" w:rsidRDefault="00263E45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EA18" w14:textId="77777777" w:rsidR="00263E45" w:rsidRPr="008F25BF" w:rsidRDefault="00263E45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F7A6BDF" w14:textId="77777777" w:rsidR="00263E45" w:rsidRPr="008F25BF" w:rsidRDefault="00263E45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263E45" w:rsidRPr="004565E6" w14:paraId="592E903E" w14:textId="77777777" w:rsidTr="00EC7EE0">
        <w:trPr>
          <w:trHeight w:val="564"/>
        </w:trPr>
        <w:tc>
          <w:tcPr>
            <w:tcW w:w="7482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2ED0A8D6" w14:textId="77777777" w:rsidR="00263E45" w:rsidRPr="004565E6" w:rsidRDefault="00263E45" w:rsidP="00EC7EE0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OFERTY NETTO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5E9E2E0" w14:textId="77777777" w:rsidR="00263E45" w:rsidRPr="004565E6" w:rsidRDefault="00263E45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48B169A4" w14:textId="77777777" w:rsidR="00263E45" w:rsidRPr="004565E6" w:rsidRDefault="00263E45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63E45" w:rsidRPr="006C35BD" w14:paraId="490599CF" w14:textId="77777777" w:rsidTr="00EC7EE0">
        <w:trPr>
          <w:trHeight w:val="558"/>
        </w:trPr>
        <w:tc>
          <w:tcPr>
            <w:tcW w:w="8758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6A60884B" w14:textId="77777777" w:rsidR="00263E45" w:rsidRPr="004565E6" w:rsidRDefault="00263E45" w:rsidP="00EC7EE0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OFERTY BRUTTO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1459830F" w14:textId="77777777" w:rsidR="00263E45" w:rsidRPr="00FC1256" w:rsidRDefault="00263E45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…………</w:t>
            </w:r>
          </w:p>
        </w:tc>
      </w:tr>
    </w:tbl>
    <w:p w14:paraId="76EA7F59" w14:textId="77777777" w:rsidR="00263E45" w:rsidRPr="004B4F20" w:rsidRDefault="00263E45" w:rsidP="00263E45">
      <w:pPr>
        <w:spacing w:line="276" w:lineRule="auto"/>
        <w:rPr>
          <w:b/>
          <w:color w:val="000000" w:themeColor="text1"/>
          <w:sz w:val="10"/>
          <w:szCs w:val="10"/>
        </w:rPr>
      </w:pPr>
    </w:p>
    <w:p w14:paraId="1D2481C7" w14:textId="77777777" w:rsidR="00263E45" w:rsidRPr="00382AEA" w:rsidRDefault="00263E45" w:rsidP="00263E45">
      <w:pPr>
        <w:spacing w:line="276" w:lineRule="auto"/>
        <w:rPr>
          <w:b/>
          <w:color w:val="000000" w:themeColor="text1"/>
          <w:sz w:val="17"/>
          <w:szCs w:val="17"/>
        </w:rPr>
      </w:pPr>
      <w:r w:rsidRPr="00382AEA">
        <w:rPr>
          <w:b/>
          <w:color w:val="000000" w:themeColor="text1"/>
          <w:sz w:val="17"/>
          <w:szCs w:val="17"/>
        </w:rPr>
        <w:t xml:space="preserve">Uwaga!  </w:t>
      </w:r>
    </w:p>
    <w:p w14:paraId="1C93804B" w14:textId="1CFA71FE" w:rsidR="00263E45" w:rsidRPr="00382AEA" w:rsidRDefault="00263E45" w:rsidP="00263E45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382AEA">
        <w:rPr>
          <w:b/>
          <w:bCs/>
          <w:iCs/>
          <w:color w:val="000000" w:themeColor="text1"/>
          <w:sz w:val="17"/>
          <w:szCs w:val="17"/>
        </w:rPr>
        <w:t>*</w:t>
      </w:r>
      <w:r w:rsidRPr="00382AEA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382AEA">
        <w:rPr>
          <w:b/>
          <w:bCs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 xml:space="preserve">zaokrąglając zgodnie </w:t>
      </w:r>
      <w:r>
        <w:rPr>
          <w:b/>
          <w:bCs/>
          <w:color w:val="000000" w:themeColor="text1"/>
          <w:sz w:val="17"/>
          <w:szCs w:val="17"/>
        </w:rPr>
        <w:t xml:space="preserve">z zasadami określonymi w </w:t>
      </w:r>
      <w:r w:rsidRPr="00044FCC">
        <w:rPr>
          <w:b/>
          <w:bCs/>
          <w:color w:val="000000" w:themeColor="text1"/>
          <w:sz w:val="17"/>
          <w:szCs w:val="17"/>
        </w:rPr>
        <w:t>pkt 9.</w:t>
      </w:r>
      <w:r w:rsidR="00044FCC" w:rsidRPr="00044FCC">
        <w:rPr>
          <w:b/>
          <w:bCs/>
          <w:color w:val="000000" w:themeColor="text1"/>
          <w:sz w:val="17"/>
          <w:szCs w:val="17"/>
        </w:rPr>
        <w:t>4</w:t>
      </w:r>
      <w:r w:rsidRPr="00044FCC">
        <w:rPr>
          <w:b/>
          <w:bCs/>
          <w:color w:val="000000" w:themeColor="text1"/>
          <w:sz w:val="17"/>
          <w:szCs w:val="17"/>
        </w:rPr>
        <w:t>. SWZ,</w:t>
      </w:r>
    </w:p>
    <w:p w14:paraId="61AD7E48" w14:textId="77777777" w:rsidR="00263E45" w:rsidRPr="00382AEA" w:rsidRDefault="00263E45" w:rsidP="00263E4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57D28378" w14:textId="77777777" w:rsidR="00263E45" w:rsidRDefault="00263E45" w:rsidP="00263E4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382AEA">
        <w:rPr>
          <w:b/>
          <w:bCs/>
          <w:color w:val="000000" w:themeColor="text1"/>
          <w:sz w:val="17"/>
          <w:szCs w:val="17"/>
        </w:rPr>
        <w:br/>
        <w:t xml:space="preserve">z dnia 9 maja 2014 r. o informowaniu o cenach towarów i </w:t>
      </w:r>
      <w:r w:rsidRPr="00EF18E3">
        <w:rPr>
          <w:b/>
          <w:bCs/>
          <w:color w:val="000000" w:themeColor="text1"/>
          <w:sz w:val="17"/>
          <w:szCs w:val="17"/>
        </w:rPr>
        <w:t>usług (Dz. U. z 2023 r. poz. 168).</w:t>
      </w:r>
    </w:p>
    <w:p w14:paraId="2810ABEA" w14:textId="77777777" w:rsidR="00263E45" w:rsidRPr="006C35BD" w:rsidRDefault="00263E45">
      <w:pPr>
        <w:widowControl w:val="0"/>
        <w:numPr>
          <w:ilvl w:val="0"/>
          <w:numId w:val="14"/>
        </w:numPr>
        <w:spacing w:before="12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Doświadczenie osoby sprawującej nadzór nad osobami sprzątającymi (D)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717D933D" w14:textId="6251819D" w:rsidR="00FF6DFD" w:rsidRPr="00FF6DFD" w:rsidRDefault="00263E45" w:rsidP="00FF6DFD">
      <w:pPr>
        <w:widowControl w:val="0"/>
        <w:spacing w:line="276" w:lineRule="auto"/>
        <w:ind w:left="426"/>
        <w:rPr>
          <w:color w:val="000000" w:themeColor="text1"/>
          <w:sz w:val="23"/>
          <w:szCs w:val="23"/>
        </w:rPr>
      </w:pPr>
      <w:r w:rsidRPr="0059582E">
        <w:rPr>
          <w:color w:val="000000" w:themeColor="text1"/>
          <w:sz w:val="23"/>
          <w:szCs w:val="23"/>
        </w:rPr>
        <w:t>Imię i nazwisko osoby wyznaczonej do sprawowania nadzoru nad osobami sprzątającymi: …………………………… . Oświadczam(amy), że doświadczenie osoby  sprawującej nadzór nad os</w:t>
      </w:r>
      <w:r w:rsidR="00FF6DFD" w:rsidRPr="0059582E">
        <w:rPr>
          <w:color w:val="000000" w:themeColor="text1"/>
          <w:sz w:val="23"/>
          <w:szCs w:val="23"/>
        </w:rPr>
        <w:t>obami sprzątającymi wynosi  ………</w:t>
      </w:r>
      <w:r w:rsidR="00FF6DFD" w:rsidRPr="0059582E">
        <w:rPr>
          <w:b/>
          <w:color w:val="000000" w:themeColor="text1"/>
          <w:sz w:val="23"/>
          <w:szCs w:val="23"/>
          <w:vertAlign w:val="superscript"/>
        </w:rPr>
        <w:footnoteReference w:id="1"/>
      </w:r>
      <w:r w:rsidR="00FF6DFD" w:rsidRPr="0059582E">
        <w:rPr>
          <w:color w:val="000000" w:themeColor="text1"/>
          <w:sz w:val="23"/>
          <w:szCs w:val="23"/>
        </w:rPr>
        <w:t xml:space="preserve"> </w:t>
      </w:r>
      <w:r w:rsidR="00FF6DFD" w:rsidRPr="0059582E">
        <w:rPr>
          <w:b/>
          <w:color w:val="000000" w:themeColor="text1"/>
          <w:sz w:val="23"/>
          <w:szCs w:val="23"/>
        </w:rPr>
        <w:t xml:space="preserve"> </w:t>
      </w:r>
      <w:r w:rsidR="00FF6DFD" w:rsidRPr="0059582E">
        <w:rPr>
          <w:color w:val="000000" w:themeColor="text1"/>
          <w:sz w:val="23"/>
          <w:szCs w:val="23"/>
        </w:rPr>
        <w:t>(3, 4 lub 5) lat.</w:t>
      </w:r>
    </w:p>
    <w:p w14:paraId="70C07A56" w14:textId="77777777" w:rsidR="00263E45" w:rsidRPr="00D44FD0" w:rsidRDefault="00263E45" w:rsidP="00263E45">
      <w:pPr>
        <w:widowControl w:val="0"/>
        <w:spacing w:line="276" w:lineRule="auto"/>
        <w:ind w:left="426"/>
        <w:jc w:val="both"/>
        <w:rPr>
          <w:bCs/>
          <w:iCs/>
          <w:color w:val="000000" w:themeColor="text1"/>
          <w:sz w:val="10"/>
          <w:szCs w:val="10"/>
        </w:rPr>
      </w:pPr>
    </w:p>
    <w:p w14:paraId="23223645" w14:textId="77777777" w:rsidR="00263E45" w:rsidRPr="00D44FD0" w:rsidRDefault="00263E45" w:rsidP="00263E45">
      <w:pPr>
        <w:autoSpaceDE w:val="0"/>
        <w:autoSpaceDN w:val="0"/>
        <w:spacing w:line="276" w:lineRule="auto"/>
        <w:ind w:left="426"/>
        <w:jc w:val="both"/>
        <w:rPr>
          <w:color w:val="000000"/>
          <w:sz w:val="18"/>
          <w:szCs w:val="18"/>
        </w:rPr>
      </w:pPr>
      <w:r w:rsidRPr="00D44FD0">
        <w:rPr>
          <w:color w:val="000000"/>
          <w:sz w:val="18"/>
          <w:szCs w:val="18"/>
        </w:rPr>
        <w:t xml:space="preserve">Maksymalną liczbę punktów w tym kryterium (tj. 20 pkt) otrzyma Wykonawca, który dysponuje i wyznaczy osobę do sprawowania nadzoru nad osobami sprzątającymi, posiadającą </w:t>
      </w:r>
      <w:r w:rsidRPr="00D44FD0">
        <w:rPr>
          <w:color w:val="000000"/>
          <w:sz w:val="18"/>
          <w:szCs w:val="18"/>
          <w:u w:val="single"/>
        </w:rPr>
        <w:t>5-letnie</w:t>
      </w:r>
      <w:r w:rsidRPr="00D44FD0">
        <w:rPr>
          <w:color w:val="000000"/>
          <w:sz w:val="18"/>
          <w:szCs w:val="18"/>
        </w:rPr>
        <w:t xml:space="preserve"> doświadczenie w zakresie: sprawowania nadzoru nad osobami sprzątającymi, przeprowadzania kontroli realizacji usług sprzątania, sprawowania nadzoru nad zaopatrzeniem </w:t>
      </w:r>
      <w:r>
        <w:rPr>
          <w:color w:val="000000"/>
          <w:sz w:val="18"/>
          <w:szCs w:val="18"/>
        </w:rPr>
        <w:br/>
      </w:r>
      <w:r w:rsidRPr="00D44FD0">
        <w:rPr>
          <w:color w:val="000000"/>
          <w:sz w:val="18"/>
          <w:szCs w:val="18"/>
        </w:rPr>
        <w:t xml:space="preserve">w środki czystości, sprzęt i wyposażenie oraz przeprowadzania kontroli sprawności urządzeń, używanych w ramach realizacji usług sprzątania. Jeżeli Wykonawca nie określi doświadczenia osoby sprawującej nadzór nad osobami sprzątającymi zgodnie </w:t>
      </w:r>
      <w:r>
        <w:rPr>
          <w:color w:val="000000"/>
          <w:sz w:val="18"/>
          <w:szCs w:val="18"/>
        </w:rPr>
        <w:br/>
      </w:r>
      <w:r w:rsidRPr="00D44FD0">
        <w:rPr>
          <w:color w:val="000000"/>
          <w:sz w:val="18"/>
          <w:szCs w:val="18"/>
        </w:rPr>
        <w:t xml:space="preserve">z lit. a-c, </w:t>
      </w:r>
      <w:r w:rsidRPr="00D44FD0">
        <w:rPr>
          <w:color w:val="000000"/>
          <w:sz w:val="18"/>
          <w:szCs w:val="18"/>
          <w:u w:val="single"/>
        </w:rPr>
        <w:t>to jego oferta zostanie odrzucona na podstawie art. 226 ust. 1 pkt 5 ustawy Pzp.</w:t>
      </w:r>
      <w:r w:rsidRPr="00D44FD0">
        <w:rPr>
          <w:color w:val="000000"/>
          <w:sz w:val="18"/>
          <w:szCs w:val="18"/>
        </w:rPr>
        <w:t xml:space="preserve"> Wykonawca może dysponować osobą, wyznaczoną do sprawowania nadzoru nad osobami sprzątającymi, posiadającą większe niż 5-letnie doświadczenie, ale otrzyma maksymalnie 20 pkt.</w:t>
      </w:r>
    </w:p>
    <w:p w14:paraId="7288C6CF" w14:textId="77777777" w:rsidR="00263E45" w:rsidRPr="006C35BD" w:rsidRDefault="00263E45" w:rsidP="0059582E">
      <w:pPr>
        <w:widowControl w:val="0"/>
        <w:numPr>
          <w:ilvl w:val="0"/>
          <w:numId w:val="14"/>
        </w:numPr>
        <w:spacing w:before="12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Czas usunięcia nieprawidłowości w ramach uwag i reklamacji zgłaszanych przez Zamawiającego (U)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043FF9ED" w14:textId="6BB5D743" w:rsidR="00263E45" w:rsidRPr="006C35BD" w:rsidRDefault="00263E45" w:rsidP="00263E45">
      <w:pPr>
        <w:widowControl w:val="0"/>
        <w:spacing w:line="276" w:lineRule="auto"/>
        <w:ind w:left="425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 xml:space="preserve">Oferuję(emy) następujący czas usunięcia nieprawidłowości w ramach uwag i reklamacji zgłaszanych przez Zamawiającego </w:t>
      </w:r>
      <w:r w:rsidRPr="0059582E">
        <w:rPr>
          <w:color w:val="000000" w:themeColor="text1"/>
          <w:sz w:val="23"/>
          <w:szCs w:val="23"/>
        </w:rPr>
        <w:t>…………</w:t>
      </w:r>
      <w:r w:rsidR="00EE3435" w:rsidRPr="0059582E">
        <w:rPr>
          <w:rStyle w:val="Odwoanieprzypisudolnego"/>
          <w:color w:val="000000" w:themeColor="text1"/>
          <w:sz w:val="23"/>
          <w:szCs w:val="23"/>
        </w:rPr>
        <w:footnoteReference w:id="2"/>
      </w:r>
      <w:r w:rsidR="00C73F09" w:rsidRPr="0059582E">
        <w:rPr>
          <w:color w:val="000000" w:themeColor="text1"/>
          <w:sz w:val="23"/>
          <w:szCs w:val="23"/>
        </w:rPr>
        <w:t xml:space="preserve"> </w:t>
      </w:r>
      <w:r w:rsidRPr="0059582E">
        <w:rPr>
          <w:color w:val="000000" w:themeColor="text1"/>
          <w:sz w:val="23"/>
          <w:szCs w:val="23"/>
        </w:rPr>
        <w:t>(30 minut lub 60 minut).</w:t>
      </w:r>
    </w:p>
    <w:p w14:paraId="25639CFE" w14:textId="77777777" w:rsidR="00263E45" w:rsidRPr="0059582E" w:rsidRDefault="00263E45" w:rsidP="00263E45">
      <w:pPr>
        <w:autoSpaceDE w:val="0"/>
        <w:autoSpaceDN w:val="0"/>
        <w:spacing w:line="276" w:lineRule="auto"/>
        <w:ind w:left="426"/>
        <w:rPr>
          <w:rFonts w:eastAsia="Calibri"/>
          <w:color w:val="000000"/>
          <w:sz w:val="10"/>
          <w:szCs w:val="10"/>
        </w:rPr>
      </w:pPr>
    </w:p>
    <w:p w14:paraId="798A6FF9" w14:textId="77777777" w:rsidR="00263E45" w:rsidRPr="00D44FD0" w:rsidRDefault="00263E45" w:rsidP="00263E45">
      <w:pPr>
        <w:autoSpaceDE w:val="0"/>
        <w:autoSpaceDN w:val="0"/>
        <w:spacing w:line="276" w:lineRule="auto"/>
        <w:ind w:left="426"/>
        <w:jc w:val="both"/>
        <w:rPr>
          <w:rFonts w:eastAsia="Calibri"/>
          <w:color w:val="000000"/>
          <w:sz w:val="18"/>
          <w:szCs w:val="18"/>
        </w:rPr>
      </w:pPr>
      <w:r w:rsidRPr="00D44FD0">
        <w:rPr>
          <w:rFonts w:eastAsia="Calibri"/>
          <w:color w:val="000000"/>
          <w:sz w:val="18"/>
          <w:szCs w:val="18"/>
        </w:rPr>
        <w:t xml:space="preserve">Maksymalną liczbę punktów w tym kryterium (tj. 20 pkt) otrzyma Wykonawca, który zaproponuje czas usunięcia nieprawidłowości w ramach uwag i reklamacji zgłaszanych przez Zamawiającego </w:t>
      </w:r>
      <w:r w:rsidRPr="00D44FD0">
        <w:rPr>
          <w:rFonts w:eastAsia="Calibri"/>
          <w:color w:val="000000"/>
          <w:sz w:val="18"/>
          <w:szCs w:val="18"/>
          <w:u w:val="single"/>
        </w:rPr>
        <w:t>30 minut</w:t>
      </w:r>
      <w:r w:rsidRPr="00D44FD0">
        <w:rPr>
          <w:rFonts w:eastAsia="Calibri"/>
          <w:color w:val="000000"/>
          <w:sz w:val="18"/>
          <w:szCs w:val="18"/>
        </w:rPr>
        <w:t xml:space="preserve">, od chwili dokonania zgłoszenia. Jeżeli Wykonawca nie określi czasu usunięcia nieprawidłowości w ramach uwag i reklamacji zgłaszanych przez Zamawiającego lub określi czas usunięcia nieprawidłowości w ramach uwag i reklamacji zgłaszanych przez Zamawiającego niezgodnie z lit. a-b, </w:t>
      </w:r>
      <w:r w:rsidRPr="00D44FD0">
        <w:rPr>
          <w:rFonts w:eastAsia="Calibri"/>
          <w:color w:val="000000"/>
          <w:sz w:val="18"/>
          <w:szCs w:val="18"/>
          <w:u w:val="single"/>
        </w:rPr>
        <w:t>to jego oferta zostanie odrzucona na podstawie art. 226 ust. 1 pkt 5 ustawy</w:t>
      </w:r>
      <w:r w:rsidRPr="00D44FD0">
        <w:rPr>
          <w:rFonts w:eastAsia="Calibri"/>
          <w:color w:val="000000"/>
          <w:sz w:val="18"/>
          <w:szCs w:val="18"/>
        </w:rPr>
        <w:t>. Uwagi i reklamacje dotyczące wykonywanych przez Wykonawcę usług, Zamawiający przekazywać będzie telefonicznie, e-mailem lub bezpośrednio do osoby sprawującej nadzór ze s</w:t>
      </w:r>
      <w:r w:rsidRPr="000A359F">
        <w:rPr>
          <w:rFonts w:eastAsia="Calibri"/>
          <w:color w:val="000000"/>
          <w:sz w:val="18"/>
          <w:szCs w:val="18"/>
        </w:rPr>
        <w:t>trony Wykonawcy – zgodnie z OPZ.</w:t>
      </w:r>
    </w:p>
    <w:p w14:paraId="631A485E" w14:textId="77777777" w:rsidR="00263E45" w:rsidRPr="00DA5E48" w:rsidRDefault="00263E45" w:rsidP="00263E45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02573AD5" w14:textId="77777777" w:rsidR="00263E45" w:rsidRPr="00C5200A" w:rsidRDefault="00263E45" w:rsidP="00000E58">
      <w:pPr>
        <w:numPr>
          <w:ilvl w:val="0"/>
          <w:numId w:val="15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>Wykonawca wypełnia poniższą część zgodnie z art. 225 ust. 1 ustawy Pzp:</w:t>
      </w:r>
      <w:r>
        <w:rPr>
          <w:sz w:val="23"/>
          <w:szCs w:val="23"/>
          <w:lang w:eastAsia="en-US"/>
        </w:rPr>
        <w:t xml:space="preserve"> </w:t>
      </w:r>
      <w:r w:rsidRPr="00945DC7">
        <w:rPr>
          <w:color w:val="000000" w:themeColor="text1"/>
          <w:sz w:val="20"/>
          <w:szCs w:val="20"/>
        </w:rPr>
        <w:t>(</w:t>
      </w:r>
      <w:r w:rsidRPr="00945DC7">
        <w:rPr>
          <w:i/>
          <w:color w:val="000000" w:themeColor="text1"/>
          <w:sz w:val="20"/>
          <w:szCs w:val="20"/>
        </w:rPr>
        <w:t>jeśli dotyczy</w:t>
      </w:r>
      <w:r w:rsidRPr="00945DC7">
        <w:rPr>
          <w:color w:val="000000" w:themeColor="text1"/>
          <w:sz w:val="20"/>
          <w:szCs w:val="20"/>
        </w:rPr>
        <w:t>)</w:t>
      </w:r>
    </w:p>
    <w:p w14:paraId="6778BA72" w14:textId="77777777" w:rsidR="00263E45" w:rsidRPr="00B50FF4" w:rsidRDefault="00263E45" w:rsidP="00263E45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1D9582AE" w14:textId="77777777" w:rsidR="00263E45" w:rsidRPr="00613AB5" w:rsidRDefault="00263E45" w:rsidP="00000E58">
      <w:pPr>
        <w:pStyle w:val="Akapitzlist"/>
        <w:numPr>
          <w:ilvl w:val="0"/>
          <w:numId w:val="21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lastRenderedPageBreak/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0BC320D6" w14:textId="77777777" w:rsidR="00263E45" w:rsidRPr="00613AB5" w:rsidRDefault="00263E45" w:rsidP="00000E58">
      <w:pPr>
        <w:pStyle w:val="Akapitzlist"/>
        <w:numPr>
          <w:ilvl w:val="0"/>
          <w:numId w:val="21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57CF5A21" w14:textId="77777777" w:rsidR="00263E45" w:rsidRPr="00EA17EA" w:rsidRDefault="00263E45" w:rsidP="00000E58">
      <w:pPr>
        <w:pStyle w:val="Akapitzlist"/>
        <w:numPr>
          <w:ilvl w:val="0"/>
          <w:numId w:val="21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4E1A8F96" w14:textId="77777777" w:rsidR="00C73F09" w:rsidRPr="00D61195" w:rsidRDefault="00C73F09" w:rsidP="00000E58">
      <w:pPr>
        <w:numPr>
          <w:ilvl w:val="0"/>
          <w:numId w:val="15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D611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D611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D61195">
        <w:rPr>
          <w:snapToGrid w:val="0"/>
          <w:sz w:val="20"/>
          <w:szCs w:val="20"/>
          <w:lang w:eastAsia="en-US"/>
        </w:rPr>
        <w:t>(</w:t>
      </w:r>
      <w:r w:rsidRPr="00D611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D61195">
        <w:rPr>
          <w:snapToGrid w:val="0"/>
          <w:sz w:val="20"/>
          <w:szCs w:val="20"/>
          <w:lang w:eastAsia="en-US"/>
        </w:rPr>
        <w:t>)</w:t>
      </w:r>
    </w:p>
    <w:p w14:paraId="48C17A28" w14:textId="77777777" w:rsidR="00263E45" w:rsidRPr="00D400D2" w:rsidRDefault="00263E45" w:rsidP="00000E58">
      <w:pPr>
        <w:numPr>
          <w:ilvl w:val="0"/>
          <w:numId w:val="15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F3F7B0E" w14:textId="77777777" w:rsidR="00C73F09" w:rsidRPr="00A5720C" w:rsidRDefault="00C73F09" w:rsidP="00000E58">
      <w:pPr>
        <w:numPr>
          <w:ilvl w:val="0"/>
          <w:numId w:val="15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A5720C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zrealizuję(emy):</w:t>
      </w:r>
    </w:p>
    <w:p w14:paraId="0160A6CD" w14:textId="5D90E33A" w:rsidR="00C73F09" w:rsidRPr="0059582E" w:rsidRDefault="00C73F09" w:rsidP="00C73F09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59582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9582E">
        <w:rPr>
          <w:b/>
          <w:color w:val="000000" w:themeColor="text1"/>
          <w:sz w:val="23"/>
          <w:szCs w:val="23"/>
        </w:rPr>
        <w:instrText xml:space="preserve"> FORMCHECKBOX </w:instrText>
      </w:r>
      <w:r w:rsidR="007A42DA">
        <w:rPr>
          <w:b/>
          <w:color w:val="000000" w:themeColor="text1"/>
          <w:sz w:val="23"/>
          <w:szCs w:val="23"/>
        </w:rPr>
      </w:r>
      <w:r w:rsidR="007A42DA">
        <w:rPr>
          <w:b/>
          <w:color w:val="000000" w:themeColor="text1"/>
          <w:sz w:val="23"/>
          <w:szCs w:val="23"/>
        </w:rPr>
        <w:fldChar w:fldCharType="separate"/>
      </w:r>
      <w:r w:rsidRPr="0059582E">
        <w:rPr>
          <w:b/>
          <w:color w:val="000000" w:themeColor="text1"/>
          <w:sz w:val="23"/>
          <w:szCs w:val="23"/>
        </w:rPr>
        <w:fldChar w:fldCharType="end"/>
      </w:r>
      <w:r w:rsidR="00EE3435" w:rsidRPr="0059582E">
        <w:rPr>
          <w:rStyle w:val="Odwoanieprzypisudolnego"/>
          <w:b/>
          <w:color w:val="000000" w:themeColor="text1"/>
          <w:sz w:val="23"/>
          <w:szCs w:val="23"/>
        </w:rPr>
        <w:footnoteReference w:id="3"/>
      </w:r>
      <w:r w:rsidRPr="0059582E">
        <w:rPr>
          <w:b/>
          <w:color w:val="000000" w:themeColor="text1"/>
          <w:sz w:val="23"/>
          <w:szCs w:val="23"/>
        </w:rPr>
        <w:tab/>
      </w:r>
      <w:r w:rsidRPr="0059582E">
        <w:rPr>
          <w:b/>
          <w:color w:val="000000" w:themeColor="text1"/>
          <w:sz w:val="23"/>
          <w:szCs w:val="23"/>
          <w:u w:val="single"/>
        </w:rPr>
        <w:t>BEZ</w:t>
      </w:r>
      <w:r w:rsidRPr="0059582E">
        <w:rPr>
          <w:color w:val="000000" w:themeColor="text1"/>
          <w:sz w:val="23"/>
          <w:szCs w:val="23"/>
        </w:rPr>
        <w:t xml:space="preserve"> udziału Podwykonawców;</w:t>
      </w:r>
    </w:p>
    <w:p w14:paraId="73EBAA5C" w14:textId="6D954F54" w:rsidR="00C73F09" w:rsidRDefault="00C73F09" w:rsidP="00C73F09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59582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9582E">
        <w:rPr>
          <w:b/>
          <w:color w:val="000000" w:themeColor="text1"/>
          <w:sz w:val="23"/>
          <w:szCs w:val="23"/>
        </w:rPr>
        <w:instrText xml:space="preserve"> FORMCHECKBOX </w:instrText>
      </w:r>
      <w:r w:rsidR="007A42DA">
        <w:rPr>
          <w:b/>
          <w:color w:val="000000" w:themeColor="text1"/>
          <w:sz w:val="23"/>
          <w:szCs w:val="23"/>
        </w:rPr>
      </w:r>
      <w:r w:rsidR="007A42DA">
        <w:rPr>
          <w:b/>
          <w:color w:val="000000" w:themeColor="text1"/>
          <w:sz w:val="23"/>
          <w:szCs w:val="23"/>
        </w:rPr>
        <w:fldChar w:fldCharType="separate"/>
      </w:r>
      <w:r w:rsidRPr="0059582E">
        <w:rPr>
          <w:b/>
          <w:color w:val="000000" w:themeColor="text1"/>
          <w:sz w:val="23"/>
          <w:szCs w:val="23"/>
        </w:rPr>
        <w:fldChar w:fldCharType="end"/>
      </w:r>
      <w:r w:rsidR="00CC0607" w:rsidRPr="0059582E">
        <w:rPr>
          <w:b/>
          <w:color w:val="000000" w:themeColor="text1"/>
          <w:sz w:val="23"/>
          <w:szCs w:val="23"/>
          <w:vertAlign w:val="superscript"/>
        </w:rPr>
        <w:t>3</w:t>
      </w:r>
      <w:r w:rsidRPr="0059582E">
        <w:rPr>
          <w:b/>
          <w:color w:val="000000" w:themeColor="text1"/>
          <w:sz w:val="23"/>
          <w:szCs w:val="23"/>
        </w:rPr>
        <w:tab/>
      </w:r>
      <w:r w:rsidRPr="0059582E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C73F09" w:rsidRPr="006C35BD" w14:paraId="0F249980" w14:textId="77777777" w:rsidTr="00587E09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32F38BDA" w14:textId="77777777" w:rsidR="00C73F09" w:rsidRPr="006C35BD" w:rsidRDefault="00C73F09" w:rsidP="00587E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4448F5F3" w14:textId="77777777" w:rsidR="00C73F09" w:rsidRPr="006C35BD" w:rsidRDefault="00C73F09" w:rsidP="00587E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E103741" w14:textId="77777777" w:rsidR="00C73F09" w:rsidRPr="006C35BD" w:rsidRDefault="00C73F09" w:rsidP="00587E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C73F09" w:rsidRPr="006C35BD" w14:paraId="0BABA017" w14:textId="77777777" w:rsidTr="00587E09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0A2171A9" w14:textId="77777777" w:rsidR="00C73F09" w:rsidRPr="006C35BD" w:rsidRDefault="00C73F09" w:rsidP="00587E09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40120FAD" w14:textId="77777777" w:rsidR="00C73F09" w:rsidRPr="006C35BD" w:rsidRDefault="00C73F09" w:rsidP="00587E09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0FF02AEE" w14:textId="77777777" w:rsidR="00C73F09" w:rsidRPr="006C35BD" w:rsidRDefault="00C73F09" w:rsidP="00587E09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C73F09" w:rsidRPr="006C35BD" w14:paraId="380D2060" w14:textId="77777777" w:rsidTr="00587E09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52294B9A" w14:textId="77777777" w:rsidR="00C73F09" w:rsidRPr="006C35BD" w:rsidRDefault="00C73F09" w:rsidP="00587E09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15462418" w14:textId="77777777" w:rsidR="00C73F09" w:rsidRPr="006C35BD" w:rsidRDefault="00C73F09" w:rsidP="00587E09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3EE37BB2" w14:textId="77777777" w:rsidR="00C73F09" w:rsidRPr="006C35BD" w:rsidRDefault="00C73F09" w:rsidP="00587E09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6A9FCC01" w14:textId="77777777" w:rsidR="00C73F09" w:rsidRPr="00C47E3F" w:rsidRDefault="00C73F09" w:rsidP="00000E58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C47E3F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zrealizuję(emy) w terminie wymaganym przez Zamawiającego</w:t>
      </w:r>
      <w:r w:rsidRPr="00C47E3F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0F6226FF" w14:textId="77777777" w:rsidR="00C73F09" w:rsidRPr="00CA7CC3" w:rsidRDefault="00C73F09" w:rsidP="00000E58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437EB5F1" w14:textId="77777777" w:rsidR="00C73F09" w:rsidRPr="00FC1256" w:rsidRDefault="00C73F09" w:rsidP="00000E58">
      <w:pPr>
        <w:pStyle w:val="Akapitzlist"/>
        <w:widowControl w:val="0"/>
        <w:numPr>
          <w:ilvl w:val="0"/>
          <w:numId w:val="17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akceptuję(emy) warunki korzystania z </w:t>
      </w:r>
      <w:hyperlink r:id="rId8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9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uznaję(emy) go za wiążący;</w:t>
      </w:r>
    </w:p>
    <w:p w14:paraId="6F16A5F4" w14:textId="77777777" w:rsidR="00C73F09" w:rsidRPr="00FC1256" w:rsidRDefault="00C73F09" w:rsidP="00000E58">
      <w:pPr>
        <w:pStyle w:val="Akapitzlist"/>
        <w:widowControl w:val="0"/>
        <w:numPr>
          <w:ilvl w:val="0"/>
          <w:numId w:val="17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52E985D0" w14:textId="77777777" w:rsidR="00C73F09" w:rsidRPr="006C35BD" w:rsidRDefault="00C73F09" w:rsidP="00780FA4">
      <w:pPr>
        <w:widowControl w:val="0"/>
        <w:numPr>
          <w:ilvl w:val="0"/>
          <w:numId w:val="11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>
        <w:rPr>
          <w:color w:val="000000" w:themeColor="text1"/>
          <w:sz w:val="23"/>
          <w:szCs w:val="23"/>
          <w:lang w:eastAsia="en-US"/>
        </w:rPr>
        <w:t xml:space="preserve">e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>
        <w:rPr>
          <w:color w:val="000000" w:themeColor="text1"/>
          <w:sz w:val="23"/>
          <w:szCs w:val="23"/>
          <w:lang w:eastAsia="en-US"/>
        </w:rPr>
        <w:t>em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>i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akceptuję(emy) go bez zastrzeżeń oraz zobowiązujemy się w przypadku wyboru mojej/ naszej oferty do zawarcia umowy na określonych w nim przez Zamawiającego warunkach, w miejscu </w:t>
      </w:r>
      <w:r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63BF6649" w14:textId="01907104" w:rsidR="00C73F09" w:rsidRPr="00C05793" w:rsidRDefault="00C73F09" w:rsidP="00780FA4">
      <w:pPr>
        <w:widowControl w:val="0"/>
        <w:numPr>
          <w:ilvl w:val="0"/>
          <w:numId w:val="11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Oferta jest dla mnie/nas wiążąca przez okres </w:t>
      </w:r>
      <w:r w:rsidR="00A5720C">
        <w:rPr>
          <w:snapToGrid w:val="0"/>
          <w:color w:val="000000" w:themeColor="text1"/>
          <w:sz w:val="23"/>
          <w:szCs w:val="23"/>
          <w:lang w:eastAsia="en-US"/>
        </w:rPr>
        <w:t>3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0 dni od daty ustalonej na złożenie oferty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</w:t>
      </w:r>
      <w:r w:rsidRPr="00B125AA">
        <w:rPr>
          <w:snapToGrid w:val="0"/>
          <w:color w:val="000000" w:themeColor="text1"/>
          <w:sz w:val="23"/>
          <w:szCs w:val="23"/>
          <w:lang w:eastAsia="en-US"/>
        </w:rPr>
        <w:t>.1 SWZ.</w:t>
      </w:r>
    </w:p>
    <w:p w14:paraId="40C3E3AC" w14:textId="0F288364" w:rsidR="00C73F09" w:rsidRPr="00C05793" w:rsidRDefault="00C73F09" w:rsidP="00780FA4">
      <w:pPr>
        <w:widowControl w:val="0"/>
        <w:numPr>
          <w:ilvl w:val="0"/>
          <w:numId w:val="11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="00EE3435">
        <w:rPr>
          <w:rStyle w:val="Odwoanieprzypisudolnego"/>
          <w:kern w:val="144"/>
          <w:sz w:val="23"/>
          <w:szCs w:val="23"/>
        </w:rPr>
        <w:footnoteReference w:id="4"/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36021F91" w14:textId="77777777" w:rsidR="00C73F09" w:rsidRPr="00C05793" w:rsidRDefault="00C73F09" w:rsidP="00780FA4">
      <w:pPr>
        <w:widowControl w:val="0"/>
        <w:numPr>
          <w:ilvl w:val="0"/>
          <w:numId w:val="11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przekazuję(emy) danych osobowych innych niż bezpośrednio mnie/nas dotyczących lub zachodzi wyłączenie stosowania obowiązku informacyjnego, stosownie do art. 13 ust. 4 lub art. 14 ust. 5 RODO.</w:t>
      </w:r>
      <w:r>
        <w:rPr>
          <w:kern w:val="144"/>
          <w:sz w:val="23"/>
          <w:szCs w:val="23"/>
        </w:rPr>
        <w:t>**</w:t>
      </w:r>
    </w:p>
    <w:p w14:paraId="0A81CE9A" w14:textId="77777777" w:rsidR="00C73F09" w:rsidRDefault="00C73F09" w:rsidP="00C73F09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14:paraId="30DFA404" w14:textId="77777777" w:rsidR="00C73F09" w:rsidRPr="00EB2F6A" w:rsidRDefault="00C73F09" w:rsidP="00C73F09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val="x-none"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 xml:space="preserve">w celu ubiegania się o udzielenie </w:t>
      </w:r>
      <w:r w:rsidRPr="00EB2F6A">
        <w:rPr>
          <w:i/>
          <w:iCs/>
          <w:kern w:val="144"/>
          <w:sz w:val="18"/>
          <w:szCs w:val="18"/>
        </w:rPr>
        <w:lastRenderedPageBreak/>
        <w:t>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0EA3FE87" w14:textId="77777777" w:rsidR="00C73F09" w:rsidRPr="006C35BD" w:rsidRDefault="00C73F09" w:rsidP="00780FA4">
      <w:pPr>
        <w:widowControl w:val="0"/>
        <w:numPr>
          <w:ilvl w:val="0"/>
          <w:numId w:val="117"/>
        </w:numPr>
        <w:suppressAutoHyphens/>
        <w:autoSpaceDE w:val="0"/>
        <w:spacing w:line="276" w:lineRule="auto"/>
        <w:ind w:left="425" w:hanging="425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4468490D" w14:textId="1B3C47EB" w:rsidR="00C73F09" w:rsidRPr="0059582E" w:rsidRDefault="00C73F09" w:rsidP="00C73F0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59582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720C">
        <w:rPr>
          <w:b/>
          <w:sz w:val="23"/>
          <w:szCs w:val="23"/>
        </w:rPr>
        <w:instrText xml:space="preserve"> FORMCHECKBOX </w:instrText>
      </w:r>
      <w:r w:rsidR="007A42DA">
        <w:rPr>
          <w:b/>
          <w:sz w:val="23"/>
          <w:szCs w:val="23"/>
        </w:rPr>
      </w:r>
      <w:r w:rsidR="007A42DA">
        <w:rPr>
          <w:b/>
          <w:sz w:val="23"/>
          <w:szCs w:val="23"/>
        </w:rPr>
        <w:fldChar w:fldCharType="separate"/>
      </w:r>
      <w:r w:rsidRPr="0059582E">
        <w:rPr>
          <w:b/>
          <w:sz w:val="23"/>
          <w:szCs w:val="23"/>
        </w:rPr>
        <w:fldChar w:fldCharType="end"/>
      </w:r>
      <w:r w:rsidR="00EE3435" w:rsidRPr="00A5720C">
        <w:rPr>
          <w:rStyle w:val="Odwoanieprzypisudolnego"/>
          <w:b/>
          <w:sz w:val="23"/>
          <w:szCs w:val="23"/>
        </w:rPr>
        <w:footnoteReference w:id="5"/>
      </w:r>
      <w:r w:rsidRPr="0059582E">
        <w:rPr>
          <w:b/>
          <w:sz w:val="23"/>
          <w:szCs w:val="23"/>
        </w:rPr>
        <w:t xml:space="preserve"> </w:t>
      </w:r>
      <w:r w:rsidRPr="0059582E">
        <w:rPr>
          <w:snapToGrid w:val="0"/>
          <w:sz w:val="23"/>
          <w:szCs w:val="23"/>
        </w:rPr>
        <w:t xml:space="preserve">jestem(śmy) mikroprzedsiębiorstwem               </w:t>
      </w:r>
    </w:p>
    <w:p w14:paraId="6FC7408D" w14:textId="59DC3D3B" w:rsidR="00C73F09" w:rsidRPr="0059582E" w:rsidRDefault="00C73F09" w:rsidP="00C73F0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59582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9582E">
        <w:rPr>
          <w:b/>
          <w:sz w:val="23"/>
          <w:szCs w:val="23"/>
        </w:rPr>
        <w:instrText xml:space="preserve"> FORMCHECKBOX </w:instrText>
      </w:r>
      <w:r w:rsidR="007A42DA">
        <w:rPr>
          <w:b/>
          <w:sz w:val="23"/>
          <w:szCs w:val="23"/>
        </w:rPr>
      </w:r>
      <w:r w:rsidR="007A42DA">
        <w:rPr>
          <w:b/>
          <w:sz w:val="23"/>
          <w:szCs w:val="23"/>
        </w:rPr>
        <w:fldChar w:fldCharType="separate"/>
      </w:r>
      <w:r w:rsidRPr="0059582E">
        <w:rPr>
          <w:b/>
          <w:sz w:val="23"/>
          <w:szCs w:val="23"/>
        </w:rPr>
        <w:fldChar w:fldCharType="end"/>
      </w:r>
      <w:r w:rsidR="00EE3435" w:rsidRPr="0059582E">
        <w:rPr>
          <w:b/>
          <w:sz w:val="23"/>
          <w:szCs w:val="23"/>
          <w:vertAlign w:val="superscript"/>
        </w:rPr>
        <w:t>5</w:t>
      </w:r>
      <w:r w:rsidRPr="0059582E">
        <w:t xml:space="preserve"> </w:t>
      </w:r>
      <w:r w:rsidRPr="0059582E">
        <w:rPr>
          <w:snapToGrid w:val="0"/>
          <w:sz w:val="23"/>
          <w:szCs w:val="23"/>
        </w:rPr>
        <w:t>jestem(śmy) małym przedsiębiorstwem</w:t>
      </w:r>
    </w:p>
    <w:p w14:paraId="4A045057" w14:textId="537B8961" w:rsidR="00C73F09" w:rsidRPr="0059582E" w:rsidRDefault="00C73F09" w:rsidP="00C73F0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59582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9582E">
        <w:rPr>
          <w:b/>
          <w:sz w:val="23"/>
          <w:szCs w:val="23"/>
        </w:rPr>
        <w:instrText xml:space="preserve"> FORMCHECKBOX </w:instrText>
      </w:r>
      <w:r w:rsidR="007A42DA">
        <w:rPr>
          <w:b/>
          <w:sz w:val="23"/>
          <w:szCs w:val="23"/>
        </w:rPr>
      </w:r>
      <w:r w:rsidR="007A42DA">
        <w:rPr>
          <w:b/>
          <w:sz w:val="23"/>
          <w:szCs w:val="23"/>
        </w:rPr>
        <w:fldChar w:fldCharType="separate"/>
      </w:r>
      <w:r w:rsidRPr="0059582E">
        <w:rPr>
          <w:b/>
          <w:sz w:val="23"/>
          <w:szCs w:val="23"/>
        </w:rPr>
        <w:fldChar w:fldCharType="end"/>
      </w:r>
      <w:r w:rsidR="00EE3435" w:rsidRPr="0059582E">
        <w:rPr>
          <w:b/>
          <w:sz w:val="23"/>
          <w:szCs w:val="23"/>
          <w:vertAlign w:val="superscript"/>
        </w:rPr>
        <w:t>5</w:t>
      </w:r>
      <w:r w:rsidRPr="0059582E">
        <w:t xml:space="preserve"> </w:t>
      </w:r>
      <w:r w:rsidRPr="0059582E">
        <w:rPr>
          <w:snapToGrid w:val="0"/>
          <w:sz w:val="23"/>
          <w:szCs w:val="23"/>
        </w:rPr>
        <w:t>jestem(śmy) średnim przedsiębiorstwem</w:t>
      </w:r>
    </w:p>
    <w:p w14:paraId="228B01D5" w14:textId="7B14E1BA" w:rsidR="00C73F09" w:rsidRPr="0059582E" w:rsidRDefault="00C73F09" w:rsidP="00C73F0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59582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9582E">
        <w:rPr>
          <w:b/>
          <w:sz w:val="23"/>
          <w:szCs w:val="23"/>
        </w:rPr>
        <w:instrText xml:space="preserve"> FORMCHECKBOX </w:instrText>
      </w:r>
      <w:r w:rsidR="007A42DA">
        <w:rPr>
          <w:b/>
          <w:sz w:val="23"/>
          <w:szCs w:val="23"/>
        </w:rPr>
      </w:r>
      <w:r w:rsidR="007A42DA">
        <w:rPr>
          <w:b/>
          <w:sz w:val="23"/>
          <w:szCs w:val="23"/>
        </w:rPr>
        <w:fldChar w:fldCharType="separate"/>
      </w:r>
      <w:r w:rsidRPr="0059582E">
        <w:rPr>
          <w:b/>
          <w:sz w:val="23"/>
          <w:szCs w:val="23"/>
        </w:rPr>
        <w:fldChar w:fldCharType="end"/>
      </w:r>
      <w:r w:rsidR="00EE3435" w:rsidRPr="0059582E">
        <w:rPr>
          <w:b/>
          <w:sz w:val="23"/>
          <w:szCs w:val="23"/>
          <w:vertAlign w:val="superscript"/>
        </w:rPr>
        <w:t>5</w:t>
      </w:r>
      <w:r w:rsidRPr="0059582E">
        <w:t xml:space="preserve"> </w:t>
      </w:r>
      <w:r w:rsidRPr="0059582E">
        <w:rPr>
          <w:snapToGrid w:val="0"/>
          <w:sz w:val="23"/>
          <w:szCs w:val="23"/>
        </w:rPr>
        <w:t>jestem(śmy) jednoosobową działalnością gospodarczą</w:t>
      </w:r>
    </w:p>
    <w:p w14:paraId="49D21541" w14:textId="784E5646" w:rsidR="00C73F09" w:rsidRPr="0059582E" w:rsidRDefault="00C73F09" w:rsidP="00C73F0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59582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9582E">
        <w:rPr>
          <w:b/>
          <w:sz w:val="23"/>
          <w:szCs w:val="23"/>
        </w:rPr>
        <w:instrText xml:space="preserve"> FORMCHECKBOX </w:instrText>
      </w:r>
      <w:r w:rsidR="007A42DA">
        <w:rPr>
          <w:b/>
          <w:sz w:val="23"/>
          <w:szCs w:val="23"/>
        </w:rPr>
      </w:r>
      <w:r w:rsidR="007A42DA">
        <w:rPr>
          <w:b/>
          <w:sz w:val="23"/>
          <w:szCs w:val="23"/>
        </w:rPr>
        <w:fldChar w:fldCharType="separate"/>
      </w:r>
      <w:r w:rsidRPr="0059582E">
        <w:rPr>
          <w:b/>
          <w:sz w:val="23"/>
          <w:szCs w:val="23"/>
        </w:rPr>
        <w:fldChar w:fldCharType="end"/>
      </w:r>
      <w:r w:rsidR="00EE3435" w:rsidRPr="0059582E">
        <w:rPr>
          <w:b/>
          <w:sz w:val="23"/>
          <w:szCs w:val="23"/>
          <w:vertAlign w:val="superscript"/>
        </w:rPr>
        <w:t>5</w:t>
      </w:r>
      <w:r w:rsidRPr="0059582E">
        <w:t xml:space="preserve"> </w:t>
      </w:r>
      <w:r w:rsidRPr="0059582E">
        <w:rPr>
          <w:snapToGrid w:val="0"/>
          <w:sz w:val="23"/>
          <w:szCs w:val="23"/>
        </w:rPr>
        <w:t>jestem(śmy) osobą fizyczną nieprowadzącą działalności gospodarczej</w:t>
      </w:r>
    </w:p>
    <w:p w14:paraId="1B864664" w14:textId="649143B7" w:rsidR="00C73F09" w:rsidRDefault="00C73F09" w:rsidP="00C73F09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59582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9582E">
        <w:rPr>
          <w:b/>
          <w:sz w:val="23"/>
          <w:szCs w:val="23"/>
        </w:rPr>
        <w:instrText xml:space="preserve"> FORMCHECKBOX </w:instrText>
      </w:r>
      <w:r w:rsidR="007A42DA">
        <w:rPr>
          <w:b/>
          <w:sz w:val="23"/>
          <w:szCs w:val="23"/>
        </w:rPr>
      </w:r>
      <w:r w:rsidR="007A42DA">
        <w:rPr>
          <w:b/>
          <w:sz w:val="23"/>
          <w:szCs w:val="23"/>
        </w:rPr>
        <w:fldChar w:fldCharType="separate"/>
      </w:r>
      <w:r w:rsidRPr="0059582E">
        <w:rPr>
          <w:b/>
          <w:sz w:val="23"/>
          <w:szCs w:val="23"/>
        </w:rPr>
        <w:fldChar w:fldCharType="end"/>
      </w:r>
      <w:r w:rsidR="00EE3435" w:rsidRPr="0059582E">
        <w:rPr>
          <w:b/>
          <w:sz w:val="23"/>
          <w:szCs w:val="23"/>
          <w:vertAlign w:val="superscript"/>
        </w:rPr>
        <w:t>5</w:t>
      </w:r>
      <w:r w:rsidRPr="0059582E">
        <w:t xml:space="preserve"> </w:t>
      </w:r>
      <w:r w:rsidRPr="0059582E">
        <w:rPr>
          <w:snapToGrid w:val="0"/>
          <w:sz w:val="23"/>
          <w:szCs w:val="23"/>
        </w:rPr>
        <w:t>jestem(śmy) innym rodzajem</w:t>
      </w:r>
    </w:p>
    <w:p w14:paraId="094733C3" w14:textId="77777777" w:rsidR="00C73F09" w:rsidRDefault="00C73F09" w:rsidP="00C73F09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14:paraId="0B99739E" w14:textId="77777777" w:rsidR="00C73F09" w:rsidRPr="006C35BD" w:rsidRDefault="00C73F09" w:rsidP="00780FA4">
      <w:pPr>
        <w:widowControl w:val="0"/>
        <w:numPr>
          <w:ilvl w:val="0"/>
          <w:numId w:val="117"/>
        </w:numPr>
        <w:suppressAutoHyphens/>
        <w:autoSpaceDE w:val="0"/>
        <w:spacing w:line="276" w:lineRule="auto"/>
        <w:ind w:left="425" w:hanging="425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18F53B95" w14:textId="77777777" w:rsidR="00C73F09" w:rsidRPr="006C35BD" w:rsidRDefault="00C73F09" w:rsidP="00000E58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12FB8C0A" w14:textId="77777777" w:rsidR="00C73F09" w:rsidRPr="006C35BD" w:rsidRDefault="00C73F09" w:rsidP="00000E58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573804FE" w14:textId="77777777" w:rsidR="00C73F09" w:rsidRPr="006C35BD" w:rsidRDefault="00C73F09" w:rsidP="00000E58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1B24684E" w14:textId="77777777" w:rsidR="00C73F09" w:rsidRDefault="00C73F09" w:rsidP="00000E58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5EC23E9E" w14:textId="77777777" w:rsidR="00C73F09" w:rsidRDefault="00C73F09" w:rsidP="00000E58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5CE91BC6" w14:textId="77777777" w:rsidR="00C73F09" w:rsidRDefault="00C73F09" w:rsidP="00C73F09">
      <w:pPr>
        <w:spacing w:line="276" w:lineRule="auto"/>
        <w:rPr>
          <w:sz w:val="16"/>
          <w:szCs w:val="16"/>
          <w:u w:val="single"/>
        </w:rPr>
      </w:pPr>
    </w:p>
    <w:p w14:paraId="0FE18ED4" w14:textId="77777777" w:rsidR="00A5720C" w:rsidRPr="00C07FA4" w:rsidRDefault="00A5720C" w:rsidP="00A5720C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5B310C8B" w14:textId="77777777" w:rsidR="00A5720C" w:rsidRPr="00C07FA4" w:rsidRDefault="00A5720C" w:rsidP="00A5720C">
      <w:pPr>
        <w:numPr>
          <w:ilvl w:val="0"/>
          <w:numId w:val="141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6327DEA5" w14:textId="77777777" w:rsidR="00263E45" w:rsidRDefault="00263E45" w:rsidP="00263E4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78B689BA" w14:textId="77777777" w:rsidR="00263E45" w:rsidRDefault="00263E45" w:rsidP="00263E4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0DCEA6A6" w14:textId="77777777" w:rsidR="00263E45" w:rsidRDefault="00263E45" w:rsidP="00263E4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BDBEE5E" w14:textId="77777777" w:rsidR="00263E45" w:rsidRDefault="00263E45" w:rsidP="00263E4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F54719A" w14:textId="77777777" w:rsidR="00263E45" w:rsidRDefault="00263E45" w:rsidP="00263E4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543061A8" w14:textId="77777777" w:rsidR="00CC0607" w:rsidRDefault="00CC0607" w:rsidP="00263E4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  <w:sectPr w:rsidR="00CC0607" w:rsidSect="00FF6DFD">
          <w:footerReference w:type="even" r:id="rId11"/>
          <w:footerReference w:type="default" r:id="rId12"/>
          <w:footerReference w:type="first" r:id="rId13"/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865" w:gutter="0"/>
          <w:cols w:space="708"/>
          <w:docGrid w:linePitch="360"/>
        </w:sectPr>
      </w:pPr>
    </w:p>
    <w:p w14:paraId="3BC98692" w14:textId="5ED13AA9" w:rsidR="00263E45" w:rsidRPr="006C35BD" w:rsidRDefault="00263E45" w:rsidP="00263E45">
      <w:pPr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lastRenderedPageBreak/>
        <w:t>Załącznik nr 2b do S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D3C70F9" w14:textId="77777777" w:rsidR="00263E45" w:rsidRPr="006C35BD" w:rsidRDefault="00263E45" w:rsidP="00263E45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>
        <w:rPr>
          <w:b/>
          <w:bCs/>
          <w:i/>
          <w:iCs/>
          <w:color w:val="000000" w:themeColor="text1"/>
          <w:sz w:val="23"/>
          <w:szCs w:val="23"/>
        </w:rPr>
        <w:t>b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do Umowy </w:t>
      </w:r>
      <w:r>
        <w:rPr>
          <w:b/>
          <w:bCs/>
          <w:i/>
          <w:iCs/>
          <w:color w:val="000000" w:themeColor="text1"/>
          <w:sz w:val="23"/>
          <w:szCs w:val="23"/>
        </w:rPr>
        <w:t>nr ………/2023 z dnia ………… 2023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>r.)</w:t>
      </w:r>
    </w:p>
    <w:p w14:paraId="52C6C371" w14:textId="77777777" w:rsidR="00263E45" w:rsidRPr="00BF7DC5" w:rsidRDefault="00263E45" w:rsidP="00263E4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2E44AEBA" w14:textId="77777777" w:rsidR="00263E45" w:rsidRPr="006C35BD" w:rsidRDefault="00263E45" w:rsidP="00263E4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1BEFE5E5" w14:textId="193717A2" w:rsidR="00263E45" w:rsidRPr="0059582E" w:rsidRDefault="00A5720C" w:rsidP="00263E45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59582E">
        <w:rPr>
          <w:b/>
          <w:bCs/>
          <w:color w:val="000000" w:themeColor="text1"/>
          <w:sz w:val="23"/>
          <w:szCs w:val="23"/>
        </w:rPr>
        <w:t>n</w:t>
      </w:r>
      <w:r w:rsidR="00263E45" w:rsidRPr="0059582E">
        <w:rPr>
          <w:b/>
          <w:bCs/>
          <w:color w:val="000000" w:themeColor="text1"/>
          <w:sz w:val="23"/>
          <w:szCs w:val="23"/>
        </w:rPr>
        <w:t>a</w:t>
      </w:r>
      <w:r w:rsidRPr="0059582E">
        <w:rPr>
          <w:b/>
          <w:bCs/>
          <w:color w:val="000000" w:themeColor="text1"/>
          <w:sz w:val="23"/>
          <w:szCs w:val="23"/>
        </w:rPr>
        <w:t>:</w:t>
      </w:r>
      <w:r w:rsidR="00263E45" w:rsidRPr="0059582E">
        <w:rPr>
          <w:b/>
          <w:bCs/>
          <w:color w:val="000000" w:themeColor="text1"/>
          <w:sz w:val="23"/>
          <w:szCs w:val="23"/>
        </w:rPr>
        <w:t xml:space="preserve"> </w:t>
      </w:r>
    </w:p>
    <w:p w14:paraId="5D53513D" w14:textId="77777777" w:rsidR="00263E45" w:rsidRPr="00C4497F" w:rsidRDefault="00263E45" w:rsidP="00263E45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  <w:r>
        <w:rPr>
          <w:b/>
          <w:bCs/>
          <w:iCs/>
          <w:color w:val="000000" w:themeColor="text1"/>
          <w:sz w:val="23"/>
          <w:szCs w:val="23"/>
        </w:rPr>
        <w:t>Usługę</w:t>
      </w:r>
      <w:r w:rsidRPr="00C4497F">
        <w:rPr>
          <w:b/>
          <w:bCs/>
          <w:iCs/>
          <w:color w:val="000000" w:themeColor="text1"/>
          <w:sz w:val="23"/>
          <w:szCs w:val="23"/>
        </w:rPr>
        <w:t xml:space="preserve"> sprzątania obiektów użytkowanych przez Zakład Emerytalno-Rentowy MSWiA </w:t>
      </w:r>
      <w:r>
        <w:rPr>
          <w:b/>
          <w:bCs/>
          <w:iCs/>
          <w:color w:val="000000" w:themeColor="text1"/>
          <w:sz w:val="23"/>
          <w:szCs w:val="23"/>
        </w:rPr>
        <w:t xml:space="preserve">                          </w:t>
      </w:r>
      <w:r w:rsidRPr="00C4497F">
        <w:rPr>
          <w:b/>
          <w:bCs/>
          <w:iCs/>
          <w:color w:val="000000" w:themeColor="text1"/>
          <w:sz w:val="23"/>
          <w:szCs w:val="23"/>
        </w:rPr>
        <w:t>z podziałem na 3 części</w:t>
      </w:r>
      <w:r>
        <w:rPr>
          <w:b/>
          <w:bCs/>
          <w:iCs/>
          <w:color w:val="000000" w:themeColor="text1"/>
          <w:sz w:val="23"/>
          <w:szCs w:val="23"/>
        </w:rPr>
        <w:t>:</w:t>
      </w:r>
    </w:p>
    <w:p w14:paraId="60608333" w14:textId="77777777" w:rsidR="00263E45" w:rsidRDefault="00263E45" w:rsidP="00263E45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</w:p>
    <w:p w14:paraId="719626E6" w14:textId="77777777" w:rsidR="00263E45" w:rsidRPr="00BF7DC5" w:rsidRDefault="00263E45" w:rsidP="00263E45">
      <w:pPr>
        <w:spacing w:line="276" w:lineRule="auto"/>
        <w:jc w:val="center"/>
        <w:rPr>
          <w:b/>
          <w:bCs/>
          <w:color w:val="000000" w:themeColor="text1"/>
          <w:sz w:val="6"/>
          <w:szCs w:val="6"/>
        </w:rPr>
      </w:pPr>
      <w:r>
        <w:rPr>
          <w:b/>
          <w:bCs/>
          <w:iCs/>
          <w:color w:val="000000" w:themeColor="text1"/>
          <w:sz w:val="23"/>
          <w:szCs w:val="23"/>
        </w:rPr>
        <w:t xml:space="preserve">Część 2 - </w:t>
      </w:r>
      <w:r w:rsidRPr="00832EF3">
        <w:rPr>
          <w:b/>
          <w:bCs/>
          <w:iCs/>
          <w:color w:val="000000" w:themeColor="text1"/>
          <w:sz w:val="23"/>
          <w:szCs w:val="23"/>
        </w:rPr>
        <w:t xml:space="preserve">Świadczenie usług sprzątania pomieszczeń użytkowanych przez </w:t>
      </w:r>
      <w:r>
        <w:rPr>
          <w:b/>
          <w:bCs/>
          <w:iCs/>
          <w:color w:val="000000" w:themeColor="text1"/>
          <w:sz w:val="23"/>
          <w:szCs w:val="23"/>
        </w:rPr>
        <w:t>Zakład Emerytalno-Rentowy MSWiA</w:t>
      </w:r>
      <w:r w:rsidRPr="00832EF3">
        <w:rPr>
          <w:b/>
          <w:bCs/>
          <w:iCs/>
          <w:color w:val="000000" w:themeColor="text1"/>
          <w:sz w:val="23"/>
          <w:szCs w:val="23"/>
        </w:rPr>
        <w:t xml:space="preserve"> w budynku zlokalizowanym w Warszawie przy ul. P</w:t>
      </w:r>
      <w:r>
        <w:rPr>
          <w:b/>
          <w:bCs/>
          <w:iCs/>
          <w:color w:val="000000" w:themeColor="text1"/>
          <w:sz w:val="23"/>
          <w:szCs w:val="23"/>
        </w:rPr>
        <w:t>awińskiego</w:t>
      </w:r>
      <w:r w:rsidRPr="00832EF3">
        <w:rPr>
          <w:b/>
          <w:bCs/>
          <w:iCs/>
          <w:color w:val="000000" w:themeColor="text1"/>
          <w:sz w:val="23"/>
          <w:szCs w:val="23"/>
        </w:rPr>
        <w:t xml:space="preserve"> 17</w:t>
      </w:r>
      <w:r>
        <w:rPr>
          <w:b/>
          <w:bCs/>
          <w:iCs/>
          <w:color w:val="000000" w:themeColor="text1"/>
          <w:sz w:val="23"/>
          <w:szCs w:val="23"/>
        </w:rPr>
        <w:t>/21</w:t>
      </w:r>
    </w:p>
    <w:p w14:paraId="285F2A8F" w14:textId="77777777" w:rsidR="00263E45" w:rsidRPr="006C35BD" w:rsidRDefault="00263E45" w:rsidP="00263E45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65F08417" w14:textId="6BA28077" w:rsidR="00263E45" w:rsidRPr="006C35BD" w:rsidRDefault="00263E45" w:rsidP="00263E45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</w:t>
      </w:r>
      <w:r w:rsidRPr="0025427F">
        <w:rPr>
          <w:b/>
          <w:snapToGrid w:val="0"/>
          <w:color w:val="000000" w:themeColor="text1"/>
          <w:sz w:val="23"/>
          <w:szCs w:val="23"/>
          <w:lang w:eastAsia="zh-CN"/>
        </w:rPr>
        <w:t>ZP</w:t>
      </w:r>
      <w:r w:rsidR="00F63952" w:rsidRPr="0025427F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F63952">
        <w:rPr>
          <w:b/>
          <w:snapToGrid w:val="0"/>
          <w:color w:val="000000" w:themeColor="text1"/>
          <w:sz w:val="23"/>
          <w:szCs w:val="23"/>
          <w:lang w:eastAsia="zh-CN"/>
        </w:rPr>
        <w:t>4</w:t>
      </w:r>
      <w:r w:rsidR="00F63952" w:rsidRPr="0025427F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25427F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>
        <w:rPr>
          <w:b/>
          <w:snapToGrid w:val="0"/>
          <w:color w:val="000000" w:themeColor="text1"/>
          <w:sz w:val="23"/>
          <w:szCs w:val="23"/>
          <w:lang w:eastAsia="zh-CN"/>
        </w:rPr>
        <w:t>3</w:t>
      </w:r>
    </w:p>
    <w:p w14:paraId="570865E2" w14:textId="77777777" w:rsidR="00263E45" w:rsidRPr="006C35BD" w:rsidRDefault="00263E45" w:rsidP="00263E45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263E45" w:rsidRPr="006C35BD" w14:paraId="67897AD1" w14:textId="77777777" w:rsidTr="00EC7EE0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6EC8" w14:textId="77777777" w:rsidR="00263E45" w:rsidRPr="006C35BD" w:rsidRDefault="00263E45" w:rsidP="00EC7EE0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4E5BED22" w14:textId="77777777" w:rsidR="00263E45" w:rsidRPr="006C35BD" w:rsidRDefault="00263E45" w:rsidP="00EC7EE0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37A52292" w14:textId="77777777" w:rsidR="00263E45" w:rsidRPr="006C35BD" w:rsidRDefault="00263E45" w:rsidP="00EC7EE0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552C001F" w14:textId="77777777" w:rsidR="00263E45" w:rsidRPr="006C35BD" w:rsidRDefault="00263E45" w:rsidP="00EC7EE0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140D913D" w14:textId="77777777" w:rsidR="00263E45" w:rsidRPr="006C35BD" w:rsidRDefault="00263E45" w:rsidP="00EC7EE0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2039A3D5" w14:textId="77777777" w:rsidR="00263E45" w:rsidRPr="006C35BD" w:rsidRDefault="00263E45" w:rsidP="00263E45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5E4ED82D" w14:textId="77777777" w:rsidR="00263E45" w:rsidRPr="006C35BD" w:rsidRDefault="00263E45" w:rsidP="00263E45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263E45" w:rsidRPr="006C35BD" w14:paraId="551617EE" w14:textId="77777777" w:rsidTr="00EC7EE0">
        <w:trPr>
          <w:trHeight w:val="698"/>
        </w:trPr>
        <w:tc>
          <w:tcPr>
            <w:tcW w:w="4928" w:type="dxa"/>
            <w:shd w:val="clear" w:color="auto" w:fill="D9D9D9"/>
          </w:tcPr>
          <w:p w14:paraId="11C82039" w14:textId="77777777" w:rsidR="00263E45" w:rsidRPr="006C35BD" w:rsidRDefault="00263E45" w:rsidP="00EC7EE0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4588F76F" w14:textId="77777777" w:rsidR="00263E45" w:rsidRPr="006C35BD" w:rsidRDefault="00263E45" w:rsidP="00EC7EE0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289372A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263E45" w:rsidRPr="006C35BD" w14:paraId="01CC3DFE" w14:textId="77777777" w:rsidTr="00EC7EE0">
        <w:trPr>
          <w:trHeight w:val="474"/>
        </w:trPr>
        <w:tc>
          <w:tcPr>
            <w:tcW w:w="4928" w:type="dxa"/>
            <w:shd w:val="clear" w:color="auto" w:fill="D9D9D9"/>
          </w:tcPr>
          <w:p w14:paraId="4BA0DEDA" w14:textId="77777777" w:rsidR="00263E45" w:rsidRPr="006C35BD" w:rsidRDefault="00263E45" w:rsidP="00EC7EE0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75921F6B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263E45" w:rsidRPr="006C35BD" w14:paraId="147E2ABF" w14:textId="77777777" w:rsidTr="00EC7EE0">
        <w:tc>
          <w:tcPr>
            <w:tcW w:w="4928" w:type="dxa"/>
            <w:shd w:val="clear" w:color="auto" w:fill="D9D9D9"/>
          </w:tcPr>
          <w:p w14:paraId="1372DEF7" w14:textId="77777777" w:rsidR="00263E45" w:rsidRPr="006C35BD" w:rsidRDefault="00263E45" w:rsidP="00EC7EE0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38E06B39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263E45" w:rsidRPr="006C35BD" w14:paraId="68CACB94" w14:textId="77777777" w:rsidTr="00EC7EE0">
        <w:trPr>
          <w:trHeight w:val="630"/>
        </w:trPr>
        <w:tc>
          <w:tcPr>
            <w:tcW w:w="4928" w:type="dxa"/>
            <w:shd w:val="clear" w:color="auto" w:fill="D9D9D9"/>
          </w:tcPr>
          <w:p w14:paraId="473AAE57" w14:textId="77777777" w:rsidR="00263E45" w:rsidRPr="006C35BD" w:rsidRDefault="00263E45" w:rsidP="00EC7EE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313F07FD" w14:textId="77777777" w:rsidR="00263E45" w:rsidRPr="006C35BD" w:rsidRDefault="00263E45" w:rsidP="00EC7EE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5A223A38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6E2050DB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6F0EDDE" w14:textId="77777777" w:rsidR="00263E45" w:rsidRPr="006C35BD" w:rsidRDefault="00263E45" w:rsidP="00263E45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23E23637" w14:textId="77777777" w:rsidR="00263E45" w:rsidRPr="006C35BD" w:rsidRDefault="00263E45" w:rsidP="00263E45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3846AA48" w14:textId="77777777" w:rsidR="00263E45" w:rsidRPr="00BF7DC5" w:rsidRDefault="00263E45" w:rsidP="00263E45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9FF5EE1" w14:textId="77777777" w:rsidR="00263E45" w:rsidRPr="006C35BD" w:rsidRDefault="00263E45" w:rsidP="00263E45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24E7A599" w14:textId="77777777" w:rsidR="00263E45" w:rsidRPr="006C35BD" w:rsidRDefault="00263E45" w:rsidP="00263E45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65C89979" w14:textId="77777777" w:rsidR="00263E45" w:rsidRPr="006C35BD" w:rsidRDefault="00263E45" w:rsidP="00263E45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5BB4AE51" w14:textId="77777777" w:rsidR="00263E45" w:rsidRPr="006C35BD" w:rsidRDefault="00263E45" w:rsidP="00263E45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E0156A">
        <w:rPr>
          <w:b/>
          <w:color w:val="000000" w:themeColor="text1"/>
          <w:sz w:val="23"/>
          <w:szCs w:val="23"/>
        </w:rPr>
        <w:t>Pawińskiego 17/21, 02-106 Warszawa</w:t>
      </w:r>
    </w:p>
    <w:p w14:paraId="3D9040D4" w14:textId="77777777" w:rsidR="00263E45" w:rsidRPr="006C35BD" w:rsidRDefault="00263E45" w:rsidP="00263E45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6213D1F7" w14:textId="1A56E5C8" w:rsidR="00263E45" w:rsidRPr="00FC1256" w:rsidRDefault="00263E45" w:rsidP="00780FA4">
      <w:pPr>
        <w:keepNext/>
        <w:numPr>
          <w:ilvl w:val="0"/>
          <w:numId w:val="101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A5720C" w:rsidRPr="00C07FA4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="00A5720C" w:rsidRPr="00C07FA4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oferuję(emy)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2D6ADF7A" w14:textId="77777777" w:rsidR="00263E45" w:rsidRPr="00BF7DC5" w:rsidRDefault="00263E45" w:rsidP="00263E45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780C10A0" w14:textId="77777777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01E6CB01" w14:textId="77777777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0E06A907" w14:textId="77777777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308F25D9" w14:textId="12B9FB68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7EABB811" w14:textId="77777777" w:rsidR="00263E45" w:rsidRPr="00BF7DC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1CC153E5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3FBC4B70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35A6D9F6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5D0476C6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0F4D83EB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2BCA76C2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113AC6A6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16E37D70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304FEED5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058A1D40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1E90D8C0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35D7EF94" w14:textId="77777777" w:rsidR="00263E45" w:rsidRPr="007B14D9" w:rsidRDefault="00263E45" w:rsidP="00263E45">
      <w:pPr>
        <w:spacing w:line="300" w:lineRule="auto"/>
        <w:jc w:val="both"/>
        <w:rPr>
          <w:b/>
          <w:sz w:val="23"/>
          <w:szCs w:val="23"/>
        </w:rPr>
      </w:pPr>
      <w:r w:rsidRPr="004B4F20">
        <w:rPr>
          <w:b/>
          <w:sz w:val="23"/>
          <w:szCs w:val="23"/>
          <w:u w:val="single"/>
        </w:rPr>
        <w:lastRenderedPageBreak/>
        <w:t>Tabela nr 1.</w:t>
      </w:r>
      <w:r w:rsidRPr="007B14D9">
        <w:rPr>
          <w:b/>
          <w:sz w:val="23"/>
          <w:szCs w:val="23"/>
        </w:rPr>
        <w:t xml:space="preserve"> </w:t>
      </w:r>
    </w:p>
    <w:tbl>
      <w:tblPr>
        <w:tblW w:w="9892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2410"/>
        <w:gridCol w:w="1134"/>
        <w:gridCol w:w="1134"/>
        <w:gridCol w:w="1134"/>
        <w:gridCol w:w="1275"/>
        <w:gridCol w:w="1276"/>
        <w:gridCol w:w="1134"/>
      </w:tblGrid>
      <w:tr w:rsidR="00263E45" w:rsidRPr="004565E6" w14:paraId="0F50D290" w14:textId="77777777" w:rsidTr="00EC7EE0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AB66FA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9A2963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328705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Maksymalna ilość usług do wykonania </w:t>
            </w: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w miesiącach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28C4E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miesiąc netto </w:t>
            </w: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</w: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5CBC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5E5B6E50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A3E0FB" w14:textId="77777777" w:rsidR="00263E45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miesiąc </w:t>
            </w: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t>brutto</w:t>
            </w:r>
            <w:r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</w: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 (w zł)*</w:t>
            </w:r>
          </w:p>
          <w:p w14:paraId="4DFAE8EE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(kol.4+</w:t>
            </w:r>
            <w:r w:rsidRPr="0050449D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 kol. 5)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D418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14:paraId="3FC36A32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(kol.3 x kol.4</w:t>
            </w:r>
            <w:r w:rsidRPr="004565E6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46CDD2F6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6122F631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4565E6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14:paraId="154B92F1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(kol.3 x</w:t>
            </w:r>
            <w:r w:rsidRPr="004565E6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 kol.</w:t>
            </w:r>
            <w:r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  <w:r w:rsidRPr="004565E6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)</w:t>
            </w:r>
          </w:p>
        </w:tc>
      </w:tr>
      <w:tr w:rsidR="00263E45" w:rsidRPr="004565E6" w14:paraId="5C937047" w14:textId="77777777" w:rsidTr="00EC7EE0">
        <w:trPr>
          <w:tblHeader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2AAA9BD5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8F2B9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ind w:right="-64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F493D3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7DFCA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35EE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EB45D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49E0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50449D">
              <w:rPr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0CC0D40B" w14:textId="77777777" w:rsidR="00263E45" w:rsidRPr="0050449D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</w:tr>
      <w:tr w:rsidR="00263E45" w:rsidRPr="004565E6" w14:paraId="24FEC102" w14:textId="77777777" w:rsidTr="00EC7EE0">
        <w:trPr>
          <w:trHeight w:val="1419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1F473C2C" w14:textId="77777777" w:rsidR="00263E45" w:rsidRPr="004565E6" w:rsidRDefault="00263E45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4565E6">
              <w:rPr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239DC" w14:textId="3764FD3F" w:rsidR="00263E45" w:rsidRPr="0050449D" w:rsidRDefault="00263E45" w:rsidP="00EC7EE0">
            <w:pPr>
              <w:suppressAutoHyphens/>
              <w:autoSpaceDE w:val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116657">
              <w:rPr>
                <w:bCs/>
                <w:iCs/>
                <w:color w:val="000000" w:themeColor="text1"/>
                <w:sz w:val="20"/>
                <w:szCs w:val="20"/>
                <w:lang w:eastAsia="zh-CN"/>
              </w:rPr>
              <w:t>Świadczenie usług sprzątania pomieszczeń użytkowanych przez Zakład Emerytalno-Rentowy MSWiA w budynku zlokalizowanym w Warszawie przy ul. Pawińskiego 17/21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2771A" w14:textId="1176CF76" w:rsidR="00263E45" w:rsidRPr="004565E6" w:rsidRDefault="004A02DD" w:rsidP="00EC7EE0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FF38B" w14:textId="77777777" w:rsidR="00263E45" w:rsidRPr="008F25BF" w:rsidRDefault="00263E45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DFD5" w14:textId="77777777" w:rsidR="00263E45" w:rsidRPr="004565E6" w:rsidRDefault="00263E45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DBB08" w14:textId="77777777" w:rsidR="00263E45" w:rsidRPr="004565E6" w:rsidRDefault="00263E45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F4C8" w14:textId="77777777" w:rsidR="00263E45" w:rsidRPr="008F25BF" w:rsidRDefault="00263E45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A074C17" w14:textId="77777777" w:rsidR="00263E45" w:rsidRPr="008F25BF" w:rsidRDefault="00263E45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263E45" w:rsidRPr="004565E6" w14:paraId="2883FF89" w14:textId="77777777" w:rsidTr="00EC7EE0">
        <w:trPr>
          <w:trHeight w:val="564"/>
        </w:trPr>
        <w:tc>
          <w:tcPr>
            <w:tcW w:w="7482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5C3F3B79" w14:textId="77777777" w:rsidR="00263E45" w:rsidRPr="004565E6" w:rsidRDefault="00263E45" w:rsidP="00EC7EE0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OFERTY NETTO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0D97152" w14:textId="77777777" w:rsidR="00263E45" w:rsidRPr="004565E6" w:rsidRDefault="00263E45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30DCFA88" w14:textId="77777777" w:rsidR="00263E45" w:rsidRPr="004565E6" w:rsidRDefault="00263E45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63E45" w:rsidRPr="006C35BD" w14:paraId="6DB2DEFA" w14:textId="77777777" w:rsidTr="00EC7EE0">
        <w:trPr>
          <w:trHeight w:val="558"/>
        </w:trPr>
        <w:tc>
          <w:tcPr>
            <w:tcW w:w="8758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6AEEFEB9" w14:textId="77777777" w:rsidR="00263E45" w:rsidRPr="004565E6" w:rsidRDefault="00263E45" w:rsidP="00EC7EE0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OFERTY BRUTTO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6DAF007E" w14:textId="77777777" w:rsidR="00263E45" w:rsidRPr="00FC1256" w:rsidRDefault="00263E45" w:rsidP="00EC7EE0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565E6">
              <w:rPr>
                <w:b/>
                <w:color w:val="000000" w:themeColor="text1"/>
                <w:sz w:val="20"/>
                <w:szCs w:val="20"/>
                <w:lang w:eastAsia="ar-SA"/>
              </w:rPr>
              <w:t>…………</w:t>
            </w:r>
          </w:p>
        </w:tc>
      </w:tr>
    </w:tbl>
    <w:p w14:paraId="02210ABF" w14:textId="77777777" w:rsidR="00263E45" w:rsidRPr="004B4F20" w:rsidRDefault="00263E45" w:rsidP="00263E45">
      <w:pPr>
        <w:spacing w:line="276" w:lineRule="auto"/>
        <w:rPr>
          <w:b/>
          <w:color w:val="000000" w:themeColor="text1"/>
          <w:sz w:val="10"/>
          <w:szCs w:val="10"/>
        </w:rPr>
      </w:pPr>
    </w:p>
    <w:p w14:paraId="48A5E07B" w14:textId="77777777" w:rsidR="00263E45" w:rsidRPr="00382AEA" w:rsidRDefault="00263E45" w:rsidP="00263E45">
      <w:pPr>
        <w:spacing w:line="276" w:lineRule="auto"/>
        <w:rPr>
          <w:b/>
          <w:color w:val="000000" w:themeColor="text1"/>
          <w:sz w:val="17"/>
          <w:szCs w:val="17"/>
        </w:rPr>
      </w:pPr>
      <w:r w:rsidRPr="00382AEA">
        <w:rPr>
          <w:b/>
          <w:color w:val="000000" w:themeColor="text1"/>
          <w:sz w:val="17"/>
          <w:szCs w:val="17"/>
        </w:rPr>
        <w:t xml:space="preserve">Uwaga!  </w:t>
      </w:r>
    </w:p>
    <w:p w14:paraId="1EA1B723" w14:textId="69C98EC6" w:rsidR="00263E45" w:rsidRPr="00382AEA" w:rsidRDefault="00263E45" w:rsidP="00263E45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382AEA">
        <w:rPr>
          <w:b/>
          <w:bCs/>
          <w:iCs/>
          <w:color w:val="000000" w:themeColor="text1"/>
          <w:sz w:val="17"/>
          <w:szCs w:val="17"/>
        </w:rPr>
        <w:t>*</w:t>
      </w:r>
      <w:r w:rsidRPr="00382AEA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382AEA">
        <w:rPr>
          <w:b/>
          <w:bCs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 xml:space="preserve">zaokrąglając zgodnie </w:t>
      </w:r>
      <w:r>
        <w:rPr>
          <w:b/>
          <w:bCs/>
          <w:color w:val="000000" w:themeColor="text1"/>
          <w:sz w:val="17"/>
          <w:szCs w:val="17"/>
        </w:rPr>
        <w:t xml:space="preserve">z zasadami określonymi w </w:t>
      </w:r>
      <w:r w:rsidRPr="00044FCC">
        <w:rPr>
          <w:b/>
          <w:bCs/>
          <w:color w:val="000000" w:themeColor="text1"/>
          <w:sz w:val="17"/>
          <w:szCs w:val="17"/>
        </w:rPr>
        <w:t>pkt 9.</w:t>
      </w:r>
      <w:r w:rsidR="00044FCC" w:rsidRPr="00044FCC">
        <w:rPr>
          <w:b/>
          <w:bCs/>
          <w:color w:val="000000" w:themeColor="text1"/>
          <w:sz w:val="17"/>
          <w:szCs w:val="17"/>
        </w:rPr>
        <w:t>4</w:t>
      </w:r>
      <w:r w:rsidRPr="00044FCC">
        <w:rPr>
          <w:b/>
          <w:bCs/>
          <w:color w:val="000000" w:themeColor="text1"/>
          <w:sz w:val="17"/>
          <w:szCs w:val="17"/>
        </w:rPr>
        <w:t>. SWZ,</w:t>
      </w:r>
    </w:p>
    <w:p w14:paraId="3CFB8C23" w14:textId="77777777" w:rsidR="00263E45" w:rsidRPr="00382AEA" w:rsidRDefault="00263E45" w:rsidP="00263E4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193BED10" w14:textId="77777777" w:rsidR="00263E45" w:rsidRDefault="00263E45" w:rsidP="00263E4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382AEA">
        <w:rPr>
          <w:b/>
          <w:bCs/>
          <w:color w:val="000000" w:themeColor="text1"/>
          <w:sz w:val="17"/>
          <w:szCs w:val="17"/>
        </w:rPr>
        <w:br/>
        <w:t xml:space="preserve">z dnia 9 maja 2014 r. o informowaniu o cenach towarów i usług </w:t>
      </w:r>
      <w:r w:rsidRPr="00EF18E3">
        <w:rPr>
          <w:b/>
          <w:bCs/>
          <w:color w:val="000000" w:themeColor="text1"/>
          <w:sz w:val="17"/>
          <w:szCs w:val="17"/>
        </w:rPr>
        <w:t>(Dz. U. z 2023 r. poz. 168).</w:t>
      </w:r>
    </w:p>
    <w:p w14:paraId="1AA29E19" w14:textId="77777777" w:rsidR="00263E45" w:rsidRPr="006C35BD" w:rsidRDefault="00263E45" w:rsidP="0059582E">
      <w:pPr>
        <w:widowControl w:val="0"/>
        <w:numPr>
          <w:ilvl w:val="0"/>
          <w:numId w:val="102"/>
        </w:numPr>
        <w:spacing w:before="12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Doświadczenie osoby sprawującej nadzór nad osobami sprzątającymi (D)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6B97F7BA" w14:textId="77777777" w:rsidR="00263E45" w:rsidRDefault="00263E45" w:rsidP="00263E45">
      <w:pPr>
        <w:widowControl w:val="0"/>
        <w:spacing w:line="276" w:lineRule="auto"/>
        <w:ind w:left="426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Imię i nazwisko osoby wyznaczonej do sprawowania nadzoru nad osobami sprzątającymi: …………………………… . Oświadczam(amy), że doświadczenie osoby  sprawującej nadzór nad osobami sprzątającymi wynosi</w:t>
      </w:r>
      <w:r>
        <w:rPr>
          <w:color w:val="000000" w:themeColor="text1"/>
          <w:sz w:val="23"/>
          <w:szCs w:val="23"/>
        </w:rPr>
        <w:t xml:space="preserve"> …………..</w:t>
      </w:r>
      <w:r>
        <w:rPr>
          <w:rStyle w:val="Odwoanieprzypisudolnego"/>
          <w:color w:val="000000" w:themeColor="text1"/>
          <w:sz w:val="23"/>
          <w:szCs w:val="23"/>
        </w:rPr>
        <w:footnoteReference w:customMarkFollows="1" w:id="6"/>
        <w:t>1</w:t>
      </w:r>
      <w:r w:rsidRPr="006C35BD">
        <w:rPr>
          <w:color w:val="000000" w:themeColor="text1"/>
          <w:sz w:val="23"/>
          <w:szCs w:val="23"/>
        </w:rPr>
        <w:t xml:space="preserve">  </w:t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(3, 4 lub 5) lat.</w:t>
      </w:r>
    </w:p>
    <w:p w14:paraId="400781D2" w14:textId="77777777" w:rsidR="00263E45" w:rsidRPr="00D44FD0" w:rsidRDefault="00263E45" w:rsidP="00263E45">
      <w:pPr>
        <w:widowControl w:val="0"/>
        <w:spacing w:line="276" w:lineRule="auto"/>
        <w:ind w:left="426"/>
        <w:jc w:val="both"/>
        <w:rPr>
          <w:bCs/>
          <w:iCs/>
          <w:color w:val="000000" w:themeColor="text1"/>
          <w:sz w:val="10"/>
          <w:szCs w:val="10"/>
        </w:rPr>
      </w:pPr>
    </w:p>
    <w:p w14:paraId="7B0C3AD0" w14:textId="77777777" w:rsidR="00263E45" w:rsidRPr="00D44FD0" w:rsidRDefault="00263E45" w:rsidP="00263E45">
      <w:pPr>
        <w:autoSpaceDE w:val="0"/>
        <w:autoSpaceDN w:val="0"/>
        <w:spacing w:line="276" w:lineRule="auto"/>
        <w:ind w:left="426"/>
        <w:jc w:val="both"/>
        <w:rPr>
          <w:color w:val="000000"/>
          <w:sz w:val="18"/>
          <w:szCs w:val="18"/>
        </w:rPr>
      </w:pPr>
      <w:r w:rsidRPr="00D44FD0">
        <w:rPr>
          <w:color w:val="000000"/>
          <w:sz w:val="18"/>
          <w:szCs w:val="18"/>
        </w:rPr>
        <w:t xml:space="preserve">Maksymalną liczbę punktów w tym kryterium (tj. 20 pkt) otrzyma Wykonawca, który dysponuje i wyznaczy osobę do sprawowania nadzoru nad osobami sprzątającymi, posiadającą </w:t>
      </w:r>
      <w:r w:rsidRPr="00D44FD0">
        <w:rPr>
          <w:color w:val="000000"/>
          <w:sz w:val="18"/>
          <w:szCs w:val="18"/>
          <w:u w:val="single"/>
        </w:rPr>
        <w:t>5-letnie</w:t>
      </w:r>
      <w:r w:rsidRPr="00D44FD0">
        <w:rPr>
          <w:color w:val="000000"/>
          <w:sz w:val="18"/>
          <w:szCs w:val="18"/>
        </w:rPr>
        <w:t xml:space="preserve"> doświadczenie w zakresie: sprawowania nadzoru nad osobami sprzątającymi, przeprowadzania kontroli realizacji usług sprzątania, sprawowania nadzoru nad zaopatrzeniem </w:t>
      </w:r>
      <w:r>
        <w:rPr>
          <w:color w:val="000000"/>
          <w:sz w:val="18"/>
          <w:szCs w:val="18"/>
        </w:rPr>
        <w:t xml:space="preserve">                     </w:t>
      </w:r>
      <w:r w:rsidRPr="00D44FD0">
        <w:rPr>
          <w:color w:val="000000"/>
          <w:sz w:val="18"/>
          <w:szCs w:val="18"/>
        </w:rPr>
        <w:t xml:space="preserve">w środki czystości, sprzęt i wyposażenie oraz przeprowadzania kontroli sprawności urządzeń, używanych w ramach realizacji usług sprzątania. Jeżeli Wykonawca nie określi doświadczenia osoby sprawującej nadzór nad osobami sprzątającymi zgodnie </w:t>
      </w:r>
      <w:r>
        <w:rPr>
          <w:color w:val="000000"/>
          <w:sz w:val="18"/>
          <w:szCs w:val="18"/>
        </w:rPr>
        <w:t xml:space="preserve">    </w:t>
      </w:r>
      <w:r w:rsidRPr="00D44FD0">
        <w:rPr>
          <w:color w:val="000000"/>
          <w:sz w:val="18"/>
          <w:szCs w:val="18"/>
        </w:rPr>
        <w:t xml:space="preserve">z lit. a-c, </w:t>
      </w:r>
      <w:r w:rsidRPr="00D44FD0">
        <w:rPr>
          <w:color w:val="000000"/>
          <w:sz w:val="18"/>
          <w:szCs w:val="18"/>
          <w:u w:val="single"/>
        </w:rPr>
        <w:t>to jego oferta zostanie odrzucona na podstawie art. 226 ust. 1 pkt 5 ustawy Pzp.</w:t>
      </w:r>
      <w:r w:rsidRPr="00D44FD0">
        <w:rPr>
          <w:color w:val="000000"/>
          <w:sz w:val="18"/>
          <w:szCs w:val="18"/>
        </w:rPr>
        <w:t xml:space="preserve"> Wykonawca może dysponować osobą, wyznaczoną do sprawowania nadzoru nad osobami sprzątającymi, posiadającą większe niż 5-letnie doświadczenie, ale otrzyma maksymalnie 20 pkt.</w:t>
      </w:r>
    </w:p>
    <w:p w14:paraId="1F39427D" w14:textId="77777777" w:rsidR="00263E45" w:rsidRPr="006C35BD" w:rsidRDefault="00263E45" w:rsidP="0059582E">
      <w:pPr>
        <w:widowControl w:val="0"/>
        <w:numPr>
          <w:ilvl w:val="0"/>
          <w:numId w:val="102"/>
        </w:numPr>
        <w:spacing w:before="12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Czas usunięcia nieprawidłowości w ramach uwag i reklamacji zgłaszanych przez Zamawiającego (U)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72B871E0" w14:textId="77777777" w:rsidR="00263E45" w:rsidRPr="006C35BD" w:rsidRDefault="00263E45" w:rsidP="00263E45">
      <w:pPr>
        <w:widowControl w:val="0"/>
        <w:spacing w:line="276" w:lineRule="auto"/>
        <w:ind w:left="425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Oferuję(emy) następujący czas usunięcia nieprawidłowości w ramach uwag i reklamacji zgłaszanych przez Zamawiającego</w:t>
      </w:r>
      <w:r>
        <w:rPr>
          <w:color w:val="000000" w:themeColor="text1"/>
          <w:sz w:val="23"/>
          <w:szCs w:val="23"/>
        </w:rPr>
        <w:t xml:space="preserve"> ………….</w:t>
      </w:r>
      <w:r>
        <w:rPr>
          <w:rStyle w:val="Odwoanieprzypisudolnego"/>
          <w:color w:val="000000" w:themeColor="text1"/>
          <w:sz w:val="23"/>
          <w:szCs w:val="23"/>
        </w:rPr>
        <w:footnoteReference w:customMarkFollows="1" w:id="7"/>
        <w:t>2</w:t>
      </w:r>
      <w:r w:rsidRPr="006C35BD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 xml:space="preserve">  (3</w:t>
      </w:r>
      <w:r w:rsidRPr="006C35BD">
        <w:rPr>
          <w:color w:val="000000" w:themeColor="text1"/>
          <w:sz w:val="23"/>
          <w:szCs w:val="23"/>
        </w:rPr>
        <w:t xml:space="preserve">0 minut lub </w:t>
      </w:r>
      <w:r>
        <w:rPr>
          <w:color w:val="000000" w:themeColor="text1"/>
          <w:sz w:val="23"/>
          <w:szCs w:val="23"/>
        </w:rPr>
        <w:t>6</w:t>
      </w:r>
      <w:r w:rsidRPr="006C35BD">
        <w:rPr>
          <w:color w:val="000000" w:themeColor="text1"/>
          <w:sz w:val="23"/>
          <w:szCs w:val="23"/>
        </w:rPr>
        <w:t>0 minut).</w:t>
      </w:r>
    </w:p>
    <w:p w14:paraId="28F58E9F" w14:textId="77777777" w:rsidR="00263E45" w:rsidRPr="0059582E" w:rsidRDefault="00263E45" w:rsidP="00263E45">
      <w:pPr>
        <w:autoSpaceDE w:val="0"/>
        <w:autoSpaceDN w:val="0"/>
        <w:spacing w:line="276" w:lineRule="auto"/>
        <w:ind w:left="426"/>
        <w:rPr>
          <w:rFonts w:eastAsia="Calibri"/>
          <w:color w:val="000000"/>
          <w:sz w:val="10"/>
          <w:szCs w:val="10"/>
        </w:rPr>
      </w:pPr>
    </w:p>
    <w:p w14:paraId="6F6D2122" w14:textId="77777777" w:rsidR="00263E45" w:rsidRPr="00D44FD0" w:rsidRDefault="00263E45" w:rsidP="00263E45">
      <w:pPr>
        <w:autoSpaceDE w:val="0"/>
        <w:autoSpaceDN w:val="0"/>
        <w:spacing w:line="276" w:lineRule="auto"/>
        <w:ind w:left="426"/>
        <w:jc w:val="both"/>
        <w:rPr>
          <w:rFonts w:eastAsia="Calibri"/>
          <w:color w:val="000000"/>
          <w:sz w:val="18"/>
          <w:szCs w:val="18"/>
        </w:rPr>
      </w:pPr>
      <w:r w:rsidRPr="00D44FD0">
        <w:rPr>
          <w:rFonts w:eastAsia="Calibri"/>
          <w:color w:val="000000"/>
          <w:sz w:val="18"/>
          <w:szCs w:val="18"/>
        </w:rPr>
        <w:t xml:space="preserve">Maksymalną liczbę punktów w tym kryterium (tj. 20 pkt) otrzyma Wykonawca, który zaproponuje czas usunięcia nieprawidłowości w ramach uwag i reklamacji zgłaszanych przez Zamawiającego </w:t>
      </w:r>
      <w:r w:rsidRPr="00D44FD0">
        <w:rPr>
          <w:rFonts w:eastAsia="Calibri"/>
          <w:color w:val="000000"/>
          <w:sz w:val="18"/>
          <w:szCs w:val="18"/>
          <w:u w:val="single"/>
        </w:rPr>
        <w:t>30 minut</w:t>
      </w:r>
      <w:r w:rsidRPr="00D44FD0">
        <w:rPr>
          <w:rFonts w:eastAsia="Calibri"/>
          <w:color w:val="000000"/>
          <w:sz w:val="18"/>
          <w:szCs w:val="18"/>
        </w:rPr>
        <w:t xml:space="preserve">, od chwili dokonania zgłoszenia. Jeżeli Wykonawca nie określi czasu usunięcia nieprawidłowości w ramach uwag i reklamacji zgłaszanych przez Zamawiającego lub określi czas usunięcia nieprawidłowości w ramach uwag i reklamacji zgłaszanych przez Zamawiającego niezgodnie z lit. a-b, </w:t>
      </w:r>
      <w:r w:rsidRPr="00D44FD0">
        <w:rPr>
          <w:rFonts w:eastAsia="Calibri"/>
          <w:color w:val="000000"/>
          <w:sz w:val="18"/>
          <w:szCs w:val="18"/>
          <w:u w:val="single"/>
        </w:rPr>
        <w:t>to jego oferta zostanie odrzucona na podstawie art. 226 ust. 1 pkt 5 ustawy</w:t>
      </w:r>
      <w:r w:rsidRPr="00D44FD0">
        <w:rPr>
          <w:rFonts w:eastAsia="Calibri"/>
          <w:color w:val="000000"/>
          <w:sz w:val="18"/>
          <w:szCs w:val="18"/>
        </w:rPr>
        <w:t>. Uwagi i reklamacje dotyczące wykonywanych przez Wykonawcę usług, Zamawiający przekazywać będzie telefonicznie, e-mailem lub bezpośrednio do osoby sprawującej nadzór ze s</w:t>
      </w:r>
      <w:r w:rsidRPr="000A359F">
        <w:rPr>
          <w:rFonts w:eastAsia="Calibri"/>
          <w:color w:val="000000"/>
          <w:sz w:val="18"/>
          <w:szCs w:val="18"/>
        </w:rPr>
        <w:t>trony Wykonawcy – zgodnie z OPZ.</w:t>
      </w:r>
    </w:p>
    <w:p w14:paraId="48E70D3C" w14:textId="77777777" w:rsidR="00263E45" w:rsidRPr="00DA5E48" w:rsidRDefault="00263E45" w:rsidP="00263E45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62F38013" w14:textId="77777777" w:rsidR="00263E45" w:rsidRPr="00C5200A" w:rsidRDefault="00263E45" w:rsidP="00780FA4">
      <w:pPr>
        <w:numPr>
          <w:ilvl w:val="0"/>
          <w:numId w:val="101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>Wykonawca wypełnia poniższą część zgodnie z art. 225 ust. 1 ustawy Pzp:</w:t>
      </w:r>
      <w:r>
        <w:rPr>
          <w:sz w:val="23"/>
          <w:szCs w:val="23"/>
          <w:lang w:eastAsia="en-US"/>
        </w:rPr>
        <w:t xml:space="preserve"> </w:t>
      </w:r>
      <w:r w:rsidRPr="00945DC7">
        <w:rPr>
          <w:color w:val="000000" w:themeColor="text1"/>
          <w:sz w:val="20"/>
          <w:szCs w:val="20"/>
        </w:rPr>
        <w:t>(</w:t>
      </w:r>
      <w:r w:rsidRPr="00945DC7">
        <w:rPr>
          <w:i/>
          <w:color w:val="000000" w:themeColor="text1"/>
          <w:sz w:val="20"/>
          <w:szCs w:val="20"/>
        </w:rPr>
        <w:t>jeśli dotyczy</w:t>
      </w:r>
      <w:r w:rsidRPr="00945DC7">
        <w:rPr>
          <w:color w:val="000000" w:themeColor="text1"/>
          <w:sz w:val="20"/>
          <w:szCs w:val="20"/>
        </w:rPr>
        <w:t>)</w:t>
      </w:r>
    </w:p>
    <w:p w14:paraId="32854B78" w14:textId="77777777" w:rsidR="00263E45" w:rsidRPr="00B50FF4" w:rsidRDefault="00263E45" w:rsidP="00263E45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3EAD0A05" w14:textId="77777777" w:rsidR="00263E45" w:rsidRPr="00613AB5" w:rsidRDefault="00263E45" w:rsidP="00780FA4">
      <w:pPr>
        <w:pStyle w:val="Akapitzlist"/>
        <w:numPr>
          <w:ilvl w:val="0"/>
          <w:numId w:val="103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lastRenderedPageBreak/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0F6629FA" w14:textId="77777777" w:rsidR="00263E45" w:rsidRPr="00613AB5" w:rsidRDefault="00263E45" w:rsidP="00780FA4">
      <w:pPr>
        <w:pStyle w:val="Akapitzlist"/>
        <w:numPr>
          <w:ilvl w:val="0"/>
          <w:numId w:val="103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5D650C39" w14:textId="77777777" w:rsidR="00263E45" w:rsidRPr="00EA17EA" w:rsidRDefault="00263E45" w:rsidP="00780FA4">
      <w:pPr>
        <w:pStyle w:val="Akapitzlist"/>
        <w:numPr>
          <w:ilvl w:val="0"/>
          <w:numId w:val="103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744E8134" w14:textId="77777777" w:rsidR="00FF6DFD" w:rsidRPr="00D61195" w:rsidRDefault="00FF6DFD" w:rsidP="00780FA4">
      <w:pPr>
        <w:numPr>
          <w:ilvl w:val="0"/>
          <w:numId w:val="101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D611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D611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D61195">
        <w:rPr>
          <w:snapToGrid w:val="0"/>
          <w:sz w:val="20"/>
          <w:szCs w:val="20"/>
          <w:lang w:eastAsia="en-US"/>
        </w:rPr>
        <w:t>(</w:t>
      </w:r>
      <w:r w:rsidRPr="00D611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D61195">
        <w:rPr>
          <w:snapToGrid w:val="0"/>
          <w:sz w:val="20"/>
          <w:szCs w:val="20"/>
          <w:lang w:eastAsia="en-US"/>
        </w:rPr>
        <w:t>)</w:t>
      </w:r>
    </w:p>
    <w:p w14:paraId="0892CD96" w14:textId="77777777" w:rsidR="00263E45" w:rsidRPr="00D400D2" w:rsidRDefault="00263E45" w:rsidP="00780FA4">
      <w:pPr>
        <w:numPr>
          <w:ilvl w:val="0"/>
          <w:numId w:val="101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02E5B608" w14:textId="77777777" w:rsidR="00263E45" w:rsidRPr="006C35BD" w:rsidRDefault="00263E45" w:rsidP="00780FA4">
      <w:pPr>
        <w:numPr>
          <w:ilvl w:val="0"/>
          <w:numId w:val="101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zrealizuję(emy):</w:t>
      </w:r>
    </w:p>
    <w:p w14:paraId="41850FC5" w14:textId="77777777" w:rsidR="00263E45" w:rsidRPr="006C35BD" w:rsidRDefault="00263E45" w:rsidP="00263E45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7A42DA">
        <w:rPr>
          <w:b/>
          <w:color w:val="000000" w:themeColor="text1"/>
          <w:sz w:val="23"/>
          <w:szCs w:val="23"/>
        </w:rPr>
      </w:r>
      <w:r w:rsidR="007A42DA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rStyle w:val="Odwoanieprzypisudolnego"/>
          <w:b/>
          <w:color w:val="000000" w:themeColor="text1"/>
          <w:sz w:val="23"/>
          <w:szCs w:val="23"/>
        </w:rPr>
        <w:footnoteReference w:customMarkFollows="1" w:id="8"/>
        <w:t>3</w:t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14:paraId="28BAE19F" w14:textId="77777777" w:rsidR="00263E45" w:rsidRPr="006C35BD" w:rsidRDefault="00263E45" w:rsidP="00263E45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7A42DA">
        <w:rPr>
          <w:b/>
          <w:color w:val="000000" w:themeColor="text1"/>
          <w:sz w:val="23"/>
          <w:szCs w:val="23"/>
        </w:rPr>
      </w:r>
      <w:r w:rsidR="007A42DA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Pr="000B799A">
        <w:rPr>
          <w:rStyle w:val="Odwoanieprzypisudolnego"/>
          <w:b/>
          <w:sz w:val="23"/>
          <w:szCs w:val="23"/>
        </w:rPr>
        <w:t>3</w:t>
      </w:r>
      <w:r w:rsidRPr="000B799A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263E45" w:rsidRPr="006C35BD" w14:paraId="0290E3C3" w14:textId="77777777" w:rsidTr="00EC7EE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246E4E34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36BAF8A2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DE12D3A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63E45" w:rsidRPr="006C35BD" w14:paraId="44218C7F" w14:textId="77777777" w:rsidTr="00EC7EE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0B7E7394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0D24B00A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53822DBD" w14:textId="77777777" w:rsidR="00263E45" w:rsidRPr="006C35BD" w:rsidRDefault="00263E45" w:rsidP="00EC7EE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63E45" w:rsidRPr="006C35BD" w14:paraId="07BCE44F" w14:textId="77777777" w:rsidTr="00EC7EE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5617B91B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672519E5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155F6546" w14:textId="77777777" w:rsidR="00263E45" w:rsidRPr="006C35BD" w:rsidRDefault="00263E45" w:rsidP="00EC7EE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748F4ED0" w14:textId="77777777" w:rsidR="00263E45" w:rsidRPr="00BF7DC5" w:rsidRDefault="00263E45" w:rsidP="00780FA4">
      <w:pPr>
        <w:widowControl w:val="0"/>
        <w:numPr>
          <w:ilvl w:val="0"/>
          <w:numId w:val="101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BF7DC5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zrealizuję(emy) w terminie wymaganym przez Zamawiającego</w:t>
      </w:r>
      <w:r w:rsidRPr="00BF7DC5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38CF7088" w14:textId="77777777" w:rsidR="00263E45" w:rsidRPr="00CA7CC3" w:rsidRDefault="00263E45" w:rsidP="00780FA4">
      <w:pPr>
        <w:widowControl w:val="0"/>
        <w:numPr>
          <w:ilvl w:val="0"/>
          <w:numId w:val="101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091CEBB3" w14:textId="77777777" w:rsidR="00263E45" w:rsidRPr="00FC1256" w:rsidRDefault="00263E45" w:rsidP="00780FA4">
      <w:pPr>
        <w:pStyle w:val="Akapitzlist"/>
        <w:widowControl w:val="0"/>
        <w:numPr>
          <w:ilvl w:val="0"/>
          <w:numId w:val="106"/>
        </w:numPr>
        <w:spacing w:after="0"/>
        <w:ind w:left="851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akceptuję(emy) warunki korzystania z </w:t>
      </w:r>
      <w:hyperlink r:id="rId14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5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uznaję(emy) go za wiążący;</w:t>
      </w:r>
    </w:p>
    <w:p w14:paraId="358AE0C9" w14:textId="77777777" w:rsidR="00263E45" w:rsidRPr="00FC1256" w:rsidRDefault="00263E45" w:rsidP="00780FA4">
      <w:pPr>
        <w:pStyle w:val="Akapitzlist"/>
        <w:widowControl w:val="0"/>
        <w:numPr>
          <w:ilvl w:val="0"/>
          <w:numId w:val="106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6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2BDE3FAF" w14:textId="77777777" w:rsidR="00263E45" w:rsidRPr="006C35BD" w:rsidRDefault="00263E45" w:rsidP="00780FA4">
      <w:pPr>
        <w:widowControl w:val="0"/>
        <w:numPr>
          <w:ilvl w:val="0"/>
          <w:numId w:val="101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>
        <w:rPr>
          <w:color w:val="000000" w:themeColor="text1"/>
          <w:sz w:val="23"/>
          <w:szCs w:val="23"/>
          <w:lang w:eastAsia="en-US"/>
        </w:rPr>
        <w:t xml:space="preserve">e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>
        <w:rPr>
          <w:color w:val="000000" w:themeColor="text1"/>
          <w:sz w:val="23"/>
          <w:szCs w:val="23"/>
          <w:lang w:eastAsia="en-US"/>
        </w:rPr>
        <w:t>em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>
        <w:rPr>
          <w:color w:val="000000" w:themeColor="text1"/>
          <w:sz w:val="23"/>
          <w:szCs w:val="23"/>
          <w:lang w:eastAsia="en-US"/>
        </w:rPr>
        <w:br/>
      </w:r>
      <w:r w:rsidRPr="006C35BD">
        <w:rPr>
          <w:color w:val="000000" w:themeColor="text1"/>
          <w:sz w:val="23"/>
          <w:szCs w:val="23"/>
          <w:lang w:val="x-none" w:eastAsia="en-US"/>
        </w:rPr>
        <w:t>i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akceptuję(emy) go bez zastrzeżeń oraz zobowiązujemy się w przypadku wyboru mojej/ naszej oferty do zawarcia umowy na określonych w nim przez Zamawiającego warunkach, w miejscu </w:t>
      </w:r>
      <w:r>
        <w:rPr>
          <w:color w:val="000000" w:themeColor="text1"/>
          <w:sz w:val="23"/>
          <w:szCs w:val="23"/>
          <w:lang w:eastAsia="en-US"/>
        </w:rPr>
        <w:br/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083DED0D" w14:textId="38542378" w:rsidR="00263E45" w:rsidRPr="00C05793" w:rsidRDefault="00263E45" w:rsidP="00780FA4">
      <w:pPr>
        <w:widowControl w:val="0"/>
        <w:numPr>
          <w:ilvl w:val="0"/>
          <w:numId w:val="101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Oferta jest dla mnie/nas </w:t>
      </w:r>
      <w:r>
        <w:rPr>
          <w:snapToGrid w:val="0"/>
          <w:color w:val="000000" w:themeColor="text1"/>
          <w:sz w:val="23"/>
          <w:szCs w:val="23"/>
          <w:lang w:val="x-none" w:eastAsia="en-US"/>
        </w:rPr>
        <w:t xml:space="preserve">wiążąca przez okres </w:t>
      </w:r>
      <w:r w:rsidR="00A5720C">
        <w:rPr>
          <w:snapToGrid w:val="0"/>
          <w:color w:val="000000" w:themeColor="text1"/>
          <w:sz w:val="23"/>
          <w:szCs w:val="23"/>
          <w:lang w:eastAsia="en-US"/>
        </w:rPr>
        <w:t>3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0 dni od daty ustalonej na złożenie oferty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</w:t>
      </w:r>
      <w:r w:rsidRPr="00044FCC">
        <w:rPr>
          <w:snapToGrid w:val="0"/>
          <w:color w:val="000000" w:themeColor="text1"/>
          <w:sz w:val="23"/>
          <w:szCs w:val="23"/>
          <w:lang w:eastAsia="en-US"/>
        </w:rPr>
        <w:t>20.1 SWZ.</w:t>
      </w:r>
    </w:p>
    <w:p w14:paraId="4ABBC258" w14:textId="77777777" w:rsidR="00263E45" w:rsidRPr="00C05793" w:rsidRDefault="00263E45" w:rsidP="00780FA4">
      <w:pPr>
        <w:widowControl w:val="0"/>
        <w:numPr>
          <w:ilvl w:val="0"/>
          <w:numId w:val="101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customMarkFollows="1" w:id="9"/>
        <w:t>4</w:t>
      </w:r>
      <w:r>
        <w:t xml:space="preserve"> </w:t>
      </w:r>
      <w:r w:rsidRPr="00C05793">
        <w:rPr>
          <w:kern w:val="144"/>
          <w:sz w:val="23"/>
          <w:szCs w:val="23"/>
        </w:rPr>
        <w:t>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201B93C5" w14:textId="77777777" w:rsidR="00263E45" w:rsidRPr="00C05793" w:rsidRDefault="00263E45" w:rsidP="00780FA4">
      <w:pPr>
        <w:widowControl w:val="0"/>
        <w:numPr>
          <w:ilvl w:val="0"/>
          <w:numId w:val="101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przekazuję(emy) danych osobowych innych niż bezpośrednio mnie/nas dotyczących lub zachodzi wyłączenie stosowania obowiązku informacyjnego, stosownie do art. 13 ust. 4 lub art. 14 ust. 5 RODO.</w:t>
      </w:r>
      <w:r>
        <w:rPr>
          <w:kern w:val="144"/>
          <w:sz w:val="23"/>
          <w:szCs w:val="23"/>
        </w:rPr>
        <w:t>**</w:t>
      </w:r>
    </w:p>
    <w:p w14:paraId="5D00B253" w14:textId="77777777" w:rsidR="00263E45" w:rsidRDefault="00263E45" w:rsidP="00263E45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14:paraId="7EC5F81C" w14:textId="77777777" w:rsidR="00263E45" w:rsidRDefault="00263E45" w:rsidP="00263E45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 xml:space="preserve">w celu ubiegania się o udzielenie </w:t>
      </w:r>
      <w:r w:rsidRPr="00EB2F6A">
        <w:rPr>
          <w:i/>
          <w:iCs/>
          <w:kern w:val="144"/>
          <w:sz w:val="18"/>
          <w:szCs w:val="18"/>
        </w:rPr>
        <w:lastRenderedPageBreak/>
        <w:t>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0BCC41D6" w14:textId="77777777" w:rsidR="00263E45" w:rsidRPr="007F2FD2" w:rsidRDefault="00263E45" w:rsidP="00263E45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3606655E" w14:textId="77777777" w:rsidR="00263E45" w:rsidRPr="006C35BD" w:rsidRDefault="00263E45" w:rsidP="00780FA4">
      <w:pPr>
        <w:widowControl w:val="0"/>
        <w:numPr>
          <w:ilvl w:val="0"/>
          <w:numId w:val="101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2E6B8A96" w14:textId="77777777" w:rsidR="00263E45" w:rsidRPr="00D53178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2DA">
        <w:rPr>
          <w:b/>
          <w:sz w:val="23"/>
          <w:szCs w:val="23"/>
        </w:rPr>
      </w:r>
      <w:r w:rsidR="007A42DA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rStyle w:val="Odwoanieprzypisudolnego"/>
          <w:b/>
          <w:sz w:val="23"/>
          <w:szCs w:val="23"/>
        </w:rPr>
        <w:footnoteReference w:customMarkFollows="1" w:id="10"/>
        <w:t>5</w:t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 xml:space="preserve">jestem(śmy)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6EB0623F" w14:textId="77777777" w:rsidR="00263E45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2DA">
        <w:rPr>
          <w:b/>
          <w:sz w:val="23"/>
          <w:szCs w:val="23"/>
        </w:rPr>
      </w:r>
      <w:r w:rsidR="007A42DA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 xml:space="preserve">jestem(śmy)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7FB60F35" w14:textId="77777777" w:rsidR="00263E45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2DA">
        <w:rPr>
          <w:b/>
          <w:sz w:val="23"/>
          <w:szCs w:val="23"/>
        </w:rPr>
      </w:r>
      <w:r w:rsidR="007A42DA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jestem(śmy) średnim przedsiębiorstwem</w:t>
      </w:r>
    </w:p>
    <w:p w14:paraId="06725C11" w14:textId="77777777" w:rsidR="00263E45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2DA">
        <w:rPr>
          <w:b/>
          <w:sz w:val="23"/>
          <w:szCs w:val="23"/>
        </w:rPr>
      </w:r>
      <w:r w:rsidR="007A42DA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jestem(śmy)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6C42BCBC" w14:textId="77777777" w:rsidR="00263E45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2DA">
        <w:rPr>
          <w:b/>
          <w:sz w:val="23"/>
          <w:szCs w:val="23"/>
        </w:rPr>
      </w:r>
      <w:r w:rsidR="007A42DA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jestem(śmy)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574F59DA" w14:textId="77777777" w:rsidR="00263E45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2DA">
        <w:rPr>
          <w:b/>
          <w:sz w:val="23"/>
          <w:szCs w:val="23"/>
        </w:rPr>
      </w:r>
      <w:r w:rsidR="007A42DA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jestem(śmy)</w:t>
      </w:r>
      <w:r>
        <w:rPr>
          <w:snapToGrid w:val="0"/>
          <w:sz w:val="23"/>
          <w:szCs w:val="23"/>
        </w:rPr>
        <w:t xml:space="preserve"> innym rodzajem</w:t>
      </w:r>
    </w:p>
    <w:p w14:paraId="1A36ED38" w14:textId="77777777" w:rsidR="00263E45" w:rsidRPr="00D53178" w:rsidRDefault="00263E45" w:rsidP="00263E45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14:paraId="48373BD5" w14:textId="77777777" w:rsidR="00263E45" w:rsidRPr="006C35BD" w:rsidRDefault="00263E45" w:rsidP="00780FA4">
      <w:pPr>
        <w:widowControl w:val="0"/>
        <w:numPr>
          <w:ilvl w:val="0"/>
          <w:numId w:val="101"/>
        </w:numPr>
        <w:suppressAutoHyphens/>
        <w:autoSpaceDE w:val="0"/>
        <w:spacing w:line="276" w:lineRule="auto"/>
        <w:ind w:left="425" w:hanging="425"/>
        <w:contextualSpacing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09FF46F4" w14:textId="77777777" w:rsidR="00263E45" w:rsidRPr="006C35BD" w:rsidRDefault="00263E45" w:rsidP="00780FA4">
      <w:pPr>
        <w:numPr>
          <w:ilvl w:val="0"/>
          <w:numId w:val="104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151B9B0" w14:textId="77777777" w:rsidR="00263E45" w:rsidRPr="006C35BD" w:rsidRDefault="00263E45" w:rsidP="00780FA4">
      <w:pPr>
        <w:numPr>
          <w:ilvl w:val="0"/>
          <w:numId w:val="104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574D4D82" w14:textId="77777777" w:rsidR="00263E45" w:rsidRPr="006C35BD" w:rsidRDefault="00263E45" w:rsidP="00780FA4">
      <w:pPr>
        <w:numPr>
          <w:ilvl w:val="0"/>
          <w:numId w:val="104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BA35363" w14:textId="77777777" w:rsidR="00263E45" w:rsidRDefault="00263E45" w:rsidP="00780FA4">
      <w:pPr>
        <w:numPr>
          <w:ilvl w:val="0"/>
          <w:numId w:val="104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53C2CAAA" w14:textId="77777777" w:rsidR="00263E45" w:rsidRPr="00BE3550" w:rsidRDefault="00263E45" w:rsidP="00263E45">
      <w:pPr>
        <w:spacing w:line="276" w:lineRule="auto"/>
        <w:rPr>
          <w:sz w:val="16"/>
          <w:szCs w:val="16"/>
          <w:u w:val="single"/>
        </w:rPr>
      </w:pPr>
    </w:p>
    <w:p w14:paraId="30448830" w14:textId="77777777" w:rsidR="00A5720C" w:rsidRPr="00C07FA4" w:rsidRDefault="00A5720C" w:rsidP="00A5720C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50297586" w14:textId="77777777" w:rsidR="00A5720C" w:rsidRPr="00C07FA4" w:rsidRDefault="00A5720C" w:rsidP="0059582E">
      <w:pPr>
        <w:numPr>
          <w:ilvl w:val="0"/>
          <w:numId w:val="142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4E4B9CDA" w14:textId="77777777" w:rsidR="00263E45" w:rsidRDefault="00263E45" w:rsidP="00263E4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5CD250C" w14:textId="77777777" w:rsidR="00263E45" w:rsidRDefault="00263E45" w:rsidP="00263E4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6A130CA2" w14:textId="77777777" w:rsidR="00263E45" w:rsidRDefault="00263E45" w:rsidP="00263E45">
      <w:pPr>
        <w:rPr>
          <w:b/>
          <w:bCs/>
          <w:i/>
          <w:iCs/>
          <w:color w:val="000000" w:themeColor="text1"/>
          <w:sz w:val="23"/>
          <w:szCs w:val="23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br w:type="page"/>
      </w:r>
    </w:p>
    <w:p w14:paraId="77D8836E" w14:textId="77777777" w:rsidR="00263E45" w:rsidRPr="006C35BD" w:rsidRDefault="00263E45" w:rsidP="00263E45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lastRenderedPageBreak/>
        <w:t>Załącznik nr 2c do S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48371855" w14:textId="77777777" w:rsidR="00263E45" w:rsidRPr="006C35BD" w:rsidRDefault="00263E45" w:rsidP="00263E45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>
        <w:rPr>
          <w:b/>
          <w:bCs/>
          <w:i/>
          <w:iCs/>
          <w:color w:val="000000" w:themeColor="text1"/>
          <w:sz w:val="23"/>
          <w:szCs w:val="23"/>
        </w:rPr>
        <w:t>c do Umowy nr ………/2023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</w:t>
      </w:r>
      <w:r>
        <w:rPr>
          <w:b/>
          <w:bCs/>
          <w:i/>
          <w:iCs/>
          <w:color w:val="000000" w:themeColor="text1"/>
          <w:sz w:val="23"/>
          <w:szCs w:val="23"/>
        </w:rPr>
        <w:t>23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04AD5B03" w14:textId="77777777" w:rsidR="00263E45" w:rsidRPr="00BF7DC5" w:rsidRDefault="00263E45" w:rsidP="00263E4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0989254F" w14:textId="77777777" w:rsidR="00263E45" w:rsidRPr="006C35BD" w:rsidRDefault="00263E45" w:rsidP="00263E4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6D690969" w14:textId="46D9923C" w:rsidR="00263E45" w:rsidRPr="0059582E" w:rsidRDefault="00A5720C" w:rsidP="00263E45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n</w:t>
      </w:r>
      <w:r w:rsidR="00263E45" w:rsidRPr="0059582E">
        <w:rPr>
          <w:b/>
          <w:bCs/>
          <w:color w:val="000000" w:themeColor="text1"/>
          <w:sz w:val="23"/>
          <w:szCs w:val="23"/>
        </w:rPr>
        <w:t>a</w:t>
      </w:r>
      <w:r w:rsidRPr="0059582E">
        <w:rPr>
          <w:b/>
          <w:bCs/>
          <w:color w:val="000000" w:themeColor="text1"/>
          <w:sz w:val="23"/>
          <w:szCs w:val="23"/>
        </w:rPr>
        <w:t>:</w:t>
      </w:r>
      <w:r w:rsidR="00263E45" w:rsidRPr="0059582E">
        <w:rPr>
          <w:b/>
          <w:bCs/>
          <w:color w:val="000000" w:themeColor="text1"/>
          <w:sz w:val="23"/>
          <w:szCs w:val="23"/>
        </w:rPr>
        <w:t xml:space="preserve"> </w:t>
      </w:r>
    </w:p>
    <w:p w14:paraId="719AE672" w14:textId="77777777" w:rsidR="00263E45" w:rsidRPr="00C4497F" w:rsidRDefault="00263E45" w:rsidP="00263E45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  <w:r>
        <w:rPr>
          <w:b/>
          <w:bCs/>
          <w:iCs/>
          <w:color w:val="000000" w:themeColor="text1"/>
          <w:sz w:val="23"/>
          <w:szCs w:val="23"/>
        </w:rPr>
        <w:t>Usługę</w:t>
      </w:r>
      <w:r w:rsidRPr="00C4497F">
        <w:rPr>
          <w:b/>
          <w:bCs/>
          <w:iCs/>
          <w:color w:val="000000" w:themeColor="text1"/>
          <w:sz w:val="23"/>
          <w:szCs w:val="23"/>
        </w:rPr>
        <w:t xml:space="preserve"> sprzątania obiektów użytkowanych przez Zakład Emerytalno-Rentowy MSWiA </w:t>
      </w:r>
      <w:r>
        <w:rPr>
          <w:b/>
          <w:bCs/>
          <w:iCs/>
          <w:color w:val="000000" w:themeColor="text1"/>
          <w:sz w:val="23"/>
          <w:szCs w:val="23"/>
        </w:rPr>
        <w:t xml:space="preserve">                          </w:t>
      </w:r>
      <w:r w:rsidRPr="00C4497F">
        <w:rPr>
          <w:b/>
          <w:bCs/>
          <w:iCs/>
          <w:color w:val="000000" w:themeColor="text1"/>
          <w:sz w:val="23"/>
          <w:szCs w:val="23"/>
        </w:rPr>
        <w:t>z podziałem na 3 części</w:t>
      </w:r>
      <w:r>
        <w:rPr>
          <w:b/>
          <w:bCs/>
          <w:iCs/>
          <w:color w:val="000000" w:themeColor="text1"/>
          <w:sz w:val="23"/>
          <w:szCs w:val="23"/>
        </w:rPr>
        <w:t>:</w:t>
      </w:r>
    </w:p>
    <w:p w14:paraId="5E87936E" w14:textId="77777777" w:rsidR="00263E45" w:rsidRDefault="00263E45" w:rsidP="00263E45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</w:p>
    <w:p w14:paraId="122FD215" w14:textId="77777777" w:rsidR="00263E45" w:rsidRPr="00160C12" w:rsidRDefault="00263E45" w:rsidP="00263E45">
      <w:pPr>
        <w:spacing w:line="276" w:lineRule="auto"/>
        <w:jc w:val="center"/>
        <w:rPr>
          <w:b/>
          <w:bCs/>
          <w:iCs/>
          <w:color w:val="000000" w:themeColor="text1"/>
          <w:sz w:val="23"/>
          <w:szCs w:val="23"/>
        </w:rPr>
      </w:pPr>
      <w:r>
        <w:rPr>
          <w:b/>
          <w:bCs/>
          <w:iCs/>
          <w:color w:val="000000" w:themeColor="text1"/>
          <w:sz w:val="23"/>
          <w:szCs w:val="23"/>
        </w:rPr>
        <w:t xml:space="preserve">Część 3 - </w:t>
      </w:r>
      <w:r w:rsidRPr="00160C12">
        <w:rPr>
          <w:b/>
          <w:bCs/>
          <w:iCs/>
          <w:color w:val="000000" w:themeColor="text1"/>
          <w:sz w:val="23"/>
          <w:szCs w:val="23"/>
        </w:rPr>
        <w:t>Świadczenie usług sprzątania pomieszczeń użytkowanych przez Zakład Emerytalno-Rentowy MSWiA w budynku zlokalizowanym w Warszawie przy ul. Sandomierskiej 5/7</w:t>
      </w:r>
    </w:p>
    <w:p w14:paraId="4F9B316A" w14:textId="77777777" w:rsidR="00263E45" w:rsidRPr="006C35BD" w:rsidRDefault="00263E45" w:rsidP="00263E45">
      <w:pPr>
        <w:spacing w:line="276" w:lineRule="auto"/>
        <w:jc w:val="center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0FC39BC8" w14:textId="1D0D5A5C" w:rsidR="00263E45" w:rsidRPr="006C35BD" w:rsidRDefault="00263E45" w:rsidP="00263E45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25427F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25427F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25427F">
        <w:rPr>
          <w:b/>
          <w:snapToGrid w:val="0"/>
          <w:color w:val="000000" w:themeColor="text1"/>
          <w:sz w:val="23"/>
          <w:szCs w:val="23"/>
          <w:lang w:eastAsia="zh-CN"/>
        </w:rPr>
        <w:t>ZER-ZP</w:t>
      </w:r>
      <w:r w:rsidR="00F63952" w:rsidRPr="0025427F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F63952">
        <w:rPr>
          <w:b/>
          <w:snapToGrid w:val="0"/>
          <w:color w:val="000000" w:themeColor="text1"/>
          <w:sz w:val="23"/>
          <w:szCs w:val="23"/>
          <w:lang w:eastAsia="zh-CN"/>
        </w:rPr>
        <w:t>4</w:t>
      </w:r>
      <w:r w:rsidR="00F63952" w:rsidRPr="0025427F">
        <w:rPr>
          <w:b/>
          <w:snapToGrid w:val="0"/>
          <w:color w:val="000000" w:themeColor="text1"/>
          <w:sz w:val="23"/>
          <w:szCs w:val="23"/>
          <w:lang w:eastAsia="zh-CN"/>
        </w:rPr>
        <w:t>/</w:t>
      </w:r>
      <w:r w:rsidRPr="0025427F">
        <w:rPr>
          <w:b/>
          <w:snapToGrid w:val="0"/>
          <w:color w:val="000000" w:themeColor="text1"/>
          <w:sz w:val="23"/>
          <w:szCs w:val="23"/>
          <w:lang w:eastAsia="zh-CN"/>
        </w:rPr>
        <w:t>202</w:t>
      </w:r>
      <w:r>
        <w:rPr>
          <w:b/>
          <w:snapToGrid w:val="0"/>
          <w:color w:val="000000" w:themeColor="text1"/>
          <w:sz w:val="23"/>
          <w:szCs w:val="23"/>
          <w:lang w:eastAsia="zh-CN"/>
        </w:rPr>
        <w:t>3</w:t>
      </w:r>
    </w:p>
    <w:p w14:paraId="5E3C0D30" w14:textId="77777777" w:rsidR="00263E45" w:rsidRPr="006C35BD" w:rsidRDefault="00263E45" w:rsidP="00263E45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263E45" w:rsidRPr="006C35BD" w14:paraId="79337DAD" w14:textId="77777777" w:rsidTr="00EC7EE0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D9DB" w14:textId="77777777" w:rsidR="00263E45" w:rsidRPr="006C35BD" w:rsidRDefault="00263E45" w:rsidP="00EC7EE0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73FC8437" w14:textId="77777777" w:rsidR="00263E45" w:rsidRPr="006C35BD" w:rsidRDefault="00263E45" w:rsidP="00EC7EE0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39693422" w14:textId="77777777" w:rsidR="00263E45" w:rsidRPr="006C35BD" w:rsidRDefault="00263E45" w:rsidP="00EC7EE0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1401C376" w14:textId="77777777" w:rsidR="00263E45" w:rsidRPr="006C35BD" w:rsidRDefault="00263E45" w:rsidP="00EC7EE0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22B447CE" w14:textId="77777777" w:rsidR="00263E45" w:rsidRPr="006C35BD" w:rsidRDefault="00263E45" w:rsidP="00EC7EE0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47695FDE" w14:textId="77777777" w:rsidR="00263E45" w:rsidRPr="006C35BD" w:rsidRDefault="00263E45" w:rsidP="00263E45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308F919B" w14:textId="77777777" w:rsidR="00263E45" w:rsidRPr="006C35BD" w:rsidRDefault="00263E45" w:rsidP="00263E45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263E45" w:rsidRPr="006C35BD" w14:paraId="387E1686" w14:textId="77777777" w:rsidTr="00EC7EE0">
        <w:trPr>
          <w:trHeight w:val="698"/>
        </w:trPr>
        <w:tc>
          <w:tcPr>
            <w:tcW w:w="4928" w:type="dxa"/>
            <w:shd w:val="clear" w:color="auto" w:fill="D9D9D9"/>
          </w:tcPr>
          <w:p w14:paraId="0ED1A581" w14:textId="77777777" w:rsidR="00263E45" w:rsidRPr="006C35BD" w:rsidRDefault="00263E45" w:rsidP="00EC7EE0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1BC6F033" w14:textId="77777777" w:rsidR="00263E45" w:rsidRPr="006C35BD" w:rsidRDefault="00263E45" w:rsidP="00EC7EE0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9F9A00E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263E45" w:rsidRPr="006C35BD" w14:paraId="4312CBF6" w14:textId="77777777" w:rsidTr="00EC7EE0">
        <w:trPr>
          <w:trHeight w:val="474"/>
        </w:trPr>
        <w:tc>
          <w:tcPr>
            <w:tcW w:w="4928" w:type="dxa"/>
            <w:shd w:val="clear" w:color="auto" w:fill="D9D9D9"/>
          </w:tcPr>
          <w:p w14:paraId="5832D990" w14:textId="77777777" w:rsidR="00263E45" w:rsidRPr="006C35BD" w:rsidRDefault="00263E45" w:rsidP="00EC7EE0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31D13CB5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263E45" w:rsidRPr="006C35BD" w14:paraId="648878CD" w14:textId="77777777" w:rsidTr="00EC7EE0">
        <w:tc>
          <w:tcPr>
            <w:tcW w:w="4928" w:type="dxa"/>
            <w:shd w:val="clear" w:color="auto" w:fill="D9D9D9"/>
          </w:tcPr>
          <w:p w14:paraId="43277EE6" w14:textId="77777777" w:rsidR="00263E45" w:rsidRPr="006C35BD" w:rsidRDefault="00263E45" w:rsidP="00EC7EE0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5D3C11EC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263E45" w:rsidRPr="006C35BD" w14:paraId="244195D6" w14:textId="77777777" w:rsidTr="00EC7EE0">
        <w:trPr>
          <w:trHeight w:val="630"/>
        </w:trPr>
        <w:tc>
          <w:tcPr>
            <w:tcW w:w="4928" w:type="dxa"/>
            <w:shd w:val="clear" w:color="auto" w:fill="D9D9D9"/>
          </w:tcPr>
          <w:p w14:paraId="628F4A28" w14:textId="77777777" w:rsidR="00263E45" w:rsidRPr="006C35BD" w:rsidRDefault="00263E45" w:rsidP="00EC7EE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2E1CB9C6" w14:textId="77777777" w:rsidR="00263E45" w:rsidRPr="006C35BD" w:rsidRDefault="00263E45" w:rsidP="00EC7EE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1F0FA138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5A8B557" w14:textId="77777777" w:rsidR="00263E45" w:rsidRPr="006C35BD" w:rsidRDefault="00263E45" w:rsidP="00EC7EE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31DF44F" w14:textId="77777777" w:rsidR="00263E45" w:rsidRPr="006C35BD" w:rsidRDefault="00263E45" w:rsidP="00263E45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2F322BB4" w14:textId="77777777" w:rsidR="00263E45" w:rsidRPr="006C35BD" w:rsidRDefault="00263E45" w:rsidP="00263E45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32C36A4A" w14:textId="77777777" w:rsidR="00263E45" w:rsidRPr="00BF7DC5" w:rsidRDefault="00263E45" w:rsidP="00263E45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DD177D2" w14:textId="77777777" w:rsidR="00263E45" w:rsidRPr="006C35BD" w:rsidRDefault="00263E45" w:rsidP="00263E45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37EE6C16" w14:textId="77777777" w:rsidR="00263E45" w:rsidRPr="006C35BD" w:rsidRDefault="00263E45" w:rsidP="00263E45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50B555B1" w14:textId="77777777" w:rsidR="00263E45" w:rsidRPr="006C35BD" w:rsidRDefault="00263E45" w:rsidP="00263E45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57A54F00" w14:textId="77777777" w:rsidR="00263E45" w:rsidRPr="006C35BD" w:rsidRDefault="00263E45" w:rsidP="00263E45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E0156A">
        <w:rPr>
          <w:b/>
          <w:color w:val="000000" w:themeColor="text1"/>
          <w:sz w:val="23"/>
          <w:szCs w:val="23"/>
        </w:rPr>
        <w:t>Pawińskiego 17/21, 02-106 Warszawa</w:t>
      </w:r>
    </w:p>
    <w:p w14:paraId="7BD49BD2" w14:textId="77777777" w:rsidR="00263E45" w:rsidRPr="006C35BD" w:rsidRDefault="00263E45" w:rsidP="00263E45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266ACBEA" w14:textId="23CBD08E" w:rsidR="00263E45" w:rsidRPr="00FC1256" w:rsidRDefault="00263E45" w:rsidP="00780FA4">
      <w:pPr>
        <w:keepNext/>
        <w:numPr>
          <w:ilvl w:val="0"/>
          <w:numId w:val="107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A5720C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oferuję(emy)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6A1D96F6" w14:textId="77777777" w:rsidR="00263E45" w:rsidRPr="00BF7DC5" w:rsidRDefault="00263E45" w:rsidP="00263E45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0C355C19" w14:textId="77777777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761AE0CD" w14:textId="77777777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002F21BF" w14:textId="77777777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2B2E46DF" w14:textId="77777777" w:rsidR="00263E45" w:rsidRPr="006C35BD" w:rsidRDefault="00263E45" w:rsidP="00263E45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 i 2:</w:t>
      </w:r>
    </w:p>
    <w:p w14:paraId="2961B27B" w14:textId="77777777" w:rsidR="00263E45" w:rsidRPr="00BF7DC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2408D5E7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0202C1C2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3ECFE3DA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4864FAC3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64F4F024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23AD8519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52D7D8C3" w14:textId="77777777" w:rsidR="00263E45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3DA39206" w14:textId="77777777" w:rsidR="00263E45" w:rsidRPr="00C4497F" w:rsidRDefault="00263E45" w:rsidP="00263E45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6"/>
          <w:szCs w:val="6"/>
          <w:u w:val="single"/>
        </w:rPr>
      </w:pPr>
    </w:p>
    <w:p w14:paraId="4725BA35" w14:textId="06BD94F4" w:rsidR="00263E45" w:rsidRPr="00F63952" w:rsidRDefault="00263E45" w:rsidP="00263E45">
      <w:pPr>
        <w:spacing w:line="300" w:lineRule="auto"/>
        <w:jc w:val="both"/>
        <w:rPr>
          <w:b/>
          <w:sz w:val="23"/>
          <w:szCs w:val="23"/>
        </w:rPr>
      </w:pPr>
      <w:r w:rsidRPr="00F63952">
        <w:rPr>
          <w:b/>
          <w:sz w:val="23"/>
          <w:szCs w:val="23"/>
          <w:u w:val="single"/>
        </w:rPr>
        <w:lastRenderedPageBreak/>
        <w:t>Tabela nr 1.</w:t>
      </w:r>
      <w:r w:rsidRPr="00F63952">
        <w:rPr>
          <w:b/>
          <w:sz w:val="23"/>
          <w:szCs w:val="23"/>
        </w:rPr>
        <w:t xml:space="preserve"> </w:t>
      </w:r>
    </w:p>
    <w:tbl>
      <w:tblPr>
        <w:tblW w:w="9892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2410"/>
        <w:gridCol w:w="1134"/>
        <w:gridCol w:w="1134"/>
        <w:gridCol w:w="1134"/>
        <w:gridCol w:w="1275"/>
        <w:gridCol w:w="1276"/>
        <w:gridCol w:w="1134"/>
      </w:tblGrid>
      <w:tr w:rsidR="0059582E" w:rsidRPr="00F63952" w14:paraId="57690F50" w14:textId="77777777" w:rsidTr="00E03A06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5EBE5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779BB6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D8821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Maksymalna ilość usług do wykonania </w:t>
            </w: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w miesiącach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7C5339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miesiąc netto </w:t>
            </w: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87A6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560DD241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47F77B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>Cena jednostkowa za 1 miesiąc brutto</w:t>
            </w: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 xml:space="preserve"> (w zł)*</w:t>
            </w:r>
          </w:p>
          <w:p w14:paraId="42EE0ACA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(kol.4+ kol. 5)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D0CF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14:paraId="22F75E7B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06F060E4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4EC1B3E3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14:paraId="781EF9FB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(kol.3 x kol.6)</w:t>
            </w:r>
          </w:p>
        </w:tc>
      </w:tr>
      <w:tr w:rsidR="0059582E" w:rsidRPr="00F63952" w14:paraId="7C570E95" w14:textId="77777777" w:rsidTr="00E03A06">
        <w:trPr>
          <w:tblHeader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747D5716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2DDD5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ind w:right="-64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84EB27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E088B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7A03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7A3CC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3C81C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3240D5CE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</w:tr>
      <w:tr w:rsidR="0059582E" w:rsidRPr="00F63952" w14:paraId="7DCAB0AE" w14:textId="77777777" w:rsidTr="00E03A06">
        <w:trPr>
          <w:trHeight w:val="1419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32D766A9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F63952">
              <w:rPr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A370B" w14:textId="77777777" w:rsidR="0059582E" w:rsidRPr="00F63952" w:rsidRDefault="0059582E" w:rsidP="00E03A06">
            <w:pPr>
              <w:suppressAutoHyphens/>
              <w:autoSpaceDE w:val="0"/>
              <w:rPr>
                <w:bCs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F63952">
              <w:rPr>
                <w:bCs/>
                <w:iCs/>
                <w:color w:val="000000" w:themeColor="text1"/>
                <w:sz w:val="20"/>
                <w:szCs w:val="20"/>
                <w:lang w:eastAsia="zh-CN"/>
              </w:rPr>
              <w:t>Świadczenie usług sprzątania pomieszczeń użytkowanych przez Zakład Emerytalno-Rentowy MSWiA w budynku zlokalizowanym w Warszawie przy ul. Sandomierskiej 5/7</w:t>
            </w:r>
          </w:p>
          <w:p w14:paraId="2D6E45B6" w14:textId="5A2FABD6" w:rsidR="0059582E" w:rsidRPr="00F63952" w:rsidRDefault="0059582E" w:rsidP="00E03A06">
            <w:pPr>
              <w:suppressAutoHyphens/>
              <w:autoSpaceDE w:val="0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F63952">
              <w:rPr>
                <w:bCs/>
                <w:iCs/>
                <w:color w:val="000000" w:themeColor="text1"/>
                <w:sz w:val="20"/>
                <w:szCs w:val="20"/>
                <w:lang w:eastAsia="zh-CN"/>
              </w:rPr>
              <w:t>(od 03.07.2023 r. do 03.06.2024 r.)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5311A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F63952">
              <w:rPr>
                <w:b/>
                <w:color w:val="000000" w:themeColor="text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9B86A" w14:textId="77777777" w:rsidR="0059582E" w:rsidRPr="00F63952" w:rsidRDefault="0059582E" w:rsidP="00E03A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B205" w14:textId="77777777" w:rsidR="0059582E" w:rsidRPr="00F63952" w:rsidRDefault="0059582E" w:rsidP="00E03A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E38DE" w14:textId="77777777" w:rsidR="0059582E" w:rsidRPr="00F63952" w:rsidRDefault="0059582E" w:rsidP="00E03A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6853" w14:textId="77777777" w:rsidR="0059582E" w:rsidRPr="00F63952" w:rsidRDefault="0059582E" w:rsidP="00E03A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6672386" w14:textId="77777777" w:rsidR="0059582E" w:rsidRPr="00F63952" w:rsidRDefault="0059582E" w:rsidP="00E03A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9582E" w:rsidRPr="00F63952" w14:paraId="1061B74E" w14:textId="77777777" w:rsidTr="00E03A06">
        <w:trPr>
          <w:trHeight w:val="564"/>
        </w:trPr>
        <w:tc>
          <w:tcPr>
            <w:tcW w:w="7482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63E8FDB8" w14:textId="77777777" w:rsidR="0059582E" w:rsidRPr="00F63952" w:rsidRDefault="0059582E" w:rsidP="00E03A06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F63952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OFERTY NETTO: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C5A5514" w14:textId="77777777" w:rsidR="0059582E" w:rsidRPr="00F63952" w:rsidRDefault="0059582E" w:rsidP="00E03A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F63952">
              <w:rPr>
                <w:b/>
                <w:color w:val="000000" w:themeColor="text1"/>
                <w:sz w:val="20"/>
                <w:szCs w:val="20"/>
                <w:lang w:eastAsia="ar-SA"/>
              </w:rPr>
              <w:t>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307EED48" w14:textId="77777777" w:rsidR="0059582E" w:rsidRPr="00F63952" w:rsidRDefault="0059582E" w:rsidP="00E03A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9582E" w:rsidRPr="00F63952" w14:paraId="4342552C" w14:textId="77777777" w:rsidTr="00E03A06">
        <w:trPr>
          <w:trHeight w:val="558"/>
        </w:trPr>
        <w:tc>
          <w:tcPr>
            <w:tcW w:w="8758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0FC1DE24" w14:textId="77777777" w:rsidR="0059582E" w:rsidRPr="00F63952" w:rsidRDefault="0059582E" w:rsidP="00E03A06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F63952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OFERTY BRUTTO: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1B73C467" w14:textId="77777777" w:rsidR="0059582E" w:rsidRPr="00F63952" w:rsidRDefault="0059582E" w:rsidP="00E03A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F63952">
              <w:rPr>
                <w:b/>
                <w:color w:val="000000" w:themeColor="text1"/>
                <w:sz w:val="20"/>
                <w:szCs w:val="20"/>
                <w:lang w:eastAsia="ar-SA"/>
              </w:rPr>
              <w:t>…………</w:t>
            </w:r>
          </w:p>
        </w:tc>
      </w:tr>
    </w:tbl>
    <w:p w14:paraId="32080F76" w14:textId="77777777" w:rsidR="0059582E" w:rsidRPr="00F63952" w:rsidRDefault="0059582E" w:rsidP="00263E45">
      <w:pPr>
        <w:spacing w:line="300" w:lineRule="auto"/>
        <w:jc w:val="both"/>
        <w:rPr>
          <w:b/>
          <w:sz w:val="23"/>
          <w:szCs w:val="23"/>
        </w:rPr>
      </w:pPr>
    </w:p>
    <w:p w14:paraId="783983DB" w14:textId="77777777" w:rsidR="00263E45" w:rsidRPr="00F63952" w:rsidRDefault="00263E45" w:rsidP="00263E45">
      <w:pPr>
        <w:spacing w:line="276" w:lineRule="auto"/>
        <w:rPr>
          <w:b/>
          <w:color w:val="000000" w:themeColor="text1"/>
          <w:sz w:val="10"/>
          <w:szCs w:val="10"/>
        </w:rPr>
      </w:pPr>
    </w:p>
    <w:p w14:paraId="5184501C" w14:textId="77777777" w:rsidR="00263E45" w:rsidRPr="00F63952" w:rsidRDefault="00263E45" w:rsidP="00263E45">
      <w:pPr>
        <w:spacing w:line="276" w:lineRule="auto"/>
        <w:rPr>
          <w:b/>
          <w:color w:val="000000" w:themeColor="text1"/>
          <w:sz w:val="17"/>
          <w:szCs w:val="17"/>
        </w:rPr>
      </w:pPr>
      <w:r w:rsidRPr="00F63952">
        <w:rPr>
          <w:b/>
          <w:color w:val="000000" w:themeColor="text1"/>
          <w:sz w:val="17"/>
          <w:szCs w:val="17"/>
        </w:rPr>
        <w:t xml:space="preserve">Uwaga!  </w:t>
      </w:r>
    </w:p>
    <w:p w14:paraId="5C021D35" w14:textId="2C04CF49" w:rsidR="00263E45" w:rsidRPr="00F63952" w:rsidRDefault="00263E45" w:rsidP="00263E45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F63952">
        <w:rPr>
          <w:b/>
          <w:bCs/>
          <w:iCs/>
          <w:color w:val="000000" w:themeColor="text1"/>
          <w:sz w:val="17"/>
          <w:szCs w:val="17"/>
        </w:rPr>
        <w:t>*</w:t>
      </w:r>
      <w:r w:rsidRPr="00F63952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F63952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F63952">
        <w:rPr>
          <w:b/>
          <w:bCs/>
          <w:sz w:val="17"/>
          <w:szCs w:val="17"/>
        </w:rPr>
        <w:t xml:space="preserve"> </w:t>
      </w:r>
      <w:r w:rsidRPr="00F63952">
        <w:rPr>
          <w:b/>
          <w:bCs/>
          <w:color w:val="000000" w:themeColor="text1"/>
          <w:sz w:val="17"/>
          <w:szCs w:val="17"/>
        </w:rPr>
        <w:t>zaokrąglając zgodnie z zasadami określonymi w pkt 9.</w:t>
      </w:r>
      <w:r w:rsidR="00044FCC" w:rsidRPr="00F63952">
        <w:rPr>
          <w:b/>
          <w:bCs/>
          <w:color w:val="000000" w:themeColor="text1"/>
          <w:sz w:val="17"/>
          <w:szCs w:val="17"/>
        </w:rPr>
        <w:t>4</w:t>
      </w:r>
      <w:r w:rsidRPr="00F63952">
        <w:rPr>
          <w:b/>
          <w:bCs/>
          <w:color w:val="000000" w:themeColor="text1"/>
          <w:sz w:val="17"/>
          <w:szCs w:val="17"/>
        </w:rPr>
        <w:t>. SWZ,</w:t>
      </w:r>
    </w:p>
    <w:p w14:paraId="58276EB1" w14:textId="77777777" w:rsidR="00263E45" w:rsidRPr="00F63952" w:rsidRDefault="00263E45" w:rsidP="00263E4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F63952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7BCE607A" w14:textId="77777777" w:rsidR="00263E45" w:rsidRPr="00F63952" w:rsidRDefault="00263E45" w:rsidP="00263E4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F63952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F63952">
        <w:rPr>
          <w:b/>
          <w:bCs/>
          <w:color w:val="000000" w:themeColor="text1"/>
          <w:sz w:val="17"/>
          <w:szCs w:val="17"/>
        </w:rPr>
        <w:br/>
        <w:t>z dnia 9 maja 2014 r. o informowaniu o cenach towarów i usług (Dz. U. z 2023 r. poz. 168).</w:t>
      </w:r>
    </w:p>
    <w:p w14:paraId="375822E7" w14:textId="77777777" w:rsidR="00263E45" w:rsidRPr="00F63952" w:rsidRDefault="00263E45" w:rsidP="00263E4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</w:p>
    <w:p w14:paraId="4B3FD80D" w14:textId="77777777" w:rsidR="00263E45" w:rsidRPr="00F63952" w:rsidRDefault="00263E45" w:rsidP="00263E45">
      <w:pPr>
        <w:spacing w:line="300" w:lineRule="auto"/>
        <w:jc w:val="both"/>
        <w:rPr>
          <w:b/>
          <w:sz w:val="23"/>
          <w:szCs w:val="23"/>
        </w:rPr>
      </w:pPr>
      <w:r w:rsidRPr="00F63952">
        <w:rPr>
          <w:b/>
          <w:sz w:val="23"/>
          <w:szCs w:val="23"/>
          <w:u w:val="single"/>
        </w:rPr>
        <w:t>Tabela nr 2.</w:t>
      </w:r>
      <w:r w:rsidRPr="00F63952">
        <w:rPr>
          <w:b/>
          <w:sz w:val="23"/>
          <w:szCs w:val="23"/>
        </w:rPr>
        <w:t xml:space="preserve"> </w:t>
      </w:r>
    </w:p>
    <w:tbl>
      <w:tblPr>
        <w:tblW w:w="9892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9"/>
        <w:gridCol w:w="4589"/>
        <w:gridCol w:w="1292"/>
        <w:gridCol w:w="1147"/>
        <w:gridCol w:w="1176"/>
        <w:gridCol w:w="1289"/>
      </w:tblGrid>
      <w:tr w:rsidR="0059582E" w:rsidRPr="00F63952" w14:paraId="76344CA1" w14:textId="77777777" w:rsidTr="0059582E">
        <w:trPr>
          <w:tblHeader/>
        </w:trPr>
        <w:tc>
          <w:tcPr>
            <w:tcW w:w="39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659159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5D681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82DE2B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1E027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68510B69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FB3C8" w14:textId="77777777" w:rsidR="0059582E" w:rsidRPr="00F63952" w:rsidRDefault="0059582E" w:rsidP="00E03A06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F63952">
              <w:rPr>
                <w:b/>
                <w:sz w:val="16"/>
                <w:szCs w:val="16"/>
                <w:lang w:eastAsia="ar-SA"/>
              </w:rPr>
              <w:t>Wartość VAT</w:t>
            </w:r>
          </w:p>
          <w:p w14:paraId="2910C411" w14:textId="77777777" w:rsidR="0059582E" w:rsidRPr="00F63952" w:rsidRDefault="0059582E" w:rsidP="00E03A06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F63952">
              <w:rPr>
                <w:b/>
                <w:sz w:val="16"/>
                <w:szCs w:val="16"/>
                <w:lang w:eastAsia="ar-SA"/>
              </w:rPr>
              <w:t xml:space="preserve"> (w zł)*</w:t>
            </w:r>
          </w:p>
          <w:p w14:paraId="033E93CD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27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12B8C7DD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55D81917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14:paraId="5E4773DA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(kol.3+ kol.5)</w:t>
            </w:r>
          </w:p>
        </w:tc>
      </w:tr>
      <w:tr w:rsidR="0059582E" w:rsidRPr="00F63952" w14:paraId="0E7B1E6C" w14:textId="77777777" w:rsidTr="0059582E">
        <w:trPr>
          <w:tblHeader/>
        </w:trPr>
        <w:tc>
          <w:tcPr>
            <w:tcW w:w="3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4F6CC5E8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F13438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D0124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18FC8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5ACFE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474A7519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F63952">
              <w:rPr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</w:tr>
      <w:tr w:rsidR="0059582E" w:rsidRPr="00F63952" w14:paraId="4EFC130B" w14:textId="77777777" w:rsidTr="0059582E">
        <w:trPr>
          <w:trHeight w:val="1273"/>
        </w:trPr>
        <w:tc>
          <w:tcPr>
            <w:tcW w:w="3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244ABCA6" w14:textId="77777777" w:rsidR="0059582E" w:rsidRPr="00F63952" w:rsidRDefault="0059582E" w:rsidP="00E03A06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F63952">
              <w:rPr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3F49C" w14:textId="58CBCAAB" w:rsidR="0059582E" w:rsidRPr="00F63952" w:rsidRDefault="0059582E" w:rsidP="00E03A06">
            <w:pPr>
              <w:suppressAutoHyphens/>
              <w:autoSpaceDE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F63952">
              <w:rPr>
                <w:bCs/>
                <w:iCs/>
                <w:color w:val="000000" w:themeColor="text1"/>
                <w:sz w:val="20"/>
                <w:szCs w:val="20"/>
                <w:lang w:eastAsia="zh-CN"/>
              </w:rPr>
              <w:t xml:space="preserve">Świadczenie usług sprzątania pomieszczeń użytkowanych przez Zakład Emerytalno-Rentowy MSWiA w budynku zlokalizowanym w Warszawie przy ul. Sandomierskiej 5/7 </w:t>
            </w:r>
            <w:r w:rsidRPr="00F63952">
              <w:rPr>
                <w:color w:val="000000" w:themeColor="text1"/>
                <w:sz w:val="20"/>
                <w:szCs w:val="20"/>
                <w:lang w:eastAsia="zh-CN"/>
              </w:rPr>
              <w:t>- w miesiącu</w:t>
            </w:r>
            <w:r w:rsidR="00E03A06">
              <w:rPr>
                <w:color w:val="000000" w:themeColor="text1"/>
                <w:sz w:val="20"/>
                <w:szCs w:val="20"/>
                <w:lang w:eastAsia="zh-CN"/>
              </w:rPr>
              <w:t xml:space="preserve"> czerwiec</w:t>
            </w:r>
            <w:r w:rsidRPr="00F63952">
              <w:rPr>
                <w:color w:val="000000" w:themeColor="text1"/>
                <w:sz w:val="20"/>
                <w:szCs w:val="20"/>
                <w:lang w:eastAsia="zh-CN"/>
              </w:rPr>
              <w:t xml:space="preserve">: </w:t>
            </w:r>
            <w:r w:rsidRPr="00F63952">
              <w:rPr>
                <w:b/>
                <w:color w:val="000000" w:themeColor="text1"/>
                <w:sz w:val="20"/>
                <w:szCs w:val="20"/>
                <w:lang w:eastAsia="zh-CN"/>
              </w:rPr>
              <w:t>27 dni</w:t>
            </w:r>
            <w:r w:rsidRPr="00F63952">
              <w:rPr>
                <w:color w:val="000000" w:themeColor="text1"/>
                <w:sz w:val="20"/>
                <w:szCs w:val="20"/>
                <w:lang w:eastAsia="zh-CN"/>
              </w:rPr>
              <w:t xml:space="preserve"> (od 04.06.2024 r. do 30.06.2024 r.)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3BE95F" w14:textId="77777777" w:rsidR="0059582E" w:rsidRPr="00F63952" w:rsidRDefault="0059582E" w:rsidP="00E03A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B74E682" w14:textId="77777777" w:rsidR="0059582E" w:rsidRPr="00F63952" w:rsidRDefault="0059582E" w:rsidP="00E03A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F2F4" w14:textId="77777777" w:rsidR="0059582E" w:rsidRPr="00F63952" w:rsidRDefault="0059582E" w:rsidP="00E03A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B64396D" w14:textId="77777777" w:rsidR="0059582E" w:rsidRPr="00F63952" w:rsidRDefault="0059582E" w:rsidP="00E03A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9582E" w:rsidRPr="00F63952" w14:paraId="58FA75DA" w14:textId="77777777" w:rsidTr="0059582E">
        <w:trPr>
          <w:trHeight w:val="538"/>
        </w:trPr>
        <w:tc>
          <w:tcPr>
            <w:tcW w:w="493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735DFF" w14:textId="77777777" w:rsidR="0059582E" w:rsidRPr="00F63952" w:rsidRDefault="0059582E" w:rsidP="00E03A06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F63952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OFERTY NETTO: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FE9C0AC" w14:textId="77777777" w:rsidR="0059582E" w:rsidRPr="00F63952" w:rsidRDefault="0059582E" w:rsidP="00E03A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F63952">
              <w:rPr>
                <w:b/>
                <w:color w:val="000000" w:themeColor="text1"/>
                <w:sz w:val="20"/>
                <w:szCs w:val="20"/>
                <w:lang w:eastAsia="ar-SA"/>
              </w:rPr>
              <w:t>……….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59179CD" w14:textId="77777777" w:rsidR="0059582E" w:rsidRPr="00F63952" w:rsidRDefault="0059582E" w:rsidP="00E03A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9582E" w:rsidRPr="008C02CD" w14:paraId="134360EC" w14:textId="77777777" w:rsidTr="0059582E">
        <w:trPr>
          <w:trHeight w:val="546"/>
        </w:trPr>
        <w:tc>
          <w:tcPr>
            <w:tcW w:w="8503" w:type="dxa"/>
            <w:gridSpan w:val="5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1B8817DF" w14:textId="77777777" w:rsidR="0059582E" w:rsidRPr="00F63952" w:rsidRDefault="0059582E" w:rsidP="00E03A06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F63952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OFERTY BRUTTO: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4F087A29" w14:textId="77777777" w:rsidR="0059582E" w:rsidRPr="00F63952" w:rsidRDefault="0059582E" w:rsidP="00E03A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F63952">
              <w:rPr>
                <w:b/>
                <w:color w:val="000000" w:themeColor="text1"/>
                <w:sz w:val="20"/>
                <w:szCs w:val="20"/>
                <w:lang w:eastAsia="ar-SA"/>
              </w:rPr>
              <w:t>…………</w:t>
            </w:r>
          </w:p>
        </w:tc>
      </w:tr>
    </w:tbl>
    <w:p w14:paraId="6777DAF4" w14:textId="77777777" w:rsidR="00263E45" w:rsidRPr="004B4F20" w:rsidRDefault="00263E45" w:rsidP="00263E45">
      <w:pPr>
        <w:spacing w:line="276" w:lineRule="auto"/>
        <w:rPr>
          <w:b/>
          <w:color w:val="000000" w:themeColor="text1"/>
          <w:sz w:val="10"/>
          <w:szCs w:val="10"/>
        </w:rPr>
      </w:pPr>
    </w:p>
    <w:p w14:paraId="7C17B0C8" w14:textId="77777777" w:rsidR="00263E45" w:rsidRPr="00382AEA" w:rsidRDefault="00263E45" w:rsidP="00263E45">
      <w:pPr>
        <w:spacing w:line="276" w:lineRule="auto"/>
        <w:rPr>
          <w:b/>
          <w:color w:val="000000" w:themeColor="text1"/>
          <w:sz w:val="17"/>
          <w:szCs w:val="17"/>
        </w:rPr>
      </w:pPr>
      <w:r w:rsidRPr="00382AEA">
        <w:rPr>
          <w:b/>
          <w:color w:val="000000" w:themeColor="text1"/>
          <w:sz w:val="17"/>
          <w:szCs w:val="17"/>
        </w:rPr>
        <w:t xml:space="preserve">Uwaga!  </w:t>
      </w:r>
    </w:p>
    <w:p w14:paraId="33E5E94F" w14:textId="56044D9D" w:rsidR="00263E45" w:rsidRPr="00382AEA" w:rsidRDefault="00263E45" w:rsidP="00263E45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382AEA">
        <w:rPr>
          <w:b/>
          <w:bCs/>
          <w:iCs/>
          <w:color w:val="000000" w:themeColor="text1"/>
          <w:sz w:val="17"/>
          <w:szCs w:val="17"/>
        </w:rPr>
        <w:t>*</w:t>
      </w:r>
      <w:r w:rsidRPr="00382AEA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382AEA">
        <w:rPr>
          <w:b/>
          <w:bCs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 xml:space="preserve">zaokrąglając zgodnie </w:t>
      </w:r>
      <w:r>
        <w:rPr>
          <w:b/>
          <w:bCs/>
          <w:color w:val="000000" w:themeColor="text1"/>
          <w:sz w:val="17"/>
          <w:szCs w:val="17"/>
        </w:rPr>
        <w:t xml:space="preserve">z zasadami określonymi w </w:t>
      </w:r>
      <w:r w:rsidRPr="00044FCC">
        <w:rPr>
          <w:b/>
          <w:bCs/>
          <w:color w:val="000000" w:themeColor="text1"/>
          <w:sz w:val="17"/>
          <w:szCs w:val="17"/>
        </w:rPr>
        <w:t>pkt 9.</w:t>
      </w:r>
      <w:r w:rsidR="00044FCC" w:rsidRPr="00044FCC">
        <w:rPr>
          <w:b/>
          <w:bCs/>
          <w:color w:val="000000" w:themeColor="text1"/>
          <w:sz w:val="17"/>
          <w:szCs w:val="17"/>
        </w:rPr>
        <w:t>4</w:t>
      </w:r>
      <w:r w:rsidRPr="00044FCC">
        <w:rPr>
          <w:b/>
          <w:bCs/>
          <w:color w:val="000000" w:themeColor="text1"/>
          <w:sz w:val="17"/>
          <w:szCs w:val="17"/>
        </w:rPr>
        <w:t>. SWZ,</w:t>
      </w:r>
    </w:p>
    <w:p w14:paraId="163450E5" w14:textId="77777777" w:rsidR="00263E45" w:rsidRPr="00382AEA" w:rsidRDefault="00263E45" w:rsidP="00263E4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701028D2" w14:textId="77777777" w:rsidR="00263E45" w:rsidRDefault="00263E45" w:rsidP="00263E45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382AEA">
        <w:rPr>
          <w:b/>
          <w:bCs/>
          <w:color w:val="000000" w:themeColor="text1"/>
          <w:sz w:val="17"/>
          <w:szCs w:val="17"/>
        </w:rPr>
        <w:br/>
        <w:t xml:space="preserve">z dnia 9 maja 2014 r. o informowaniu o cenach towarów i usług </w:t>
      </w:r>
      <w:r w:rsidRPr="00EF18E3">
        <w:rPr>
          <w:b/>
          <w:bCs/>
          <w:color w:val="000000" w:themeColor="text1"/>
          <w:sz w:val="17"/>
          <w:szCs w:val="17"/>
        </w:rPr>
        <w:t>(Dz. U. z 2023 r. poz. 168).</w:t>
      </w:r>
    </w:p>
    <w:p w14:paraId="1AC7615B" w14:textId="77777777" w:rsidR="00263E45" w:rsidRPr="006C35BD" w:rsidRDefault="00263E45" w:rsidP="0059582E">
      <w:pPr>
        <w:widowControl w:val="0"/>
        <w:numPr>
          <w:ilvl w:val="0"/>
          <w:numId w:val="108"/>
        </w:numPr>
        <w:spacing w:before="12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Doświadczenie osoby sprawującej nadzór nad osobami sprzątającymi (D)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6DEEB374" w14:textId="77777777" w:rsidR="00263E45" w:rsidRDefault="00263E45" w:rsidP="00263E45">
      <w:pPr>
        <w:widowControl w:val="0"/>
        <w:spacing w:line="276" w:lineRule="auto"/>
        <w:ind w:left="426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Imię i nazwisko osoby wyznaczonej do sprawowania nadzoru nad osobami sprzątającymi: …………………………… . Oświadczam(amy), że doświadczenie osoby  sprawującej nadzór nad osobami sprzątającymi wynosi  …………</w:t>
      </w:r>
      <w:r>
        <w:rPr>
          <w:rStyle w:val="Odwoanieprzypisudolnego"/>
          <w:color w:val="000000" w:themeColor="text1"/>
          <w:sz w:val="23"/>
          <w:szCs w:val="23"/>
        </w:rPr>
        <w:footnoteReference w:customMarkFollows="1" w:id="11"/>
        <w:t>1</w:t>
      </w:r>
      <w:r>
        <w:rPr>
          <w:color w:val="000000" w:themeColor="text1"/>
          <w:sz w:val="23"/>
          <w:szCs w:val="23"/>
        </w:rPr>
        <w:t xml:space="preserve"> </w:t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(3, 4 lub 5) lat.</w:t>
      </w:r>
    </w:p>
    <w:p w14:paraId="79674958" w14:textId="77777777" w:rsidR="00263E45" w:rsidRPr="00D44FD0" w:rsidRDefault="00263E45" w:rsidP="00263E45">
      <w:pPr>
        <w:widowControl w:val="0"/>
        <w:spacing w:line="276" w:lineRule="auto"/>
        <w:ind w:left="426"/>
        <w:jc w:val="both"/>
        <w:rPr>
          <w:bCs/>
          <w:iCs/>
          <w:color w:val="000000" w:themeColor="text1"/>
          <w:sz w:val="10"/>
          <w:szCs w:val="10"/>
        </w:rPr>
      </w:pPr>
    </w:p>
    <w:p w14:paraId="0A75BDDE" w14:textId="77777777" w:rsidR="00263E45" w:rsidRPr="00D44FD0" w:rsidRDefault="00263E45" w:rsidP="00263E45">
      <w:pPr>
        <w:autoSpaceDE w:val="0"/>
        <w:autoSpaceDN w:val="0"/>
        <w:spacing w:line="276" w:lineRule="auto"/>
        <w:ind w:left="426"/>
        <w:jc w:val="both"/>
        <w:rPr>
          <w:color w:val="000000"/>
          <w:sz w:val="18"/>
          <w:szCs w:val="18"/>
        </w:rPr>
      </w:pPr>
      <w:r w:rsidRPr="00D44FD0">
        <w:rPr>
          <w:color w:val="000000"/>
          <w:sz w:val="18"/>
          <w:szCs w:val="18"/>
        </w:rPr>
        <w:lastRenderedPageBreak/>
        <w:t xml:space="preserve">Maksymalną liczbę punktów w tym kryterium (tj. 20 pkt) otrzyma Wykonawca, który dysponuje i wyznaczy osobę do sprawowania nadzoru nad osobami sprzątającymi, posiadającą </w:t>
      </w:r>
      <w:r w:rsidRPr="00D44FD0">
        <w:rPr>
          <w:color w:val="000000"/>
          <w:sz w:val="18"/>
          <w:szCs w:val="18"/>
          <w:u w:val="single"/>
        </w:rPr>
        <w:t>5-letnie</w:t>
      </w:r>
      <w:r w:rsidRPr="00D44FD0">
        <w:rPr>
          <w:color w:val="000000"/>
          <w:sz w:val="18"/>
          <w:szCs w:val="18"/>
        </w:rPr>
        <w:t xml:space="preserve"> doświadczenie w zakresie: sprawowania nadzoru nad osobami sprzątającymi, przeprowadzania kontroli realizacji usług sprzątania, sprawowania nadzoru nad zaopatrzeniem </w:t>
      </w:r>
      <w:r>
        <w:rPr>
          <w:color w:val="000000"/>
          <w:sz w:val="18"/>
          <w:szCs w:val="18"/>
        </w:rPr>
        <w:t xml:space="preserve">                     </w:t>
      </w:r>
      <w:r w:rsidRPr="00D44FD0">
        <w:rPr>
          <w:color w:val="000000"/>
          <w:sz w:val="18"/>
          <w:szCs w:val="18"/>
        </w:rPr>
        <w:t xml:space="preserve">w środki czystości, sprzęt i wyposażenie oraz przeprowadzania kontroli sprawności urządzeń, używanych w ramach realizacji usług sprzątania. Jeżeli Wykonawca nie określi doświadczenia osoby sprawującej nadzór nad osobami sprzątającymi zgodnie </w:t>
      </w:r>
      <w:r>
        <w:rPr>
          <w:color w:val="000000"/>
          <w:sz w:val="18"/>
          <w:szCs w:val="18"/>
        </w:rPr>
        <w:t xml:space="preserve">    </w:t>
      </w:r>
      <w:r w:rsidRPr="00D44FD0">
        <w:rPr>
          <w:color w:val="000000"/>
          <w:sz w:val="18"/>
          <w:szCs w:val="18"/>
        </w:rPr>
        <w:t xml:space="preserve">z lit. a-c, </w:t>
      </w:r>
      <w:r w:rsidRPr="00D44FD0">
        <w:rPr>
          <w:color w:val="000000"/>
          <w:sz w:val="18"/>
          <w:szCs w:val="18"/>
          <w:u w:val="single"/>
        </w:rPr>
        <w:t>to jego oferta zostanie odrzucona na podstawie art. 226 ust. 1 pkt 5 ustawy Pzp.</w:t>
      </w:r>
      <w:r w:rsidRPr="00D44FD0">
        <w:rPr>
          <w:color w:val="000000"/>
          <w:sz w:val="18"/>
          <w:szCs w:val="18"/>
        </w:rPr>
        <w:t xml:space="preserve"> Wykonawca może dysponować osobą, wyznaczoną do sprawowania nadzoru nad osobami sprzątającymi, posiadającą większe niż 5-letnie doświadczenie, ale otrzyma maksymalnie 20 pkt.</w:t>
      </w:r>
    </w:p>
    <w:p w14:paraId="62019BBA" w14:textId="77777777" w:rsidR="00263E45" w:rsidRPr="006C35BD" w:rsidRDefault="00263E45" w:rsidP="0059582E">
      <w:pPr>
        <w:widowControl w:val="0"/>
        <w:numPr>
          <w:ilvl w:val="0"/>
          <w:numId w:val="108"/>
        </w:numPr>
        <w:spacing w:before="12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Czas usunięcia nieprawidłowości w ramach uwag i reklamacji zgłaszanych przez Zamawiającego (U)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72C0239B" w14:textId="77777777" w:rsidR="00263E45" w:rsidRPr="006C35BD" w:rsidRDefault="00263E45" w:rsidP="00263E45">
      <w:pPr>
        <w:widowControl w:val="0"/>
        <w:spacing w:line="276" w:lineRule="auto"/>
        <w:ind w:left="425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Oferuję(emy) następujący czas usunięcia nieprawidłowości w ramach uwag i reklamacji zgłaszanych przez Zamawiającego …………</w:t>
      </w:r>
      <w:r>
        <w:rPr>
          <w:rStyle w:val="Odwoanieprzypisudolnego"/>
          <w:color w:val="000000" w:themeColor="text1"/>
          <w:sz w:val="23"/>
          <w:szCs w:val="23"/>
        </w:rPr>
        <w:footnoteReference w:customMarkFollows="1" w:id="12"/>
        <w:t>2</w:t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 xml:space="preserve">  (3</w:t>
      </w:r>
      <w:r w:rsidRPr="006C35BD">
        <w:rPr>
          <w:color w:val="000000" w:themeColor="text1"/>
          <w:sz w:val="23"/>
          <w:szCs w:val="23"/>
        </w:rPr>
        <w:t xml:space="preserve">0 minut lub </w:t>
      </w:r>
      <w:r>
        <w:rPr>
          <w:color w:val="000000" w:themeColor="text1"/>
          <w:sz w:val="23"/>
          <w:szCs w:val="23"/>
        </w:rPr>
        <w:t>6</w:t>
      </w:r>
      <w:r w:rsidRPr="006C35BD">
        <w:rPr>
          <w:color w:val="000000" w:themeColor="text1"/>
          <w:sz w:val="23"/>
          <w:szCs w:val="23"/>
        </w:rPr>
        <w:t>0 minut).</w:t>
      </w:r>
    </w:p>
    <w:p w14:paraId="5022E6DF" w14:textId="77777777" w:rsidR="00263E45" w:rsidRPr="0059582E" w:rsidRDefault="00263E45" w:rsidP="00263E45">
      <w:pPr>
        <w:autoSpaceDE w:val="0"/>
        <w:autoSpaceDN w:val="0"/>
        <w:spacing w:line="276" w:lineRule="auto"/>
        <w:ind w:left="426"/>
        <w:rPr>
          <w:rFonts w:eastAsia="Calibri"/>
          <w:color w:val="000000"/>
          <w:sz w:val="10"/>
          <w:szCs w:val="10"/>
        </w:rPr>
      </w:pPr>
    </w:p>
    <w:p w14:paraId="65FFD2B3" w14:textId="77777777" w:rsidR="00263E45" w:rsidRPr="00D44FD0" w:rsidRDefault="00263E45" w:rsidP="00263E45">
      <w:pPr>
        <w:autoSpaceDE w:val="0"/>
        <w:autoSpaceDN w:val="0"/>
        <w:spacing w:line="276" w:lineRule="auto"/>
        <w:ind w:left="426"/>
        <w:jc w:val="both"/>
        <w:rPr>
          <w:rFonts w:eastAsia="Calibri"/>
          <w:color w:val="000000"/>
          <w:sz w:val="18"/>
          <w:szCs w:val="18"/>
        </w:rPr>
      </w:pPr>
      <w:r w:rsidRPr="00D44FD0">
        <w:rPr>
          <w:rFonts w:eastAsia="Calibri"/>
          <w:color w:val="000000"/>
          <w:sz w:val="18"/>
          <w:szCs w:val="18"/>
        </w:rPr>
        <w:t xml:space="preserve">Maksymalną liczbę punktów w tym kryterium (tj. 20 pkt) otrzyma Wykonawca, który zaproponuje czas usunięcia nieprawidłowości w ramach uwag i reklamacji zgłaszanych przez Zamawiającego </w:t>
      </w:r>
      <w:r w:rsidRPr="00D44FD0">
        <w:rPr>
          <w:rFonts w:eastAsia="Calibri"/>
          <w:color w:val="000000"/>
          <w:sz w:val="18"/>
          <w:szCs w:val="18"/>
          <w:u w:val="single"/>
        </w:rPr>
        <w:t>30 minut</w:t>
      </w:r>
      <w:r w:rsidRPr="00D44FD0">
        <w:rPr>
          <w:rFonts w:eastAsia="Calibri"/>
          <w:color w:val="000000"/>
          <w:sz w:val="18"/>
          <w:szCs w:val="18"/>
        </w:rPr>
        <w:t xml:space="preserve">, od chwili dokonania zgłoszenia. Jeżeli Wykonawca nie określi czasu usunięcia nieprawidłowości w ramach uwag i reklamacji zgłaszanych przez Zamawiającego lub określi czas usunięcia nieprawidłowości w ramach uwag i reklamacji zgłaszanych przez Zamawiającego niezgodnie z lit. a-b, </w:t>
      </w:r>
      <w:r w:rsidRPr="00D44FD0">
        <w:rPr>
          <w:rFonts w:eastAsia="Calibri"/>
          <w:color w:val="000000"/>
          <w:sz w:val="18"/>
          <w:szCs w:val="18"/>
          <w:u w:val="single"/>
        </w:rPr>
        <w:t>to jego oferta zostanie odrzucona na podstawie art. 226 ust. 1 pkt 5 ustawy</w:t>
      </w:r>
      <w:r w:rsidRPr="00D44FD0">
        <w:rPr>
          <w:rFonts w:eastAsia="Calibri"/>
          <w:color w:val="000000"/>
          <w:sz w:val="18"/>
          <w:szCs w:val="18"/>
        </w:rPr>
        <w:t>. Uwagi i reklamacje dotyczące wykonywanych przez Wykonawcę usług, Zamawiający przekazywać będzie telefonicznie, e-mailem lub bezpośrednio do osoby sprawującej nadzór ze s</w:t>
      </w:r>
      <w:r w:rsidRPr="000A359F">
        <w:rPr>
          <w:rFonts w:eastAsia="Calibri"/>
          <w:color w:val="000000"/>
          <w:sz w:val="18"/>
          <w:szCs w:val="18"/>
        </w:rPr>
        <w:t>trony Wykonawcy – zgodnie z OPZ.</w:t>
      </w:r>
    </w:p>
    <w:p w14:paraId="22430721" w14:textId="77777777" w:rsidR="00263E45" w:rsidRDefault="00263E45" w:rsidP="00263E45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2BFC0974" w14:textId="77777777" w:rsidR="00263E45" w:rsidRPr="00C5200A" w:rsidRDefault="00263E45" w:rsidP="00780FA4">
      <w:pPr>
        <w:numPr>
          <w:ilvl w:val="0"/>
          <w:numId w:val="107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>Wykonawca wypełnia poniższą część zgodnie z art. 225 ust. 1 ustawy Pzp:</w:t>
      </w:r>
      <w:r>
        <w:rPr>
          <w:sz w:val="23"/>
          <w:szCs w:val="23"/>
          <w:lang w:eastAsia="en-US"/>
        </w:rPr>
        <w:t xml:space="preserve"> </w:t>
      </w:r>
      <w:r w:rsidRPr="00945DC7">
        <w:rPr>
          <w:color w:val="000000" w:themeColor="text1"/>
          <w:sz w:val="20"/>
          <w:szCs w:val="20"/>
        </w:rPr>
        <w:t>(</w:t>
      </w:r>
      <w:r w:rsidRPr="00945DC7">
        <w:rPr>
          <w:i/>
          <w:color w:val="000000" w:themeColor="text1"/>
          <w:sz w:val="20"/>
          <w:szCs w:val="20"/>
        </w:rPr>
        <w:t>jeśli dotyczy</w:t>
      </w:r>
      <w:r w:rsidRPr="00945DC7">
        <w:rPr>
          <w:color w:val="000000" w:themeColor="text1"/>
          <w:sz w:val="20"/>
          <w:szCs w:val="20"/>
        </w:rPr>
        <w:t>)</w:t>
      </w:r>
    </w:p>
    <w:p w14:paraId="7F0379EF" w14:textId="77777777" w:rsidR="00263E45" w:rsidRPr="00B50FF4" w:rsidRDefault="00263E45" w:rsidP="00263E45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4369C684" w14:textId="77777777" w:rsidR="00263E45" w:rsidRPr="00613AB5" w:rsidRDefault="00263E45" w:rsidP="00780FA4">
      <w:pPr>
        <w:pStyle w:val="Akapitzlist"/>
        <w:numPr>
          <w:ilvl w:val="0"/>
          <w:numId w:val="109"/>
        </w:numPr>
        <w:tabs>
          <w:tab w:val="left" w:pos="9355"/>
        </w:tabs>
        <w:ind w:left="851" w:hanging="491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4BF17B69" w14:textId="77777777" w:rsidR="00263E45" w:rsidRPr="00613AB5" w:rsidRDefault="00263E45" w:rsidP="00780FA4">
      <w:pPr>
        <w:pStyle w:val="Akapitzlist"/>
        <w:numPr>
          <w:ilvl w:val="0"/>
          <w:numId w:val="109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0A185399" w14:textId="77777777" w:rsidR="00263E45" w:rsidRPr="00EA17EA" w:rsidRDefault="00263E45" w:rsidP="00780FA4">
      <w:pPr>
        <w:pStyle w:val="Akapitzlist"/>
        <w:numPr>
          <w:ilvl w:val="0"/>
          <w:numId w:val="109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1F847310" w14:textId="77777777" w:rsidR="00FF6DFD" w:rsidRPr="00D61195" w:rsidRDefault="00FF6DFD" w:rsidP="00780FA4">
      <w:pPr>
        <w:numPr>
          <w:ilvl w:val="0"/>
          <w:numId w:val="107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D611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D611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D61195">
        <w:rPr>
          <w:snapToGrid w:val="0"/>
          <w:sz w:val="20"/>
          <w:szCs w:val="20"/>
          <w:lang w:eastAsia="en-US"/>
        </w:rPr>
        <w:t>(</w:t>
      </w:r>
      <w:r w:rsidRPr="00D611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D61195">
        <w:rPr>
          <w:snapToGrid w:val="0"/>
          <w:sz w:val="20"/>
          <w:szCs w:val="20"/>
          <w:lang w:eastAsia="en-US"/>
        </w:rPr>
        <w:t>)</w:t>
      </w:r>
    </w:p>
    <w:p w14:paraId="624BD000" w14:textId="77777777" w:rsidR="00263E45" w:rsidRPr="00D400D2" w:rsidRDefault="00263E45" w:rsidP="00780FA4">
      <w:pPr>
        <w:numPr>
          <w:ilvl w:val="0"/>
          <w:numId w:val="107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11776B6A" w14:textId="77777777" w:rsidR="00263E45" w:rsidRPr="006C35BD" w:rsidRDefault="00263E45" w:rsidP="00780FA4">
      <w:pPr>
        <w:numPr>
          <w:ilvl w:val="0"/>
          <w:numId w:val="107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zrealizuję(emy):</w:t>
      </w:r>
    </w:p>
    <w:p w14:paraId="2D608C10" w14:textId="77777777" w:rsidR="00263E45" w:rsidRPr="006C35BD" w:rsidRDefault="00263E45" w:rsidP="00263E45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7A42DA">
        <w:rPr>
          <w:b/>
          <w:color w:val="000000" w:themeColor="text1"/>
          <w:sz w:val="23"/>
          <w:szCs w:val="23"/>
        </w:rPr>
      </w:r>
      <w:r w:rsidR="007A42DA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rStyle w:val="Odwoanieprzypisudolnego"/>
          <w:b/>
          <w:color w:val="000000" w:themeColor="text1"/>
          <w:sz w:val="23"/>
          <w:szCs w:val="23"/>
        </w:rPr>
        <w:footnoteReference w:customMarkFollows="1" w:id="13"/>
        <w:t>3</w:t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14:paraId="6BEA1162" w14:textId="77777777" w:rsidR="00263E45" w:rsidRPr="006C35BD" w:rsidRDefault="00263E45" w:rsidP="00263E45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7A42DA">
        <w:rPr>
          <w:b/>
          <w:color w:val="000000" w:themeColor="text1"/>
          <w:sz w:val="23"/>
          <w:szCs w:val="23"/>
        </w:rPr>
      </w:r>
      <w:r w:rsidR="007A42DA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Pr="00160C12">
        <w:rPr>
          <w:b/>
          <w:color w:val="000000" w:themeColor="text1"/>
          <w:sz w:val="23"/>
          <w:szCs w:val="23"/>
          <w:vertAlign w:val="superscript"/>
        </w:rPr>
        <w:t>3</w:t>
      </w:r>
      <w:r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263E45" w:rsidRPr="006C35BD" w14:paraId="3E283B60" w14:textId="77777777" w:rsidTr="00EC7EE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0DA9D910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47F8E30D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22B31F4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63E45" w:rsidRPr="006C35BD" w14:paraId="1B07D64E" w14:textId="77777777" w:rsidTr="00EC7EE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87AB4A2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06706DC4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22FB38C" w14:textId="77777777" w:rsidR="00263E45" w:rsidRPr="006C35BD" w:rsidRDefault="00263E45" w:rsidP="00EC7EE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63E45" w:rsidRPr="006C35BD" w14:paraId="15C71E45" w14:textId="77777777" w:rsidTr="00EC7EE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6B53D03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41F26B4A" w14:textId="77777777" w:rsidR="00263E45" w:rsidRPr="006C35BD" w:rsidRDefault="00263E45" w:rsidP="00EC7EE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0C0ACF80" w14:textId="77777777" w:rsidR="00263E45" w:rsidRPr="006C35BD" w:rsidRDefault="00263E45" w:rsidP="00EC7EE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12E0FC75" w14:textId="77777777" w:rsidR="00263E45" w:rsidRPr="0041340E" w:rsidRDefault="00263E45" w:rsidP="00263E45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color w:val="000000" w:themeColor="text1"/>
          <w:sz w:val="10"/>
          <w:szCs w:val="10"/>
          <w:lang w:eastAsia="en-US"/>
        </w:rPr>
      </w:pPr>
    </w:p>
    <w:p w14:paraId="5C41E19B" w14:textId="77777777" w:rsidR="00263E45" w:rsidRPr="00BF7DC5" w:rsidRDefault="00263E45" w:rsidP="00780FA4">
      <w:pPr>
        <w:widowControl w:val="0"/>
        <w:numPr>
          <w:ilvl w:val="0"/>
          <w:numId w:val="10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BF7DC5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BF7DC5">
        <w:rPr>
          <w:snapToGrid w:val="0"/>
          <w:color w:val="000000" w:themeColor="text1"/>
          <w:sz w:val="23"/>
          <w:szCs w:val="23"/>
          <w:lang w:val="x-none" w:eastAsia="en-US"/>
        </w:rPr>
        <w:t>zrealizuję(emy) w terminie wymaganym przez Zamawiającego</w:t>
      </w:r>
      <w:r w:rsidRPr="00BF7DC5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6678CDA0" w14:textId="77777777" w:rsidR="00263E45" w:rsidRPr="00CA7CC3" w:rsidRDefault="00263E45" w:rsidP="00780FA4">
      <w:pPr>
        <w:widowControl w:val="0"/>
        <w:numPr>
          <w:ilvl w:val="0"/>
          <w:numId w:val="107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4375568E" w14:textId="77777777" w:rsidR="00263E45" w:rsidRPr="00FC1256" w:rsidRDefault="00263E45" w:rsidP="00780FA4">
      <w:pPr>
        <w:pStyle w:val="Akapitzlist"/>
        <w:widowControl w:val="0"/>
        <w:numPr>
          <w:ilvl w:val="0"/>
          <w:numId w:val="110"/>
        </w:numPr>
        <w:spacing w:after="0"/>
        <w:ind w:left="851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akceptuję(emy) warunki korzystania z </w:t>
      </w:r>
      <w:hyperlink r:id="rId17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8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uznaję(emy) go za wiążący;</w:t>
      </w:r>
    </w:p>
    <w:p w14:paraId="078660DA" w14:textId="77777777" w:rsidR="00263E45" w:rsidRPr="00FC1256" w:rsidRDefault="00263E45" w:rsidP="00780FA4">
      <w:pPr>
        <w:pStyle w:val="Akapitzlist"/>
        <w:widowControl w:val="0"/>
        <w:numPr>
          <w:ilvl w:val="0"/>
          <w:numId w:val="110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lastRenderedPageBreak/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9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493E47D0" w14:textId="77777777" w:rsidR="00263E45" w:rsidRPr="006C35BD" w:rsidRDefault="00263E45" w:rsidP="00780FA4">
      <w:pPr>
        <w:widowControl w:val="0"/>
        <w:numPr>
          <w:ilvl w:val="0"/>
          <w:numId w:val="107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>
        <w:rPr>
          <w:color w:val="000000" w:themeColor="text1"/>
          <w:sz w:val="23"/>
          <w:szCs w:val="23"/>
          <w:lang w:eastAsia="en-US"/>
        </w:rPr>
        <w:t xml:space="preserve">e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>
        <w:rPr>
          <w:color w:val="000000" w:themeColor="text1"/>
          <w:sz w:val="23"/>
          <w:szCs w:val="23"/>
          <w:lang w:eastAsia="en-US"/>
        </w:rPr>
        <w:t>em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Pr="006C35BD">
        <w:rPr>
          <w:color w:val="000000" w:themeColor="text1"/>
          <w:sz w:val="23"/>
          <w:szCs w:val="23"/>
          <w:lang w:val="x-none" w:eastAsia="en-US"/>
        </w:rPr>
        <w:t>WZ</w:t>
      </w:r>
      <w:r>
        <w:rPr>
          <w:color w:val="000000" w:themeColor="text1"/>
          <w:sz w:val="23"/>
          <w:szCs w:val="23"/>
          <w:lang w:eastAsia="en-US"/>
        </w:rPr>
        <w:br/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>i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>akceptuję(emy) go bez zastrzeżeń oraz zobowiązujemy się w przypadku wyboru mojej/ naszej oferty do zawarcia umowy na określonych w nim przez Zamawiającego warunkach, w miejscu</w:t>
      </w:r>
      <w:r>
        <w:rPr>
          <w:color w:val="000000" w:themeColor="text1"/>
          <w:sz w:val="23"/>
          <w:szCs w:val="23"/>
          <w:lang w:eastAsia="en-US"/>
        </w:rPr>
        <w:br/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7555CE60" w14:textId="0AD72DE0" w:rsidR="00263E45" w:rsidRPr="00C05793" w:rsidRDefault="00263E45" w:rsidP="00780FA4">
      <w:pPr>
        <w:widowControl w:val="0"/>
        <w:numPr>
          <w:ilvl w:val="0"/>
          <w:numId w:val="107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Oferta </w:t>
      </w:r>
      <w:r w:rsidRPr="00044FCC">
        <w:rPr>
          <w:snapToGrid w:val="0"/>
          <w:color w:val="000000" w:themeColor="text1"/>
          <w:sz w:val="23"/>
          <w:szCs w:val="23"/>
          <w:lang w:val="x-none" w:eastAsia="en-US"/>
        </w:rPr>
        <w:t xml:space="preserve">jest dla mnie/nas wiążąca przez okres </w:t>
      </w:r>
      <w:r w:rsidR="00BA6441">
        <w:rPr>
          <w:snapToGrid w:val="0"/>
          <w:color w:val="000000" w:themeColor="text1"/>
          <w:sz w:val="23"/>
          <w:szCs w:val="23"/>
          <w:lang w:eastAsia="en-US"/>
        </w:rPr>
        <w:t>3</w:t>
      </w:r>
      <w:r w:rsidRPr="00044FCC">
        <w:rPr>
          <w:snapToGrid w:val="0"/>
          <w:color w:val="000000" w:themeColor="text1"/>
          <w:sz w:val="23"/>
          <w:szCs w:val="23"/>
          <w:lang w:val="x-none" w:eastAsia="en-US"/>
        </w:rPr>
        <w:t>0 dni od daty ustalonej na złożenie oferty</w:t>
      </w:r>
      <w:r w:rsidRPr="00044FCC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77DB3494" w14:textId="77777777" w:rsidR="00263E45" w:rsidRPr="00C05793" w:rsidRDefault="00263E45" w:rsidP="00780FA4">
      <w:pPr>
        <w:widowControl w:val="0"/>
        <w:numPr>
          <w:ilvl w:val="0"/>
          <w:numId w:val="107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customMarkFollows="1" w:id="14"/>
        <w:t>4</w:t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2F7D0DC6" w14:textId="77777777" w:rsidR="00263E45" w:rsidRPr="00C05793" w:rsidRDefault="00263E45" w:rsidP="00780FA4">
      <w:pPr>
        <w:widowControl w:val="0"/>
        <w:numPr>
          <w:ilvl w:val="0"/>
          <w:numId w:val="107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przekazuję(emy) danych osobowych innych niż bezpośrednio mnie/nas dotyczących lub zachodzi wyłączenie stosowania obowiązku informacyjnego, stosownie do art. 13 ust. 4 lub art. 14 ust. 5 RODO.</w:t>
      </w:r>
      <w:r>
        <w:rPr>
          <w:kern w:val="144"/>
          <w:sz w:val="23"/>
          <w:szCs w:val="23"/>
        </w:rPr>
        <w:t>**</w:t>
      </w:r>
    </w:p>
    <w:p w14:paraId="6B863015" w14:textId="77777777" w:rsidR="00263E45" w:rsidRDefault="00263E45" w:rsidP="00263E45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14:paraId="15EF7697" w14:textId="77777777" w:rsidR="00263E45" w:rsidRDefault="00263E45" w:rsidP="00263E45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1EA53422" w14:textId="77777777" w:rsidR="00263E45" w:rsidRPr="007F2FD2" w:rsidRDefault="00263E45" w:rsidP="00263E45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42CDB572" w14:textId="77777777" w:rsidR="00263E45" w:rsidRPr="006C35BD" w:rsidRDefault="00263E45" w:rsidP="00780FA4">
      <w:pPr>
        <w:widowControl w:val="0"/>
        <w:numPr>
          <w:ilvl w:val="0"/>
          <w:numId w:val="107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68B6BFFC" w14:textId="77777777" w:rsidR="00263E45" w:rsidRPr="00D53178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2DA">
        <w:rPr>
          <w:b/>
          <w:sz w:val="23"/>
          <w:szCs w:val="23"/>
        </w:rPr>
      </w:r>
      <w:r w:rsidR="007A42DA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rStyle w:val="Odwoanieprzypisudolnego"/>
          <w:b/>
          <w:sz w:val="23"/>
          <w:szCs w:val="23"/>
        </w:rPr>
        <w:footnoteReference w:customMarkFollows="1" w:id="15"/>
        <w:t>5</w:t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 xml:space="preserve">jestem(śmy)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45F02420" w14:textId="77777777" w:rsidR="00263E45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2DA">
        <w:rPr>
          <w:b/>
          <w:sz w:val="23"/>
          <w:szCs w:val="23"/>
        </w:rPr>
      </w:r>
      <w:r w:rsidR="007A42DA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 xml:space="preserve">jestem(śmy)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28A6C9F3" w14:textId="77777777" w:rsidR="00263E45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2DA">
        <w:rPr>
          <w:b/>
          <w:sz w:val="23"/>
          <w:szCs w:val="23"/>
        </w:rPr>
      </w:r>
      <w:r w:rsidR="007A42DA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jestem(śmy) średnim przedsiębiorstwem</w:t>
      </w:r>
    </w:p>
    <w:p w14:paraId="219E3F74" w14:textId="77777777" w:rsidR="00263E45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2DA">
        <w:rPr>
          <w:b/>
          <w:sz w:val="23"/>
          <w:szCs w:val="23"/>
        </w:rPr>
      </w:r>
      <w:r w:rsidR="007A42DA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jestem(śmy)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4EF50641" w14:textId="77777777" w:rsidR="00263E45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2DA">
        <w:rPr>
          <w:b/>
          <w:sz w:val="23"/>
          <w:szCs w:val="23"/>
        </w:rPr>
      </w:r>
      <w:r w:rsidR="007A42DA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jestem(śmy)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28FDBF89" w14:textId="77777777" w:rsidR="00263E45" w:rsidRDefault="00263E45" w:rsidP="00263E45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7A42DA">
        <w:rPr>
          <w:b/>
          <w:sz w:val="23"/>
          <w:szCs w:val="23"/>
        </w:rPr>
      </w:r>
      <w:r w:rsidR="007A42DA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5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jestem(śmy)</w:t>
      </w:r>
      <w:r>
        <w:rPr>
          <w:snapToGrid w:val="0"/>
          <w:sz w:val="23"/>
          <w:szCs w:val="23"/>
        </w:rPr>
        <w:t xml:space="preserve"> innym rodzajem</w:t>
      </w:r>
    </w:p>
    <w:p w14:paraId="29A9AF08" w14:textId="77777777" w:rsidR="00263E45" w:rsidRPr="00D53178" w:rsidRDefault="00263E45" w:rsidP="00263E45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14:paraId="6DAC8B96" w14:textId="77777777" w:rsidR="00263E45" w:rsidRPr="006C35BD" w:rsidRDefault="00263E45" w:rsidP="00780FA4">
      <w:pPr>
        <w:widowControl w:val="0"/>
        <w:numPr>
          <w:ilvl w:val="0"/>
          <w:numId w:val="107"/>
        </w:numPr>
        <w:suppressAutoHyphens/>
        <w:autoSpaceDE w:val="0"/>
        <w:spacing w:line="276" w:lineRule="auto"/>
        <w:ind w:left="425" w:hanging="425"/>
        <w:contextualSpacing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0F73F6DA" w14:textId="77777777" w:rsidR="00263E45" w:rsidRPr="006C35BD" w:rsidRDefault="00263E45" w:rsidP="00780FA4">
      <w:pPr>
        <w:numPr>
          <w:ilvl w:val="0"/>
          <w:numId w:val="111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ED1B853" w14:textId="77777777" w:rsidR="00263E45" w:rsidRPr="006C35BD" w:rsidRDefault="00263E45" w:rsidP="00780FA4">
      <w:pPr>
        <w:numPr>
          <w:ilvl w:val="0"/>
          <w:numId w:val="111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E992BA7" w14:textId="77777777" w:rsidR="00263E45" w:rsidRPr="006C35BD" w:rsidRDefault="00263E45" w:rsidP="00780FA4">
      <w:pPr>
        <w:numPr>
          <w:ilvl w:val="0"/>
          <w:numId w:val="111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552CAE43" w14:textId="77777777" w:rsidR="00263E45" w:rsidRDefault="00263E45" w:rsidP="00780FA4">
      <w:pPr>
        <w:numPr>
          <w:ilvl w:val="0"/>
          <w:numId w:val="111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E261F47" w14:textId="77777777" w:rsidR="00263E45" w:rsidRPr="00BE3550" w:rsidRDefault="00263E45" w:rsidP="00263E45">
      <w:pPr>
        <w:spacing w:line="276" w:lineRule="auto"/>
        <w:rPr>
          <w:sz w:val="16"/>
          <w:szCs w:val="16"/>
          <w:u w:val="single"/>
        </w:rPr>
      </w:pPr>
    </w:p>
    <w:p w14:paraId="14594E9D" w14:textId="77777777" w:rsidR="00BA6441" w:rsidRPr="00C07FA4" w:rsidRDefault="00BA6441" w:rsidP="00BA6441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41299E26" w14:textId="77777777" w:rsidR="00BA6441" w:rsidRPr="00C07FA4" w:rsidRDefault="00BA6441" w:rsidP="00BA6441">
      <w:pPr>
        <w:numPr>
          <w:ilvl w:val="0"/>
          <w:numId w:val="112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6C19318E" w14:textId="4A7C0EA9" w:rsidR="00263E45" w:rsidRPr="00BE3550" w:rsidRDefault="00263E45" w:rsidP="0059582E">
      <w:pPr>
        <w:spacing w:line="276" w:lineRule="auto"/>
        <w:ind w:left="644"/>
        <w:jc w:val="both"/>
        <w:rPr>
          <w:sz w:val="16"/>
          <w:szCs w:val="16"/>
        </w:rPr>
      </w:pPr>
    </w:p>
    <w:p w14:paraId="1D8EFC4A" w14:textId="77777777" w:rsidR="00263E45" w:rsidRDefault="00263E45" w:rsidP="00263E4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1716559" w14:textId="77777777" w:rsidR="00263E45" w:rsidRDefault="00263E45" w:rsidP="00263E45">
      <w:pPr>
        <w:rPr>
          <w:b/>
          <w:i/>
          <w:snapToGrid w:val="0"/>
          <w:sz w:val="23"/>
          <w:szCs w:val="23"/>
        </w:rPr>
      </w:pPr>
    </w:p>
    <w:p w14:paraId="40C66E71" w14:textId="77777777" w:rsidR="00263E45" w:rsidRDefault="00263E45">
      <w:pPr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14:paraId="4807CAB4" w14:textId="77777777" w:rsidR="00332DCA" w:rsidRDefault="00332DCA" w:rsidP="00C755CB">
      <w:pPr>
        <w:spacing w:line="276" w:lineRule="auto"/>
        <w:contextualSpacing/>
        <w:rPr>
          <w:b/>
          <w:bCs/>
          <w:i/>
          <w:iCs/>
          <w:sz w:val="23"/>
          <w:szCs w:val="23"/>
          <w:lang w:eastAsia="en-US"/>
        </w:rPr>
        <w:sectPr w:rsidR="00332DCA" w:rsidSect="00CC0607">
          <w:footnotePr>
            <w:numRestart w:val="eachSect"/>
          </w:footnotePr>
          <w:pgSz w:w="11906" w:h="16838" w:code="9"/>
          <w:pgMar w:top="851" w:right="1134" w:bottom="851" w:left="1134" w:header="709" w:footer="865" w:gutter="0"/>
          <w:cols w:space="708"/>
          <w:docGrid w:linePitch="360"/>
        </w:sectPr>
      </w:pPr>
    </w:p>
    <w:p w14:paraId="4CCBE585" w14:textId="5A75B99A" w:rsidR="00260875" w:rsidRPr="00BE3550" w:rsidRDefault="00260875" w:rsidP="00260875">
      <w:pPr>
        <w:pStyle w:val="Akapitzlist"/>
        <w:ind w:left="644"/>
        <w:jc w:val="right"/>
        <w:rPr>
          <w:rFonts w:ascii="Times New Roman" w:hAnsi="Times New Roman"/>
          <w:snapToGrid w:val="0"/>
          <w:sz w:val="23"/>
          <w:szCs w:val="23"/>
        </w:rPr>
      </w:pP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lastRenderedPageBreak/>
        <w:t>Załącznik nr </w:t>
      </w:r>
      <w:r w:rsidR="00D07E67">
        <w:rPr>
          <w:rFonts w:ascii="Times New Roman" w:hAnsi="Times New Roman"/>
          <w:b/>
          <w:i/>
          <w:snapToGrid w:val="0"/>
          <w:sz w:val="23"/>
          <w:szCs w:val="23"/>
        </w:rPr>
        <w:t>4</w:t>
      </w:r>
      <w:r w:rsidRPr="00BE3550">
        <w:rPr>
          <w:rFonts w:ascii="Times New Roman" w:hAnsi="Times New Roman"/>
          <w:b/>
          <w:i/>
          <w:snapToGrid w:val="0"/>
          <w:sz w:val="23"/>
          <w:szCs w:val="23"/>
        </w:rPr>
        <w:t xml:space="preserve"> do SWZ</w:t>
      </w:r>
    </w:p>
    <w:p w14:paraId="4530FA5B" w14:textId="77777777" w:rsidR="00260875" w:rsidRPr="001148EF" w:rsidRDefault="00260875" w:rsidP="00260875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260875" w:rsidRPr="001148EF" w14:paraId="63865CA0" w14:textId="77777777" w:rsidTr="000D05BF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3014323" w14:textId="77777777" w:rsidR="00260875" w:rsidRPr="001148EF" w:rsidRDefault="00260875" w:rsidP="000D05BF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2795387" w14:textId="77777777" w:rsidR="00260875" w:rsidRPr="001148EF" w:rsidRDefault="00260875" w:rsidP="000D05B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260875" w:rsidRPr="001148EF" w14:paraId="7990DC0E" w14:textId="77777777" w:rsidTr="000D05BF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49C5D43" w14:textId="77777777" w:rsidR="00260875" w:rsidRPr="001148EF" w:rsidRDefault="00260875" w:rsidP="000D05BF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DB2A5D5" w14:textId="213A449D" w:rsidR="00260875" w:rsidRPr="009E3C72" w:rsidRDefault="00587E09" w:rsidP="004959C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Usługa</w:t>
            </w:r>
            <w:r w:rsidR="007339A4" w:rsidRPr="007339A4">
              <w:rPr>
                <w:b/>
                <w:sz w:val="23"/>
                <w:szCs w:val="23"/>
              </w:rPr>
              <w:t xml:space="preserve"> sprzątania obiektów użytkowanych przez Zakład Emerytalno-Rentowy MSWiA </w:t>
            </w:r>
            <w:r>
              <w:rPr>
                <w:b/>
                <w:sz w:val="23"/>
                <w:szCs w:val="23"/>
              </w:rPr>
              <w:br/>
            </w:r>
            <w:r w:rsidR="007339A4" w:rsidRPr="007339A4">
              <w:rPr>
                <w:b/>
                <w:sz w:val="23"/>
                <w:szCs w:val="23"/>
              </w:rPr>
              <w:t>z podziałem na 3 części</w:t>
            </w:r>
          </w:p>
        </w:tc>
      </w:tr>
      <w:tr w:rsidR="00260875" w:rsidRPr="001148EF" w14:paraId="1611A0F7" w14:textId="77777777" w:rsidTr="000D05BF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556F2B5" w14:textId="77777777" w:rsidR="00260875" w:rsidRPr="003E2BAD" w:rsidRDefault="00260875" w:rsidP="000D05BF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33A9D9B4" w14:textId="1A40BA72" w:rsidR="00260875" w:rsidRPr="003E2BAD" w:rsidRDefault="00260875" w:rsidP="004203EA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F63952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F63952" w:rsidRPr="00F63952">
              <w:rPr>
                <w:b/>
                <w:bCs/>
                <w:iCs/>
                <w:spacing w:val="4"/>
                <w:sz w:val="23"/>
                <w:szCs w:val="23"/>
              </w:rPr>
              <w:t>-4/</w:t>
            </w:r>
            <w:r w:rsidRPr="00F63952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 w:rsidR="004959C7" w:rsidRPr="00F63952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3D58DDA7" w14:textId="77777777" w:rsidR="00260875" w:rsidRPr="00AA63B8" w:rsidRDefault="00260875" w:rsidP="00260875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53C12CF" w14:textId="77777777" w:rsidR="00260875" w:rsidRPr="001148EF" w:rsidRDefault="00260875" w:rsidP="00260875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260875" w:rsidRPr="001148EF" w14:paraId="74069706" w14:textId="77777777" w:rsidTr="000D05BF">
        <w:trPr>
          <w:trHeight w:val="656"/>
        </w:trPr>
        <w:tc>
          <w:tcPr>
            <w:tcW w:w="4962" w:type="dxa"/>
            <w:shd w:val="clear" w:color="auto" w:fill="D9D9D9"/>
          </w:tcPr>
          <w:p w14:paraId="3CAA3916" w14:textId="77777777" w:rsidR="00260875" w:rsidRPr="001148EF" w:rsidRDefault="00260875" w:rsidP="000D05BF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695CC912" w14:textId="77777777"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79AADB4" w14:textId="77777777"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60875" w:rsidRPr="001148EF" w14:paraId="6423E73D" w14:textId="77777777" w:rsidTr="000D05BF">
        <w:trPr>
          <w:trHeight w:val="474"/>
        </w:trPr>
        <w:tc>
          <w:tcPr>
            <w:tcW w:w="4962" w:type="dxa"/>
            <w:shd w:val="clear" w:color="auto" w:fill="D9D9D9"/>
          </w:tcPr>
          <w:p w14:paraId="3BDCA9B5" w14:textId="77777777" w:rsidR="00260875" w:rsidRPr="001148EF" w:rsidRDefault="00260875" w:rsidP="000D05BF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1B674738" w14:textId="77777777"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60875" w:rsidRPr="001148EF" w14:paraId="61C135AA" w14:textId="77777777" w:rsidTr="000D05BF">
        <w:tc>
          <w:tcPr>
            <w:tcW w:w="4962" w:type="dxa"/>
            <w:shd w:val="clear" w:color="auto" w:fill="D9D9D9"/>
          </w:tcPr>
          <w:p w14:paraId="506AFC54" w14:textId="77777777" w:rsidR="00260875" w:rsidRPr="001148EF" w:rsidRDefault="00260875" w:rsidP="000D05BF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335F154F" w14:textId="77777777"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4C349CEA" w14:textId="77777777" w:rsidR="00260875" w:rsidRPr="00535257" w:rsidRDefault="00260875" w:rsidP="00260875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197494E7" w14:textId="77777777" w:rsidR="00260875" w:rsidRDefault="00260875" w:rsidP="00260875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288117DE" w14:textId="77777777" w:rsidR="00260875" w:rsidRPr="007D56BF" w:rsidRDefault="00260875" w:rsidP="00260875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7B7D7118" w14:textId="77777777" w:rsidR="00260875" w:rsidRPr="007D56BF" w:rsidRDefault="00260875" w:rsidP="00260875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16689092" w14:textId="77777777" w:rsidR="00260875" w:rsidRPr="007D56BF" w:rsidRDefault="00260875" w:rsidP="00260875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>
        <w:rPr>
          <w:rStyle w:val="Odwoanieprzypisudolnego"/>
          <w:b/>
          <w:sz w:val="23"/>
          <w:szCs w:val="23"/>
          <w:u w:val="single"/>
          <w:lang w:val="pl"/>
        </w:rPr>
        <w:footnoteReference w:id="16"/>
      </w:r>
    </w:p>
    <w:p w14:paraId="447EE56A" w14:textId="77777777" w:rsidR="00260875" w:rsidRPr="007D56BF" w:rsidRDefault="00260875" w:rsidP="00260875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5333EC12" w14:textId="77777777" w:rsidR="00260875" w:rsidRPr="00553C30" w:rsidRDefault="00260875" w:rsidP="00260875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>ustawy z dnia 11 września 2019 r. Prawo zamówień publicznych (</w:t>
      </w:r>
      <w:r w:rsidR="00212E99" w:rsidRPr="00212E99">
        <w:rPr>
          <w:i/>
          <w:sz w:val="23"/>
          <w:szCs w:val="23"/>
          <w:lang w:eastAsia="ar-SA"/>
        </w:rPr>
        <w:t>Dz. U. z 2022 r. poz. 1710</w:t>
      </w:r>
      <w:r w:rsidR="0054231C">
        <w:rPr>
          <w:i/>
          <w:sz w:val="23"/>
          <w:szCs w:val="23"/>
          <w:lang w:eastAsia="ar-SA"/>
        </w:rPr>
        <w:t xml:space="preserve"> z późn.zm.</w:t>
      </w:r>
      <w:r>
        <w:rPr>
          <w:i/>
          <w:sz w:val="23"/>
          <w:szCs w:val="23"/>
          <w:lang w:eastAsia="ar-SA"/>
        </w:rPr>
        <w:t>)</w:t>
      </w:r>
    </w:p>
    <w:p w14:paraId="09F46335" w14:textId="77777777" w:rsidR="00260875" w:rsidRPr="001148EF" w:rsidRDefault="00260875" w:rsidP="00260875">
      <w:pPr>
        <w:spacing w:line="276" w:lineRule="auto"/>
        <w:ind w:right="282"/>
        <w:rPr>
          <w:kern w:val="144"/>
          <w:sz w:val="16"/>
          <w:szCs w:val="16"/>
        </w:rPr>
      </w:pPr>
    </w:p>
    <w:p w14:paraId="7F8E949C" w14:textId="77777777" w:rsidR="00260875" w:rsidRDefault="00260875" w:rsidP="00260875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1BE812E5" w14:textId="77777777" w:rsidR="00260875" w:rsidRPr="007D56BF" w:rsidRDefault="00260875" w:rsidP="00260875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31299629" w14:textId="77777777" w:rsidR="00260875" w:rsidRPr="007D56BF" w:rsidRDefault="00260875" w:rsidP="00AA12CE">
      <w:pPr>
        <w:numPr>
          <w:ilvl w:val="0"/>
          <w:numId w:val="5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>grupy kapitałowej</w:t>
      </w:r>
      <w:r w:rsidR="0064465E">
        <w:rPr>
          <w:sz w:val="23"/>
          <w:szCs w:val="23"/>
          <w:vertAlign w:val="superscript"/>
        </w:rPr>
        <w:t>1</w:t>
      </w:r>
    </w:p>
    <w:p w14:paraId="23727ADD" w14:textId="77777777" w:rsidR="00260875" w:rsidRPr="002357A4" w:rsidRDefault="00260875" w:rsidP="00260875">
      <w:pPr>
        <w:ind w:left="720"/>
        <w:jc w:val="both"/>
        <w:rPr>
          <w:sz w:val="10"/>
          <w:szCs w:val="10"/>
        </w:rPr>
      </w:pPr>
    </w:p>
    <w:p w14:paraId="79E02D33" w14:textId="77777777" w:rsidR="00260875" w:rsidRPr="007D56BF" w:rsidRDefault="00260875" w:rsidP="00AA12CE">
      <w:pPr>
        <w:numPr>
          <w:ilvl w:val="0"/>
          <w:numId w:val="5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>grupy kapitałowej</w:t>
      </w:r>
      <w:r w:rsidR="0064465E">
        <w:rPr>
          <w:sz w:val="23"/>
          <w:szCs w:val="23"/>
          <w:vertAlign w:val="superscript"/>
        </w:rPr>
        <w:t>1</w:t>
      </w:r>
    </w:p>
    <w:p w14:paraId="2832F138" w14:textId="77777777" w:rsidR="00260875" w:rsidRPr="007D56BF" w:rsidRDefault="00260875" w:rsidP="00260875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455CB634" w14:textId="77777777" w:rsidR="00260875" w:rsidRPr="007D56BF" w:rsidRDefault="00260875" w:rsidP="00260875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10C6BFF6" w14:textId="77777777" w:rsidR="00260875" w:rsidRPr="007D56BF" w:rsidRDefault="00260875" w:rsidP="00260875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33BEF664" w14:textId="77777777" w:rsidR="00260875" w:rsidRPr="007D56BF" w:rsidRDefault="00260875" w:rsidP="00260875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3FFF32BE" w14:textId="77777777" w:rsidR="00260875" w:rsidRDefault="00260875" w:rsidP="00260875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3C4A89C0" w14:textId="77777777" w:rsidR="00260875" w:rsidRDefault="00260875" w:rsidP="00260875">
      <w:pPr>
        <w:spacing w:line="276" w:lineRule="auto"/>
        <w:rPr>
          <w:sz w:val="16"/>
          <w:szCs w:val="16"/>
          <w:u w:val="single"/>
        </w:rPr>
      </w:pPr>
    </w:p>
    <w:p w14:paraId="129365B7" w14:textId="77777777" w:rsidR="008132EC" w:rsidRDefault="008132EC" w:rsidP="00260875">
      <w:pPr>
        <w:spacing w:line="276" w:lineRule="auto"/>
        <w:rPr>
          <w:sz w:val="16"/>
          <w:szCs w:val="16"/>
          <w:u w:val="single"/>
        </w:rPr>
      </w:pPr>
    </w:p>
    <w:p w14:paraId="3BB1E497" w14:textId="77777777" w:rsidR="008132EC" w:rsidRDefault="008132EC" w:rsidP="00260875">
      <w:pPr>
        <w:spacing w:line="276" w:lineRule="auto"/>
        <w:rPr>
          <w:sz w:val="16"/>
          <w:szCs w:val="16"/>
          <w:u w:val="single"/>
        </w:rPr>
      </w:pPr>
    </w:p>
    <w:p w14:paraId="329B36CB" w14:textId="77777777" w:rsidR="008132EC" w:rsidRDefault="008132EC" w:rsidP="00260875">
      <w:pPr>
        <w:spacing w:line="276" w:lineRule="auto"/>
        <w:rPr>
          <w:sz w:val="16"/>
          <w:szCs w:val="16"/>
          <w:u w:val="single"/>
        </w:rPr>
      </w:pPr>
    </w:p>
    <w:p w14:paraId="0791DD98" w14:textId="77777777" w:rsidR="00260875" w:rsidRDefault="00260875" w:rsidP="00260875">
      <w:pPr>
        <w:spacing w:line="276" w:lineRule="auto"/>
        <w:rPr>
          <w:sz w:val="16"/>
          <w:szCs w:val="16"/>
          <w:u w:val="single"/>
        </w:rPr>
      </w:pPr>
    </w:p>
    <w:p w14:paraId="468ECEF6" w14:textId="77777777" w:rsidR="00132905" w:rsidRPr="00C07FA4" w:rsidRDefault="00132905" w:rsidP="00132905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wypełniania:</w:t>
      </w:r>
    </w:p>
    <w:p w14:paraId="6FA68DF4" w14:textId="77777777" w:rsidR="00132905" w:rsidRPr="00C07FA4" w:rsidRDefault="00132905" w:rsidP="00132905">
      <w:pPr>
        <w:pStyle w:val="Akapitzlist"/>
        <w:numPr>
          <w:ilvl w:val="0"/>
          <w:numId w:val="18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 xml:space="preserve">Oświadczenie należy podpisać kwalifikowanym  podpisem elektronicznym lub podpisem zaufanym lub podpisem osobistym </w:t>
      </w:r>
    </w:p>
    <w:p w14:paraId="0A9CCD50" w14:textId="77777777" w:rsidR="00260875" w:rsidRPr="00EB2F6A" w:rsidRDefault="00260875" w:rsidP="00260875">
      <w:pPr>
        <w:rPr>
          <w:sz w:val="16"/>
          <w:szCs w:val="16"/>
        </w:rPr>
      </w:pPr>
      <w:r w:rsidRPr="00EB2F6A">
        <w:rPr>
          <w:sz w:val="16"/>
          <w:szCs w:val="16"/>
        </w:rPr>
        <w:t xml:space="preserve"> </w:t>
      </w:r>
    </w:p>
    <w:p w14:paraId="34992DF3" w14:textId="77777777" w:rsidR="00CC0607" w:rsidRDefault="00CC0607" w:rsidP="00A27BF7">
      <w:pPr>
        <w:spacing w:line="360" w:lineRule="auto"/>
        <w:jc w:val="right"/>
        <w:rPr>
          <w:b/>
          <w:bCs/>
          <w:i/>
          <w:iCs/>
          <w:sz w:val="23"/>
          <w:szCs w:val="23"/>
        </w:rPr>
        <w:sectPr w:rsidR="00CC0607" w:rsidSect="002357A4">
          <w:footnotePr>
            <w:numRestart w:val="eachSect"/>
          </w:footnotePr>
          <w:pgSz w:w="11906" w:h="16838" w:code="9"/>
          <w:pgMar w:top="851" w:right="1134" w:bottom="851" w:left="1134" w:header="709" w:footer="868" w:gutter="0"/>
          <w:cols w:space="708"/>
          <w:docGrid w:linePitch="360"/>
        </w:sectPr>
      </w:pPr>
    </w:p>
    <w:p w14:paraId="7EDF11F8" w14:textId="04B63321" w:rsidR="000649EB" w:rsidRPr="00691D40" w:rsidRDefault="006B56EF" w:rsidP="004C6301">
      <w:pPr>
        <w:jc w:val="right"/>
        <w:rPr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  <w:r w:rsidR="000649EB" w:rsidRPr="00691D40">
        <w:rPr>
          <w:b/>
          <w:i/>
          <w:snapToGrid w:val="0"/>
          <w:sz w:val="23"/>
          <w:szCs w:val="23"/>
        </w:rPr>
        <w:lastRenderedPageBreak/>
        <w:t>Załącznik nr </w:t>
      </w:r>
      <w:r w:rsidR="007265F5">
        <w:rPr>
          <w:b/>
          <w:i/>
          <w:snapToGrid w:val="0"/>
          <w:sz w:val="23"/>
          <w:szCs w:val="23"/>
        </w:rPr>
        <w:t>5</w:t>
      </w:r>
      <w:r w:rsidR="000649EB" w:rsidRPr="00691D40">
        <w:rPr>
          <w:b/>
          <w:i/>
          <w:snapToGrid w:val="0"/>
          <w:sz w:val="23"/>
          <w:szCs w:val="23"/>
        </w:rPr>
        <w:t xml:space="preserve"> do SWZ</w:t>
      </w:r>
    </w:p>
    <w:p w14:paraId="4EC1471C" w14:textId="77777777" w:rsidR="000649EB" w:rsidRPr="00691D40" w:rsidRDefault="000649EB" w:rsidP="000649EB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691D40">
        <w:rPr>
          <w:b/>
          <w:snapToGrid w:val="0"/>
          <w:sz w:val="23"/>
          <w:szCs w:val="23"/>
        </w:rPr>
        <w:t>Zamawiający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9"/>
        <w:gridCol w:w="4491"/>
      </w:tblGrid>
      <w:tr w:rsidR="000649EB" w:rsidRPr="00691D40" w14:paraId="15AE0E2E" w14:textId="77777777" w:rsidTr="00706128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7D1EC4A" w14:textId="77777777" w:rsidR="000649EB" w:rsidRPr="00691D40" w:rsidRDefault="000649EB" w:rsidP="00706128">
            <w:pPr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B62BB08" w14:textId="77777777" w:rsidR="000649EB" w:rsidRPr="00691D40" w:rsidRDefault="000649EB" w:rsidP="00706128">
            <w:pPr>
              <w:jc w:val="center"/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7339A4" w:rsidRPr="00691D40" w14:paraId="3B48DA1A" w14:textId="77777777" w:rsidTr="00706128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162C052" w14:textId="77777777" w:rsidR="007339A4" w:rsidRPr="00691D40" w:rsidRDefault="007339A4" w:rsidP="007339A4">
            <w:pPr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478D9D0" w14:textId="75DBEBB8" w:rsidR="007339A4" w:rsidRPr="00691D40" w:rsidRDefault="00587E09" w:rsidP="007339A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Usługa</w:t>
            </w:r>
            <w:r w:rsidR="007339A4" w:rsidRPr="007339A4">
              <w:rPr>
                <w:b/>
                <w:sz w:val="23"/>
                <w:szCs w:val="23"/>
              </w:rPr>
              <w:t xml:space="preserve"> sprzątania obiektów użytkowanych przez </w:t>
            </w:r>
            <w:r>
              <w:rPr>
                <w:b/>
                <w:sz w:val="23"/>
                <w:szCs w:val="23"/>
              </w:rPr>
              <w:t xml:space="preserve">Zakład Emerytalno-Rentowy </w:t>
            </w:r>
            <w:r w:rsidR="007339A4" w:rsidRPr="007339A4">
              <w:rPr>
                <w:b/>
                <w:sz w:val="23"/>
                <w:szCs w:val="23"/>
              </w:rPr>
              <w:t>MSWiA z podziałem na 3 części</w:t>
            </w:r>
          </w:p>
        </w:tc>
      </w:tr>
      <w:tr w:rsidR="007339A4" w:rsidRPr="00FA7B9F" w14:paraId="32EDB6E0" w14:textId="77777777" w:rsidTr="00706128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4E3F39B" w14:textId="77777777" w:rsidR="007339A4" w:rsidRPr="00691D40" w:rsidRDefault="007339A4" w:rsidP="007339A4">
            <w:pPr>
              <w:rPr>
                <w:b/>
                <w:sz w:val="23"/>
                <w:szCs w:val="23"/>
              </w:rPr>
            </w:pPr>
            <w:r w:rsidRPr="00691D40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691D40">
              <w:rPr>
                <w:b/>
                <w:i/>
                <w:sz w:val="23"/>
                <w:szCs w:val="23"/>
              </w:rPr>
              <w:t>jeżeli dotyczy</w:t>
            </w:r>
            <w:r w:rsidRPr="00691D40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8056B2E" w14:textId="403D5F3C" w:rsidR="007339A4" w:rsidRPr="00FA7B9F" w:rsidRDefault="007339A4" w:rsidP="007339A4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F63952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F63952" w:rsidRPr="00F63952">
              <w:rPr>
                <w:b/>
                <w:bCs/>
                <w:iCs/>
                <w:spacing w:val="4"/>
                <w:sz w:val="23"/>
                <w:szCs w:val="23"/>
              </w:rPr>
              <w:t>-4/</w:t>
            </w:r>
            <w:r w:rsidRPr="00F63952">
              <w:rPr>
                <w:b/>
                <w:bCs/>
                <w:iCs/>
                <w:spacing w:val="4"/>
                <w:sz w:val="23"/>
                <w:szCs w:val="23"/>
              </w:rPr>
              <w:t>2023</w:t>
            </w:r>
          </w:p>
        </w:tc>
      </w:tr>
    </w:tbl>
    <w:p w14:paraId="648D902E" w14:textId="77777777" w:rsidR="000649EB" w:rsidRPr="00FA7B9F" w:rsidRDefault="000649EB" w:rsidP="000649EB">
      <w:pPr>
        <w:rPr>
          <w:sz w:val="6"/>
          <w:szCs w:val="6"/>
          <w:lang w:eastAsia="ar-SA"/>
        </w:rPr>
      </w:pPr>
    </w:p>
    <w:p w14:paraId="25E128A0" w14:textId="77777777" w:rsidR="000649EB" w:rsidRDefault="000649EB" w:rsidP="000649EB">
      <w:pPr>
        <w:rPr>
          <w:rFonts w:ascii="Arial" w:hAnsi="Arial" w:cs="Arial"/>
          <w:b/>
          <w:sz w:val="20"/>
          <w:szCs w:val="20"/>
        </w:rPr>
      </w:pPr>
    </w:p>
    <w:p w14:paraId="49E05BE4" w14:textId="77777777" w:rsidR="000649EB" w:rsidRPr="00FA7B9F" w:rsidRDefault="000649EB" w:rsidP="000649EB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FA7B9F">
        <w:rPr>
          <w:b/>
          <w:sz w:val="23"/>
          <w:szCs w:val="23"/>
          <w:lang w:eastAsia="ar-SA"/>
        </w:rPr>
        <w:t>Wykonawca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0649EB" w:rsidRPr="00FA7B9F" w14:paraId="513EED0E" w14:textId="77777777" w:rsidTr="00C259AC">
        <w:trPr>
          <w:trHeight w:val="826"/>
        </w:trPr>
        <w:tc>
          <w:tcPr>
            <w:tcW w:w="5103" w:type="dxa"/>
            <w:shd w:val="clear" w:color="auto" w:fill="D9D9D9"/>
          </w:tcPr>
          <w:p w14:paraId="3F320488" w14:textId="77777777" w:rsidR="000649EB" w:rsidRPr="00FA7B9F" w:rsidRDefault="000649EB" w:rsidP="00706128">
            <w:pPr>
              <w:spacing w:before="120" w:line="276" w:lineRule="auto"/>
              <w:ind w:left="850" w:hanging="850"/>
              <w:jc w:val="both"/>
              <w:rPr>
                <w:b/>
                <w:sz w:val="23"/>
                <w:szCs w:val="23"/>
                <w:lang w:eastAsia="en-GB"/>
              </w:rPr>
            </w:pPr>
            <w:r w:rsidRPr="00FA7B9F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14:paraId="7CE4B2EA" w14:textId="77777777" w:rsidR="000649EB" w:rsidRPr="00FA7B9F" w:rsidRDefault="000649EB" w:rsidP="0070612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A7B9F">
              <w:rPr>
                <w:sz w:val="23"/>
                <w:szCs w:val="23"/>
              </w:rPr>
              <w:t>………………………………………………</w:t>
            </w:r>
          </w:p>
          <w:p w14:paraId="6CB0AF38" w14:textId="77777777" w:rsidR="000649EB" w:rsidRPr="00FA7B9F" w:rsidRDefault="000649EB" w:rsidP="0070612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A7B9F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0649EB" w:rsidRPr="00FA7B9F" w14:paraId="56BBFEFD" w14:textId="77777777" w:rsidTr="00C259AC">
        <w:trPr>
          <w:trHeight w:val="474"/>
        </w:trPr>
        <w:tc>
          <w:tcPr>
            <w:tcW w:w="5103" w:type="dxa"/>
            <w:shd w:val="clear" w:color="auto" w:fill="D9D9D9"/>
          </w:tcPr>
          <w:p w14:paraId="761919B5" w14:textId="77777777" w:rsidR="000649EB" w:rsidRPr="00FA7B9F" w:rsidRDefault="000649EB" w:rsidP="00706128">
            <w:pPr>
              <w:spacing w:before="120" w:line="276" w:lineRule="auto"/>
              <w:rPr>
                <w:b/>
                <w:sz w:val="23"/>
                <w:szCs w:val="23"/>
                <w:lang w:eastAsia="en-GB"/>
              </w:rPr>
            </w:pPr>
            <w:r w:rsidRPr="00FA7B9F">
              <w:rPr>
                <w:b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3BFC3CF9" w14:textId="77777777" w:rsidR="000649EB" w:rsidRPr="00FA7B9F" w:rsidRDefault="000649EB" w:rsidP="00706128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FA7B9F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0649EB" w:rsidRPr="00FA7B9F" w14:paraId="6F7CC29A" w14:textId="77777777" w:rsidTr="00C259AC">
        <w:tc>
          <w:tcPr>
            <w:tcW w:w="5103" w:type="dxa"/>
            <w:shd w:val="clear" w:color="auto" w:fill="D9D9D9"/>
          </w:tcPr>
          <w:p w14:paraId="05320449" w14:textId="77777777" w:rsidR="000649EB" w:rsidRPr="00FA7B9F" w:rsidRDefault="000649EB" w:rsidP="00706128">
            <w:pPr>
              <w:spacing w:before="120"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FA7B9F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ADB05DC" w14:textId="77777777" w:rsidR="000649EB" w:rsidRPr="00FA7B9F" w:rsidRDefault="000649EB" w:rsidP="00706128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FA7B9F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14:paraId="20428D8D" w14:textId="77777777" w:rsidR="000649EB" w:rsidRDefault="000649EB" w:rsidP="000649EB">
      <w:pPr>
        <w:rPr>
          <w:rFonts w:ascii="Arial" w:hAnsi="Arial" w:cs="Arial"/>
          <w:b/>
          <w:sz w:val="20"/>
          <w:szCs w:val="20"/>
        </w:rPr>
      </w:pPr>
    </w:p>
    <w:p w14:paraId="343D1A96" w14:textId="10EEF8F1" w:rsidR="000649EB" w:rsidRPr="00FA7B9F" w:rsidRDefault="000649EB" w:rsidP="000649EB">
      <w:pPr>
        <w:spacing w:after="120" w:line="360" w:lineRule="auto"/>
        <w:jc w:val="center"/>
        <w:rPr>
          <w:b/>
          <w:sz w:val="24"/>
          <w:u w:val="single"/>
        </w:rPr>
      </w:pPr>
      <w:r w:rsidRPr="00FA7B9F">
        <w:rPr>
          <w:b/>
          <w:sz w:val="24"/>
          <w:u w:val="single"/>
        </w:rPr>
        <w:t xml:space="preserve">OŚWIADCZENIA WYKONAWCY/WYKONAWCY WSPÓLNIE UBIEGAJĄCEGO SIĘ </w:t>
      </w:r>
      <w:r w:rsidR="00587E09">
        <w:rPr>
          <w:b/>
          <w:sz w:val="24"/>
          <w:u w:val="single"/>
        </w:rPr>
        <w:br/>
      </w:r>
      <w:r w:rsidRPr="00FA7B9F">
        <w:rPr>
          <w:b/>
          <w:sz w:val="24"/>
          <w:u w:val="single"/>
        </w:rPr>
        <w:t>O UDZIELENIE ZAMÓWIENIA</w:t>
      </w:r>
      <w:r>
        <w:rPr>
          <w:b/>
          <w:sz w:val="24"/>
          <w:u w:val="single"/>
          <w:vertAlign w:val="superscript"/>
        </w:rPr>
        <w:fldChar w:fldCharType="begin"/>
      </w:r>
      <w:r>
        <w:rPr>
          <w:b/>
          <w:sz w:val="24"/>
          <w:u w:val="single"/>
          <w:vertAlign w:val="superscript"/>
        </w:rPr>
        <w:instrText xml:space="preserve"> REF _Ref116638318 \n \h </w:instrText>
      </w:r>
      <w:r>
        <w:rPr>
          <w:b/>
          <w:sz w:val="24"/>
          <w:u w:val="single"/>
          <w:vertAlign w:val="superscript"/>
        </w:rPr>
      </w:r>
      <w:r>
        <w:rPr>
          <w:b/>
          <w:sz w:val="24"/>
          <w:u w:val="single"/>
          <w:vertAlign w:val="superscript"/>
        </w:rPr>
        <w:fldChar w:fldCharType="separate"/>
      </w:r>
      <w:r w:rsidR="0026277B">
        <w:rPr>
          <w:b/>
          <w:sz w:val="24"/>
          <w:u w:val="single"/>
          <w:vertAlign w:val="superscript"/>
        </w:rPr>
        <w:t>1)</w:t>
      </w:r>
      <w:r>
        <w:rPr>
          <w:b/>
          <w:sz w:val="24"/>
          <w:u w:val="single"/>
          <w:vertAlign w:val="superscript"/>
        </w:rPr>
        <w:fldChar w:fldCharType="end"/>
      </w:r>
      <w:r w:rsidRPr="00FA7B9F">
        <w:rPr>
          <w:b/>
          <w:sz w:val="24"/>
          <w:u w:val="single"/>
        </w:rPr>
        <w:t xml:space="preserve"> </w:t>
      </w:r>
    </w:p>
    <w:p w14:paraId="2731C775" w14:textId="77777777" w:rsidR="000649EB" w:rsidRDefault="000649EB" w:rsidP="000649EB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0649EB">
        <w:rPr>
          <w:i/>
          <w:sz w:val="23"/>
          <w:szCs w:val="23"/>
        </w:rPr>
        <w:t>składane na podstawie</w:t>
      </w:r>
      <w:r w:rsidRPr="00FA7B9F">
        <w:rPr>
          <w:i/>
          <w:sz w:val="21"/>
          <w:szCs w:val="21"/>
        </w:rPr>
        <w:t xml:space="preserve"> art. 125 ust</w:t>
      </w:r>
      <w:r w:rsidRPr="00774784">
        <w:rPr>
          <w:i/>
          <w:sz w:val="21"/>
          <w:szCs w:val="21"/>
        </w:rPr>
        <w:t xml:space="preserve">. 1 ustawy </w:t>
      </w:r>
      <w:r w:rsidRPr="00774784">
        <w:rPr>
          <w:i/>
          <w:sz w:val="23"/>
          <w:szCs w:val="23"/>
          <w:lang w:eastAsia="ar-SA"/>
        </w:rPr>
        <w:t xml:space="preserve">z dnia 11 września 2019 r. Prawo zamówień publicznych </w:t>
      </w:r>
    </w:p>
    <w:p w14:paraId="3BBD9A9D" w14:textId="77777777" w:rsidR="000649EB" w:rsidRDefault="000649EB" w:rsidP="000649EB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774784">
        <w:rPr>
          <w:i/>
          <w:sz w:val="23"/>
          <w:szCs w:val="23"/>
          <w:lang w:eastAsia="ar-SA"/>
        </w:rPr>
        <w:t>(</w:t>
      </w:r>
      <w:r w:rsidRPr="00774784">
        <w:rPr>
          <w:i/>
          <w:sz w:val="23"/>
          <w:szCs w:val="23"/>
        </w:rPr>
        <w:t>Dz. U. z 2022 r. poz. 1710</w:t>
      </w:r>
      <w:r w:rsidR="00C259AC">
        <w:rPr>
          <w:i/>
          <w:sz w:val="23"/>
          <w:szCs w:val="23"/>
        </w:rPr>
        <w:t xml:space="preserve"> z późn. zm.</w:t>
      </w:r>
      <w:r w:rsidRPr="00774784">
        <w:rPr>
          <w:i/>
          <w:sz w:val="23"/>
          <w:szCs w:val="23"/>
          <w:lang w:eastAsia="ar-SA"/>
        </w:rPr>
        <w:t>)</w:t>
      </w:r>
    </w:p>
    <w:p w14:paraId="73E13AF8" w14:textId="77777777" w:rsidR="00C81217" w:rsidRPr="00C81217" w:rsidRDefault="00C81217" w:rsidP="000649EB">
      <w:pPr>
        <w:keepNext/>
        <w:suppressAutoHyphens/>
        <w:spacing w:line="276" w:lineRule="auto"/>
        <w:ind w:right="68"/>
        <w:jc w:val="center"/>
        <w:outlineLvl w:val="1"/>
        <w:rPr>
          <w:i/>
          <w:sz w:val="4"/>
          <w:szCs w:val="4"/>
          <w:lang w:eastAsia="ar-SA"/>
        </w:rPr>
      </w:pPr>
    </w:p>
    <w:p w14:paraId="06644907" w14:textId="77777777" w:rsidR="000C6131" w:rsidRPr="00C07FA4" w:rsidRDefault="000C6131" w:rsidP="000C6131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OŚWIADCZENIA DOTYCZĄCE PODSTAW WYKLUCZENIA:</w:t>
      </w:r>
    </w:p>
    <w:p w14:paraId="50523F53" w14:textId="77777777" w:rsidR="000C6131" w:rsidRPr="00C07FA4" w:rsidRDefault="000C6131" w:rsidP="00780FA4">
      <w:pPr>
        <w:pStyle w:val="Akapitzlist"/>
        <w:numPr>
          <w:ilvl w:val="0"/>
          <w:numId w:val="128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07FA4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07FA4">
        <w:rPr>
          <w:rFonts w:ascii="Times New Roman" w:hAnsi="Times New Roman"/>
          <w:sz w:val="21"/>
          <w:szCs w:val="21"/>
        </w:rPr>
        <w:br/>
        <w:t>art. 108 ust. 1 ustawy Pzp.</w:t>
      </w:r>
    </w:p>
    <w:p w14:paraId="7E542C50" w14:textId="77777777" w:rsidR="000C6131" w:rsidRPr="00C07FA4" w:rsidRDefault="000C6131" w:rsidP="00780FA4">
      <w:pPr>
        <w:pStyle w:val="Akapitzlist"/>
        <w:numPr>
          <w:ilvl w:val="0"/>
          <w:numId w:val="128"/>
        </w:numPr>
        <w:spacing w:after="0"/>
        <w:jc w:val="both"/>
        <w:rPr>
          <w:rFonts w:ascii="Times New Roman" w:hAnsi="Times New Roman"/>
        </w:rPr>
      </w:pPr>
      <w:r w:rsidRPr="00C07FA4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07FA4">
        <w:rPr>
          <w:rFonts w:ascii="Times New Roman" w:hAnsi="Times New Roman"/>
          <w:sz w:val="21"/>
          <w:szCs w:val="21"/>
        </w:rPr>
        <w:br/>
        <w:t>art. 109 ust. 1 pkt 4 ustawy Pzp</w:t>
      </w:r>
      <w:r w:rsidRPr="00C07FA4">
        <w:rPr>
          <w:rFonts w:ascii="Times New Roman" w:hAnsi="Times New Roman"/>
          <w:sz w:val="16"/>
          <w:szCs w:val="16"/>
        </w:rPr>
        <w:t>.</w:t>
      </w:r>
    </w:p>
    <w:p w14:paraId="7E34FF1B" w14:textId="77777777" w:rsidR="000C6131" w:rsidRPr="00C07FA4" w:rsidRDefault="000C6131" w:rsidP="00780FA4">
      <w:pPr>
        <w:pStyle w:val="Akapitzlist"/>
        <w:numPr>
          <w:ilvl w:val="0"/>
          <w:numId w:val="128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C07FA4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</w:t>
      </w:r>
      <w:r w:rsidRPr="00C07FA4">
        <w:rPr>
          <w:rFonts w:ascii="Times New Roman" w:hAnsi="Times New Roman"/>
          <w:color w:val="0070C0"/>
          <w:sz w:val="16"/>
          <w:szCs w:val="16"/>
        </w:rPr>
        <w:br/>
        <w:t>a wykonawca korzysta z procedury samooczyszczenia, o której mowa w art. 110 ust. 2 ustawy Pzp]</w:t>
      </w:r>
      <w:r w:rsidRPr="00C07FA4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C07FA4">
        <w:rPr>
          <w:rFonts w:ascii="Times New Roman" w:hAnsi="Times New Roman"/>
          <w:sz w:val="21"/>
          <w:szCs w:val="21"/>
        </w:rPr>
        <w:t xml:space="preserve">Oświadczam, że zachodzą </w:t>
      </w:r>
      <w:r w:rsidRPr="00C07FA4">
        <w:rPr>
          <w:rFonts w:ascii="Times New Roman" w:hAnsi="Times New Roman"/>
          <w:sz w:val="21"/>
          <w:szCs w:val="21"/>
        </w:rPr>
        <w:br/>
        <w:t>w stosunku do mnie podstawy wykluczenia z postępowania na podstawie art. …………. ustawy Pzp</w:t>
      </w:r>
      <w:r w:rsidRPr="00C07FA4">
        <w:rPr>
          <w:rFonts w:ascii="Times New Roman" w:hAnsi="Times New Roman"/>
        </w:rPr>
        <w:t xml:space="preserve"> </w:t>
      </w:r>
      <w:r w:rsidRPr="00C07FA4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C07FA4">
        <w:rPr>
          <w:rFonts w:ascii="Times New Roman" w:hAnsi="Times New Roman"/>
        </w:rPr>
        <w:t xml:space="preserve"> </w:t>
      </w:r>
      <w:r w:rsidRPr="00C07FA4">
        <w:rPr>
          <w:rFonts w:ascii="Times New Roman" w:hAnsi="Times New Roman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2BAD5D" w14:textId="77777777" w:rsidR="000C6131" w:rsidRPr="00C07FA4" w:rsidRDefault="000C6131" w:rsidP="00780FA4">
      <w:pPr>
        <w:pStyle w:val="NormalnyWeb"/>
        <w:numPr>
          <w:ilvl w:val="0"/>
          <w:numId w:val="128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C07FA4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C07FA4">
        <w:rPr>
          <w:i/>
          <w:iCs/>
          <w:sz w:val="21"/>
          <w:szCs w:val="21"/>
        </w:rPr>
        <w:t xml:space="preserve"> </w:t>
      </w:r>
      <w:r w:rsidRPr="00C07FA4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07FA4">
        <w:rPr>
          <w:iCs/>
          <w:color w:val="222222"/>
          <w:sz w:val="21"/>
          <w:szCs w:val="21"/>
        </w:rPr>
        <w:t>(Dz. U. poz. 835)</w:t>
      </w:r>
      <w:r w:rsidRPr="00C07FA4">
        <w:rPr>
          <w:rStyle w:val="Odwoanieprzypisudolnego"/>
          <w:i/>
          <w:iCs/>
          <w:color w:val="222222"/>
          <w:sz w:val="21"/>
          <w:szCs w:val="21"/>
        </w:rPr>
        <w:footnoteReference w:id="17"/>
      </w:r>
      <w:r w:rsidRPr="00C07FA4">
        <w:rPr>
          <w:i/>
          <w:iCs/>
          <w:color w:val="222222"/>
          <w:sz w:val="21"/>
          <w:szCs w:val="21"/>
        </w:rPr>
        <w:t>.</w:t>
      </w:r>
      <w:r w:rsidRPr="00C07FA4">
        <w:rPr>
          <w:color w:val="222222"/>
          <w:sz w:val="21"/>
          <w:szCs w:val="21"/>
        </w:rPr>
        <w:t xml:space="preserve"> </w:t>
      </w:r>
    </w:p>
    <w:p w14:paraId="70A69AAE" w14:textId="77777777" w:rsidR="000C6131" w:rsidRPr="00C07FA4" w:rsidRDefault="000C6131" w:rsidP="000C6131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OŚWIADCZENIE DOTYCZĄCE WARUNKÓW UDZIAŁU W POSTĘPOWANIU:</w:t>
      </w:r>
    </w:p>
    <w:p w14:paraId="4288F381" w14:textId="77777777" w:rsidR="000C6131" w:rsidRPr="00C07FA4" w:rsidRDefault="000C6131" w:rsidP="000C6131">
      <w:pPr>
        <w:spacing w:line="360" w:lineRule="auto"/>
        <w:jc w:val="both"/>
        <w:rPr>
          <w:sz w:val="10"/>
          <w:szCs w:val="10"/>
        </w:rPr>
      </w:pPr>
    </w:p>
    <w:p w14:paraId="1AF28417" w14:textId="77777777" w:rsidR="000C6131" w:rsidRPr="00C07FA4" w:rsidRDefault="000C6131" w:rsidP="000C6131">
      <w:pPr>
        <w:spacing w:line="276" w:lineRule="auto"/>
        <w:jc w:val="both"/>
        <w:rPr>
          <w:color w:val="0070C0"/>
          <w:sz w:val="20"/>
          <w:szCs w:val="20"/>
        </w:rPr>
      </w:pPr>
      <w:r w:rsidRPr="00C07FA4">
        <w:rPr>
          <w:color w:val="0070C0"/>
          <w:sz w:val="16"/>
          <w:szCs w:val="16"/>
        </w:rPr>
        <w:t xml:space="preserve">[UWAGA: </w:t>
      </w:r>
      <w:r w:rsidRPr="00C07FA4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C07FA4">
        <w:rPr>
          <w:color w:val="0070C0"/>
          <w:sz w:val="16"/>
          <w:szCs w:val="16"/>
        </w:rPr>
        <w:t>]</w:t>
      </w:r>
    </w:p>
    <w:p w14:paraId="64C2333B" w14:textId="77777777" w:rsidR="000C6131" w:rsidRPr="00C07FA4" w:rsidRDefault="000C6131" w:rsidP="000C6131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Oświadczam, że spełniam warunki udziału w postępowaniu określone przez zamawiającego w pkt 11 SWZ.</w:t>
      </w:r>
    </w:p>
    <w:p w14:paraId="09344637" w14:textId="77777777" w:rsidR="000C6131" w:rsidRPr="00C07FA4" w:rsidRDefault="000C6131" w:rsidP="000C6131">
      <w:pPr>
        <w:spacing w:line="276" w:lineRule="auto"/>
        <w:jc w:val="center"/>
        <w:rPr>
          <w:sz w:val="21"/>
          <w:szCs w:val="21"/>
        </w:rPr>
      </w:pP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C07FA4">
        <w:rPr>
          <w:sz w:val="16"/>
          <w:szCs w:val="16"/>
        </w:rPr>
        <w:t>.</w:t>
      </w:r>
    </w:p>
    <w:p w14:paraId="35764F0C" w14:textId="77777777" w:rsidR="000C6131" w:rsidRPr="00C07FA4" w:rsidRDefault="000C6131" w:rsidP="000C6131">
      <w:pPr>
        <w:spacing w:line="276" w:lineRule="auto"/>
        <w:jc w:val="both"/>
        <w:rPr>
          <w:sz w:val="21"/>
          <w:szCs w:val="21"/>
        </w:rPr>
      </w:pPr>
    </w:p>
    <w:p w14:paraId="16C35980" w14:textId="77777777" w:rsidR="000C6131" w:rsidRPr="00C07FA4" w:rsidRDefault="000C6131" w:rsidP="000C6131">
      <w:pPr>
        <w:spacing w:line="276" w:lineRule="auto"/>
        <w:jc w:val="both"/>
        <w:rPr>
          <w:color w:val="0070C0"/>
          <w:sz w:val="20"/>
          <w:szCs w:val="20"/>
        </w:rPr>
      </w:pPr>
      <w:r w:rsidRPr="00C07FA4">
        <w:rPr>
          <w:color w:val="0070C0"/>
          <w:sz w:val="16"/>
          <w:szCs w:val="16"/>
        </w:rPr>
        <w:t xml:space="preserve">[UWAGA: </w:t>
      </w:r>
      <w:r w:rsidRPr="00C07FA4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07FA4">
        <w:rPr>
          <w:color w:val="0070C0"/>
          <w:sz w:val="16"/>
          <w:szCs w:val="16"/>
        </w:rPr>
        <w:t>]</w:t>
      </w:r>
    </w:p>
    <w:p w14:paraId="5F4D4AAE" w14:textId="77777777" w:rsidR="000C6131" w:rsidRPr="00C07FA4" w:rsidRDefault="000C6131" w:rsidP="000C6131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Oświadczam, że spełniam warunki udziału w postępowaniu określone przez zamawiającego w    …………..…………………………………….……………………..………………………………………….. </w:t>
      </w:r>
    </w:p>
    <w:p w14:paraId="3336E47B" w14:textId="77777777" w:rsidR="000C6131" w:rsidRPr="00C07FA4" w:rsidRDefault="000C6131" w:rsidP="000C6131">
      <w:pPr>
        <w:spacing w:line="276" w:lineRule="auto"/>
        <w:jc w:val="both"/>
        <w:rPr>
          <w:sz w:val="21"/>
          <w:szCs w:val="21"/>
        </w:rPr>
      </w:pP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C07FA4">
        <w:rPr>
          <w:sz w:val="21"/>
          <w:szCs w:val="21"/>
        </w:rPr>
        <w:t xml:space="preserve"> </w:t>
      </w:r>
    </w:p>
    <w:p w14:paraId="5BE81268" w14:textId="77777777" w:rsidR="000C6131" w:rsidRPr="00C07FA4" w:rsidRDefault="000C6131" w:rsidP="000C6131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w  następującym zakresie: ……………..…………………………………………………..………………………..</w:t>
      </w:r>
      <w:r w:rsidRPr="00C07FA4">
        <w:rPr>
          <w:sz w:val="16"/>
          <w:szCs w:val="16"/>
        </w:rPr>
        <w:t>.</w:t>
      </w:r>
    </w:p>
    <w:p w14:paraId="711703CF" w14:textId="77777777" w:rsidR="000C6131" w:rsidRPr="00C07FA4" w:rsidRDefault="000C6131" w:rsidP="000C6131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1AFA08D9" w14:textId="77777777" w:rsidR="000C6131" w:rsidRPr="00C07FA4" w:rsidRDefault="000C6131" w:rsidP="000C6131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C07FA4">
        <w:rPr>
          <w:b/>
          <w:sz w:val="21"/>
          <w:szCs w:val="21"/>
        </w:rPr>
        <w:t>INFORMACJA W ZWIĄZKU Z POLEGANIEM NA ZDOLNOŚCIACH LUB SYTUACJI PODMIOTÓW UDOSTEPNIAJĄCYCH ZASOBY</w:t>
      </w:r>
      <w:r w:rsidRPr="00C07FA4">
        <w:rPr>
          <w:sz w:val="21"/>
          <w:szCs w:val="21"/>
        </w:rPr>
        <w:t xml:space="preserve">: </w:t>
      </w:r>
    </w:p>
    <w:p w14:paraId="05322EFF" w14:textId="77777777" w:rsidR="000C6131" w:rsidRPr="00C07FA4" w:rsidRDefault="000C6131" w:rsidP="000C6131">
      <w:pPr>
        <w:spacing w:after="120"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w…………………………………………………………………………….……………...……….. </w:t>
      </w: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C07FA4">
        <w:rPr>
          <w:sz w:val="21"/>
          <w:szCs w:val="21"/>
        </w:rPr>
        <w:t xml:space="preserve"> polegam na zdolnościach lub sytuacji następującego/ych podmiotu/ów udostępniających zasoby: </w:t>
      </w:r>
      <w:r w:rsidRPr="00C07FA4">
        <w:rPr>
          <w:i/>
          <w:sz w:val="16"/>
          <w:szCs w:val="16"/>
        </w:rPr>
        <w:t>(wskazać nazwę/y podmiotu/ów)</w:t>
      </w:r>
      <w:r w:rsidRPr="00C07FA4">
        <w:rPr>
          <w:sz w:val="21"/>
          <w:szCs w:val="21"/>
        </w:rPr>
        <w:t>…………………</w:t>
      </w:r>
      <w:r w:rsidRPr="00C07FA4" w:rsidDel="002B0BDF">
        <w:rPr>
          <w:sz w:val="21"/>
          <w:szCs w:val="21"/>
        </w:rPr>
        <w:t xml:space="preserve"> </w:t>
      </w:r>
      <w:r w:rsidRPr="00C07FA4">
        <w:rPr>
          <w:sz w:val="21"/>
          <w:szCs w:val="21"/>
        </w:rPr>
        <w:t xml:space="preserve">………………………..……………………………………………… w następującym zakresie: ………………………………………………………………………………. </w:t>
      </w:r>
      <w:r w:rsidRPr="00C07FA4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7141AF05" w14:textId="77777777" w:rsidR="000C6131" w:rsidRPr="00C07FA4" w:rsidRDefault="000C6131" w:rsidP="000C6131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OŚWIADCZENIE DOTYCZĄCE PODANYCH INFORMACJI:</w:t>
      </w:r>
    </w:p>
    <w:p w14:paraId="7FE45078" w14:textId="77777777" w:rsidR="000C6131" w:rsidRPr="00C07FA4" w:rsidRDefault="000C6131" w:rsidP="000C6131">
      <w:pPr>
        <w:spacing w:line="360" w:lineRule="auto"/>
        <w:jc w:val="both"/>
      </w:pPr>
      <w:r w:rsidRPr="00C07FA4">
        <w:rPr>
          <w:sz w:val="21"/>
          <w:szCs w:val="21"/>
        </w:rPr>
        <w:t xml:space="preserve">Oświadczam, że wszystkie informacje podane w powyższych oświadczeniach są aktualne </w:t>
      </w:r>
      <w:r w:rsidRPr="00C07F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07FA4">
        <w:t xml:space="preserve"> </w:t>
      </w:r>
    </w:p>
    <w:p w14:paraId="74EFFCF5" w14:textId="77777777" w:rsidR="000C6131" w:rsidRPr="00C07FA4" w:rsidRDefault="000C6131" w:rsidP="000C6131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INFORMACJA DOTYCZĄCA DOSTĘPU DO PODMIOTOWYCH ŚRODKÓW DOWODOWYCH:</w:t>
      </w:r>
    </w:p>
    <w:p w14:paraId="35C83C77" w14:textId="77777777" w:rsidR="000C6131" w:rsidRPr="00C07FA4" w:rsidRDefault="000C6131" w:rsidP="000C6131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Wskazuję następujące podmiotowe środki dowodowe, które można uzyskać za pomocą bezpłatnych </w:t>
      </w:r>
      <w:r w:rsidRPr="00C07FA4">
        <w:rPr>
          <w:sz w:val="21"/>
          <w:szCs w:val="21"/>
        </w:rPr>
        <w:br/>
        <w:t>i ogólnodostępnych baz danych, oraz</w:t>
      </w:r>
      <w:r w:rsidRPr="00C07FA4">
        <w:t xml:space="preserve"> </w:t>
      </w:r>
      <w:r w:rsidRPr="00C07FA4">
        <w:rPr>
          <w:sz w:val="21"/>
          <w:szCs w:val="21"/>
        </w:rPr>
        <w:t>dane umożliwiające dostęp do tych środków:</w:t>
      </w:r>
    </w:p>
    <w:p w14:paraId="5DC465A3" w14:textId="77777777" w:rsidR="000C6131" w:rsidRPr="00C07FA4" w:rsidRDefault="000C6131" w:rsidP="000C6131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27C1833" w14:textId="77777777" w:rsidR="000C6131" w:rsidRPr="00C07FA4" w:rsidRDefault="000C6131" w:rsidP="000C6131">
      <w:pPr>
        <w:spacing w:line="360" w:lineRule="auto"/>
        <w:jc w:val="both"/>
        <w:rPr>
          <w:sz w:val="21"/>
          <w:szCs w:val="21"/>
        </w:rPr>
      </w:pPr>
      <w:r w:rsidRPr="00C07FA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DB92B46" w14:textId="77777777" w:rsidR="000C6131" w:rsidRPr="00C07FA4" w:rsidRDefault="000C6131" w:rsidP="000C6131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BE18F6" w14:textId="77777777" w:rsidR="000C6131" w:rsidRPr="00C07FA4" w:rsidRDefault="000C6131" w:rsidP="000C6131">
      <w:pPr>
        <w:spacing w:line="360" w:lineRule="auto"/>
        <w:jc w:val="both"/>
        <w:rPr>
          <w:i/>
          <w:sz w:val="16"/>
          <w:szCs w:val="16"/>
        </w:rPr>
      </w:pPr>
      <w:r w:rsidRPr="00C07FA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D06B02" w14:textId="77777777" w:rsidR="000C6131" w:rsidRPr="00C07FA4" w:rsidRDefault="000C6131" w:rsidP="000C6131">
      <w:pPr>
        <w:spacing w:line="360" w:lineRule="auto"/>
        <w:jc w:val="both"/>
        <w:rPr>
          <w:sz w:val="21"/>
          <w:szCs w:val="21"/>
        </w:rPr>
      </w:pPr>
    </w:p>
    <w:p w14:paraId="4CA61D2B" w14:textId="77777777" w:rsidR="000C6131" w:rsidRPr="00C07FA4" w:rsidRDefault="000C6131" w:rsidP="000C6131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</w:p>
    <w:p w14:paraId="1BB9D4C3" w14:textId="77777777" w:rsidR="000C6131" w:rsidRPr="00C07FA4" w:rsidRDefault="000C6131" w:rsidP="000C6131">
      <w:pPr>
        <w:spacing w:line="360" w:lineRule="auto"/>
        <w:jc w:val="both"/>
        <w:rPr>
          <w:i/>
          <w:sz w:val="16"/>
          <w:szCs w:val="16"/>
        </w:rPr>
      </w:pP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i/>
          <w:sz w:val="21"/>
          <w:szCs w:val="21"/>
        </w:rPr>
        <w:tab/>
      </w:r>
      <w:r w:rsidRPr="00C07FA4">
        <w:rPr>
          <w:i/>
          <w:sz w:val="16"/>
          <w:szCs w:val="16"/>
        </w:rPr>
        <w:t xml:space="preserve"> </w:t>
      </w:r>
    </w:p>
    <w:p w14:paraId="43240406" w14:textId="77777777" w:rsidR="000C6131" w:rsidRPr="00C07FA4" w:rsidRDefault="000C6131" w:rsidP="000C6131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57BB2315" w14:textId="77777777" w:rsidR="000C6131" w:rsidRPr="00C07FA4" w:rsidRDefault="000C6131" w:rsidP="00780FA4">
      <w:pPr>
        <w:numPr>
          <w:ilvl w:val="0"/>
          <w:numId w:val="27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Oświadczenie należy podpisać kwalifikowanym podpisem elektronicznym lub podpisem zaufanym lub podpisem osobistym.</w:t>
      </w:r>
    </w:p>
    <w:p w14:paraId="16C3A6F3" w14:textId="77777777" w:rsidR="007339A4" w:rsidRDefault="007339A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7793727" w14:textId="2E85C045" w:rsidR="007339A4" w:rsidRPr="001148EF" w:rsidRDefault="00D07E67" w:rsidP="007339A4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Załącznik nr </w:t>
      </w:r>
      <w:r w:rsidR="007265F5">
        <w:rPr>
          <w:b/>
          <w:bCs/>
          <w:i/>
          <w:iCs/>
          <w:sz w:val="23"/>
          <w:szCs w:val="23"/>
        </w:rPr>
        <w:t>6</w:t>
      </w:r>
      <w:r w:rsidR="007339A4">
        <w:rPr>
          <w:b/>
          <w:bCs/>
          <w:i/>
          <w:iCs/>
          <w:sz w:val="23"/>
          <w:szCs w:val="23"/>
        </w:rPr>
        <w:t xml:space="preserve"> do S</w:t>
      </w:r>
      <w:r w:rsidR="007339A4" w:rsidRPr="001148EF">
        <w:rPr>
          <w:b/>
          <w:bCs/>
          <w:i/>
          <w:iCs/>
          <w:sz w:val="23"/>
          <w:szCs w:val="23"/>
        </w:rPr>
        <w:t>WZ</w:t>
      </w:r>
    </w:p>
    <w:p w14:paraId="4045B613" w14:textId="77777777" w:rsidR="007339A4" w:rsidRPr="001148EF" w:rsidRDefault="007339A4" w:rsidP="007339A4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7339A4" w:rsidRPr="001148EF" w14:paraId="466B152D" w14:textId="77777777" w:rsidTr="00EC7EE0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D66C7C0" w14:textId="77777777" w:rsidR="007339A4" w:rsidRPr="001148EF" w:rsidRDefault="007339A4" w:rsidP="00EC7EE0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B09EA36" w14:textId="77777777" w:rsidR="007339A4" w:rsidRPr="001148EF" w:rsidRDefault="007339A4" w:rsidP="00EC7EE0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7339A4" w:rsidRPr="001148EF" w14:paraId="70C00877" w14:textId="77777777" w:rsidTr="00EC7EE0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518270F" w14:textId="77777777" w:rsidR="007339A4" w:rsidRPr="001148EF" w:rsidRDefault="007339A4" w:rsidP="00EC7EE0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A9F1768" w14:textId="77777777" w:rsidR="007339A4" w:rsidRDefault="007339A4" w:rsidP="00EC7EE0">
            <w:pPr>
              <w:jc w:val="center"/>
              <w:rPr>
                <w:b/>
                <w:bCs/>
                <w:sz w:val="23"/>
                <w:szCs w:val="23"/>
              </w:rPr>
            </w:pPr>
            <w:r w:rsidRPr="00160C12">
              <w:rPr>
                <w:b/>
                <w:bCs/>
                <w:sz w:val="23"/>
                <w:szCs w:val="23"/>
              </w:rPr>
              <w:t xml:space="preserve">Usługa sprzątania obiektów użytkowanych przez Zakład Emerytalno-Rentowy MSWiA </w:t>
            </w:r>
          </w:p>
          <w:p w14:paraId="2451CA06" w14:textId="77777777" w:rsidR="007339A4" w:rsidRPr="009E3C72" w:rsidRDefault="007339A4" w:rsidP="00EC7EE0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60C12">
              <w:rPr>
                <w:b/>
                <w:bCs/>
                <w:sz w:val="23"/>
                <w:szCs w:val="23"/>
              </w:rPr>
              <w:t>z podziałem na 3 części</w:t>
            </w:r>
          </w:p>
        </w:tc>
      </w:tr>
      <w:tr w:rsidR="007339A4" w:rsidRPr="001148EF" w14:paraId="05FCD86E" w14:textId="77777777" w:rsidTr="00EC7EE0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211B797" w14:textId="77777777" w:rsidR="007339A4" w:rsidRPr="003E2BAD" w:rsidRDefault="007339A4" w:rsidP="00EC7EE0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CBCE728" w14:textId="0D7B6701" w:rsidR="007339A4" w:rsidRPr="003E2BAD" w:rsidRDefault="007339A4" w:rsidP="00EC7EE0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F63952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F63952" w:rsidRPr="00F63952">
              <w:rPr>
                <w:b/>
                <w:bCs/>
                <w:iCs/>
                <w:spacing w:val="4"/>
                <w:sz w:val="23"/>
                <w:szCs w:val="23"/>
              </w:rPr>
              <w:t>-4/</w:t>
            </w:r>
            <w:r w:rsidRPr="00F63952">
              <w:rPr>
                <w:b/>
                <w:bCs/>
                <w:iCs/>
                <w:spacing w:val="4"/>
                <w:sz w:val="23"/>
                <w:szCs w:val="23"/>
              </w:rPr>
              <w:t>2023</w:t>
            </w:r>
          </w:p>
        </w:tc>
      </w:tr>
    </w:tbl>
    <w:p w14:paraId="5007A0D8" w14:textId="77777777" w:rsidR="007339A4" w:rsidRPr="00AA63B8" w:rsidRDefault="007339A4" w:rsidP="007339A4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4FB250BD" w14:textId="77777777" w:rsidR="007339A4" w:rsidRPr="001148EF" w:rsidRDefault="007339A4" w:rsidP="007339A4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7339A4" w:rsidRPr="001148EF" w14:paraId="6E6137ED" w14:textId="77777777" w:rsidTr="00EC7EE0">
        <w:trPr>
          <w:trHeight w:val="656"/>
        </w:trPr>
        <w:tc>
          <w:tcPr>
            <w:tcW w:w="4962" w:type="dxa"/>
            <w:shd w:val="clear" w:color="auto" w:fill="D9D9D9"/>
          </w:tcPr>
          <w:p w14:paraId="06D04D70" w14:textId="77777777" w:rsidR="007339A4" w:rsidRPr="001148EF" w:rsidRDefault="007339A4" w:rsidP="00EC7EE0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00376EF3" w14:textId="77777777" w:rsidR="007339A4" w:rsidRPr="001148EF" w:rsidRDefault="007339A4" w:rsidP="00EC7EE0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69A808A9" w14:textId="77777777" w:rsidR="007339A4" w:rsidRPr="001148EF" w:rsidRDefault="007339A4" w:rsidP="00EC7EE0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7339A4" w:rsidRPr="001148EF" w14:paraId="52F4DE88" w14:textId="77777777" w:rsidTr="00EC7EE0">
        <w:trPr>
          <w:trHeight w:val="474"/>
        </w:trPr>
        <w:tc>
          <w:tcPr>
            <w:tcW w:w="4962" w:type="dxa"/>
            <w:shd w:val="clear" w:color="auto" w:fill="D9D9D9"/>
          </w:tcPr>
          <w:p w14:paraId="22AB62FB" w14:textId="77777777" w:rsidR="007339A4" w:rsidRPr="001148EF" w:rsidRDefault="007339A4" w:rsidP="00EC7EE0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400EF9B" w14:textId="77777777" w:rsidR="007339A4" w:rsidRPr="001148EF" w:rsidRDefault="007339A4" w:rsidP="00EC7EE0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7339A4" w:rsidRPr="001148EF" w14:paraId="1A956807" w14:textId="77777777" w:rsidTr="00EC7EE0">
        <w:tc>
          <w:tcPr>
            <w:tcW w:w="4962" w:type="dxa"/>
            <w:shd w:val="clear" w:color="auto" w:fill="D9D9D9"/>
          </w:tcPr>
          <w:p w14:paraId="1709DD5A" w14:textId="77777777" w:rsidR="007339A4" w:rsidRPr="001148EF" w:rsidRDefault="007339A4" w:rsidP="00EC7EE0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707D8648" w14:textId="77777777" w:rsidR="007339A4" w:rsidRPr="001148EF" w:rsidRDefault="007339A4" w:rsidP="00EC7EE0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70C48F5C" w14:textId="77777777" w:rsidR="007339A4" w:rsidRDefault="007339A4" w:rsidP="007339A4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3FBCACD1" w14:textId="77777777" w:rsidR="007339A4" w:rsidRDefault="007339A4" w:rsidP="007339A4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>
        <w:rPr>
          <w:rFonts w:ascii="Times New Roman" w:hAnsi="Times New Roman"/>
          <w:i w:val="0"/>
          <w:sz w:val="23"/>
          <w:szCs w:val="23"/>
          <w:u w:val="single"/>
        </w:rPr>
        <w:t>WYKAZ WYKONANEJ/WYKONYWANEJ USŁUGI</w:t>
      </w:r>
    </w:p>
    <w:p w14:paraId="443E9316" w14:textId="77777777" w:rsidR="007339A4" w:rsidRPr="00553C30" w:rsidRDefault="007339A4" w:rsidP="007339A4">
      <w:pPr>
        <w:rPr>
          <w:sz w:val="22"/>
          <w:szCs w:val="22"/>
        </w:rPr>
      </w:pPr>
    </w:p>
    <w:p w14:paraId="2F9D7F92" w14:textId="580783E5" w:rsidR="007339A4" w:rsidRPr="0063513A" w:rsidRDefault="007339A4" w:rsidP="007339A4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  <w:highlight w:val="yellow"/>
        </w:rPr>
      </w:pPr>
      <w:r>
        <w:rPr>
          <w:rFonts w:ascii="Times New Roman" w:hAnsi="Times New Roman"/>
          <w:bCs w:val="0"/>
          <w:i w:val="0"/>
          <w:sz w:val="23"/>
          <w:szCs w:val="23"/>
        </w:rPr>
        <w:t>W</w:t>
      </w:r>
      <w:r w:rsidRPr="009C2F10">
        <w:rPr>
          <w:rFonts w:ascii="Times New Roman" w:hAnsi="Times New Roman"/>
          <w:bCs w:val="0"/>
          <w:i w:val="0"/>
          <w:sz w:val="23"/>
          <w:szCs w:val="23"/>
        </w:rPr>
        <w:t xml:space="preserve">ykaz wykonanej/wykonywanej </w:t>
      </w:r>
      <w:r w:rsidRPr="001706CD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>
        <w:rPr>
          <w:rFonts w:ascii="Times New Roman" w:hAnsi="Times New Roman"/>
          <w:i w:val="0"/>
          <w:sz w:val="23"/>
          <w:szCs w:val="23"/>
        </w:rPr>
        <w:t>3</w:t>
      </w:r>
      <w:r w:rsidRPr="001706CD">
        <w:rPr>
          <w:rFonts w:ascii="Times New Roman" w:hAnsi="Times New Roman"/>
          <w:i w:val="0"/>
          <w:sz w:val="23"/>
          <w:szCs w:val="23"/>
        </w:rPr>
        <w:t xml:space="preserve"> lat przed upływem terminu </w:t>
      </w:r>
      <w:r w:rsidRPr="00CC1CA9">
        <w:rPr>
          <w:rFonts w:ascii="Times New Roman" w:hAnsi="Times New Roman"/>
          <w:i w:val="0"/>
          <w:sz w:val="23"/>
          <w:szCs w:val="23"/>
        </w:rPr>
        <w:t xml:space="preserve">składania ofert, a jeżeli okres prowadzenia działalności jest krótszy – </w:t>
      </w:r>
      <w:r w:rsidRPr="006B47CD">
        <w:rPr>
          <w:rFonts w:ascii="Times New Roman" w:hAnsi="Times New Roman"/>
          <w:i w:val="0"/>
          <w:sz w:val="23"/>
          <w:szCs w:val="23"/>
        </w:rPr>
        <w:t xml:space="preserve">w tym okresie, </w:t>
      </w:r>
      <w:r w:rsidRPr="00F63952">
        <w:rPr>
          <w:rFonts w:ascii="Times New Roman" w:hAnsi="Times New Roman"/>
          <w:i w:val="0"/>
          <w:sz w:val="23"/>
          <w:szCs w:val="23"/>
        </w:rPr>
        <w:t>co najmniej jednej usługi na rzecz firm/instytucji/urzędów o łącznej wartości nie mniejszej niż 50.000,00 zł</w:t>
      </w:r>
      <w:r w:rsidRPr="006B47CD">
        <w:rPr>
          <w:rFonts w:ascii="Times New Roman" w:hAnsi="Times New Roman"/>
          <w:i w:val="0"/>
          <w:sz w:val="23"/>
          <w:szCs w:val="23"/>
        </w:rPr>
        <w:t xml:space="preserve"> brutto</w:t>
      </w:r>
      <w:r w:rsidRPr="00CC1CA9">
        <w:rPr>
          <w:rFonts w:ascii="Times New Roman" w:hAnsi="Times New Roman"/>
          <w:i w:val="0"/>
          <w:sz w:val="23"/>
          <w:szCs w:val="23"/>
        </w:rPr>
        <w:t>, odpowiadającej swoim rodzajem przedmiotowi zamówienia</w:t>
      </w:r>
      <w:r w:rsidRPr="00CC1CA9">
        <w:rPr>
          <w:rFonts w:ascii="Times New Roman" w:hAnsi="Times New Roman"/>
          <w:i w:val="0"/>
          <w:sz w:val="20"/>
          <w:szCs w:val="20"/>
        </w:rPr>
        <w:t>*</w:t>
      </w:r>
      <w:r w:rsidRPr="00CC1CA9">
        <w:rPr>
          <w:rFonts w:ascii="Times New Roman" w:hAnsi="Times New Roman"/>
          <w:i w:val="0"/>
          <w:sz w:val="23"/>
          <w:szCs w:val="23"/>
        </w:rPr>
        <w:t xml:space="preserve"> realizowanej w ramach jednej um</w:t>
      </w:r>
      <w:r>
        <w:rPr>
          <w:rFonts w:ascii="Times New Roman" w:hAnsi="Times New Roman"/>
          <w:i w:val="0"/>
          <w:sz w:val="23"/>
          <w:szCs w:val="23"/>
        </w:rPr>
        <w:t>owy</w:t>
      </w:r>
      <w:r w:rsidRPr="00CC1CA9">
        <w:rPr>
          <w:rFonts w:ascii="Times New Roman" w:hAnsi="Times New Roman"/>
          <w:i w:val="0"/>
          <w:sz w:val="23"/>
          <w:szCs w:val="23"/>
        </w:rPr>
        <w:t>, w zakresie odpowiadającym wymagani</w:t>
      </w:r>
      <w:r>
        <w:rPr>
          <w:rFonts w:ascii="Times New Roman" w:hAnsi="Times New Roman"/>
          <w:i w:val="0"/>
          <w:sz w:val="23"/>
          <w:szCs w:val="23"/>
        </w:rPr>
        <w:t xml:space="preserve">om określonym </w:t>
      </w:r>
      <w:r w:rsidRPr="000F421A">
        <w:rPr>
          <w:rFonts w:ascii="Times New Roman" w:hAnsi="Times New Roman"/>
          <w:i w:val="0"/>
          <w:sz w:val="23"/>
          <w:szCs w:val="23"/>
        </w:rPr>
        <w:t xml:space="preserve">w pkt </w:t>
      </w:r>
      <w:r>
        <w:rPr>
          <w:rFonts w:ascii="Times New Roman" w:hAnsi="Times New Roman"/>
          <w:i w:val="0"/>
          <w:sz w:val="23"/>
          <w:szCs w:val="23"/>
        </w:rPr>
        <w:t>11.1</w:t>
      </w:r>
      <w:r w:rsidRPr="000F421A">
        <w:rPr>
          <w:rFonts w:ascii="Times New Roman" w:hAnsi="Times New Roman"/>
          <w:i w:val="0"/>
          <w:sz w:val="23"/>
          <w:szCs w:val="23"/>
        </w:rPr>
        <w:t xml:space="preserve">.4. </w:t>
      </w:r>
      <w:r w:rsidR="00D07E67">
        <w:rPr>
          <w:rFonts w:ascii="Times New Roman" w:hAnsi="Times New Roman"/>
          <w:i w:val="0"/>
          <w:sz w:val="23"/>
          <w:szCs w:val="23"/>
        </w:rPr>
        <w:t>i 12.1.</w:t>
      </w:r>
      <w:r w:rsidR="000C6131">
        <w:rPr>
          <w:rFonts w:ascii="Times New Roman" w:hAnsi="Times New Roman"/>
          <w:i w:val="0"/>
          <w:sz w:val="23"/>
          <w:szCs w:val="23"/>
        </w:rPr>
        <w:t>4</w:t>
      </w:r>
      <w:r w:rsidR="00D07E67">
        <w:rPr>
          <w:rFonts w:ascii="Times New Roman" w:hAnsi="Times New Roman"/>
          <w:i w:val="0"/>
          <w:sz w:val="23"/>
          <w:szCs w:val="23"/>
        </w:rPr>
        <w:t>.</w:t>
      </w:r>
      <w:r w:rsidR="00132905">
        <w:rPr>
          <w:rFonts w:ascii="Times New Roman" w:hAnsi="Times New Roman"/>
          <w:i w:val="0"/>
          <w:sz w:val="23"/>
          <w:szCs w:val="23"/>
        </w:rPr>
        <w:t>3</w:t>
      </w:r>
      <w:r>
        <w:rPr>
          <w:rFonts w:ascii="Times New Roman" w:hAnsi="Times New Roman"/>
          <w:i w:val="0"/>
          <w:sz w:val="23"/>
          <w:szCs w:val="23"/>
        </w:rPr>
        <w:t xml:space="preserve">. </w:t>
      </w:r>
      <w:r w:rsidRPr="000F421A">
        <w:rPr>
          <w:rFonts w:ascii="Times New Roman" w:hAnsi="Times New Roman"/>
          <w:i w:val="0"/>
          <w:sz w:val="23"/>
          <w:szCs w:val="23"/>
        </w:rPr>
        <w:t>SWZ.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695"/>
        <w:gridCol w:w="2012"/>
        <w:gridCol w:w="1878"/>
        <w:gridCol w:w="2149"/>
      </w:tblGrid>
      <w:tr w:rsidR="007339A4" w:rsidRPr="001706CD" w14:paraId="21F2FDB6" w14:textId="77777777" w:rsidTr="00EC7EE0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4833CFF1" w14:textId="77777777" w:rsidR="007339A4" w:rsidRPr="001706CD" w:rsidRDefault="007339A4" w:rsidP="00EC7EE0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06BD2A78" w14:textId="77777777" w:rsidR="007339A4" w:rsidRPr="001706CD" w:rsidRDefault="007339A4" w:rsidP="00EC7E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Nazwa i adres podmiotu na rzecz którego wykonano </w:t>
            </w:r>
            <w:r>
              <w:rPr>
                <w:sz w:val="20"/>
                <w:szCs w:val="20"/>
              </w:rPr>
              <w:t xml:space="preserve">usługa </w:t>
            </w:r>
            <w:r w:rsidRPr="001706CD">
              <w:rPr>
                <w:sz w:val="20"/>
                <w:szCs w:val="20"/>
              </w:rPr>
              <w:t xml:space="preserve">lub na rzecz którego jest wykonywana </w:t>
            </w: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2212EFDF" w14:textId="77777777" w:rsidR="007339A4" w:rsidRPr="001706CD" w:rsidRDefault="007339A4" w:rsidP="00EC7E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Opis przedmiotu umowy/zamówienia (</w:t>
            </w:r>
            <w:r>
              <w:rPr>
                <w:sz w:val="20"/>
                <w:szCs w:val="20"/>
              </w:rPr>
              <w:t>usługa</w:t>
            </w:r>
            <w:r w:rsidRPr="001706CD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4B891348" w14:textId="77777777" w:rsidR="007339A4" w:rsidRPr="001706CD" w:rsidRDefault="007339A4" w:rsidP="00EC7E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Termin(y) wykonania/realizacji </w:t>
            </w: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64B57FC1" w14:textId="77777777" w:rsidR="007339A4" w:rsidRPr="001706CD" w:rsidRDefault="007339A4" w:rsidP="00EC7E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Wartość wykonanej/realizowanej </w:t>
            </w:r>
            <w:r>
              <w:rPr>
                <w:sz w:val="20"/>
                <w:szCs w:val="20"/>
              </w:rPr>
              <w:t>usługa</w:t>
            </w:r>
          </w:p>
        </w:tc>
      </w:tr>
      <w:tr w:rsidR="007339A4" w:rsidRPr="001706CD" w14:paraId="533ADF5F" w14:textId="77777777" w:rsidTr="00EC7EE0">
        <w:trPr>
          <w:jc w:val="center"/>
        </w:trPr>
        <w:tc>
          <w:tcPr>
            <w:tcW w:w="350" w:type="pct"/>
            <w:vAlign w:val="center"/>
          </w:tcPr>
          <w:p w14:paraId="01FBE67E" w14:textId="77777777" w:rsidR="007339A4" w:rsidRPr="002F1621" w:rsidRDefault="007339A4" w:rsidP="00780FA4">
            <w:pPr>
              <w:numPr>
                <w:ilvl w:val="0"/>
                <w:numId w:val="99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37C62C2B" w14:textId="77777777" w:rsidR="007339A4" w:rsidRPr="002F1621" w:rsidRDefault="007339A4" w:rsidP="00EC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8993089" w14:textId="77777777" w:rsidR="007339A4" w:rsidRPr="002F1621" w:rsidRDefault="007339A4" w:rsidP="00EC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7E7CA1E" w14:textId="77777777" w:rsidR="007339A4" w:rsidRPr="002F1621" w:rsidRDefault="007339A4" w:rsidP="00EC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5241AC47" w14:textId="77777777" w:rsidR="007339A4" w:rsidRPr="002F1621" w:rsidRDefault="007339A4" w:rsidP="00EC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3C7AEF4B" w14:textId="77777777" w:rsidR="007339A4" w:rsidRPr="002F1621" w:rsidRDefault="007339A4" w:rsidP="00EC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339A4" w:rsidRPr="00C2391D" w14:paraId="7F437326" w14:textId="77777777" w:rsidTr="00EC7EE0">
        <w:trPr>
          <w:trHeight w:val="504"/>
          <w:jc w:val="center"/>
        </w:trPr>
        <w:tc>
          <w:tcPr>
            <w:tcW w:w="350" w:type="pct"/>
            <w:vAlign w:val="center"/>
          </w:tcPr>
          <w:p w14:paraId="14981229" w14:textId="77777777" w:rsidR="007339A4" w:rsidRPr="002F1621" w:rsidRDefault="007339A4" w:rsidP="00EC7EE0">
            <w:pPr>
              <w:spacing w:line="360" w:lineRule="auto"/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35" w:type="pct"/>
            <w:vAlign w:val="center"/>
          </w:tcPr>
          <w:p w14:paraId="28FD6FC9" w14:textId="77777777" w:rsidR="007339A4" w:rsidRPr="002F1621" w:rsidRDefault="007339A4" w:rsidP="00EC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DB63109" w14:textId="77777777" w:rsidR="007339A4" w:rsidRPr="002F1621" w:rsidRDefault="007339A4" w:rsidP="00EC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7183F6E4" w14:textId="77777777" w:rsidR="007339A4" w:rsidRPr="002F1621" w:rsidRDefault="007339A4" w:rsidP="00EC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6EA373C0" w14:textId="77777777" w:rsidR="007339A4" w:rsidRPr="002F1621" w:rsidRDefault="007339A4" w:rsidP="00EC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0F9C6E63" w14:textId="77777777" w:rsidR="007339A4" w:rsidRPr="002F1621" w:rsidRDefault="007339A4" w:rsidP="00EC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9A578EE" w14:textId="77777777" w:rsidR="007339A4" w:rsidRPr="00C2391D" w:rsidRDefault="007339A4" w:rsidP="007339A4">
      <w:pPr>
        <w:ind w:left="1260" w:hanging="1260"/>
        <w:jc w:val="both"/>
        <w:rPr>
          <w:i/>
          <w:sz w:val="16"/>
          <w:szCs w:val="16"/>
        </w:rPr>
      </w:pPr>
    </w:p>
    <w:p w14:paraId="3C1D33AE" w14:textId="77777777" w:rsidR="007339A4" w:rsidRPr="0004637E" w:rsidRDefault="007339A4" w:rsidP="007339A4">
      <w:pPr>
        <w:spacing w:line="276" w:lineRule="auto"/>
        <w:ind w:left="1260" w:hanging="1260"/>
        <w:jc w:val="both"/>
        <w:rPr>
          <w:b/>
          <w:color w:val="000000" w:themeColor="text1"/>
          <w:sz w:val="20"/>
          <w:szCs w:val="20"/>
        </w:rPr>
      </w:pPr>
      <w:r w:rsidRPr="0004637E">
        <w:rPr>
          <w:b/>
          <w:color w:val="000000" w:themeColor="text1"/>
          <w:sz w:val="20"/>
          <w:szCs w:val="20"/>
        </w:rPr>
        <w:t>UWAGA!</w:t>
      </w:r>
    </w:p>
    <w:p w14:paraId="47545F4B" w14:textId="77777777" w:rsidR="007339A4" w:rsidRDefault="007339A4" w:rsidP="007339A4">
      <w:pPr>
        <w:spacing w:line="276" w:lineRule="auto"/>
        <w:jc w:val="both"/>
        <w:rPr>
          <w:b/>
          <w:bCs/>
          <w:sz w:val="23"/>
          <w:szCs w:val="23"/>
        </w:rPr>
      </w:pPr>
      <w:r w:rsidRPr="0004637E">
        <w:rPr>
          <w:b/>
          <w:color w:val="000000" w:themeColor="text1"/>
          <w:sz w:val="20"/>
          <w:szCs w:val="20"/>
        </w:rPr>
        <w:t>*Zamawiający przez zwrot „odpowiadającej swoim rodzajem przedmiotowi zamówienia” rozumie usługę sprzątania biur/budynków</w:t>
      </w:r>
      <w:r>
        <w:rPr>
          <w:b/>
          <w:color w:val="000000" w:themeColor="text1"/>
          <w:sz w:val="20"/>
          <w:szCs w:val="20"/>
        </w:rPr>
        <w:t xml:space="preserve"> </w:t>
      </w:r>
      <w:r w:rsidRPr="00995D65">
        <w:rPr>
          <w:b/>
          <w:color w:val="000000" w:themeColor="text1"/>
          <w:sz w:val="20"/>
          <w:szCs w:val="20"/>
        </w:rPr>
        <w:t xml:space="preserve">(w tym w </w:t>
      </w:r>
      <w:r>
        <w:rPr>
          <w:b/>
          <w:bCs/>
          <w:color w:val="000000" w:themeColor="text1"/>
          <w:sz w:val="20"/>
          <w:szCs w:val="20"/>
        </w:rPr>
        <w:t xml:space="preserve">budynkach </w:t>
      </w:r>
      <w:r w:rsidRPr="00995D65">
        <w:rPr>
          <w:b/>
          <w:bCs/>
          <w:color w:val="000000" w:themeColor="text1"/>
          <w:sz w:val="20"/>
          <w:szCs w:val="20"/>
        </w:rPr>
        <w:t>użyteczności publicznej</w:t>
      </w:r>
      <w:r>
        <w:rPr>
          <w:b/>
          <w:bCs/>
          <w:color w:val="000000" w:themeColor="text1"/>
          <w:sz w:val="20"/>
          <w:szCs w:val="20"/>
        </w:rPr>
        <w:t xml:space="preserve">, w rozumieniu </w:t>
      </w:r>
      <w:r w:rsidRPr="001E5FF5">
        <w:rPr>
          <w:b/>
          <w:bCs/>
          <w:color w:val="000000" w:themeColor="text1"/>
          <w:sz w:val="20"/>
          <w:szCs w:val="20"/>
        </w:rPr>
        <w:t xml:space="preserve">§ 3 </w:t>
      </w:r>
      <w:r>
        <w:rPr>
          <w:b/>
          <w:bCs/>
          <w:color w:val="000000" w:themeColor="text1"/>
          <w:sz w:val="20"/>
          <w:szCs w:val="20"/>
        </w:rPr>
        <w:t xml:space="preserve">pkt 6 rozporządzenia Ministra Infrastruktury z dnia 12 kwietnia 2002 r. </w:t>
      </w:r>
      <w:r w:rsidRPr="00FC1256">
        <w:rPr>
          <w:b/>
          <w:bCs/>
          <w:i/>
          <w:color w:val="000000" w:themeColor="text1"/>
          <w:sz w:val="20"/>
          <w:szCs w:val="20"/>
        </w:rPr>
        <w:t xml:space="preserve">w sprawie warunków technicznych, jakim powinny odpowiadać budynki i ich </w:t>
      </w:r>
      <w:r w:rsidRPr="00FB0CF1">
        <w:rPr>
          <w:b/>
          <w:bCs/>
          <w:i/>
          <w:color w:val="000000" w:themeColor="text1"/>
          <w:sz w:val="20"/>
          <w:szCs w:val="20"/>
        </w:rPr>
        <w:t>usytuowanie</w:t>
      </w:r>
      <w:r w:rsidRPr="00FB0CF1">
        <w:rPr>
          <w:b/>
          <w:bCs/>
          <w:color w:val="000000" w:themeColor="text1"/>
          <w:sz w:val="20"/>
          <w:szCs w:val="20"/>
        </w:rPr>
        <w:t xml:space="preserve"> [Dz. U. z 20</w:t>
      </w:r>
      <w:r>
        <w:rPr>
          <w:b/>
          <w:bCs/>
          <w:color w:val="000000" w:themeColor="text1"/>
          <w:sz w:val="20"/>
          <w:szCs w:val="20"/>
        </w:rPr>
        <w:t>22</w:t>
      </w:r>
      <w:r w:rsidRPr="00FB0CF1">
        <w:rPr>
          <w:b/>
          <w:bCs/>
          <w:color w:val="000000" w:themeColor="text1"/>
          <w:sz w:val="20"/>
          <w:szCs w:val="20"/>
        </w:rPr>
        <w:t xml:space="preserve"> r. poz. </w:t>
      </w:r>
      <w:r>
        <w:rPr>
          <w:b/>
          <w:bCs/>
          <w:color w:val="000000" w:themeColor="text1"/>
          <w:sz w:val="20"/>
          <w:szCs w:val="20"/>
        </w:rPr>
        <w:t>1225</w:t>
      </w:r>
      <w:r w:rsidRPr="00FB0CF1">
        <w:rPr>
          <w:b/>
          <w:bCs/>
          <w:color w:val="000000" w:themeColor="text1"/>
          <w:sz w:val="20"/>
          <w:szCs w:val="20"/>
        </w:rPr>
        <w:t>])</w:t>
      </w:r>
      <w:r w:rsidRPr="00FB0CF1">
        <w:rPr>
          <w:b/>
          <w:color w:val="000000" w:themeColor="text1"/>
          <w:sz w:val="20"/>
          <w:szCs w:val="20"/>
        </w:rPr>
        <w:t>.</w:t>
      </w:r>
    </w:p>
    <w:p w14:paraId="0AD8AC39" w14:textId="77777777" w:rsidR="007339A4" w:rsidRDefault="007339A4" w:rsidP="007339A4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3553B05E" w14:textId="77777777" w:rsidR="007339A4" w:rsidRDefault="007339A4" w:rsidP="007339A4">
      <w:pPr>
        <w:rPr>
          <w:sz w:val="16"/>
          <w:szCs w:val="16"/>
          <w:u w:val="single"/>
        </w:rPr>
      </w:pPr>
    </w:p>
    <w:p w14:paraId="66A1DFB0" w14:textId="77777777" w:rsidR="007339A4" w:rsidRDefault="007339A4" w:rsidP="007339A4">
      <w:pPr>
        <w:rPr>
          <w:sz w:val="16"/>
          <w:szCs w:val="16"/>
          <w:u w:val="single"/>
        </w:rPr>
      </w:pPr>
    </w:p>
    <w:p w14:paraId="6B0F3F19" w14:textId="77777777" w:rsidR="007339A4" w:rsidRDefault="007339A4" w:rsidP="007339A4">
      <w:pPr>
        <w:rPr>
          <w:sz w:val="16"/>
          <w:szCs w:val="16"/>
          <w:u w:val="single"/>
        </w:rPr>
      </w:pPr>
    </w:p>
    <w:p w14:paraId="42F48BF5" w14:textId="77777777" w:rsidR="007339A4" w:rsidRDefault="007339A4" w:rsidP="007339A4">
      <w:pPr>
        <w:rPr>
          <w:sz w:val="16"/>
          <w:szCs w:val="16"/>
          <w:u w:val="single"/>
        </w:rPr>
      </w:pPr>
    </w:p>
    <w:p w14:paraId="3AAA02CE" w14:textId="77777777" w:rsidR="007339A4" w:rsidRPr="00A14BA0" w:rsidRDefault="007339A4" w:rsidP="007339A4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273A79A5" w14:textId="77777777" w:rsidR="007339A4" w:rsidRDefault="007339A4" w:rsidP="00780FA4">
      <w:pPr>
        <w:pStyle w:val="Akapitzlist"/>
        <w:numPr>
          <w:ilvl w:val="0"/>
          <w:numId w:val="100"/>
        </w:numPr>
        <w:rPr>
          <w:rFonts w:ascii="Times New Roman" w:hAnsi="Times New Roman"/>
          <w:sz w:val="16"/>
          <w:szCs w:val="16"/>
          <w:lang w:eastAsia="pl-PL"/>
        </w:rPr>
      </w:pPr>
      <w:r w:rsidRPr="00BE3550">
        <w:rPr>
          <w:rFonts w:ascii="Times New Roman" w:hAnsi="Times New Roman"/>
          <w:sz w:val="16"/>
          <w:szCs w:val="16"/>
          <w:lang w:eastAsia="pl-PL"/>
        </w:rPr>
        <w:t>Wykaz należy podpisać kwalifikowanym podpisem elektronicznym lub podpisem zaufanym lub podpisem osobistym.</w:t>
      </w:r>
    </w:p>
    <w:p w14:paraId="5509E0F8" w14:textId="77777777" w:rsidR="00A27BF7" w:rsidRPr="00C81217" w:rsidRDefault="00A27BF7" w:rsidP="007339A4">
      <w:pPr>
        <w:spacing w:line="360" w:lineRule="auto"/>
        <w:ind w:left="644"/>
        <w:rPr>
          <w:sz w:val="16"/>
          <w:szCs w:val="16"/>
        </w:rPr>
      </w:pPr>
    </w:p>
    <w:sectPr w:rsidR="00A27BF7" w:rsidRPr="00C81217" w:rsidSect="00CC0607">
      <w:footnotePr>
        <w:numRestart w:val="eachSect"/>
      </w:footnotePr>
      <w:type w:val="continuous"/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34A9" w14:textId="77777777" w:rsidR="00E03A06" w:rsidRPr="00910C33" w:rsidRDefault="00E03A06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2E46D912" w14:textId="77777777" w:rsidR="00E03A06" w:rsidRPr="00910C33" w:rsidRDefault="00E03A06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F445" w14:textId="77777777" w:rsidR="00E03A06" w:rsidRPr="00910C33" w:rsidRDefault="00E03A06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69B1047C" w14:textId="77777777" w:rsidR="00E03A06" w:rsidRPr="00910C33" w:rsidRDefault="00E03A06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DEE5" w14:textId="53A43DF5" w:rsidR="00E03A06" w:rsidRDefault="00E03A06" w:rsidP="00EC7EE0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>
      <w:rPr>
        <w:sz w:val="16"/>
        <w:szCs w:val="16"/>
      </w:rPr>
      <w:tab/>
    </w:r>
    <w:r w:rsidRPr="008A561F">
      <w:rPr>
        <w:bCs/>
        <w:sz w:val="16"/>
        <w:szCs w:val="16"/>
      </w:rPr>
      <w:t xml:space="preserve">Numer </w:t>
    </w:r>
    <w:r w:rsidRPr="00E1441B">
      <w:rPr>
        <w:bCs/>
        <w:sz w:val="16"/>
        <w:szCs w:val="16"/>
      </w:rPr>
      <w:t>sprawy ZER-ZP</w:t>
    </w:r>
    <w:r w:rsidRPr="002B136D">
      <w:rPr>
        <w:bCs/>
        <w:sz w:val="16"/>
        <w:szCs w:val="16"/>
      </w:rPr>
      <w:t>-</w:t>
    </w:r>
    <w:r w:rsidRPr="00F63952">
      <w:rPr>
        <w:bCs/>
        <w:sz w:val="16"/>
        <w:szCs w:val="16"/>
      </w:rPr>
      <w:t>4</w:t>
    </w:r>
    <w:r w:rsidRPr="00E1441B">
      <w:rPr>
        <w:bCs/>
        <w:sz w:val="16"/>
        <w:szCs w:val="16"/>
      </w:rPr>
      <w:t>/202</w:t>
    </w:r>
    <w:bookmarkStart w:id="0" w:name="_Hlk59433848"/>
    <w:r>
      <w:rPr>
        <w:bCs/>
        <w:sz w:val="16"/>
        <w:szCs w:val="16"/>
      </w:rPr>
      <w:t>3</w:t>
    </w:r>
    <w:bookmarkStart w:id="1" w:name="_Hlk129012406"/>
    <w:r>
      <w:rPr>
        <w:bCs/>
        <w:sz w:val="16"/>
        <w:szCs w:val="16"/>
      </w:rPr>
      <w:t xml:space="preserve"> </w:t>
    </w:r>
    <w:bookmarkEnd w:id="0"/>
    <w:bookmarkEnd w:id="1"/>
    <w:r w:rsidRPr="009D6934">
      <w:rPr>
        <w:bCs/>
        <w:sz w:val="16"/>
        <w:szCs w:val="16"/>
      </w:rPr>
      <w:t>Usług</w:t>
    </w:r>
    <w:r>
      <w:rPr>
        <w:bCs/>
        <w:sz w:val="16"/>
        <w:szCs w:val="16"/>
      </w:rPr>
      <w:t>a</w:t>
    </w:r>
    <w:r w:rsidRPr="009D6934">
      <w:rPr>
        <w:bCs/>
        <w:sz w:val="16"/>
        <w:szCs w:val="16"/>
      </w:rPr>
      <w:t xml:space="preserve"> sprzątania obiektów użytkowanych przez Zakład Emerytalno-Rentowy MSWiA z podziałem na 3 części</w:t>
    </w:r>
  </w:p>
  <w:p w14:paraId="730668AB" w14:textId="77777777" w:rsidR="00E03A06" w:rsidRPr="00C00A93" w:rsidRDefault="00E03A06" w:rsidP="00EC7EE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center" w:pos="0"/>
        <w:tab w:val="right" w:pos="9356"/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4C6301">
      <w:rPr>
        <w:noProof/>
        <w:sz w:val="16"/>
        <w:szCs w:val="16"/>
      </w:rPr>
      <w:t>74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141D" w14:textId="77777777" w:rsidR="00E03A06" w:rsidRPr="00880AE4" w:rsidRDefault="00E03A06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04E17ACD" w14:textId="77777777" w:rsidR="00E03A06" w:rsidRDefault="00E03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E962" w14:textId="77777777" w:rsidR="00E03A06" w:rsidRPr="00910C33" w:rsidRDefault="00E03A06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1E1299E7" w14:textId="77777777" w:rsidR="00E03A06" w:rsidRPr="00910C33" w:rsidRDefault="00E03A06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79866F30" w14:textId="0EDA5D46" w:rsidR="00E03A06" w:rsidRDefault="00E03A06" w:rsidP="00FF6D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3435">
        <w:rPr>
          <w:sz w:val="16"/>
          <w:szCs w:val="16"/>
        </w:rPr>
        <w:t>Należy wypełnić w wykropkowanym miejscu poprzez wpisanie odpowiednio: „3”, „4” lub „5”, zgodnie z SWZ.</w:t>
      </w:r>
    </w:p>
  </w:footnote>
  <w:footnote w:id="2">
    <w:p w14:paraId="3A1003FA" w14:textId="33DFC1BC" w:rsidR="00E03A06" w:rsidRDefault="00E03A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3435">
        <w:rPr>
          <w:sz w:val="16"/>
          <w:szCs w:val="16"/>
        </w:rPr>
        <w:t>Należy wypełnić w wykropkowanym miejscu poprzez wpisanie odpowiednio: „30” lub „60”, zgodnie z SWZ</w:t>
      </w:r>
      <w:r>
        <w:rPr>
          <w:sz w:val="16"/>
          <w:szCs w:val="16"/>
        </w:rPr>
        <w:t>.</w:t>
      </w:r>
    </w:p>
  </w:footnote>
  <w:footnote w:id="3">
    <w:p w14:paraId="1A6A17DE" w14:textId="712018B5" w:rsidR="00E03A06" w:rsidRDefault="00E03A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325D">
        <w:rPr>
          <w:sz w:val="16"/>
          <w:szCs w:val="16"/>
        </w:rPr>
        <w:t>Zaznaczyć w sposób wyraźny właściwą informację.</w:t>
      </w:r>
    </w:p>
  </w:footnote>
  <w:footnote w:id="4">
    <w:p w14:paraId="20454CE0" w14:textId="6D4E183D" w:rsidR="00E03A06" w:rsidRDefault="00E03A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5">
    <w:p w14:paraId="729FB911" w14:textId="1200A1F9" w:rsidR="00E03A06" w:rsidRDefault="00E03A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325D">
        <w:rPr>
          <w:sz w:val="16"/>
          <w:szCs w:val="16"/>
        </w:rPr>
        <w:t>Zaznaczyć w sposób wyraźny właściwą informację.</w:t>
      </w:r>
    </w:p>
  </w:footnote>
  <w:footnote w:id="6">
    <w:p w14:paraId="5021BF93" w14:textId="77777777" w:rsidR="00E03A06" w:rsidRDefault="00E03A06" w:rsidP="00263E45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EE3435">
        <w:rPr>
          <w:sz w:val="16"/>
          <w:szCs w:val="16"/>
        </w:rPr>
        <w:t>Należy wypełnić w wykropkowanym miejscu poprzez wpisanie odpowiednio: „3”, „4” lub „5”, zgodnie z SWZ</w:t>
      </w:r>
      <w:r w:rsidRPr="004B1B3C">
        <w:rPr>
          <w:sz w:val="18"/>
          <w:szCs w:val="18"/>
        </w:rPr>
        <w:t>.</w:t>
      </w:r>
    </w:p>
  </w:footnote>
  <w:footnote w:id="7">
    <w:p w14:paraId="39BF3BDA" w14:textId="77777777" w:rsidR="00E03A06" w:rsidRDefault="00E03A06" w:rsidP="00263E45">
      <w:pPr>
        <w:pStyle w:val="Tekstprzypisudolnego"/>
      </w:pPr>
      <w:r>
        <w:rPr>
          <w:rStyle w:val="Odwoanieprzypisudolnego"/>
        </w:rPr>
        <w:t>2</w:t>
      </w:r>
      <w:r>
        <w:t xml:space="preserve"> </w:t>
      </w:r>
      <w:r w:rsidRPr="00EE3435">
        <w:rPr>
          <w:sz w:val="16"/>
          <w:szCs w:val="16"/>
        </w:rPr>
        <w:t>Należy wypełnić w wykropkowanym miejscu poprzez wpisanie odpowiednio: „30” lub „60”, zgodnie z SWZ</w:t>
      </w:r>
      <w:r w:rsidRPr="004B1B3C">
        <w:rPr>
          <w:sz w:val="18"/>
          <w:szCs w:val="18"/>
        </w:rPr>
        <w:t>.</w:t>
      </w:r>
    </w:p>
  </w:footnote>
  <w:footnote w:id="8">
    <w:p w14:paraId="7867DEAD" w14:textId="77777777" w:rsidR="00E03A06" w:rsidRDefault="00E03A06" w:rsidP="00263E45">
      <w:pPr>
        <w:pStyle w:val="Tekstprzypisudolnego"/>
      </w:pPr>
      <w:r>
        <w:rPr>
          <w:rStyle w:val="Odwoanieprzypisudolnego"/>
        </w:rPr>
        <w:t>3</w:t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</w:footnote>
  <w:footnote w:id="9">
    <w:p w14:paraId="43D693CD" w14:textId="77777777" w:rsidR="00E03A06" w:rsidRDefault="00E03A06" w:rsidP="00263E45">
      <w:pPr>
        <w:pStyle w:val="Tekstprzypisudolnego"/>
        <w:jc w:val="both"/>
      </w:pPr>
      <w:r>
        <w:rPr>
          <w:rStyle w:val="Odwoanieprzypisudolnego"/>
        </w:rPr>
        <w:t>4</w:t>
      </w:r>
      <w:r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10">
    <w:p w14:paraId="19F0EA2E" w14:textId="77777777" w:rsidR="00E03A06" w:rsidRDefault="00E03A06" w:rsidP="00263E45">
      <w:pPr>
        <w:pStyle w:val="Tekstprzypisudolnego"/>
      </w:pPr>
      <w:r>
        <w:rPr>
          <w:rStyle w:val="Odwoanieprzypisudolnego"/>
        </w:rPr>
        <w:t>5</w:t>
      </w:r>
      <w:r>
        <w:t xml:space="preserve"> </w:t>
      </w:r>
      <w:r w:rsidRPr="00E3325D">
        <w:rPr>
          <w:sz w:val="16"/>
          <w:szCs w:val="16"/>
        </w:rPr>
        <w:t>Zaznaczyć w sposób wyraźny właściwą informację.</w:t>
      </w:r>
    </w:p>
  </w:footnote>
  <w:footnote w:id="11">
    <w:p w14:paraId="4A549DDC" w14:textId="77777777" w:rsidR="00E03A06" w:rsidRDefault="00E03A06" w:rsidP="00263E45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CC0607">
        <w:rPr>
          <w:sz w:val="16"/>
          <w:szCs w:val="16"/>
        </w:rPr>
        <w:t>Należy wypełnić w wykropkowanym miejscu poprzez wpisanie odpowiednio: „3”, „4” lub „5”, zgodnie z SWZ.</w:t>
      </w:r>
    </w:p>
  </w:footnote>
  <w:footnote w:id="12">
    <w:p w14:paraId="2B38CEC6" w14:textId="77777777" w:rsidR="00E03A06" w:rsidRDefault="00E03A06" w:rsidP="00263E45">
      <w:pPr>
        <w:pStyle w:val="Tekstprzypisudolnego"/>
      </w:pPr>
      <w:r>
        <w:rPr>
          <w:rStyle w:val="Odwoanieprzypisudolnego"/>
        </w:rPr>
        <w:t>2</w:t>
      </w:r>
      <w:r>
        <w:t xml:space="preserve"> </w:t>
      </w:r>
      <w:r w:rsidRPr="00CC0607">
        <w:rPr>
          <w:sz w:val="16"/>
          <w:szCs w:val="16"/>
        </w:rPr>
        <w:t>Należy wypełnić w wykropkowanym miejscu poprzez wpisanie odpowiednio: „30” lub „60”, zgodnie z SWZ.</w:t>
      </w:r>
    </w:p>
  </w:footnote>
  <w:footnote w:id="13">
    <w:p w14:paraId="3D615134" w14:textId="77777777" w:rsidR="00E03A06" w:rsidRDefault="00E03A06" w:rsidP="00263E45">
      <w:pPr>
        <w:pStyle w:val="Tekstprzypisudolnego"/>
      </w:pPr>
      <w:r>
        <w:rPr>
          <w:rStyle w:val="Odwoanieprzypisudolnego"/>
        </w:rPr>
        <w:t>3</w:t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</w:footnote>
  <w:footnote w:id="14">
    <w:p w14:paraId="59751879" w14:textId="77777777" w:rsidR="00E03A06" w:rsidRDefault="00E03A06" w:rsidP="00263E45">
      <w:pPr>
        <w:pStyle w:val="Tekstprzypisudolnego"/>
        <w:jc w:val="both"/>
      </w:pPr>
      <w:r>
        <w:rPr>
          <w:rStyle w:val="Odwoanieprzypisudolnego"/>
        </w:rPr>
        <w:t>4</w:t>
      </w:r>
      <w:r>
        <w:t xml:space="preserve"> </w:t>
      </w:r>
      <w:r w:rsidRPr="00075F3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zm.).</w:t>
      </w:r>
    </w:p>
  </w:footnote>
  <w:footnote w:id="15">
    <w:p w14:paraId="7C38B8F6" w14:textId="77777777" w:rsidR="00E03A06" w:rsidRDefault="00E03A06" w:rsidP="00263E45">
      <w:pPr>
        <w:pStyle w:val="Tekstprzypisudolnego"/>
      </w:pPr>
      <w:r>
        <w:rPr>
          <w:rStyle w:val="Odwoanieprzypisudolnego"/>
        </w:rPr>
        <w:t>5</w:t>
      </w:r>
      <w:r>
        <w:t xml:space="preserve"> </w:t>
      </w:r>
      <w:r w:rsidRPr="00E3325D">
        <w:rPr>
          <w:sz w:val="16"/>
          <w:szCs w:val="16"/>
        </w:rPr>
        <w:t>Zaznaczyć w sposób wyraźny właściwą informację.</w:t>
      </w:r>
    </w:p>
  </w:footnote>
  <w:footnote w:id="16">
    <w:p w14:paraId="33ADE0BC" w14:textId="77777777" w:rsidR="00E03A06" w:rsidRDefault="00E03A06" w:rsidP="002608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17">
    <w:p w14:paraId="413DD2B7" w14:textId="77777777" w:rsidR="00E03A06" w:rsidRPr="004B1D86" w:rsidRDefault="00E03A06" w:rsidP="000C6131">
      <w:pPr>
        <w:jc w:val="both"/>
        <w:rPr>
          <w:color w:val="222222"/>
          <w:sz w:val="16"/>
          <w:szCs w:val="16"/>
        </w:rPr>
      </w:pPr>
      <w:r w:rsidRPr="004B1D86">
        <w:rPr>
          <w:rStyle w:val="Odwoanieprzypisudolnego"/>
          <w:sz w:val="16"/>
          <w:szCs w:val="16"/>
        </w:rPr>
        <w:footnoteRef/>
      </w:r>
      <w:r w:rsidRPr="004B1D86">
        <w:rPr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 xml:space="preserve">Zgodnie z treścią art. 7 ust. 1 ustawy z dnia 13 kwietnia 2022 r. </w:t>
      </w:r>
      <w:r w:rsidRPr="004B1D8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B1D86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BC99A82" w14:textId="77777777" w:rsidR="00E03A06" w:rsidRPr="004B1D86" w:rsidRDefault="00E03A06" w:rsidP="000C6131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3959E0" w14:textId="77777777" w:rsidR="00E03A06" w:rsidRPr="004B1D86" w:rsidRDefault="00E03A06" w:rsidP="000C6131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39A88A" w14:textId="77777777" w:rsidR="00E03A06" w:rsidRPr="00761CEB" w:rsidRDefault="00E03A06" w:rsidP="000C613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A885FE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6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7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A"/>
    <w:multiLevelType w:val="multilevel"/>
    <w:tmpl w:val="B042752C"/>
    <w:name w:val="WW8Num4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0" w15:restartNumberingAfterBreak="0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1" w15:restartNumberingAfterBreak="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084C29"/>
    <w:multiLevelType w:val="hybridMultilevel"/>
    <w:tmpl w:val="9D6E02CE"/>
    <w:lvl w:ilvl="0" w:tplc="682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623CA9"/>
    <w:multiLevelType w:val="hybridMultilevel"/>
    <w:tmpl w:val="4326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3D7756"/>
    <w:multiLevelType w:val="singleLevel"/>
    <w:tmpl w:val="3E04A15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15" w15:restartNumberingAfterBreak="0">
    <w:nsid w:val="040D0EE2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7" w15:restartNumberingAfterBreak="0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6FA5ADB"/>
    <w:multiLevelType w:val="hybridMultilevel"/>
    <w:tmpl w:val="F8F8F7CA"/>
    <w:lvl w:ilvl="0" w:tplc="76BA1B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1424D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A076B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876931"/>
    <w:multiLevelType w:val="hybridMultilevel"/>
    <w:tmpl w:val="E564CA56"/>
    <w:lvl w:ilvl="0" w:tplc="9342C284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8D04B36"/>
    <w:multiLevelType w:val="hybridMultilevel"/>
    <w:tmpl w:val="894ED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C45410"/>
    <w:multiLevelType w:val="hybridMultilevel"/>
    <w:tmpl w:val="561031A4"/>
    <w:lvl w:ilvl="0" w:tplc="DF9E5028">
      <w:start w:val="1"/>
      <w:numFmt w:val="bullet"/>
      <w:lvlText w:val="−"/>
      <w:lvlJc w:val="left"/>
      <w:pPr>
        <w:ind w:left="143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2" w15:restartNumberingAfterBreak="0">
    <w:nsid w:val="0A9931D9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0D1753EE"/>
    <w:multiLevelType w:val="hybridMultilevel"/>
    <w:tmpl w:val="41D4D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DF4D05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0E5913F1"/>
    <w:multiLevelType w:val="multilevel"/>
    <w:tmpl w:val="2C54F33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DE7F15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0FE20BFF"/>
    <w:multiLevelType w:val="hybridMultilevel"/>
    <w:tmpl w:val="F5C631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0274D93"/>
    <w:multiLevelType w:val="hybridMultilevel"/>
    <w:tmpl w:val="6CEAAC18"/>
    <w:lvl w:ilvl="0" w:tplc="641E6200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9C5E56"/>
    <w:multiLevelType w:val="hybridMultilevel"/>
    <w:tmpl w:val="A3D2374E"/>
    <w:lvl w:ilvl="0" w:tplc="AEC07E6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BE7323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11017D3D"/>
    <w:multiLevelType w:val="hybridMultilevel"/>
    <w:tmpl w:val="84CE3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220AFA"/>
    <w:multiLevelType w:val="hybridMultilevel"/>
    <w:tmpl w:val="193C90C4"/>
    <w:lvl w:ilvl="0" w:tplc="37E6D4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452B11"/>
    <w:multiLevelType w:val="hybridMultilevel"/>
    <w:tmpl w:val="E2C073F8"/>
    <w:lvl w:ilvl="0" w:tplc="B9C40F10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A70EDB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15440590"/>
    <w:multiLevelType w:val="hybridMultilevel"/>
    <w:tmpl w:val="25521DDC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15A108EA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7" w15:restartNumberingAfterBreak="0">
    <w:nsid w:val="15D71832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17734F3F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1826255B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37282D"/>
    <w:multiLevelType w:val="hybridMultilevel"/>
    <w:tmpl w:val="5C70CF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1DF03BA9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BE0B75"/>
    <w:multiLevelType w:val="hybridMultilevel"/>
    <w:tmpl w:val="97DC4818"/>
    <w:lvl w:ilvl="0" w:tplc="12E086D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BA6159"/>
    <w:multiLevelType w:val="hybridMultilevel"/>
    <w:tmpl w:val="01CEA024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338CFA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1FE5398E"/>
    <w:multiLevelType w:val="hybridMultilevel"/>
    <w:tmpl w:val="2E5041C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208251C4"/>
    <w:multiLevelType w:val="singleLevel"/>
    <w:tmpl w:val="787CAF74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46" w15:restartNumberingAfterBreak="0">
    <w:nsid w:val="21D21CB9"/>
    <w:multiLevelType w:val="hybridMultilevel"/>
    <w:tmpl w:val="E4067812"/>
    <w:lvl w:ilvl="0" w:tplc="C9D8E1D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A30822"/>
    <w:multiLevelType w:val="hybridMultilevel"/>
    <w:tmpl w:val="601EC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234F514A"/>
    <w:multiLevelType w:val="hybridMultilevel"/>
    <w:tmpl w:val="E4067812"/>
    <w:lvl w:ilvl="0" w:tplc="C9D8E1D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A97453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6D57DFC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82F575B"/>
    <w:multiLevelType w:val="hybridMultilevel"/>
    <w:tmpl w:val="F3AC9AA4"/>
    <w:lvl w:ilvl="0" w:tplc="574EB8E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CF3FCD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95D2114"/>
    <w:multiLevelType w:val="hybridMultilevel"/>
    <w:tmpl w:val="BD82A2A4"/>
    <w:lvl w:ilvl="0" w:tplc="3C3413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CE580C"/>
    <w:multiLevelType w:val="hybridMultilevel"/>
    <w:tmpl w:val="0F8CA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244324"/>
    <w:multiLevelType w:val="multilevel"/>
    <w:tmpl w:val="C63CA2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2D7A60E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F2C685E"/>
    <w:multiLevelType w:val="hybridMultilevel"/>
    <w:tmpl w:val="4D703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B85CC0"/>
    <w:multiLevelType w:val="hybridMultilevel"/>
    <w:tmpl w:val="8CDEA6D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E941D5"/>
    <w:multiLevelType w:val="hybridMultilevel"/>
    <w:tmpl w:val="4CA02E8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3" w15:restartNumberingAfterBreak="0">
    <w:nsid w:val="30F141D1"/>
    <w:multiLevelType w:val="hybridMultilevel"/>
    <w:tmpl w:val="84CE3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1511C8"/>
    <w:multiLevelType w:val="hybridMultilevel"/>
    <w:tmpl w:val="BDAA9B0E"/>
    <w:lvl w:ilvl="0" w:tplc="D1B6ED32">
      <w:start w:val="1"/>
      <w:numFmt w:val="upperRoman"/>
      <w:lvlText w:val="%1."/>
      <w:lvlJc w:val="left"/>
      <w:pPr>
        <w:ind w:left="710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460" w:hanging="360"/>
      </w:pPr>
    </w:lvl>
    <w:lvl w:ilvl="2" w:tplc="0415001B" w:tentative="1">
      <w:start w:val="1"/>
      <w:numFmt w:val="lowerRoman"/>
      <w:lvlText w:val="%3."/>
      <w:lvlJc w:val="right"/>
      <w:pPr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5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66" w15:restartNumberingAfterBreak="0">
    <w:nsid w:val="33516733"/>
    <w:multiLevelType w:val="hybridMultilevel"/>
    <w:tmpl w:val="E4067812"/>
    <w:lvl w:ilvl="0" w:tplc="C9D8E1D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51676D"/>
    <w:multiLevelType w:val="hybridMultilevel"/>
    <w:tmpl w:val="41D4D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69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0" w15:restartNumberingAfterBreak="0">
    <w:nsid w:val="34DA5E38"/>
    <w:multiLevelType w:val="hybridMultilevel"/>
    <w:tmpl w:val="838AAAE8"/>
    <w:lvl w:ilvl="0" w:tplc="8332AEF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35860EB6"/>
    <w:multiLevelType w:val="hybridMultilevel"/>
    <w:tmpl w:val="0F8CA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CA339A"/>
    <w:multiLevelType w:val="hybridMultilevel"/>
    <w:tmpl w:val="B6521F1E"/>
    <w:lvl w:ilvl="0" w:tplc="1CD47B2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F50DEE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813752D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7F7B06"/>
    <w:multiLevelType w:val="hybridMultilevel"/>
    <w:tmpl w:val="ADB0D704"/>
    <w:lvl w:ilvl="0" w:tplc="2B163562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B32401F"/>
    <w:multiLevelType w:val="hybridMultilevel"/>
    <w:tmpl w:val="12D00C42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2F108D"/>
    <w:multiLevelType w:val="hybridMultilevel"/>
    <w:tmpl w:val="0A72F444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C9139E2"/>
    <w:multiLevelType w:val="hybridMultilevel"/>
    <w:tmpl w:val="6C186030"/>
    <w:lvl w:ilvl="0" w:tplc="A69A16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0" w15:restartNumberingAfterBreak="0">
    <w:nsid w:val="40443806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1" w15:restartNumberingAfterBreak="0">
    <w:nsid w:val="40C056EE"/>
    <w:multiLevelType w:val="hybridMultilevel"/>
    <w:tmpl w:val="0FB626E2"/>
    <w:lvl w:ilvl="0" w:tplc="9A7AAB8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3F4B00"/>
    <w:multiLevelType w:val="hybridMultilevel"/>
    <w:tmpl w:val="8CDEA6D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694BE1"/>
    <w:multiLevelType w:val="hybridMultilevel"/>
    <w:tmpl w:val="8CDEA6D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4958C2"/>
    <w:multiLevelType w:val="hybridMultilevel"/>
    <w:tmpl w:val="E4067812"/>
    <w:lvl w:ilvl="0" w:tplc="C9D8E1D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4B35FC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449C4958"/>
    <w:multiLevelType w:val="hybridMultilevel"/>
    <w:tmpl w:val="DA94169E"/>
    <w:lvl w:ilvl="0" w:tplc="2778971E">
      <w:start w:val="1"/>
      <w:numFmt w:val="decimal"/>
      <w:lvlText w:val="%1."/>
      <w:lvlJc w:val="righ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7" w15:restartNumberingAfterBreak="0">
    <w:nsid w:val="463F22A5"/>
    <w:multiLevelType w:val="hybridMultilevel"/>
    <w:tmpl w:val="FD960FEE"/>
    <w:lvl w:ilvl="0" w:tplc="38E040D8">
      <w:start w:val="1"/>
      <w:numFmt w:val="decimal"/>
      <w:lvlText w:val="%1."/>
      <w:lvlJc w:val="righ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8" w15:restartNumberingAfterBreak="0">
    <w:nsid w:val="46514D2B"/>
    <w:multiLevelType w:val="hybridMultilevel"/>
    <w:tmpl w:val="7A348576"/>
    <w:lvl w:ilvl="0" w:tplc="38E040D8">
      <w:start w:val="1"/>
      <w:numFmt w:val="decimal"/>
      <w:lvlText w:val="%1."/>
      <w:lvlJc w:val="righ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49C846D9"/>
    <w:multiLevelType w:val="multilevel"/>
    <w:tmpl w:val="958ED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4C371019"/>
    <w:multiLevelType w:val="hybridMultilevel"/>
    <w:tmpl w:val="193C90C4"/>
    <w:lvl w:ilvl="0" w:tplc="37E6D4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C657DC9"/>
    <w:multiLevelType w:val="hybridMultilevel"/>
    <w:tmpl w:val="7A348576"/>
    <w:lvl w:ilvl="0" w:tplc="38E040D8">
      <w:start w:val="1"/>
      <w:numFmt w:val="decimal"/>
      <w:lvlText w:val="%1."/>
      <w:lvlJc w:val="righ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BE46B4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4DE05E2A"/>
    <w:multiLevelType w:val="hybridMultilevel"/>
    <w:tmpl w:val="86F604F8"/>
    <w:lvl w:ilvl="0" w:tplc="D40A090C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974856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7" w15:restartNumberingAfterBreak="0">
    <w:nsid w:val="50BC0008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1434AAB"/>
    <w:multiLevelType w:val="hybridMultilevel"/>
    <w:tmpl w:val="263C4350"/>
    <w:lvl w:ilvl="0" w:tplc="FFAACED8">
      <w:start w:val="1"/>
      <w:numFmt w:val="lowerLetter"/>
      <w:lvlText w:val="%1)"/>
      <w:lvlJc w:val="left"/>
      <w:pPr>
        <w:ind w:left="709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99" w15:restartNumberingAfterBreak="0">
    <w:nsid w:val="51B41E9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0" w15:restartNumberingAfterBreak="0">
    <w:nsid w:val="520E1C0E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102" w15:restartNumberingAfterBreak="0">
    <w:nsid w:val="54260D9C"/>
    <w:multiLevelType w:val="singleLevel"/>
    <w:tmpl w:val="5A8AD98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03" w15:restartNumberingAfterBreak="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104" w15:restartNumberingAfterBreak="0">
    <w:nsid w:val="54C13501"/>
    <w:multiLevelType w:val="hybridMultilevel"/>
    <w:tmpl w:val="BBBEE396"/>
    <w:lvl w:ilvl="0" w:tplc="B3CE7C8C">
      <w:start w:val="6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06" w15:restartNumberingAfterBreak="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7" w15:restartNumberingAfterBreak="0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68B4D74"/>
    <w:multiLevelType w:val="hybridMultilevel"/>
    <w:tmpl w:val="25F0B1D4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71F0A05"/>
    <w:multiLevelType w:val="hybridMultilevel"/>
    <w:tmpl w:val="A6C2D2BE"/>
    <w:lvl w:ilvl="0" w:tplc="46A0E95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F63823"/>
    <w:multiLevelType w:val="hybridMultilevel"/>
    <w:tmpl w:val="8A34709E"/>
    <w:lvl w:ilvl="0" w:tplc="923219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F6223C"/>
    <w:multiLevelType w:val="hybridMultilevel"/>
    <w:tmpl w:val="3436566A"/>
    <w:lvl w:ilvl="0" w:tplc="5F72EB2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9D808D7"/>
    <w:multiLevelType w:val="multilevel"/>
    <w:tmpl w:val="10EED44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3"/>
        <w:szCs w:val="23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3" w15:restartNumberingAfterBreak="0">
    <w:nsid w:val="5ADC613B"/>
    <w:multiLevelType w:val="hybridMultilevel"/>
    <w:tmpl w:val="C31A636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4" w15:restartNumberingAfterBreak="0">
    <w:nsid w:val="5C073B81"/>
    <w:multiLevelType w:val="hybridMultilevel"/>
    <w:tmpl w:val="E5BE5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5448B6"/>
    <w:multiLevelType w:val="hybridMultilevel"/>
    <w:tmpl w:val="4326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845B75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5E314FDC"/>
    <w:multiLevelType w:val="hybridMultilevel"/>
    <w:tmpl w:val="F968A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937C36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D61C48"/>
    <w:multiLevelType w:val="hybridMultilevel"/>
    <w:tmpl w:val="0C58DF26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0" w15:restartNumberingAfterBreak="0">
    <w:nsid w:val="649F7BD4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2" w15:restartNumberingAfterBreak="0">
    <w:nsid w:val="69234357"/>
    <w:multiLevelType w:val="hybridMultilevel"/>
    <w:tmpl w:val="9AC26ED6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4D6447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25" w15:restartNumberingAfterBreak="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6D093F8C"/>
    <w:multiLevelType w:val="hybridMultilevel"/>
    <w:tmpl w:val="EB92E5C0"/>
    <w:lvl w:ilvl="0" w:tplc="A0F8E4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E266A4D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6FAF5ACF"/>
    <w:multiLevelType w:val="hybridMultilevel"/>
    <w:tmpl w:val="263C4350"/>
    <w:lvl w:ilvl="0" w:tplc="FFAACED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02F03C0"/>
    <w:multiLevelType w:val="hybridMultilevel"/>
    <w:tmpl w:val="C4CA18E0"/>
    <w:lvl w:ilvl="0" w:tplc="ABC665E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0" w15:restartNumberingAfterBreak="0">
    <w:nsid w:val="70646BA9"/>
    <w:multiLevelType w:val="hybridMultilevel"/>
    <w:tmpl w:val="18B2B16A"/>
    <w:lvl w:ilvl="0" w:tplc="9D4258D2">
      <w:start w:val="1"/>
      <w:numFmt w:val="decimal"/>
      <w:lvlText w:val="%1."/>
      <w:lvlJc w:val="righ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1" w15:restartNumberingAfterBreak="0">
    <w:nsid w:val="707337F0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347AEF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 w15:restartNumberingAfterBreak="0">
    <w:nsid w:val="72D06835"/>
    <w:multiLevelType w:val="hybridMultilevel"/>
    <w:tmpl w:val="4326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682FF5"/>
    <w:multiLevelType w:val="hybridMultilevel"/>
    <w:tmpl w:val="0C58DF26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73F7106F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6" w15:restartNumberingAfterBreak="0">
    <w:nsid w:val="74E12D24"/>
    <w:multiLevelType w:val="hybridMultilevel"/>
    <w:tmpl w:val="C31A636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7" w15:restartNumberingAfterBreak="0">
    <w:nsid w:val="75353CF5"/>
    <w:multiLevelType w:val="hybridMultilevel"/>
    <w:tmpl w:val="4D703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AB65B6"/>
    <w:multiLevelType w:val="hybridMultilevel"/>
    <w:tmpl w:val="B608C8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9" w15:restartNumberingAfterBreak="0">
    <w:nsid w:val="76223BC6"/>
    <w:multiLevelType w:val="hybridMultilevel"/>
    <w:tmpl w:val="C5E208F6"/>
    <w:lvl w:ilvl="0" w:tplc="9DB6F8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ECC004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6BD10FA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05565A"/>
    <w:multiLevelType w:val="hybridMultilevel"/>
    <w:tmpl w:val="0F8CA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AB3D1D"/>
    <w:multiLevelType w:val="hybridMultilevel"/>
    <w:tmpl w:val="D014446E"/>
    <w:lvl w:ilvl="0" w:tplc="AE1CF6D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7E72D79"/>
    <w:multiLevelType w:val="hybridMultilevel"/>
    <w:tmpl w:val="70A87208"/>
    <w:lvl w:ilvl="0" w:tplc="C27802E2">
      <w:start w:val="4"/>
      <w:numFmt w:val="upperRoman"/>
      <w:lvlText w:val="%1."/>
      <w:lvlJc w:val="left"/>
      <w:pPr>
        <w:ind w:left="710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687C1C"/>
    <w:multiLevelType w:val="hybridMultilevel"/>
    <w:tmpl w:val="48F6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8F35F50"/>
    <w:multiLevelType w:val="hybridMultilevel"/>
    <w:tmpl w:val="E998134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9E92800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CED6DB5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 w15:restartNumberingAfterBreak="0">
    <w:nsid w:val="7D4F02C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 w15:restartNumberingAfterBreak="0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2" w15:restartNumberingAfterBreak="0">
    <w:nsid w:val="7FBE6D8F"/>
    <w:multiLevelType w:val="hybridMultilevel"/>
    <w:tmpl w:val="FA202ECA"/>
    <w:lvl w:ilvl="0" w:tplc="AB6013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5"/>
  </w:num>
  <w:num w:numId="2">
    <w:abstractNumId w:val="68"/>
  </w:num>
  <w:num w:numId="3">
    <w:abstractNumId w:val="58"/>
  </w:num>
  <w:num w:numId="4">
    <w:abstractNumId w:val="48"/>
  </w:num>
  <w:num w:numId="5">
    <w:abstractNumId w:val="79"/>
  </w:num>
  <w:num w:numId="6">
    <w:abstractNumId w:val="101"/>
  </w:num>
  <w:num w:numId="7">
    <w:abstractNumId w:val="105"/>
  </w:num>
  <w:num w:numId="8">
    <w:abstractNumId w:val="145"/>
  </w:num>
  <w:num w:numId="9">
    <w:abstractNumId w:val="69"/>
  </w:num>
  <w:num w:numId="10">
    <w:abstractNumId w:val="103"/>
  </w:num>
  <w:num w:numId="11">
    <w:abstractNumId w:val="16"/>
  </w:num>
  <w:num w:numId="12">
    <w:abstractNumId w:val="125"/>
  </w:num>
  <w:num w:numId="13">
    <w:abstractNumId w:val="89"/>
  </w:num>
  <w:num w:numId="14">
    <w:abstractNumId w:val="19"/>
  </w:num>
  <w:num w:numId="15">
    <w:abstractNumId w:val="123"/>
  </w:num>
  <w:num w:numId="16">
    <w:abstractNumId w:val="129"/>
  </w:num>
  <w:num w:numId="17">
    <w:abstractNumId w:val="151"/>
  </w:num>
  <w:num w:numId="18">
    <w:abstractNumId w:val="96"/>
  </w:num>
  <w:num w:numId="19">
    <w:abstractNumId w:val="35"/>
  </w:num>
  <w:num w:numId="20">
    <w:abstractNumId w:val="90"/>
  </w:num>
  <w:num w:numId="21">
    <w:abstractNumId w:val="56"/>
  </w:num>
  <w:num w:numId="22">
    <w:abstractNumId w:val="44"/>
  </w:num>
  <w:num w:numId="23">
    <w:abstractNumId w:val="21"/>
  </w:num>
  <w:num w:numId="24">
    <w:abstractNumId w:val="77"/>
  </w:num>
  <w:num w:numId="25">
    <w:abstractNumId w:val="43"/>
  </w:num>
  <w:num w:numId="26">
    <w:abstractNumId w:val="75"/>
  </w:num>
  <w:num w:numId="27">
    <w:abstractNumId w:val="121"/>
  </w:num>
  <w:num w:numId="28">
    <w:abstractNumId w:val="109"/>
  </w:num>
  <w:num w:numId="29">
    <w:abstractNumId w:val="138"/>
  </w:num>
  <w:num w:numId="30">
    <w:abstractNumId w:val="110"/>
  </w:num>
  <w:num w:numId="31">
    <w:abstractNumId w:val="67"/>
  </w:num>
  <w:num w:numId="32">
    <w:abstractNumId w:val="91"/>
  </w:num>
  <w:num w:numId="33">
    <w:abstractNumId w:val="128"/>
  </w:num>
  <w:num w:numId="34">
    <w:abstractNumId w:val="45"/>
  </w:num>
  <w:num w:numId="35">
    <w:abstractNumId w:val="46"/>
  </w:num>
  <w:num w:numId="36">
    <w:abstractNumId w:val="57"/>
  </w:num>
  <w:num w:numId="37">
    <w:abstractNumId w:val="115"/>
  </w:num>
  <w:num w:numId="38">
    <w:abstractNumId w:val="118"/>
  </w:num>
  <w:num w:numId="39">
    <w:abstractNumId w:val="63"/>
  </w:num>
  <w:num w:numId="40">
    <w:abstractNumId w:val="114"/>
  </w:num>
  <w:num w:numId="41">
    <w:abstractNumId w:val="61"/>
  </w:num>
  <w:num w:numId="42">
    <w:abstractNumId w:val="60"/>
  </w:num>
  <w:num w:numId="43">
    <w:abstractNumId w:val="78"/>
  </w:num>
  <w:num w:numId="44">
    <w:abstractNumId w:val="92"/>
  </w:num>
  <w:num w:numId="45">
    <w:abstractNumId w:val="47"/>
  </w:num>
  <w:num w:numId="46">
    <w:abstractNumId w:val="142"/>
  </w:num>
  <w:num w:numId="47">
    <w:abstractNumId w:val="64"/>
  </w:num>
  <w:num w:numId="48">
    <w:abstractNumId w:val="152"/>
  </w:num>
  <w:num w:numId="49">
    <w:abstractNumId w:val="137"/>
  </w:num>
  <w:num w:numId="50">
    <w:abstractNumId w:val="31"/>
  </w:num>
  <w:num w:numId="51">
    <w:abstractNumId w:val="83"/>
  </w:num>
  <w:num w:numId="52">
    <w:abstractNumId w:val="71"/>
  </w:num>
  <w:num w:numId="53">
    <w:abstractNumId w:val="13"/>
  </w:num>
  <w:num w:numId="54">
    <w:abstractNumId w:val="131"/>
  </w:num>
  <w:num w:numId="55">
    <w:abstractNumId w:val="94"/>
  </w:num>
  <w:num w:numId="56">
    <w:abstractNumId w:val="72"/>
  </w:num>
  <w:num w:numId="57">
    <w:abstractNumId w:val="146"/>
  </w:num>
  <w:num w:numId="58">
    <w:abstractNumId w:val="28"/>
  </w:num>
  <w:num w:numId="59">
    <w:abstractNumId w:val="29"/>
  </w:num>
  <w:num w:numId="60">
    <w:abstractNumId w:val="117"/>
  </w:num>
  <w:num w:numId="61">
    <w:abstractNumId w:val="23"/>
  </w:num>
  <w:num w:numId="62">
    <w:abstractNumId w:val="32"/>
  </w:num>
  <w:num w:numId="63">
    <w:abstractNumId w:val="82"/>
  </w:num>
  <w:num w:numId="64">
    <w:abstractNumId w:val="98"/>
  </w:num>
  <w:num w:numId="65">
    <w:abstractNumId w:val="141"/>
  </w:num>
  <w:num w:numId="66">
    <w:abstractNumId w:val="133"/>
  </w:num>
  <w:num w:numId="67">
    <w:abstractNumId w:val="148"/>
  </w:num>
  <w:num w:numId="68">
    <w:abstractNumId w:val="87"/>
  </w:num>
  <w:num w:numId="69">
    <w:abstractNumId w:val="81"/>
  </w:num>
  <w:num w:numId="70">
    <w:abstractNumId w:val="76"/>
  </w:num>
  <w:num w:numId="71">
    <w:abstractNumId w:val="99"/>
  </w:num>
  <w:num w:numId="72">
    <w:abstractNumId w:val="17"/>
  </w:num>
  <w:num w:numId="73">
    <w:abstractNumId w:val="102"/>
  </w:num>
  <w:num w:numId="74">
    <w:abstractNumId w:val="122"/>
  </w:num>
  <w:num w:numId="75">
    <w:abstractNumId w:val="20"/>
  </w:num>
  <w:num w:numId="76">
    <w:abstractNumId w:val="139"/>
  </w:num>
  <w:num w:numId="77">
    <w:abstractNumId w:val="25"/>
  </w:num>
  <w:num w:numId="78">
    <w:abstractNumId w:val="36"/>
  </w:num>
  <w:num w:numId="79">
    <w:abstractNumId w:val="51"/>
  </w:num>
  <w:num w:numId="80">
    <w:abstractNumId w:val="95"/>
  </w:num>
  <w:num w:numId="81">
    <w:abstractNumId w:val="14"/>
  </w:num>
  <w:num w:numId="82">
    <w:abstractNumId w:val="140"/>
  </w:num>
  <w:num w:numId="83">
    <w:abstractNumId w:val="27"/>
  </w:num>
  <w:num w:numId="84">
    <w:abstractNumId w:val="100"/>
  </w:num>
  <w:num w:numId="85">
    <w:abstractNumId w:val="85"/>
  </w:num>
  <w:num w:numId="86">
    <w:abstractNumId w:val="52"/>
  </w:num>
  <w:num w:numId="87">
    <w:abstractNumId w:val="144"/>
  </w:num>
  <w:num w:numId="88">
    <w:abstractNumId w:val="12"/>
  </w:num>
  <w:num w:numId="89">
    <w:abstractNumId w:val="73"/>
  </w:num>
  <w:num w:numId="90">
    <w:abstractNumId w:val="127"/>
  </w:num>
  <w:num w:numId="91">
    <w:abstractNumId w:val="108"/>
  </w:num>
  <w:num w:numId="92">
    <w:abstractNumId w:val="37"/>
  </w:num>
  <w:num w:numId="93">
    <w:abstractNumId w:val="116"/>
  </w:num>
  <w:num w:numId="94">
    <w:abstractNumId w:val="112"/>
  </w:num>
  <w:num w:numId="95">
    <w:abstractNumId w:val="126"/>
  </w:num>
  <w:num w:numId="96">
    <w:abstractNumId w:val="149"/>
  </w:num>
  <w:num w:numId="97">
    <w:abstractNumId w:val="40"/>
  </w:num>
  <w:num w:numId="98">
    <w:abstractNumId w:val="54"/>
  </w:num>
  <w:num w:numId="99">
    <w:abstractNumId w:val="107"/>
  </w:num>
  <w:num w:numId="100">
    <w:abstractNumId w:val="62"/>
  </w:num>
  <w:num w:numId="101">
    <w:abstractNumId w:val="74"/>
  </w:num>
  <w:num w:numId="102">
    <w:abstractNumId w:val="119"/>
  </w:num>
  <w:num w:numId="103">
    <w:abstractNumId w:val="39"/>
  </w:num>
  <w:num w:numId="104">
    <w:abstractNumId w:val="80"/>
  </w:num>
  <w:num w:numId="105">
    <w:abstractNumId w:val="26"/>
  </w:num>
  <w:num w:numId="106">
    <w:abstractNumId w:val="59"/>
  </w:num>
  <w:num w:numId="107">
    <w:abstractNumId w:val="41"/>
  </w:num>
  <w:num w:numId="108">
    <w:abstractNumId w:val="134"/>
  </w:num>
  <w:num w:numId="109">
    <w:abstractNumId w:val="120"/>
  </w:num>
  <w:num w:numId="110">
    <w:abstractNumId w:val="15"/>
  </w:num>
  <w:num w:numId="111">
    <w:abstractNumId w:val="24"/>
  </w:num>
  <w:num w:numId="112">
    <w:abstractNumId w:val="30"/>
  </w:num>
  <w:num w:numId="113">
    <w:abstractNumId w:val="42"/>
  </w:num>
  <w:num w:numId="1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8"/>
  </w:num>
  <w:num w:numId="117">
    <w:abstractNumId w:val="33"/>
  </w:num>
  <w:num w:numId="118">
    <w:abstractNumId w:val="132"/>
  </w:num>
  <w:num w:numId="119">
    <w:abstractNumId w:val="150"/>
  </w:num>
  <w:num w:numId="120">
    <w:abstractNumId w:val="70"/>
  </w:num>
  <w:num w:numId="12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  <w:b/>
        </w:rPr>
      </w:lvl>
    </w:lvlOverride>
  </w:num>
  <w:num w:numId="122">
    <w:abstractNumId w:val="104"/>
  </w:num>
  <w:num w:numId="123">
    <w:abstractNumId w:val="130"/>
  </w:num>
  <w:num w:numId="124">
    <w:abstractNumId w:val="34"/>
  </w:num>
  <w:num w:numId="125">
    <w:abstractNumId w:val="86"/>
  </w:num>
  <w:num w:numId="126">
    <w:abstractNumId w:val="111"/>
  </w:num>
  <w:num w:numId="127">
    <w:abstractNumId w:val="8"/>
  </w:num>
  <w:num w:numId="128">
    <w:abstractNumId w:val="55"/>
  </w:num>
  <w:num w:numId="129">
    <w:abstractNumId w:val="22"/>
  </w:num>
  <w:num w:numId="130">
    <w:abstractNumId w:val="143"/>
  </w:num>
  <w:num w:numId="131">
    <w:abstractNumId w:val="66"/>
  </w:num>
  <w:num w:numId="132">
    <w:abstractNumId w:val="135"/>
  </w:num>
  <w:num w:numId="133">
    <w:abstractNumId w:val="38"/>
  </w:num>
  <w:num w:numId="134">
    <w:abstractNumId w:val="88"/>
  </w:num>
  <w:num w:numId="135">
    <w:abstractNumId w:val="84"/>
  </w:num>
  <w:num w:numId="136">
    <w:abstractNumId w:val="53"/>
  </w:num>
  <w:num w:numId="137">
    <w:abstractNumId w:val="97"/>
  </w:num>
  <w:num w:numId="138">
    <w:abstractNumId w:val="49"/>
  </w:num>
  <w:num w:numId="139">
    <w:abstractNumId w:val="93"/>
  </w:num>
  <w:num w:numId="140">
    <w:abstractNumId w:val="50"/>
  </w:num>
  <w:num w:numId="141">
    <w:abstractNumId w:val="136"/>
  </w:num>
  <w:num w:numId="142">
    <w:abstractNumId w:val="113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752"/>
    <w:rsid w:val="00000E39"/>
    <w:rsid w:val="00000E58"/>
    <w:rsid w:val="00001848"/>
    <w:rsid w:val="00001E9E"/>
    <w:rsid w:val="00001ED2"/>
    <w:rsid w:val="0000248E"/>
    <w:rsid w:val="00002C76"/>
    <w:rsid w:val="00003055"/>
    <w:rsid w:val="00003252"/>
    <w:rsid w:val="0000358D"/>
    <w:rsid w:val="0000375C"/>
    <w:rsid w:val="000044C4"/>
    <w:rsid w:val="0000489A"/>
    <w:rsid w:val="00004C6C"/>
    <w:rsid w:val="0000529A"/>
    <w:rsid w:val="00005577"/>
    <w:rsid w:val="000058F3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1A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07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B2E"/>
    <w:rsid w:val="00017D56"/>
    <w:rsid w:val="00017EF1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5A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663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C63"/>
    <w:rsid w:val="00037DE0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29BB"/>
    <w:rsid w:val="000435F8"/>
    <w:rsid w:val="00043BBC"/>
    <w:rsid w:val="00043C8C"/>
    <w:rsid w:val="00043D5F"/>
    <w:rsid w:val="00044FCC"/>
    <w:rsid w:val="00045180"/>
    <w:rsid w:val="0004575E"/>
    <w:rsid w:val="000459BD"/>
    <w:rsid w:val="0004637E"/>
    <w:rsid w:val="00046897"/>
    <w:rsid w:val="00046BDF"/>
    <w:rsid w:val="00046C37"/>
    <w:rsid w:val="000472C3"/>
    <w:rsid w:val="000473C2"/>
    <w:rsid w:val="000477CA"/>
    <w:rsid w:val="00047B29"/>
    <w:rsid w:val="00050979"/>
    <w:rsid w:val="0005097B"/>
    <w:rsid w:val="00050A63"/>
    <w:rsid w:val="00050B28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E8"/>
    <w:rsid w:val="000542DA"/>
    <w:rsid w:val="00054606"/>
    <w:rsid w:val="0005492B"/>
    <w:rsid w:val="00054964"/>
    <w:rsid w:val="00054995"/>
    <w:rsid w:val="0005565A"/>
    <w:rsid w:val="000557AA"/>
    <w:rsid w:val="00055D06"/>
    <w:rsid w:val="00056150"/>
    <w:rsid w:val="00056368"/>
    <w:rsid w:val="00056B46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9EB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58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9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B2A"/>
    <w:rsid w:val="00085EE7"/>
    <w:rsid w:val="00085EEF"/>
    <w:rsid w:val="00086175"/>
    <w:rsid w:val="000861A1"/>
    <w:rsid w:val="000864A5"/>
    <w:rsid w:val="000867D6"/>
    <w:rsid w:val="0008789A"/>
    <w:rsid w:val="00087CB4"/>
    <w:rsid w:val="00087E89"/>
    <w:rsid w:val="00091354"/>
    <w:rsid w:val="000916A9"/>
    <w:rsid w:val="000930BE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77A"/>
    <w:rsid w:val="00095966"/>
    <w:rsid w:val="000959E0"/>
    <w:rsid w:val="00095C7C"/>
    <w:rsid w:val="00095DEB"/>
    <w:rsid w:val="00095E76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880"/>
    <w:rsid w:val="000A3A0A"/>
    <w:rsid w:val="000A3A5B"/>
    <w:rsid w:val="000A3C64"/>
    <w:rsid w:val="000A3D66"/>
    <w:rsid w:val="000A4085"/>
    <w:rsid w:val="000A45D2"/>
    <w:rsid w:val="000A4730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166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189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3A87"/>
    <w:rsid w:val="000C3C86"/>
    <w:rsid w:val="000C40AE"/>
    <w:rsid w:val="000C46E8"/>
    <w:rsid w:val="000C517E"/>
    <w:rsid w:val="000C6069"/>
    <w:rsid w:val="000C60D2"/>
    <w:rsid w:val="000C6131"/>
    <w:rsid w:val="000C621F"/>
    <w:rsid w:val="000C6507"/>
    <w:rsid w:val="000C661E"/>
    <w:rsid w:val="000C6BD8"/>
    <w:rsid w:val="000C6D3A"/>
    <w:rsid w:val="000C7514"/>
    <w:rsid w:val="000C7954"/>
    <w:rsid w:val="000D04BA"/>
    <w:rsid w:val="000D05BF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05E"/>
    <w:rsid w:val="000D55B0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43B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8AE"/>
    <w:rsid w:val="000E4727"/>
    <w:rsid w:val="000E477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34"/>
    <w:rsid w:val="000F2899"/>
    <w:rsid w:val="000F2B92"/>
    <w:rsid w:val="000F309D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6C7"/>
    <w:rsid w:val="00110AF1"/>
    <w:rsid w:val="00110B13"/>
    <w:rsid w:val="0011114B"/>
    <w:rsid w:val="0011159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FB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95"/>
    <w:rsid w:val="00123B79"/>
    <w:rsid w:val="00124562"/>
    <w:rsid w:val="001246BD"/>
    <w:rsid w:val="00124B27"/>
    <w:rsid w:val="00125337"/>
    <w:rsid w:val="0012542F"/>
    <w:rsid w:val="00125BE6"/>
    <w:rsid w:val="00126560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905"/>
    <w:rsid w:val="00132A38"/>
    <w:rsid w:val="00132D9F"/>
    <w:rsid w:val="001336B6"/>
    <w:rsid w:val="00133FA5"/>
    <w:rsid w:val="00133FD2"/>
    <w:rsid w:val="00133FDB"/>
    <w:rsid w:val="001348C9"/>
    <w:rsid w:val="001348DD"/>
    <w:rsid w:val="00134A47"/>
    <w:rsid w:val="00134F2B"/>
    <w:rsid w:val="00135048"/>
    <w:rsid w:val="00135436"/>
    <w:rsid w:val="001358E1"/>
    <w:rsid w:val="00135C5B"/>
    <w:rsid w:val="00136AC0"/>
    <w:rsid w:val="00136D87"/>
    <w:rsid w:val="0013707A"/>
    <w:rsid w:val="00137296"/>
    <w:rsid w:val="00137651"/>
    <w:rsid w:val="001377B5"/>
    <w:rsid w:val="00137AA2"/>
    <w:rsid w:val="00137DB2"/>
    <w:rsid w:val="0014034C"/>
    <w:rsid w:val="00140719"/>
    <w:rsid w:val="00140D14"/>
    <w:rsid w:val="00140E51"/>
    <w:rsid w:val="00140EF1"/>
    <w:rsid w:val="001411B8"/>
    <w:rsid w:val="0014195D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99C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83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4A2F"/>
    <w:rsid w:val="00154B48"/>
    <w:rsid w:val="00155734"/>
    <w:rsid w:val="00155836"/>
    <w:rsid w:val="00155C6D"/>
    <w:rsid w:val="001563EA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43B9"/>
    <w:rsid w:val="0016512E"/>
    <w:rsid w:val="0016519B"/>
    <w:rsid w:val="00165424"/>
    <w:rsid w:val="00165473"/>
    <w:rsid w:val="00165498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0DFC"/>
    <w:rsid w:val="001713B7"/>
    <w:rsid w:val="00171731"/>
    <w:rsid w:val="001717E4"/>
    <w:rsid w:val="00171A45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3D8C"/>
    <w:rsid w:val="001750F8"/>
    <w:rsid w:val="001758E6"/>
    <w:rsid w:val="00176055"/>
    <w:rsid w:val="00176B2F"/>
    <w:rsid w:val="00176E5D"/>
    <w:rsid w:val="0017756B"/>
    <w:rsid w:val="00177842"/>
    <w:rsid w:val="00180359"/>
    <w:rsid w:val="00180457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17A0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D69"/>
    <w:rsid w:val="001A31D0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AAE"/>
    <w:rsid w:val="001B0C15"/>
    <w:rsid w:val="001B0D63"/>
    <w:rsid w:val="001B0E9C"/>
    <w:rsid w:val="001B0FB1"/>
    <w:rsid w:val="001B13D3"/>
    <w:rsid w:val="001B1419"/>
    <w:rsid w:val="001B17F3"/>
    <w:rsid w:val="001B1B59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20F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B74"/>
    <w:rsid w:val="001C0EC9"/>
    <w:rsid w:val="001C0F7F"/>
    <w:rsid w:val="001C186F"/>
    <w:rsid w:val="001C1950"/>
    <w:rsid w:val="001C1A32"/>
    <w:rsid w:val="001C2229"/>
    <w:rsid w:val="001C28DF"/>
    <w:rsid w:val="001C2B7A"/>
    <w:rsid w:val="001C302F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1E0"/>
    <w:rsid w:val="001C73A8"/>
    <w:rsid w:val="001C75EC"/>
    <w:rsid w:val="001C7639"/>
    <w:rsid w:val="001C7D8C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107"/>
    <w:rsid w:val="001D2766"/>
    <w:rsid w:val="001D294A"/>
    <w:rsid w:val="001D2E91"/>
    <w:rsid w:val="001D3094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D48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770"/>
    <w:rsid w:val="001E4E47"/>
    <w:rsid w:val="001E4F1F"/>
    <w:rsid w:val="001E4FD0"/>
    <w:rsid w:val="001E5493"/>
    <w:rsid w:val="001E574C"/>
    <w:rsid w:val="001E5A9E"/>
    <w:rsid w:val="001E5FF5"/>
    <w:rsid w:val="001E640D"/>
    <w:rsid w:val="001E653D"/>
    <w:rsid w:val="001E70B3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7BD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DDD"/>
    <w:rsid w:val="001F5E5B"/>
    <w:rsid w:val="001F61DB"/>
    <w:rsid w:val="001F6E1A"/>
    <w:rsid w:val="001F6F03"/>
    <w:rsid w:val="001F6F1E"/>
    <w:rsid w:val="001F7503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C17"/>
    <w:rsid w:val="00207DAA"/>
    <w:rsid w:val="002109C0"/>
    <w:rsid w:val="00210D05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E99"/>
    <w:rsid w:val="00212F03"/>
    <w:rsid w:val="002132D5"/>
    <w:rsid w:val="002134A3"/>
    <w:rsid w:val="00213581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921"/>
    <w:rsid w:val="00220C44"/>
    <w:rsid w:val="002218FE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27D73"/>
    <w:rsid w:val="00230111"/>
    <w:rsid w:val="002301DE"/>
    <w:rsid w:val="002303D7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7A4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692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2D32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2F6D"/>
    <w:rsid w:val="0025329E"/>
    <w:rsid w:val="002537A5"/>
    <w:rsid w:val="00253A1F"/>
    <w:rsid w:val="00253D1B"/>
    <w:rsid w:val="00253ECC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875"/>
    <w:rsid w:val="00260BDB"/>
    <w:rsid w:val="00260FBC"/>
    <w:rsid w:val="0026126F"/>
    <w:rsid w:val="00261DCD"/>
    <w:rsid w:val="00261E61"/>
    <w:rsid w:val="00261E87"/>
    <w:rsid w:val="002624D7"/>
    <w:rsid w:val="002624E9"/>
    <w:rsid w:val="00262633"/>
    <w:rsid w:val="0026277B"/>
    <w:rsid w:val="00262918"/>
    <w:rsid w:val="002636F9"/>
    <w:rsid w:val="00263926"/>
    <w:rsid w:val="00263E45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199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D3B"/>
    <w:rsid w:val="00274E67"/>
    <w:rsid w:val="00274E8D"/>
    <w:rsid w:val="0027583B"/>
    <w:rsid w:val="00275EC6"/>
    <w:rsid w:val="002763E2"/>
    <w:rsid w:val="002766B1"/>
    <w:rsid w:val="0027687D"/>
    <w:rsid w:val="00277169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705"/>
    <w:rsid w:val="002828B5"/>
    <w:rsid w:val="00282AB6"/>
    <w:rsid w:val="00282AD6"/>
    <w:rsid w:val="00282E6A"/>
    <w:rsid w:val="00283001"/>
    <w:rsid w:val="00283228"/>
    <w:rsid w:val="0028324A"/>
    <w:rsid w:val="002833A3"/>
    <w:rsid w:val="002833F1"/>
    <w:rsid w:val="0028354B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89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0F51"/>
    <w:rsid w:val="002B106D"/>
    <w:rsid w:val="002B13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00B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5525"/>
    <w:rsid w:val="002B6197"/>
    <w:rsid w:val="002B6959"/>
    <w:rsid w:val="002B6A3F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48E"/>
    <w:rsid w:val="002D1A2D"/>
    <w:rsid w:val="002D272F"/>
    <w:rsid w:val="002D2738"/>
    <w:rsid w:val="002D3120"/>
    <w:rsid w:val="002D3260"/>
    <w:rsid w:val="002D3430"/>
    <w:rsid w:val="002D3471"/>
    <w:rsid w:val="002D34BE"/>
    <w:rsid w:val="002D375C"/>
    <w:rsid w:val="002D3C3B"/>
    <w:rsid w:val="002D3F92"/>
    <w:rsid w:val="002D3FF3"/>
    <w:rsid w:val="002D4149"/>
    <w:rsid w:val="002D41D8"/>
    <w:rsid w:val="002D4448"/>
    <w:rsid w:val="002D4BB5"/>
    <w:rsid w:val="002D4CF1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2477"/>
    <w:rsid w:val="002E260B"/>
    <w:rsid w:val="002E27EA"/>
    <w:rsid w:val="002E3740"/>
    <w:rsid w:val="002E38D7"/>
    <w:rsid w:val="002E3909"/>
    <w:rsid w:val="002E3EFD"/>
    <w:rsid w:val="002E456F"/>
    <w:rsid w:val="002E498B"/>
    <w:rsid w:val="002E513F"/>
    <w:rsid w:val="002E5233"/>
    <w:rsid w:val="002E56F4"/>
    <w:rsid w:val="002E5C0E"/>
    <w:rsid w:val="002E5CD1"/>
    <w:rsid w:val="002E6002"/>
    <w:rsid w:val="002E6D18"/>
    <w:rsid w:val="002E6D44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567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5CC"/>
    <w:rsid w:val="002F6F10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6F09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99"/>
    <w:rsid w:val="00314BDA"/>
    <w:rsid w:val="00314CF4"/>
    <w:rsid w:val="003151E5"/>
    <w:rsid w:val="003153D3"/>
    <w:rsid w:val="003156BA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980"/>
    <w:rsid w:val="00327B9A"/>
    <w:rsid w:val="0033046B"/>
    <w:rsid w:val="00330629"/>
    <w:rsid w:val="003306BE"/>
    <w:rsid w:val="00330987"/>
    <w:rsid w:val="00330F9C"/>
    <w:rsid w:val="0033110C"/>
    <w:rsid w:val="0033155B"/>
    <w:rsid w:val="003317A2"/>
    <w:rsid w:val="00331C00"/>
    <w:rsid w:val="00332554"/>
    <w:rsid w:val="00332642"/>
    <w:rsid w:val="003326A6"/>
    <w:rsid w:val="00332AD1"/>
    <w:rsid w:val="00332DCA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5954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32F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3D3"/>
    <w:rsid w:val="003534A7"/>
    <w:rsid w:val="0035365D"/>
    <w:rsid w:val="00353834"/>
    <w:rsid w:val="0035392E"/>
    <w:rsid w:val="00354DAC"/>
    <w:rsid w:val="00355280"/>
    <w:rsid w:val="00355643"/>
    <w:rsid w:val="00355B4F"/>
    <w:rsid w:val="00355C3B"/>
    <w:rsid w:val="00355F83"/>
    <w:rsid w:val="00356437"/>
    <w:rsid w:val="00356821"/>
    <w:rsid w:val="00357812"/>
    <w:rsid w:val="00357A7D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917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38"/>
    <w:rsid w:val="003658A9"/>
    <w:rsid w:val="00365B0F"/>
    <w:rsid w:val="00365BAA"/>
    <w:rsid w:val="003669A9"/>
    <w:rsid w:val="00366C9E"/>
    <w:rsid w:val="003671B1"/>
    <w:rsid w:val="00367441"/>
    <w:rsid w:val="0037013D"/>
    <w:rsid w:val="00370AD8"/>
    <w:rsid w:val="00371249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4A4B"/>
    <w:rsid w:val="00374F49"/>
    <w:rsid w:val="00375058"/>
    <w:rsid w:val="0037506B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0D54"/>
    <w:rsid w:val="003911F1"/>
    <w:rsid w:val="00391920"/>
    <w:rsid w:val="00392C9B"/>
    <w:rsid w:val="00392CDF"/>
    <w:rsid w:val="00392F22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C0F"/>
    <w:rsid w:val="003A70C7"/>
    <w:rsid w:val="003A719B"/>
    <w:rsid w:val="003A7261"/>
    <w:rsid w:val="003A7360"/>
    <w:rsid w:val="003A7420"/>
    <w:rsid w:val="003B00DC"/>
    <w:rsid w:val="003B0841"/>
    <w:rsid w:val="003B157D"/>
    <w:rsid w:val="003B1D1F"/>
    <w:rsid w:val="003B1F6D"/>
    <w:rsid w:val="003B2010"/>
    <w:rsid w:val="003B25C9"/>
    <w:rsid w:val="003B293B"/>
    <w:rsid w:val="003B2C9D"/>
    <w:rsid w:val="003B2E35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A0B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D6A"/>
    <w:rsid w:val="003C7D98"/>
    <w:rsid w:val="003D008C"/>
    <w:rsid w:val="003D02A6"/>
    <w:rsid w:val="003D05D5"/>
    <w:rsid w:val="003D08DE"/>
    <w:rsid w:val="003D09BD"/>
    <w:rsid w:val="003D0A11"/>
    <w:rsid w:val="003D0F4D"/>
    <w:rsid w:val="003D13E7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91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913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8CB"/>
    <w:rsid w:val="003F4102"/>
    <w:rsid w:val="003F43AF"/>
    <w:rsid w:val="003F466B"/>
    <w:rsid w:val="003F4715"/>
    <w:rsid w:val="003F4B27"/>
    <w:rsid w:val="003F5508"/>
    <w:rsid w:val="003F573B"/>
    <w:rsid w:val="003F5A05"/>
    <w:rsid w:val="003F5B3B"/>
    <w:rsid w:val="003F63BE"/>
    <w:rsid w:val="003F65BB"/>
    <w:rsid w:val="003F67E2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1802"/>
    <w:rsid w:val="00412C7D"/>
    <w:rsid w:val="00412E3D"/>
    <w:rsid w:val="00413318"/>
    <w:rsid w:val="004135DC"/>
    <w:rsid w:val="00413A3E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3EA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2EB9"/>
    <w:rsid w:val="004237AE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45D"/>
    <w:rsid w:val="00441547"/>
    <w:rsid w:val="004416BC"/>
    <w:rsid w:val="00441A69"/>
    <w:rsid w:val="00441F00"/>
    <w:rsid w:val="004421F0"/>
    <w:rsid w:val="004423D8"/>
    <w:rsid w:val="00442522"/>
    <w:rsid w:val="00443E8C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28B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42E"/>
    <w:rsid w:val="00462BE7"/>
    <w:rsid w:val="00462C51"/>
    <w:rsid w:val="00463028"/>
    <w:rsid w:val="0046340D"/>
    <w:rsid w:val="00463917"/>
    <w:rsid w:val="00463A5C"/>
    <w:rsid w:val="00463FDF"/>
    <w:rsid w:val="004640A0"/>
    <w:rsid w:val="004651A7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3A9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3B8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887"/>
    <w:rsid w:val="00477991"/>
    <w:rsid w:val="00480078"/>
    <w:rsid w:val="00480160"/>
    <w:rsid w:val="00480873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A62"/>
    <w:rsid w:val="004904C0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9C7"/>
    <w:rsid w:val="00495B56"/>
    <w:rsid w:val="00495EA8"/>
    <w:rsid w:val="00495F65"/>
    <w:rsid w:val="004966F8"/>
    <w:rsid w:val="00496847"/>
    <w:rsid w:val="004969BF"/>
    <w:rsid w:val="00497052"/>
    <w:rsid w:val="004A01B9"/>
    <w:rsid w:val="004A02DD"/>
    <w:rsid w:val="004A0351"/>
    <w:rsid w:val="004A166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15E"/>
    <w:rsid w:val="004A5692"/>
    <w:rsid w:val="004A57BE"/>
    <w:rsid w:val="004A5FC2"/>
    <w:rsid w:val="004A60AF"/>
    <w:rsid w:val="004A682D"/>
    <w:rsid w:val="004A72C1"/>
    <w:rsid w:val="004A74C5"/>
    <w:rsid w:val="004A75AC"/>
    <w:rsid w:val="004A7678"/>
    <w:rsid w:val="004A7C1A"/>
    <w:rsid w:val="004A7C1F"/>
    <w:rsid w:val="004A7D9A"/>
    <w:rsid w:val="004A7FDB"/>
    <w:rsid w:val="004B18D8"/>
    <w:rsid w:val="004B1A35"/>
    <w:rsid w:val="004B1A64"/>
    <w:rsid w:val="004B1B3C"/>
    <w:rsid w:val="004B205E"/>
    <w:rsid w:val="004B21EB"/>
    <w:rsid w:val="004B2773"/>
    <w:rsid w:val="004B290D"/>
    <w:rsid w:val="004B29B4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A42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6301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12D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E47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85B"/>
    <w:rsid w:val="004F010F"/>
    <w:rsid w:val="004F025C"/>
    <w:rsid w:val="004F0499"/>
    <w:rsid w:val="004F0812"/>
    <w:rsid w:val="004F08DA"/>
    <w:rsid w:val="004F1074"/>
    <w:rsid w:val="004F1306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07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63E"/>
    <w:rsid w:val="00506CF3"/>
    <w:rsid w:val="00507072"/>
    <w:rsid w:val="005079BA"/>
    <w:rsid w:val="00510CAB"/>
    <w:rsid w:val="005111EA"/>
    <w:rsid w:val="00511418"/>
    <w:rsid w:val="005118FC"/>
    <w:rsid w:val="005119A4"/>
    <w:rsid w:val="005119AE"/>
    <w:rsid w:val="005119D4"/>
    <w:rsid w:val="005119D6"/>
    <w:rsid w:val="00511DEC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2C82"/>
    <w:rsid w:val="00523276"/>
    <w:rsid w:val="00523710"/>
    <w:rsid w:val="00523C57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62D"/>
    <w:rsid w:val="00532810"/>
    <w:rsid w:val="0053290E"/>
    <w:rsid w:val="00533E67"/>
    <w:rsid w:val="00533E9A"/>
    <w:rsid w:val="005341CE"/>
    <w:rsid w:val="00534550"/>
    <w:rsid w:val="005346A9"/>
    <w:rsid w:val="00534B9E"/>
    <w:rsid w:val="00535257"/>
    <w:rsid w:val="005352F4"/>
    <w:rsid w:val="00535424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31C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5E9"/>
    <w:rsid w:val="005447E5"/>
    <w:rsid w:val="00544910"/>
    <w:rsid w:val="00544B06"/>
    <w:rsid w:val="00545420"/>
    <w:rsid w:val="00545700"/>
    <w:rsid w:val="0054580E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0954"/>
    <w:rsid w:val="005513EF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69D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BCD"/>
    <w:rsid w:val="005642B1"/>
    <w:rsid w:val="005646EC"/>
    <w:rsid w:val="00564717"/>
    <w:rsid w:val="005649FC"/>
    <w:rsid w:val="00564E81"/>
    <w:rsid w:val="00564E95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2EF3"/>
    <w:rsid w:val="00573177"/>
    <w:rsid w:val="0057364C"/>
    <w:rsid w:val="00573BA0"/>
    <w:rsid w:val="00573D14"/>
    <w:rsid w:val="00573E35"/>
    <w:rsid w:val="005740DF"/>
    <w:rsid w:val="005742EA"/>
    <w:rsid w:val="005749A0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57DA"/>
    <w:rsid w:val="00585F2C"/>
    <w:rsid w:val="00586334"/>
    <w:rsid w:val="005868F4"/>
    <w:rsid w:val="00586C27"/>
    <w:rsid w:val="00586C67"/>
    <w:rsid w:val="00587123"/>
    <w:rsid w:val="00587854"/>
    <w:rsid w:val="00587A39"/>
    <w:rsid w:val="00587B06"/>
    <w:rsid w:val="00587CBB"/>
    <w:rsid w:val="00587E09"/>
    <w:rsid w:val="005900B1"/>
    <w:rsid w:val="0059016E"/>
    <w:rsid w:val="0059029E"/>
    <w:rsid w:val="005903C1"/>
    <w:rsid w:val="0059042E"/>
    <w:rsid w:val="005908ED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2E"/>
    <w:rsid w:val="00595869"/>
    <w:rsid w:val="00595DCD"/>
    <w:rsid w:val="00595E3C"/>
    <w:rsid w:val="00595EB8"/>
    <w:rsid w:val="0059624B"/>
    <w:rsid w:val="005962FF"/>
    <w:rsid w:val="0059636F"/>
    <w:rsid w:val="005969B6"/>
    <w:rsid w:val="00596EA7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182B"/>
    <w:rsid w:val="005B1A12"/>
    <w:rsid w:val="005B1AC0"/>
    <w:rsid w:val="005B1B48"/>
    <w:rsid w:val="005B2332"/>
    <w:rsid w:val="005B26C3"/>
    <w:rsid w:val="005B287E"/>
    <w:rsid w:val="005B3186"/>
    <w:rsid w:val="005B37A5"/>
    <w:rsid w:val="005B3816"/>
    <w:rsid w:val="005B392B"/>
    <w:rsid w:val="005B3983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61FB"/>
    <w:rsid w:val="005B6E72"/>
    <w:rsid w:val="005B74E6"/>
    <w:rsid w:val="005C10C5"/>
    <w:rsid w:val="005C11AE"/>
    <w:rsid w:val="005C15C8"/>
    <w:rsid w:val="005C2086"/>
    <w:rsid w:val="005C2459"/>
    <w:rsid w:val="005C2769"/>
    <w:rsid w:val="005C306F"/>
    <w:rsid w:val="005C34A6"/>
    <w:rsid w:val="005C37DE"/>
    <w:rsid w:val="005C3A5D"/>
    <w:rsid w:val="005C3E35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93B"/>
    <w:rsid w:val="005D3EBD"/>
    <w:rsid w:val="005D41AF"/>
    <w:rsid w:val="005D43E4"/>
    <w:rsid w:val="005D49E0"/>
    <w:rsid w:val="005D4E8A"/>
    <w:rsid w:val="005D6061"/>
    <w:rsid w:val="005D61C3"/>
    <w:rsid w:val="005D62D0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E11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27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824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162E"/>
    <w:rsid w:val="0062259B"/>
    <w:rsid w:val="006225C9"/>
    <w:rsid w:val="006226B4"/>
    <w:rsid w:val="00622B19"/>
    <w:rsid w:val="00623716"/>
    <w:rsid w:val="00623E21"/>
    <w:rsid w:val="00623F02"/>
    <w:rsid w:val="00624837"/>
    <w:rsid w:val="00625587"/>
    <w:rsid w:val="00626BE6"/>
    <w:rsid w:val="00626F09"/>
    <w:rsid w:val="00627228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0F93"/>
    <w:rsid w:val="00641EC5"/>
    <w:rsid w:val="006422B0"/>
    <w:rsid w:val="00642697"/>
    <w:rsid w:val="006426EA"/>
    <w:rsid w:val="00642767"/>
    <w:rsid w:val="0064292F"/>
    <w:rsid w:val="0064295A"/>
    <w:rsid w:val="00643216"/>
    <w:rsid w:val="00643491"/>
    <w:rsid w:val="00643A3D"/>
    <w:rsid w:val="00643CC8"/>
    <w:rsid w:val="00644254"/>
    <w:rsid w:val="0064465E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474F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169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E0F"/>
    <w:rsid w:val="00664EAE"/>
    <w:rsid w:val="00665198"/>
    <w:rsid w:val="00665428"/>
    <w:rsid w:val="00665457"/>
    <w:rsid w:val="0066567F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43B"/>
    <w:rsid w:val="006735A1"/>
    <w:rsid w:val="00673B78"/>
    <w:rsid w:val="00674000"/>
    <w:rsid w:val="006746F4"/>
    <w:rsid w:val="006747A8"/>
    <w:rsid w:val="00674FB0"/>
    <w:rsid w:val="00675307"/>
    <w:rsid w:val="00675A0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1D4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D7F"/>
    <w:rsid w:val="00695627"/>
    <w:rsid w:val="0069584A"/>
    <w:rsid w:val="00695D38"/>
    <w:rsid w:val="00695D88"/>
    <w:rsid w:val="00695D97"/>
    <w:rsid w:val="00696014"/>
    <w:rsid w:val="0069693A"/>
    <w:rsid w:val="00696DF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4845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5486"/>
    <w:rsid w:val="006B5633"/>
    <w:rsid w:val="006B56EF"/>
    <w:rsid w:val="006B5A53"/>
    <w:rsid w:val="006B5F0B"/>
    <w:rsid w:val="006B5FFE"/>
    <w:rsid w:val="006B662E"/>
    <w:rsid w:val="006B6D6F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875"/>
    <w:rsid w:val="006D1942"/>
    <w:rsid w:val="006D1AB2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576"/>
    <w:rsid w:val="006F357A"/>
    <w:rsid w:val="006F3A8F"/>
    <w:rsid w:val="006F3FCA"/>
    <w:rsid w:val="006F4BE7"/>
    <w:rsid w:val="006F57F8"/>
    <w:rsid w:val="006F5ADD"/>
    <w:rsid w:val="006F5C30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128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07F23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1B8E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90F"/>
    <w:rsid w:val="00717BFA"/>
    <w:rsid w:val="0072023B"/>
    <w:rsid w:val="00720349"/>
    <w:rsid w:val="007207DC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26"/>
    <w:rsid w:val="007257E7"/>
    <w:rsid w:val="007258E2"/>
    <w:rsid w:val="00725A48"/>
    <w:rsid w:val="00725D4C"/>
    <w:rsid w:val="00725E27"/>
    <w:rsid w:val="00725F95"/>
    <w:rsid w:val="00726421"/>
    <w:rsid w:val="0072649E"/>
    <w:rsid w:val="007265F5"/>
    <w:rsid w:val="00726AE8"/>
    <w:rsid w:val="00726FBF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21"/>
    <w:rsid w:val="007336DE"/>
    <w:rsid w:val="00733823"/>
    <w:rsid w:val="0073398C"/>
    <w:rsid w:val="007339A4"/>
    <w:rsid w:val="00734723"/>
    <w:rsid w:val="00734BCD"/>
    <w:rsid w:val="007363A4"/>
    <w:rsid w:val="0073658B"/>
    <w:rsid w:val="007367CD"/>
    <w:rsid w:val="00736946"/>
    <w:rsid w:val="00736D03"/>
    <w:rsid w:val="00736F99"/>
    <w:rsid w:val="007371E7"/>
    <w:rsid w:val="0073722F"/>
    <w:rsid w:val="00737265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6E7D"/>
    <w:rsid w:val="007674D9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3028"/>
    <w:rsid w:val="00773366"/>
    <w:rsid w:val="007736CE"/>
    <w:rsid w:val="007739BA"/>
    <w:rsid w:val="00773E60"/>
    <w:rsid w:val="00773EA0"/>
    <w:rsid w:val="00774782"/>
    <w:rsid w:val="007749B8"/>
    <w:rsid w:val="007749CB"/>
    <w:rsid w:val="007759D9"/>
    <w:rsid w:val="00775A01"/>
    <w:rsid w:val="00775A62"/>
    <w:rsid w:val="00775B98"/>
    <w:rsid w:val="00775BC7"/>
    <w:rsid w:val="00776397"/>
    <w:rsid w:val="007769BD"/>
    <w:rsid w:val="00776BD0"/>
    <w:rsid w:val="00776E43"/>
    <w:rsid w:val="00777175"/>
    <w:rsid w:val="00777BC3"/>
    <w:rsid w:val="00777CA5"/>
    <w:rsid w:val="00777E7F"/>
    <w:rsid w:val="007805AD"/>
    <w:rsid w:val="007808A5"/>
    <w:rsid w:val="00780A77"/>
    <w:rsid w:val="00780F26"/>
    <w:rsid w:val="00780FA4"/>
    <w:rsid w:val="00781433"/>
    <w:rsid w:val="00781BB9"/>
    <w:rsid w:val="00781CEF"/>
    <w:rsid w:val="00781F84"/>
    <w:rsid w:val="007820DC"/>
    <w:rsid w:val="00782178"/>
    <w:rsid w:val="007821A8"/>
    <w:rsid w:val="007823E5"/>
    <w:rsid w:val="00782A99"/>
    <w:rsid w:val="00782F70"/>
    <w:rsid w:val="0078334E"/>
    <w:rsid w:val="007833C6"/>
    <w:rsid w:val="007835BB"/>
    <w:rsid w:val="00783C7B"/>
    <w:rsid w:val="00783CCE"/>
    <w:rsid w:val="00785877"/>
    <w:rsid w:val="007858C8"/>
    <w:rsid w:val="00785EBF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2DA"/>
    <w:rsid w:val="007A4466"/>
    <w:rsid w:val="007A474A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640"/>
    <w:rsid w:val="007C2DDD"/>
    <w:rsid w:val="007C32B0"/>
    <w:rsid w:val="007C3330"/>
    <w:rsid w:val="007C35DB"/>
    <w:rsid w:val="007C3BC0"/>
    <w:rsid w:val="007C435D"/>
    <w:rsid w:val="007C4AA5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B82"/>
    <w:rsid w:val="007D1AE5"/>
    <w:rsid w:val="007D20CB"/>
    <w:rsid w:val="007D22AE"/>
    <w:rsid w:val="007D22D3"/>
    <w:rsid w:val="007D2EB7"/>
    <w:rsid w:val="007D3114"/>
    <w:rsid w:val="007D3119"/>
    <w:rsid w:val="007D322A"/>
    <w:rsid w:val="007D3397"/>
    <w:rsid w:val="007D34B4"/>
    <w:rsid w:val="007D3A5A"/>
    <w:rsid w:val="007D3CE0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5D9"/>
    <w:rsid w:val="007D66E2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3FA3"/>
    <w:rsid w:val="007E48C8"/>
    <w:rsid w:val="007E5227"/>
    <w:rsid w:val="007E65C7"/>
    <w:rsid w:val="007E6948"/>
    <w:rsid w:val="007E6A8C"/>
    <w:rsid w:val="007E7B62"/>
    <w:rsid w:val="007E7D96"/>
    <w:rsid w:val="007E7DE0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316E"/>
    <w:rsid w:val="007F3315"/>
    <w:rsid w:val="007F39EA"/>
    <w:rsid w:val="007F3AC6"/>
    <w:rsid w:val="007F4035"/>
    <w:rsid w:val="007F40AA"/>
    <w:rsid w:val="007F40D4"/>
    <w:rsid w:val="007F4675"/>
    <w:rsid w:val="007F4731"/>
    <w:rsid w:val="007F567C"/>
    <w:rsid w:val="007F5EFC"/>
    <w:rsid w:val="007F6111"/>
    <w:rsid w:val="007F62DC"/>
    <w:rsid w:val="007F6321"/>
    <w:rsid w:val="007F692C"/>
    <w:rsid w:val="007F6D79"/>
    <w:rsid w:val="007F6DD7"/>
    <w:rsid w:val="007F71C4"/>
    <w:rsid w:val="007F72A4"/>
    <w:rsid w:val="007F7310"/>
    <w:rsid w:val="007F742A"/>
    <w:rsid w:val="007F7ABB"/>
    <w:rsid w:val="007F7ADE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5ED2"/>
    <w:rsid w:val="00806350"/>
    <w:rsid w:val="00806964"/>
    <w:rsid w:val="008069BA"/>
    <w:rsid w:val="00807D37"/>
    <w:rsid w:val="00810009"/>
    <w:rsid w:val="008101DB"/>
    <w:rsid w:val="008107BC"/>
    <w:rsid w:val="00810B46"/>
    <w:rsid w:val="00810C32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2EC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66A"/>
    <w:rsid w:val="00822918"/>
    <w:rsid w:val="0082355E"/>
    <w:rsid w:val="00823704"/>
    <w:rsid w:val="00823EC8"/>
    <w:rsid w:val="00824523"/>
    <w:rsid w:val="0082491E"/>
    <w:rsid w:val="00824C16"/>
    <w:rsid w:val="0082559B"/>
    <w:rsid w:val="0082580D"/>
    <w:rsid w:val="00825A01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BB7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8C2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CB9"/>
    <w:rsid w:val="00864D70"/>
    <w:rsid w:val="00865385"/>
    <w:rsid w:val="00865B93"/>
    <w:rsid w:val="00865BA5"/>
    <w:rsid w:val="008662E4"/>
    <w:rsid w:val="008666D4"/>
    <w:rsid w:val="00866850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7AC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8B3"/>
    <w:rsid w:val="00877AF1"/>
    <w:rsid w:val="00880860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43D2"/>
    <w:rsid w:val="00884A48"/>
    <w:rsid w:val="00884F9B"/>
    <w:rsid w:val="0088500D"/>
    <w:rsid w:val="00885409"/>
    <w:rsid w:val="00885590"/>
    <w:rsid w:val="008855ED"/>
    <w:rsid w:val="008864B0"/>
    <w:rsid w:val="008865EF"/>
    <w:rsid w:val="008871EB"/>
    <w:rsid w:val="00890620"/>
    <w:rsid w:val="0089080F"/>
    <w:rsid w:val="008909B1"/>
    <w:rsid w:val="0089132A"/>
    <w:rsid w:val="008921E8"/>
    <w:rsid w:val="008922DC"/>
    <w:rsid w:val="008922F9"/>
    <w:rsid w:val="00892359"/>
    <w:rsid w:val="00892462"/>
    <w:rsid w:val="00892532"/>
    <w:rsid w:val="0089253E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C7A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3D2B"/>
    <w:rsid w:val="008B3E76"/>
    <w:rsid w:val="008B4A00"/>
    <w:rsid w:val="008B521F"/>
    <w:rsid w:val="008B5313"/>
    <w:rsid w:val="008B68B2"/>
    <w:rsid w:val="008B7C39"/>
    <w:rsid w:val="008B7CE2"/>
    <w:rsid w:val="008B7E8A"/>
    <w:rsid w:val="008B7EF4"/>
    <w:rsid w:val="008C02CD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9F9"/>
    <w:rsid w:val="008C5BD6"/>
    <w:rsid w:val="008C612E"/>
    <w:rsid w:val="008C6167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8F6"/>
    <w:rsid w:val="008D0AA8"/>
    <w:rsid w:val="008D0B8B"/>
    <w:rsid w:val="008D0D30"/>
    <w:rsid w:val="008D0ED3"/>
    <w:rsid w:val="008D14C4"/>
    <w:rsid w:val="008D18B8"/>
    <w:rsid w:val="008D1AC9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A47"/>
    <w:rsid w:val="008D3B05"/>
    <w:rsid w:val="008D3D11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B6D"/>
    <w:rsid w:val="008D7F68"/>
    <w:rsid w:val="008E07B7"/>
    <w:rsid w:val="008E15D0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D90"/>
    <w:rsid w:val="008E4921"/>
    <w:rsid w:val="008E499A"/>
    <w:rsid w:val="008E4B9C"/>
    <w:rsid w:val="008E4E59"/>
    <w:rsid w:val="008E564F"/>
    <w:rsid w:val="008E5911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C2D"/>
    <w:rsid w:val="008F0F5F"/>
    <w:rsid w:val="008F12C8"/>
    <w:rsid w:val="008F1476"/>
    <w:rsid w:val="008F16BB"/>
    <w:rsid w:val="008F1CEB"/>
    <w:rsid w:val="008F23B4"/>
    <w:rsid w:val="008F27E2"/>
    <w:rsid w:val="008F2AEA"/>
    <w:rsid w:val="008F2B5F"/>
    <w:rsid w:val="008F34BE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83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4DAD"/>
    <w:rsid w:val="00905209"/>
    <w:rsid w:val="009058D0"/>
    <w:rsid w:val="00906196"/>
    <w:rsid w:val="00906525"/>
    <w:rsid w:val="00906D81"/>
    <w:rsid w:val="009070E2"/>
    <w:rsid w:val="0091068A"/>
    <w:rsid w:val="00910C33"/>
    <w:rsid w:val="0091188F"/>
    <w:rsid w:val="00911958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7F"/>
    <w:rsid w:val="009143C8"/>
    <w:rsid w:val="00914BCF"/>
    <w:rsid w:val="0091501A"/>
    <w:rsid w:val="00915574"/>
    <w:rsid w:val="009155C3"/>
    <w:rsid w:val="00915F5E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664"/>
    <w:rsid w:val="00923801"/>
    <w:rsid w:val="009239C5"/>
    <w:rsid w:val="00923E51"/>
    <w:rsid w:val="009243CA"/>
    <w:rsid w:val="00924A02"/>
    <w:rsid w:val="00924F5F"/>
    <w:rsid w:val="00925774"/>
    <w:rsid w:val="009259A8"/>
    <w:rsid w:val="00925D4B"/>
    <w:rsid w:val="00926073"/>
    <w:rsid w:val="009264DD"/>
    <w:rsid w:val="00926969"/>
    <w:rsid w:val="00926A86"/>
    <w:rsid w:val="00926AA6"/>
    <w:rsid w:val="00926E83"/>
    <w:rsid w:val="00927162"/>
    <w:rsid w:val="00927363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B3"/>
    <w:rsid w:val="0093792C"/>
    <w:rsid w:val="00937BAB"/>
    <w:rsid w:val="00940258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412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38C2"/>
    <w:rsid w:val="00954F45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C69"/>
    <w:rsid w:val="00963EB4"/>
    <w:rsid w:val="009645EC"/>
    <w:rsid w:val="00964B3A"/>
    <w:rsid w:val="00964F1C"/>
    <w:rsid w:val="00965006"/>
    <w:rsid w:val="009657F8"/>
    <w:rsid w:val="009658BF"/>
    <w:rsid w:val="00965EA1"/>
    <w:rsid w:val="0096609C"/>
    <w:rsid w:val="00966770"/>
    <w:rsid w:val="00966E8E"/>
    <w:rsid w:val="00967023"/>
    <w:rsid w:val="009677A0"/>
    <w:rsid w:val="0096782E"/>
    <w:rsid w:val="00967C0A"/>
    <w:rsid w:val="009700E8"/>
    <w:rsid w:val="00970790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78A"/>
    <w:rsid w:val="009759E3"/>
    <w:rsid w:val="00975D4F"/>
    <w:rsid w:val="00975E18"/>
    <w:rsid w:val="009764D5"/>
    <w:rsid w:val="00976AE4"/>
    <w:rsid w:val="00976B0C"/>
    <w:rsid w:val="00976BE0"/>
    <w:rsid w:val="00976E24"/>
    <w:rsid w:val="00977105"/>
    <w:rsid w:val="00977317"/>
    <w:rsid w:val="0097762C"/>
    <w:rsid w:val="00977BA8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87CB9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A4F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F12"/>
    <w:rsid w:val="009A16E5"/>
    <w:rsid w:val="009A193F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A52"/>
    <w:rsid w:val="009A7CBE"/>
    <w:rsid w:val="009A7DC2"/>
    <w:rsid w:val="009A7F8F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8E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7C6"/>
    <w:rsid w:val="009C3988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558"/>
    <w:rsid w:val="009D1910"/>
    <w:rsid w:val="009D1E6B"/>
    <w:rsid w:val="009D263A"/>
    <w:rsid w:val="009D299B"/>
    <w:rsid w:val="009D2EF7"/>
    <w:rsid w:val="009D3017"/>
    <w:rsid w:val="009D3307"/>
    <w:rsid w:val="009D34CD"/>
    <w:rsid w:val="009D356D"/>
    <w:rsid w:val="009D3724"/>
    <w:rsid w:val="009D3A68"/>
    <w:rsid w:val="009D3F0C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934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679"/>
    <w:rsid w:val="009E0AC3"/>
    <w:rsid w:val="009E104E"/>
    <w:rsid w:val="009E158D"/>
    <w:rsid w:val="009E1DCA"/>
    <w:rsid w:val="009E1E19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20E8"/>
    <w:rsid w:val="00A0253C"/>
    <w:rsid w:val="00A02726"/>
    <w:rsid w:val="00A02A79"/>
    <w:rsid w:val="00A030F1"/>
    <w:rsid w:val="00A03275"/>
    <w:rsid w:val="00A03539"/>
    <w:rsid w:val="00A03CB5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E78"/>
    <w:rsid w:val="00A11F04"/>
    <w:rsid w:val="00A11F48"/>
    <w:rsid w:val="00A125B6"/>
    <w:rsid w:val="00A127AD"/>
    <w:rsid w:val="00A12A84"/>
    <w:rsid w:val="00A12CAE"/>
    <w:rsid w:val="00A1334F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DDF"/>
    <w:rsid w:val="00A34DE8"/>
    <w:rsid w:val="00A35168"/>
    <w:rsid w:val="00A35934"/>
    <w:rsid w:val="00A35A9D"/>
    <w:rsid w:val="00A363EB"/>
    <w:rsid w:val="00A368C6"/>
    <w:rsid w:val="00A36ABB"/>
    <w:rsid w:val="00A36E18"/>
    <w:rsid w:val="00A36EF4"/>
    <w:rsid w:val="00A36F5A"/>
    <w:rsid w:val="00A3715D"/>
    <w:rsid w:val="00A3772E"/>
    <w:rsid w:val="00A37936"/>
    <w:rsid w:val="00A37C93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DE4"/>
    <w:rsid w:val="00A44FF0"/>
    <w:rsid w:val="00A4534B"/>
    <w:rsid w:val="00A45BAD"/>
    <w:rsid w:val="00A45E99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0B3D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20C"/>
    <w:rsid w:val="00A5769D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2E8C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74F"/>
    <w:rsid w:val="00A67BD7"/>
    <w:rsid w:val="00A67E39"/>
    <w:rsid w:val="00A70102"/>
    <w:rsid w:val="00A705E6"/>
    <w:rsid w:val="00A712A8"/>
    <w:rsid w:val="00A71405"/>
    <w:rsid w:val="00A715EB"/>
    <w:rsid w:val="00A718C4"/>
    <w:rsid w:val="00A7237B"/>
    <w:rsid w:val="00A72596"/>
    <w:rsid w:val="00A72654"/>
    <w:rsid w:val="00A7266F"/>
    <w:rsid w:val="00A72A70"/>
    <w:rsid w:val="00A7300A"/>
    <w:rsid w:val="00A732A7"/>
    <w:rsid w:val="00A73406"/>
    <w:rsid w:val="00A735FB"/>
    <w:rsid w:val="00A73AB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2CE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D49"/>
    <w:rsid w:val="00AB6002"/>
    <w:rsid w:val="00AB6043"/>
    <w:rsid w:val="00AB63F8"/>
    <w:rsid w:val="00AB6505"/>
    <w:rsid w:val="00AB69CD"/>
    <w:rsid w:val="00AB6B19"/>
    <w:rsid w:val="00AB6D2E"/>
    <w:rsid w:val="00AB759A"/>
    <w:rsid w:val="00AB7662"/>
    <w:rsid w:val="00AB7EB2"/>
    <w:rsid w:val="00AC0B9C"/>
    <w:rsid w:val="00AC0F5B"/>
    <w:rsid w:val="00AC155E"/>
    <w:rsid w:val="00AC15D2"/>
    <w:rsid w:val="00AC21CF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99C"/>
    <w:rsid w:val="00AF1C19"/>
    <w:rsid w:val="00AF243A"/>
    <w:rsid w:val="00AF2664"/>
    <w:rsid w:val="00AF26F4"/>
    <w:rsid w:val="00AF2C30"/>
    <w:rsid w:val="00AF2CA7"/>
    <w:rsid w:val="00AF35CE"/>
    <w:rsid w:val="00AF3A8F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718"/>
    <w:rsid w:val="00AF68C6"/>
    <w:rsid w:val="00AF6B5A"/>
    <w:rsid w:val="00AF6D43"/>
    <w:rsid w:val="00AF6D8D"/>
    <w:rsid w:val="00AF701E"/>
    <w:rsid w:val="00AF72F5"/>
    <w:rsid w:val="00AF74BE"/>
    <w:rsid w:val="00AF74E4"/>
    <w:rsid w:val="00AF79A4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07CFF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5AA"/>
    <w:rsid w:val="00B128AF"/>
    <w:rsid w:val="00B128B2"/>
    <w:rsid w:val="00B12C07"/>
    <w:rsid w:val="00B13095"/>
    <w:rsid w:val="00B13152"/>
    <w:rsid w:val="00B132E4"/>
    <w:rsid w:val="00B133AE"/>
    <w:rsid w:val="00B133F6"/>
    <w:rsid w:val="00B134F2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BB7"/>
    <w:rsid w:val="00B20E20"/>
    <w:rsid w:val="00B210AE"/>
    <w:rsid w:val="00B210F1"/>
    <w:rsid w:val="00B213CD"/>
    <w:rsid w:val="00B214B9"/>
    <w:rsid w:val="00B21504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5334"/>
    <w:rsid w:val="00B25DBB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D"/>
    <w:rsid w:val="00B40812"/>
    <w:rsid w:val="00B409FD"/>
    <w:rsid w:val="00B41080"/>
    <w:rsid w:val="00B4141B"/>
    <w:rsid w:val="00B41452"/>
    <w:rsid w:val="00B41C80"/>
    <w:rsid w:val="00B41F3A"/>
    <w:rsid w:val="00B420F4"/>
    <w:rsid w:val="00B428BA"/>
    <w:rsid w:val="00B42EAF"/>
    <w:rsid w:val="00B43170"/>
    <w:rsid w:val="00B437D3"/>
    <w:rsid w:val="00B44195"/>
    <w:rsid w:val="00B44902"/>
    <w:rsid w:val="00B44C9E"/>
    <w:rsid w:val="00B44EAC"/>
    <w:rsid w:val="00B44F49"/>
    <w:rsid w:val="00B45020"/>
    <w:rsid w:val="00B451EF"/>
    <w:rsid w:val="00B45599"/>
    <w:rsid w:val="00B45838"/>
    <w:rsid w:val="00B45843"/>
    <w:rsid w:val="00B45AFC"/>
    <w:rsid w:val="00B45CFC"/>
    <w:rsid w:val="00B45EF2"/>
    <w:rsid w:val="00B463AF"/>
    <w:rsid w:val="00B46402"/>
    <w:rsid w:val="00B46600"/>
    <w:rsid w:val="00B466AC"/>
    <w:rsid w:val="00B4693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96"/>
    <w:rsid w:val="00B53330"/>
    <w:rsid w:val="00B538C7"/>
    <w:rsid w:val="00B54C50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22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EE0"/>
    <w:rsid w:val="00B85FFB"/>
    <w:rsid w:val="00B860FF"/>
    <w:rsid w:val="00B861A7"/>
    <w:rsid w:val="00B863E2"/>
    <w:rsid w:val="00B866E8"/>
    <w:rsid w:val="00B86ABD"/>
    <w:rsid w:val="00B86C95"/>
    <w:rsid w:val="00B877B6"/>
    <w:rsid w:val="00B87A9A"/>
    <w:rsid w:val="00B87DE0"/>
    <w:rsid w:val="00B87F18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4D8"/>
    <w:rsid w:val="00B975C9"/>
    <w:rsid w:val="00B977BB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41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6C6"/>
    <w:rsid w:val="00BB4995"/>
    <w:rsid w:val="00BB4DB9"/>
    <w:rsid w:val="00BB51CD"/>
    <w:rsid w:val="00BB51EF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4F5B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328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6B5"/>
    <w:rsid w:val="00BE57E0"/>
    <w:rsid w:val="00BE5867"/>
    <w:rsid w:val="00BE5C16"/>
    <w:rsid w:val="00BE6FFF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100D7"/>
    <w:rsid w:val="00C10789"/>
    <w:rsid w:val="00C10C38"/>
    <w:rsid w:val="00C111EE"/>
    <w:rsid w:val="00C11644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0AE1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59AC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54E"/>
    <w:rsid w:val="00C32D97"/>
    <w:rsid w:val="00C333DB"/>
    <w:rsid w:val="00C336D5"/>
    <w:rsid w:val="00C336FC"/>
    <w:rsid w:val="00C339A7"/>
    <w:rsid w:val="00C344A9"/>
    <w:rsid w:val="00C346C9"/>
    <w:rsid w:val="00C3493F"/>
    <w:rsid w:val="00C34AA6"/>
    <w:rsid w:val="00C350C8"/>
    <w:rsid w:val="00C35436"/>
    <w:rsid w:val="00C35B06"/>
    <w:rsid w:val="00C35D77"/>
    <w:rsid w:val="00C35F1A"/>
    <w:rsid w:val="00C364A3"/>
    <w:rsid w:val="00C36C1F"/>
    <w:rsid w:val="00C37070"/>
    <w:rsid w:val="00C378AA"/>
    <w:rsid w:val="00C37ABA"/>
    <w:rsid w:val="00C37D8F"/>
    <w:rsid w:val="00C37DD1"/>
    <w:rsid w:val="00C4064A"/>
    <w:rsid w:val="00C409E1"/>
    <w:rsid w:val="00C40FFA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14F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20E8"/>
    <w:rsid w:val="00C72386"/>
    <w:rsid w:val="00C72DE2"/>
    <w:rsid w:val="00C73283"/>
    <w:rsid w:val="00C732F5"/>
    <w:rsid w:val="00C73A46"/>
    <w:rsid w:val="00C73D64"/>
    <w:rsid w:val="00C73DF8"/>
    <w:rsid w:val="00C73F09"/>
    <w:rsid w:val="00C73F0E"/>
    <w:rsid w:val="00C74406"/>
    <w:rsid w:val="00C7471C"/>
    <w:rsid w:val="00C755CB"/>
    <w:rsid w:val="00C75DCC"/>
    <w:rsid w:val="00C76102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217"/>
    <w:rsid w:val="00C81D35"/>
    <w:rsid w:val="00C81D9E"/>
    <w:rsid w:val="00C824B4"/>
    <w:rsid w:val="00C82AC3"/>
    <w:rsid w:val="00C82DFD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AA4"/>
    <w:rsid w:val="00C87B8E"/>
    <w:rsid w:val="00C87CE2"/>
    <w:rsid w:val="00C901B2"/>
    <w:rsid w:val="00C9029C"/>
    <w:rsid w:val="00C90598"/>
    <w:rsid w:val="00C90E1A"/>
    <w:rsid w:val="00C9134B"/>
    <w:rsid w:val="00C9139A"/>
    <w:rsid w:val="00C917D0"/>
    <w:rsid w:val="00C917E0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97EC8"/>
    <w:rsid w:val="00CA007B"/>
    <w:rsid w:val="00CA012E"/>
    <w:rsid w:val="00CA04D9"/>
    <w:rsid w:val="00CA0D8B"/>
    <w:rsid w:val="00CA0DE1"/>
    <w:rsid w:val="00CA0ED1"/>
    <w:rsid w:val="00CA1C26"/>
    <w:rsid w:val="00CA1ED4"/>
    <w:rsid w:val="00CA2088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6BF9"/>
    <w:rsid w:val="00CA6CC1"/>
    <w:rsid w:val="00CA77B3"/>
    <w:rsid w:val="00CA7C95"/>
    <w:rsid w:val="00CA7CC3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553"/>
    <w:rsid w:val="00CC0607"/>
    <w:rsid w:val="00CC0D42"/>
    <w:rsid w:val="00CC1279"/>
    <w:rsid w:val="00CC19ED"/>
    <w:rsid w:val="00CC1C7C"/>
    <w:rsid w:val="00CC1CA9"/>
    <w:rsid w:val="00CC1E86"/>
    <w:rsid w:val="00CC1F4A"/>
    <w:rsid w:val="00CC2ACA"/>
    <w:rsid w:val="00CC4001"/>
    <w:rsid w:val="00CC4498"/>
    <w:rsid w:val="00CC47EE"/>
    <w:rsid w:val="00CC4AC2"/>
    <w:rsid w:val="00CC4B37"/>
    <w:rsid w:val="00CC52F8"/>
    <w:rsid w:val="00CC544B"/>
    <w:rsid w:val="00CC54F5"/>
    <w:rsid w:val="00CC5723"/>
    <w:rsid w:val="00CC5A51"/>
    <w:rsid w:val="00CC5AA2"/>
    <w:rsid w:val="00CC5BD0"/>
    <w:rsid w:val="00CC5F77"/>
    <w:rsid w:val="00CC6406"/>
    <w:rsid w:val="00CC6422"/>
    <w:rsid w:val="00CC68AB"/>
    <w:rsid w:val="00CC6C3A"/>
    <w:rsid w:val="00CC7F06"/>
    <w:rsid w:val="00CD0BC2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519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2EB"/>
    <w:rsid w:val="00CF141A"/>
    <w:rsid w:val="00CF1538"/>
    <w:rsid w:val="00CF1743"/>
    <w:rsid w:val="00CF194C"/>
    <w:rsid w:val="00CF19C9"/>
    <w:rsid w:val="00CF1EE7"/>
    <w:rsid w:val="00CF2424"/>
    <w:rsid w:val="00CF2748"/>
    <w:rsid w:val="00CF2981"/>
    <w:rsid w:val="00CF30B7"/>
    <w:rsid w:val="00CF3267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F64"/>
    <w:rsid w:val="00D0601B"/>
    <w:rsid w:val="00D06E41"/>
    <w:rsid w:val="00D06EAB"/>
    <w:rsid w:val="00D06F61"/>
    <w:rsid w:val="00D07246"/>
    <w:rsid w:val="00D074BA"/>
    <w:rsid w:val="00D07660"/>
    <w:rsid w:val="00D07893"/>
    <w:rsid w:val="00D078EC"/>
    <w:rsid w:val="00D07E67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2F4"/>
    <w:rsid w:val="00D14A97"/>
    <w:rsid w:val="00D151EC"/>
    <w:rsid w:val="00D15222"/>
    <w:rsid w:val="00D152BF"/>
    <w:rsid w:val="00D15716"/>
    <w:rsid w:val="00D15E14"/>
    <w:rsid w:val="00D15EE4"/>
    <w:rsid w:val="00D1633C"/>
    <w:rsid w:val="00D165D3"/>
    <w:rsid w:val="00D167F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3DC"/>
    <w:rsid w:val="00D26C00"/>
    <w:rsid w:val="00D26CB7"/>
    <w:rsid w:val="00D277E2"/>
    <w:rsid w:val="00D27DFC"/>
    <w:rsid w:val="00D306C7"/>
    <w:rsid w:val="00D30D16"/>
    <w:rsid w:val="00D33112"/>
    <w:rsid w:val="00D3377B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63BC"/>
    <w:rsid w:val="00D4654E"/>
    <w:rsid w:val="00D47065"/>
    <w:rsid w:val="00D47381"/>
    <w:rsid w:val="00D47F45"/>
    <w:rsid w:val="00D50D22"/>
    <w:rsid w:val="00D50ECB"/>
    <w:rsid w:val="00D5103D"/>
    <w:rsid w:val="00D510AB"/>
    <w:rsid w:val="00D51278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C3B"/>
    <w:rsid w:val="00D63E79"/>
    <w:rsid w:val="00D64B43"/>
    <w:rsid w:val="00D64C1C"/>
    <w:rsid w:val="00D65317"/>
    <w:rsid w:val="00D65B93"/>
    <w:rsid w:val="00D65D64"/>
    <w:rsid w:val="00D677E2"/>
    <w:rsid w:val="00D702EA"/>
    <w:rsid w:val="00D703B3"/>
    <w:rsid w:val="00D708CF"/>
    <w:rsid w:val="00D70C74"/>
    <w:rsid w:val="00D71C18"/>
    <w:rsid w:val="00D71E54"/>
    <w:rsid w:val="00D723C4"/>
    <w:rsid w:val="00D7263A"/>
    <w:rsid w:val="00D7281E"/>
    <w:rsid w:val="00D72E8E"/>
    <w:rsid w:val="00D72EFC"/>
    <w:rsid w:val="00D73202"/>
    <w:rsid w:val="00D733FE"/>
    <w:rsid w:val="00D7345E"/>
    <w:rsid w:val="00D7423A"/>
    <w:rsid w:val="00D74B81"/>
    <w:rsid w:val="00D74C69"/>
    <w:rsid w:val="00D74F34"/>
    <w:rsid w:val="00D75714"/>
    <w:rsid w:val="00D75D5D"/>
    <w:rsid w:val="00D75D5E"/>
    <w:rsid w:val="00D75DC7"/>
    <w:rsid w:val="00D765C6"/>
    <w:rsid w:val="00D767C7"/>
    <w:rsid w:val="00D76B5D"/>
    <w:rsid w:val="00D76B62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557D"/>
    <w:rsid w:val="00D96F86"/>
    <w:rsid w:val="00D97113"/>
    <w:rsid w:val="00D97214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9B5"/>
    <w:rsid w:val="00DA1BC4"/>
    <w:rsid w:val="00DA1D5F"/>
    <w:rsid w:val="00DA1DFB"/>
    <w:rsid w:val="00DA1FF7"/>
    <w:rsid w:val="00DA204D"/>
    <w:rsid w:val="00DA2D8C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A7799"/>
    <w:rsid w:val="00DB0136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505D"/>
    <w:rsid w:val="00DB53DD"/>
    <w:rsid w:val="00DB55D9"/>
    <w:rsid w:val="00DB5CFB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E23"/>
    <w:rsid w:val="00DC1F49"/>
    <w:rsid w:val="00DC1FD6"/>
    <w:rsid w:val="00DC2481"/>
    <w:rsid w:val="00DC2BD8"/>
    <w:rsid w:val="00DC2C10"/>
    <w:rsid w:val="00DC2FF5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A5E"/>
    <w:rsid w:val="00DD3AFE"/>
    <w:rsid w:val="00DD3E5F"/>
    <w:rsid w:val="00DD41A3"/>
    <w:rsid w:val="00DD4AF8"/>
    <w:rsid w:val="00DD4F52"/>
    <w:rsid w:val="00DD4F6B"/>
    <w:rsid w:val="00DD4FBA"/>
    <w:rsid w:val="00DD560E"/>
    <w:rsid w:val="00DD5779"/>
    <w:rsid w:val="00DD5AB7"/>
    <w:rsid w:val="00DD5F17"/>
    <w:rsid w:val="00DD62E8"/>
    <w:rsid w:val="00DD69DE"/>
    <w:rsid w:val="00DD6F60"/>
    <w:rsid w:val="00DD71A3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73"/>
    <w:rsid w:val="00DE2EE8"/>
    <w:rsid w:val="00DE2EF6"/>
    <w:rsid w:val="00DE2F50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8A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A2"/>
    <w:rsid w:val="00E01699"/>
    <w:rsid w:val="00E0173E"/>
    <w:rsid w:val="00E01CF7"/>
    <w:rsid w:val="00E01D99"/>
    <w:rsid w:val="00E01DF1"/>
    <w:rsid w:val="00E01E5F"/>
    <w:rsid w:val="00E01E9B"/>
    <w:rsid w:val="00E024F8"/>
    <w:rsid w:val="00E02973"/>
    <w:rsid w:val="00E03083"/>
    <w:rsid w:val="00E0331F"/>
    <w:rsid w:val="00E037D6"/>
    <w:rsid w:val="00E03A06"/>
    <w:rsid w:val="00E03AA9"/>
    <w:rsid w:val="00E03EB1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41B"/>
    <w:rsid w:val="00E149EF"/>
    <w:rsid w:val="00E15A27"/>
    <w:rsid w:val="00E15E22"/>
    <w:rsid w:val="00E15EA1"/>
    <w:rsid w:val="00E15EB8"/>
    <w:rsid w:val="00E16605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50"/>
    <w:rsid w:val="00E237CB"/>
    <w:rsid w:val="00E2414B"/>
    <w:rsid w:val="00E2499C"/>
    <w:rsid w:val="00E24CC3"/>
    <w:rsid w:val="00E24DB0"/>
    <w:rsid w:val="00E24F38"/>
    <w:rsid w:val="00E2522F"/>
    <w:rsid w:val="00E252D6"/>
    <w:rsid w:val="00E25739"/>
    <w:rsid w:val="00E25963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2C2F"/>
    <w:rsid w:val="00E3319B"/>
    <w:rsid w:val="00E33E2C"/>
    <w:rsid w:val="00E33F01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3115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6FA0"/>
    <w:rsid w:val="00E4702F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292"/>
    <w:rsid w:val="00E738BB"/>
    <w:rsid w:val="00E73DA9"/>
    <w:rsid w:val="00E74934"/>
    <w:rsid w:val="00E74B31"/>
    <w:rsid w:val="00E74B69"/>
    <w:rsid w:val="00E74CF4"/>
    <w:rsid w:val="00E74DED"/>
    <w:rsid w:val="00E752DD"/>
    <w:rsid w:val="00E754C6"/>
    <w:rsid w:val="00E755D7"/>
    <w:rsid w:val="00E76B8F"/>
    <w:rsid w:val="00E76F24"/>
    <w:rsid w:val="00E77312"/>
    <w:rsid w:val="00E7777C"/>
    <w:rsid w:val="00E77902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3E9D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20E"/>
    <w:rsid w:val="00E964A0"/>
    <w:rsid w:val="00E96558"/>
    <w:rsid w:val="00E96F1F"/>
    <w:rsid w:val="00E973C3"/>
    <w:rsid w:val="00E9799D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5F2"/>
    <w:rsid w:val="00EA7C3F"/>
    <w:rsid w:val="00EA7C53"/>
    <w:rsid w:val="00EA7D42"/>
    <w:rsid w:val="00EA7D7A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70FA"/>
    <w:rsid w:val="00EB7773"/>
    <w:rsid w:val="00EC0A3F"/>
    <w:rsid w:val="00EC0B75"/>
    <w:rsid w:val="00EC1002"/>
    <w:rsid w:val="00EC13EA"/>
    <w:rsid w:val="00EC14CB"/>
    <w:rsid w:val="00EC15FB"/>
    <w:rsid w:val="00EC16A2"/>
    <w:rsid w:val="00EC229D"/>
    <w:rsid w:val="00EC2741"/>
    <w:rsid w:val="00EC300C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6920"/>
    <w:rsid w:val="00EC7536"/>
    <w:rsid w:val="00EC7650"/>
    <w:rsid w:val="00EC792A"/>
    <w:rsid w:val="00EC7A3C"/>
    <w:rsid w:val="00EC7EE0"/>
    <w:rsid w:val="00ED02E8"/>
    <w:rsid w:val="00ED0EB2"/>
    <w:rsid w:val="00ED1409"/>
    <w:rsid w:val="00ED1889"/>
    <w:rsid w:val="00ED1E99"/>
    <w:rsid w:val="00ED1FFA"/>
    <w:rsid w:val="00ED22B2"/>
    <w:rsid w:val="00ED254C"/>
    <w:rsid w:val="00ED2F14"/>
    <w:rsid w:val="00ED377D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D7F4E"/>
    <w:rsid w:val="00EE07DD"/>
    <w:rsid w:val="00EE07E5"/>
    <w:rsid w:val="00EE0C1F"/>
    <w:rsid w:val="00EE0D1A"/>
    <w:rsid w:val="00EE1000"/>
    <w:rsid w:val="00EE15B6"/>
    <w:rsid w:val="00EE16C5"/>
    <w:rsid w:val="00EE22DE"/>
    <w:rsid w:val="00EE272C"/>
    <w:rsid w:val="00EE2AE0"/>
    <w:rsid w:val="00EE2AEC"/>
    <w:rsid w:val="00EE2B11"/>
    <w:rsid w:val="00EE2D63"/>
    <w:rsid w:val="00EE2F92"/>
    <w:rsid w:val="00EE322B"/>
    <w:rsid w:val="00EE3435"/>
    <w:rsid w:val="00EE3C9E"/>
    <w:rsid w:val="00EE3D2D"/>
    <w:rsid w:val="00EE3D9A"/>
    <w:rsid w:val="00EE3E72"/>
    <w:rsid w:val="00EE43A0"/>
    <w:rsid w:val="00EE44A3"/>
    <w:rsid w:val="00EE4686"/>
    <w:rsid w:val="00EE507E"/>
    <w:rsid w:val="00EE5754"/>
    <w:rsid w:val="00EE5A75"/>
    <w:rsid w:val="00EE65AE"/>
    <w:rsid w:val="00EE6635"/>
    <w:rsid w:val="00EE66CC"/>
    <w:rsid w:val="00EE67B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531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73DA"/>
    <w:rsid w:val="00EF7514"/>
    <w:rsid w:val="00EF7B03"/>
    <w:rsid w:val="00EF7C61"/>
    <w:rsid w:val="00EF7F39"/>
    <w:rsid w:val="00EF7F74"/>
    <w:rsid w:val="00EF7F8A"/>
    <w:rsid w:val="00F0001F"/>
    <w:rsid w:val="00F002F6"/>
    <w:rsid w:val="00F00457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433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E71"/>
    <w:rsid w:val="00F110D9"/>
    <w:rsid w:val="00F111A5"/>
    <w:rsid w:val="00F1122B"/>
    <w:rsid w:val="00F113F6"/>
    <w:rsid w:val="00F116AE"/>
    <w:rsid w:val="00F129D0"/>
    <w:rsid w:val="00F12A3E"/>
    <w:rsid w:val="00F12B04"/>
    <w:rsid w:val="00F12D59"/>
    <w:rsid w:val="00F138F7"/>
    <w:rsid w:val="00F13B95"/>
    <w:rsid w:val="00F14864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17A"/>
    <w:rsid w:val="00F25211"/>
    <w:rsid w:val="00F25278"/>
    <w:rsid w:val="00F25544"/>
    <w:rsid w:val="00F259F2"/>
    <w:rsid w:val="00F25B15"/>
    <w:rsid w:val="00F25C71"/>
    <w:rsid w:val="00F25CB1"/>
    <w:rsid w:val="00F26027"/>
    <w:rsid w:val="00F26621"/>
    <w:rsid w:val="00F26990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259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9C1"/>
    <w:rsid w:val="00F40A63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EF8"/>
    <w:rsid w:val="00F43F52"/>
    <w:rsid w:val="00F43FA9"/>
    <w:rsid w:val="00F44341"/>
    <w:rsid w:val="00F4445D"/>
    <w:rsid w:val="00F446A1"/>
    <w:rsid w:val="00F4481D"/>
    <w:rsid w:val="00F44B1F"/>
    <w:rsid w:val="00F4593D"/>
    <w:rsid w:val="00F45B68"/>
    <w:rsid w:val="00F45F81"/>
    <w:rsid w:val="00F46137"/>
    <w:rsid w:val="00F468EC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D1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17"/>
    <w:rsid w:val="00F63952"/>
    <w:rsid w:val="00F6399E"/>
    <w:rsid w:val="00F63BAD"/>
    <w:rsid w:val="00F63E17"/>
    <w:rsid w:val="00F6465A"/>
    <w:rsid w:val="00F64AE1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80196"/>
    <w:rsid w:val="00F81224"/>
    <w:rsid w:val="00F81284"/>
    <w:rsid w:val="00F8157A"/>
    <w:rsid w:val="00F81F27"/>
    <w:rsid w:val="00F824B6"/>
    <w:rsid w:val="00F828ED"/>
    <w:rsid w:val="00F829B4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4C6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4DFE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C51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647"/>
    <w:rsid w:val="00FA6723"/>
    <w:rsid w:val="00FA6BE2"/>
    <w:rsid w:val="00FA6CBD"/>
    <w:rsid w:val="00FA7491"/>
    <w:rsid w:val="00FA76C0"/>
    <w:rsid w:val="00FA78D9"/>
    <w:rsid w:val="00FA7C94"/>
    <w:rsid w:val="00FA7D90"/>
    <w:rsid w:val="00FB0CCA"/>
    <w:rsid w:val="00FB16BF"/>
    <w:rsid w:val="00FB1CAE"/>
    <w:rsid w:val="00FB2960"/>
    <w:rsid w:val="00FB2D46"/>
    <w:rsid w:val="00FB2DEC"/>
    <w:rsid w:val="00FB4933"/>
    <w:rsid w:val="00FB4DEC"/>
    <w:rsid w:val="00FB571C"/>
    <w:rsid w:val="00FB5C0F"/>
    <w:rsid w:val="00FB6423"/>
    <w:rsid w:val="00FB6552"/>
    <w:rsid w:val="00FB66E3"/>
    <w:rsid w:val="00FB6FCB"/>
    <w:rsid w:val="00FB7437"/>
    <w:rsid w:val="00FB792E"/>
    <w:rsid w:val="00FB797B"/>
    <w:rsid w:val="00FB7E1F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25"/>
    <w:rsid w:val="00FC36A6"/>
    <w:rsid w:val="00FC3DFC"/>
    <w:rsid w:val="00FC3FBB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C4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216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C9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82C"/>
    <w:rsid w:val="00FF09A8"/>
    <w:rsid w:val="00FF0BC3"/>
    <w:rsid w:val="00FF0CD6"/>
    <w:rsid w:val="00FF1259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5F5C"/>
    <w:rsid w:val="00FF64C2"/>
    <w:rsid w:val="00FF66F8"/>
    <w:rsid w:val="00FF6DFD"/>
    <w:rsid w:val="00FF6EF2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AAB86BC"/>
  <w15:docId w15:val="{D27FEBD9-7358-49A2-8387-1A2FFADA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D6F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4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AF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CA2088"/>
    <w:pPr>
      <w:numPr>
        <w:numId w:val="25"/>
      </w:numPr>
      <w:suppressAutoHyphens/>
      <w:spacing w:line="360" w:lineRule="auto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r_mswia" TargetMode="External"/><Relationship Id="rId13" Type="http://schemas.openxmlformats.org/officeDocument/2006/relationships/footer" Target="footer3.xml"/><Relationship Id="rId18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platformazakupowa.pl/pn/zer_msw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pn/zer_msw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570A-EBA3-412F-A0D0-88A96E56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4369</Words>
  <Characters>31158</Characters>
  <Application>Microsoft Office Word</Application>
  <DocSecurity>0</DocSecurity>
  <Lines>259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35457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Alina Sternicka</cp:lastModifiedBy>
  <cp:revision>3</cp:revision>
  <cp:lastPrinted>2023-03-22T14:38:00Z</cp:lastPrinted>
  <dcterms:created xsi:type="dcterms:W3CDTF">2023-05-19T07:22:00Z</dcterms:created>
  <dcterms:modified xsi:type="dcterms:W3CDTF">2023-05-19T07:23:00Z</dcterms:modified>
</cp:coreProperties>
</file>