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</w:t>
      </w:r>
      <w:r w:rsidRPr="006D44A7">
        <w:rPr>
          <w:rFonts w:ascii="Tahoma" w:eastAsia="Calibri" w:hAnsi="Tahoma" w:cs="Tahoma"/>
          <w:b/>
          <w:sz w:val="22"/>
          <w:szCs w:val="22"/>
        </w:rPr>
        <w:t xml:space="preserve">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</w:t>
      </w:r>
      <w:r w:rsidRPr="003F5D74">
        <w:rPr>
          <w:rFonts w:ascii="Tahoma" w:eastAsia="Calibri" w:hAnsi="Tahoma" w:cs="Tahoma"/>
          <w:b/>
          <w:bCs/>
          <w:iCs/>
        </w:rPr>
        <w:t xml:space="preserve"> o udzielenie za</w:t>
      </w:r>
      <w:r w:rsidRPr="003F5D74">
        <w:rPr>
          <w:rFonts w:ascii="Tahoma" w:eastAsia="Calibri" w:hAnsi="Tahoma" w:cs="Tahoma"/>
          <w:b/>
          <w:bCs/>
          <w:iCs/>
        </w:rPr>
        <w:t>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Gminy Dębno</w:t>
      </w:r>
    </w:p>
    <w:p w:rsidR="003F5D74" w:rsidRPr="003F5D74" w:rsidRDefault="003F5D74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sprawy: </w:t>
      </w:r>
      <w:r w:rsidRPr="003F5D74">
        <w:rPr>
          <w:rFonts w:ascii="Tahoma" w:eastAsia="Calibri" w:hAnsi="Tahoma" w:cs="Tahoma"/>
          <w:b/>
          <w:bCs/>
          <w:iCs/>
        </w:rPr>
        <w:t>PB.2021.01.DEB</w:t>
      </w:r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 xml:space="preserve">pnienie </w:t>
      </w:r>
      <w:r w:rsidRPr="0042117D">
        <w:rPr>
          <w:rFonts w:ascii="Tahoma" w:hAnsi="Tahoma" w:cs="Tahoma"/>
        </w:rPr>
        <w:t>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>
      <w:bookmarkStart w:id="0" w:name="_GoBack"/>
      <w:bookmarkEnd w:id="0"/>
    </w:p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2C" w:rsidRDefault="007C342C">
      <w:r>
        <w:separator/>
      </w:r>
    </w:p>
  </w:endnote>
  <w:endnote w:type="continuationSeparator" w:id="0">
    <w:p w:rsidR="007C342C" w:rsidRDefault="007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51F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51F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2C" w:rsidRDefault="007C342C">
      <w:r>
        <w:separator/>
      </w:r>
    </w:p>
  </w:footnote>
  <w:footnote w:type="continuationSeparator" w:id="0">
    <w:p w:rsidR="007C342C" w:rsidRDefault="007C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9BF-C2FD-43EF-BD0B-4127B89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197</cp:revision>
  <cp:lastPrinted>2012-12-10T11:59:00Z</cp:lastPrinted>
  <dcterms:created xsi:type="dcterms:W3CDTF">2018-06-01T12:59:00Z</dcterms:created>
  <dcterms:modified xsi:type="dcterms:W3CDTF">2021-06-10T09:19:00Z</dcterms:modified>
</cp:coreProperties>
</file>