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EA4E8" w14:textId="3BF374B2" w:rsidR="0030395D" w:rsidRPr="00A22E42" w:rsidRDefault="00FB57EA" w:rsidP="008912AB">
      <w:pPr>
        <w:pStyle w:val="Tytu"/>
        <w:rPr>
          <w:rFonts w:asciiTheme="minorHAnsi" w:hAnsiTheme="minorHAnsi"/>
          <w:sz w:val="24"/>
          <w:szCs w:val="24"/>
        </w:rPr>
      </w:pPr>
      <w:r w:rsidRPr="00A22E42">
        <w:rPr>
          <w:rFonts w:asciiTheme="minorHAnsi" w:hAnsiTheme="minorHAnsi"/>
          <w:sz w:val="24"/>
          <w:szCs w:val="24"/>
        </w:rPr>
        <w:t xml:space="preserve">Załącznik nr </w:t>
      </w:r>
      <w:r w:rsidR="00944284">
        <w:rPr>
          <w:rFonts w:asciiTheme="minorHAnsi" w:hAnsiTheme="minorHAnsi"/>
          <w:sz w:val="24"/>
          <w:szCs w:val="24"/>
        </w:rPr>
        <w:t>2.1</w:t>
      </w:r>
      <w:r w:rsidR="000B08BE" w:rsidRPr="00A22E42">
        <w:rPr>
          <w:rFonts w:asciiTheme="minorHAnsi" w:hAnsiTheme="minorHAnsi"/>
          <w:sz w:val="24"/>
          <w:szCs w:val="24"/>
        </w:rPr>
        <w:t xml:space="preserve"> </w:t>
      </w:r>
      <w:r w:rsidRPr="00A22E42">
        <w:rPr>
          <w:rFonts w:asciiTheme="minorHAnsi" w:hAnsiTheme="minorHAnsi"/>
          <w:sz w:val="24"/>
          <w:szCs w:val="24"/>
        </w:rPr>
        <w:t xml:space="preserve">do </w:t>
      </w:r>
      <w:r w:rsidR="00743322" w:rsidRPr="00A22E42">
        <w:rPr>
          <w:rFonts w:asciiTheme="minorHAnsi" w:hAnsiTheme="minorHAnsi"/>
          <w:sz w:val="24"/>
          <w:szCs w:val="24"/>
        </w:rPr>
        <w:t>SIWZ</w:t>
      </w:r>
    </w:p>
    <w:p w14:paraId="0659046B" w14:textId="77777777" w:rsidR="00743322" w:rsidRPr="00A22E42" w:rsidRDefault="008912AB" w:rsidP="00415A7D">
      <w:pPr>
        <w:pStyle w:val="Tytu"/>
        <w:spacing w:before="0"/>
        <w:rPr>
          <w:sz w:val="72"/>
          <w:szCs w:val="72"/>
        </w:rPr>
      </w:pPr>
      <w:r w:rsidRPr="00A22E42">
        <w:rPr>
          <w:sz w:val="72"/>
          <w:szCs w:val="72"/>
        </w:rPr>
        <w:t>Wzór Umowy</w:t>
      </w:r>
    </w:p>
    <w:p w14:paraId="200B2FD3" w14:textId="77777777" w:rsidR="008912AB" w:rsidRPr="00A22E42" w:rsidRDefault="008912AB" w:rsidP="00415A7D">
      <w:pPr>
        <w:pStyle w:val="Tytu"/>
        <w:spacing w:before="0"/>
        <w:rPr>
          <w:sz w:val="72"/>
          <w:szCs w:val="72"/>
        </w:rPr>
      </w:pPr>
    </w:p>
    <w:p w14:paraId="683678E8" w14:textId="77777777" w:rsidR="005D26A6" w:rsidRPr="00A22E42" w:rsidRDefault="005D26A6" w:rsidP="005D26A6">
      <w:pPr>
        <w:pStyle w:val="Tytu"/>
        <w:spacing w:before="0"/>
        <w:jc w:val="right"/>
        <w:rPr>
          <w:rFonts w:asciiTheme="minorHAnsi" w:hAnsiTheme="minorHAnsi"/>
          <w:smallCaps/>
          <w:sz w:val="24"/>
          <w:szCs w:val="24"/>
        </w:rPr>
      </w:pPr>
    </w:p>
    <w:p w14:paraId="0CC95286" w14:textId="77777777" w:rsidR="0020179C" w:rsidRPr="00A22E42" w:rsidRDefault="0020179C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226F83EC" w14:textId="77777777" w:rsidR="0020179C" w:rsidRPr="00A22E42" w:rsidRDefault="0020179C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2B24B2C7" w14:textId="77777777" w:rsidR="00DF1167" w:rsidRPr="00A22E42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39EB3F0E" w14:textId="77777777" w:rsidR="00DF1167" w:rsidRPr="00A22E42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10DECFDC" w14:textId="77777777" w:rsidR="00DF1167" w:rsidRPr="00A22E42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4ED8E13F" w14:textId="77777777" w:rsidR="00DF1167" w:rsidRPr="00A22E42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7145FBCF" w14:textId="77777777" w:rsidR="00DF1167" w:rsidRPr="00A22E42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24DA30CF" w14:textId="77777777" w:rsidR="00DF1167" w:rsidRPr="00A22E42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618F2B5F" w14:textId="77777777" w:rsidR="00DF1167" w:rsidRPr="00A22E42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4C7FC1DD" w14:textId="77777777" w:rsidR="00DF1167" w:rsidRPr="00A22E42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5C3D19C5" w14:textId="77777777" w:rsidR="00DF1167" w:rsidRPr="00A22E42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2F127648" w14:textId="77777777" w:rsidR="00DF1167" w:rsidRPr="00A22E42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50A696DA" w14:textId="77777777" w:rsidR="00726FC9" w:rsidRPr="00A22E42" w:rsidRDefault="00726FC9">
      <w:pPr>
        <w:spacing w:before="0" w:after="0" w:line="240" w:lineRule="auto"/>
        <w:jc w:val="left"/>
        <w:rPr>
          <w:rFonts w:asciiTheme="minorHAnsi" w:hAnsiTheme="minorHAnsi"/>
          <w:szCs w:val="24"/>
        </w:rPr>
      </w:pPr>
      <w:bookmarkStart w:id="0" w:name="_GoBack"/>
      <w:bookmarkEnd w:id="0"/>
      <w:r w:rsidRPr="00A22E42">
        <w:rPr>
          <w:rFonts w:asciiTheme="minorHAnsi" w:hAnsiTheme="minorHAnsi"/>
          <w:szCs w:val="24"/>
        </w:rPr>
        <w:br w:type="page"/>
      </w:r>
    </w:p>
    <w:p w14:paraId="21F5F793" w14:textId="77777777" w:rsidR="0020179C" w:rsidRPr="00A22E42" w:rsidRDefault="00300099" w:rsidP="0020179C">
      <w:pPr>
        <w:ind w:right="-18"/>
        <w:jc w:val="right"/>
        <w:rPr>
          <w:rFonts w:asciiTheme="minorHAnsi" w:hAnsiTheme="minorHAnsi"/>
          <w:szCs w:val="24"/>
        </w:rPr>
      </w:pPr>
      <w:r w:rsidRPr="00A22E42">
        <w:rPr>
          <w:rFonts w:asciiTheme="minorHAnsi" w:hAnsiTheme="minorHAnsi"/>
          <w:szCs w:val="24"/>
        </w:rPr>
        <w:lastRenderedPageBreak/>
        <w:t xml:space="preserve">                                                                         </w:t>
      </w:r>
    </w:p>
    <w:p w14:paraId="742775BA" w14:textId="77777777" w:rsidR="00902C5C" w:rsidRPr="00A22E42" w:rsidRDefault="00223584" w:rsidP="00904059">
      <w:pPr>
        <w:ind w:right="-288"/>
        <w:jc w:val="center"/>
        <w:rPr>
          <w:rFonts w:asciiTheme="minorHAnsi" w:hAnsiTheme="minorHAnsi"/>
          <w:b/>
          <w:szCs w:val="24"/>
        </w:rPr>
      </w:pPr>
      <w:r w:rsidRPr="00A22E42">
        <w:rPr>
          <w:rFonts w:asciiTheme="minorHAnsi" w:hAnsiTheme="minorHAnsi"/>
          <w:b/>
          <w:szCs w:val="24"/>
        </w:rPr>
        <w:t>Umowa</w:t>
      </w:r>
      <w:r w:rsidR="0028597F" w:rsidRPr="00A22E42">
        <w:rPr>
          <w:rFonts w:asciiTheme="minorHAnsi" w:hAnsiTheme="minorHAnsi"/>
          <w:b/>
          <w:szCs w:val="24"/>
        </w:rPr>
        <w:t xml:space="preserve"> nr</w:t>
      </w:r>
    </w:p>
    <w:p w14:paraId="28DC4AAC" w14:textId="77777777" w:rsidR="00C13C9D" w:rsidRPr="00A22E42" w:rsidRDefault="00C13C9D" w:rsidP="00904059">
      <w:pPr>
        <w:ind w:right="-288"/>
        <w:jc w:val="center"/>
        <w:rPr>
          <w:rFonts w:asciiTheme="minorHAnsi" w:hAnsiTheme="minorHAnsi"/>
          <w:b/>
          <w:szCs w:val="24"/>
        </w:rPr>
      </w:pPr>
      <w:r w:rsidRPr="00A22E42">
        <w:rPr>
          <w:rFonts w:asciiTheme="minorHAnsi" w:hAnsiTheme="minorHAnsi"/>
          <w:b/>
          <w:szCs w:val="24"/>
        </w:rPr>
        <w:t xml:space="preserve">na dostawę </w:t>
      </w:r>
      <w:r w:rsidR="00857F62" w:rsidRPr="00A22E42">
        <w:rPr>
          <w:rFonts w:asciiTheme="minorHAnsi" w:hAnsiTheme="minorHAnsi"/>
          <w:b/>
          <w:szCs w:val="24"/>
        </w:rPr>
        <w:t>laptopów</w:t>
      </w:r>
      <w:r w:rsidRPr="00A22E42">
        <w:rPr>
          <w:rFonts w:asciiTheme="minorHAnsi" w:hAnsiTheme="minorHAnsi"/>
          <w:b/>
          <w:szCs w:val="24"/>
        </w:rPr>
        <w:t xml:space="preserve"> z </w:t>
      </w:r>
      <w:r w:rsidR="00071FE7">
        <w:rPr>
          <w:rFonts w:asciiTheme="minorHAnsi" w:hAnsiTheme="minorHAnsi"/>
          <w:b/>
          <w:szCs w:val="24"/>
        </w:rPr>
        <w:t>oprogramowaniem</w:t>
      </w:r>
    </w:p>
    <w:p w14:paraId="262963C1" w14:textId="77777777" w:rsidR="00312E96" w:rsidRPr="00904059" w:rsidRDefault="00312E96" w:rsidP="00312E96">
      <w:pPr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 xml:space="preserve">zawarta </w:t>
      </w:r>
      <w:r>
        <w:rPr>
          <w:rFonts w:asciiTheme="minorHAnsi" w:hAnsiTheme="minorHAnsi"/>
          <w:sz w:val="20"/>
        </w:rPr>
        <w:t xml:space="preserve">w ………………………………, </w:t>
      </w:r>
      <w:r w:rsidRPr="00904059">
        <w:rPr>
          <w:rFonts w:asciiTheme="minorHAnsi" w:hAnsiTheme="minorHAnsi"/>
          <w:sz w:val="20"/>
        </w:rPr>
        <w:t xml:space="preserve">w dniu ........................... roku  (dalej jako </w:t>
      </w:r>
      <w:r w:rsidRPr="00904059">
        <w:rPr>
          <w:rFonts w:asciiTheme="minorHAnsi" w:hAnsiTheme="minorHAnsi"/>
          <w:b/>
          <w:sz w:val="20"/>
        </w:rPr>
        <w:t>Umowa</w:t>
      </w:r>
      <w:r w:rsidRPr="00904059">
        <w:rPr>
          <w:rFonts w:asciiTheme="minorHAnsi" w:hAnsiTheme="minorHAnsi"/>
          <w:sz w:val="20"/>
        </w:rPr>
        <w:t>) pomiędzy:</w:t>
      </w:r>
    </w:p>
    <w:p w14:paraId="1CE4B097" w14:textId="77777777" w:rsidR="00312E96" w:rsidRPr="00904059" w:rsidRDefault="00312E96" w:rsidP="00312E96">
      <w:pPr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 xml:space="preserve">........................................ z siedzibą w ........................... przy ul. ..................................... wpisaną do </w:t>
      </w:r>
      <w:r w:rsidRPr="00E27F75">
        <w:rPr>
          <w:rFonts w:asciiTheme="minorHAnsi" w:hAnsiTheme="minorHAnsi" w:cstheme="minorHAnsi"/>
          <w:sz w:val="20"/>
        </w:rPr>
        <w:t>Rejestru Stowarzyszeń, innych organizacji społecznych i zawodowych, fundacji oraz samodzielnych publicznych zakładów opieki zdrowotnych</w:t>
      </w:r>
      <w:r w:rsidRPr="00904059">
        <w:rPr>
          <w:rFonts w:asciiTheme="minorHAnsi" w:hAnsiTheme="minorHAnsi"/>
          <w:sz w:val="20"/>
        </w:rPr>
        <w:t xml:space="preserve"> prowadzonego przez Sąd Rejonowy  ...............................................</w:t>
      </w:r>
      <w:r>
        <w:rPr>
          <w:rFonts w:asciiTheme="minorHAnsi" w:hAnsiTheme="minorHAnsi"/>
          <w:sz w:val="20"/>
        </w:rPr>
        <w:t>, … Wydział Gospodarczy KRS</w:t>
      </w:r>
      <w:r w:rsidRPr="00904059">
        <w:rPr>
          <w:rFonts w:asciiTheme="minorHAnsi" w:hAnsiTheme="minorHAnsi"/>
          <w:sz w:val="20"/>
        </w:rPr>
        <w:t xml:space="preserve"> pod nr KRS ........................., REGON..................................., NIP..............................................,</w:t>
      </w:r>
      <w:r w:rsidR="002C4A44">
        <w:rPr>
          <w:rStyle w:val="Odwoanieprzypisudolnego"/>
          <w:rFonts w:asciiTheme="minorHAnsi" w:hAnsiTheme="minorHAnsi"/>
          <w:sz w:val="20"/>
        </w:rPr>
        <w:footnoteReference w:id="2"/>
      </w:r>
      <w:r w:rsidRPr="00904059">
        <w:rPr>
          <w:rFonts w:asciiTheme="minorHAnsi" w:hAnsiTheme="minorHAnsi"/>
          <w:sz w:val="20"/>
        </w:rPr>
        <w:t xml:space="preserve"> reprezentowaną przez: </w:t>
      </w:r>
    </w:p>
    <w:p w14:paraId="0C5763A8" w14:textId="77777777" w:rsidR="00312E96" w:rsidRDefault="00312E96" w:rsidP="00312E96">
      <w:pPr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>Panią/Pana .....................................................................................................</w:t>
      </w:r>
    </w:p>
    <w:p w14:paraId="0F96CC7F" w14:textId="77777777" w:rsidR="00312E96" w:rsidRPr="00904059" w:rsidRDefault="00312E96" w:rsidP="00312E96">
      <w:pPr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 xml:space="preserve">zwanym w dalszej części </w:t>
      </w:r>
      <w:r>
        <w:rPr>
          <w:rFonts w:asciiTheme="minorHAnsi" w:hAnsiTheme="minorHAnsi"/>
          <w:sz w:val="20"/>
        </w:rPr>
        <w:t>U</w:t>
      </w:r>
      <w:r w:rsidRPr="00904059">
        <w:rPr>
          <w:rFonts w:asciiTheme="minorHAnsi" w:hAnsiTheme="minorHAnsi"/>
          <w:sz w:val="20"/>
        </w:rPr>
        <w:t xml:space="preserve">mowy </w:t>
      </w:r>
      <w:r w:rsidRPr="00904059">
        <w:rPr>
          <w:rFonts w:asciiTheme="minorHAnsi" w:hAnsiTheme="minorHAnsi"/>
          <w:b/>
          <w:sz w:val="20"/>
        </w:rPr>
        <w:t>Zamawiającym</w:t>
      </w:r>
      <w:r w:rsidR="002C4A44">
        <w:rPr>
          <w:rStyle w:val="Odwoanieprzypisudolnego"/>
          <w:rFonts w:asciiTheme="minorHAnsi" w:hAnsiTheme="minorHAnsi"/>
          <w:b/>
          <w:sz w:val="20"/>
        </w:rPr>
        <w:footnoteReference w:id="3"/>
      </w:r>
      <w:r w:rsidRPr="00904059">
        <w:rPr>
          <w:rFonts w:asciiTheme="minorHAnsi" w:hAnsiTheme="minorHAnsi"/>
          <w:sz w:val="20"/>
        </w:rPr>
        <w:t xml:space="preserve">,  </w:t>
      </w:r>
    </w:p>
    <w:p w14:paraId="272FDAE9" w14:textId="77777777" w:rsidR="00312E96" w:rsidRPr="00904059" w:rsidRDefault="00312E96" w:rsidP="00312E96">
      <w:pPr>
        <w:spacing w:before="0" w:after="0"/>
        <w:rPr>
          <w:rFonts w:asciiTheme="minorHAnsi" w:hAnsiTheme="minorHAnsi"/>
          <w:sz w:val="20"/>
        </w:rPr>
      </w:pPr>
    </w:p>
    <w:p w14:paraId="71EDEE04" w14:textId="77777777" w:rsidR="00312E96" w:rsidRPr="00904059" w:rsidRDefault="00312E96" w:rsidP="00312E96">
      <w:pPr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>a</w:t>
      </w:r>
    </w:p>
    <w:p w14:paraId="4FD0F355" w14:textId="77777777" w:rsidR="00312E96" w:rsidRPr="00904059" w:rsidRDefault="00312E96" w:rsidP="00312E96">
      <w:pPr>
        <w:autoSpaceDN w:val="0"/>
        <w:adjustRightInd w:val="0"/>
        <w:spacing w:before="0" w:after="0"/>
        <w:rPr>
          <w:rFonts w:asciiTheme="minorHAnsi" w:hAnsiTheme="minorHAnsi"/>
          <w:sz w:val="20"/>
        </w:rPr>
      </w:pPr>
    </w:p>
    <w:p w14:paraId="1E13E2AA" w14:textId="77777777" w:rsidR="00312E96" w:rsidRPr="00904059" w:rsidRDefault="00312E96" w:rsidP="00312E96">
      <w:pPr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 xml:space="preserve">........................................ z siedzibą w ........................... przy ul. ..................................... wpisaną do </w:t>
      </w:r>
      <w:r>
        <w:rPr>
          <w:rFonts w:asciiTheme="minorHAnsi" w:hAnsiTheme="minorHAnsi"/>
          <w:sz w:val="20"/>
        </w:rPr>
        <w:t>R</w:t>
      </w:r>
      <w:r w:rsidRPr="00904059">
        <w:rPr>
          <w:rFonts w:asciiTheme="minorHAnsi" w:hAnsiTheme="minorHAnsi"/>
          <w:sz w:val="20"/>
        </w:rPr>
        <w:t xml:space="preserve">ejestru </w:t>
      </w:r>
      <w:r>
        <w:rPr>
          <w:rFonts w:asciiTheme="minorHAnsi" w:hAnsiTheme="minorHAnsi"/>
          <w:sz w:val="20"/>
        </w:rPr>
        <w:t>P</w:t>
      </w:r>
      <w:r w:rsidRPr="00904059">
        <w:rPr>
          <w:rFonts w:asciiTheme="minorHAnsi" w:hAnsiTheme="minorHAnsi"/>
          <w:sz w:val="20"/>
        </w:rPr>
        <w:t>rzedsiębiorców prowadzonego przez Sąd Rejonowy  ...............................................</w:t>
      </w:r>
      <w:r>
        <w:rPr>
          <w:rFonts w:asciiTheme="minorHAnsi" w:hAnsiTheme="minorHAnsi"/>
          <w:sz w:val="20"/>
        </w:rPr>
        <w:t>, … Wydział Gospodarczy KRS</w:t>
      </w:r>
      <w:r w:rsidRPr="00904059">
        <w:rPr>
          <w:rFonts w:asciiTheme="minorHAnsi" w:hAnsiTheme="minorHAnsi"/>
          <w:sz w:val="20"/>
        </w:rPr>
        <w:t xml:space="preserve"> pod nr KRS ........................., REGON..................................., NIP.............................................., reprezentowaną przez: </w:t>
      </w:r>
    </w:p>
    <w:p w14:paraId="7BEB64FA" w14:textId="77777777" w:rsidR="00312E96" w:rsidRPr="00904059" w:rsidRDefault="00312E96" w:rsidP="00312E96">
      <w:pPr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>Panią/Pana .....................................................................................................*</w:t>
      </w:r>
    </w:p>
    <w:p w14:paraId="108DC721" w14:textId="77777777" w:rsidR="00312E96" w:rsidRDefault="00312E96" w:rsidP="00312E96">
      <w:pPr>
        <w:spacing w:before="0" w:after="0"/>
        <w:rPr>
          <w:rFonts w:asciiTheme="minorHAnsi" w:hAnsiTheme="minorHAnsi"/>
          <w:b/>
          <w:sz w:val="20"/>
        </w:rPr>
      </w:pPr>
      <w:r w:rsidRPr="00904059">
        <w:rPr>
          <w:rFonts w:asciiTheme="minorHAnsi" w:hAnsiTheme="minorHAnsi"/>
          <w:sz w:val="20"/>
        </w:rPr>
        <w:t xml:space="preserve">zwanym </w:t>
      </w:r>
      <w:r>
        <w:rPr>
          <w:rFonts w:asciiTheme="minorHAnsi" w:hAnsiTheme="minorHAnsi"/>
          <w:sz w:val="20"/>
        </w:rPr>
        <w:t>w dalszej części Umowy</w:t>
      </w:r>
      <w:r w:rsidRPr="00904059">
        <w:rPr>
          <w:rFonts w:asciiTheme="minorHAnsi" w:hAnsiTheme="minorHAnsi"/>
          <w:sz w:val="20"/>
        </w:rPr>
        <w:t xml:space="preserve"> </w:t>
      </w:r>
      <w:r w:rsidRPr="00904059">
        <w:rPr>
          <w:rFonts w:asciiTheme="minorHAnsi" w:hAnsiTheme="minorHAnsi"/>
          <w:b/>
          <w:sz w:val="20"/>
        </w:rPr>
        <w:t>Wykonawcą.</w:t>
      </w:r>
    </w:p>
    <w:p w14:paraId="2A1CFDA7" w14:textId="77777777" w:rsidR="00312E96" w:rsidRDefault="00312E96" w:rsidP="00312E96">
      <w:pPr>
        <w:spacing w:before="0" w:after="0"/>
        <w:rPr>
          <w:rFonts w:asciiTheme="minorHAnsi" w:hAnsiTheme="minorHAnsi"/>
          <w:b/>
          <w:sz w:val="20"/>
        </w:rPr>
      </w:pPr>
    </w:p>
    <w:p w14:paraId="353BC024" w14:textId="77777777" w:rsidR="00330A75" w:rsidRPr="00A22E42" w:rsidRDefault="00312E96" w:rsidP="00330A75">
      <w:pPr>
        <w:spacing w:before="0" w:after="0"/>
        <w:rPr>
          <w:rFonts w:asciiTheme="minorHAnsi" w:hAnsiTheme="minorHAnsi"/>
          <w:sz w:val="20"/>
        </w:rPr>
      </w:pPr>
      <w:r w:rsidRPr="006773DA">
        <w:rPr>
          <w:rFonts w:asciiTheme="minorHAnsi" w:hAnsiTheme="minorHAnsi"/>
          <w:sz w:val="20"/>
        </w:rPr>
        <w:t>Zamawiający i Wykonawca zwani będą w dalszej części Umowy łącznie Stron</w:t>
      </w:r>
      <w:r>
        <w:rPr>
          <w:rFonts w:asciiTheme="minorHAnsi" w:hAnsiTheme="minorHAnsi"/>
          <w:sz w:val="20"/>
        </w:rPr>
        <w:t>ami</w:t>
      </w:r>
      <w:r w:rsidRPr="006773DA">
        <w:rPr>
          <w:rFonts w:asciiTheme="minorHAnsi" w:hAnsiTheme="minorHAnsi"/>
          <w:sz w:val="20"/>
        </w:rPr>
        <w:t>.</w:t>
      </w:r>
    </w:p>
    <w:p w14:paraId="50470210" w14:textId="77777777" w:rsidR="00330A75" w:rsidRPr="00A22E42" w:rsidRDefault="00330A75" w:rsidP="00F867AC">
      <w:pPr>
        <w:spacing w:before="0" w:after="0"/>
        <w:rPr>
          <w:rFonts w:asciiTheme="minorHAnsi" w:hAnsiTheme="minorHAnsi"/>
          <w:b/>
          <w:sz w:val="20"/>
        </w:rPr>
      </w:pPr>
    </w:p>
    <w:p w14:paraId="4F27099C" w14:textId="77777777" w:rsidR="002E78C2" w:rsidRPr="00A22E42" w:rsidRDefault="002E78C2" w:rsidP="004F76E6">
      <w:pPr>
        <w:pStyle w:val="Nagwek1"/>
        <w:numPr>
          <w:ilvl w:val="0"/>
          <w:numId w:val="0"/>
        </w:numPr>
        <w:ind w:left="357"/>
        <w:jc w:val="center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Preambuła</w:t>
      </w:r>
    </w:p>
    <w:p w14:paraId="27A891CC" w14:textId="12177D06" w:rsidR="0095256E" w:rsidRPr="00A22E42" w:rsidRDefault="0095256E" w:rsidP="0023603B">
      <w:pPr>
        <w:numPr>
          <w:ilvl w:val="0"/>
          <w:numId w:val="12"/>
        </w:numPr>
        <w:spacing w:before="0" w:after="120" w:line="240" w:lineRule="auto"/>
        <w:rPr>
          <w:rFonts w:asciiTheme="minorHAnsi" w:hAnsiTheme="minorHAnsi"/>
          <w:sz w:val="20"/>
        </w:rPr>
      </w:pPr>
      <w:bookmarkStart w:id="1" w:name="_Ref405836324"/>
      <w:bookmarkStart w:id="2" w:name="_Toc404099403"/>
      <w:r w:rsidRPr="00A22E42">
        <w:rPr>
          <w:rFonts w:asciiTheme="minorHAnsi" w:hAnsiTheme="minorHAnsi"/>
          <w:sz w:val="20"/>
        </w:rPr>
        <w:t xml:space="preserve">Umowa niniejsza zawarta została na skutek przeprowadzonego postępowania o udzielenie zamówienia publicznego w trybie przetargu </w:t>
      </w:r>
      <w:r w:rsidR="00B44C7A" w:rsidRPr="00A22E42">
        <w:rPr>
          <w:rFonts w:asciiTheme="minorHAnsi" w:hAnsiTheme="minorHAnsi"/>
          <w:sz w:val="20"/>
        </w:rPr>
        <w:t>nie</w:t>
      </w:r>
      <w:r w:rsidRPr="00A22E42">
        <w:rPr>
          <w:rFonts w:asciiTheme="minorHAnsi" w:hAnsiTheme="minorHAnsi"/>
          <w:sz w:val="20"/>
        </w:rPr>
        <w:t xml:space="preserve">ograniczonego na podstawie ustawy z dnia 29 stycznia 2004 r. Prawo </w:t>
      </w:r>
      <w:r w:rsidR="00B44C7A" w:rsidRPr="00A22E42">
        <w:rPr>
          <w:rFonts w:asciiTheme="minorHAnsi" w:hAnsiTheme="minorHAnsi"/>
          <w:sz w:val="20"/>
        </w:rPr>
        <w:t xml:space="preserve">zamówień publicznych </w:t>
      </w:r>
      <w:r w:rsidR="007353B5" w:rsidRPr="00A22E42">
        <w:rPr>
          <w:rFonts w:asciiTheme="minorHAnsi" w:hAnsiTheme="minorHAnsi"/>
          <w:sz w:val="20"/>
        </w:rPr>
        <w:t>(</w:t>
      </w:r>
      <w:proofErr w:type="spellStart"/>
      <w:r w:rsidR="007353B5" w:rsidRPr="00A22E42">
        <w:rPr>
          <w:rFonts w:asciiTheme="minorHAnsi" w:hAnsiTheme="minorHAnsi"/>
          <w:sz w:val="20"/>
        </w:rPr>
        <w:t>t.j</w:t>
      </w:r>
      <w:proofErr w:type="spellEnd"/>
      <w:r w:rsidR="007353B5" w:rsidRPr="00A22E42">
        <w:rPr>
          <w:rFonts w:asciiTheme="minorHAnsi" w:hAnsiTheme="minorHAnsi"/>
          <w:sz w:val="20"/>
        </w:rPr>
        <w:t xml:space="preserve">. </w:t>
      </w:r>
      <w:r w:rsidR="00366697">
        <w:rPr>
          <w:rFonts w:asciiTheme="minorHAnsi" w:hAnsiTheme="minorHAnsi"/>
          <w:bCs/>
          <w:sz w:val="20"/>
        </w:rPr>
        <w:t>Dz. U. z 2018</w:t>
      </w:r>
      <w:r w:rsidR="007353B5" w:rsidRPr="00A22E42">
        <w:rPr>
          <w:rFonts w:asciiTheme="minorHAnsi" w:hAnsiTheme="minorHAnsi"/>
          <w:bCs/>
          <w:sz w:val="20"/>
        </w:rPr>
        <w:t xml:space="preserve"> r.</w:t>
      </w:r>
      <w:r w:rsidR="00206F07" w:rsidRPr="00A22E42">
        <w:rPr>
          <w:rFonts w:asciiTheme="minorHAnsi" w:hAnsiTheme="minorHAnsi"/>
          <w:bCs/>
          <w:sz w:val="20"/>
        </w:rPr>
        <w:t>,</w:t>
      </w:r>
      <w:r w:rsidR="00366697">
        <w:rPr>
          <w:rFonts w:asciiTheme="minorHAnsi" w:hAnsiTheme="minorHAnsi"/>
          <w:bCs/>
          <w:sz w:val="20"/>
        </w:rPr>
        <w:t xml:space="preserve"> poz. 1986</w:t>
      </w:r>
      <w:r w:rsidR="007353B5" w:rsidRPr="00A22E42">
        <w:rPr>
          <w:rFonts w:asciiTheme="minorHAnsi" w:hAnsiTheme="minorHAnsi"/>
          <w:sz w:val="20"/>
        </w:rPr>
        <w:t xml:space="preserve"> z </w:t>
      </w:r>
      <w:proofErr w:type="spellStart"/>
      <w:r w:rsidR="007353B5" w:rsidRPr="00A22E42">
        <w:rPr>
          <w:rFonts w:asciiTheme="minorHAnsi" w:hAnsiTheme="minorHAnsi"/>
          <w:sz w:val="20"/>
        </w:rPr>
        <w:t>późn</w:t>
      </w:r>
      <w:proofErr w:type="spellEnd"/>
      <w:r w:rsidR="007353B5" w:rsidRPr="00A22E42">
        <w:rPr>
          <w:rFonts w:asciiTheme="minorHAnsi" w:hAnsiTheme="minorHAnsi"/>
          <w:sz w:val="20"/>
        </w:rPr>
        <w:t>. zm.</w:t>
      </w:r>
      <w:r w:rsidR="0023603B" w:rsidRPr="00A22E42">
        <w:rPr>
          <w:rFonts w:asciiTheme="minorHAnsi" w:hAnsiTheme="minorHAnsi"/>
          <w:sz w:val="20"/>
        </w:rPr>
        <w:t xml:space="preserve">; dalej jako ustawa </w:t>
      </w:r>
      <w:proofErr w:type="spellStart"/>
      <w:r w:rsidR="00312E96">
        <w:rPr>
          <w:rFonts w:asciiTheme="minorHAnsi" w:hAnsiTheme="minorHAnsi"/>
          <w:sz w:val="20"/>
        </w:rPr>
        <w:t>Pzp</w:t>
      </w:r>
      <w:proofErr w:type="spellEnd"/>
      <w:r w:rsidR="0023603B" w:rsidRPr="00A22E42">
        <w:rPr>
          <w:rFonts w:asciiTheme="minorHAnsi" w:hAnsiTheme="minorHAnsi"/>
          <w:sz w:val="20"/>
        </w:rPr>
        <w:t xml:space="preserve">), o wartości przekraczającej kwoty określone w przepisach wydanych na podstawie art. 11 ust. 8 ustawy Prawo zamówień publicznych, </w:t>
      </w:r>
      <w:r w:rsidR="00A2652C" w:rsidRPr="00A22E42">
        <w:rPr>
          <w:rFonts w:asciiTheme="minorHAnsi" w:hAnsiTheme="minorHAnsi"/>
          <w:sz w:val="20"/>
        </w:rPr>
        <w:t xml:space="preserve">postępowanie nr ………, </w:t>
      </w:r>
      <w:r w:rsidR="0023603B" w:rsidRPr="00A22E42">
        <w:rPr>
          <w:rFonts w:asciiTheme="minorHAnsi" w:hAnsiTheme="minorHAnsi"/>
          <w:sz w:val="20"/>
        </w:rPr>
        <w:t xml:space="preserve">którego </w:t>
      </w:r>
      <w:r w:rsidR="00312E96">
        <w:rPr>
          <w:rFonts w:asciiTheme="minorHAnsi" w:hAnsiTheme="minorHAnsi"/>
          <w:sz w:val="20"/>
        </w:rPr>
        <w:t>P</w:t>
      </w:r>
      <w:r w:rsidR="0023603B" w:rsidRPr="00A22E42">
        <w:rPr>
          <w:rFonts w:asciiTheme="minorHAnsi" w:hAnsiTheme="minorHAnsi"/>
          <w:sz w:val="20"/>
        </w:rPr>
        <w:t>rzedmiotem jest</w:t>
      </w:r>
      <w:r w:rsidRPr="00A22E42">
        <w:rPr>
          <w:rFonts w:asciiTheme="minorHAnsi" w:hAnsiTheme="minorHAnsi"/>
          <w:sz w:val="20"/>
        </w:rPr>
        <w:t xml:space="preserve"> </w:t>
      </w:r>
      <w:r w:rsidR="00904059" w:rsidRPr="00A22E42">
        <w:rPr>
          <w:rFonts w:asciiTheme="minorHAnsi" w:hAnsiTheme="minorHAnsi"/>
          <w:b/>
          <w:sz w:val="20"/>
        </w:rPr>
        <w:t>Dostaw</w:t>
      </w:r>
      <w:r w:rsidR="0023603B" w:rsidRPr="00A22E42">
        <w:rPr>
          <w:rFonts w:asciiTheme="minorHAnsi" w:hAnsiTheme="minorHAnsi"/>
          <w:b/>
          <w:sz w:val="20"/>
        </w:rPr>
        <w:t>a</w:t>
      </w:r>
      <w:r w:rsidR="00904059" w:rsidRPr="00A22E42">
        <w:rPr>
          <w:rFonts w:asciiTheme="minorHAnsi" w:hAnsiTheme="minorHAnsi"/>
          <w:b/>
          <w:sz w:val="20"/>
        </w:rPr>
        <w:t xml:space="preserve"> sprzętu komputerowego</w:t>
      </w:r>
      <w:r w:rsidR="00BD2745" w:rsidRPr="00A22E42">
        <w:rPr>
          <w:rFonts w:asciiTheme="minorHAnsi" w:hAnsiTheme="minorHAnsi"/>
          <w:b/>
          <w:sz w:val="20"/>
        </w:rPr>
        <w:t xml:space="preserve"> </w:t>
      </w:r>
      <w:r w:rsidR="007767FA" w:rsidRPr="00A22E42">
        <w:rPr>
          <w:rFonts w:asciiTheme="minorHAnsi" w:hAnsiTheme="minorHAnsi"/>
          <w:b/>
          <w:sz w:val="20"/>
        </w:rPr>
        <w:t xml:space="preserve">i oprogramowania – </w:t>
      </w:r>
      <w:r w:rsidR="00312E96">
        <w:rPr>
          <w:rFonts w:asciiTheme="minorHAnsi" w:hAnsiTheme="minorHAnsi"/>
          <w:b/>
          <w:sz w:val="20"/>
        </w:rPr>
        <w:t>C</w:t>
      </w:r>
      <w:r w:rsidR="00B83EE0">
        <w:rPr>
          <w:rFonts w:asciiTheme="minorHAnsi" w:hAnsiTheme="minorHAnsi"/>
          <w:b/>
          <w:sz w:val="20"/>
        </w:rPr>
        <w:t>zęść 1</w:t>
      </w:r>
      <w:r w:rsidR="004D7DA8" w:rsidRPr="00A22E42">
        <w:rPr>
          <w:rFonts w:asciiTheme="minorHAnsi" w:hAnsiTheme="minorHAnsi"/>
          <w:sz w:val="20"/>
        </w:rPr>
        <w:t xml:space="preserve">. </w:t>
      </w:r>
    </w:p>
    <w:p w14:paraId="2C1E4F0D" w14:textId="77777777" w:rsidR="00CA45B9" w:rsidRPr="00A22E42" w:rsidRDefault="00312E96" w:rsidP="00CF3025">
      <w:pPr>
        <w:numPr>
          <w:ilvl w:val="0"/>
          <w:numId w:val="12"/>
        </w:numPr>
        <w:spacing w:before="0" w:after="0" w:line="240" w:lineRule="auto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R</w:t>
      </w:r>
      <w:r w:rsidRPr="00904059">
        <w:rPr>
          <w:rFonts w:asciiTheme="minorHAnsi" w:hAnsiTheme="minorHAnsi" w:cs="Calibri"/>
          <w:sz w:val="20"/>
        </w:rPr>
        <w:t>ealizacja niniejszej Umowy nadzorowana będzie przez Województwo Pomorskie (dalej WP), jako beneficjenta projektu, jak również skuteczność niektórych czynności</w:t>
      </w:r>
      <w:r>
        <w:rPr>
          <w:rFonts w:asciiTheme="minorHAnsi" w:hAnsiTheme="minorHAnsi" w:cs="Calibri"/>
          <w:sz w:val="20"/>
        </w:rPr>
        <w:t xml:space="preserve"> podejmowanych przez Wykonawcę w toku realizacji niniejszej Umowy</w:t>
      </w:r>
      <w:r w:rsidRPr="00904059">
        <w:rPr>
          <w:rFonts w:asciiTheme="minorHAnsi" w:hAnsiTheme="minorHAnsi" w:cs="Calibri"/>
          <w:sz w:val="20"/>
        </w:rPr>
        <w:t xml:space="preserve"> uzależniona będzie od akceptacji WP</w:t>
      </w:r>
      <w:r>
        <w:rPr>
          <w:rFonts w:asciiTheme="minorHAnsi" w:hAnsiTheme="minorHAnsi" w:cs="Calibri"/>
          <w:sz w:val="20"/>
        </w:rPr>
        <w:t xml:space="preserve"> - przy udziale Inżyniera Kontraktu</w:t>
      </w:r>
      <w:r w:rsidRPr="00904059">
        <w:rPr>
          <w:rFonts w:asciiTheme="minorHAnsi" w:hAnsiTheme="minorHAnsi" w:cs="Calibri"/>
          <w:sz w:val="20"/>
        </w:rPr>
        <w:t>, na co Wykonawca niniejszym wyraża zgodę.</w:t>
      </w:r>
      <w:r w:rsidR="002C4A44">
        <w:rPr>
          <w:rStyle w:val="Odwoanieprzypisudolnego"/>
          <w:rFonts w:asciiTheme="minorHAnsi" w:hAnsiTheme="minorHAnsi" w:cs="Calibri"/>
          <w:sz w:val="20"/>
        </w:rPr>
        <w:footnoteReference w:id="4"/>
      </w:r>
    </w:p>
    <w:p w14:paraId="21CB82A3" w14:textId="77777777" w:rsidR="00E41A6C" w:rsidRPr="00A22E42" w:rsidRDefault="00DF1167" w:rsidP="004F76E6">
      <w:pPr>
        <w:pStyle w:val="Nagwek1"/>
        <w:spacing w:after="120"/>
        <w:ind w:left="357" w:hanging="357"/>
        <w:jc w:val="center"/>
        <w:rPr>
          <w:rFonts w:asciiTheme="minorHAnsi" w:hAnsiTheme="minorHAnsi"/>
          <w:sz w:val="20"/>
        </w:rPr>
      </w:pPr>
      <w:bookmarkStart w:id="3" w:name="_Ref479277104"/>
      <w:r w:rsidRPr="00A22E42">
        <w:rPr>
          <w:rFonts w:asciiTheme="minorHAnsi" w:hAnsiTheme="minorHAnsi"/>
          <w:sz w:val="20"/>
        </w:rPr>
        <w:lastRenderedPageBreak/>
        <w:t xml:space="preserve"> </w:t>
      </w:r>
      <w:r w:rsidR="00E41A6C" w:rsidRPr="00A22E42">
        <w:rPr>
          <w:rFonts w:asciiTheme="minorHAnsi" w:hAnsiTheme="minorHAnsi"/>
          <w:sz w:val="20"/>
        </w:rPr>
        <w:t xml:space="preserve">Przedmiot </w:t>
      </w:r>
      <w:r w:rsidR="00D97009" w:rsidRPr="00A22E42">
        <w:rPr>
          <w:rFonts w:asciiTheme="minorHAnsi" w:hAnsiTheme="minorHAnsi"/>
          <w:sz w:val="20"/>
        </w:rPr>
        <w:t>U</w:t>
      </w:r>
      <w:r w:rsidR="00E41A6C" w:rsidRPr="00A22E42">
        <w:rPr>
          <w:rFonts w:asciiTheme="minorHAnsi" w:hAnsiTheme="minorHAnsi"/>
          <w:sz w:val="20"/>
        </w:rPr>
        <w:t>mowy</w:t>
      </w:r>
      <w:bookmarkEnd w:id="1"/>
      <w:bookmarkEnd w:id="3"/>
    </w:p>
    <w:p w14:paraId="175F63AF" w14:textId="77777777" w:rsidR="0023603B" w:rsidRPr="00A22E42" w:rsidRDefault="0095256E" w:rsidP="00CF3025">
      <w:pPr>
        <w:pStyle w:val="Akapitzlist"/>
        <w:numPr>
          <w:ilvl w:val="0"/>
          <w:numId w:val="7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bookmarkStart w:id="4" w:name="_Ref479276294"/>
      <w:bookmarkStart w:id="5" w:name="_Toc331175665"/>
      <w:r w:rsidRPr="00A22E42">
        <w:rPr>
          <w:rFonts w:asciiTheme="minorHAnsi" w:hAnsiTheme="minorHAnsi"/>
          <w:sz w:val="20"/>
        </w:rPr>
        <w:t xml:space="preserve">Na podstawie </w:t>
      </w:r>
      <w:r w:rsidR="00312E96">
        <w:rPr>
          <w:rFonts w:asciiTheme="minorHAnsi" w:hAnsiTheme="minorHAnsi"/>
          <w:sz w:val="20"/>
        </w:rPr>
        <w:t xml:space="preserve">niniejszej </w:t>
      </w:r>
      <w:r w:rsidR="00F72566" w:rsidRPr="00A22E42">
        <w:rPr>
          <w:rFonts w:asciiTheme="minorHAnsi" w:hAnsiTheme="minorHAnsi"/>
          <w:sz w:val="20"/>
        </w:rPr>
        <w:t>U</w:t>
      </w:r>
      <w:r w:rsidRPr="00A22E42">
        <w:rPr>
          <w:rFonts w:asciiTheme="minorHAnsi" w:hAnsiTheme="minorHAnsi"/>
          <w:sz w:val="20"/>
        </w:rPr>
        <w:t xml:space="preserve">mowy </w:t>
      </w:r>
      <w:r w:rsidR="0023603B" w:rsidRPr="00A22E42">
        <w:rPr>
          <w:rFonts w:asciiTheme="minorHAnsi" w:hAnsiTheme="minorHAnsi"/>
          <w:sz w:val="20"/>
        </w:rPr>
        <w:t xml:space="preserve">Zamawiający zleca, a </w:t>
      </w:r>
      <w:r w:rsidR="00C629F6" w:rsidRPr="00A22E42">
        <w:rPr>
          <w:rFonts w:asciiTheme="minorHAnsi" w:hAnsiTheme="minorHAnsi"/>
          <w:sz w:val="20"/>
        </w:rPr>
        <w:t>Wykonawca</w:t>
      </w:r>
      <w:r w:rsidR="00145C78" w:rsidRPr="00A22E42">
        <w:rPr>
          <w:rFonts w:asciiTheme="minorHAnsi" w:hAnsiTheme="minorHAnsi"/>
          <w:sz w:val="20"/>
        </w:rPr>
        <w:t xml:space="preserve"> </w:t>
      </w:r>
      <w:r w:rsidR="0023603B" w:rsidRPr="00A22E42">
        <w:rPr>
          <w:rFonts w:asciiTheme="minorHAnsi" w:hAnsiTheme="minorHAnsi"/>
          <w:sz w:val="20"/>
        </w:rPr>
        <w:t>przyjmuje do wykonania</w:t>
      </w:r>
      <w:r w:rsidR="00904059" w:rsidRPr="00A22E42">
        <w:rPr>
          <w:rFonts w:asciiTheme="minorHAnsi" w:hAnsiTheme="minorHAnsi"/>
          <w:sz w:val="20"/>
        </w:rPr>
        <w:t xml:space="preserve"> </w:t>
      </w:r>
      <w:r w:rsidR="00312E96">
        <w:rPr>
          <w:rFonts w:asciiTheme="minorHAnsi" w:hAnsiTheme="minorHAnsi"/>
          <w:sz w:val="20"/>
        </w:rPr>
        <w:t>D</w:t>
      </w:r>
      <w:r w:rsidR="00312E96" w:rsidRPr="00A22E42">
        <w:rPr>
          <w:rFonts w:asciiTheme="minorHAnsi" w:hAnsiTheme="minorHAnsi"/>
          <w:sz w:val="20"/>
        </w:rPr>
        <w:t xml:space="preserve">ostawę </w:t>
      </w:r>
      <w:r w:rsidR="005A0D70" w:rsidRPr="00A22E42">
        <w:rPr>
          <w:rFonts w:asciiTheme="minorHAnsi" w:hAnsiTheme="minorHAnsi"/>
          <w:sz w:val="20"/>
        </w:rPr>
        <w:t xml:space="preserve">(w rozumieniu art. 2 pkt 2 ustawy </w:t>
      </w:r>
      <w:proofErr w:type="spellStart"/>
      <w:r w:rsidR="00312E96">
        <w:rPr>
          <w:rFonts w:asciiTheme="minorHAnsi" w:hAnsiTheme="minorHAnsi"/>
          <w:sz w:val="20"/>
        </w:rPr>
        <w:t>Pzp</w:t>
      </w:r>
      <w:proofErr w:type="spellEnd"/>
      <w:r w:rsidR="005A0D70" w:rsidRPr="00A22E42">
        <w:rPr>
          <w:rFonts w:asciiTheme="minorHAnsi" w:hAnsiTheme="minorHAnsi"/>
          <w:sz w:val="20"/>
        </w:rPr>
        <w:t>)</w:t>
      </w:r>
      <w:r w:rsidR="00904059" w:rsidRPr="00A22E42">
        <w:rPr>
          <w:rFonts w:asciiTheme="minorHAnsi" w:hAnsiTheme="minorHAnsi"/>
          <w:sz w:val="20"/>
        </w:rPr>
        <w:t xml:space="preserve"> </w:t>
      </w:r>
      <w:bookmarkEnd w:id="4"/>
      <w:r w:rsidR="00CE36DC" w:rsidRPr="00A22E42">
        <w:rPr>
          <w:rFonts w:asciiTheme="minorHAnsi" w:hAnsiTheme="minorHAnsi"/>
          <w:sz w:val="20"/>
        </w:rPr>
        <w:t>laptopów</w:t>
      </w:r>
      <w:r w:rsidR="00BD2745" w:rsidRPr="00A22E42">
        <w:rPr>
          <w:rFonts w:asciiTheme="minorHAnsi" w:hAnsiTheme="minorHAnsi"/>
          <w:sz w:val="20"/>
        </w:rPr>
        <w:t xml:space="preserve"> z </w:t>
      </w:r>
      <w:r w:rsidR="00071FE7">
        <w:rPr>
          <w:rFonts w:asciiTheme="minorHAnsi" w:hAnsiTheme="minorHAnsi"/>
          <w:sz w:val="20"/>
        </w:rPr>
        <w:t>oprogramowaniem</w:t>
      </w:r>
      <w:r w:rsidR="00312E96">
        <w:rPr>
          <w:rFonts w:asciiTheme="minorHAnsi" w:hAnsiTheme="minorHAnsi"/>
          <w:sz w:val="20"/>
        </w:rPr>
        <w:t xml:space="preserve"> (dalej także jako Sprzęt lub Przedmiot Dostawy)</w:t>
      </w:r>
      <w:r w:rsidR="0023603B" w:rsidRPr="00A22E42">
        <w:rPr>
          <w:rFonts w:asciiTheme="minorHAnsi" w:hAnsiTheme="minorHAnsi"/>
          <w:sz w:val="20"/>
        </w:rPr>
        <w:t>.</w:t>
      </w:r>
      <w:r w:rsidR="009303DA" w:rsidRPr="00A22E42">
        <w:rPr>
          <w:rFonts w:asciiTheme="minorHAnsi" w:hAnsiTheme="minorHAnsi"/>
          <w:sz w:val="20"/>
        </w:rPr>
        <w:t xml:space="preserve"> </w:t>
      </w:r>
    </w:p>
    <w:p w14:paraId="417FFA74" w14:textId="77777777" w:rsidR="009303DA" w:rsidRPr="00A22E42" w:rsidRDefault="0023603B" w:rsidP="00CF3025">
      <w:pPr>
        <w:pStyle w:val="Akapitzlist"/>
        <w:numPr>
          <w:ilvl w:val="0"/>
          <w:numId w:val="7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Wykonawca zobowiązuje się wykonać </w:t>
      </w:r>
      <w:r w:rsidR="00312E96">
        <w:rPr>
          <w:rFonts w:asciiTheme="minorHAnsi" w:hAnsiTheme="minorHAnsi"/>
          <w:sz w:val="20"/>
        </w:rPr>
        <w:t>P</w:t>
      </w:r>
      <w:r w:rsidRPr="00A22E42">
        <w:rPr>
          <w:rFonts w:asciiTheme="minorHAnsi" w:hAnsiTheme="minorHAnsi"/>
          <w:sz w:val="20"/>
        </w:rPr>
        <w:t xml:space="preserve">rzedmiot Umowy </w:t>
      </w:r>
      <w:r w:rsidR="009303DA" w:rsidRPr="00A22E42">
        <w:rPr>
          <w:rFonts w:asciiTheme="minorHAnsi" w:hAnsiTheme="minorHAnsi"/>
          <w:sz w:val="20"/>
        </w:rPr>
        <w:t xml:space="preserve">zgodnie z zapisami </w:t>
      </w:r>
      <w:r w:rsidRPr="00A22E42">
        <w:rPr>
          <w:rFonts w:asciiTheme="minorHAnsi" w:hAnsiTheme="minorHAnsi"/>
          <w:sz w:val="20"/>
        </w:rPr>
        <w:t>Specyfikacji Istotnych Warunków Zamówienia (</w:t>
      </w:r>
      <w:r w:rsidR="009303DA" w:rsidRPr="00A22E42">
        <w:rPr>
          <w:rFonts w:asciiTheme="minorHAnsi" w:hAnsiTheme="minorHAnsi"/>
          <w:sz w:val="20"/>
        </w:rPr>
        <w:t>SIWZ</w:t>
      </w:r>
      <w:r w:rsidRPr="00A22E42">
        <w:rPr>
          <w:rFonts w:asciiTheme="minorHAnsi" w:hAnsiTheme="minorHAnsi"/>
          <w:sz w:val="20"/>
        </w:rPr>
        <w:t>) oraz załącznikami do SIWZ</w:t>
      </w:r>
      <w:r w:rsidR="009303DA" w:rsidRPr="00A22E42">
        <w:rPr>
          <w:rFonts w:asciiTheme="minorHAnsi" w:hAnsiTheme="minorHAnsi"/>
          <w:sz w:val="20"/>
        </w:rPr>
        <w:t xml:space="preserve">, </w:t>
      </w:r>
      <w:r w:rsidRPr="00A22E42">
        <w:rPr>
          <w:rFonts w:asciiTheme="minorHAnsi" w:hAnsiTheme="minorHAnsi"/>
          <w:sz w:val="20"/>
        </w:rPr>
        <w:t xml:space="preserve">jak również zgodnie ze złożoną </w:t>
      </w:r>
      <w:r w:rsidR="009303DA" w:rsidRPr="00A22E42">
        <w:rPr>
          <w:rFonts w:asciiTheme="minorHAnsi" w:hAnsiTheme="minorHAnsi"/>
          <w:sz w:val="20"/>
        </w:rPr>
        <w:t>ofertą Wykonawcy z dnia ………...</w:t>
      </w:r>
      <w:r w:rsidR="009E234D">
        <w:rPr>
          <w:rFonts w:asciiTheme="minorHAnsi" w:hAnsiTheme="minorHAnsi"/>
          <w:sz w:val="20"/>
        </w:rPr>
        <w:t xml:space="preserve"> wraz z załącznikami</w:t>
      </w:r>
      <w:r w:rsidR="009712FB" w:rsidRPr="00A22E42">
        <w:rPr>
          <w:rFonts w:asciiTheme="minorHAnsi" w:hAnsiTheme="minorHAnsi"/>
          <w:sz w:val="20"/>
        </w:rPr>
        <w:t>,</w:t>
      </w:r>
      <w:r w:rsidR="009303DA" w:rsidRPr="00A22E42">
        <w:rPr>
          <w:rFonts w:asciiTheme="minorHAnsi" w:hAnsiTheme="minorHAnsi"/>
          <w:sz w:val="20"/>
        </w:rPr>
        <w:t xml:space="preserve"> </w:t>
      </w:r>
      <w:r w:rsidR="00312E96">
        <w:rPr>
          <w:rFonts w:asciiTheme="minorHAnsi" w:hAnsiTheme="minorHAnsi"/>
          <w:sz w:val="20"/>
        </w:rPr>
        <w:t>S</w:t>
      </w:r>
      <w:r w:rsidR="00312E96" w:rsidRPr="00A22E42">
        <w:rPr>
          <w:rFonts w:asciiTheme="minorHAnsi" w:hAnsiTheme="minorHAnsi"/>
          <w:sz w:val="20"/>
        </w:rPr>
        <w:t xml:space="preserve">pecyfikacją </w:t>
      </w:r>
      <w:r w:rsidR="00312E96">
        <w:rPr>
          <w:rFonts w:asciiTheme="minorHAnsi" w:hAnsiTheme="minorHAnsi"/>
          <w:sz w:val="20"/>
        </w:rPr>
        <w:t>T</w:t>
      </w:r>
      <w:r w:rsidR="00312E96" w:rsidRPr="00A22E42">
        <w:rPr>
          <w:rFonts w:asciiTheme="minorHAnsi" w:hAnsiTheme="minorHAnsi"/>
          <w:sz w:val="20"/>
        </w:rPr>
        <w:t xml:space="preserve">echniczną </w:t>
      </w:r>
      <w:r w:rsidR="00BD2745" w:rsidRPr="00A22E42">
        <w:rPr>
          <w:rFonts w:asciiTheme="minorHAnsi" w:hAnsiTheme="minorHAnsi"/>
          <w:sz w:val="20"/>
        </w:rPr>
        <w:t>of</w:t>
      </w:r>
      <w:r w:rsidR="00341007" w:rsidRPr="00A22E42">
        <w:rPr>
          <w:rFonts w:asciiTheme="minorHAnsi" w:hAnsiTheme="minorHAnsi"/>
          <w:sz w:val="20"/>
        </w:rPr>
        <w:t>erowanych laptopów</w:t>
      </w:r>
      <w:r w:rsidR="00BD2745" w:rsidRPr="00A22E42">
        <w:rPr>
          <w:rFonts w:asciiTheme="minorHAnsi" w:hAnsiTheme="minorHAnsi"/>
          <w:sz w:val="20"/>
        </w:rPr>
        <w:t xml:space="preserve"> wraz z </w:t>
      </w:r>
      <w:r w:rsidR="00071FE7">
        <w:rPr>
          <w:rFonts w:asciiTheme="minorHAnsi" w:hAnsiTheme="minorHAnsi"/>
          <w:sz w:val="20"/>
        </w:rPr>
        <w:t>oprogramowaniem</w:t>
      </w:r>
      <w:r w:rsidR="009712FB" w:rsidRPr="00A22E42">
        <w:rPr>
          <w:rFonts w:asciiTheme="minorHAnsi" w:hAnsiTheme="minorHAnsi"/>
          <w:sz w:val="20"/>
        </w:rPr>
        <w:t>,</w:t>
      </w:r>
      <w:r w:rsidR="009303DA" w:rsidRPr="00A22E42">
        <w:rPr>
          <w:rFonts w:asciiTheme="minorHAnsi" w:hAnsiTheme="minorHAnsi"/>
          <w:sz w:val="20"/>
        </w:rPr>
        <w:t xml:space="preserve"> stanowiącymi integralną część niniejszej </w:t>
      </w:r>
      <w:r w:rsidR="00791751" w:rsidRPr="00A22E42">
        <w:rPr>
          <w:rFonts w:asciiTheme="minorHAnsi" w:hAnsiTheme="minorHAnsi"/>
          <w:sz w:val="20"/>
        </w:rPr>
        <w:t>U</w:t>
      </w:r>
      <w:r w:rsidR="009303DA" w:rsidRPr="00A22E42">
        <w:rPr>
          <w:rFonts w:asciiTheme="minorHAnsi" w:hAnsiTheme="minorHAnsi"/>
          <w:sz w:val="20"/>
        </w:rPr>
        <w:t>mowy</w:t>
      </w:r>
      <w:r w:rsidR="00AD29C1" w:rsidRPr="00A22E42">
        <w:rPr>
          <w:rFonts w:asciiTheme="minorHAnsi" w:hAnsiTheme="minorHAnsi"/>
          <w:sz w:val="20"/>
        </w:rPr>
        <w:t>.</w:t>
      </w:r>
    </w:p>
    <w:p w14:paraId="65B811B9" w14:textId="77777777" w:rsidR="0023603B" w:rsidRPr="00A22E42" w:rsidRDefault="009303DA" w:rsidP="00CF3025">
      <w:pPr>
        <w:pStyle w:val="Tekstpodstawowy"/>
        <w:numPr>
          <w:ilvl w:val="0"/>
          <w:numId w:val="7"/>
        </w:numPr>
        <w:suppressAutoHyphens/>
        <w:spacing w:before="0" w:after="0" w:line="240" w:lineRule="auto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Wykonawca oświadcza, że</w:t>
      </w:r>
      <w:r w:rsidR="0023603B" w:rsidRPr="00A22E42">
        <w:rPr>
          <w:rFonts w:asciiTheme="minorHAnsi" w:hAnsiTheme="minorHAnsi"/>
          <w:sz w:val="20"/>
        </w:rPr>
        <w:t>:</w:t>
      </w:r>
    </w:p>
    <w:p w14:paraId="618CE163" w14:textId="2E661C73" w:rsidR="009303DA" w:rsidRPr="00A22E42" w:rsidRDefault="0023603B" w:rsidP="00711D9B">
      <w:pPr>
        <w:pStyle w:val="Tekstpodstawowy"/>
        <w:suppressAutoHyphens/>
        <w:spacing w:before="0" w:after="0" w:line="240" w:lineRule="auto"/>
        <w:ind w:left="36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1) </w:t>
      </w:r>
      <w:r w:rsidR="00A4259E">
        <w:rPr>
          <w:rFonts w:asciiTheme="minorHAnsi" w:hAnsiTheme="minorHAnsi"/>
          <w:sz w:val="20"/>
        </w:rPr>
        <w:t>P</w:t>
      </w:r>
      <w:r w:rsidR="00312E96" w:rsidRPr="00A22E42">
        <w:rPr>
          <w:rFonts w:asciiTheme="minorHAnsi" w:hAnsiTheme="minorHAnsi"/>
          <w:sz w:val="20"/>
        </w:rPr>
        <w:t xml:space="preserve">rzedmiot </w:t>
      </w:r>
      <w:r w:rsidR="004C7404" w:rsidRPr="00A22E42">
        <w:rPr>
          <w:rFonts w:asciiTheme="minorHAnsi" w:hAnsiTheme="minorHAnsi"/>
          <w:sz w:val="20"/>
        </w:rPr>
        <w:t xml:space="preserve">Dostawy </w:t>
      </w:r>
      <w:r w:rsidR="009303DA" w:rsidRPr="00A22E42">
        <w:rPr>
          <w:rFonts w:asciiTheme="minorHAnsi" w:hAnsiTheme="minorHAnsi"/>
          <w:sz w:val="20"/>
        </w:rPr>
        <w:t>jest fabrycznie nowy i stanowi jego własność oraz że nie jest obciążony jakimikolwiek</w:t>
      </w:r>
      <w:r w:rsidR="00A4259E">
        <w:rPr>
          <w:rFonts w:asciiTheme="minorHAnsi" w:hAnsiTheme="minorHAnsi"/>
          <w:sz w:val="20"/>
        </w:rPr>
        <w:t xml:space="preserve"> prawami na rzecz osób trzecich;</w:t>
      </w:r>
    </w:p>
    <w:p w14:paraId="74AF847A" w14:textId="1E5E40DF" w:rsidR="0023603B" w:rsidRPr="00A22E42" w:rsidRDefault="0023603B" w:rsidP="0023603B">
      <w:pPr>
        <w:pStyle w:val="Tekstpodstawowy"/>
        <w:suppressAutoHyphens/>
        <w:spacing w:before="0" w:after="0" w:line="240" w:lineRule="auto"/>
        <w:ind w:left="36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2) </w:t>
      </w:r>
      <w:r w:rsidR="00312E96">
        <w:rPr>
          <w:rFonts w:asciiTheme="minorHAnsi" w:hAnsiTheme="minorHAnsi"/>
          <w:sz w:val="20"/>
        </w:rPr>
        <w:t>P</w:t>
      </w:r>
      <w:r w:rsidRPr="00A22E42">
        <w:rPr>
          <w:rFonts w:asciiTheme="minorHAnsi" w:hAnsiTheme="minorHAnsi"/>
          <w:sz w:val="20"/>
        </w:rPr>
        <w:t xml:space="preserve">rzedmiot </w:t>
      </w:r>
      <w:r w:rsidR="004C7404" w:rsidRPr="00A22E42">
        <w:rPr>
          <w:rFonts w:asciiTheme="minorHAnsi" w:hAnsiTheme="minorHAnsi"/>
          <w:sz w:val="20"/>
        </w:rPr>
        <w:t xml:space="preserve">Dostawy </w:t>
      </w:r>
      <w:r w:rsidRPr="00A22E42">
        <w:rPr>
          <w:rFonts w:asciiTheme="minorHAnsi" w:hAnsiTheme="minorHAnsi"/>
          <w:sz w:val="20"/>
        </w:rPr>
        <w:t>jest wolny od jakichkolwiek wad fizycznych i prawnych</w:t>
      </w:r>
      <w:r w:rsidR="00A4259E">
        <w:rPr>
          <w:rFonts w:asciiTheme="minorHAnsi" w:hAnsiTheme="minorHAnsi"/>
          <w:sz w:val="20"/>
        </w:rPr>
        <w:t>;</w:t>
      </w:r>
    </w:p>
    <w:p w14:paraId="0C7A43A5" w14:textId="77777777" w:rsidR="00130D81" w:rsidRPr="00A22E42" w:rsidRDefault="0023603B" w:rsidP="00711D9B">
      <w:pPr>
        <w:pStyle w:val="Tekstpodstawowy"/>
        <w:suppressAutoHyphens/>
        <w:spacing w:before="0" w:after="0" w:line="240" w:lineRule="auto"/>
        <w:ind w:left="36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3) </w:t>
      </w:r>
      <w:r w:rsidR="00312E96">
        <w:rPr>
          <w:rFonts w:asciiTheme="minorHAnsi" w:hAnsiTheme="minorHAnsi"/>
          <w:sz w:val="20"/>
        </w:rPr>
        <w:t>P</w:t>
      </w:r>
      <w:r w:rsidRPr="00A22E42">
        <w:rPr>
          <w:rFonts w:asciiTheme="minorHAnsi" w:hAnsiTheme="minorHAnsi"/>
          <w:sz w:val="20"/>
        </w:rPr>
        <w:t xml:space="preserve">rzedmiot </w:t>
      </w:r>
      <w:r w:rsidR="004C7404" w:rsidRPr="00A22E42">
        <w:rPr>
          <w:rFonts w:asciiTheme="minorHAnsi" w:hAnsiTheme="minorHAnsi"/>
          <w:sz w:val="20"/>
        </w:rPr>
        <w:t xml:space="preserve">Dostawy </w:t>
      </w:r>
      <w:r w:rsidRPr="00A22E42">
        <w:rPr>
          <w:rFonts w:asciiTheme="minorHAnsi" w:hAnsiTheme="minorHAnsi"/>
          <w:sz w:val="20"/>
        </w:rPr>
        <w:t>nie jest przedmiotem jakiejkolwiek innej umowy zawartej przez Wykonawcę, a podpisanie i wykonanie niniejszej Umowy przez Strony, nie naruszy, ani też nie będzie stanowiło podstawy do odwołania lub unieważnienia zobowiązania Wykonawcy, czy też innego postanowienia Umowy</w:t>
      </w:r>
      <w:r w:rsidR="00130D81" w:rsidRPr="00A22E42">
        <w:rPr>
          <w:rFonts w:asciiTheme="minorHAnsi" w:hAnsiTheme="minorHAnsi"/>
          <w:sz w:val="20"/>
        </w:rPr>
        <w:t>.</w:t>
      </w:r>
    </w:p>
    <w:bookmarkEnd w:id="5"/>
    <w:p w14:paraId="4981C637" w14:textId="77777777" w:rsidR="0023603B" w:rsidRPr="002C4A44" w:rsidRDefault="009303DA" w:rsidP="002C4A44">
      <w:pPr>
        <w:pStyle w:val="Nagwek1"/>
        <w:spacing w:before="240"/>
        <w:ind w:left="357" w:hanging="357"/>
        <w:jc w:val="center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Dostawa </w:t>
      </w:r>
      <w:r w:rsidR="00312E96">
        <w:rPr>
          <w:rFonts w:asciiTheme="minorHAnsi" w:hAnsiTheme="minorHAnsi"/>
          <w:sz w:val="20"/>
        </w:rPr>
        <w:t>S</w:t>
      </w:r>
      <w:r w:rsidRPr="00A22E42">
        <w:rPr>
          <w:rFonts w:asciiTheme="minorHAnsi" w:hAnsiTheme="minorHAnsi"/>
          <w:sz w:val="20"/>
        </w:rPr>
        <w:t>przętu</w:t>
      </w:r>
      <w:bookmarkStart w:id="6" w:name="_Toc331175666"/>
      <w:bookmarkStart w:id="7" w:name="_Ref405836810"/>
      <w:bookmarkStart w:id="8" w:name="_Ref479371988"/>
    </w:p>
    <w:p w14:paraId="129E0B71" w14:textId="559B4935" w:rsidR="00312E96" w:rsidRPr="00E848CA" w:rsidRDefault="00312E96" w:rsidP="00312E96">
      <w:pPr>
        <w:pStyle w:val="Akapitzlist"/>
        <w:numPr>
          <w:ilvl w:val="0"/>
          <w:numId w:val="37"/>
        </w:numPr>
        <w:suppressAutoHyphens/>
        <w:spacing w:before="0" w:after="120" w:line="240" w:lineRule="auto"/>
        <w:rPr>
          <w:rFonts w:asciiTheme="minorHAnsi" w:hAnsiTheme="minorHAnsi" w:cs="Arial"/>
          <w:sz w:val="20"/>
        </w:rPr>
      </w:pPr>
      <w:r w:rsidRPr="00E848CA">
        <w:rPr>
          <w:rFonts w:asciiTheme="minorHAnsi" w:hAnsiTheme="minorHAnsi" w:cs="Arial"/>
          <w:sz w:val="20"/>
        </w:rPr>
        <w:t>Wykonawca zobowiązuje się dostarczyć wymieniony w §</w:t>
      </w:r>
      <w:r w:rsidR="00A4259E">
        <w:rPr>
          <w:rFonts w:asciiTheme="minorHAnsi" w:hAnsiTheme="minorHAnsi" w:cs="Arial"/>
          <w:sz w:val="20"/>
        </w:rPr>
        <w:t xml:space="preserve"> </w:t>
      </w:r>
      <w:r w:rsidRPr="00E848CA">
        <w:rPr>
          <w:rFonts w:asciiTheme="minorHAnsi" w:hAnsiTheme="minorHAnsi" w:cs="Arial"/>
          <w:sz w:val="20"/>
        </w:rPr>
        <w:t>1 ust. 1</w:t>
      </w:r>
      <w:r>
        <w:rPr>
          <w:rFonts w:asciiTheme="minorHAnsi" w:hAnsiTheme="minorHAnsi" w:cs="Arial"/>
          <w:sz w:val="20"/>
        </w:rPr>
        <w:t xml:space="preserve"> i 2</w:t>
      </w:r>
      <w:r w:rsidRPr="00E848CA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P</w:t>
      </w:r>
      <w:r w:rsidRPr="00E848CA">
        <w:rPr>
          <w:rFonts w:asciiTheme="minorHAnsi" w:hAnsiTheme="minorHAnsi" w:cs="Arial"/>
          <w:sz w:val="20"/>
        </w:rPr>
        <w:t xml:space="preserve">rzedmiot </w:t>
      </w:r>
      <w:r>
        <w:rPr>
          <w:rFonts w:asciiTheme="minorHAnsi" w:hAnsiTheme="minorHAnsi" w:cs="Arial"/>
          <w:sz w:val="20"/>
        </w:rPr>
        <w:t>Dostaw</w:t>
      </w:r>
      <w:r w:rsidRPr="00E848CA">
        <w:rPr>
          <w:rFonts w:asciiTheme="minorHAnsi" w:hAnsiTheme="minorHAnsi" w:cs="Arial"/>
          <w:sz w:val="20"/>
        </w:rPr>
        <w:t>y, na swój koszt, w dni robocze od poniedziałku do piątku w godz. 8</w:t>
      </w:r>
      <w:r w:rsidRPr="00E848CA">
        <w:rPr>
          <w:rFonts w:asciiTheme="minorHAnsi" w:hAnsiTheme="minorHAnsi" w:cs="Arial"/>
          <w:sz w:val="20"/>
          <w:vertAlign w:val="superscript"/>
        </w:rPr>
        <w:t>00</w:t>
      </w:r>
      <w:r w:rsidRPr="00E848CA">
        <w:rPr>
          <w:rFonts w:asciiTheme="minorHAnsi" w:hAnsiTheme="minorHAnsi" w:cs="Arial"/>
          <w:sz w:val="20"/>
        </w:rPr>
        <w:t>-</w:t>
      </w:r>
      <w:r>
        <w:rPr>
          <w:rFonts w:asciiTheme="minorHAnsi" w:hAnsiTheme="minorHAnsi" w:cs="Arial"/>
          <w:sz w:val="20"/>
        </w:rPr>
        <w:t>14</w:t>
      </w:r>
      <w:r w:rsidRPr="00E848CA">
        <w:rPr>
          <w:rFonts w:asciiTheme="minorHAnsi" w:hAnsiTheme="minorHAnsi" w:cs="Arial"/>
          <w:sz w:val="20"/>
          <w:vertAlign w:val="superscript"/>
        </w:rPr>
        <w:t>00</w:t>
      </w:r>
      <w:r w:rsidRPr="00E848CA">
        <w:rPr>
          <w:rFonts w:asciiTheme="minorHAnsi" w:hAnsiTheme="minorHAnsi" w:cs="Arial"/>
          <w:sz w:val="20"/>
        </w:rPr>
        <w:t xml:space="preserve">, </w:t>
      </w:r>
      <w:r w:rsidRPr="00E848CA">
        <w:rPr>
          <w:rFonts w:asciiTheme="minorHAnsi" w:hAnsiTheme="minorHAnsi"/>
          <w:sz w:val="20"/>
        </w:rPr>
        <w:t>do siedziby Zamawiającego</w:t>
      </w:r>
      <w:r>
        <w:rPr>
          <w:rFonts w:asciiTheme="minorHAnsi" w:hAnsiTheme="minorHAnsi"/>
          <w:sz w:val="20"/>
        </w:rPr>
        <w:t xml:space="preserve"> lub innej lokalizacji wskazanej przez Zamawiającego, tj.</w:t>
      </w:r>
      <w:r w:rsidRPr="00E848CA">
        <w:rPr>
          <w:rFonts w:asciiTheme="minorHAnsi" w:hAnsiTheme="minorHAnsi"/>
          <w:sz w:val="20"/>
        </w:rPr>
        <w:t xml:space="preserve"> do wskazanych przez Zamawiającego pomieszczeń, w terminie </w:t>
      </w:r>
      <w:r>
        <w:rPr>
          <w:rFonts w:asciiTheme="minorHAnsi" w:hAnsiTheme="minorHAnsi"/>
          <w:sz w:val="20"/>
        </w:rPr>
        <w:t>nie dłuższym niż</w:t>
      </w:r>
      <w:r w:rsidRPr="00E848CA">
        <w:rPr>
          <w:rFonts w:asciiTheme="minorHAnsi" w:hAnsiTheme="minorHAnsi"/>
          <w:sz w:val="20"/>
        </w:rPr>
        <w:t xml:space="preserve"> </w:t>
      </w:r>
      <w:r w:rsidRPr="00E848CA">
        <w:rPr>
          <w:rFonts w:asciiTheme="minorHAnsi" w:hAnsiTheme="minorHAnsi"/>
          <w:b/>
          <w:sz w:val="20"/>
        </w:rPr>
        <w:t xml:space="preserve">6 miesięcy </w:t>
      </w:r>
      <w:r w:rsidRPr="00E848CA">
        <w:rPr>
          <w:rFonts w:asciiTheme="minorHAnsi" w:hAnsiTheme="minorHAnsi"/>
          <w:sz w:val="20"/>
        </w:rPr>
        <w:t xml:space="preserve">od daty zawarcia </w:t>
      </w:r>
      <w:r>
        <w:rPr>
          <w:rFonts w:asciiTheme="minorHAnsi" w:hAnsiTheme="minorHAnsi"/>
          <w:sz w:val="20"/>
        </w:rPr>
        <w:t>niniejszej U</w:t>
      </w:r>
      <w:r w:rsidRPr="00E848CA">
        <w:rPr>
          <w:rFonts w:asciiTheme="minorHAnsi" w:hAnsiTheme="minorHAnsi"/>
          <w:sz w:val="20"/>
        </w:rPr>
        <w:t xml:space="preserve">mowy. </w:t>
      </w:r>
    </w:p>
    <w:p w14:paraId="5429B143" w14:textId="41545E41" w:rsidR="00312E96" w:rsidRPr="00E848CA" w:rsidRDefault="00312E96" w:rsidP="00312E96">
      <w:pPr>
        <w:pStyle w:val="Akapitzlist"/>
        <w:numPr>
          <w:ilvl w:val="0"/>
          <w:numId w:val="37"/>
        </w:numPr>
        <w:suppressAutoHyphens/>
        <w:spacing w:before="0" w:after="120" w:line="240" w:lineRule="auto"/>
        <w:rPr>
          <w:rFonts w:asciiTheme="minorHAnsi" w:hAnsiTheme="minorHAnsi" w:cs="Arial"/>
          <w:sz w:val="20"/>
        </w:rPr>
      </w:pPr>
      <w:r w:rsidRPr="00E848CA">
        <w:rPr>
          <w:rFonts w:asciiTheme="minorHAnsi" w:hAnsiTheme="minorHAnsi" w:cs="Arial"/>
          <w:sz w:val="20"/>
        </w:rPr>
        <w:t xml:space="preserve">Wykonawca na swój koszt zapewni osoby do wniesienia </w:t>
      </w:r>
      <w:r>
        <w:rPr>
          <w:rFonts w:asciiTheme="minorHAnsi" w:hAnsiTheme="minorHAnsi" w:cs="Arial"/>
          <w:sz w:val="20"/>
        </w:rPr>
        <w:t>S</w:t>
      </w:r>
      <w:r w:rsidRPr="00E848CA">
        <w:rPr>
          <w:rFonts w:asciiTheme="minorHAnsi" w:hAnsiTheme="minorHAnsi" w:cs="Arial"/>
          <w:sz w:val="20"/>
        </w:rPr>
        <w:t>przętu oraz wszelkie niezbędne środki techniczne, w szczególności własny wózek transportowy, oraz uzgodni dostawę sprzętu z Zamawiającym (telefoniczne lub elektronicznie poprzez e-mail</w:t>
      </w:r>
      <w:r>
        <w:rPr>
          <w:rFonts w:asciiTheme="minorHAnsi" w:hAnsiTheme="minorHAnsi" w:cs="Arial"/>
          <w:sz w:val="20"/>
        </w:rPr>
        <w:t xml:space="preserve"> </w:t>
      </w:r>
      <w:r w:rsidRPr="00E848CA">
        <w:rPr>
          <w:rFonts w:asciiTheme="minorHAnsi" w:hAnsiTheme="minorHAnsi" w:cs="Arial"/>
          <w:sz w:val="20"/>
        </w:rPr>
        <w:t>- na adresy wskazane w §</w:t>
      </w:r>
      <w:r w:rsidR="00A4259E">
        <w:rPr>
          <w:rFonts w:asciiTheme="minorHAnsi" w:hAnsiTheme="minorHAnsi" w:cs="Arial"/>
          <w:sz w:val="20"/>
        </w:rPr>
        <w:t xml:space="preserve"> </w:t>
      </w:r>
      <w:r w:rsidRPr="00E848CA">
        <w:rPr>
          <w:rFonts w:asciiTheme="minorHAnsi" w:hAnsiTheme="minorHAnsi" w:cs="Arial"/>
          <w:sz w:val="20"/>
        </w:rPr>
        <w:t>11 ust. 1</w:t>
      </w:r>
      <w:r>
        <w:rPr>
          <w:rFonts w:asciiTheme="minorHAnsi" w:hAnsiTheme="minorHAnsi" w:cs="Arial"/>
          <w:sz w:val="20"/>
        </w:rPr>
        <w:t>.</w:t>
      </w:r>
      <w:r w:rsidR="002C4A44">
        <w:rPr>
          <w:rFonts w:asciiTheme="minorHAnsi" w:hAnsiTheme="minorHAnsi" w:cs="Arial"/>
          <w:sz w:val="20"/>
        </w:rPr>
        <w:t xml:space="preserve">) </w:t>
      </w:r>
      <w:r w:rsidRPr="00E848CA">
        <w:rPr>
          <w:rFonts w:asciiTheme="minorHAnsi" w:hAnsiTheme="minorHAnsi" w:cs="Arial"/>
          <w:sz w:val="20"/>
        </w:rPr>
        <w:t xml:space="preserve">najpóźniej na 2 dni robocze przed planowaną dostawą.  </w:t>
      </w:r>
    </w:p>
    <w:p w14:paraId="5E822E8E" w14:textId="32CF7092" w:rsidR="00312E96" w:rsidRDefault="00312E96" w:rsidP="00312E96">
      <w:pPr>
        <w:pStyle w:val="Akapitzlist"/>
        <w:numPr>
          <w:ilvl w:val="0"/>
          <w:numId w:val="36"/>
        </w:numPr>
        <w:suppressAutoHyphens/>
        <w:spacing w:before="0" w:after="120" w:line="240" w:lineRule="auto"/>
        <w:rPr>
          <w:rFonts w:asciiTheme="minorHAnsi" w:hAnsiTheme="minorHAnsi" w:cs="Arial"/>
          <w:sz w:val="20"/>
        </w:rPr>
      </w:pPr>
      <w:r w:rsidRPr="00E848CA">
        <w:rPr>
          <w:rFonts w:asciiTheme="minorHAnsi" w:hAnsiTheme="minorHAnsi" w:cs="Arial"/>
          <w:sz w:val="20"/>
        </w:rPr>
        <w:t xml:space="preserve">Z czynności dostawy </w:t>
      </w:r>
      <w:r>
        <w:rPr>
          <w:rFonts w:asciiTheme="minorHAnsi" w:hAnsiTheme="minorHAnsi" w:cs="Arial"/>
          <w:sz w:val="20"/>
        </w:rPr>
        <w:t>P</w:t>
      </w:r>
      <w:r w:rsidRPr="00E848CA">
        <w:rPr>
          <w:rFonts w:asciiTheme="minorHAnsi" w:hAnsiTheme="minorHAnsi" w:cs="Arial"/>
          <w:sz w:val="20"/>
        </w:rPr>
        <w:t xml:space="preserve">rzedmiotu Umowy Strony podpiszą </w:t>
      </w:r>
      <w:r>
        <w:rPr>
          <w:rFonts w:asciiTheme="minorHAnsi" w:hAnsiTheme="minorHAnsi" w:cs="Arial"/>
          <w:sz w:val="20"/>
        </w:rPr>
        <w:t>P</w:t>
      </w:r>
      <w:r w:rsidRPr="00E848CA">
        <w:rPr>
          <w:rFonts w:asciiTheme="minorHAnsi" w:hAnsiTheme="minorHAnsi" w:cs="Arial"/>
          <w:sz w:val="20"/>
        </w:rPr>
        <w:t xml:space="preserve">rotokół </w:t>
      </w:r>
      <w:r>
        <w:rPr>
          <w:rFonts w:asciiTheme="minorHAnsi" w:hAnsiTheme="minorHAnsi" w:cs="Arial"/>
          <w:sz w:val="20"/>
        </w:rPr>
        <w:t>O</w:t>
      </w:r>
      <w:r w:rsidRPr="00E848CA">
        <w:rPr>
          <w:rFonts w:asciiTheme="minorHAnsi" w:hAnsiTheme="minorHAnsi" w:cs="Arial"/>
          <w:sz w:val="20"/>
        </w:rPr>
        <w:t xml:space="preserve">dbioru </w:t>
      </w:r>
      <w:r>
        <w:rPr>
          <w:rFonts w:asciiTheme="minorHAnsi" w:hAnsiTheme="minorHAnsi" w:cs="Arial"/>
          <w:sz w:val="20"/>
        </w:rPr>
        <w:t>K</w:t>
      </w:r>
      <w:r w:rsidRPr="00E848CA">
        <w:rPr>
          <w:rFonts w:asciiTheme="minorHAnsi" w:hAnsiTheme="minorHAnsi" w:cs="Arial"/>
          <w:sz w:val="20"/>
        </w:rPr>
        <w:t xml:space="preserve">ońcowego. Protokół </w:t>
      </w:r>
      <w:r>
        <w:rPr>
          <w:rFonts w:asciiTheme="minorHAnsi" w:hAnsiTheme="minorHAnsi" w:cs="Arial"/>
          <w:sz w:val="20"/>
        </w:rPr>
        <w:t>O</w:t>
      </w:r>
      <w:r w:rsidRPr="00E848CA">
        <w:rPr>
          <w:rFonts w:asciiTheme="minorHAnsi" w:hAnsiTheme="minorHAnsi" w:cs="Arial"/>
          <w:sz w:val="20"/>
        </w:rPr>
        <w:t xml:space="preserve">dbioru </w:t>
      </w:r>
      <w:r>
        <w:rPr>
          <w:rFonts w:asciiTheme="minorHAnsi" w:hAnsiTheme="minorHAnsi" w:cs="Arial"/>
          <w:sz w:val="20"/>
        </w:rPr>
        <w:t>K</w:t>
      </w:r>
      <w:r w:rsidRPr="00E848CA">
        <w:rPr>
          <w:rFonts w:asciiTheme="minorHAnsi" w:hAnsiTheme="minorHAnsi" w:cs="Arial"/>
          <w:sz w:val="20"/>
        </w:rPr>
        <w:t xml:space="preserve">ońcowego zostanie sporządzony w </w:t>
      </w:r>
      <w:r w:rsidR="003170B2">
        <w:rPr>
          <w:rFonts w:asciiTheme="minorHAnsi" w:hAnsiTheme="minorHAnsi" w:cs="Arial"/>
          <w:sz w:val="20"/>
        </w:rPr>
        <w:t>trzech</w:t>
      </w:r>
      <w:r w:rsidR="002C4A44">
        <w:rPr>
          <w:rStyle w:val="Odwoanieprzypisudolnego"/>
          <w:rFonts w:asciiTheme="minorHAnsi" w:hAnsiTheme="minorHAnsi" w:cs="Arial"/>
          <w:sz w:val="20"/>
        </w:rPr>
        <w:footnoteReference w:id="5"/>
      </w:r>
      <w:r w:rsidRPr="00E848CA">
        <w:rPr>
          <w:rFonts w:asciiTheme="minorHAnsi" w:hAnsiTheme="minorHAnsi" w:cs="Arial"/>
          <w:sz w:val="20"/>
        </w:rPr>
        <w:t xml:space="preserve"> egzemplarzach po j</w:t>
      </w:r>
      <w:r w:rsidR="003170B2">
        <w:rPr>
          <w:rFonts w:asciiTheme="minorHAnsi" w:hAnsiTheme="minorHAnsi" w:cs="Arial"/>
          <w:sz w:val="20"/>
        </w:rPr>
        <w:t>ednym egzemplarzu dla Wykonawcy,</w:t>
      </w:r>
      <w:r w:rsidRPr="00E848CA">
        <w:rPr>
          <w:rFonts w:asciiTheme="minorHAnsi" w:hAnsiTheme="minorHAnsi" w:cs="Arial"/>
          <w:sz w:val="20"/>
        </w:rPr>
        <w:t xml:space="preserve"> Zamawiającego</w:t>
      </w:r>
      <w:r w:rsidR="003170B2">
        <w:rPr>
          <w:rFonts w:asciiTheme="minorHAnsi" w:hAnsiTheme="minorHAnsi" w:cs="Arial"/>
          <w:sz w:val="20"/>
        </w:rPr>
        <w:t xml:space="preserve"> oraz WP</w:t>
      </w:r>
      <w:r w:rsidRPr="00E848CA">
        <w:rPr>
          <w:rFonts w:asciiTheme="minorHAnsi" w:hAnsiTheme="minorHAnsi" w:cs="Arial"/>
          <w:sz w:val="20"/>
        </w:rPr>
        <w:t xml:space="preserve">. Wzór </w:t>
      </w:r>
      <w:r>
        <w:rPr>
          <w:rFonts w:asciiTheme="minorHAnsi" w:hAnsiTheme="minorHAnsi" w:cs="Arial"/>
          <w:sz w:val="20"/>
        </w:rPr>
        <w:t>P</w:t>
      </w:r>
      <w:r w:rsidRPr="00E848CA">
        <w:rPr>
          <w:rFonts w:asciiTheme="minorHAnsi" w:hAnsiTheme="minorHAnsi" w:cs="Arial"/>
          <w:sz w:val="20"/>
        </w:rPr>
        <w:t xml:space="preserve">rotokołu </w:t>
      </w:r>
      <w:r>
        <w:rPr>
          <w:rFonts w:asciiTheme="minorHAnsi" w:hAnsiTheme="minorHAnsi" w:cs="Arial"/>
          <w:sz w:val="20"/>
        </w:rPr>
        <w:t xml:space="preserve">Odbioru Końcowego </w:t>
      </w:r>
      <w:r w:rsidRPr="00E848CA">
        <w:rPr>
          <w:rFonts w:asciiTheme="minorHAnsi" w:hAnsiTheme="minorHAnsi" w:cs="Arial"/>
          <w:sz w:val="20"/>
        </w:rPr>
        <w:t xml:space="preserve">stanowi załącznik numer </w:t>
      </w:r>
      <w:r w:rsidR="002C4A44">
        <w:rPr>
          <w:rFonts w:asciiTheme="minorHAnsi" w:hAnsiTheme="minorHAnsi" w:cs="Arial"/>
          <w:sz w:val="20"/>
        </w:rPr>
        <w:t>…</w:t>
      </w:r>
      <w:r w:rsidRPr="00E848CA">
        <w:rPr>
          <w:rFonts w:asciiTheme="minorHAnsi" w:hAnsiTheme="minorHAnsi" w:cs="Arial"/>
          <w:sz w:val="20"/>
        </w:rPr>
        <w:t xml:space="preserve"> do </w:t>
      </w:r>
      <w:r>
        <w:rPr>
          <w:rFonts w:asciiTheme="minorHAnsi" w:hAnsiTheme="minorHAnsi" w:cs="Arial"/>
          <w:sz w:val="20"/>
        </w:rPr>
        <w:t xml:space="preserve"> niniejszej U</w:t>
      </w:r>
      <w:r w:rsidRPr="00E848CA">
        <w:rPr>
          <w:rFonts w:asciiTheme="minorHAnsi" w:hAnsiTheme="minorHAnsi" w:cs="Arial"/>
          <w:sz w:val="20"/>
        </w:rPr>
        <w:t>mowy.</w:t>
      </w:r>
    </w:p>
    <w:p w14:paraId="4340E7E9" w14:textId="77777777" w:rsidR="00312E96" w:rsidRDefault="00312E96" w:rsidP="00312E96">
      <w:pPr>
        <w:pStyle w:val="Akapitzlist"/>
        <w:numPr>
          <w:ilvl w:val="0"/>
          <w:numId w:val="36"/>
        </w:numPr>
        <w:suppressAutoHyphens/>
        <w:spacing w:before="0" w:after="120" w:line="240" w:lineRule="auto"/>
        <w:rPr>
          <w:rFonts w:asciiTheme="minorHAnsi" w:hAnsiTheme="minorHAnsi" w:cs="Arial"/>
          <w:sz w:val="20"/>
        </w:rPr>
      </w:pPr>
      <w:r w:rsidRPr="00E848CA">
        <w:rPr>
          <w:rFonts w:asciiTheme="minorHAnsi" w:hAnsiTheme="minorHAnsi" w:cs="Arial"/>
          <w:sz w:val="20"/>
        </w:rPr>
        <w:t xml:space="preserve">Do podpisania </w:t>
      </w:r>
      <w:r>
        <w:rPr>
          <w:rFonts w:asciiTheme="minorHAnsi" w:hAnsiTheme="minorHAnsi" w:cs="Arial"/>
          <w:sz w:val="20"/>
        </w:rPr>
        <w:t>P</w:t>
      </w:r>
      <w:r w:rsidRPr="00E848CA">
        <w:rPr>
          <w:rFonts w:asciiTheme="minorHAnsi" w:hAnsiTheme="minorHAnsi" w:cs="Arial"/>
          <w:sz w:val="20"/>
        </w:rPr>
        <w:t>rotokoł</w:t>
      </w:r>
      <w:r>
        <w:rPr>
          <w:rFonts w:asciiTheme="minorHAnsi" w:hAnsiTheme="minorHAnsi" w:cs="Arial"/>
          <w:sz w:val="20"/>
        </w:rPr>
        <w:t>u</w:t>
      </w:r>
      <w:r w:rsidRPr="00E848CA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O</w:t>
      </w:r>
      <w:r w:rsidRPr="00E848CA">
        <w:rPr>
          <w:rFonts w:asciiTheme="minorHAnsi" w:hAnsiTheme="minorHAnsi" w:cs="Arial"/>
          <w:sz w:val="20"/>
        </w:rPr>
        <w:t xml:space="preserve">dbioru </w:t>
      </w:r>
      <w:r>
        <w:rPr>
          <w:rFonts w:asciiTheme="minorHAnsi" w:hAnsiTheme="minorHAnsi" w:cs="Arial"/>
          <w:sz w:val="20"/>
        </w:rPr>
        <w:t>K</w:t>
      </w:r>
      <w:r w:rsidRPr="00E848CA">
        <w:rPr>
          <w:rFonts w:asciiTheme="minorHAnsi" w:hAnsiTheme="minorHAnsi" w:cs="Arial"/>
          <w:sz w:val="20"/>
        </w:rPr>
        <w:t xml:space="preserve">ońcowego ze strony Zamawiającego upoważnieni są: </w:t>
      </w:r>
      <w:r>
        <w:rPr>
          <w:rFonts w:asciiTheme="minorHAnsi" w:hAnsiTheme="minorHAnsi" w:cs="Arial"/>
          <w:sz w:val="20"/>
        </w:rPr>
        <w:t>………..</w:t>
      </w:r>
    </w:p>
    <w:p w14:paraId="2C0DA5D2" w14:textId="77777777" w:rsidR="00312E96" w:rsidRDefault="00312E96" w:rsidP="00312E96">
      <w:pPr>
        <w:pStyle w:val="Akapitzlist"/>
        <w:numPr>
          <w:ilvl w:val="0"/>
          <w:numId w:val="36"/>
        </w:numPr>
        <w:suppressAutoHyphens/>
        <w:spacing w:before="0" w:after="120" w:line="240" w:lineRule="auto"/>
        <w:rPr>
          <w:rFonts w:asciiTheme="minorHAnsi" w:hAnsiTheme="minorHAnsi" w:cs="Arial"/>
          <w:sz w:val="20"/>
        </w:rPr>
      </w:pPr>
      <w:r w:rsidRPr="00E848CA">
        <w:rPr>
          <w:rFonts w:asciiTheme="minorHAnsi" w:hAnsiTheme="minorHAnsi" w:cs="Arial"/>
          <w:sz w:val="20"/>
        </w:rPr>
        <w:t xml:space="preserve">Do podpisania </w:t>
      </w:r>
      <w:r>
        <w:rPr>
          <w:rFonts w:asciiTheme="minorHAnsi" w:hAnsiTheme="minorHAnsi" w:cs="Arial"/>
          <w:sz w:val="20"/>
        </w:rPr>
        <w:t>P</w:t>
      </w:r>
      <w:r w:rsidRPr="00E848CA">
        <w:rPr>
          <w:rFonts w:asciiTheme="minorHAnsi" w:hAnsiTheme="minorHAnsi" w:cs="Arial"/>
          <w:sz w:val="20"/>
        </w:rPr>
        <w:t>rotokoł</w:t>
      </w:r>
      <w:r>
        <w:rPr>
          <w:rFonts w:asciiTheme="minorHAnsi" w:hAnsiTheme="minorHAnsi" w:cs="Arial"/>
          <w:sz w:val="20"/>
        </w:rPr>
        <w:t>u</w:t>
      </w:r>
      <w:r w:rsidRPr="00E848CA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O</w:t>
      </w:r>
      <w:r w:rsidRPr="00E848CA">
        <w:rPr>
          <w:rFonts w:asciiTheme="minorHAnsi" w:hAnsiTheme="minorHAnsi" w:cs="Arial"/>
          <w:sz w:val="20"/>
        </w:rPr>
        <w:t xml:space="preserve">dbioru </w:t>
      </w:r>
      <w:r>
        <w:rPr>
          <w:rFonts w:asciiTheme="minorHAnsi" w:hAnsiTheme="minorHAnsi" w:cs="Arial"/>
          <w:sz w:val="20"/>
        </w:rPr>
        <w:t>K</w:t>
      </w:r>
      <w:r w:rsidRPr="00E848CA">
        <w:rPr>
          <w:rFonts w:asciiTheme="minorHAnsi" w:hAnsiTheme="minorHAnsi" w:cs="Arial"/>
          <w:sz w:val="20"/>
        </w:rPr>
        <w:t>ońcowego ze strony Wykonawcy upoważnieni są: …………………………………………</w:t>
      </w:r>
    </w:p>
    <w:p w14:paraId="229F2A67" w14:textId="2A9AA9EF" w:rsidR="00312E96" w:rsidRPr="00163302" w:rsidRDefault="00312E96" w:rsidP="00312E96">
      <w:pPr>
        <w:pStyle w:val="Akapitzlist"/>
        <w:numPr>
          <w:ilvl w:val="0"/>
          <w:numId w:val="36"/>
        </w:numPr>
        <w:suppressAutoHyphens/>
        <w:spacing w:before="0" w:after="120" w:line="240" w:lineRule="auto"/>
        <w:rPr>
          <w:rFonts w:asciiTheme="minorHAnsi" w:hAnsiTheme="minorHAnsi" w:cs="Arial"/>
          <w:sz w:val="20"/>
        </w:rPr>
      </w:pPr>
      <w:r w:rsidRPr="00E848CA">
        <w:rPr>
          <w:rFonts w:asciiTheme="minorHAnsi" w:hAnsiTheme="minorHAnsi"/>
          <w:sz w:val="20"/>
        </w:rPr>
        <w:t xml:space="preserve">Umowę uważa się za wykonaną w dniu podpisania </w:t>
      </w:r>
      <w:r>
        <w:rPr>
          <w:rFonts w:asciiTheme="minorHAnsi" w:hAnsiTheme="minorHAnsi" w:cs="Arial"/>
          <w:sz w:val="20"/>
        </w:rPr>
        <w:t>P</w:t>
      </w:r>
      <w:r w:rsidRPr="00E848CA">
        <w:rPr>
          <w:rFonts w:asciiTheme="minorHAnsi" w:hAnsiTheme="minorHAnsi" w:cs="Arial"/>
          <w:sz w:val="20"/>
        </w:rPr>
        <w:t>rotokoł</w:t>
      </w:r>
      <w:r>
        <w:rPr>
          <w:rFonts w:asciiTheme="minorHAnsi" w:hAnsiTheme="minorHAnsi" w:cs="Arial"/>
          <w:sz w:val="20"/>
        </w:rPr>
        <w:t>u</w:t>
      </w:r>
      <w:r w:rsidRPr="00E848CA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O</w:t>
      </w:r>
      <w:r w:rsidRPr="00E848CA">
        <w:rPr>
          <w:rFonts w:asciiTheme="minorHAnsi" w:hAnsiTheme="minorHAnsi" w:cs="Arial"/>
          <w:sz w:val="20"/>
        </w:rPr>
        <w:t xml:space="preserve">dbioru </w:t>
      </w:r>
      <w:r>
        <w:rPr>
          <w:rFonts w:asciiTheme="minorHAnsi" w:hAnsiTheme="minorHAnsi" w:cs="Arial"/>
          <w:sz w:val="20"/>
        </w:rPr>
        <w:t>K</w:t>
      </w:r>
      <w:r w:rsidRPr="00E848CA">
        <w:rPr>
          <w:rFonts w:asciiTheme="minorHAnsi" w:hAnsiTheme="minorHAnsi" w:cs="Arial"/>
          <w:sz w:val="20"/>
        </w:rPr>
        <w:t xml:space="preserve">ońcowego </w:t>
      </w:r>
      <w:r w:rsidRPr="00E848CA">
        <w:rPr>
          <w:rFonts w:asciiTheme="minorHAnsi" w:hAnsiTheme="minorHAnsi"/>
          <w:sz w:val="20"/>
        </w:rPr>
        <w:t>bez zastrzeżeń przez Wykonawcę oraz przez Zamawiającego</w:t>
      </w:r>
      <w:r w:rsidR="00E94908">
        <w:rPr>
          <w:rFonts w:asciiTheme="minorHAnsi" w:hAnsiTheme="minorHAnsi"/>
          <w:sz w:val="20"/>
        </w:rPr>
        <w:t xml:space="preserve"> </w:t>
      </w:r>
      <w:r w:rsidRPr="00E848CA">
        <w:rPr>
          <w:rFonts w:asciiTheme="minorHAnsi" w:hAnsiTheme="minorHAnsi"/>
          <w:sz w:val="20"/>
        </w:rPr>
        <w:t xml:space="preserve">. </w:t>
      </w:r>
      <w:r w:rsidRPr="00E848CA">
        <w:rPr>
          <w:rFonts w:asciiTheme="minorHAnsi" w:hAnsiTheme="minorHAnsi" w:cs="Arial"/>
          <w:sz w:val="20"/>
        </w:rPr>
        <w:t xml:space="preserve">W przypadku stwierdzenia jakichkolwiek wad, usterek lub innych uchybień w wykonaniu </w:t>
      </w:r>
      <w:r>
        <w:rPr>
          <w:rFonts w:asciiTheme="minorHAnsi" w:hAnsiTheme="minorHAnsi" w:cs="Arial"/>
          <w:sz w:val="20"/>
        </w:rPr>
        <w:t>P</w:t>
      </w:r>
      <w:r w:rsidRPr="00E848CA">
        <w:rPr>
          <w:rFonts w:asciiTheme="minorHAnsi" w:hAnsiTheme="minorHAnsi" w:cs="Arial"/>
          <w:sz w:val="20"/>
        </w:rPr>
        <w:t xml:space="preserve">rzedmiotu Umowy, w szczególności gdy </w:t>
      </w:r>
      <w:r>
        <w:rPr>
          <w:rFonts w:asciiTheme="minorHAnsi" w:hAnsiTheme="minorHAnsi" w:cs="Arial"/>
          <w:sz w:val="20"/>
        </w:rPr>
        <w:t>P</w:t>
      </w:r>
      <w:r w:rsidRPr="00E848CA">
        <w:rPr>
          <w:rFonts w:asciiTheme="minorHAnsi" w:hAnsiTheme="minorHAnsi" w:cs="Arial"/>
          <w:sz w:val="20"/>
        </w:rPr>
        <w:t xml:space="preserve">rzedmiot Umowy jest niekompletny, Strony zaznaczą w </w:t>
      </w:r>
      <w:r w:rsidR="002C4A44">
        <w:rPr>
          <w:rFonts w:asciiTheme="minorHAnsi" w:hAnsiTheme="minorHAnsi" w:cs="Arial"/>
          <w:sz w:val="20"/>
        </w:rPr>
        <w:t>P</w:t>
      </w:r>
      <w:r>
        <w:rPr>
          <w:rFonts w:asciiTheme="minorHAnsi" w:hAnsiTheme="minorHAnsi" w:cs="Arial"/>
          <w:sz w:val="20"/>
        </w:rPr>
        <w:t>rotokole Odbioru Końcowego</w:t>
      </w:r>
      <w:r w:rsidRPr="00E848CA">
        <w:rPr>
          <w:rFonts w:asciiTheme="minorHAnsi" w:hAnsiTheme="minorHAnsi" w:cs="Arial"/>
          <w:sz w:val="20"/>
        </w:rPr>
        <w:t xml:space="preserve">, że </w:t>
      </w:r>
      <w:r>
        <w:rPr>
          <w:rFonts w:asciiTheme="minorHAnsi" w:hAnsiTheme="minorHAnsi" w:cs="Arial"/>
          <w:sz w:val="20"/>
        </w:rPr>
        <w:t>P</w:t>
      </w:r>
      <w:r w:rsidRPr="00E848CA">
        <w:rPr>
          <w:rFonts w:asciiTheme="minorHAnsi" w:hAnsiTheme="minorHAnsi" w:cs="Arial"/>
          <w:sz w:val="20"/>
        </w:rPr>
        <w:t xml:space="preserve">rzedmiot Umowy został dostarczony z zastrzeżeniami, z jednoczesnym wskazaniem zakresu stwierdzonych wad </w:t>
      </w:r>
      <w:r w:rsidR="002C4A44">
        <w:rPr>
          <w:rFonts w:asciiTheme="minorHAnsi" w:hAnsiTheme="minorHAnsi" w:cs="Arial"/>
          <w:sz w:val="20"/>
        </w:rPr>
        <w:t>i/</w:t>
      </w:r>
      <w:r w:rsidRPr="00E848CA">
        <w:rPr>
          <w:rFonts w:asciiTheme="minorHAnsi" w:hAnsiTheme="minorHAnsi" w:cs="Arial"/>
          <w:sz w:val="20"/>
        </w:rPr>
        <w:t>lub usterek. Wykonawca zobowiązany jest usunąć wskazane przez Zamawiającego uchybienia</w:t>
      </w:r>
      <w:r w:rsidR="00F40B0A">
        <w:rPr>
          <w:rFonts w:asciiTheme="minorHAnsi" w:hAnsiTheme="minorHAnsi" w:cs="Arial"/>
          <w:sz w:val="20"/>
        </w:rPr>
        <w:t>/usterki</w:t>
      </w:r>
      <w:r w:rsidRPr="00E848CA">
        <w:rPr>
          <w:rFonts w:asciiTheme="minorHAnsi" w:hAnsiTheme="minorHAnsi" w:cs="Arial"/>
          <w:sz w:val="20"/>
        </w:rPr>
        <w:t xml:space="preserve"> w terminie wyznaczonym przez Zamawiającego</w:t>
      </w:r>
      <w:r>
        <w:rPr>
          <w:rFonts w:asciiTheme="minorHAnsi" w:hAnsiTheme="minorHAnsi" w:cs="Arial"/>
          <w:sz w:val="20"/>
        </w:rPr>
        <w:t>. W</w:t>
      </w:r>
      <w:r w:rsidRPr="009F407B">
        <w:rPr>
          <w:rFonts w:cstheme="minorHAnsi"/>
          <w:sz w:val="20"/>
        </w:rPr>
        <w:t xml:space="preserve"> celu uniknięcia ewentualnych wątpliwości Strony ustalają, że w tym okresie, tj. w okresie usuwania </w:t>
      </w:r>
      <w:r w:rsidR="00686E45">
        <w:rPr>
          <w:rFonts w:cstheme="minorHAnsi"/>
          <w:sz w:val="20"/>
        </w:rPr>
        <w:t>w</w:t>
      </w:r>
      <w:r w:rsidRPr="009F407B">
        <w:rPr>
          <w:rFonts w:cstheme="minorHAnsi"/>
          <w:sz w:val="20"/>
        </w:rPr>
        <w:t>ad</w:t>
      </w:r>
      <w:r w:rsidR="00686E45">
        <w:rPr>
          <w:rFonts w:cstheme="minorHAnsi"/>
          <w:sz w:val="20"/>
        </w:rPr>
        <w:t xml:space="preserve">, </w:t>
      </w:r>
      <w:r w:rsidR="00686E45" w:rsidRPr="00E848CA">
        <w:rPr>
          <w:rFonts w:asciiTheme="minorHAnsi" w:hAnsiTheme="minorHAnsi" w:cs="Arial"/>
          <w:sz w:val="20"/>
        </w:rPr>
        <w:t>usterek lub innych uchybień</w:t>
      </w:r>
      <w:r>
        <w:rPr>
          <w:rFonts w:cstheme="minorHAnsi"/>
          <w:sz w:val="20"/>
        </w:rPr>
        <w:t>,</w:t>
      </w:r>
      <w:r w:rsidRPr="009F407B">
        <w:rPr>
          <w:rFonts w:cstheme="minorHAnsi"/>
          <w:sz w:val="20"/>
        </w:rPr>
        <w:t xml:space="preserve"> Wykonawca pozostaje w zwłoce w wykonaniu Przedmiotu Umowy</w:t>
      </w:r>
      <w:r>
        <w:rPr>
          <w:rFonts w:cstheme="minorHAnsi"/>
          <w:sz w:val="20"/>
        </w:rPr>
        <w:t xml:space="preserve">. </w:t>
      </w:r>
    </w:p>
    <w:p w14:paraId="4F2A8556" w14:textId="77777777" w:rsidR="00312E96" w:rsidRDefault="00312E96" w:rsidP="00312E96">
      <w:pPr>
        <w:pStyle w:val="Akapitzlist"/>
        <w:numPr>
          <w:ilvl w:val="0"/>
          <w:numId w:val="36"/>
        </w:numPr>
        <w:suppressAutoHyphens/>
        <w:spacing w:before="0" w:after="120" w:line="240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W przypadku usunięcia uchybień w terminie wskazanym w ust. 6, Strony podpiszą Protokół Odbioru Końcowego bez zastrzeżeń.</w:t>
      </w:r>
    </w:p>
    <w:p w14:paraId="2D4A1EDE" w14:textId="3A84FCE7" w:rsidR="00312E96" w:rsidRPr="00312E96" w:rsidRDefault="00312E96" w:rsidP="00312E96">
      <w:pPr>
        <w:pStyle w:val="Akapitzlist"/>
        <w:numPr>
          <w:ilvl w:val="0"/>
          <w:numId w:val="36"/>
        </w:numPr>
        <w:suppressAutoHyphens/>
        <w:spacing w:before="0" w:after="120" w:line="240" w:lineRule="auto"/>
        <w:rPr>
          <w:rFonts w:asciiTheme="minorHAnsi" w:hAnsiTheme="minorHAnsi" w:cs="Arial"/>
          <w:sz w:val="20"/>
        </w:rPr>
      </w:pPr>
      <w:r w:rsidRPr="00312E96">
        <w:rPr>
          <w:color w:val="000000"/>
          <w:sz w:val="20"/>
        </w:rPr>
        <w:t xml:space="preserve">Dokonanie odbioru Przedmiotu Umowy zgodnie z postanowieniami niniejszej Umowy nie zwalnia, Wykonawcy od roszczeń z tytułu </w:t>
      </w:r>
      <w:r w:rsidRPr="000D7DFF">
        <w:rPr>
          <w:sz w:val="20"/>
        </w:rPr>
        <w:t>rękojmi</w:t>
      </w:r>
      <w:r w:rsidRPr="00312E96">
        <w:rPr>
          <w:color w:val="00B050"/>
          <w:sz w:val="20"/>
        </w:rPr>
        <w:t xml:space="preserve"> </w:t>
      </w:r>
      <w:r w:rsidRPr="00312E96">
        <w:rPr>
          <w:color w:val="000000"/>
          <w:sz w:val="20"/>
        </w:rPr>
        <w:t xml:space="preserve">lub gwarancji jakości, ani ich </w:t>
      </w:r>
      <w:r w:rsidR="00F40B0A">
        <w:rPr>
          <w:color w:val="000000"/>
          <w:sz w:val="20"/>
        </w:rPr>
        <w:t xml:space="preserve">w żaden sposób </w:t>
      </w:r>
      <w:r w:rsidRPr="00312E96">
        <w:rPr>
          <w:color w:val="000000"/>
          <w:sz w:val="20"/>
        </w:rPr>
        <w:t>nie ogranicza</w:t>
      </w:r>
      <w:r w:rsidR="003E44EE">
        <w:rPr>
          <w:color w:val="000000"/>
          <w:sz w:val="20"/>
        </w:rPr>
        <w:t>.</w:t>
      </w:r>
    </w:p>
    <w:p w14:paraId="0F8EF056" w14:textId="77777777" w:rsidR="00E41A6C" w:rsidRPr="00A22E42" w:rsidRDefault="009303DA" w:rsidP="009303DA">
      <w:pPr>
        <w:pStyle w:val="Nagwek1"/>
        <w:ind w:left="357" w:hanging="357"/>
        <w:jc w:val="center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lastRenderedPageBreak/>
        <w:t xml:space="preserve"> </w:t>
      </w:r>
      <w:bookmarkEnd w:id="6"/>
      <w:bookmarkEnd w:id="7"/>
      <w:bookmarkEnd w:id="8"/>
      <w:r w:rsidRPr="00A22E42">
        <w:rPr>
          <w:rFonts w:asciiTheme="minorHAnsi" w:hAnsiTheme="minorHAnsi"/>
          <w:sz w:val="20"/>
        </w:rPr>
        <w:t>Oprogramowanie</w:t>
      </w:r>
    </w:p>
    <w:p w14:paraId="79A6C3DE" w14:textId="60557EA7" w:rsidR="009303DA" w:rsidRPr="00A22E42" w:rsidRDefault="009303DA" w:rsidP="0092386D">
      <w:pPr>
        <w:pStyle w:val="Tekstpodstawowy"/>
        <w:numPr>
          <w:ilvl w:val="0"/>
          <w:numId w:val="26"/>
        </w:numPr>
        <w:suppressAutoHyphens/>
        <w:spacing w:before="0" w:after="0" w:line="240" w:lineRule="auto"/>
        <w:rPr>
          <w:rFonts w:asciiTheme="minorHAnsi" w:hAnsiTheme="minorHAnsi"/>
          <w:sz w:val="20"/>
        </w:rPr>
      </w:pPr>
      <w:bookmarkStart w:id="9" w:name="_Toc331175668"/>
      <w:r w:rsidRPr="00A22E42">
        <w:rPr>
          <w:rFonts w:asciiTheme="minorHAnsi" w:hAnsiTheme="minorHAnsi" w:cs="Arial"/>
          <w:sz w:val="20"/>
        </w:rPr>
        <w:t>Wykonawca oświadcza, że oprogramowa</w:t>
      </w:r>
      <w:r w:rsidR="004D3754" w:rsidRPr="00A22E42">
        <w:rPr>
          <w:rFonts w:asciiTheme="minorHAnsi" w:hAnsiTheme="minorHAnsi" w:cs="Arial"/>
          <w:sz w:val="20"/>
        </w:rPr>
        <w:t>nie zainstalowane na laptopach</w:t>
      </w:r>
      <w:r w:rsidRPr="00A22E42">
        <w:rPr>
          <w:rFonts w:asciiTheme="minorHAnsi" w:hAnsiTheme="minorHAnsi" w:cs="Arial"/>
          <w:sz w:val="20"/>
        </w:rPr>
        <w:t xml:space="preserve"> stanowiących </w:t>
      </w:r>
      <w:r w:rsidR="003E44EE">
        <w:rPr>
          <w:rFonts w:asciiTheme="minorHAnsi" w:hAnsiTheme="minorHAnsi" w:cs="Arial"/>
          <w:sz w:val="20"/>
        </w:rPr>
        <w:t>P</w:t>
      </w:r>
      <w:r w:rsidRPr="00A22E42">
        <w:rPr>
          <w:rFonts w:asciiTheme="minorHAnsi" w:hAnsiTheme="minorHAnsi" w:cs="Arial"/>
          <w:sz w:val="20"/>
        </w:rPr>
        <w:t xml:space="preserve">rzedmiot </w:t>
      </w:r>
      <w:r w:rsidR="00E27964" w:rsidRPr="00A22E42">
        <w:rPr>
          <w:rFonts w:asciiTheme="minorHAnsi" w:hAnsiTheme="minorHAnsi" w:cs="Arial"/>
          <w:sz w:val="20"/>
        </w:rPr>
        <w:t xml:space="preserve">dostawy na podstawie </w:t>
      </w:r>
      <w:r w:rsidR="003E44EE">
        <w:rPr>
          <w:rFonts w:asciiTheme="minorHAnsi" w:hAnsiTheme="minorHAnsi" w:cs="Arial"/>
          <w:sz w:val="20"/>
        </w:rPr>
        <w:t xml:space="preserve">niniejszej </w:t>
      </w:r>
      <w:r w:rsidR="00A32477" w:rsidRPr="00A22E42">
        <w:rPr>
          <w:rFonts w:asciiTheme="minorHAnsi" w:hAnsiTheme="minorHAnsi" w:cs="Arial"/>
          <w:sz w:val="20"/>
        </w:rPr>
        <w:t>U</w:t>
      </w:r>
      <w:r w:rsidRPr="00A22E42">
        <w:rPr>
          <w:rFonts w:asciiTheme="minorHAnsi" w:hAnsiTheme="minorHAnsi" w:cs="Arial"/>
          <w:sz w:val="20"/>
        </w:rPr>
        <w:t>mowy</w:t>
      </w:r>
      <w:r w:rsidR="00A32477" w:rsidRPr="00A22E42">
        <w:rPr>
          <w:rFonts w:asciiTheme="minorHAnsi" w:hAnsiTheme="minorHAnsi" w:cs="Arial"/>
          <w:sz w:val="20"/>
        </w:rPr>
        <w:t xml:space="preserve"> jest oryginalne, </w:t>
      </w:r>
      <w:r w:rsidR="002626C2" w:rsidRPr="00A22E42">
        <w:rPr>
          <w:rFonts w:asciiTheme="minorHAnsi" w:hAnsiTheme="minorHAnsi" w:cs="Arial"/>
          <w:sz w:val="20"/>
        </w:rPr>
        <w:t>pochodzi z legalnego źródła</w:t>
      </w:r>
      <w:r w:rsidRPr="00A22E42">
        <w:rPr>
          <w:rFonts w:asciiTheme="minorHAnsi" w:hAnsiTheme="minorHAnsi" w:cs="Arial"/>
          <w:sz w:val="20"/>
        </w:rPr>
        <w:t xml:space="preserve"> oraz że jest uprawniony do dystrybucji tych wersji </w:t>
      </w:r>
      <w:r w:rsidR="003E44EE">
        <w:rPr>
          <w:rFonts w:asciiTheme="minorHAnsi" w:hAnsiTheme="minorHAnsi" w:cs="Arial"/>
          <w:sz w:val="20"/>
        </w:rPr>
        <w:t>O</w:t>
      </w:r>
      <w:r w:rsidR="003E44EE" w:rsidRPr="00A22E42">
        <w:rPr>
          <w:rFonts w:asciiTheme="minorHAnsi" w:hAnsiTheme="minorHAnsi" w:cs="Arial"/>
          <w:sz w:val="20"/>
        </w:rPr>
        <w:t xml:space="preserve">programowania </w:t>
      </w:r>
      <w:r w:rsidRPr="00A22E42">
        <w:rPr>
          <w:rFonts w:asciiTheme="minorHAnsi" w:hAnsiTheme="minorHAnsi" w:cs="Arial"/>
          <w:sz w:val="20"/>
        </w:rPr>
        <w:t>zgodnie z wymaganiami licencyjnymi</w:t>
      </w:r>
      <w:r w:rsidR="00BE4D32" w:rsidRPr="00A22E42">
        <w:rPr>
          <w:rFonts w:asciiTheme="minorHAnsi" w:hAnsiTheme="minorHAnsi" w:cs="Arial"/>
          <w:sz w:val="20"/>
        </w:rPr>
        <w:t xml:space="preserve"> producenta</w:t>
      </w:r>
      <w:r w:rsidRPr="00A22E42">
        <w:rPr>
          <w:rFonts w:asciiTheme="minorHAnsi" w:hAnsiTheme="minorHAnsi" w:cs="Arial"/>
          <w:sz w:val="20"/>
        </w:rPr>
        <w:t>.</w:t>
      </w:r>
      <w:r w:rsidR="00BE4D32" w:rsidRPr="00A22E42">
        <w:rPr>
          <w:rFonts w:asciiTheme="minorHAnsi" w:hAnsiTheme="minorHAnsi" w:cs="Arial"/>
          <w:sz w:val="20"/>
        </w:rPr>
        <w:t xml:space="preserve"> </w:t>
      </w:r>
      <w:r w:rsidR="00BE4D32" w:rsidRPr="00A22E42">
        <w:rPr>
          <w:rFonts w:asciiTheme="minorHAnsi" w:hAnsiTheme="minorHAnsi"/>
          <w:sz w:val="20"/>
        </w:rPr>
        <w:t xml:space="preserve">Udzielenie licencji następuje na polach eksploatacji zgodnych z </w:t>
      </w:r>
      <w:r w:rsidR="00E27964" w:rsidRPr="00A22E42">
        <w:rPr>
          <w:rFonts w:asciiTheme="minorHAnsi" w:hAnsiTheme="minorHAnsi"/>
          <w:sz w:val="20"/>
        </w:rPr>
        <w:t xml:space="preserve">warunkami licencyjnymi </w:t>
      </w:r>
      <w:r w:rsidR="00BE4D32" w:rsidRPr="00A22E42">
        <w:rPr>
          <w:rFonts w:asciiTheme="minorHAnsi" w:hAnsiTheme="minorHAnsi"/>
          <w:sz w:val="20"/>
        </w:rPr>
        <w:t>producenta</w:t>
      </w:r>
      <w:r w:rsidR="007B2A0B">
        <w:rPr>
          <w:rFonts w:asciiTheme="minorHAnsi" w:hAnsiTheme="minorHAnsi"/>
          <w:sz w:val="20"/>
        </w:rPr>
        <w:t xml:space="preserve"> Oprogramowania</w:t>
      </w:r>
      <w:r w:rsidR="00BE4D32" w:rsidRPr="00A22E42">
        <w:rPr>
          <w:rFonts w:asciiTheme="minorHAnsi" w:hAnsiTheme="minorHAnsi"/>
          <w:sz w:val="20"/>
        </w:rPr>
        <w:t xml:space="preserve">, w szczególności </w:t>
      </w:r>
      <w:r w:rsidR="00E27964" w:rsidRPr="00A22E42">
        <w:rPr>
          <w:rFonts w:asciiTheme="minorHAnsi" w:hAnsiTheme="minorHAnsi"/>
          <w:sz w:val="20"/>
        </w:rPr>
        <w:t xml:space="preserve">pozwalającymi na eksploatację dostarczonych </w:t>
      </w:r>
      <w:r w:rsidR="003E44EE">
        <w:rPr>
          <w:rFonts w:asciiTheme="minorHAnsi" w:hAnsiTheme="minorHAnsi"/>
          <w:sz w:val="20"/>
        </w:rPr>
        <w:t>komputerowych laptopów wraz z Oprogramowaniem</w:t>
      </w:r>
      <w:r w:rsidR="00E27964" w:rsidRPr="00A22E42">
        <w:rPr>
          <w:rFonts w:asciiTheme="minorHAnsi" w:hAnsiTheme="minorHAnsi"/>
          <w:sz w:val="20"/>
        </w:rPr>
        <w:t xml:space="preserve"> zgodnie z ich przeznaczeniem, w tym do realizacji </w:t>
      </w:r>
      <w:r w:rsidR="003E44EE">
        <w:rPr>
          <w:sz w:val="20"/>
        </w:rPr>
        <w:t>P</w:t>
      </w:r>
      <w:r w:rsidR="003E44EE" w:rsidRPr="00A22E42">
        <w:rPr>
          <w:sz w:val="20"/>
        </w:rPr>
        <w:t xml:space="preserve">rojektu </w:t>
      </w:r>
      <w:r w:rsidR="00E27964" w:rsidRPr="00A22E42">
        <w:rPr>
          <w:sz w:val="20"/>
        </w:rPr>
        <w:t>Pomorskie e-Zdrowie</w:t>
      </w:r>
      <w:r w:rsidR="00BE4D32" w:rsidRPr="00A22E42">
        <w:rPr>
          <w:rFonts w:asciiTheme="minorHAnsi" w:hAnsiTheme="minorHAnsi"/>
          <w:sz w:val="20"/>
        </w:rPr>
        <w:t xml:space="preserve">. </w:t>
      </w:r>
    </w:p>
    <w:p w14:paraId="5ADBA9FD" w14:textId="0E8E6520" w:rsidR="007B2A0B" w:rsidRDefault="0023603B" w:rsidP="0092386D">
      <w:pPr>
        <w:pStyle w:val="Akapitzlist"/>
        <w:numPr>
          <w:ilvl w:val="2"/>
          <w:numId w:val="27"/>
        </w:numPr>
        <w:tabs>
          <w:tab w:val="clear" w:pos="1125"/>
          <w:tab w:val="num" w:pos="426"/>
        </w:tabs>
        <w:spacing w:line="240" w:lineRule="auto"/>
        <w:ind w:left="426" w:hanging="426"/>
        <w:rPr>
          <w:rFonts w:asciiTheme="minorHAnsi" w:hAnsiTheme="minorHAnsi" w:cs="Arial"/>
          <w:sz w:val="20"/>
        </w:rPr>
      </w:pPr>
      <w:r w:rsidRPr="00A22E42">
        <w:rPr>
          <w:rFonts w:asciiTheme="minorHAnsi" w:hAnsiTheme="minorHAnsi" w:cs="Arial"/>
          <w:sz w:val="20"/>
        </w:rPr>
        <w:t xml:space="preserve">W przypadku wystąpienia z jakimkolwiek roszczeniem przeciwko Zamawiającemu z tytułu naruszenia praw autorskich do </w:t>
      </w:r>
      <w:r w:rsidR="001D6A48">
        <w:rPr>
          <w:rFonts w:asciiTheme="minorHAnsi" w:hAnsiTheme="minorHAnsi" w:cs="Arial"/>
          <w:sz w:val="20"/>
        </w:rPr>
        <w:t>O</w:t>
      </w:r>
      <w:r w:rsidRPr="00A22E42">
        <w:rPr>
          <w:rFonts w:asciiTheme="minorHAnsi" w:hAnsiTheme="minorHAnsi" w:cs="Arial"/>
          <w:sz w:val="20"/>
        </w:rPr>
        <w:t xml:space="preserve">programowania, Wykonawca zobowiązuje się zwolnić Zamawiającego z wszelkich roszczeń oraz zobowiązuje się pokryć wszelkie szkody </w:t>
      </w:r>
      <w:r w:rsidR="007B2A0B">
        <w:rPr>
          <w:rFonts w:asciiTheme="minorHAnsi" w:hAnsiTheme="minorHAnsi" w:cs="Arial"/>
          <w:sz w:val="20"/>
        </w:rPr>
        <w:t>i koszty, jak też wszelkie wydatkowane przez Zamawiającego kwoty</w:t>
      </w:r>
      <w:r w:rsidR="007B2A0B" w:rsidRPr="00A22E42">
        <w:rPr>
          <w:rFonts w:asciiTheme="minorHAnsi" w:hAnsiTheme="minorHAnsi" w:cs="Arial"/>
          <w:sz w:val="20"/>
        </w:rPr>
        <w:t xml:space="preserve"> </w:t>
      </w:r>
      <w:r w:rsidRPr="00A22E42">
        <w:rPr>
          <w:rFonts w:asciiTheme="minorHAnsi" w:hAnsiTheme="minorHAnsi" w:cs="Arial"/>
          <w:sz w:val="20"/>
        </w:rPr>
        <w:t xml:space="preserve">wynikające z tego tytułu poniesione przez Zamawiającego, w szczególności koszty zakupu nowych wersji </w:t>
      </w:r>
      <w:r w:rsidR="007B2A0B">
        <w:rPr>
          <w:rFonts w:asciiTheme="minorHAnsi" w:hAnsiTheme="minorHAnsi" w:cs="Arial"/>
          <w:sz w:val="20"/>
        </w:rPr>
        <w:t>O</w:t>
      </w:r>
      <w:r w:rsidRPr="00A22E42">
        <w:rPr>
          <w:rFonts w:asciiTheme="minorHAnsi" w:hAnsiTheme="minorHAnsi" w:cs="Arial"/>
          <w:sz w:val="20"/>
        </w:rPr>
        <w:t xml:space="preserve">programowania. </w:t>
      </w:r>
    </w:p>
    <w:p w14:paraId="0AC07F8F" w14:textId="77777777" w:rsidR="00AC5635" w:rsidRDefault="0023603B" w:rsidP="00AC5635">
      <w:pPr>
        <w:pStyle w:val="Akapitzlist"/>
        <w:numPr>
          <w:ilvl w:val="2"/>
          <w:numId w:val="27"/>
        </w:numPr>
        <w:tabs>
          <w:tab w:val="clear" w:pos="1125"/>
          <w:tab w:val="num" w:pos="426"/>
        </w:tabs>
        <w:spacing w:line="240" w:lineRule="auto"/>
        <w:ind w:left="426" w:hanging="426"/>
        <w:rPr>
          <w:rFonts w:asciiTheme="minorHAnsi" w:hAnsiTheme="minorHAnsi" w:cs="Arial"/>
          <w:sz w:val="20"/>
        </w:rPr>
      </w:pPr>
      <w:r w:rsidRPr="00A22E42">
        <w:rPr>
          <w:rFonts w:asciiTheme="minorHAnsi" w:hAnsiTheme="minorHAnsi" w:cs="Arial"/>
          <w:sz w:val="20"/>
        </w:rPr>
        <w:t>W razie wytoczenia powództwa przeciwko Zamawiającemu, Wykonawca zobowiązuje się wstąpić do toczącego się postępowania</w:t>
      </w:r>
      <w:r w:rsidR="008B1334" w:rsidRPr="00A22E42">
        <w:rPr>
          <w:rFonts w:asciiTheme="minorHAnsi" w:hAnsiTheme="minorHAnsi" w:cs="Arial"/>
          <w:sz w:val="20"/>
        </w:rPr>
        <w:t xml:space="preserve"> obok </w:t>
      </w:r>
      <w:r w:rsidR="00E27964" w:rsidRPr="00A22E42">
        <w:rPr>
          <w:rFonts w:asciiTheme="minorHAnsi" w:hAnsiTheme="minorHAnsi" w:cs="Arial"/>
          <w:sz w:val="20"/>
        </w:rPr>
        <w:t xml:space="preserve">lub jeśli to będzie prawnie możliwe w miejsce </w:t>
      </w:r>
      <w:r w:rsidR="008B1334" w:rsidRPr="00A22E42">
        <w:rPr>
          <w:rFonts w:asciiTheme="minorHAnsi" w:hAnsiTheme="minorHAnsi" w:cs="Arial"/>
          <w:sz w:val="20"/>
        </w:rPr>
        <w:t>Zamawiającego</w:t>
      </w:r>
      <w:r w:rsidRPr="00A22E42">
        <w:rPr>
          <w:rFonts w:asciiTheme="minorHAnsi" w:hAnsiTheme="minorHAnsi" w:cs="Arial"/>
          <w:sz w:val="20"/>
        </w:rPr>
        <w:t>.</w:t>
      </w:r>
      <w:r w:rsidR="00116DBE">
        <w:rPr>
          <w:rFonts w:asciiTheme="minorHAnsi" w:hAnsiTheme="minorHAnsi" w:cs="Arial"/>
          <w:sz w:val="20"/>
        </w:rPr>
        <w:t xml:space="preserve"> </w:t>
      </w:r>
      <w:r w:rsidR="00116DBE" w:rsidRPr="004B53CC">
        <w:rPr>
          <w:rFonts w:asciiTheme="minorHAnsi" w:hAnsiTheme="minorHAnsi" w:cs="Arial"/>
          <w:sz w:val="20"/>
        </w:rPr>
        <w:t xml:space="preserve">Wykonawca zobowiązuje się pokryć wszelkie szkody </w:t>
      </w:r>
      <w:r w:rsidR="00116DBE">
        <w:rPr>
          <w:rFonts w:asciiTheme="minorHAnsi" w:hAnsiTheme="minorHAnsi" w:cs="Arial"/>
          <w:sz w:val="20"/>
        </w:rPr>
        <w:t xml:space="preserve">i koszty, jak też wszelkie wydatkowane przez Zamawiającego kwoty, </w:t>
      </w:r>
      <w:r w:rsidR="00116DBE" w:rsidRPr="004B53CC">
        <w:rPr>
          <w:rFonts w:asciiTheme="minorHAnsi" w:hAnsiTheme="minorHAnsi" w:cs="Arial"/>
          <w:sz w:val="20"/>
        </w:rPr>
        <w:t>poniesione przez Zamawiającego</w:t>
      </w:r>
      <w:r w:rsidR="00116DBE">
        <w:rPr>
          <w:rFonts w:asciiTheme="minorHAnsi" w:hAnsiTheme="minorHAnsi" w:cs="Arial"/>
          <w:sz w:val="20"/>
        </w:rPr>
        <w:t xml:space="preserve"> z tego tytułu.</w:t>
      </w:r>
    </w:p>
    <w:p w14:paraId="7750B37F" w14:textId="437C1864" w:rsidR="00130D81" w:rsidRPr="00AC5635" w:rsidRDefault="00130D81" w:rsidP="00AC5635">
      <w:pPr>
        <w:pStyle w:val="Akapitzlist"/>
        <w:numPr>
          <w:ilvl w:val="2"/>
          <w:numId w:val="27"/>
        </w:numPr>
        <w:tabs>
          <w:tab w:val="clear" w:pos="1125"/>
          <w:tab w:val="num" w:pos="426"/>
        </w:tabs>
        <w:spacing w:line="240" w:lineRule="auto"/>
        <w:ind w:left="426" w:hanging="426"/>
        <w:rPr>
          <w:rFonts w:asciiTheme="minorHAnsi" w:hAnsiTheme="minorHAnsi" w:cs="Arial"/>
          <w:sz w:val="20"/>
        </w:rPr>
      </w:pPr>
      <w:r w:rsidRPr="00AC5635">
        <w:rPr>
          <w:rFonts w:asciiTheme="minorHAnsi" w:hAnsiTheme="minorHAnsi"/>
          <w:sz w:val="20"/>
        </w:rPr>
        <w:t>Licencje</w:t>
      </w:r>
      <w:r w:rsidR="00A32477" w:rsidRPr="00AC5635">
        <w:rPr>
          <w:rFonts w:asciiTheme="minorHAnsi" w:hAnsiTheme="minorHAnsi"/>
          <w:sz w:val="20"/>
        </w:rPr>
        <w:t xml:space="preserve"> na </w:t>
      </w:r>
      <w:r w:rsidR="001D6A48" w:rsidRPr="00AC5635">
        <w:rPr>
          <w:rFonts w:asciiTheme="minorHAnsi" w:hAnsiTheme="minorHAnsi"/>
          <w:sz w:val="20"/>
        </w:rPr>
        <w:t>O</w:t>
      </w:r>
      <w:r w:rsidR="00A32477" w:rsidRPr="00AC5635">
        <w:rPr>
          <w:rFonts w:asciiTheme="minorHAnsi" w:hAnsiTheme="minorHAnsi"/>
          <w:sz w:val="20"/>
        </w:rPr>
        <w:t>programowanie,</w:t>
      </w:r>
      <w:r w:rsidRPr="00AC5635">
        <w:rPr>
          <w:rFonts w:asciiTheme="minorHAnsi" w:hAnsiTheme="minorHAnsi"/>
          <w:sz w:val="20"/>
        </w:rPr>
        <w:t xml:space="preserve"> o który</w:t>
      </w:r>
      <w:r w:rsidR="00A32477" w:rsidRPr="00AC5635">
        <w:rPr>
          <w:rFonts w:asciiTheme="minorHAnsi" w:hAnsiTheme="minorHAnsi"/>
          <w:sz w:val="20"/>
        </w:rPr>
        <w:t>m</w:t>
      </w:r>
      <w:r w:rsidRPr="00AC5635">
        <w:rPr>
          <w:rFonts w:asciiTheme="minorHAnsi" w:hAnsiTheme="minorHAnsi"/>
          <w:sz w:val="20"/>
        </w:rPr>
        <w:t xml:space="preserve"> mowa w ust. 1</w:t>
      </w:r>
      <w:r w:rsidR="00A32477" w:rsidRPr="00AC5635">
        <w:rPr>
          <w:rFonts w:asciiTheme="minorHAnsi" w:hAnsiTheme="minorHAnsi"/>
          <w:sz w:val="20"/>
        </w:rPr>
        <w:t xml:space="preserve"> </w:t>
      </w:r>
      <w:r w:rsidR="00852BDD" w:rsidRPr="00AC5635">
        <w:rPr>
          <w:rFonts w:asciiTheme="minorHAnsi" w:hAnsiTheme="minorHAnsi"/>
          <w:sz w:val="20"/>
        </w:rPr>
        <w:t xml:space="preserve">i 2 </w:t>
      </w:r>
      <w:r w:rsidR="00A32477" w:rsidRPr="00AC5635">
        <w:rPr>
          <w:rFonts w:asciiTheme="minorHAnsi" w:hAnsiTheme="minorHAnsi"/>
          <w:sz w:val="20"/>
        </w:rPr>
        <w:t>muszą być</w:t>
      </w:r>
      <w:r w:rsidRPr="00AC5635">
        <w:rPr>
          <w:rFonts w:asciiTheme="minorHAnsi" w:hAnsiTheme="minorHAnsi"/>
          <w:sz w:val="20"/>
        </w:rPr>
        <w:t xml:space="preserve"> licencjami nieograniczonymi czasowo i terytorialnie. Licencje</w:t>
      </w:r>
      <w:r w:rsidR="00A32477" w:rsidRPr="00AC5635">
        <w:rPr>
          <w:rFonts w:asciiTheme="minorHAnsi" w:hAnsiTheme="minorHAnsi"/>
          <w:sz w:val="20"/>
        </w:rPr>
        <w:t xml:space="preserve"> </w:t>
      </w:r>
      <w:r w:rsidRPr="00AC5635">
        <w:rPr>
          <w:rFonts w:asciiTheme="minorHAnsi" w:hAnsiTheme="minorHAnsi"/>
          <w:sz w:val="20"/>
        </w:rPr>
        <w:t xml:space="preserve">muszą być fabrycznie nowe przez co należy rozumieć, że nie zostały nigdy zainstalowane na jakimkolwiek urządzeniu, a instalacja u Zamawiającego będzie pierwszą instalacja. Licencje muszą posiadać wszystkie przewidziane przez producenta oprogramowania atrybuty legalności. </w:t>
      </w:r>
    </w:p>
    <w:bookmarkEnd w:id="9"/>
    <w:p w14:paraId="6E02F57C" w14:textId="77777777" w:rsidR="00663DAD" w:rsidRDefault="009303DA" w:rsidP="00A4259E">
      <w:pPr>
        <w:pStyle w:val="Nagwek1"/>
        <w:ind w:left="357" w:hanging="357"/>
        <w:jc w:val="center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Gwarancja</w:t>
      </w:r>
    </w:p>
    <w:p w14:paraId="02909B0C" w14:textId="77777777" w:rsidR="009303DA" w:rsidRPr="00A22E42" w:rsidRDefault="00100366" w:rsidP="0092386D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5" w:hanging="425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Wykonawca, w</w:t>
      </w:r>
      <w:r w:rsidR="0023603B" w:rsidRPr="00A22E42">
        <w:rPr>
          <w:rFonts w:asciiTheme="minorHAnsi" w:hAnsiTheme="minorHAnsi"/>
          <w:sz w:val="20"/>
        </w:rPr>
        <w:t xml:space="preserve"> ramach wynagrodzenia </w:t>
      </w:r>
      <w:r w:rsidR="001D6A48">
        <w:rPr>
          <w:rFonts w:asciiTheme="minorHAnsi" w:hAnsiTheme="minorHAnsi"/>
          <w:sz w:val="20"/>
        </w:rPr>
        <w:t>o którym mowa</w:t>
      </w:r>
      <w:r w:rsidR="0023603B" w:rsidRPr="00A22E42">
        <w:rPr>
          <w:rFonts w:asciiTheme="minorHAnsi" w:hAnsiTheme="minorHAnsi"/>
          <w:sz w:val="20"/>
        </w:rPr>
        <w:t xml:space="preserve"> w § 5, </w:t>
      </w:r>
      <w:r w:rsidR="009303DA" w:rsidRPr="00A22E42">
        <w:rPr>
          <w:rFonts w:asciiTheme="minorHAnsi" w:hAnsiTheme="minorHAnsi"/>
          <w:sz w:val="20"/>
        </w:rPr>
        <w:t xml:space="preserve">udziela gwarancji jakości na </w:t>
      </w:r>
      <w:r w:rsidR="0023603B" w:rsidRPr="00A22E42">
        <w:rPr>
          <w:rFonts w:asciiTheme="minorHAnsi" w:hAnsiTheme="minorHAnsi"/>
          <w:sz w:val="20"/>
        </w:rPr>
        <w:t xml:space="preserve">całość </w:t>
      </w:r>
      <w:r w:rsidR="00CB57E6">
        <w:rPr>
          <w:rFonts w:asciiTheme="minorHAnsi" w:hAnsiTheme="minorHAnsi"/>
          <w:sz w:val="20"/>
        </w:rPr>
        <w:t>P</w:t>
      </w:r>
      <w:r w:rsidR="009303DA" w:rsidRPr="00A22E42">
        <w:rPr>
          <w:rFonts w:asciiTheme="minorHAnsi" w:hAnsiTheme="minorHAnsi"/>
          <w:sz w:val="20"/>
        </w:rPr>
        <w:t>rzedmiot</w:t>
      </w:r>
      <w:r w:rsidR="0023603B" w:rsidRPr="00A22E42">
        <w:rPr>
          <w:rFonts w:asciiTheme="minorHAnsi" w:hAnsiTheme="minorHAnsi"/>
          <w:sz w:val="20"/>
        </w:rPr>
        <w:t>u</w:t>
      </w:r>
      <w:r w:rsidR="009303DA" w:rsidRPr="00A22E42">
        <w:rPr>
          <w:rFonts w:asciiTheme="minorHAnsi" w:hAnsiTheme="minorHAnsi"/>
          <w:sz w:val="20"/>
        </w:rPr>
        <w:t xml:space="preserve"> Umowy</w:t>
      </w:r>
      <w:r w:rsidR="0023603B" w:rsidRPr="00A22E42">
        <w:rPr>
          <w:rFonts w:asciiTheme="minorHAnsi" w:hAnsiTheme="minorHAnsi"/>
          <w:sz w:val="20"/>
        </w:rPr>
        <w:t xml:space="preserve">, tj. wszystkie elementy składające się na </w:t>
      </w:r>
      <w:r w:rsidR="00CB57E6">
        <w:rPr>
          <w:rFonts w:asciiTheme="minorHAnsi" w:hAnsiTheme="minorHAnsi"/>
          <w:sz w:val="20"/>
        </w:rPr>
        <w:t>P</w:t>
      </w:r>
      <w:r w:rsidR="0023603B" w:rsidRPr="00A22E42">
        <w:rPr>
          <w:rFonts w:asciiTheme="minorHAnsi" w:hAnsiTheme="minorHAnsi"/>
          <w:sz w:val="20"/>
        </w:rPr>
        <w:t>rzedmiot Umowy.</w:t>
      </w:r>
    </w:p>
    <w:p w14:paraId="0098DEB9" w14:textId="77777777" w:rsidR="009303DA" w:rsidRPr="00A22E42" w:rsidRDefault="009303DA" w:rsidP="00CF3025">
      <w:pPr>
        <w:pStyle w:val="Akapitzlist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adjustRightInd w:val="0"/>
        <w:spacing w:before="0" w:after="120" w:line="240" w:lineRule="auto"/>
        <w:ind w:left="425" w:hanging="426"/>
        <w:contextualSpacing w:val="0"/>
        <w:rPr>
          <w:rFonts w:asciiTheme="minorHAnsi" w:hAnsiTheme="minorHAnsi"/>
          <w:bCs/>
          <w:sz w:val="20"/>
        </w:rPr>
      </w:pPr>
      <w:r w:rsidRPr="00A22E42">
        <w:rPr>
          <w:rFonts w:asciiTheme="minorHAnsi" w:hAnsiTheme="minorHAnsi"/>
          <w:sz w:val="20"/>
        </w:rPr>
        <w:t xml:space="preserve">Okres gwarancji zgodnie z załączoną ofertą </w:t>
      </w:r>
      <w:r w:rsidR="00CB57E6">
        <w:rPr>
          <w:rFonts w:asciiTheme="minorHAnsi" w:hAnsiTheme="minorHAnsi"/>
          <w:sz w:val="20"/>
        </w:rPr>
        <w:t>W</w:t>
      </w:r>
      <w:r w:rsidRPr="00A22E42">
        <w:rPr>
          <w:rFonts w:asciiTheme="minorHAnsi" w:hAnsiTheme="minorHAnsi"/>
          <w:sz w:val="20"/>
        </w:rPr>
        <w:t xml:space="preserve">ykonawcy wynosi: </w:t>
      </w:r>
    </w:p>
    <w:p w14:paraId="03A51E01" w14:textId="77777777" w:rsidR="009303DA" w:rsidRPr="00A22E42" w:rsidRDefault="009303DA" w:rsidP="005768EC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ind w:left="425"/>
        <w:contextualSpacing w:val="0"/>
        <w:rPr>
          <w:rFonts w:asciiTheme="minorHAnsi" w:hAnsiTheme="minorHAnsi"/>
          <w:bCs/>
          <w:sz w:val="20"/>
        </w:rPr>
      </w:pPr>
      <w:r w:rsidRPr="00A22E42">
        <w:rPr>
          <w:rFonts w:asciiTheme="minorHAnsi" w:hAnsiTheme="minorHAnsi"/>
          <w:bCs/>
          <w:sz w:val="20"/>
        </w:rPr>
        <w:t>… miesięcy na ………………………….</w:t>
      </w:r>
    </w:p>
    <w:p w14:paraId="707CB8B6" w14:textId="77777777" w:rsidR="009303DA" w:rsidRPr="00A22E42" w:rsidRDefault="009303DA" w:rsidP="005768EC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ind w:left="425"/>
        <w:contextualSpacing w:val="0"/>
        <w:rPr>
          <w:rFonts w:asciiTheme="minorHAnsi" w:hAnsiTheme="minorHAnsi"/>
          <w:bCs/>
          <w:sz w:val="20"/>
        </w:rPr>
      </w:pPr>
      <w:r w:rsidRPr="00A22E42">
        <w:rPr>
          <w:rFonts w:asciiTheme="minorHAnsi" w:hAnsiTheme="minorHAnsi"/>
          <w:bCs/>
          <w:sz w:val="20"/>
        </w:rPr>
        <w:t>... miesięcy na…………………………...</w:t>
      </w:r>
    </w:p>
    <w:p w14:paraId="7BC71F92" w14:textId="77777777" w:rsidR="009303DA" w:rsidRPr="00A22E42" w:rsidRDefault="009303DA" w:rsidP="005768EC">
      <w:pPr>
        <w:pStyle w:val="Akapitzlist"/>
        <w:tabs>
          <w:tab w:val="left" w:pos="426"/>
        </w:tabs>
        <w:spacing w:before="0" w:after="120" w:line="240" w:lineRule="auto"/>
        <w:ind w:left="425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Okres gwarancji liczony jest od dnia podpisania </w:t>
      </w:r>
      <w:r w:rsidR="00CB57E6">
        <w:rPr>
          <w:rFonts w:asciiTheme="minorHAnsi" w:hAnsiTheme="minorHAnsi"/>
          <w:sz w:val="20"/>
        </w:rPr>
        <w:t>P</w:t>
      </w:r>
      <w:r w:rsidRPr="00A22E42">
        <w:rPr>
          <w:rFonts w:asciiTheme="minorHAnsi" w:hAnsiTheme="minorHAnsi"/>
          <w:sz w:val="20"/>
        </w:rPr>
        <w:t>rotokołu</w:t>
      </w:r>
      <w:r w:rsidR="001A3FE6" w:rsidRPr="00A22E42">
        <w:rPr>
          <w:rFonts w:asciiTheme="minorHAnsi" w:hAnsiTheme="minorHAnsi"/>
          <w:sz w:val="20"/>
        </w:rPr>
        <w:t xml:space="preserve"> </w:t>
      </w:r>
      <w:r w:rsidR="00CB57E6">
        <w:rPr>
          <w:rFonts w:asciiTheme="minorHAnsi" w:hAnsiTheme="minorHAnsi"/>
          <w:sz w:val="20"/>
        </w:rPr>
        <w:t>O</w:t>
      </w:r>
      <w:r w:rsidR="001A3FE6" w:rsidRPr="00A22E42">
        <w:rPr>
          <w:rFonts w:asciiTheme="minorHAnsi" w:hAnsiTheme="minorHAnsi"/>
          <w:sz w:val="20"/>
        </w:rPr>
        <w:t xml:space="preserve">dbioru </w:t>
      </w:r>
      <w:r w:rsidR="00CB57E6">
        <w:rPr>
          <w:rFonts w:asciiTheme="minorHAnsi" w:hAnsiTheme="minorHAnsi"/>
          <w:sz w:val="20"/>
        </w:rPr>
        <w:t>K</w:t>
      </w:r>
      <w:r w:rsidR="001A3FE6" w:rsidRPr="00A22E42">
        <w:rPr>
          <w:rFonts w:asciiTheme="minorHAnsi" w:hAnsiTheme="minorHAnsi"/>
          <w:sz w:val="20"/>
        </w:rPr>
        <w:t>ońcowego bez</w:t>
      </w:r>
      <w:r w:rsidR="007F777D" w:rsidRPr="00A22E42">
        <w:rPr>
          <w:rFonts w:asciiTheme="minorHAnsi" w:hAnsiTheme="minorHAnsi"/>
          <w:sz w:val="20"/>
        </w:rPr>
        <w:t xml:space="preserve"> </w:t>
      </w:r>
      <w:r w:rsidR="0023603B" w:rsidRPr="00A22E42">
        <w:rPr>
          <w:rFonts w:asciiTheme="minorHAnsi" w:hAnsiTheme="minorHAnsi"/>
          <w:sz w:val="20"/>
        </w:rPr>
        <w:t>zastrzeżeń</w:t>
      </w:r>
      <w:r w:rsidR="001A3FE6" w:rsidRPr="00A22E42">
        <w:rPr>
          <w:rFonts w:asciiTheme="minorHAnsi" w:hAnsiTheme="minorHAnsi"/>
          <w:sz w:val="20"/>
        </w:rPr>
        <w:t xml:space="preserve"> </w:t>
      </w:r>
      <w:r w:rsidR="007F777D" w:rsidRPr="00A22E42">
        <w:rPr>
          <w:rFonts w:asciiTheme="minorHAnsi" w:hAnsiTheme="minorHAnsi"/>
          <w:sz w:val="20"/>
        </w:rPr>
        <w:t>przez Wykonawcę i Zamawiającego</w:t>
      </w:r>
      <w:r w:rsidR="001A3FE6" w:rsidRPr="00A22E42">
        <w:rPr>
          <w:rFonts w:asciiTheme="minorHAnsi" w:hAnsiTheme="minorHAnsi"/>
          <w:sz w:val="20"/>
        </w:rPr>
        <w:t xml:space="preserve">. </w:t>
      </w:r>
    </w:p>
    <w:p w14:paraId="21132764" w14:textId="77777777" w:rsidR="009303DA" w:rsidRPr="00A22E42" w:rsidRDefault="009303DA" w:rsidP="00CF3025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Serwis gwarancyjny świadczony będzie w miejscach użytkowania </w:t>
      </w:r>
      <w:r w:rsidR="00CB57E6">
        <w:rPr>
          <w:rFonts w:asciiTheme="minorHAnsi" w:hAnsiTheme="minorHAnsi"/>
          <w:sz w:val="20"/>
        </w:rPr>
        <w:t>P</w:t>
      </w:r>
      <w:r w:rsidRPr="00A22E42">
        <w:rPr>
          <w:rFonts w:asciiTheme="minorHAnsi" w:hAnsiTheme="minorHAnsi"/>
          <w:sz w:val="20"/>
        </w:rPr>
        <w:t xml:space="preserve">rzedmiotu </w:t>
      </w:r>
      <w:r w:rsidR="00CB57E6">
        <w:rPr>
          <w:rFonts w:asciiTheme="minorHAnsi" w:hAnsiTheme="minorHAnsi"/>
          <w:sz w:val="20"/>
        </w:rPr>
        <w:t>Dostawy</w:t>
      </w:r>
      <w:r w:rsidR="00CB57E6" w:rsidRPr="00A22E42">
        <w:rPr>
          <w:rFonts w:asciiTheme="minorHAnsi" w:hAnsiTheme="minorHAnsi"/>
          <w:sz w:val="20"/>
        </w:rPr>
        <w:t xml:space="preserve"> </w:t>
      </w:r>
      <w:r w:rsidRPr="00A22E42">
        <w:rPr>
          <w:rFonts w:asciiTheme="minorHAnsi" w:hAnsiTheme="minorHAnsi"/>
          <w:sz w:val="20"/>
        </w:rPr>
        <w:t>w siedzibie</w:t>
      </w:r>
      <w:r w:rsidR="00A32477" w:rsidRPr="00A22E42">
        <w:rPr>
          <w:rFonts w:asciiTheme="minorHAnsi" w:hAnsiTheme="minorHAnsi"/>
          <w:sz w:val="20"/>
        </w:rPr>
        <w:t xml:space="preserve"> </w:t>
      </w:r>
      <w:r w:rsidRPr="00A22E42">
        <w:rPr>
          <w:rFonts w:asciiTheme="minorHAnsi" w:hAnsiTheme="minorHAnsi"/>
          <w:sz w:val="20"/>
        </w:rPr>
        <w:t>Zamawiając</w:t>
      </w:r>
      <w:r w:rsidR="007F777D" w:rsidRPr="00A22E42">
        <w:rPr>
          <w:rFonts w:asciiTheme="minorHAnsi" w:hAnsiTheme="minorHAnsi"/>
          <w:sz w:val="20"/>
        </w:rPr>
        <w:t>ego</w:t>
      </w:r>
      <w:r w:rsidRPr="00A22E42">
        <w:rPr>
          <w:rFonts w:asciiTheme="minorHAnsi" w:hAnsiTheme="minorHAnsi"/>
          <w:sz w:val="20"/>
        </w:rPr>
        <w:t xml:space="preserve"> </w:t>
      </w:r>
      <w:r w:rsidR="00777A7E" w:rsidRPr="00A22E42">
        <w:rPr>
          <w:rFonts w:asciiTheme="minorHAnsi" w:hAnsiTheme="minorHAnsi"/>
          <w:sz w:val="20"/>
        </w:rPr>
        <w:t xml:space="preserve">lub jego odpowiedniej lokalizacji </w:t>
      </w:r>
      <w:r w:rsidRPr="00A22E42">
        <w:rPr>
          <w:rFonts w:asciiTheme="minorHAnsi" w:hAnsiTheme="minorHAnsi"/>
          <w:sz w:val="20"/>
        </w:rPr>
        <w:t>przez Wykonawcę lub</w:t>
      </w:r>
      <w:r w:rsidR="00A32477" w:rsidRPr="00A22E42">
        <w:rPr>
          <w:rFonts w:asciiTheme="minorHAnsi" w:hAnsiTheme="minorHAnsi"/>
          <w:sz w:val="20"/>
        </w:rPr>
        <w:t xml:space="preserve"> wskazany przez Wykonawcę</w:t>
      </w:r>
      <w:r w:rsidRPr="00A22E42">
        <w:rPr>
          <w:rFonts w:asciiTheme="minorHAnsi" w:hAnsiTheme="minorHAnsi"/>
          <w:sz w:val="20"/>
        </w:rPr>
        <w:t xml:space="preserve"> autoryzowany serwis producenta </w:t>
      </w:r>
      <w:r w:rsidR="00CB57E6">
        <w:rPr>
          <w:rFonts w:asciiTheme="minorHAnsi" w:hAnsiTheme="minorHAnsi"/>
          <w:sz w:val="20"/>
        </w:rPr>
        <w:t>S</w:t>
      </w:r>
      <w:r w:rsidRPr="00A22E42">
        <w:rPr>
          <w:rFonts w:asciiTheme="minorHAnsi" w:hAnsiTheme="minorHAnsi"/>
          <w:sz w:val="20"/>
        </w:rPr>
        <w:t>przętu</w:t>
      </w:r>
      <w:r w:rsidR="0023603B" w:rsidRPr="00A22E42">
        <w:rPr>
          <w:rFonts w:asciiTheme="minorHAnsi" w:hAnsiTheme="minorHAnsi"/>
          <w:sz w:val="20"/>
        </w:rPr>
        <w:t xml:space="preserve"> na koszt</w:t>
      </w:r>
      <w:r w:rsidR="00A32477" w:rsidRPr="00A22E42">
        <w:rPr>
          <w:rFonts w:asciiTheme="minorHAnsi" w:hAnsiTheme="minorHAnsi"/>
          <w:sz w:val="20"/>
        </w:rPr>
        <w:t xml:space="preserve"> i ryzyko</w:t>
      </w:r>
      <w:r w:rsidR="0023603B" w:rsidRPr="00A22E42">
        <w:rPr>
          <w:rFonts w:asciiTheme="minorHAnsi" w:hAnsiTheme="minorHAnsi"/>
          <w:sz w:val="20"/>
        </w:rPr>
        <w:t xml:space="preserve"> Wykonawcy</w:t>
      </w:r>
      <w:r w:rsidRPr="00A22E42">
        <w:rPr>
          <w:rFonts w:asciiTheme="minorHAnsi" w:hAnsiTheme="minorHAnsi"/>
          <w:sz w:val="20"/>
        </w:rPr>
        <w:t>.</w:t>
      </w:r>
    </w:p>
    <w:p w14:paraId="76DAEAD6" w14:textId="1101CDC1" w:rsidR="009303DA" w:rsidRPr="00A22E42" w:rsidRDefault="009303DA" w:rsidP="00CF3025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Naprawy wymagające transportu uszkodzonego </w:t>
      </w:r>
      <w:r w:rsidR="00CB57E6">
        <w:rPr>
          <w:rFonts w:asciiTheme="minorHAnsi" w:hAnsiTheme="minorHAnsi"/>
          <w:sz w:val="20"/>
        </w:rPr>
        <w:t>P</w:t>
      </w:r>
      <w:r w:rsidRPr="00A22E42">
        <w:rPr>
          <w:rFonts w:asciiTheme="minorHAnsi" w:hAnsiTheme="minorHAnsi"/>
          <w:sz w:val="20"/>
        </w:rPr>
        <w:t xml:space="preserve">rzedmiotu </w:t>
      </w:r>
      <w:r w:rsidR="00777A7E" w:rsidRPr="00A22E42">
        <w:rPr>
          <w:rFonts w:asciiTheme="minorHAnsi" w:hAnsiTheme="minorHAnsi"/>
          <w:sz w:val="20"/>
        </w:rPr>
        <w:t xml:space="preserve">Dostawy </w:t>
      </w:r>
      <w:r w:rsidRPr="00A22E42">
        <w:rPr>
          <w:rFonts w:asciiTheme="minorHAnsi" w:hAnsiTheme="minorHAnsi"/>
          <w:sz w:val="20"/>
        </w:rPr>
        <w:t>do serwisu realizować będzie</w:t>
      </w:r>
      <w:r w:rsidR="0023603B" w:rsidRPr="00A22E42">
        <w:rPr>
          <w:rFonts w:asciiTheme="minorHAnsi" w:hAnsiTheme="minorHAnsi"/>
          <w:sz w:val="20"/>
        </w:rPr>
        <w:t xml:space="preserve"> na swój koszt</w:t>
      </w:r>
      <w:r w:rsidRPr="00A22E42">
        <w:rPr>
          <w:rFonts w:asciiTheme="minorHAnsi" w:hAnsiTheme="minorHAnsi"/>
          <w:sz w:val="20"/>
        </w:rPr>
        <w:t xml:space="preserve"> Wykonawca za wyjątkiem dysku twardego.</w:t>
      </w:r>
      <w:r w:rsidR="007264D2" w:rsidRPr="00A22E42">
        <w:rPr>
          <w:rFonts w:asciiTheme="minorHAnsi" w:hAnsiTheme="minorHAnsi"/>
          <w:sz w:val="20"/>
        </w:rPr>
        <w:t xml:space="preserve"> Wszelkie naprawy dysku twardego będą </w:t>
      </w:r>
      <w:r w:rsidR="00777A7E" w:rsidRPr="00A22E42">
        <w:rPr>
          <w:rFonts w:asciiTheme="minorHAnsi" w:hAnsiTheme="minorHAnsi"/>
          <w:sz w:val="20"/>
        </w:rPr>
        <w:t xml:space="preserve">przeprowadzane </w:t>
      </w:r>
      <w:r w:rsidR="007264D2" w:rsidRPr="00A22E42">
        <w:rPr>
          <w:rFonts w:asciiTheme="minorHAnsi" w:hAnsiTheme="minorHAnsi"/>
          <w:sz w:val="20"/>
        </w:rPr>
        <w:t>u Zamawiającego, tj. bez zabierania dysku z siedziby Zamawiającego</w:t>
      </w:r>
      <w:r w:rsidR="00777A7E" w:rsidRPr="00A22E42">
        <w:rPr>
          <w:rFonts w:asciiTheme="minorHAnsi" w:hAnsiTheme="minorHAnsi"/>
          <w:sz w:val="20"/>
        </w:rPr>
        <w:t xml:space="preserve"> lub jego </w:t>
      </w:r>
      <w:r w:rsidR="00116DBE">
        <w:rPr>
          <w:rFonts w:asciiTheme="minorHAnsi" w:hAnsiTheme="minorHAnsi"/>
          <w:sz w:val="20"/>
        </w:rPr>
        <w:t>aktualnej</w:t>
      </w:r>
      <w:r w:rsidR="00116DBE" w:rsidRPr="00A22E42">
        <w:rPr>
          <w:rFonts w:asciiTheme="minorHAnsi" w:hAnsiTheme="minorHAnsi"/>
          <w:sz w:val="20"/>
        </w:rPr>
        <w:t xml:space="preserve"> </w:t>
      </w:r>
      <w:r w:rsidR="00777A7E" w:rsidRPr="00A22E42">
        <w:rPr>
          <w:rFonts w:asciiTheme="minorHAnsi" w:hAnsiTheme="minorHAnsi"/>
          <w:sz w:val="20"/>
        </w:rPr>
        <w:t>lokalizacji</w:t>
      </w:r>
      <w:r w:rsidR="007264D2" w:rsidRPr="00A22E42">
        <w:rPr>
          <w:rFonts w:asciiTheme="minorHAnsi" w:hAnsiTheme="minorHAnsi"/>
          <w:sz w:val="20"/>
        </w:rPr>
        <w:t>.</w:t>
      </w:r>
    </w:p>
    <w:p w14:paraId="477006D5" w14:textId="77777777" w:rsidR="009303DA" w:rsidRPr="00A22E42" w:rsidRDefault="009303DA" w:rsidP="00CF3025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Wszelkie naprawy gwarancyjne nie będą powodować dodatkowych opłat za transport i dojazd.</w:t>
      </w:r>
    </w:p>
    <w:p w14:paraId="2FC2F338" w14:textId="77777777" w:rsidR="00CB57E6" w:rsidRPr="002C4A44" w:rsidRDefault="00CB57E6" w:rsidP="008B6137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9303DA">
        <w:rPr>
          <w:rFonts w:asciiTheme="minorHAnsi" w:hAnsiTheme="minorHAnsi"/>
          <w:sz w:val="20"/>
        </w:rPr>
        <w:t xml:space="preserve">Zgłoszenia </w:t>
      </w:r>
      <w:r w:rsidR="0009181E">
        <w:rPr>
          <w:rFonts w:asciiTheme="minorHAnsi" w:hAnsiTheme="minorHAnsi"/>
          <w:sz w:val="20"/>
        </w:rPr>
        <w:t>A</w:t>
      </w:r>
      <w:r w:rsidRPr="009303DA">
        <w:rPr>
          <w:rFonts w:asciiTheme="minorHAnsi" w:hAnsiTheme="minorHAnsi"/>
          <w:sz w:val="20"/>
        </w:rPr>
        <w:t xml:space="preserve">warii </w:t>
      </w:r>
      <w:r>
        <w:rPr>
          <w:rFonts w:asciiTheme="minorHAnsi" w:hAnsiTheme="minorHAnsi"/>
          <w:sz w:val="20"/>
        </w:rPr>
        <w:t>S</w:t>
      </w:r>
      <w:r w:rsidRPr="009303DA">
        <w:rPr>
          <w:rFonts w:asciiTheme="minorHAnsi" w:hAnsiTheme="minorHAnsi"/>
          <w:sz w:val="20"/>
        </w:rPr>
        <w:t xml:space="preserve">przętu będącego </w:t>
      </w:r>
      <w:r>
        <w:rPr>
          <w:rFonts w:asciiTheme="minorHAnsi" w:hAnsiTheme="minorHAnsi"/>
          <w:sz w:val="20"/>
        </w:rPr>
        <w:t>P</w:t>
      </w:r>
      <w:r w:rsidRPr="009303DA">
        <w:rPr>
          <w:rFonts w:asciiTheme="minorHAnsi" w:hAnsiTheme="minorHAnsi"/>
          <w:sz w:val="20"/>
        </w:rPr>
        <w:t xml:space="preserve">rzedmiotem </w:t>
      </w:r>
      <w:r>
        <w:rPr>
          <w:rFonts w:asciiTheme="minorHAnsi" w:hAnsiTheme="minorHAnsi"/>
          <w:sz w:val="20"/>
        </w:rPr>
        <w:t>Dostawy</w:t>
      </w:r>
      <w:r w:rsidRPr="009303DA">
        <w:rPr>
          <w:rFonts w:asciiTheme="minorHAnsi" w:hAnsiTheme="minorHAnsi"/>
          <w:sz w:val="20"/>
        </w:rPr>
        <w:t xml:space="preserve"> będą dokonywane telefonicznie pod numerem …………. lub e-mailem na adres ………………</w:t>
      </w:r>
      <w:r w:rsidR="002C4A44">
        <w:rPr>
          <w:rFonts w:asciiTheme="minorHAnsi" w:hAnsiTheme="minorHAnsi"/>
          <w:sz w:val="20"/>
        </w:rPr>
        <w:t xml:space="preserve"> </w:t>
      </w:r>
      <w:r w:rsidR="008B6137">
        <w:rPr>
          <w:rFonts w:asciiTheme="minorHAnsi" w:hAnsiTheme="minorHAnsi"/>
          <w:sz w:val="20"/>
        </w:rPr>
        <w:t xml:space="preserve">Przez Awarię należy rozumieć wadę sprzętu </w:t>
      </w:r>
      <w:r w:rsidR="008B6137" w:rsidRPr="0012103D">
        <w:rPr>
          <w:rFonts w:asciiTheme="minorHAnsi" w:hAnsiTheme="minorHAnsi"/>
          <w:sz w:val="20"/>
        </w:rPr>
        <w:t>powodującą brak działania lub niepoprawne działanie Sprzętu u danego Zamawiającego, uniemożliwiające lub utrudniającego jego użytkowanie.</w:t>
      </w:r>
    </w:p>
    <w:p w14:paraId="64F97D03" w14:textId="77777777" w:rsidR="009303DA" w:rsidRPr="00A22E42" w:rsidRDefault="00CB57E6" w:rsidP="005768EC">
      <w:pPr>
        <w:pStyle w:val="Akapitzlist"/>
        <w:tabs>
          <w:tab w:val="left" w:pos="426"/>
        </w:tabs>
        <w:spacing w:before="0" w:after="120" w:line="240" w:lineRule="auto"/>
        <w:ind w:left="425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Powyższe</w:t>
      </w:r>
      <w:r w:rsidRPr="009303DA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n</w:t>
      </w:r>
      <w:r w:rsidRPr="009303DA">
        <w:rPr>
          <w:rFonts w:asciiTheme="minorHAnsi" w:hAnsiTheme="minorHAnsi"/>
          <w:sz w:val="20"/>
        </w:rPr>
        <w:t>umery</w:t>
      </w:r>
      <w:r>
        <w:rPr>
          <w:rFonts w:asciiTheme="minorHAnsi" w:hAnsiTheme="minorHAnsi"/>
          <w:sz w:val="20"/>
        </w:rPr>
        <w:t xml:space="preserve"> i adres </w:t>
      </w:r>
      <w:r w:rsidRPr="009303DA">
        <w:rPr>
          <w:rFonts w:asciiTheme="minorHAnsi" w:hAnsiTheme="minorHAnsi"/>
          <w:sz w:val="20"/>
        </w:rPr>
        <w:t xml:space="preserve"> będą dostępne we wszystkie dni robocze w godzinach od 8.00 do 16.00</w:t>
      </w:r>
      <w:r w:rsidR="009303DA" w:rsidRPr="00A22E42">
        <w:rPr>
          <w:rFonts w:asciiTheme="minorHAnsi" w:hAnsiTheme="minorHAnsi"/>
          <w:sz w:val="20"/>
        </w:rPr>
        <w:t>.</w:t>
      </w:r>
    </w:p>
    <w:p w14:paraId="523DDBD7" w14:textId="596EC749" w:rsidR="0023603B" w:rsidRPr="00A22E42" w:rsidRDefault="009303DA" w:rsidP="0092386D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line="240" w:lineRule="auto"/>
        <w:ind w:left="425" w:hanging="425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Podjęcie naprawy gwarancyjnej, rozumianej jako przybycie serwisanta do siedziby Zamawiającego, zapewnione będzie w czasie nie dłuższym niż </w:t>
      </w:r>
      <w:r w:rsidRPr="00A22E42">
        <w:rPr>
          <w:rFonts w:asciiTheme="minorHAnsi" w:hAnsiTheme="minorHAnsi"/>
          <w:bCs/>
          <w:sz w:val="20"/>
        </w:rPr>
        <w:t>do końca następnego dnia roboczego,</w:t>
      </w:r>
      <w:r w:rsidRPr="00A22E42">
        <w:rPr>
          <w:rFonts w:asciiTheme="minorHAnsi" w:hAnsiTheme="minorHAnsi"/>
          <w:sz w:val="20"/>
        </w:rPr>
        <w:t xml:space="preserve"> od momentu zgłoszenia </w:t>
      </w:r>
      <w:r w:rsidR="0009181E">
        <w:rPr>
          <w:rFonts w:asciiTheme="minorHAnsi" w:hAnsiTheme="minorHAnsi"/>
          <w:sz w:val="20"/>
        </w:rPr>
        <w:t>A</w:t>
      </w:r>
      <w:r w:rsidRPr="00A22E42">
        <w:rPr>
          <w:rFonts w:asciiTheme="minorHAnsi" w:hAnsiTheme="minorHAnsi"/>
          <w:sz w:val="20"/>
        </w:rPr>
        <w:t>warii przez Zamawiającego (w sposób określony w ust.</w:t>
      </w:r>
      <w:r w:rsidR="009C5DCA" w:rsidRPr="00A22E42">
        <w:rPr>
          <w:rFonts w:asciiTheme="minorHAnsi" w:hAnsiTheme="minorHAnsi"/>
          <w:sz w:val="20"/>
        </w:rPr>
        <w:t xml:space="preserve"> 6</w:t>
      </w:r>
      <w:r w:rsidRPr="00A22E42">
        <w:rPr>
          <w:rFonts w:asciiTheme="minorHAnsi" w:hAnsiTheme="minorHAnsi"/>
          <w:sz w:val="20"/>
        </w:rPr>
        <w:t>).</w:t>
      </w:r>
      <w:r w:rsidR="0023603B" w:rsidRPr="00A22E42">
        <w:rPr>
          <w:rFonts w:asciiTheme="minorHAnsi" w:hAnsiTheme="minorHAnsi"/>
          <w:sz w:val="20"/>
        </w:rPr>
        <w:t xml:space="preserve"> </w:t>
      </w:r>
      <w:r w:rsidRPr="00A22E42">
        <w:rPr>
          <w:rFonts w:asciiTheme="minorHAnsi" w:hAnsiTheme="minorHAnsi"/>
          <w:sz w:val="20"/>
        </w:rPr>
        <w:t xml:space="preserve"> </w:t>
      </w:r>
      <w:r w:rsidR="00100366" w:rsidRPr="00A22E42">
        <w:rPr>
          <w:rFonts w:asciiTheme="minorHAnsi" w:hAnsiTheme="minorHAnsi"/>
          <w:sz w:val="20"/>
        </w:rPr>
        <w:t xml:space="preserve"> </w:t>
      </w:r>
    </w:p>
    <w:p w14:paraId="2A27BBB2" w14:textId="09E02F5D" w:rsidR="009303DA" w:rsidRPr="00A22E42" w:rsidRDefault="00090470" w:rsidP="00CF3025">
      <w:pPr>
        <w:pStyle w:val="Tekstpodstawowy"/>
        <w:numPr>
          <w:ilvl w:val="0"/>
          <w:numId w:val="15"/>
        </w:numPr>
        <w:tabs>
          <w:tab w:val="left" w:pos="426"/>
        </w:tabs>
        <w:suppressAutoHyphens/>
        <w:spacing w:before="0" w:line="240" w:lineRule="auto"/>
        <w:ind w:left="425" w:hanging="426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Wykonawca lub wskazany przez Wykonawcę autoryzowany serwis producenta </w:t>
      </w:r>
      <w:r w:rsidR="009303DA" w:rsidRPr="00A22E42">
        <w:rPr>
          <w:rFonts w:asciiTheme="minorHAnsi" w:hAnsiTheme="minorHAnsi"/>
          <w:sz w:val="20"/>
        </w:rPr>
        <w:t xml:space="preserve">zobowiązany jest do usunięcia </w:t>
      </w:r>
      <w:r w:rsidR="0009181E">
        <w:rPr>
          <w:rFonts w:asciiTheme="minorHAnsi" w:hAnsiTheme="minorHAnsi"/>
          <w:sz w:val="20"/>
        </w:rPr>
        <w:t>A</w:t>
      </w:r>
      <w:r w:rsidR="009303DA" w:rsidRPr="00A22E42">
        <w:rPr>
          <w:rFonts w:asciiTheme="minorHAnsi" w:hAnsiTheme="minorHAnsi"/>
          <w:sz w:val="20"/>
        </w:rPr>
        <w:t xml:space="preserve">warii </w:t>
      </w:r>
      <w:r w:rsidR="00167DFF">
        <w:rPr>
          <w:rFonts w:asciiTheme="minorHAnsi" w:hAnsiTheme="minorHAnsi"/>
          <w:sz w:val="20"/>
        </w:rPr>
        <w:t xml:space="preserve">najpóźniej </w:t>
      </w:r>
      <w:r w:rsidR="009303DA" w:rsidRPr="00A22E42">
        <w:rPr>
          <w:rFonts w:asciiTheme="minorHAnsi" w:hAnsiTheme="minorHAnsi"/>
          <w:sz w:val="20"/>
        </w:rPr>
        <w:t>w terminie 14 dni od momentu jej zgłoszenia.</w:t>
      </w:r>
    </w:p>
    <w:p w14:paraId="5158676A" w14:textId="65B751B4" w:rsidR="009303DA" w:rsidRPr="00A22E42" w:rsidRDefault="009303DA" w:rsidP="00CF3025">
      <w:pPr>
        <w:pStyle w:val="Tekstpodstawowy"/>
        <w:numPr>
          <w:ilvl w:val="0"/>
          <w:numId w:val="15"/>
        </w:numPr>
        <w:tabs>
          <w:tab w:val="left" w:pos="426"/>
        </w:tabs>
        <w:suppressAutoHyphens/>
        <w:spacing w:before="0" w:line="240" w:lineRule="auto"/>
        <w:ind w:left="425" w:hanging="426"/>
        <w:rPr>
          <w:rFonts w:asciiTheme="minorHAnsi" w:hAnsiTheme="minorHAnsi"/>
          <w:sz w:val="20"/>
        </w:rPr>
      </w:pPr>
      <w:r w:rsidRPr="00A22E42">
        <w:rPr>
          <w:rFonts w:asciiTheme="minorHAnsi" w:hAnsiTheme="minorHAnsi" w:cs="Arial"/>
          <w:sz w:val="20"/>
        </w:rPr>
        <w:lastRenderedPageBreak/>
        <w:t>Na dedykowanej stronie internetowej producent</w:t>
      </w:r>
      <w:r w:rsidR="00C569D5" w:rsidRPr="00A22E42">
        <w:rPr>
          <w:rFonts w:asciiTheme="minorHAnsi" w:hAnsiTheme="minorHAnsi" w:cs="Arial"/>
          <w:sz w:val="20"/>
        </w:rPr>
        <w:t xml:space="preserve">a </w:t>
      </w:r>
      <w:r w:rsidR="00CB57E6">
        <w:rPr>
          <w:rFonts w:asciiTheme="minorHAnsi" w:hAnsiTheme="minorHAnsi" w:cs="Arial"/>
          <w:sz w:val="20"/>
        </w:rPr>
        <w:t>S</w:t>
      </w:r>
      <w:r w:rsidR="00B50842" w:rsidRPr="00A22E42">
        <w:rPr>
          <w:rFonts w:asciiTheme="minorHAnsi" w:hAnsiTheme="minorHAnsi" w:cs="Arial"/>
          <w:sz w:val="20"/>
        </w:rPr>
        <w:t>przętu</w:t>
      </w:r>
      <w:r w:rsidRPr="00A22E42">
        <w:rPr>
          <w:rFonts w:asciiTheme="minorHAnsi" w:hAnsiTheme="minorHAnsi" w:cs="Arial"/>
          <w:sz w:val="20"/>
        </w:rPr>
        <w:t xml:space="preserve"> </w:t>
      </w:r>
      <w:r w:rsidRPr="00A22E42">
        <w:rPr>
          <w:rFonts w:asciiTheme="minorHAnsi" w:hAnsiTheme="minorHAnsi"/>
          <w:sz w:val="20"/>
        </w:rPr>
        <w:t xml:space="preserve">zapewniony będzie </w:t>
      </w:r>
      <w:r w:rsidRPr="00A22E42">
        <w:rPr>
          <w:rFonts w:asciiTheme="minorHAnsi" w:hAnsiTheme="minorHAnsi" w:cs="Arial"/>
          <w:sz w:val="20"/>
        </w:rPr>
        <w:t>dostęp do najnowszych sterowników i uaktualnień</w:t>
      </w:r>
      <w:r w:rsidR="00994112">
        <w:rPr>
          <w:rFonts w:asciiTheme="minorHAnsi" w:hAnsiTheme="minorHAnsi" w:cs="Arial"/>
          <w:sz w:val="20"/>
        </w:rPr>
        <w:t xml:space="preserve"> Oprogramowania</w:t>
      </w:r>
      <w:r w:rsidRPr="00A22E42">
        <w:rPr>
          <w:rFonts w:asciiTheme="minorHAnsi" w:hAnsiTheme="minorHAnsi" w:cs="Arial"/>
          <w:sz w:val="20"/>
        </w:rPr>
        <w:t>, realizowane poprzez podanie numeru seryjnego/modelu urządzenia.</w:t>
      </w:r>
    </w:p>
    <w:p w14:paraId="47843FD9" w14:textId="77777777" w:rsidR="009303DA" w:rsidRPr="00A22E42" w:rsidRDefault="009303DA" w:rsidP="00CF3025">
      <w:pPr>
        <w:pStyle w:val="Tekstpodstawowy"/>
        <w:numPr>
          <w:ilvl w:val="0"/>
          <w:numId w:val="15"/>
        </w:numPr>
        <w:tabs>
          <w:tab w:val="left" w:pos="426"/>
        </w:tabs>
        <w:suppressAutoHyphens/>
        <w:spacing w:before="0" w:line="240" w:lineRule="auto"/>
        <w:ind w:left="425" w:hanging="426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W przypadku przekroczenia terminu usunięcia </w:t>
      </w:r>
      <w:r w:rsidR="0009181E">
        <w:rPr>
          <w:rFonts w:asciiTheme="minorHAnsi" w:hAnsiTheme="minorHAnsi"/>
          <w:sz w:val="20"/>
        </w:rPr>
        <w:t>A</w:t>
      </w:r>
      <w:r w:rsidRPr="00A22E42">
        <w:rPr>
          <w:rFonts w:asciiTheme="minorHAnsi" w:hAnsiTheme="minorHAnsi"/>
          <w:sz w:val="20"/>
        </w:rPr>
        <w:t>warii określonego w ust. 8</w:t>
      </w:r>
      <w:r w:rsidR="009712FB" w:rsidRPr="00A22E42">
        <w:rPr>
          <w:rFonts w:asciiTheme="minorHAnsi" w:hAnsiTheme="minorHAnsi"/>
          <w:sz w:val="20"/>
        </w:rPr>
        <w:t>,</w:t>
      </w:r>
      <w:r w:rsidRPr="00A22E42">
        <w:rPr>
          <w:rFonts w:asciiTheme="minorHAnsi" w:hAnsiTheme="minorHAnsi"/>
          <w:sz w:val="20"/>
        </w:rPr>
        <w:t xml:space="preserve"> Wykonawca</w:t>
      </w:r>
      <w:r w:rsidR="0023603B" w:rsidRPr="00A22E42">
        <w:rPr>
          <w:rFonts w:asciiTheme="minorHAnsi" w:hAnsiTheme="minorHAnsi"/>
          <w:sz w:val="20"/>
        </w:rPr>
        <w:t>, na pisemne żądanie Zamawiającego,</w:t>
      </w:r>
      <w:r w:rsidRPr="00A22E42">
        <w:rPr>
          <w:rFonts w:asciiTheme="minorHAnsi" w:hAnsiTheme="minorHAnsi"/>
          <w:sz w:val="20"/>
        </w:rPr>
        <w:t xml:space="preserve"> wymieni wadliwy </w:t>
      </w:r>
      <w:r w:rsidR="00CB57E6">
        <w:rPr>
          <w:rFonts w:asciiTheme="minorHAnsi" w:hAnsiTheme="minorHAnsi"/>
          <w:sz w:val="20"/>
        </w:rPr>
        <w:t>S</w:t>
      </w:r>
      <w:r w:rsidR="00CB57E6" w:rsidRPr="00A22E42">
        <w:rPr>
          <w:rFonts w:asciiTheme="minorHAnsi" w:hAnsiTheme="minorHAnsi"/>
          <w:sz w:val="20"/>
        </w:rPr>
        <w:t xml:space="preserve">przęt </w:t>
      </w:r>
      <w:r w:rsidRPr="00A22E42">
        <w:rPr>
          <w:rFonts w:asciiTheme="minorHAnsi" w:hAnsiTheme="minorHAnsi"/>
          <w:sz w:val="20"/>
        </w:rPr>
        <w:t xml:space="preserve">na </w:t>
      </w:r>
      <w:r w:rsidR="00CB57E6">
        <w:rPr>
          <w:rFonts w:asciiTheme="minorHAnsi" w:hAnsiTheme="minorHAnsi"/>
          <w:sz w:val="20"/>
        </w:rPr>
        <w:t>S</w:t>
      </w:r>
      <w:r w:rsidR="00CB57E6" w:rsidRPr="00A22E42">
        <w:rPr>
          <w:rFonts w:asciiTheme="minorHAnsi" w:hAnsiTheme="minorHAnsi"/>
          <w:sz w:val="20"/>
        </w:rPr>
        <w:t xml:space="preserve">przęt </w:t>
      </w:r>
      <w:r w:rsidRPr="00A22E42">
        <w:rPr>
          <w:rFonts w:asciiTheme="minorHAnsi" w:hAnsiTheme="minorHAnsi"/>
          <w:sz w:val="20"/>
        </w:rPr>
        <w:t>równoważny (o parametrach tych samych lub lepszych), fabrycznie nowy w terminie 14 dni od momentu upływu ostatecznego terminu naprawy.</w:t>
      </w:r>
    </w:p>
    <w:p w14:paraId="379248B7" w14:textId="77777777" w:rsidR="009303DA" w:rsidRPr="00A22E42" w:rsidRDefault="009303DA" w:rsidP="00CF3025">
      <w:pPr>
        <w:pStyle w:val="Tekstpodstawowy"/>
        <w:numPr>
          <w:ilvl w:val="0"/>
          <w:numId w:val="15"/>
        </w:numPr>
        <w:tabs>
          <w:tab w:val="left" w:pos="426"/>
        </w:tabs>
        <w:suppressAutoHyphens/>
        <w:spacing w:before="0" w:line="240" w:lineRule="auto"/>
        <w:ind w:left="425" w:hanging="426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W przypadku czwartego wystąpienia </w:t>
      </w:r>
      <w:r w:rsidR="0009181E">
        <w:rPr>
          <w:rFonts w:asciiTheme="minorHAnsi" w:hAnsiTheme="minorHAnsi"/>
          <w:sz w:val="20"/>
        </w:rPr>
        <w:t>A</w:t>
      </w:r>
      <w:r w:rsidRPr="00A22E42">
        <w:rPr>
          <w:rFonts w:asciiTheme="minorHAnsi" w:hAnsiTheme="minorHAnsi"/>
          <w:sz w:val="20"/>
        </w:rPr>
        <w:t xml:space="preserve">warii tego samego egzemplarza </w:t>
      </w:r>
      <w:r w:rsidR="00CB57E6">
        <w:rPr>
          <w:rFonts w:asciiTheme="minorHAnsi" w:hAnsiTheme="minorHAnsi"/>
          <w:sz w:val="20"/>
        </w:rPr>
        <w:t>S</w:t>
      </w:r>
      <w:r w:rsidR="00CB57E6" w:rsidRPr="00A22E42">
        <w:rPr>
          <w:rFonts w:asciiTheme="minorHAnsi" w:hAnsiTheme="minorHAnsi"/>
          <w:sz w:val="20"/>
        </w:rPr>
        <w:t xml:space="preserve">przętu </w:t>
      </w:r>
      <w:r w:rsidRPr="00A22E42">
        <w:rPr>
          <w:rFonts w:asciiTheme="minorHAnsi" w:hAnsiTheme="minorHAnsi"/>
          <w:sz w:val="20"/>
        </w:rPr>
        <w:t xml:space="preserve">będącego </w:t>
      </w:r>
      <w:r w:rsidR="00CB57E6">
        <w:rPr>
          <w:rFonts w:asciiTheme="minorHAnsi" w:hAnsiTheme="minorHAnsi"/>
          <w:sz w:val="20"/>
        </w:rPr>
        <w:t>P</w:t>
      </w:r>
      <w:r w:rsidR="00CB57E6" w:rsidRPr="00A22E42">
        <w:rPr>
          <w:rFonts w:asciiTheme="minorHAnsi" w:hAnsiTheme="minorHAnsi"/>
          <w:sz w:val="20"/>
        </w:rPr>
        <w:t xml:space="preserve">rzedmiotem </w:t>
      </w:r>
      <w:r w:rsidR="00CB57E6">
        <w:rPr>
          <w:rFonts w:asciiTheme="minorHAnsi" w:hAnsiTheme="minorHAnsi"/>
          <w:sz w:val="20"/>
        </w:rPr>
        <w:t>Dostawy</w:t>
      </w:r>
      <w:r w:rsidR="009712FB" w:rsidRPr="00A22E42">
        <w:rPr>
          <w:rFonts w:asciiTheme="minorHAnsi" w:hAnsiTheme="minorHAnsi"/>
          <w:sz w:val="20"/>
        </w:rPr>
        <w:t>,</w:t>
      </w:r>
      <w:r w:rsidRPr="00A22E42">
        <w:rPr>
          <w:rFonts w:asciiTheme="minorHAnsi" w:hAnsiTheme="minorHAnsi"/>
          <w:sz w:val="20"/>
        </w:rPr>
        <w:t xml:space="preserve"> Wykonawca</w:t>
      </w:r>
      <w:r w:rsidR="0023603B" w:rsidRPr="00A22E42">
        <w:rPr>
          <w:rFonts w:asciiTheme="minorHAnsi" w:hAnsiTheme="minorHAnsi"/>
          <w:sz w:val="20"/>
        </w:rPr>
        <w:t>, na pisemne żądanie Zamawiającego,</w:t>
      </w:r>
      <w:r w:rsidRPr="00A22E42">
        <w:rPr>
          <w:rFonts w:asciiTheme="minorHAnsi" w:hAnsiTheme="minorHAnsi"/>
          <w:sz w:val="20"/>
        </w:rPr>
        <w:t xml:space="preserve"> wymieni wadliwy </w:t>
      </w:r>
      <w:r w:rsidR="00CB57E6">
        <w:rPr>
          <w:rFonts w:asciiTheme="minorHAnsi" w:hAnsiTheme="minorHAnsi"/>
          <w:sz w:val="20"/>
        </w:rPr>
        <w:t>S</w:t>
      </w:r>
      <w:r w:rsidR="00CB57E6" w:rsidRPr="00A22E42">
        <w:rPr>
          <w:rFonts w:asciiTheme="minorHAnsi" w:hAnsiTheme="minorHAnsi"/>
          <w:sz w:val="20"/>
        </w:rPr>
        <w:t xml:space="preserve">przęt </w:t>
      </w:r>
      <w:r w:rsidRPr="00A22E42">
        <w:rPr>
          <w:rFonts w:asciiTheme="minorHAnsi" w:hAnsiTheme="minorHAnsi"/>
          <w:sz w:val="20"/>
        </w:rPr>
        <w:t xml:space="preserve">na </w:t>
      </w:r>
      <w:r w:rsidR="00CB57E6">
        <w:rPr>
          <w:rFonts w:asciiTheme="minorHAnsi" w:hAnsiTheme="minorHAnsi"/>
          <w:sz w:val="20"/>
        </w:rPr>
        <w:t>S</w:t>
      </w:r>
      <w:r w:rsidR="00CB57E6" w:rsidRPr="00A22E42">
        <w:rPr>
          <w:rFonts w:asciiTheme="minorHAnsi" w:hAnsiTheme="minorHAnsi"/>
          <w:sz w:val="20"/>
        </w:rPr>
        <w:t xml:space="preserve">przęt </w:t>
      </w:r>
      <w:r w:rsidRPr="00A22E42">
        <w:rPr>
          <w:rFonts w:asciiTheme="minorHAnsi" w:hAnsiTheme="minorHAnsi"/>
          <w:sz w:val="20"/>
        </w:rPr>
        <w:t>równoważny</w:t>
      </w:r>
      <w:r w:rsidR="00090470" w:rsidRPr="00A22E42">
        <w:rPr>
          <w:rFonts w:asciiTheme="minorHAnsi" w:hAnsiTheme="minorHAnsi"/>
          <w:sz w:val="20"/>
        </w:rPr>
        <w:t xml:space="preserve"> (o parametrach takich samych lub lepszych)</w:t>
      </w:r>
      <w:r w:rsidRPr="00A22E42">
        <w:rPr>
          <w:rFonts w:asciiTheme="minorHAnsi" w:hAnsiTheme="minorHAnsi"/>
          <w:sz w:val="20"/>
        </w:rPr>
        <w:t xml:space="preserve">, fabrycznie nowy w terminie 14 dni od momentu zgłoszenia takiego żądania przez Zamawiającego. </w:t>
      </w:r>
    </w:p>
    <w:p w14:paraId="01FC6901" w14:textId="77777777" w:rsidR="009303DA" w:rsidRPr="00A22E42" w:rsidRDefault="009303DA" w:rsidP="00CF3025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Gwarancja zostaje każdorazowo przedłużona o okres dokonywania każdej naprawy </w:t>
      </w:r>
      <w:r w:rsidR="00CB57E6">
        <w:rPr>
          <w:rFonts w:asciiTheme="minorHAnsi" w:hAnsiTheme="minorHAnsi"/>
          <w:sz w:val="20"/>
        </w:rPr>
        <w:t>P</w:t>
      </w:r>
      <w:r w:rsidR="00CB57E6" w:rsidRPr="00A22E42">
        <w:rPr>
          <w:rFonts w:asciiTheme="minorHAnsi" w:hAnsiTheme="minorHAnsi"/>
          <w:sz w:val="20"/>
        </w:rPr>
        <w:t xml:space="preserve">rzedmiotu </w:t>
      </w:r>
      <w:r w:rsidR="00090470" w:rsidRPr="00A22E42">
        <w:rPr>
          <w:rFonts w:asciiTheme="minorHAnsi" w:hAnsiTheme="minorHAnsi"/>
          <w:sz w:val="20"/>
        </w:rPr>
        <w:t>U</w:t>
      </w:r>
      <w:r w:rsidRPr="00A22E42">
        <w:rPr>
          <w:rFonts w:asciiTheme="minorHAnsi" w:hAnsiTheme="minorHAnsi"/>
          <w:sz w:val="20"/>
        </w:rPr>
        <w:t xml:space="preserve">mowy. W przypadku wymiany </w:t>
      </w:r>
      <w:r w:rsidR="00CB57E6">
        <w:rPr>
          <w:rFonts w:asciiTheme="minorHAnsi" w:hAnsiTheme="minorHAnsi"/>
          <w:sz w:val="20"/>
        </w:rPr>
        <w:t>S</w:t>
      </w:r>
      <w:r w:rsidR="00CB57E6" w:rsidRPr="00A22E42">
        <w:rPr>
          <w:rFonts w:asciiTheme="minorHAnsi" w:hAnsiTheme="minorHAnsi"/>
          <w:sz w:val="20"/>
        </w:rPr>
        <w:t xml:space="preserve">przętu </w:t>
      </w:r>
      <w:r w:rsidRPr="00A22E42">
        <w:rPr>
          <w:rFonts w:asciiTheme="minorHAnsi" w:hAnsiTheme="minorHAnsi"/>
          <w:sz w:val="20"/>
        </w:rPr>
        <w:t xml:space="preserve">lub jego części na nowy okres gwarancji na </w:t>
      </w:r>
      <w:r w:rsidR="0009181E">
        <w:rPr>
          <w:rFonts w:asciiTheme="minorHAnsi" w:hAnsiTheme="minorHAnsi"/>
          <w:sz w:val="20"/>
        </w:rPr>
        <w:t>S</w:t>
      </w:r>
      <w:r w:rsidRPr="00A22E42">
        <w:rPr>
          <w:rFonts w:asciiTheme="minorHAnsi" w:hAnsiTheme="minorHAnsi"/>
          <w:sz w:val="20"/>
        </w:rPr>
        <w:t xml:space="preserve">przęt lub jego część biegnie od początku z chwilą odbioru wymienionego </w:t>
      </w:r>
      <w:r w:rsidR="00CB57E6">
        <w:rPr>
          <w:rFonts w:asciiTheme="minorHAnsi" w:hAnsiTheme="minorHAnsi"/>
          <w:sz w:val="20"/>
        </w:rPr>
        <w:t>S</w:t>
      </w:r>
      <w:r w:rsidR="00CB57E6" w:rsidRPr="00A22E42">
        <w:rPr>
          <w:rFonts w:asciiTheme="minorHAnsi" w:hAnsiTheme="minorHAnsi"/>
          <w:sz w:val="20"/>
        </w:rPr>
        <w:t xml:space="preserve">przętu </w:t>
      </w:r>
      <w:r w:rsidRPr="00A22E42">
        <w:rPr>
          <w:rFonts w:asciiTheme="minorHAnsi" w:hAnsiTheme="minorHAnsi"/>
          <w:sz w:val="20"/>
        </w:rPr>
        <w:t>lub jego części.</w:t>
      </w:r>
    </w:p>
    <w:p w14:paraId="4B54FAA5" w14:textId="77777777" w:rsidR="009303DA" w:rsidRPr="00A22E42" w:rsidRDefault="009303DA" w:rsidP="00CF3025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W przypadku </w:t>
      </w:r>
      <w:r w:rsidR="0009181E">
        <w:rPr>
          <w:rFonts w:asciiTheme="minorHAnsi" w:hAnsiTheme="minorHAnsi"/>
          <w:sz w:val="20"/>
        </w:rPr>
        <w:t>A</w:t>
      </w:r>
      <w:r w:rsidRPr="00A22E42">
        <w:rPr>
          <w:rFonts w:asciiTheme="minorHAnsi" w:hAnsiTheme="minorHAnsi"/>
          <w:sz w:val="20"/>
        </w:rPr>
        <w:t>warii dysków twardych w okresie gwarancji, Wykonawca zobowiązuje się dostarczyć</w:t>
      </w:r>
      <w:r w:rsidR="00E27964" w:rsidRPr="00A22E42">
        <w:rPr>
          <w:rFonts w:asciiTheme="minorHAnsi" w:hAnsiTheme="minorHAnsi"/>
          <w:sz w:val="20"/>
        </w:rPr>
        <w:t xml:space="preserve"> do siedziby Zamawiającego</w:t>
      </w:r>
      <w:r w:rsidR="00CB57E6">
        <w:rPr>
          <w:rFonts w:asciiTheme="minorHAnsi" w:hAnsiTheme="minorHAnsi"/>
          <w:sz w:val="20"/>
        </w:rPr>
        <w:t xml:space="preserve"> lub jego odpowiedniej lokalizacji</w:t>
      </w:r>
      <w:r w:rsidR="00777A7E" w:rsidRPr="00A22E42">
        <w:rPr>
          <w:rFonts w:asciiTheme="minorHAnsi" w:hAnsiTheme="minorHAnsi"/>
          <w:sz w:val="20"/>
        </w:rPr>
        <w:t>,</w:t>
      </w:r>
      <w:r w:rsidRPr="00A22E42">
        <w:rPr>
          <w:rFonts w:asciiTheme="minorHAnsi" w:hAnsiTheme="minorHAnsi"/>
          <w:sz w:val="20"/>
        </w:rPr>
        <w:t xml:space="preserve"> </w:t>
      </w:r>
      <w:r w:rsidR="00777A7E" w:rsidRPr="00A22E42">
        <w:rPr>
          <w:rFonts w:asciiTheme="minorHAnsi" w:hAnsiTheme="minorHAnsi"/>
          <w:sz w:val="20"/>
        </w:rPr>
        <w:t xml:space="preserve">w ramach umówionej ceny, tj. bez ponoszenia dodatkowych kosztów, </w:t>
      </w:r>
      <w:r w:rsidRPr="00A22E42">
        <w:rPr>
          <w:rFonts w:asciiTheme="minorHAnsi" w:hAnsiTheme="minorHAnsi"/>
          <w:sz w:val="20"/>
        </w:rPr>
        <w:t>nowy dysk twardy o takich samych parametrach lub lepszych</w:t>
      </w:r>
      <w:r w:rsidR="00E27964" w:rsidRPr="00A22E42">
        <w:rPr>
          <w:rFonts w:asciiTheme="minorHAnsi" w:hAnsiTheme="minorHAnsi"/>
          <w:sz w:val="20"/>
        </w:rPr>
        <w:t xml:space="preserve"> niż dysk</w:t>
      </w:r>
      <w:r w:rsidR="00CB57E6">
        <w:rPr>
          <w:rFonts w:asciiTheme="minorHAnsi" w:hAnsiTheme="minorHAnsi"/>
          <w:sz w:val="20"/>
        </w:rPr>
        <w:t>,</w:t>
      </w:r>
      <w:r w:rsidR="00E27964" w:rsidRPr="00A22E42">
        <w:rPr>
          <w:rFonts w:asciiTheme="minorHAnsi" w:hAnsiTheme="minorHAnsi"/>
          <w:sz w:val="20"/>
        </w:rPr>
        <w:t xml:space="preserve"> w którym wystąpiła </w:t>
      </w:r>
      <w:r w:rsidR="0009181E">
        <w:rPr>
          <w:rFonts w:asciiTheme="minorHAnsi" w:hAnsiTheme="minorHAnsi"/>
          <w:sz w:val="20"/>
        </w:rPr>
        <w:t>A</w:t>
      </w:r>
      <w:r w:rsidR="00E27964" w:rsidRPr="00A22E42">
        <w:rPr>
          <w:rFonts w:asciiTheme="minorHAnsi" w:hAnsiTheme="minorHAnsi"/>
          <w:sz w:val="20"/>
        </w:rPr>
        <w:t>waria oraz dokonać jego wymiany</w:t>
      </w:r>
      <w:r w:rsidRPr="00A22E42">
        <w:rPr>
          <w:rFonts w:asciiTheme="minorHAnsi" w:hAnsiTheme="minorHAnsi"/>
          <w:sz w:val="20"/>
        </w:rPr>
        <w:t>, bez konieczności zwrotu uszkodzonego dysku przez Zamawiającego</w:t>
      </w:r>
      <w:r w:rsidR="00090470" w:rsidRPr="00A22E42">
        <w:rPr>
          <w:rFonts w:asciiTheme="minorHAnsi" w:hAnsiTheme="minorHAnsi"/>
          <w:sz w:val="20"/>
        </w:rPr>
        <w:t>. Uszkodzenie dysku będzie weryfikowane przez Wykonawcę (lub wskazany przez niego serwis gwarancyjny producenta) wyłącznie w siedzibie Zamawiającego</w:t>
      </w:r>
      <w:r w:rsidR="00777A7E" w:rsidRPr="00A22E42">
        <w:rPr>
          <w:rFonts w:asciiTheme="minorHAnsi" w:hAnsiTheme="minorHAnsi"/>
          <w:sz w:val="20"/>
        </w:rPr>
        <w:t xml:space="preserve"> lub jego odpowiedniej lokalizacji</w:t>
      </w:r>
      <w:r w:rsidRPr="00A22E42">
        <w:rPr>
          <w:rFonts w:asciiTheme="minorHAnsi" w:hAnsiTheme="minorHAnsi"/>
          <w:sz w:val="20"/>
        </w:rPr>
        <w:t>.  </w:t>
      </w:r>
    </w:p>
    <w:p w14:paraId="16205706" w14:textId="77777777" w:rsidR="009303DA" w:rsidRPr="00A22E42" w:rsidRDefault="009303DA" w:rsidP="00CF3025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W okresie gwarancji Wykonawca powinien każdorazowo</w:t>
      </w:r>
      <w:r w:rsidR="00777A7E" w:rsidRPr="00A22E42">
        <w:rPr>
          <w:rFonts w:asciiTheme="minorHAnsi" w:hAnsiTheme="minorHAnsi"/>
          <w:sz w:val="20"/>
        </w:rPr>
        <w:t xml:space="preserve"> pisemnie</w:t>
      </w:r>
      <w:r w:rsidRPr="00A22E42">
        <w:rPr>
          <w:rFonts w:asciiTheme="minorHAnsi" w:hAnsiTheme="minorHAnsi"/>
          <w:sz w:val="20"/>
        </w:rPr>
        <w:t xml:space="preserve"> informować Zamawiającego o zmianie siedziby i numerów telefonów</w:t>
      </w:r>
      <w:r w:rsidR="00E27964" w:rsidRPr="00A22E42">
        <w:rPr>
          <w:rFonts w:asciiTheme="minorHAnsi" w:hAnsiTheme="minorHAnsi"/>
          <w:sz w:val="20"/>
        </w:rPr>
        <w:t>/adresów e-mail</w:t>
      </w:r>
      <w:r w:rsidRPr="00A22E42">
        <w:rPr>
          <w:rFonts w:asciiTheme="minorHAnsi" w:hAnsiTheme="minorHAnsi"/>
          <w:sz w:val="20"/>
        </w:rPr>
        <w:t>, o których mowa w ust.</w:t>
      </w:r>
      <w:r w:rsidR="00090470" w:rsidRPr="00A22E42">
        <w:rPr>
          <w:rFonts w:asciiTheme="minorHAnsi" w:hAnsiTheme="minorHAnsi"/>
          <w:sz w:val="20"/>
        </w:rPr>
        <w:t xml:space="preserve"> </w:t>
      </w:r>
      <w:r w:rsidR="00E27964" w:rsidRPr="00A22E42">
        <w:rPr>
          <w:rFonts w:asciiTheme="minorHAnsi" w:hAnsiTheme="minorHAnsi"/>
          <w:sz w:val="20"/>
        </w:rPr>
        <w:t>6</w:t>
      </w:r>
      <w:r w:rsidRPr="00A22E42">
        <w:rPr>
          <w:rFonts w:asciiTheme="minorHAnsi" w:hAnsiTheme="minorHAnsi"/>
          <w:sz w:val="20"/>
        </w:rPr>
        <w:t xml:space="preserve">. </w:t>
      </w:r>
      <w:r w:rsidR="00090470" w:rsidRPr="00A22E42">
        <w:rPr>
          <w:rFonts w:asciiTheme="minorHAnsi" w:hAnsiTheme="minorHAnsi"/>
          <w:sz w:val="20"/>
        </w:rPr>
        <w:t xml:space="preserve">Wykonawca o zmianie danych, o których mowa w zdaniu poprzednim powinien poinformować </w:t>
      </w:r>
      <w:r w:rsidR="00E27964" w:rsidRPr="00A22E42">
        <w:rPr>
          <w:rFonts w:asciiTheme="minorHAnsi" w:hAnsiTheme="minorHAnsi"/>
          <w:sz w:val="20"/>
        </w:rPr>
        <w:t xml:space="preserve">w formie pisemnej </w:t>
      </w:r>
      <w:r w:rsidR="00090470" w:rsidRPr="00A22E42">
        <w:rPr>
          <w:rFonts w:asciiTheme="minorHAnsi" w:hAnsiTheme="minorHAnsi"/>
          <w:sz w:val="20"/>
        </w:rPr>
        <w:t xml:space="preserve">niezwłocznie, w czasie umożliwiającym Zamawiającemu realizowanie </w:t>
      </w:r>
      <w:r w:rsidR="00E27964" w:rsidRPr="00A22E42">
        <w:rPr>
          <w:rFonts w:asciiTheme="minorHAnsi" w:hAnsiTheme="minorHAnsi"/>
          <w:sz w:val="20"/>
        </w:rPr>
        <w:t xml:space="preserve">w sposób niezakłócony </w:t>
      </w:r>
      <w:r w:rsidR="00090470" w:rsidRPr="00A22E42">
        <w:rPr>
          <w:rFonts w:asciiTheme="minorHAnsi" w:hAnsiTheme="minorHAnsi"/>
          <w:sz w:val="20"/>
        </w:rPr>
        <w:t>uprawnień wynikających z gwarancji.</w:t>
      </w:r>
    </w:p>
    <w:p w14:paraId="71B74BCE" w14:textId="77777777" w:rsidR="00234DB4" w:rsidRPr="00A22E42" w:rsidRDefault="00234DB4" w:rsidP="00234DB4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Serwis laptopów musi być realizowany zgodnie z wymaganiami normy ISO 9001</w:t>
      </w:r>
      <w:r w:rsidR="00C569D5" w:rsidRPr="00A22E42">
        <w:rPr>
          <w:rFonts w:asciiTheme="minorHAnsi" w:hAnsiTheme="minorHAnsi"/>
          <w:sz w:val="20"/>
        </w:rPr>
        <w:t>.</w:t>
      </w:r>
    </w:p>
    <w:p w14:paraId="1FE41ABE" w14:textId="77777777" w:rsidR="0023603B" w:rsidRPr="00A22E42" w:rsidRDefault="009303DA" w:rsidP="00711D9B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Zaoferowany </w:t>
      </w:r>
      <w:r w:rsidR="00CB57E6">
        <w:rPr>
          <w:rFonts w:asciiTheme="minorHAnsi" w:hAnsiTheme="minorHAnsi"/>
          <w:sz w:val="20"/>
        </w:rPr>
        <w:t>S</w:t>
      </w:r>
      <w:r w:rsidR="00CB57E6" w:rsidRPr="00A22E42">
        <w:rPr>
          <w:rFonts w:asciiTheme="minorHAnsi" w:hAnsiTheme="minorHAnsi"/>
          <w:sz w:val="20"/>
        </w:rPr>
        <w:t xml:space="preserve">przęt </w:t>
      </w:r>
      <w:r w:rsidRPr="00A22E42">
        <w:rPr>
          <w:rFonts w:asciiTheme="minorHAnsi" w:hAnsiTheme="minorHAnsi"/>
          <w:sz w:val="20"/>
        </w:rPr>
        <w:t xml:space="preserve">jest objęty gwarancją producenta. </w:t>
      </w:r>
      <w:r w:rsidR="00130D81" w:rsidRPr="00A22E42">
        <w:rPr>
          <w:rFonts w:asciiTheme="minorHAnsi" w:hAnsiTheme="minorHAnsi"/>
          <w:sz w:val="20"/>
        </w:rPr>
        <w:t xml:space="preserve">Gwarancja, o której mowa w niniejszym ustępie nie wyłącza ani nie ogranicza gwarancji udzielonej na </w:t>
      </w:r>
      <w:r w:rsidR="00CB57E6">
        <w:rPr>
          <w:rFonts w:asciiTheme="minorHAnsi" w:hAnsiTheme="minorHAnsi"/>
          <w:sz w:val="20"/>
        </w:rPr>
        <w:t>P</w:t>
      </w:r>
      <w:r w:rsidR="00CB57E6" w:rsidRPr="00A22E42">
        <w:rPr>
          <w:rFonts w:asciiTheme="minorHAnsi" w:hAnsiTheme="minorHAnsi"/>
          <w:sz w:val="20"/>
        </w:rPr>
        <w:t xml:space="preserve">rzedmiot </w:t>
      </w:r>
      <w:r w:rsidR="00130D81" w:rsidRPr="00A22E42">
        <w:rPr>
          <w:rFonts w:asciiTheme="minorHAnsi" w:hAnsiTheme="minorHAnsi"/>
          <w:sz w:val="20"/>
        </w:rPr>
        <w:t xml:space="preserve">Umowy przez Wykonawcę. </w:t>
      </w:r>
    </w:p>
    <w:p w14:paraId="0CE2BD13" w14:textId="77777777" w:rsidR="0023603B" w:rsidRPr="00A22E42" w:rsidRDefault="0023603B" w:rsidP="00711D9B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Niezależnie od uprawnień przewidzianych w niniejszym paragrafie, w przypadku przekroczenia określonego w ust. 8 terminu usunięcia awarii, Zamawiający ma prawo, po uprzednim powiadomieniu Wykonawcy, usunąć lub zlecić usunięcie awarii, na koszt i ryzyko Wykonawcy. </w:t>
      </w:r>
    </w:p>
    <w:p w14:paraId="717C3167" w14:textId="77777777" w:rsidR="009C5DCA" w:rsidRPr="00A22E42" w:rsidRDefault="0023603B" w:rsidP="00711D9B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Niez</w:t>
      </w:r>
      <w:r w:rsidR="00E27964" w:rsidRPr="00A22E42">
        <w:rPr>
          <w:rFonts w:asciiTheme="minorHAnsi" w:hAnsiTheme="minorHAnsi"/>
          <w:sz w:val="20"/>
        </w:rPr>
        <w:t>a</w:t>
      </w:r>
      <w:r w:rsidRPr="00A22E42">
        <w:rPr>
          <w:rFonts w:asciiTheme="minorHAnsi" w:hAnsiTheme="minorHAnsi"/>
          <w:sz w:val="20"/>
        </w:rPr>
        <w:t>leżnie od uprawnień z tytułu gwarancji jakości, Zamawiającemu przysługują uprawnienia z tytułu rękojmi za wady, na zasadach przewidzianych w Kodeksie cywilnym oraz w niniejszej Umowie.</w:t>
      </w:r>
      <w:r w:rsidR="00777A7E" w:rsidRPr="00A22E42">
        <w:rPr>
          <w:rFonts w:asciiTheme="minorHAnsi" w:hAnsiTheme="minorHAnsi"/>
          <w:sz w:val="20"/>
        </w:rPr>
        <w:t xml:space="preserve"> Okres rękojmi jest równy okresowi gwarancji.</w:t>
      </w:r>
    </w:p>
    <w:p w14:paraId="448042C4" w14:textId="77777777" w:rsidR="0023603B" w:rsidRPr="00A22E42" w:rsidRDefault="0023603B" w:rsidP="00711D9B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 </w:t>
      </w:r>
      <w:r w:rsidR="009C5DCA" w:rsidRPr="00A22E42">
        <w:rPr>
          <w:rFonts w:cstheme="minorHAnsi"/>
          <w:sz w:val="20"/>
        </w:rPr>
        <w:t>Wykonawca oświadcza, że w przypadku gdy nie wywiąże się z</w:t>
      </w:r>
      <w:r w:rsidR="009C5DCA" w:rsidRPr="00A22E42">
        <w:rPr>
          <w:rFonts w:asciiTheme="minorHAnsi" w:hAnsiTheme="minorHAnsi" w:cstheme="minorHAnsi"/>
          <w:sz w:val="20"/>
        </w:rPr>
        <w:t xml:space="preserve"> obowiązków gwarancyjnych </w:t>
      </w:r>
      <w:r w:rsidR="009C5DCA" w:rsidRPr="00A22E42">
        <w:rPr>
          <w:rFonts w:cstheme="minorHAnsi"/>
          <w:sz w:val="20"/>
        </w:rPr>
        <w:t xml:space="preserve">w stosunku do Zamawiającego określonych w </w:t>
      </w:r>
      <w:r w:rsidR="00CB57E6">
        <w:rPr>
          <w:rFonts w:cstheme="minorHAnsi"/>
          <w:sz w:val="20"/>
        </w:rPr>
        <w:t xml:space="preserve">niniejszej </w:t>
      </w:r>
      <w:r w:rsidR="009C5DCA" w:rsidRPr="00A22E42">
        <w:rPr>
          <w:rFonts w:cstheme="minorHAnsi"/>
          <w:sz w:val="20"/>
        </w:rPr>
        <w:t>Umowie</w:t>
      </w:r>
      <w:r w:rsidR="009C5DCA" w:rsidRPr="00A22E42">
        <w:rPr>
          <w:rFonts w:asciiTheme="minorHAnsi" w:hAnsiTheme="minorHAnsi" w:cstheme="minorHAnsi"/>
          <w:sz w:val="20"/>
        </w:rPr>
        <w:t>,</w:t>
      </w:r>
      <w:r w:rsidR="009C5DCA" w:rsidRPr="00A22E42">
        <w:rPr>
          <w:rFonts w:cstheme="minorHAnsi"/>
          <w:sz w:val="20"/>
        </w:rPr>
        <w:t xml:space="preserve"> producent </w:t>
      </w:r>
      <w:r w:rsidR="00CB57E6">
        <w:rPr>
          <w:rFonts w:cstheme="minorHAnsi"/>
          <w:sz w:val="20"/>
        </w:rPr>
        <w:t>S</w:t>
      </w:r>
      <w:r w:rsidR="00CB57E6" w:rsidRPr="00A22E42">
        <w:rPr>
          <w:rFonts w:cstheme="minorHAnsi"/>
          <w:sz w:val="20"/>
        </w:rPr>
        <w:t xml:space="preserve">przętu </w:t>
      </w:r>
      <w:r w:rsidR="009C5DCA" w:rsidRPr="00A22E42">
        <w:rPr>
          <w:rFonts w:cstheme="minorHAnsi"/>
          <w:sz w:val="20"/>
        </w:rPr>
        <w:t>lub jego autoryzowany przedstawiciel w Polsce,</w:t>
      </w:r>
      <w:r w:rsidR="009C5DCA" w:rsidRPr="00A22E42">
        <w:rPr>
          <w:rFonts w:asciiTheme="minorHAnsi" w:hAnsiTheme="minorHAnsi" w:cstheme="minorHAnsi"/>
          <w:sz w:val="20"/>
        </w:rPr>
        <w:t xml:space="preserve"> przejmie na siebie wszelkie zobowiązania związane z serwisem</w:t>
      </w:r>
      <w:r w:rsidR="009C5DCA" w:rsidRPr="00A22E42">
        <w:rPr>
          <w:rFonts w:cstheme="minorHAnsi"/>
          <w:sz w:val="20"/>
        </w:rPr>
        <w:t xml:space="preserve"> i gwarancją określone w Umowie</w:t>
      </w:r>
      <w:r w:rsidR="009C5DCA" w:rsidRPr="00A22E42">
        <w:rPr>
          <w:rFonts w:asciiTheme="minorHAnsi" w:hAnsiTheme="minorHAnsi" w:cstheme="minorHAnsi"/>
          <w:sz w:val="20"/>
        </w:rPr>
        <w:t>.</w:t>
      </w:r>
      <w:r w:rsidR="009C5DCA" w:rsidRPr="00A22E42">
        <w:rPr>
          <w:rFonts w:cstheme="minorHAnsi"/>
          <w:sz w:val="20"/>
        </w:rPr>
        <w:t xml:space="preserve"> Postanowienia zdania poprzedniego nie stosuje się do Wykonawcy będącego producentem </w:t>
      </w:r>
      <w:r w:rsidR="00CB57E6">
        <w:rPr>
          <w:rFonts w:cstheme="minorHAnsi"/>
          <w:sz w:val="20"/>
        </w:rPr>
        <w:t>S</w:t>
      </w:r>
      <w:r w:rsidR="00CB57E6" w:rsidRPr="00A22E42">
        <w:rPr>
          <w:rFonts w:cstheme="minorHAnsi"/>
          <w:sz w:val="20"/>
        </w:rPr>
        <w:t xml:space="preserve">przętu </w:t>
      </w:r>
      <w:r w:rsidR="009C5DCA" w:rsidRPr="00A22E42">
        <w:rPr>
          <w:rFonts w:cstheme="minorHAnsi"/>
          <w:sz w:val="20"/>
        </w:rPr>
        <w:t>lub jego autoryzowanym przedstawicielem w Polsce</w:t>
      </w:r>
    </w:p>
    <w:p w14:paraId="078E26E8" w14:textId="77777777" w:rsidR="009B3E97" w:rsidRPr="00A22E42" w:rsidRDefault="009303DA" w:rsidP="008E3F6D">
      <w:pPr>
        <w:pStyle w:val="Nagwek1"/>
        <w:ind w:left="360"/>
        <w:jc w:val="center"/>
        <w:rPr>
          <w:rFonts w:asciiTheme="minorHAnsi" w:hAnsiTheme="minorHAnsi"/>
          <w:b w:val="0"/>
          <w:sz w:val="20"/>
        </w:rPr>
      </w:pPr>
      <w:r w:rsidRPr="00A22E42">
        <w:rPr>
          <w:rFonts w:asciiTheme="minorHAnsi" w:hAnsiTheme="minorHAnsi"/>
          <w:sz w:val="20"/>
        </w:rPr>
        <w:t xml:space="preserve"> </w:t>
      </w:r>
      <w:r w:rsidR="005F52A9" w:rsidRPr="00A22E42">
        <w:rPr>
          <w:rFonts w:asciiTheme="minorHAnsi" w:hAnsiTheme="minorHAnsi"/>
          <w:sz w:val="20"/>
        </w:rPr>
        <w:t>Wynagrodzenie</w:t>
      </w:r>
    </w:p>
    <w:p w14:paraId="7377539E" w14:textId="77777777" w:rsidR="00090470" w:rsidRPr="00A22E42" w:rsidRDefault="00090470" w:rsidP="0092386D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bookmarkStart w:id="10" w:name="_Ref479372435"/>
      <w:r w:rsidRPr="00A22E42">
        <w:rPr>
          <w:rFonts w:asciiTheme="minorHAnsi" w:hAnsiTheme="minorHAnsi"/>
          <w:sz w:val="20"/>
        </w:rPr>
        <w:t xml:space="preserve">Z tytułu realizacji niniejszej Umowy Wykonawca otrzyma wynagrodzenie w kwocie ….. złotych netto (słownie…. ), powiększone o należy podatek od towarów i usług (VAT), tj. brutto w kwocie….. złotych (słownie: …….). </w:t>
      </w:r>
    </w:p>
    <w:p w14:paraId="43CFBD39" w14:textId="77777777" w:rsidR="0023603B" w:rsidRPr="00A22E42" w:rsidRDefault="00E27964" w:rsidP="00BE4D32">
      <w:pPr>
        <w:pStyle w:val="Akapitzlist"/>
        <w:numPr>
          <w:ilvl w:val="0"/>
          <w:numId w:val="5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Wynagrodzenie</w:t>
      </w:r>
      <w:r w:rsidR="0023603B" w:rsidRPr="00A22E42">
        <w:rPr>
          <w:rFonts w:asciiTheme="minorHAnsi" w:hAnsiTheme="minorHAnsi"/>
          <w:sz w:val="20"/>
        </w:rPr>
        <w:t>, o któr</w:t>
      </w:r>
      <w:r w:rsidRPr="00A22E42">
        <w:rPr>
          <w:rFonts w:asciiTheme="minorHAnsi" w:hAnsiTheme="minorHAnsi"/>
          <w:sz w:val="20"/>
        </w:rPr>
        <w:t>ym</w:t>
      </w:r>
      <w:r w:rsidR="0023603B" w:rsidRPr="00A22E42">
        <w:rPr>
          <w:rFonts w:asciiTheme="minorHAnsi" w:hAnsiTheme="minorHAnsi"/>
          <w:sz w:val="20"/>
        </w:rPr>
        <w:t xml:space="preserve"> mowa w ust. 1, zawiera wszystkie koszty Wykonawcy, w szczególności takie jak opłaty celne, podatki, wszystkie koszty urządzeń, dostawy, transportu, ubezpieczenia i opakowania oraz </w:t>
      </w:r>
      <w:r w:rsidRPr="00A22E42">
        <w:rPr>
          <w:rFonts w:asciiTheme="minorHAnsi" w:hAnsiTheme="minorHAnsi"/>
          <w:sz w:val="20"/>
        </w:rPr>
        <w:t xml:space="preserve">udzielenia licencji do korzystania z </w:t>
      </w:r>
      <w:r w:rsidR="0023603B" w:rsidRPr="00A22E42">
        <w:rPr>
          <w:rFonts w:asciiTheme="minorHAnsi" w:hAnsiTheme="minorHAnsi"/>
          <w:sz w:val="20"/>
        </w:rPr>
        <w:t xml:space="preserve">oprogramowania wraz z dokumentacją techniczną i instrukcjami obsługi </w:t>
      </w:r>
      <w:r w:rsidR="003C7892">
        <w:rPr>
          <w:rFonts w:asciiTheme="minorHAnsi" w:hAnsiTheme="minorHAnsi"/>
          <w:sz w:val="20"/>
        </w:rPr>
        <w:t>S</w:t>
      </w:r>
      <w:r w:rsidR="003C7892" w:rsidRPr="00A22E42">
        <w:rPr>
          <w:rFonts w:asciiTheme="minorHAnsi" w:hAnsiTheme="minorHAnsi"/>
          <w:sz w:val="20"/>
        </w:rPr>
        <w:t xml:space="preserve">przętu </w:t>
      </w:r>
      <w:r w:rsidR="003C7892">
        <w:rPr>
          <w:rFonts w:asciiTheme="minorHAnsi" w:hAnsiTheme="minorHAnsi"/>
          <w:sz w:val="20"/>
        </w:rPr>
        <w:t>.</w:t>
      </w:r>
      <w:r w:rsidR="0023603B" w:rsidRPr="00A22E42">
        <w:rPr>
          <w:rFonts w:asciiTheme="minorHAnsi" w:hAnsiTheme="minorHAnsi"/>
          <w:sz w:val="20"/>
        </w:rPr>
        <w:t>.</w:t>
      </w:r>
    </w:p>
    <w:p w14:paraId="139B120B" w14:textId="222B8793" w:rsidR="005F52A9" w:rsidRPr="00A22E42" w:rsidRDefault="005F52A9" w:rsidP="0023603B">
      <w:pPr>
        <w:pStyle w:val="Akapitzlist"/>
        <w:numPr>
          <w:ilvl w:val="0"/>
          <w:numId w:val="5"/>
        </w:numPr>
        <w:spacing w:before="0" w:after="120" w:line="240" w:lineRule="auto"/>
        <w:contextualSpacing w:val="0"/>
        <w:rPr>
          <w:rFonts w:asciiTheme="minorHAnsi" w:hAnsiTheme="minorHAnsi" w:cs="Calibri"/>
          <w:sz w:val="20"/>
        </w:rPr>
      </w:pPr>
      <w:r w:rsidRPr="00A22E42">
        <w:rPr>
          <w:rFonts w:asciiTheme="minorHAnsi" w:hAnsiTheme="minorHAnsi" w:cs="Calibri"/>
          <w:sz w:val="20"/>
        </w:rPr>
        <w:lastRenderedPageBreak/>
        <w:t xml:space="preserve">Wynagrodzenie, o którym mowa w niniejszym paragrafie, ma charakter </w:t>
      </w:r>
      <w:r w:rsidR="00130D81" w:rsidRPr="00A22E42">
        <w:rPr>
          <w:rFonts w:asciiTheme="minorHAnsi" w:hAnsiTheme="minorHAnsi" w:cs="Calibri"/>
          <w:sz w:val="20"/>
        </w:rPr>
        <w:t>ryczałtowy</w:t>
      </w:r>
      <w:r w:rsidR="0023603B" w:rsidRPr="00A22E42">
        <w:rPr>
          <w:rFonts w:asciiTheme="minorHAnsi" w:hAnsiTheme="minorHAnsi" w:cs="Calibri"/>
          <w:sz w:val="20"/>
        </w:rPr>
        <w:t xml:space="preserve"> </w:t>
      </w:r>
      <w:r w:rsidRPr="00A22E42">
        <w:rPr>
          <w:rFonts w:asciiTheme="minorHAnsi" w:hAnsiTheme="minorHAnsi" w:cs="Calibri"/>
          <w:sz w:val="20"/>
        </w:rPr>
        <w:t xml:space="preserve">i nie będzie podlegało </w:t>
      </w:r>
      <w:r w:rsidR="00090470" w:rsidRPr="00A22E42">
        <w:rPr>
          <w:rFonts w:asciiTheme="minorHAnsi" w:hAnsiTheme="minorHAnsi" w:cs="Calibri"/>
          <w:sz w:val="20"/>
        </w:rPr>
        <w:t>podwyższeniu.</w:t>
      </w:r>
      <w:r w:rsidRPr="00A22E42">
        <w:rPr>
          <w:rFonts w:asciiTheme="minorHAnsi" w:hAnsiTheme="minorHAnsi" w:cs="Calibri"/>
          <w:sz w:val="20"/>
        </w:rPr>
        <w:t xml:space="preserve"> Wynagrodzenie płatne będzie jednorazowo po wykonaniu </w:t>
      </w:r>
      <w:r w:rsidR="003C7892">
        <w:rPr>
          <w:rFonts w:asciiTheme="minorHAnsi" w:hAnsiTheme="minorHAnsi" w:cs="Calibri"/>
          <w:sz w:val="20"/>
        </w:rPr>
        <w:t>P</w:t>
      </w:r>
      <w:r w:rsidR="003C7892" w:rsidRPr="00A22E42">
        <w:rPr>
          <w:rFonts w:asciiTheme="minorHAnsi" w:hAnsiTheme="minorHAnsi" w:cs="Calibri"/>
          <w:sz w:val="20"/>
        </w:rPr>
        <w:t xml:space="preserve">rzedmiotu </w:t>
      </w:r>
      <w:r w:rsidRPr="00A22E42">
        <w:rPr>
          <w:rFonts w:asciiTheme="minorHAnsi" w:hAnsiTheme="minorHAnsi" w:cs="Calibri"/>
          <w:sz w:val="20"/>
        </w:rPr>
        <w:t>Umowy</w:t>
      </w:r>
      <w:r w:rsidR="00732F2A" w:rsidRPr="00A22E42">
        <w:rPr>
          <w:rFonts w:asciiTheme="minorHAnsi" w:hAnsiTheme="minorHAnsi" w:cs="Calibri"/>
          <w:sz w:val="20"/>
        </w:rPr>
        <w:t xml:space="preserve"> tj. po </w:t>
      </w:r>
      <w:r w:rsidR="00732F2A" w:rsidRPr="00A22E42">
        <w:rPr>
          <w:rFonts w:asciiTheme="minorHAnsi" w:hAnsiTheme="minorHAnsi"/>
          <w:sz w:val="20"/>
        </w:rPr>
        <w:t xml:space="preserve">podpisaniu </w:t>
      </w:r>
      <w:r w:rsidR="003C7892">
        <w:rPr>
          <w:rFonts w:asciiTheme="minorHAnsi" w:hAnsiTheme="minorHAnsi"/>
          <w:sz w:val="20"/>
        </w:rPr>
        <w:t>P</w:t>
      </w:r>
      <w:r w:rsidR="003C7892" w:rsidRPr="00A22E42">
        <w:rPr>
          <w:rFonts w:asciiTheme="minorHAnsi" w:hAnsiTheme="minorHAnsi"/>
          <w:sz w:val="20"/>
        </w:rPr>
        <w:t xml:space="preserve">rotokołu </w:t>
      </w:r>
      <w:r w:rsidR="003C7892">
        <w:rPr>
          <w:rFonts w:asciiTheme="minorHAnsi" w:hAnsiTheme="minorHAnsi"/>
          <w:sz w:val="20"/>
        </w:rPr>
        <w:t>O</w:t>
      </w:r>
      <w:r w:rsidR="003C7892" w:rsidRPr="00A22E42">
        <w:rPr>
          <w:rFonts w:asciiTheme="minorHAnsi" w:hAnsiTheme="minorHAnsi"/>
          <w:sz w:val="20"/>
        </w:rPr>
        <w:t xml:space="preserve">dbioru </w:t>
      </w:r>
      <w:r w:rsidR="003C7892">
        <w:rPr>
          <w:rFonts w:asciiTheme="minorHAnsi" w:hAnsiTheme="minorHAnsi"/>
          <w:sz w:val="20"/>
        </w:rPr>
        <w:t>K</w:t>
      </w:r>
      <w:r w:rsidR="003C7892" w:rsidRPr="00A22E42">
        <w:rPr>
          <w:rFonts w:asciiTheme="minorHAnsi" w:hAnsiTheme="minorHAnsi"/>
          <w:sz w:val="20"/>
        </w:rPr>
        <w:t xml:space="preserve">ońcowego </w:t>
      </w:r>
      <w:r w:rsidR="003C7892">
        <w:rPr>
          <w:rFonts w:asciiTheme="minorHAnsi" w:hAnsiTheme="minorHAnsi"/>
          <w:sz w:val="20"/>
        </w:rPr>
        <w:t>P</w:t>
      </w:r>
      <w:r w:rsidR="003C7892" w:rsidRPr="00A22E42">
        <w:rPr>
          <w:rFonts w:asciiTheme="minorHAnsi" w:hAnsiTheme="minorHAnsi"/>
          <w:sz w:val="20"/>
        </w:rPr>
        <w:t xml:space="preserve">rzedmiotu </w:t>
      </w:r>
      <w:r w:rsidR="003C7892">
        <w:rPr>
          <w:rFonts w:asciiTheme="minorHAnsi" w:hAnsiTheme="minorHAnsi"/>
          <w:sz w:val="20"/>
        </w:rPr>
        <w:t>U</w:t>
      </w:r>
      <w:r w:rsidR="003C7892" w:rsidRPr="00A22E42">
        <w:rPr>
          <w:rFonts w:asciiTheme="minorHAnsi" w:hAnsiTheme="minorHAnsi"/>
          <w:sz w:val="20"/>
        </w:rPr>
        <w:t xml:space="preserve">mowy </w:t>
      </w:r>
      <w:r w:rsidR="00732F2A" w:rsidRPr="00A22E42">
        <w:rPr>
          <w:rFonts w:asciiTheme="minorHAnsi" w:hAnsiTheme="minorHAnsi"/>
          <w:sz w:val="20"/>
        </w:rPr>
        <w:t>bez zastrzeżeń przez Zamawiającego</w:t>
      </w:r>
      <w:r w:rsidR="00D65960">
        <w:rPr>
          <w:rFonts w:asciiTheme="minorHAnsi" w:hAnsiTheme="minorHAnsi"/>
          <w:sz w:val="20"/>
        </w:rPr>
        <w:t xml:space="preserve"> całości lub części Przedmiotu Umowy</w:t>
      </w:r>
      <w:r w:rsidRPr="00A22E42">
        <w:rPr>
          <w:rFonts w:asciiTheme="minorHAnsi" w:hAnsiTheme="minorHAnsi" w:cs="Calibri"/>
          <w:sz w:val="20"/>
        </w:rPr>
        <w:t xml:space="preserve">.   </w:t>
      </w:r>
    </w:p>
    <w:p w14:paraId="3F0FFDC6" w14:textId="77777777" w:rsidR="005F52A9" w:rsidRPr="00A22E42" w:rsidRDefault="005F52A9" w:rsidP="005768E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Nieuwzględnienie przez Wykonawcę jakichkolwiek kosztów na etapie przygotowania oferty nie może być podstawą roszczeń w stosunku do Zamawiającego zarówno w trakcie realizacji niniejszej Umowy, jak też po </w:t>
      </w:r>
      <w:r w:rsidR="003C7892">
        <w:rPr>
          <w:rFonts w:asciiTheme="minorHAnsi" w:hAnsiTheme="minorHAnsi"/>
          <w:sz w:val="20"/>
        </w:rPr>
        <w:t xml:space="preserve">jej </w:t>
      </w:r>
      <w:r w:rsidRPr="00A22E42">
        <w:rPr>
          <w:rFonts w:asciiTheme="minorHAnsi" w:hAnsiTheme="minorHAnsi"/>
          <w:sz w:val="20"/>
        </w:rPr>
        <w:t>wykonaniu.</w:t>
      </w:r>
    </w:p>
    <w:p w14:paraId="63875D3C" w14:textId="7AFCC93F" w:rsidR="003C7892" w:rsidRDefault="00332D29" w:rsidP="005768E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Zapłata </w:t>
      </w:r>
      <w:r w:rsidR="00732F2A" w:rsidRPr="00A22E42">
        <w:rPr>
          <w:rFonts w:asciiTheme="minorHAnsi" w:hAnsiTheme="minorHAnsi"/>
          <w:sz w:val="20"/>
        </w:rPr>
        <w:t xml:space="preserve">wynagrodzenia </w:t>
      </w:r>
      <w:r w:rsidRPr="00A22E42">
        <w:rPr>
          <w:rFonts w:asciiTheme="minorHAnsi" w:hAnsiTheme="minorHAnsi"/>
          <w:sz w:val="20"/>
        </w:rPr>
        <w:t xml:space="preserve">nastąpi </w:t>
      </w:r>
      <w:r w:rsidR="00D65960">
        <w:rPr>
          <w:rFonts w:asciiTheme="minorHAnsi" w:hAnsiTheme="minorHAnsi"/>
          <w:sz w:val="20"/>
        </w:rPr>
        <w:t xml:space="preserve">każdorazowo </w:t>
      </w:r>
      <w:r w:rsidRPr="00A22E42">
        <w:rPr>
          <w:rFonts w:asciiTheme="minorHAnsi" w:hAnsiTheme="minorHAnsi"/>
          <w:sz w:val="20"/>
        </w:rPr>
        <w:t xml:space="preserve">przelewem na rachunek bankowy Wykonawcy w banku ……................. numer ....................................., w terminie do 60 dni </w:t>
      </w:r>
      <w:r w:rsidRPr="00A22E42">
        <w:rPr>
          <w:rFonts w:asciiTheme="minorHAnsi" w:hAnsiTheme="minorHAnsi"/>
          <w:spacing w:val="-3"/>
          <w:sz w:val="20"/>
        </w:rPr>
        <w:t xml:space="preserve">kalendarzowych </w:t>
      </w:r>
      <w:r w:rsidRPr="00A22E42">
        <w:rPr>
          <w:rFonts w:asciiTheme="minorHAnsi" w:hAnsiTheme="minorHAnsi"/>
          <w:sz w:val="20"/>
        </w:rPr>
        <w:t>licząc od dnia dostarczenia – do siedziby Zamawiającego, prawidłowo wystawionej faktury</w:t>
      </w:r>
      <w:r w:rsidR="003C7892">
        <w:rPr>
          <w:rFonts w:asciiTheme="minorHAnsi" w:hAnsiTheme="minorHAnsi"/>
          <w:sz w:val="20"/>
        </w:rPr>
        <w:t xml:space="preserve"> VAT</w:t>
      </w:r>
      <w:r w:rsidRPr="00A22E42">
        <w:rPr>
          <w:rFonts w:asciiTheme="minorHAnsi" w:hAnsiTheme="minorHAnsi"/>
          <w:sz w:val="20"/>
        </w:rPr>
        <w:t xml:space="preserve">. </w:t>
      </w:r>
    </w:p>
    <w:p w14:paraId="5B10AB80" w14:textId="77777777" w:rsidR="003C7892" w:rsidRDefault="003C7892" w:rsidP="003C7892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Wykonawca jest uprawniony do</w:t>
      </w:r>
      <w:r w:rsidRPr="00904059">
        <w:rPr>
          <w:rFonts w:asciiTheme="minorHAnsi" w:hAnsiTheme="minorHAnsi"/>
          <w:sz w:val="20"/>
        </w:rPr>
        <w:t xml:space="preserve"> wystawienia faktury</w:t>
      </w:r>
      <w:r>
        <w:rPr>
          <w:rFonts w:asciiTheme="minorHAnsi" w:hAnsiTheme="minorHAnsi"/>
          <w:sz w:val="20"/>
        </w:rPr>
        <w:t xml:space="preserve"> VAT</w:t>
      </w:r>
      <w:r w:rsidRPr="0090405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po podpisaniu Protokołu Odbioru Końcowego bez zastrzeżeń przez Zamawiającego</w:t>
      </w:r>
      <w:r w:rsidRPr="00904059">
        <w:rPr>
          <w:rFonts w:asciiTheme="minorHAnsi" w:hAnsiTheme="minorHAnsi"/>
          <w:sz w:val="20"/>
        </w:rPr>
        <w:t>.</w:t>
      </w:r>
      <w:r w:rsidRPr="00904059">
        <w:rPr>
          <w:rFonts w:asciiTheme="minorHAnsi" w:hAnsiTheme="minorHAnsi" w:cs="Calibri"/>
          <w:sz w:val="20"/>
        </w:rPr>
        <w:t xml:space="preserve"> Wykonawca zobowiązany</w:t>
      </w:r>
      <w:r>
        <w:rPr>
          <w:rFonts w:asciiTheme="minorHAnsi" w:hAnsiTheme="minorHAnsi" w:cs="Calibri"/>
          <w:sz w:val="20"/>
        </w:rPr>
        <w:t xml:space="preserve"> jest</w:t>
      </w:r>
      <w:r w:rsidRPr="00904059">
        <w:rPr>
          <w:rFonts w:asciiTheme="minorHAnsi" w:hAnsiTheme="minorHAnsi" w:cs="Calibri"/>
          <w:sz w:val="20"/>
        </w:rPr>
        <w:t xml:space="preserve"> doręcz</w:t>
      </w:r>
      <w:r>
        <w:rPr>
          <w:rFonts w:asciiTheme="minorHAnsi" w:hAnsiTheme="minorHAnsi" w:cs="Calibri"/>
          <w:sz w:val="20"/>
        </w:rPr>
        <w:t xml:space="preserve">yć </w:t>
      </w:r>
      <w:r w:rsidRPr="006A002B">
        <w:rPr>
          <w:rFonts w:asciiTheme="minorHAnsi" w:hAnsiTheme="minorHAnsi" w:cs="Calibri"/>
          <w:sz w:val="20"/>
        </w:rPr>
        <w:t>WP</w:t>
      </w:r>
      <w:r>
        <w:rPr>
          <w:rFonts w:asciiTheme="minorHAnsi" w:hAnsiTheme="minorHAnsi" w:cs="Calibri"/>
          <w:sz w:val="20"/>
        </w:rPr>
        <w:t xml:space="preserve"> kopię faktury, o której mowa w zdaniu poprzednim w terminie 3 dni od dnia doręczenia jej Zamawiającemu</w:t>
      </w:r>
      <w:r w:rsidR="002C4A44">
        <w:rPr>
          <w:rStyle w:val="Odwoanieprzypisudolnego"/>
          <w:rFonts w:asciiTheme="minorHAnsi" w:hAnsiTheme="minorHAnsi" w:cs="Calibri"/>
          <w:sz w:val="20"/>
        </w:rPr>
        <w:footnoteReference w:id="6"/>
      </w:r>
      <w:r w:rsidRPr="00904059">
        <w:rPr>
          <w:rFonts w:asciiTheme="minorHAnsi" w:hAnsiTheme="minorHAnsi" w:cs="Calibri"/>
          <w:sz w:val="20"/>
        </w:rPr>
        <w:t xml:space="preserve">. </w:t>
      </w:r>
      <w:r w:rsidRPr="00904059">
        <w:rPr>
          <w:rFonts w:asciiTheme="minorHAnsi" w:hAnsiTheme="minorHAnsi"/>
          <w:sz w:val="20"/>
        </w:rPr>
        <w:t>Za dzień zapłaty uznaje się dzień obciążenia rachunku bankowego Zamawiającego.</w:t>
      </w:r>
    </w:p>
    <w:p w14:paraId="29902C23" w14:textId="77777777" w:rsidR="003C7892" w:rsidRPr="00991560" w:rsidRDefault="003C7892" w:rsidP="003C7892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 w:cs="Calibri"/>
          <w:sz w:val="20"/>
        </w:rPr>
      </w:pPr>
      <w:r w:rsidRPr="00904059">
        <w:rPr>
          <w:rFonts w:asciiTheme="minorHAnsi" w:hAnsiTheme="minorHAnsi"/>
          <w:sz w:val="20"/>
        </w:rPr>
        <w:t>Wykonawca wyraża zgodę na potrącenie z kwoty wynagrodzenia należn</w:t>
      </w:r>
      <w:r>
        <w:rPr>
          <w:rFonts w:asciiTheme="minorHAnsi" w:hAnsiTheme="minorHAnsi"/>
          <w:sz w:val="20"/>
        </w:rPr>
        <w:t>ych</w:t>
      </w:r>
      <w:r w:rsidRPr="00904059">
        <w:rPr>
          <w:rFonts w:asciiTheme="minorHAnsi" w:hAnsiTheme="minorHAnsi"/>
          <w:sz w:val="20"/>
        </w:rPr>
        <w:t xml:space="preserve"> mu od Zamawiającego </w:t>
      </w:r>
      <w:r w:rsidRPr="00650440">
        <w:rPr>
          <w:rFonts w:asciiTheme="minorHAnsi" w:hAnsiTheme="minorHAnsi"/>
          <w:sz w:val="20"/>
        </w:rPr>
        <w:t xml:space="preserve">wymagalnych </w:t>
      </w:r>
      <w:r>
        <w:rPr>
          <w:rFonts w:asciiTheme="minorHAnsi" w:hAnsiTheme="minorHAnsi"/>
          <w:sz w:val="20"/>
        </w:rPr>
        <w:t>należności Zamawiającego od</w:t>
      </w:r>
      <w:r w:rsidRPr="00650440">
        <w:rPr>
          <w:rFonts w:asciiTheme="minorHAnsi" w:hAnsiTheme="minorHAnsi"/>
          <w:sz w:val="20"/>
        </w:rPr>
        <w:t xml:space="preserve"> Wykonawcy.</w:t>
      </w:r>
    </w:p>
    <w:p w14:paraId="1AF9FE01" w14:textId="5CB0C1F2" w:rsidR="003C7892" w:rsidRPr="00650440" w:rsidRDefault="003C7892" w:rsidP="003C7892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 w:cs="Calibri"/>
          <w:sz w:val="20"/>
        </w:rPr>
      </w:pPr>
      <w:r>
        <w:rPr>
          <w:rFonts w:asciiTheme="minorHAnsi" w:hAnsiTheme="minorHAnsi"/>
          <w:sz w:val="20"/>
        </w:rPr>
        <w:t xml:space="preserve">W przypadku, o którym mowa w </w:t>
      </w:r>
      <w:r>
        <w:rPr>
          <w:rFonts w:asciiTheme="minorHAnsi" w:hAnsiTheme="minorHAnsi" w:cstheme="minorHAnsi"/>
          <w:sz w:val="20"/>
        </w:rPr>
        <w:t>§</w:t>
      </w:r>
      <w:r w:rsidR="00A4259E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7 ust. 2 niniejszej Umowy Wykonawcy przysługuje wynagrodzenie w części zrealizowanej Umowy, w wysokości wynikającej z przywołanego </w:t>
      </w:r>
      <w:r>
        <w:rPr>
          <w:rFonts w:asciiTheme="minorHAnsi" w:hAnsiTheme="minorHAnsi" w:cstheme="minorHAnsi"/>
          <w:sz w:val="20"/>
        </w:rPr>
        <w:t>§</w:t>
      </w:r>
      <w:r w:rsidR="00A4259E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7 ust. 2 i na zasadach określonych w niniejszym </w:t>
      </w:r>
      <w:r>
        <w:rPr>
          <w:rFonts w:asciiTheme="minorHAnsi" w:hAnsiTheme="minorHAnsi" w:cstheme="minorHAnsi"/>
          <w:sz w:val="20"/>
        </w:rPr>
        <w:t>§</w:t>
      </w:r>
      <w:r w:rsidR="00A4259E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5 Umowy.</w:t>
      </w:r>
    </w:p>
    <w:p w14:paraId="03922430" w14:textId="77777777" w:rsidR="003C7892" w:rsidRDefault="003C7892" w:rsidP="002C4A44">
      <w:pPr>
        <w:pStyle w:val="Akapitzlist"/>
        <w:numPr>
          <w:ilvl w:val="0"/>
          <w:numId w:val="5"/>
        </w:numPr>
        <w:spacing w:before="120" w:after="120" w:line="240" w:lineRule="auto"/>
        <w:ind w:left="357" w:hanging="357"/>
        <w:rPr>
          <w:rFonts w:asciiTheme="minorHAnsi" w:hAnsiTheme="minorHAnsi" w:cs="Calibri"/>
          <w:sz w:val="20"/>
        </w:rPr>
      </w:pPr>
      <w:r w:rsidRPr="00650440">
        <w:rPr>
          <w:rFonts w:asciiTheme="minorHAnsi" w:hAnsiTheme="minorHAnsi" w:cs="Calibri"/>
          <w:sz w:val="20"/>
        </w:rPr>
        <w:t xml:space="preserve">W przypadku wystawienia nieprawidłowej faktury </w:t>
      </w:r>
      <w:r>
        <w:rPr>
          <w:rFonts w:asciiTheme="minorHAnsi" w:hAnsiTheme="minorHAnsi" w:cs="Calibri"/>
          <w:sz w:val="20"/>
        </w:rPr>
        <w:t xml:space="preserve">VAT </w:t>
      </w:r>
      <w:r w:rsidRPr="00650440">
        <w:rPr>
          <w:rFonts w:asciiTheme="minorHAnsi" w:hAnsiTheme="minorHAnsi" w:cs="Calibri"/>
          <w:sz w:val="20"/>
        </w:rPr>
        <w:t>przez Wykonawcę, termin zapłaty będzie liczony od dnia doręczenia prawidłowej faktury</w:t>
      </w:r>
      <w:r>
        <w:rPr>
          <w:rFonts w:asciiTheme="minorHAnsi" w:hAnsiTheme="minorHAnsi" w:cs="Calibri"/>
          <w:sz w:val="20"/>
        </w:rPr>
        <w:t xml:space="preserve"> VAT do siedziby Zamawiającego</w:t>
      </w:r>
      <w:r w:rsidRPr="00650440">
        <w:rPr>
          <w:rFonts w:asciiTheme="minorHAnsi" w:hAnsiTheme="minorHAnsi" w:cs="Calibri"/>
          <w:sz w:val="20"/>
        </w:rPr>
        <w:t xml:space="preserve">. </w:t>
      </w:r>
    </w:p>
    <w:p w14:paraId="18830547" w14:textId="77777777" w:rsidR="003C7892" w:rsidRDefault="003C7892" w:rsidP="002C4A44">
      <w:pPr>
        <w:pStyle w:val="Akapitzlist"/>
        <w:numPr>
          <w:ilvl w:val="0"/>
          <w:numId w:val="5"/>
        </w:numPr>
        <w:spacing w:before="120" w:after="120" w:line="240" w:lineRule="auto"/>
        <w:ind w:left="357" w:hanging="357"/>
        <w:rPr>
          <w:rFonts w:asciiTheme="minorHAnsi" w:hAnsiTheme="minorHAnsi" w:cs="Calibri"/>
          <w:sz w:val="20"/>
        </w:rPr>
      </w:pPr>
      <w:r w:rsidRPr="00100366">
        <w:rPr>
          <w:rFonts w:asciiTheme="minorHAnsi" w:hAnsiTheme="minorHAnsi" w:cs="Calibri"/>
          <w:sz w:val="20"/>
        </w:rPr>
        <w:t xml:space="preserve">Zamawiający </w:t>
      </w:r>
      <w:r>
        <w:rPr>
          <w:rFonts w:asciiTheme="minorHAnsi" w:hAnsiTheme="minorHAnsi" w:cs="Calibri"/>
          <w:sz w:val="20"/>
        </w:rPr>
        <w:t xml:space="preserve">oświadcza, że </w:t>
      </w:r>
      <w:r w:rsidRPr="00100366">
        <w:rPr>
          <w:rFonts w:asciiTheme="minorHAnsi" w:hAnsiTheme="minorHAnsi" w:cs="Calibri"/>
          <w:sz w:val="20"/>
        </w:rPr>
        <w:t>jest zarejestrowany jako czynny podatnik VAT</w:t>
      </w:r>
      <w:r>
        <w:rPr>
          <w:rFonts w:asciiTheme="minorHAnsi" w:hAnsiTheme="minorHAnsi" w:cs="Calibri"/>
          <w:sz w:val="20"/>
        </w:rPr>
        <w:t>.</w:t>
      </w:r>
      <w:r w:rsidRPr="00100366">
        <w:rPr>
          <w:rFonts w:asciiTheme="minorHAnsi" w:hAnsiTheme="minorHAnsi" w:cs="Calibri"/>
          <w:sz w:val="20"/>
        </w:rPr>
        <w:t xml:space="preserve"> </w:t>
      </w:r>
    </w:p>
    <w:p w14:paraId="756E4557" w14:textId="5F234BF1" w:rsidR="004E4B38" w:rsidRPr="00A22E42" w:rsidRDefault="003C7892" w:rsidP="002C4A44">
      <w:pPr>
        <w:pStyle w:val="Akapitzlist"/>
        <w:numPr>
          <w:ilvl w:val="0"/>
          <w:numId w:val="5"/>
        </w:numPr>
        <w:spacing w:before="120" w:after="120" w:line="240" w:lineRule="auto"/>
        <w:ind w:left="357" w:hanging="357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W przypadkach określonych w </w:t>
      </w:r>
      <w:r w:rsidR="001B0690">
        <w:rPr>
          <w:rFonts w:asciiTheme="minorHAnsi" w:hAnsiTheme="minorHAnsi" w:cs="Calibri"/>
          <w:sz w:val="20"/>
        </w:rPr>
        <w:t>odrębnych przepisach</w:t>
      </w:r>
      <w:r>
        <w:rPr>
          <w:rFonts w:asciiTheme="minorHAnsi" w:hAnsiTheme="minorHAnsi" w:cs="Calibri"/>
          <w:sz w:val="20"/>
        </w:rPr>
        <w:t xml:space="preserve">, </w:t>
      </w:r>
      <w:r w:rsidRPr="00100366">
        <w:rPr>
          <w:rFonts w:asciiTheme="minorHAnsi" w:hAnsiTheme="minorHAnsi" w:cs="Calibri"/>
          <w:sz w:val="20"/>
        </w:rPr>
        <w:t>zakup będzie realizowany zgodnie z mechanizmem odwrotnego obciążenia zgodnie z ustawą z dnia 11 marca 2004r. o podatku od towarów i usług (Dz.U.</w:t>
      </w:r>
      <w:r>
        <w:rPr>
          <w:rFonts w:asciiTheme="minorHAnsi" w:hAnsiTheme="minorHAnsi" w:cs="Calibri"/>
          <w:sz w:val="20"/>
        </w:rPr>
        <w:t xml:space="preserve"> 2017 poz. 1221 z </w:t>
      </w:r>
      <w:proofErr w:type="spellStart"/>
      <w:r>
        <w:rPr>
          <w:rFonts w:asciiTheme="minorHAnsi" w:hAnsiTheme="minorHAnsi" w:cs="Calibri"/>
          <w:sz w:val="20"/>
        </w:rPr>
        <w:t>późn</w:t>
      </w:r>
      <w:proofErr w:type="spellEnd"/>
      <w:r>
        <w:rPr>
          <w:rFonts w:asciiTheme="minorHAnsi" w:hAnsiTheme="minorHAnsi" w:cs="Calibri"/>
          <w:sz w:val="20"/>
        </w:rPr>
        <w:t>. zm.</w:t>
      </w:r>
      <w:r w:rsidRPr="00100366">
        <w:rPr>
          <w:rFonts w:asciiTheme="minorHAnsi" w:hAnsiTheme="minorHAnsi" w:cs="Calibri"/>
          <w:sz w:val="20"/>
        </w:rPr>
        <w:t>)</w:t>
      </w:r>
      <w:r w:rsidR="007F777D" w:rsidRPr="00A22E42">
        <w:rPr>
          <w:rFonts w:asciiTheme="minorHAnsi" w:hAnsiTheme="minorHAnsi" w:cs="Calibri"/>
          <w:sz w:val="20"/>
        </w:rPr>
        <w:t>.</w:t>
      </w:r>
    </w:p>
    <w:p w14:paraId="2266FE90" w14:textId="4A258F61" w:rsidR="000178F8" w:rsidRPr="00A22E42" w:rsidRDefault="000178F8" w:rsidP="00A4259E">
      <w:pPr>
        <w:pStyle w:val="Nagwek1"/>
        <w:ind w:left="357" w:hanging="357"/>
        <w:jc w:val="center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Podwykonawcy</w:t>
      </w:r>
      <w:bookmarkEnd w:id="10"/>
    </w:p>
    <w:p w14:paraId="644099C6" w14:textId="77777777" w:rsidR="007A3E81" w:rsidRDefault="007A3E81" w:rsidP="007A3E81">
      <w:pPr>
        <w:pStyle w:val="Akapitzlist"/>
        <w:numPr>
          <w:ilvl w:val="0"/>
          <w:numId w:val="13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r w:rsidRPr="00650440">
        <w:rPr>
          <w:rFonts w:asciiTheme="minorHAnsi" w:hAnsiTheme="minorHAnsi"/>
          <w:sz w:val="20"/>
        </w:rPr>
        <w:t xml:space="preserve">Jeżeli Wykonawca posługuje się przy realizacji </w:t>
      </w:r>
      <w:r>
        <w:rPr>
          <w:rFonts w:asciiTheme="minorHAnsi" w:hAnsiTheme="minorHAnsi"/>
          <w:sz w:val="20"/>
        </w:rPr>
        <w:t xml:space="preserve">niniejszej </w:t>
      </w:r>
      <w:r w:rsidRPr="00650440">
        <w:rPr>
          <w:rFonts w:asciiTheme="minorHAnsi" w:hAnsiTheme="minorHAnsi"/>
          <w:sz w:val="20"/>
        </w:rPr>
        <w:t xml:space="preserve">Umowy </w:t>
      </w:r>
      <w:r>
        <w:rPr>
          <w:rFonts w:asciiTheme="minorHAnsi" w:hAnsiTheme="minorHAnsi"/>
          <w:sz w:val="20"/>
        </w:rPr>
        <w:t>P</w:t>
      </w:r>
      <w:r w:rsidRPr="00650440">
        <w:rPr>
          <w:rFonts w:asciiTheme="minorHAnsi" w:hAnsiTheme="minorHAnsi"/>
          <w:sz w:val="20"/>
        </w:rPr>
        <w:t xml:space="preserve">odwykonawcami </w:t>
      </w:r>
      <w:r>
        <w:rPr>
          <w:rFonts w:asciiTheme="minorHAnsi" w:hAnsiTheme="minorHAnsi"/>
          <w:sz w:val="20"/>
        </w:rPr>
        <w:t>i/</w:t>
      </w:r>
      <w:r w:rsidRPr="00650440">
        <w:rPr>
          <w:rFonts w:asciiTheme="minorHAnsi" w:hAnsiTheme="minorHAnsi"/>
          <w:sz w:val="20"/>
        </w:rPr>
        <w:t xml:space="preserve">lub dalszymi </w:t>
      </w:r>
      <w:r>
        <w:rPr>
          <w:rFonts w:asciiTheme="minorHAnsi" w:hAnsiTheme="minorHAnsi"/>
          <w:sz w:val="20"/>
        </w:rPr>
        <w:t>P</w:t>
      </w:r>
      <w:r w:rsidRPr="00650440">
        <w:rPr>
          <w:rFonts w:asciiTheme="minorHAnsi" w:hAnsiTheme="minorHAnsi"/>
          <w:sz w:val="20"/>
        </w:rPr>
        <w:t>odwykonawcami, Wykonawca ponosi odpowiedzialność za ich</w:t>
      </w:r>
      <w:r w:rsidRPr="00904059">
        <w:rPr>
          <w:rFonts w:asciiTheme="minorHAnsi" w:hAnsiTheme="minorHAnsi"/>
          <w:sz w:val="20"/>
        </w:rPr>
        <w:t xml:space="preserve"> działania i zaniechania jak za swoje własne działania i zaniechania. </w:t>
      </w:r>
    </w:p>
    <w:p w14:paraId="1D583B5D" w14:textId="77777777" w:rsidR="007A3E81" w:rsidRDefault="007A3E81" w:rsidP="007A3E81">
      <w:pPr>
        <w:pStyle w:val="Akapitzlist"/>
        <w:numPr>
          <w:ilvl w:val="0"/>
          <w:numId w:val="13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>Zamawiający w każdym czasie obowiązywania</w:t>
      </w:r>
      <w:r>
        <w:rPr>
          <w:rFonts w:asciiTheme="minorHAnsi" w:hAnsiTheme="minorHAnsi"/>
          <w:sz w:val="20"/>
        </w:rPr>
        <w:t xml:space="preserve"> niniejszej</w:t>
      </w:r>
      <w:r w:rsidRPr="00904059">
        <w:rPr>
          <w:rFonts w:asciiTheme="minorHAnsi" w:hAnsiTheme="minorHAnsi"/>
          <w:sz w:val="20"/>
        </w:rPr>
        <w:t xml:space="preserve"> Umowy ma prawo żądać od Wykonawcy przedstawienia informacji dotyczących </w:t>
      </w:r>
      <w:r>
        <w:rPr>
          <w:rFonts w:asciiTheme="minorHAnsi" w:hAnsiTheme="minorHAnsi"/>
          <w:sz w:val="20"/>
        </w:rPr>
        <w:t>P</w:t>
      </w:r>
      <w:r w:rsidRPr="00904059">
        <w:rPr>
          <w:rFonts w:asciiTheme="minorHAnsi" w:hAnsiTheme="minorHAnsi"/>
          <w:sz w:val="20"/>
        </w:rPr>
        <w:t xml:space="preserve">odwykonawców oraz dalszych </w:t>
      </w:r>
      <w:r>
        <w:rPr>
          <w:rFonts w:asciiTheme="minorHAnsi" w:hAnsiTheme="minorHAnsi"/>
          <w:sz w:val="20"/>
        </w:rPr>
        <w:t>P</w:t>
      </w:r>
      <w:r w:rsidRPr="00904059">
        <w:rPr>
          <w:rFonts w:asciiTheme="minorHAnsi" w:hAnsiTheme="minorHAnsi"/>
          <w:sz w:val="20"/>
        </w:rPr>
        <w:t xml:space="preserve">odwykonawców zawierającej: wykaz </w:t>
      </w:r>
      <w:r>
        <w:rPr>
          <w:rFonts w:asciiTheme="minorHAnsi" w:hAnsiTheme="minorHAnsi"/>
          <w:sz w:val="20"/>
        </w:rPr>
        <w:t>P</w:t>
      </w:r>
      <w:r w:rsidRPr="00904059">
        <w:rPr>
          <w:rFonts w:asciiTheme="minorHAnsi" w:hAnsiTheme="minorHAnsi"/>
          <w:sz w:val="20"/>
        </w:rPr>
        <w:t xml:space="preserve">odwykonawców </w:t>
      </w:r>
      <w:r>
        <w:rPr>
          <w:rFonts w:asciiTheme="minorHAnsi" w:hAnsiTheme="minorHAnsi"/>
          <w:sz w:val="20"/>
        </w:rPr>
        <w:t>i/</w:t>
      </w:r>
      <w:r w:rsidRPr="00904059">
        <w:rPr>
          <w:rFonts w:asciiTheme="minorHAnsi" w:hAnsiTheme="minorHAnsi"/>
          <w:sz w:val="20"/>
        </w:rPr>
        <w:t xml:space="preserve">lub dalszych </w:t>
      </w:r>
      <w:r>
        <w:rPr>
          <w:rFonts w:asciiTheme="minorHAnsi" w:hAnsiTheme="minorHAnsi"/>
          <w:sz w:val="20"/>
        </w:rPr>
        <w:t>P</w:t>
      </w:r>
      <w:r w:rsidRPr="00904059">
        <w:rPr>
          <w:rFonts w:asciiTheme="minorHAnsi" w:hAnsiTheme="minorHAnsi"/>
          <w:sz w:val="20"/>
        </w:rPr>
        <w:t xml:space="preserve">odwykonawców uczestniczących w realizacji Umowy ze wskazaniem: nazwy i siedziby </w:t>
      </w:r>
      <w:r>
        <w:rPr>
          <w:rFonts w:asciiTheme="minorHAnsi" w:hAnsiTheme="minorHAnsi"/>
          <w:sz w:val="20"/>
        </w:rPr>
        <w:t>P</w:t>
      </w:r>
      <w:r w:rsidRPr="00904059">
        <w:rPr>
          <w:rFonts w:asciiTheme="minorHAnsi" w:hAnsiTheme="minorHAnsi"/>
          <w:sz w:val="20"/>
        </w:rPr>
        <w:t xml:space="preserve">odwykonawcy </w:t>
      </w:r>
      <w:r>
        <w:rPr>
          <w:rFonts w:asciiTheme="minorHAnsi" w:hAnsiTheme="minorHAnsi"/>
          <w:sz w:val="20"/>
        </w:rPr>
        <w:t>i/</w:t>
      </w:r>
      <w:r w:rsidRPr="00904059">
        <w:rPr>
          <w:rFonts w:asciiTheme="minorHAnsi" w:hAnsiTheme="minorHAnsi"/>
          <w:sz w:val="20"/>
        </w:rPr>
        <w:t xml:space="preserve">lub dalszego </w:t>
      </w:r>
      <w:r>
        <w:rPr>
          <w:rFonts w:asciiTheme="minorHAnsi" w:hAnsiTheme="minorHAnsi"/>
          <w:sz w:val="20"/>
        </w:rPr>
        <w:t>P</w:t>
      </w:r>
      <w:r w:rsidRPr="00904059">
        <w:rPr>
          <w:rFonts w:asciiTheme="minorHAnsi" w:hAnsiTheme="minorHAnsi"/>
          <w:sz w:val="20"/>
        </w:rPr>
        <w:t>odwykonawcy, zakres</w:t>
      </w:r>
      <w:r>
        <w:rPr>
          <w:rFonts w:asciiTheme="minorHAnsi" w:hAnsiTheme="minorHAnsi"/>
          <w:sz w:val="20"/>
        </w:rPr>
        <w:t>u</w:t>
      </w:r>
      <w:r w:rsidRPr="00904059">
        <w:rPr>
          <w:rFonts w:asciiTheme="minorHAnsi" w:hAnsiTheme="minorHAnsi"/>
          <w:sz w:val="20"/>
        </w:rPr>
        <w:t xml:space="preserve"> prac lub dostaw powierzonych </w:t>
      </w:r>
      <w:r>
        <w:rPr>
          <w:rFonts w:asciiTheme="minorHAnsi" w:hAnsiTheme="minorHAnsi"/>
          <w:sz w:val="20"/>
        </w:rPr>
        <w:t>P</w:t>
      </w:r>
      <w:r w:rsidRPr="00904059">
        <w:rPr>
          <w:rFonts w:asciiTheme="minorHAnsi" w:hAnsiTheme="minorHAnsi"/>
          <w:sz w:val="20"/>
        </w:rPr>
        <w:t>odwykonawcy</w:t>
      </w:r>
      <w:r>
        <w:rPr>
          <w:rFonts w:asciiTheme="minorHAnsi" w:hAnsiTheme="minorHAnsi"/>
          <w:sz w:val="20"/>
        </w:rPr>
        <w:t xml:space="preserve"> i/lub dalszemu Podwykonawcy, </w:t>
      </w:r>
      <w:r w:rsidRPr="009B7C37">
        <w:rPr>
          <w:rFonts w:asciiTheme="minorHAnsi" w:hAnsiTheme="minorHAnsi"/>
          <w:sz w:val="20"/>
        </w:rPr>
        <w:t xml:space="preserve">dane kontaktowe </w:t>
      </w:r>
      <w:r>
        <w:rPr>
          <w:rFonts w:asciiTheme="minorHAnsi" w:hAnsiTheme="minorHAnsi"/>
          <w:sz w:val="20"/>
        </w:rPr>
        <w:t>P</w:t>
      </w:r>
      <w:r w:rsidRPr="009B7C37">
        <w:rPr>
          <w:rFonts w:asciiTheme="minorHAnsi" w:hAnsiTheme="minorHAnsi"/>
          <w:sz w:val="20"/>
        </w:rPr>
        <w:t>odwykonawców</w:t>
      </w:r>
      <w:r>
        <w:rPr>
          <w:rFonts w:asciiTheme="minorHAnsi" w:hAnsiTheme="minorHAnsi"/>
          <w:sz w:val="20"/>
        </w:rPr>
        <w:t xml:space="preserve"> i/lub dalszych Podwykonawców</w:t>
      </w:r>
      <w:r w:rsidRPr="009B7C37">
        <w:rPr>
          <w:rFonts w:asciiTheme="minorHAnsi" w:hAnsiTheme="minorHAnsi"/>
          <w:sz w:val="20"/>
        </w:rPr>
        <w:t xml:space="preserve"> i osób do kontaktu z nimi</w:t>
      </w:r>
      <w:r w:rsidRPr="00904059">
        <w:rPr>
          <w:rFonts w:asciiTheme="minorHAnsi" w:hAnsiTheme="minorHAnsi"/>
          <w:sz w:val="20"/>
        </w:rPr>
        <w:t>.</w:t>
      </w:r>
    </w:p>
    <w:p w14:paraId="5CEA30FB" w14:textId="77777777" w:rsidR="007A3E81" w:rsidRDefault="007A3E81" w:rsidP="007A3E81">
      <w:pPr>
        <w:pStyle w:val="Akapitzlist"/>
        <w:numPr>
          <w:ilvl w:val="0"/>
          <w:numId w:val="13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r w:rsidRPr="009B7C37">
        <w:rPr>
          <w:rFonts w:asciiTheme="minorHAnsi" w:hAnsiTheme="minorHAnsi"/>
          <w:sz w:val="20"/>
        </w:rPr>
        <w:t xml:space="preserve">Jeżeli zmiana albo rezygnacja z </w:t>
      </w:r>
      <w:r>
        <w:rPr>
          <w:rFonts w:asciiTheme="minorHAnsi" w:hAnsiTheme="minorHAnsi"/>
          <w:sz w:val="20"/>
        </w:rPr>
        <w:t>P</w:t>
      </w:r>
      <w:r w:rsidRPr="009B7C37">
        <w:rPr>
          <w:rFonts w:asciiTheme="minorHAnsi" w:hAnsiTheme="minorHAnsi"/>
          <w:sz w:val="20"/>
        </w:rPr>
        <w:t xml:space="preserve">odwykonawcy </w:t>
      </w:r>
      <w:r>
        <w:rPr>
          <w:rFonts w:asciiTheme="minorHAnsi" w:hAnsiTheme="minorHAnsi"/>
          <w:sz w:val="20"/>
        </w:rPr>
        <w:t xml:space="preserve">i/lub dalszego Podwykonawcy </w:t>
      </w:r>
      <w:r w:rsidRPr="009B7C37">
        <w:rPr>
          <w:rFonts w:asciiTheme="minorHAnsi" w:hAnsiTheme="minorHAnsi"/>
          <w:sz w:val="20"/>
        </w:rPr>
        <w:t>dotyc</w:t>
      </w:r>
      <w:r>
        <w:rPr>
          <w:rFonts w:asciiTheme="minorHAnsi" w:hAnsiTheme="minorHAnsi"/>
          <w:sz w:val="20"/>
        </w:rPr>
        <w:t>zy podmiotu, na którego zasoby W</w:t>
      </w:r>
      <w:r w:rsidRPr="009B7C37">
        <w:rPr>
          <w:rFonts w:asciiTheme="minorHAnsi" w:hAnsiTheme="minorHAnsi"/>
          <w:sz w:val="20"/>
        </w:rPr>
        <w:t>ykonawca powoływał się, na zasadac</w:t>
      </w:r>
      <w:r>
        <w:rPr>
          <w:rFonts w:asciiTheme="minorHAnsi" w:hAnsiTheme="minorHAnsi"/>
          <w:sz w:val="20"/>
        </w:rPr>
        <w:t>h określonych w art. 22a ust. 1 ustawy Prawo zamówień publicznych,</w:t>
      </w:r>
      <w:r w:rsidRPr="009B7C37">
        <w:rPr>
          <w:rFonts w:asciiTheme="minorHAnsi" w:hAnsiTheme="minorHAnsi"/>
          <w:sz w:val="20"/>
        </w:rPr>
        <w:t xml:space="preserve"> w celu wykazania spełniania wa</w:t>
      </w:r>
      <w:r>
        <w:rPr>
          <w:rFonts w:asciiTheme="minorHAnsi" w:hAnsiTheme="minorHAnsi"/>
          <w:sz w:val="20"/>
        </w:rPr>
        <w:t>runków udziału w postępowaniu, W</w:t>
      </w:r>
      <w:r w:rsidRPr="009B7C37">
        <w:rPr>
          <w:rFonts w:asciiTheme="minorHAnsi" w:hAnsiTheme="minorHAnsi"/>
          <w:sz w:val="20"/>
        </w:rPr>
        <w:t>yk</w:t>
      </w:r>
      <w:r>
        <w:rPr>
          <w:rFonts w:asciiTheme="minorHAnsi" w:hAnsiTheme="minorHAnsi"/>
          <w:sz w:val="20"/>
        </w:rPr>
        <w:t>onawca jest obowiązany wykazać Z</w:t>
      </w:r>
      <w:r w:rsidRPr="009B7C37">
        <w:rPr>
          <w:rFonts w:asciiTheme="minorHAnsi" w:hAnsiTheme="minorHAnsi"/>
          <w:sz w:val="20"/>
        </w:rPr>
        <w:t xml:space="preserve">amawiającemu, że proponowany inny </w:t>
      </w:r>
      <w:r>
        <w:rPr>
          <w:rFonts w:asciiTheme="minorHAnsi" w:hAnsiTheme="minorHAnsi"/>
          <w:sz w:val="20"/>
        </w:rPr>
        <w:t>P</w:t>
      </w:r>
      <w:r w:rsidRPr="009B7C37">
        <w:rPr>
          <w:rFonts w:asciiTheme="minorHAnsi" w:hAnsiTheme="minorHAnsi"/>
          <w:sz w:val="20"/>
        </w:rPr>
        <w:t>odwyk</w:t>
      </w:r>
      <w:r>
        <w:rPr>
          <w:rFonts w:asciiTheme="minorHAnsi" w:hAnsiTheme="minorHAnsi"/>
          <w:sz w:val="20"/>
        </w:rPr>
        <w:t>onawca i/lub Podwykonawca</w:t>
      </w:r>
      <w:r w:rsidRPr="009B7C37">
        <w:rPr>
          <w:rFonts w:asciiTheme="minorHAnsi" w:hAnsiTheme="minorHAnsi"/>
          <w:sz w:val="20"/>
        </w:rPr>
        <w:t xml:space="preserve"> samodzielnie spełnia je w stopniu nie mniejszym niż </w:t>
      </w:r>
      <w:r>
        <w:rPr>
          <w:rFonts w:asciiTheme="minorHAnsi" w:hAnsiTheme="minorHAnsi"/>
          <w:sz w:val="20"/>
        </w:rPr>
        <w:t>Podwykonawca i/lub Podwykonawca, na którego zasoby W</w:t>
      </w:r>
      <w:r w:rsidRPr="009B7C37">
        <w:rPr>
          <w:rFonts w:asciiTheme="minorHAnsi" w:hAnsiTheme="minorHAnsi"/>
          <w:sz w:val="20"/>
        </w:rPr>
        <w:t>ykonawca powoływał się w trakcie postępowania o udzielenie zamówienia</w:t>
      </w:r>
      <w:r>
        <w:rPr>
          <w:rFonts w:asciiTheme="minorHAnsi" w:hAnsiTheme="minorHAnsi"/>
          <w:sz w:val="20"/>
        </w:rPr>
        <w:t>.</w:t>
      </w:r>
    </w:p>
    <w:p w14:paraId="1F65F0FE" w14:textId="77777777" w:rsidR="007A3E81" w:rsidRPr="007A3E81" w:rsidRDefault="007A3E81" w:rsidP="007A3E81">
      <w:pPr>
        <w:pStyle w:val="Akapitzlist"/>
        <w:numPr>
          <w:ilvl w:val="0"/>
          <w:numId w:val="13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r w:rsidRPr="007A3E81">
        <w:rPr>
          <w:rFonts w:asciiTheme="minorHAnsi" w:hAnsiTheme="minorHAnsi"/>
          <w:sz w:val="20"/>
        </w:rPr>
        <w:lastRenderedPageBreak/>
        <w:t>Postanowienia ust. 2 stosuje się odpowiednio do umowy zawieranej przez Podwykonawcę z dalszym Podwykonawcą lub zmian takiej umowy.</w:t>
      </w:r>
    </w:p>
    <w:p w14:paraId="24DAF1A7" w14:textId="77777777" w:rsidR="00E41A6C" w:rsidRPr="00A22E42" w:rsidRDefault="005768EC" w:rsidP="00B6455C">
      <w:pPr>
        <w:pStyle w:val="Nagwek1"/>
        <w:ind w:left="357" w:hanging="357"/>
        <w:jc w:val="center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Kary umowne</w:t>
      </w:r>
    </w:p>
    <w:p w14:paraId="7E75620A" w14:textId="77777777" w:rsidR="004772DE" w:rsidRPr="00A22E42" w:rsidRDefault="00F64F5B" w:rsidP="00CF3025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5" w:hanging="425"/>
        <w:rPr>
          <w:rFonts w:asciiTheme="minorHAnsi" w:hAnsiTheme="minorHAnsi" w:cs="Arial"/>
          <w:sz w:val="20"/>
        </w:rPr>
      </w:pPr>
      <w:bookmarkStart w:id="11" w:name="_Toc331175669"/>
      <w:bookmarkStart w:id="12" w:name="_Toc331175671"/>
      <w:r w:rsidRPr="00A22E42">
        <w:rPr>
          <w:rFonts w:asciiTheme="minorHAnsi" w:hAnsiTheme="minorHAnsi" w:cs="Arial"/>
          <w:sz w:val="20"/>
        </w:rPr>
        <w:t>W przypadku opóźnienia się przez Wykonawcę</w:t>
      </w:r>
      <w:r w:rsidR="003C259A" w:rsidRPr="00A22E42">
        <w:rPr>
          <w:rFonts w:asciiTheme="minorHAnsi" w:hAnsiTheme="minorHAnsi" w:cs="Arial"/>
          <w:sz w:val="20"/>
        </w:rPr>
        <w:t xml:space="preserve"> ze zrealizowaniem </w:t>
      </w:r>
      <w:r w:rsidR="00732F2A" w:rsidRPr="00A22E42">
        <w:rPr>
          <w:rFonts w:asciiTheme="minorHAnsi" w:hAnsiTheme="minorHAnsi" w:cs="Arial"/>
          <w:sz w:val="20"/>
        </w:rPr>
        <w:t xml:space="preserve">w całości i bez zastrzeżeń </w:t>
      </w:r>
      <w:r w:rsidR="002712E8">
        <w:rPr>
          <w:rFonts w:asciiTheme="minorHAnsi" w:hAnsiTheme="minorHAnsi" w:cs="Arial"/>
          <w:sz w:val="20"/>
        </w:rPr>
        <w:t>D</w:t>
      </w:r>
      <w:r w:rsidR="002712E8" w:rsidRPr="00A22E42">
        <w:rPr>
          <w:rFonts w:asciiTheme="minorHAnsi" w:hAnsiTheme="minorHAnsi" w:cs="Arial"/>
          <w:sz w:val="20"/>
        </w:rPr>
        <w:t xml:space="preserve">ostaw </w:t>
      </w:r>
      <w:r w:rsidR="003C259A" w:rsidRPr="00A22E42">
        <w:rPr>
          <w:rFonts w:asciiTheme="minorHAnsi" w:hAnsiTheme="minorHAnsi" w:cs="Arial"/>
          <w:sz w:val="20"/>
        </w:rPr>
        <w:t xml:space="preserve">będących </w:t>
      </w:r>
      <w:r w:rsidR="002712E8">
        <w:rPr>
          <w:rFonts w:asciiTheme="minorHAnsi" w:hAnsiTheme="minorHAnsi" w:cs="Arial"/>
          <w:sz w:val="20"/>
        </w:rPr>
        <w:t>P</w:t>
      </w:r>
      <w:r w:rsidR="003C259A" w:rsidRPr="00A22E42">
        <w:rPr>
          <w:rFonts w:asciiTheme="minorHAnsi" w:hAnsiTheme="minorHAnsi" w:cs="Arial"/>
          <w:sz w:val="20"/>
        </w:rPr>
        <w:t xml:space="preserve">rzedmiotem Umowy </w:t>
      </w:r>
      <w:r w:rsidRPr="00A22E42">
        <w:rPr>
          <w:rFonts w:asciiTheme="minorHAnsi" w:hAnsiTheme="minorHAnsi" w:cs="Arial"/>
          <w:sz w:val="20"/>
        </w:rPr>
        <w:t>w</w:t>
      </w:r>
      <w:r w:rsidR="003C259A" w:rsidRPr="00A22E42">
        <w:rPr>
          <w:rFonts w:asciiTheme="minorHAnsi" w:hAnsiTheme="minorHAnsi" w:cs="Arial"/>
          <w:sz w:val="20"/>
        </w:rPr>
        <w:t xml:space="preserve"> stosunku do</w:t>
      </w:r>
      <w:r w:rsidRPr="00A22E42">
        <w:rPr>
          <w:rFonts w:asciiTheme="minorHAnsi" w:hAnsiTheme="minorHAnsi" w:cs="Arial"/>
          <w:sz w:val="20"/>
        </w:rPr>
        <w:t xml:space="preserve"> termin</w:t>
      </w:r>
      <w:r w:rsidR="003C259A" w:rsidRPr="00A22E42">
        <w:rPr>
          <w:rFonts w:asciiTheme="minorHAnsi" w:hAnsiTheme="minorHAnsi" w:cs="Arial"/>
          <w:sz w:val="20"/>
        </w:rPr>
        <w:t>u</w:t>
      </w:r>
      <w:r w:rsidRPr="00A22E42">
        <w:rPr>
          <w:rFonts w:asciiTheme="minorHAnsi" w:hAnsiTheme="minorHAnsi" w:cs="Arial"/>
          <w:sz w:val="20"/>
        </w:rPr>
        <w:t xml:space="preserve">, o którym mowa w §2 ust. </w:t>
      </w:r>
      <w:r w:rsidR="00703278" w:rsidRPr="00A22E42">
        <w:rPr>
          <w:rFonts w:asciiTheme="minorHAnsi" w:hAnsiTheme="minorHAnsi" w:cs="Arial"/>
          <w:sz w:val="20"/>
        </w:rPr>
        <w:t>1</w:t>
      </w:r>
      <w:r w:rsidRPr="00A22E42">
        <w:rPr>
          <w:rFonts w:asciiTheme="minorHAnsi" w:hAnsiTheme="minorHAnsi" w:cs="Arial"/>
          <w:sz w:val="20"/>
        </w:rPr>
        <w:t xml:space="preserve"> niniejszej </w:t>
      </w:r>
      <w:r w:rsidR="003C259A" w:rsidRPr="00A22E42">
        <w:rPr>
          <w:rFonts w:asciiTheme="minorHAnsi" w:hAnsiTheme="minorHAnsi" w:cs="Arial"/>
          <w:sz w:val="20"/>
        </w:rPr>
        <w:t>U</w:t>
      </w:r>
      <w:r w:rsidRPr="00A22E42">
        <w:rPr>
          <w:rFonts w:asciiTheme="minorHAnsi" w:hAnsiTheme="minorHAnsi" w:cs="Arial"/>
          <w:sz w:val="20"/>
        </w:rPr>
        <w:t xml:space="preserve">mowy, Zamawiający jest uprawniony do naliczenia Wykonawcy kary umownej w wysokości 0,2 % </w:t>
      </w:r>
      <w:r w:rsidR="006D44CC" w:rsidRPr="00A22E42">
        <w:rPr>
          <w:rFonts w:asciiTheme="minorHAnsi" w:hAnsiTheme="minorHAnsi" w:cs="Arial"/>
          <w:sz w:val="20"/>
        </w:rPr>
        <w:t>wynagrodzenia</w:t>
      </w:r>
      <w:r w:rsidRPr="00A22E42">
        <w:rPr>
          <w:rFonts w:asciiTheme="minorHAnsi" w:hAnsiTheme="minorHAnsi" w:cs="Arial"/>
          <w:sz w:val="20"/>
        </w:rPr>
        <w:t xml:space="preserve"> brutto</w:t>
      </w:r>
      <w:r w:rsidR="003C259A" w:rsidRPr="00A22E42">
        <w:rPr>
          <w:rFonts w:asciiTheme="minorHAnsi" w:hAnsiTheme="minorHAnsi" w:cs="Arial"/>
          <w:sz w:val="20"/>
        </w:rPr>
        <w:t>, o którym mowa w § 5 ust. 1 Umowy</w:t>
      </w:r>
      <w:r w:rsidRPr="00A22E42">
        <w:rPr>
          <w:rFonts w:asciiTheme="minorHAnsi" w:hAnsiTheme="minorHAnsi" w:cs="Arial"/>
          <w:sz w:val="20"/>
        </w:rPr>
        <w:t xml:space="preserve"> za każdy dzień opóźnienia</w:t>
      </w:r>
      <w:r w:rsidR="004772DE" w:rsidRPr="00A22E42">
        <w:rPr>
          <w:rFonts w:asciiTheme="minorHAnsi" w:hAnsiTheme="minorHAnsi" w:cs="Arial"/>
          <w:sz w:val="20"/>
        </w:rPr>
        <w:t xml:space="preserve">. </w:t>
      </w:r>
    </w:p>
    <w:p w14:paraId="783F19AF" w14:textId="6C85E8F6" w:rsidR="004772DE" w:rsidRPr="00A22E42" w:rsidRDefault="003C259A" w:rsidP="00100366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A22E42">
        <w:rPr>
          <w:rFonts w:asciiTheme="minorHAnsi" w:hAnsiTheme="minorHAnsi" w:cs="Arial"/>
          <w:sz w:val="20"/>
        </w:rPr>
        <w:t xml:space="preserve">Jeżeli opóźnienie Wykonawcy ze zrealizowaniem dostaw będących </w:t>
      </w:r>
      <w:r w:rsidR="002712E8">
        <w:rPr>
          <w:rFonts w:asciiTheme="minorHAnsi" w:hAnsiTheme="minorHAnsi" w:cs="Arial"/>
          <w:sz w:val="20"/>
        </w:rPr>
        <w:t>P</w:t>
      </w:r>
      <w:r w:rsidR="002712E8" w:rsidRPr="00A22E42">
        <w:rPr>
          <w:rFonts w:asciiTheme="minorHAnsi" w:hAnsiTheme="minorHAnsi" w:cs="Arial"/>
          <w:sz w:val="20"/>
        </w:rPr>
        <w:t xml:space="preserve">rzedmiotem </w:t>
      </w:r>
      <w:r w:rsidRPr="00A22E42">
        <w:rPr>
          <w:rFonts w:asciiTheme="minorHAnsi" w:hAnsiTheme="minorHAnsi" w:cs="Arial"/>
          <w:sz w:val="20"/>
        </w:rPr>
        <w:t>Umowy przekracza 30 dni w stosunku do terminu ustalonego w §</w:t>
      </w:r>
      <w:r w:rsidR="00A4259E">
        <w:rPr>
          <w:rFonts w:asciiTheme="minorHAnsi" w:hAnsiTheme="minorHAnsi" w:cs="Arial"/>
          <w:sz w:val="20"/>
        </w:rPr>
        <w:t xml:space="preserve"> </w:t>
      </w:r>
      <w:r w:rsidRPr="00A22E42">
        <w:rPr>
          <w:rFonts w:asciiTheme="minorHAnsi" w:hAnsiTheme="minorHAnsi" w:cs="Arial"/>
          <w:sz w:val="20"/>
        </w:rPr>
        <w:t xml:space="preserve">2 ust. </w:t>
      </w:r>
      <w:r w:rsidR="00703278" w:rsidRPr="00A22E42">
        <w:rPr>
          <w:rFonts w:asciiTheme="minorHAnsi" w:hAnsiTheme="minorHAnsi" w:cs="Arial"/>
          <w:sz w:val="20"/>
        </w:rPr>
        <w:t>1</w:t>
      </w:r>
      <w:r w:rsidRPr="00A22E42">
        <w:rPr>
          <w:rFonts w:asciiTheme="minorHAnsi" w:hAnsiTheme="minorHAnsi" w:cs="Arial"/>
          <w:sz w:val="20"/>
        </w:rPr>
        <w:t xml:space="preserve"> Umowy, Zamawiający bez wyznaczania Wykonawcy dodatkowego terminu może od Umowy odstąpić w części jeszcze niezrealizowanej. Oświadczenie o odstąpieniu powinno zostać złożone w ciągu kolejnych </w:t>
      </w:r>
      <w:r w:rsidR="002C4A44">
        <w:rPr>
          <w:rFonts w:asciiTheme="minorHAnsi" w:hAnsiTheme="minorHAnsi" w:cs="Arial"/>
          <w:sz w:val="20"/>
        </w:rPr>
        <w:t>14</w:t>
      </w:r>
      <w:r w:rsidRPr="00A22E42">
        <w:rPr>
          <w:rFonts w:asciiTheme="minorHAnsi" w:hAnsiTheme="minorHAnsi" w:cs="Arial"/>
          <w:sz w:val="20"/>
        </w:rPr>
        <w:t xml:space="preserve"> dni od dnia upływu terminu 30 dniowego, o którym mowa w zdaniu poprzednim</w:t>
      </w:r>
      <w:r w:rsidR="007264D2" w:rsidRPr="00A22E42">
        <w:rPr>
          <w:rFonts w:asciiTheme="minorHAnsi" w:hAnsiTheme="minorHAnsi" w:cs="Arial"/>
          <w:sz w:val="20"/>
        </w:rPr>
        <w:t>.</w:t>
      </w:r>
    </w:p>
    <w:p w14:paraId="27C938C0" w14:textId="77777777" w:rsidR="004772DE" w:rsidRPr="00A22E42" w:rsidRDefault="003C259A" w:rsidP="0092386D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5" w:hanging="425"/>
        <w:rPr>
          <w:rFonts w:asciiTheme="minorHAnsi" w:hAnsiTheme="minorHAnsi" w:cs="Arial"/>
          <w:sz w:val="20"/>
        </w:rPr>
      </w:pPr>
      <w:r w:rsidRPr="00A22E42">
        <w:rPr>
          <w:rFonts w:asciiTheme="minorHAnsi" w:hAnsiTheme="minorHAnsi" w:cs="Arial"/>
          <w:sz w:val="20"/>
        </w:rPr>
        <w:t>W przypadku odstąpienia od Umowy przez Zamawiającego na podstawie ust. 2 powyżej Zamawiający jest uprawniony do naliczenia Wykonawcy kary umownej w wysokości 20% wynagrodzenia brutto należnego Wykonawcy za wykonanie części Umowy</w:t>
      </w:r>
      <w:r w:rsidR="00732F2A" w:rsidRPr="00A22E42">
        <w:rPr>
          <w:rFonts w:asciiTheme="minorHAnsi" w:hAnsiTheme="minorHAnsi" w:cs="Arial"/>
          <w:sz w:val="20"/>
        </w:rPr>
        <w:t>,</w:t>
      </w:r>
      <w:r w:rsidRPr="00A22E42">
        <w:rPr>
          <w:rFonts w:asciiTheme="minorHAnsi" w:hAnsiTheme="minorHAnsi" w:cs="Arial"/>
          <w:sz w:val="20"/>
        </w:rPr>
        <w:t xml:space="preserve"> co do której Zamawiający odstąpił.</w:t>
      </w:r>
    </w:p>
    <w:p w14:paraId="6D92E00F" w14:textId="3F0B208B" w:rsidR="004772DE" w:rsidRPr="00A22E42" w:rsidRDefault="004772DE" w:rsidP="00100366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A22E42">
        <w:rPr>
          <w:rFonts w:asciiTheme="minorHAnsi" w:hAnsiTheme="minorHAnsi" w:cs="Arial"/>
          <w:sz w:val="20"/>
        </w:rPr>
        <w:t xml:space="preserve">W przypadku niedotrzymania przez Wykonawcę terminu naprawy, niedostarczenia </w:t>
      </w:r>
      <w:r w:rsidR="002712E8">
        <w:rPr>
          <w:rFonts w:asciiTheme="minorHAnsi" w:hAnsiTheme="minorHAnsi" w:cs="Arial"/>
          <w:sz w:val="20"/>
        </w:rPr>
        <w:t>S</w:t>
      </w:r>
      <w:r w:rsidR="002712E8" w:rsidRPr="00A22E42">
        <w:rPr>
          <w:rFonts w:asciiTheme="minorHAnsi" w:hAnsiTheme="minorHAnsi" w:cs="Arial"/>
          <w:sz w:val="20"/>
        </w:rPr>
        <w:t xml:space="preserve">przętu </w:t>
      </w:r>
      <w:r w:rsidRPr="00A22E42">
        <w:rPr>
          <w:rFonts w:asciiTheme="minorHAnsi" w:hAnsiTheme="minorHAnsi" w:cs="Arial"/>
          <w:sz w:val="20"/>
        </w:rPr>
        <w:t xml:space="preserve">zastępczego lub braku wymiany </w:t>
      </w:r>
      <w:r w:rsidR="002712E8">
        <w:rPr>
          <w:rFonts w:asciiTheme="minorHAnsi" w:hAnsiTheme="minorHAnsi" w:cs="Arial"/>
          <w:sz w:val="20"/>
        </w:rPr>
        <w:t>S</w:t>
      </w:r>
      <w:r w:rsidR="002712E8" w:rsidRPr="00A22E42">
        <w:rPr>
          <w:rFonts w:asciiTheme="minorHAnsi" w:hAnsiTheme="minorHAnsi" w:cs="Arial"/>
          <w:sz w:val="20"/>
        </w:rPr>
        <w:t xml:space="preserve">przętu </w:t>
      </w:r>
      <w:r w:rsidRPr="00A22E42">
        <w:rPr>
          <w:rFonts w:asciiTheme="minorHAnsi" w:hAnsiTheme="minorHAnsi" w:cs="Arial"/>
          <w:sz w:val="20"/>
        </w:rPr>
        <w:t>na nowy w przypadkach określonych w §</w:t>
      </w:r>
      <w:r w:rsidR="00A4259E">
        <w:rPr>
          <w:rFonts w:asciiTheme="minorHAnsi" w:hAnsiTheme="minorHAnsi" w:cs="Arial"/>
          <w:sz w:val="20"/>
        </w:rPr>
        <w:t xml:space="preserve"> </w:t>
      </w:r>
      <w:r w:rsidRPr="00A22E42">
        <w:rPr>
          <w:rFonts w:asciiTheme="minorHAnsi" w:hAnsiTheme="minorHAnsi" w:cs="Arial"/>
          <w:sz w:val="20"/>
        </w:rPr>
        <w:t xml:space="preserve">4, Zamawiający jest uprawniony do naliczenia Wykonawcy kary umownej każdorazowo w wysokości </w:t>
      </w:r>
      <w:r w:rsidR="006D44CC" w:rsidRPr="00A22E42">
        <w:rPr>
          <w:rFonts w:asciiTheme="minorHAnsi" w:hAnsiTheme="minorHAnsi" w:cs="Arial"/>
          <w:sz w:val="20"/>
        </w:rPr>
        <w:t>0,2 % wynagrodzenia brutto</w:t>
      </w:r>
      <w:r w:rsidR="003C259A" w:rsidRPr="00A22E42">
        <w:rPr>
          <w:rFonts w:asciiTheme="minorHAnsi" w:hAnsiTheme="minorHAnsi" w:cs="Arial"/>
          <w:sz w:val="20"/>
        </w:rPr>
        <w:t xml:space="preserve"> </w:t>
      </w:r>
      <w:r w:rsidR="006D44CC" w:rsidRPr="00A22E42">
        <w:rPr>
          <w:rFonts w:asciiTheme="minorHAnsi" w:hAnsiTheme="minorHAnsi" w:cs="Arial"/>
          <w:sz w:val="20"/>
        </w:rPr>
        <w:t>określonego w §</w:t>
      </w:r>
      <w:r w:rsidR="00A4259E">
        <w:rPr>
          <w:rFonts w:asciiTheme="minorHAnsi" w:hAnsiTheme="minorHAnsi" w:cs="Arial"/>
          <w:sz w:val="20"/>
        </w:rPr>
        <w:t xml:space="preserve"> </w:t>
      </w:r>
      <w:r w:rsidR="006D44CC" w:rsidRPr="00A22E42">
        <w:rPr>
          <w:rFonts w:asciiTheme="minorHAnsi" w:hAnsiTheme="minorHAnsi" w:cs="Arial"/>
          <w:sz w:val="20"/>
        </w:rPr>
        <w:t>5 ust.</w:t>
      </w:r>
      <w:r w:rsidR="003C259A" w:rsidRPr="00A22E42">
        <w:rPr>
          <w:rFonts w:asciiTheme="minorHAnsi" w:hAnsiTheme="minorHAnsi" w:cs="Arial"/>
          <w:sz w:val="20"/>
        </w:rPr>
        <w:t xml:space="preserve"> </w:t>
      </w:r>
      <w:r w:rsidR="006D44CC" w:rsidRPr="00A22E42">
        <w:rPr>
          <w:rFonts w:asciiTheme="minorHAnsi" w:hAnsiTheme="minorHAnsi" w:cs="Arial"/>
          <w:sz w:val="20"/>
        </w:rPr>
        <w:t>1</w:t>
      </w:r>
      <w:r w:rsidR="00703278" w:rsidRPr="00A22E42">
        <w:rPr>
          <w:rFonts w:asciiTheme="minorHAnsi" w:hAnsiTheme="minorHAnsi" w:cs="Arial"/>
          <w:sz w:val="20"/>
        </w:rPr>
        <w:t xml:space="preserve"> </w:t>
      </w:r>
      <w:r w:rsidR="003C259A" w:rsidRPr="00A22E42">
        <w:rPr>
          <w:rFonts w:asciiTheme="minorHAnsi" w:hAnsiTheme="minorHAnsi" w:cs="Arial"/>
          <w:sz w:val="20"/>
        </w:rPr>
        <w:t>Umowy</w:t>
      </w:r>
      <w:r w:rsidR="006D44CC" w:rsidRPr="00A22E42">
        <w:rPr>
          <w:rFonts w:asciiTheme="minorHAnsi" w:hAnsiTheme="minorHAnsi" w:cs="Arial"/>
          <w:sz w:val="20"/>
        </w:rPr>
        <w:t xml:space="preserve"> </w:t>
      </w:r>
      <w:r w:rsidRPr="00A22E42">
        <w:rPr>
          <w:rFonts w:asciiTheme="minorHAnsi" w:hAnsiTheme="minorHAnsi" w:cs="Arial"/>
          <w:sz w:val="20"/>
        </w:rPr>
        <w:t xml:space="preserve">o za każdy dzień opóźnienia. </w:t>
      </w:r>
    </w:p>
    <w:p w14:paraId="36AA9623" w14:textId="77777777" w:rsidR="006D44CC" w:rsidRPr="00A22E42" w:rsidRDefault="006D44CC" w:rsidP="00100366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A22E42">
        <w:rPr>
          <w:rFonts w:asciiTheme="minorHAnsi" w:hAnsiTheme="minorHAnsi" w:cs="Arial"/>
          <w:sz w:val="20"/>
        </w:rPr>
        <w:t xml:space="preserve">W przypadku niedotrzymania przez Wykonawcę terminu, o którym mowa w § 2 ust. </w:t>
      </w:r>
      <w:r w:rsidR="00703278" w:rsidRPr="00A22E42">
        <w:rPr>
          <w:rFonts w:asciiTheme="minorHAnsi" w:hAnsiTheme="minorHAnsi" w:cs="Arial"/>
          <w:sz w:val="20"/>
        </w:rPr>
        <w:t>6</w:t>
      </w:r>
      <w:r w:rsidR="003C259A" w:rsidRPr="00A22E42">
        <w:rPr>
          <w:rFonts w:asciiTheme="minorHAnsi" w:hAnsiTheme="minorHAnsi" w:cs="Arial"/>
          <w:sz w:val="20"/>
        </w:rPr>
        <w:t xml:space="preserve"> zd</w:t>
      </w:r>
      <w:r w:rsidR="00732F2A" w:rsidRPr="00A22E42">
        <w:rPr>
          <w:rFonts w:asciiTheme="minorHAnsi" w:hAnsiTheme="minorHAnsi" w:cs="Arial"/>
          <w:sz w:val="20"/>
        </w:rPr>
        <w:t>anie</w:t>
      </w:r>
      <w:r w:rsidR="003C259A" w:rsidRPr="00A22E42">
        <w:rPr>
          <w:rFonts w:asciiTheme="minorHAnsi" w:hAnsiTheme="minorHAnsi" w:cs="Arial"/>
          <w:sz w:val="20"/>
        </w:rPr>
        <w:t xml:space="preserve"> 3 Umowy </w:t>
      </w:r>
      <w:r w:rsidRPr="00A22E42">
        <w:rPr>
          <w:rFonts w:asciiTheme="minorHAnsi" w:hAnsiTheme="minorHAnsi" w:cs="Arial"/>
          <w:sz w:val="20"/>
        </w:rPr>
        <w:t>, Zamawiający jest uprawniony do naliczenia Wykonawcy kary umownej w wysokości 0,2 % wynagrodzenia brutto</w:t>
      </w:r>
      <w:r w:rsidR="003C259A" w:rsidRPr="00A22E42">
        <w:rPr>
          <w:rFonts w:asciiTheme="minorHAnsi" w:hAnsiTheme="minorHAnsi" w:cs="Arial"/>
          <w:sz w:val="20"/>
        </w:rPr>
        <w:t xml:space="preserve"> </w:t>
      </w:r>
      <w:r w:rsidRPr="00A22E42">
        <w:rPr>
          <w:rFonts w:asciiTheme="minorHAnsi" w:hAnsiTheme="minorHAnsi" w:cs="Arial"/>
          <w:sz w:val="20"/>
        </w:rPr>
        <w:t>określonego w § 5 ust. 1</w:t>
      </w:r>
      <w:r w:rsidR="003C259A" w:rsidRPr="00A22E42">
        <w:rPr>
          <w:rFonts w:asciiTheme="minorHAnsi" w:hAnsiTheme="minorHAnsi" w:cs="Arial"/>
          <w:sz w:val="20"/>
        </w:rPr>
        <w:t xml:space="preserve"> Umowy</w:t>
      </w:r>
      <w:r w:rsidRPr="00A22E42">
        <w:rPr>
          <w:rFonts w:asciiTheme="minorHAnsi" w:hAnsiTheme="minorHAnsi" w:cs="Arial"/>
          <w:sz w:val="20"/>
        </w:rPr>
        <w:t>, za każdy dzień opóźnienia.</w:t>
      </w:r>
    </w:p>
    <w:p w14:paraId="494E8BC4" w14:textId="77777777" w:rsidR="006D44CC" w:rsidRPr="00A22E42" w:rsidRDefault="006D44CC" w:rsidP="00100366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A22E42">
        <w:rPr>
          <w:rFonts w:asciiTheme="minorHAnsi" w:hAnsiTheme="minorHAnsi" w:cs="Arial"/>
          <w:sz w:val="20"/>
        </w:rPr>
        <w:t xml:space="preserve">W przypadku naruszenia przez Wykonawcę zobowiązania, o którym mowa w § 9 ust. 1, </w:t>
      </w:r>
      <w:r w:rsidR="00714B7C" w:rsidRPr="00A22E42">
        <w:rPr>
          <w:rFonts w:asciiTheme="minorHAnsi" w:hAnsiTheme="minorHAnsi" w:cs="Arial"/>
          <w:sz w:val="20"/>
        </w:rPr>
        <w:t xml:space="preserve">Wykonawca </w:t>
      </w:r>
      <w:r w:rsidRPr="00A22E42">
        <w:rPr>
          <w:rFonts w:asciiTheme="minorHAnsi" w:hAnsiTheme="minorHAnsi" w:cs="Arial"/>
          <w:sz w:val="20"/>
        </w:rPr>
        <w:t xml:space="preserve">zobowiązuje się zapłacić na rzecz </w:t>
      </w:r>
      <w:r w:rsidR="00714B7C" w:rsidRPr="00A22E42">
        <w:rPr>
          <w:rFonts w:asciiTheme="minorHAnsi" w:hAnsiTheme="minorHAnsi" w:cs="Arial"/>
          <w:sz w:val="20"/>
        </w:rPr>
        <w:t xml:space="preserve">Zamawiającego </w:t>
      </w:r>
      <w:r w:rsidRPr="00A22E42">
        <w:rPr>
          <w:rFonts w:asciiTheme="minorHAnsi" w:hAnsiTheme="minorHAnsi" w:cs="Arial"/>
          <w:sz w:val="20"/>
        </w:rPr>
        <w:t xml:space="preserve">karę umowną w wysokości 50 000 zł (słownie: pięćdziesiąt tysięcy złotych) za każdy przypadek naruszenia. </w:t>
      </w:r>
    </w:p>
    <w:p w14:paraId="6554A9E1" w14:textId="68471755" w:rsidR="00B57519" w:rsidRPr="00A22E42" w:rsidRDefault="00B57519" w:rsidP="007D6B6E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A22E42">
        <w:rPr>
          <w:rFonts w:asciiTheme="minorHAnsi" w:hAnsiTheme="minorHAnsi" w:cs="Arial"/>
          <w:sz w:val="20"/>
        </w:rPr>
        <w:t xml:space="preserve">W przypadku niedotrzymania przez Wykonawcę terminu podjęcia naprawy gwarancyjnej określonego w </w:t>
      </w:r>
      <w:r w:rsidR="00A4259E">
        <w:rPr>
          <w:rFonts w:asciiTheme="minorHAnsi" w:hAnsiTheme="minorHAnsi" w:cs="Arial"/>
          <w:sz w:val="20"/>
        </w:rPr>
        <w:br/>
      </w:r>
      <w:r w:rsidRPr="00A22E42">
        <w:rPr>
          <w:rFonts w:asciiTheme="minorHAnsi" w:hAnsiTheme="minorHAnsi" w:cs="Arial"/>
          <w:sz w:val="20"/>
        </w:rPr>
        <w:t xml:space="preserve">§ 4 ust. 7 Zamawiający jest uprawniony do naliczenia Wykonawcy kary umownej </w:t>
      </w:r>
      <w:r w:rsidR="00701B03" w:rsidRPr="00A22E42">
        <w:rPr>
          <w:rFonts w:asciiTheme="minorHAnsi" w:hAnsiTheme="minorHAnsi" w:cs="Arial"/>
          <w:sz w:val="20"/>
        </w:rPr>
        <w:t>w wysokości 0,1 % wynagrodzenia brutto określonego w § 5 ust. 1 za każdy dzień opóźnienia</w:t>
      </w:r>
    </w:p>
    <w:p w14:paraId="7C06081B" w14:textId="77777777" w:rsidR="004772DE" w:rsidRPr="00A22E42" w:rsidRDefault="004772DE" w:rsidP="00CF3025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5" w:hanging="425"/>
        <w:rPr>
          <w:rFonts w:asciiTheme="minorHAnsi" w:hAnsiTheme="minorHAnsi" w:cs="Arial"/>
          <w:sz w:val="20"/>
        </w:rPr>
      </w:pPr>
      <w:r w:rsidRPr="00A22E42">
        <w:rPr>
          <w:rFonts w:asciiTheme="minorHAnsi" w:hAnsiTheme="minorHAnsi" w:cs="Arial"/>
          <w:sz w:val="20"/>
        </w:rPr>
        <w:t>Zapłata kar</w:t>
      </w:r>
      <w:r w:rsidR="006D44CC" w:rsidRPr="00A22E42">
        <w:rPr>
          <w:rFonts w:asciiTheme="minorHAnsi" w:hAnsiTheme="minorHAnsi" w:cs="Arial"/>
          <w:sz w:val="20"/>
        </w:rPr>
        <w:t xml:space="preserve"> umownych</w:t>
      </w:r>
      <w:r w:rsidRPr="00A22E42">
        <w:rPr>
          <w:rFonts w:asciiTheme="minorHAnsi" w:hAnsiTheme="minorHAnsi" w:cs="Arial"/>
          <w:sz w:val="20"/>
        </w:rPr>
        <w:t xml:space="preserve"> określonych w ust. 1- </w:t>
      </w:r>
      <w:r w:rsidR="00E0072C" w:rsidRPr="00A22E42">
        <w:rPr>
          <w:rFonts w:asciiTheme="minorHAnsi" w:hAnsiTheme="minorHAnsi" w:cs="Arial"/>
          <w:sz w:val="20"/>
        </w:rPr>
        <w:t>7</w:t>
      </w:r>
      <w:r w:rsidRPr="00A22E42">
        <w:rPr>
          <w:rFonts w:asciiTheme="minorHAnsi" w:hAnsiTheme="minorHAnsi" w:cs="Arial"/>
          <w:sz w:val="20"/>
        </w:rPr>
        <w:t xml:space="preserve"> nie wyklucza możliwości dochodzenia przez Zamawiającego odszkodowania uzupełniającego na zasadach ogólnych, jeśli </w:t>
      </w:r>
      <w:r w:rsidR="006D44CC" w:rsidRPr="00A22E42">
        <w:rPr>
          <w:rFonts w:asciiTheme="minorHAnsi" w:hAnsiTheme="minorHAnsi" w:cs="Arial"/>
          <w:sz w:val="20"/>
        </w:rPr>
        <w:t xml:space="preserve">wysokość </w:t>
      </w:r>
      <w:r w:rsidRPr="00A22E42">
        <w:rPr>
          <w:rFonts w:asciiTheme="minorHAnsi" w:hAnsiTheme="minorHAnsi" w:cs="Arial"/>
          <w:sz w:val="20"/>
        </w:rPr>
        <w:t xml:space="preserve">szkody przewyższa wysokość </w:t>
      </w:r>
      <w:r w:rsidR="00732F2A" w:rsidRPr="00A22E42">
        <w:rPr>
          <w:rFonts w:asciiTheme="minorHAnsi" w:hAnsiTheme="minorHAnsi" w:cs="Arial"/>
          <w:sz w:val="20"/>
        </w:rPr>
        <w:t xml:space="preserve">zastrzeżonych </w:t>
      </w:r>
      <w:r w:rsidRPr="00A22E42">
        <w:rPr>
          <w:rFonts w:asciiTheme="minorHAnsi" w:hAnsiTheme="minorHAnsi" w:cs="Arial"/>
          <w:sz w:val="20"/>
        </w:rPr>
        <w:t>kar umownych.</w:t>
      </w:r>
    </w:p>
    <w:p w14:paraId="0E71FF2E" w14:textId="21FFEAA9" w:rsidR="004772DE" w:rsidRPr="00A22E42" w:rsidRDefault="004772DE" w:rsidP="00CF3025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5" w:hanging="425"/>
        <w:rPr>
          <w:rFonts w:asciiTheme="minorHAnsi" w:hAnsiTheme="minorHAnsi" w:cs="Arial"/>
          <w:sz w:val="20"/>
        </w:rPr>
      </w:pPr>
      <w:r w:rsidRPr="00A22E42">
        <w:rPr>
          <w:rFonts w:asciiTheme="minorHAnsi" w:hAnsiTheme="minorHAnsi" w:cs="Arial"/>
          <w:sz w:val="20"/>
        </w:rPr>
        <w:t>Zamawiającemu przysługuje prawo do potrącenia kar umownych z przysługującego Wykonawcy wynagrodzenia, jak również z zabezpieczenia, o którym mowa w §</w:t>
      </w:r>
      <w:r w:rsidR="00F364E3" w:rsidRPr="00A22E42">
        <w:rPr>
          <w:rFonts w:asciiTheme="minorHAnsi" w:hAnsiTheme="minorHAnsi" w:cs="Arial"/>
          <w:sz w:val="20"/>
        </w:rPr>
        <w:t xml:space="preserve"> 8</w:t>
      </w:r>
      <w:r w:rsidRPr="00A22E42">
        <w:rPr>
          <w:rFonts w:asciiTheme="minorHAnsi" w:hAnsiTheme="minorHAnsi" w:cs="Arial"/>
          <w:sz w:val="20"/>
        </w:rPr>
        <w:t>.</w:t>
      </w:r>
    </w:p>
    <w:p w14:paraId="1AABFBF1" w14:textId="0A56FC5D" w:rsidR="002712E8" w:rsidRPr="00A22E42" w:rsidRDefault="002712E8" w:rsidP="00CF3025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0" w:line="240" w:lineRule="auto"/>
        <w:ind w:left="426" w:hanging="426"/>
        <w:rPr>
          <w:rFonts w:asciiTheme="minorHAnsi" w:hAnsiTheme="minorHAnsi" w:cs="Arial"/>
          <w:sz w:val="20"/>
        </w:rPr>
      </w:pPr>
      <w:r w:rsidRPr="009F407B">
        <w:rPr>
          <w:rFonts w:cstheme="minorHAnsi"/>
          <w:sz w:val="20"/>
        </w:rPr>
        <w:t xml:space="preserve">Łączna wysokość kary naliczonej Wykonawcy za dane naruszenie wskazane w niniejszym paragrafie nie może przekroczyć </w:t>
      </w:r>
      <w:r w:rsidR="00A211BC">
        <w:rPr>
          <w:rFonts w:cstheme="minorHAnsi"/>
          <w:sz w:val="20"/>
        </w:rPr>
        <w:t>6</w:t>
      </w:r>
      <w:r w:rsidRPr="009F407B">
        <w:rPr>
          <w:rFonts w:cstheme="minorHAnsi"/>
          <w:sz w:val="20"/>
        </w:rPr>
        <w:t>0% wynagrodzenia brutto należnego Wykonawcy, o którym mowa w §</w:t>
      </w:r>
      <w:r w:rsidR="00A4259E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5</w:t>
      </w:r>
      <w:r w:rsidRPr="009F407B">
        <w:rPr>
          <w:rFonts w:cstheme="minorHAnsi"/>
          <w:sz w:val="20"/>
        </w:rPr>
        <w:t xml:space="preserve"> ust. 1</w:t>
      </w:r>
      <w:r>
        <w:rPr>
          <w:rFonts w:cstheme="minorHAnsi"/>
          <w:sz w:val="20"/>
        </w:rPr>
        <w:t>.</w:t>
      </w:r>
      <w:r w:rsidRPr="009F407B">
        <w:rPr>
          <w:rFonts w:cstheme="minorHAnsi"/>
          <w:sz w:val="20"/>
        </w:rPr>
        <w:t xml:space="preserve"> Umowy</w:t>
      </w:r>
    </w:p>
    <w:bookmarkEnd w:id="11"/>
    <w:p w14:paraId="52ED05DF" w14:textId="77777777" w:rsidR="00DE6DA5" w:rsidRPr="00A22E42" w:rsidRDefault="005768EC" w:rsidP="0009253A">
      <w:pPr>
        <w:pStyle w:val="Nagwek1"/>
        <w:spacing w:before="240"/>
        <w:ind w:left="357" w:hanging="357"/>
        <w:jc w:val="center"/>
        <w:rPr>
          <w:rFonts w:asciiTheme="minorHAnsi" w:hAnsiTheme="minorHAnsi"/>
          <w:sz w:val="20"/>
        </w:rPr>
      </w:pPr>
      <w:r w:rsidRPr="00A22E42">
        <w:rPr>
          <w:rFonts w:asciiTheme="minorHAnsi" w:hAnsiTheme="minorHAnsi" w:cs="Arial"/>
          <w:sz w:val="20"/>
        </w:rPr>
        <w:t>Zabezpieczenie należytego wykonania Umowy</w:t>
      </w:r>
    </w:p>
    <w:p w14:paraId="6A071420" w14:textId="7525F90F" w:rsidR="002C4A44" w:rsidRPr="00650440" w:rsidRDefault="002C4A44" w:rsidP="002C4A44">
      <w:pPr>
        <w:pStyle w:val="Akapitzlist"/>
        <w:numPr>
          <w:ilvl w:val="0"/>
          <w:numId w:val="8"/>
        </w:numPr>
        <w:spacing w:before="0" w:after="0"/>
        <w:rPr>
          <w:rFonts w:asciiTheme="minorHAnsi" w:hAnsiTheme="minorHAnsi"/>
          <w:sz w:val="20"/>
        </w:rPr>
      </w:pPr>
      <w:bookmarkStart w:id="13" w:name="_Toc331175676"/>
      <w:bookmarkStart w:id="14" w:name="_Ref405836434"/>
      <w:bookmarkEnd w:id="12"/>
      <w:r w:rsidRPr="00904059">
        <w:rPr>
          <w:rFonts w:asciiTheme="minorHAnsi" w:hAnsiTheme="minorHAnsi"/>
          <w:sz w:val="20"/>
        </w:rPr>
        <w:t xml:space="preserve">Ustala się zabezpieczenie należytego wykonania Umowy w wysokości </w:t>
      </w:r>
      <w:r w:rsidR="00A4259E">
        <w:rPr>
          <w:rFonts w:asciiTheme="minorHAnsi" w:hAnsiTheme="minorHAnsi"/>
          <w:sz w:val="20"/>
        </w:rPr>
        <w:t>10</w:t>
      </w:r>
      <w:r w:rsidRPr="00650440">
        <w:rPr>
          <w:rFonts w:asciiTheme="minorHAnsi" w:hAnsiTheme="minorHAnsi"/>
          <w:sz w:val="20"/>
        </w:rPr>
        <w:t xml:space="preserve">% kwoty całkowitego wynagrodzenia wskazanego w </w:t>
      </w:r>
      <w:r w:rsidRPr="00650440">
        <w:rPr>
          <w:rFonts w:asciiTheme="minorHAnsi" w:hAnsiTheme="minorHAnsi" w:cs="Arial"/>
          <w:sz w:val="20"/>
        </w:rPr>
        <w:t>§</w:t>
      </w:r>
      <w:r w:rsidR="00A4259E">
        <w:rPr>
          <w:rFonts w:asciiTheme="minorHAnsi" w:hAnsiTheme="minorHAnsi" w:cs="Arial"/>
          <w:sz w:val="20"/>
        </w:rPr>
        <w:t xml:space="preserve"> </w:t>
      </w:r>
      <w:r w:rsidRPr="00650440">
        <w:rPr>
          <w:rFonts w:asciiTheme="minorHAnsi" w:hAnsiTheme="minorHAnsi" w:cs="Arial"/>
          <w:sz w:val="20"/>
        </w:rPr>
        <w:t xml:space="preserve">5 </w:t>
      </w:r>
      <w:r w:rsidRPr="00650440">
        <w:rPr>
          <w:rFonts w:asciiTheme="minorHAnsi" w:hAnsiTheme="minorHAnsi"/>
          <w:sz w:val="20"/>
        </w:rPr>
        <w:t xml:space="preserve">ust. </w:t>
      </w:r>
      <w:r w:rsidR="00A4259E">
        <w:rPr>
          <w:rFonts w:asciiTheme="minorHAnsi" w:hAnsiTheme="minorHAnsi"/>
          <w:sz w:val="20"/>
        </w:rPr>
        <w:t>1</w:t>
      </w:r>
      <w:r w:rsidRPr="00650440">
        <w:rPr>
          <w:rFonts w:asciiTheme="minorHAnsi" w:hAnsiTheme="minorHAnsi"/>
          <w:sz w:val="20"/>
        </w:rPr>
        <w:t xml:space="preserve"> Umowy, tj. na kwotę …………… zł (słownie: ……………………………</w:t>
      </w:r>
      <w:r>
        <w:rPr>
          <w:rFonts w:asciiTheme="minorHAnsi" w:hAnsiTheme="minorHAnsi"/>
          <w:sz w:val="20"/>
        </w:rPr>
        <w:t xml:space="preserve"> </w:t>
      </w:r>
      <w:r w:rsidRPr="00650440">
        <w:rPr>
          <w:rFonts w:asciiTheme="minorHAnsi" w:hAnsiTheme="minorHAnsi"/>
          <w:sz w:val="20"/>
        </w:rPr>
        <w:t xml:space="preserve">złotych). </w:t>
      </w:r>
    </w:p>
    <w:p w14:paraId="2C9C00D8" w14:textId="77777777" w:rsidR="002C4A44" w:rsidRPr="00650440" w:rsidRDefault="002C4A44" w:rsidP="002C4A44">
      <w:pPr>
        <w:pStyle w:val="Akapitzlist"/>
        <w:numPr>
          <w:ilvl w:val="0"/>
          <w:numId w:val="8"/>
        </w:numPr>
        <w:spacing w:before="0" w:after="0"/>
        <w:rPr>
          <w:rFonts w:asciiTheme="minorHAnsi" w:hAnsiTheme="minorHAnsi"/>
          <w:sz w:val="20"/>
        </w:rPr>
      </w:pPr>
      <w:r w:rsidRPr="00650440">
        <w:rPr>
          <w:rFonts w:asciiTheme="minorHAnsi" w:hAnsiTheme="minorHAnsi"/>
          <w:sz w:val="20"/>
        </w:rPr>
        <w:t>Wykonawca wniósł zabezpieczenie należytego wykonania Umowy na wartość określoną w ust. 1 niniejszego paragrafu, przed podpisaniem Umowy, w formie ……………………..…………….</w:t>
      </w:r>
    </w:p>
    <w:p w14:paraId="77D9238D" w14:textId="77777777" w:rsidR="002C4A44" w:rsidRPr="00904059" w:rsidRDefault="002C4A44" w:rsidP="002C4A44">
      <w:pPr>
        <w:pStyle w:val="Akapitzlist"/>
        <w:numPr>
          <w:ilvl w:val="0"/>
          <w:numId w:val="8"/>
        </w:numPr>
        <w:spacing w:before="0" w:after="0"/>
        <w:rPr>
          <w:rFonts w:asciiTheme="minorHAnsi" w:hAnsiTheme="minorHAnsi"/>
          <w:sz w:val="20"/>
        </w:rPr>
      </w:pPr>
      <w:r w:rsidRPr="00650440">
        <w:rPr>
          <w:rFonts w:asciiTheme="minorHAnsi" w:hAnsiTheme="minorHAnsi"/>
          <w:sz w:val="20"/>
        </w:rPr>
        <w:t>Zabezpieczenie należytego wykonania Umowy zostanie zwrócone Wykonawcy</w:t>
      </w:r>
      <w:r>
        <w:rPr>
          <w:rFonts w:asciiTheme="minorHAnsi" w:hAnsiTheme="minorHAnsi"/>
          <w:sz w:val="20"/>
        </w:rPr>
        <w:t xml:space="preserve"> zgodnie z art. 151 ustawy </w:t>
      </w:r>
      <w:proofErr w:type="spellStart"/>
      <w:r>
        <w:rPr>
          <w:rFonts w:asciiTheme="minorHAnsi" w:hAnsiTheme="minorHAnsi"/>
          <w:sz w:val="20"/>
        </w:rPr>
        <w:t>Pzp</w:t>
      </w:r>
      <w:proofErr w:type="spellEnd"/>
      <w:r>
        <w:rPr>
          <w:rFonts w:asciiTheme="minorHAnsi" w:hAnsiTheme="minorHAnsi"/>
          <w:sz w:val="20"/>
        </w:rPr>
        <w:t xml:space="preserve">, </w:t>
      </w:r>
      <w:r w:rsidRPr="00650440">
        <w:rPr>
          <w:rFonts w:asciiTheme="minorHAnsi" w:hAnsiTheme="minorHAnsi"/>
          <w:sz w:val="20"/>
        </w:rPr>
        <w:t xml:space="preserve"> w następujący</w:t>
      </w:r>
      <w:r w:rsidRPr="00904059">
        <w:rPr>
          <w:rFonts w:asciiTheme="minorHAnsi" w:hAnsiTheme="minorHAnsi"/>
          <w:sz w:val="20"/>
        </w:rPr>
        <w:t xml:space="preserve"> sposób:</w:t>
      </w:r>
    </w:p>
    <w:p w14:paraId="6035C431" w14:textId="7E5BB4A7" w:rsidR="002C4A44" w:rsidRPr="00904059" w:rsidRDefault="00A4259E" w:rsidP="002C4A44">
      <w:pPr>
        <w:pStyle w:val="Akapitzlist"/>
        <w:numPr>
          <w:ilvl w:val="0"/>
          <w:numId w:val="10"/>
        </w:numPr>
        <w:spacing w:before="0" w:after="0"/>
        <w:ind w:left="993" w:hanging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70</w:t>
      </w:r>
      <w:r w:rsidR="002C4A44" w:rsidRPr="00904059">
        <w:rPr>
          <w:rFonts w:asciiTheme="minorHAnsi" w:hAnsiTheme="minorHAnsi"/>
          <w:sz w:val="20"/>
        </w:rPr>
        <w:t>% wysokości zabez</w:t>
      </w:r>
      <w:r w:rsidR="002C4A44">
        <w:rPr>
          <w:rFonts w:asciiTheme="minorHAnsi" w:hAnsiTheme="minorHAnsi"/>
          <w:sz w:val="20"/>
        </w:rPr>
        <w:t>pieczenia należytego wykonania U</w:t>
      </w:r>
      <w:r w:rsidR="002C4A44" w:rsidRPr="00904059">
        <w:rPr>
          <w:rFonts w:asciiTheme="minorHAnsi" w:hAnsiTheme="minorHAnsi"/>
          <w:sz w:val="20"/>
        </w:rPr>
        <w:t xml:space="preserve">mowy – w terminie 30 dni od dnia podpisania </w:t>
      </w:r>
      <w:r w:rsidR="002C4A44">
        <w:rPr>
          <w:rFonts w:asciiTheme="minorHAnsi" w:hAnsiTheme="minorHAnsi"/>
          <w:sz w:val="20"/>
        </w:rPr>
        <w:t>przez Zamawiającego</w:t>
      </w:r>
      <w:r w:rsidR="002C4A44" w:rsidDel="00AE18FC">
        <w:rPr>
          <w:rFonts w:asciiTheme="minorHAnsi" w:hAnsiTheme="minorHAnsi"/>
          <w:sz w:val="20"/>
        </w:rPr>
        <w:t xml:space="preserve"> </w:t>
      </w:r>
      <w:r w:rsidR="002C4A44" w:rsidRPr="00904059">
        <w:rPr>
          <w:rFonts w:asciiTheme="minorHAnsi" w:hAnsiTheme="minorHAnsi"/>
          <w:sz w:val="20"/>
        </w:rPr>
        <w:t xml:space="preserve">Protokołu </w:t>
      </w:r>
      <w:r w:rsidR="002C4A44">
        <w:rPr>
          <w:rFonts w:asciiTheme="minorHAnsi" w:hAnsiTheme="minorHAnsi"/>
          <w:sz w:val="20"/>
        </w:rPr>
        <w:t>Odbioru Końcowego</w:t>
      </w:r>
      <w:r w:rsidR="002C4A44" w:rsidRPr="00650440">
        <w:rPr>
          <w:rFonts w:asciiTheme="minorHAnsi" w:hAnsiTheme="minorHAnsi"/>
          <w:sz w:val="20"/>
        </w:rPr>
        <w:t xml:space="preserve"> </w:t>
      </w:r>
      <w:r w:rsidR="002C4A44">
        <w:rPr>
          <w:rFonts w:asciiTheme="minorHAnsi" w:hAnsiTheme="minorHAnsi"/>
          <w:sz w:val="20"/>
        </w:rPr>
        <w:t xml:space="preserve">Przedmiotu Umowy </w:t>
      </w:r>
      <w:r w:rsidR="002C4A44" w:rsidRPr="00904059">
        <w:rPr>
          <w:rFonts w:asciiTheme="minorHAnsi" w:hAnsiTheme="minorHAnsi"/>
          <w:sz w:val="20"/>
        </w:rPr>
        <w:t xml:space="preserve">bez </w:t>
      </w:r>
      <w:r w:rsidR="002C4A44">
        <w:rPr>
          <w:rFonts w:asciiTheme="minorHAnsi" w:hAnsiTheme="minorHAnsi"/>
          <w:sz w:val="20"/>
        </w:rPr>
        <w:t>zastrzeżeń</w:t>
      </w:r>
      <w:r w:rsidR="002C4A44" w:rsidRPr="00904059">
        <w:rPr>
          <w:rFonts w:asciiTheme="minorHAnsi" w:hAnsiTheme="minorHAnsi"/>
          <w:sz w:val="20"/>
        </w:rPr>
        <w:t>,</w:t>
      </w:r>
    </w:p>
    <w:p w14:paraId="09B48244" w14:textId="51317111" w:rsidR="002C4A44" w:rsidRDefault="00A4259E" w:rsidP="002C4A44">
      <w:pPr>
        <w:pStyle w:val="Akapitzlist"/>
        <w:numPr>
          <w:ilvl w:val="0"/>
          <w:numId w:val="10"/>
        </w:numPr>
        <w:spacing w:before="0" w:after="0"/>
        <w:ind w:left="993" w:hanging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30</w:t>
      </w:r>
      <w:r w:rsidR="002C4A44" w:rsidRPr="00904059">
        <w:rPr>
          <w:rFonts w:asciiTheme="minorHAnsi" w:hAnsiTheme="minorHAnsi"/>
          <w:sz w:val="20"/>
        </w:rPr>
        <w:t xml:space="preserve">% wysokości zabezpieczenia należytego wykonania </w:t>
      </w:r>
      <w:r w:rsidR="002C4A44">
        <w:rPr>
          <w:rFonts w:asciiTheme="minorHAnsi" w:hAnsiTheme="minorHAnsi"/>
          <w:sz w:val="20"/>
        </w:rPr>
        <w:t>U</w:t>
      </w:r>
      <w:r w:rsidR="002C4A44" w:rsidRPr="00904059">
        <w:rPr>
          <w:rFonts w:asciiTheme="minorHAnsi" w:hAnsiTheme="minorHAnsi"/>
          <w:sz w:val="20"/>
        </w:rPr>
        <w:t>mowy – nie później niż w terminie 15 dni od dnia upływu terminu</w:t>
      </w:r>
      <w:r w:rsidR="002C4A44">
        <w:rPr>
          <w:rFonts w:asciiTheme="minorHAnsi" w:hAnsiTheme="minorHAnsi"/>
          <w:sz w:val="20"/>
        </w:rPr>
        <w:t xml:space="preserve"> gwarancji oraz</w:t>
      </w:r>
      <w:r w:rsidR="002C4A44" w:rsidRPr="00904059">
        <w:rPr>
          <w:rFonts w:asciiTheme="minorHAnsi" w:hAnsiTheme="minorHAnsi"/>
          <w:sz w:val="20"/>
        </w:rPr>
        <w:t xml:space="preserve"> rękojmi za wady.</w:t>
      </w:r>
    </w:p>
    <w:p w14:paraId="6CF624D8" w14:textId="74F6334C" w:rsidR="00091F59" w:rsidRPr="0093481B" w:rsidRDefault="002C4A44" w:rsidP="0093481B">
      <w:pPr>
        <w:pStyle w:val="Akapitzlist"/>
        <w:numPr>
          <w:ilvl w:val="0"/>
          <w:numId w:val="8"/>
        </w:numPr>
        <w:spacing w:before="0" w:after="0"/>
        <w:rPr>
          <w:rFonts w:asciiTheme="minorHAnsi" w:hAnsiTheme="minorHAnsi"/>
          <w:sz w:val="20"/>
        </w:rPr>
      </w:pPr>
      <w:r w:rsidRPr="0093481B">
        <w:rPr>
          <w:rFonts w:asciiTheme="minorHAnsi" w:hAnsiTheme="minorHAnsi"/>
          <w:sz w:val="20"/>
        </w:rPr>
        <w:t xml:space="preserve">Zabezpieczenie należytego wykonania Umowy wniesione w pieniądzu zostanie Wykonawcy zwrócone zgodnie z art. 148 ust. 5 ustawy </w:t>
      </w:r>
      <w:proofErr w:type="spellStart"/>
      <w:r w:rsidRPr="0093481B">
        <w:rPr>
          <w:rFonts w:asciiTheme="minorHAnsi" w:hAnsiTheme="minorHAnsi"/>
          <w:sz w:val="20"/>
        </w:rPr>
        <w:t>Pzp</w:t>
      </w:r>
      <w:proofErr w:type="spellEnd"/>
      <w:r w:rsidRPr="0093481B">
        <w:rPr>
          <w:rFonts w:asciiTheme="minorHAnsi" w:hAnsiTheme="minorHAnsi"/>
          <w:sz w:val="20"/>
        </w:rPr>
        <w:t xml:space="preserve">, a w </w:t>
      </w:r>
      <w:r w:rsidRPr="0093481B">
        <w:rPr>
          <w:sz w:val="20"/>
        </w:rPr>
        <w:t>przypadku wnoszenia</w:t>
      </w:r>
      <w:r w:rsidR="00944284">
        <w:rPr>
          <w:sz w:val="20"/>
        </w:rPr>
        <w:t xml:space="preserve"> zabezpieczenia należytego wykonania umowy</w:t>
      </w:r>
      <w:r w:rsidRPr="0093481B">
        <w:rPr>
          <w:sz w:val="20"/>
        </w:rPr>
        <w:t xml:space="preserve"> </w:t>
      </w:r>
      <w:r w:rsidRPr="0093481B">
        <w:rPr>
          <w:bCs/>
          <w:sz w:val="20"/>
        </w:rPr>
        <w:t>w innej formie</w:t>
      </w:r>
      <w:r w:rsidRPr="0093481B">
        <w:rPr>
          <w:b/>
          <w:bCs/>
          <w:sz w:val="20"/>
        </w:rPr>
        <w:t>,</w:t>
      </w:r>
      <w:r w:rsidRPr="0093481B">
        <w:rPr>
          <w:sz w:val="20"/>
        </w:rPr>
        <w:t xml:space="preserve"> zwrot powinien być dokonany w sposób właściwy dla instytucji stanowiącej zabezpieczenie.</w:t>
      </w:r>
    </w:p>
    <w:p w14:paraId="39F070E0" w14:textId="77777777" w:rsidR="00E41A6C" w:rsidRPr="00A22E42" w:rsidRDefault="0099640D" w:rsidP="0009253A">
      <w:pPr>
        <w:pStyle w:val="Nagwek1"/>
        <w:spacing w:before="240"/>
        <w:ind w:left="357" w:hanging="357"/>
        <w:jc w:val="center"/>
        <w:rPr>
          <w:rFonts w:asciiTheme="minorHAnsi" w:hAnsiTheme="minorHAnsi"/>
          <w:sz w:val="20"/>
        </w:rPr>
      </w:pPr>
      <w:bookmarkStart w:id="15" w:name="_Ref479277243"/>
      <w:r w:rsidRPr="00A22E42">
        <w:rPr>
          <w:rFonts w:asciiTheme="minorHAnsi" w:hAnsiTheme="minorHAnsi"/>
          <w:sz w:val="20"/>
        </w:rPr>
        <w:t>Poufność i ochrona informacji</w:t>
      </w:r>
      <w:r w:rsidR="00E41A6C" w:rsidRPr="00A22E42">
        <w:rPr>
          <w:rFonts w:asciiTheme="minorHAnsi" w:hAnsiTheme="minorHAnsi"/>
          <w:sz w:val="20"/>
        </w:rPr>
        <w:t xml:space="preserve"> </w:t>
      </w:r>
      <w:bookmarkEnd w:id="13"/>
      <w:bookmarkEnd w:id="14"/>
      <w:bookmarkEnd w:id="15"/>
    </w:p>
    <w:p w14:paraId="58270555" w14:textId="77777777" w:rsidR="0099640D" w:rsidRPr="00A22E42" w:rsidRDefault="0099640D" w:rsidP="0092386D">
      <w:pPr>
        <w:pStyle w:val="Akapitzlist"/>
        <w:numPr>
          <w:ilvl w:val="0"/>
          <w:numId w:val="17"/>
        </w:numPr>
        <w:spacing w:before="0" w:after="0" w:line="240" w:lineRule="auto"/>
        <w:contextualSpacing w:val="0"/>
        <w:rPr>
          <w:rFonts w:asciiTheme="minorHAnsi" w:hAnsiTheme="minorHAnsi"/>
          <w:sz w:val="20"/>
        </w:rPr>
      </w:pPr>
      <w:bookmarkStart w:id="16" w:name="_Toc331175684"/>
      <w:r w:rsidRPr="00A22E42">
        <w:rPr>
          <w:rFonts w:asciiTheme="minorHAnsi" w:hAnsiTheme="minorHAnsi"/>
          <w:sz w:val="20"/>
        </w:rPr>
        <w:t xml:space="preserve">Wykonawca zobowiązuje się do bezwzględnego zachowania w poufności, </w:t>
      </w:r>
      <w:r w:rsidR="009E234D" w:rsidRPr="0099640D">
        <w:rPr>
          <w:rFonts w:asciiTheme="minorHAnsi" w:hAnsiTheme="minorHAnsi"/>
          <w:sz w:val="20"/>
        </w:rPr>
        <w:t xml:space="preserve">przez </w:t>
      </w:r>
      <w:r w:rsidR="009E234D">
        <w:rPr>
          <w:rFonts w:asciiTheme="minorHAnsi" w:hAnsiTheme="minorHAnsi"/>
          <w:sz w:val="20"/>
        </w:rPr>
        <w:t>okres realizacji oraz trwałości Projektu,</w:t>
      </w:r>
      <w:r w:rsidR="009E234D" w:rsidRPr="00A22E42">
        <w:rPr>
          <w:rFonts w:asciiTheme="minorHAnsi" w:hAnsiTheme="minorHAnsi"/>
          <w:sz w:val="20"/>
        </w:rPr>
        <w:t xml:space="preserve"> </w:t>
      </w:r>
      <w:r w:rsidR="006723EF" w:rsidRPr="00A22E42">
        <w:rPr>
          <w:rFonts w:asciiTheme="minorHAnsi" w:hAnsiTheme="minorHAnsi"/>
          <w:sz w:val="20"/>
        </w:rPr>
        <w:t xml:space="preserve">od dnia zawarcia </w:t>
      </w:r>
      <w:r w:rsidR="009E234D">
        <w:rPr>
          <w:rFonts w:asciiTheme="minorHAnsi" w:hAnsiTheme="minorHAnsi"/>
          <w:sz w:val="20"/>
        </w:rPr>
        <w:t>U</w:t>
      </w:r>
      <w:r w:rsidR="006723EF" w:rsidRPr="00A22E42">
        <w:rPr>
          <w:rFonts w:asciiTheme="minorHAnsi" w:hAnsiTheme="minorHAnsi"/>
          <w:sz w:val="20"/>
        </w:rPr>
        <w:t>mowy</w:t>
      </w:r>
      <w:r w:rsidRPr="00A22E42">
        <w:rPr>
          <w:rFonts w:asciiTheme="minorHAnsi" w:hAnsiTheme="minorHAnsi"/>
          <w:sz w:val="20"/>
        </w:rPr>
        <w:t>, wszelkich informacji i danych uzyskanych od Zamawiającego w związku z realizacją niniejszej Umowy i zobowiązuje się nie wykorzystywać tych informacji i danych do jakichkolwiek innych celów bez</w:t>
      </w:r>
      <w:r w:rsidR="006723EF" w:rsidRPr="00A22E42">
        <w:rPr>
          <w:rFonts w:asciiTheme="minorHAnsi" w:hAnsiTheme="minorHAnsi"/>
          <w:sz w:val="20"/>
        </w:rPr>
        <w:t xml:space="preserve"> pisemnej</w:t>
      </w:r>
      <w:r w:rsidRPr="00A22E42">
        <w:rPr>
          <w:rFonts w:asciiTheme="minorHAnsi" w:hAnsiTheme="minorHAnsi"/>
          <w:sz w:val="20"/>
        </w:rPr>
        <w:t xml:space="preserve"> zgody Zamawiającego.</w:t>
      </w:r>
    </w:p>
    <w:p w14:paraId="6C04846A" w14:textId="77777777" w:rsidR="0099640D" w:rsidRPr="00A22E42" w:rsidRDefault="0099640D" w:rsidP="00CF3025">
      <w:pPr>
        <w:pStyle w:val="Akapitzlist"/>
        <w:numPr>
          <w:ilvl w:val="0"/>
          <w:numId w:val="17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Wykonawca zobowiązuje się, że podczas realizowania Umowy:</w:t>
      </w:r>
    </w:p>
    <w:p w14:paraId="0458BDFD" w14:textId="77777777" w:rsidR="0099640D" w:rsidRPr="00A22E42" w:rsidRDefault="0099640D" w:rsidP="00CF3025">
      <w:pPr>
        <w:pStyle w:val="Akapitzlist"/>
        <w:numPr>
          <w:ilvl w:val="1"/>
          <w:numId w:val="17"/>
        </w:numPr>
        <w:spacing w:before="0" w:after="120" w:line="240" w:lineRule="auto"/>
        <w:ind w:left="792" w:hanging="432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nie będzie zapoznawał się z dokumentami, analizami, zawartością dysków twardych i innych nośników informacji itp., które nie są związane ze zleconym zakresem prac,</w:t>
      </w:r>
    </w:p>
    <w:p w14:paraId="5B7D408A" w14:textId="77777777" w:rsidR="0099640D" w:rsidRPr="00A22E42" w:rsidRDefault="0099640D" w:rsidP="00CF3025">
      <w:pPr>
        <w:pStyle w:val="Akapitzlist"/>
        <w:numPr>
          <w:ilvl w:val="1"/>
          <w:numId w:val="17"/>
        </w:numPr>
        <w:spacing w:before="0" w:after="120" w:line="240" w:lineRule="auto"/>
        <w:ind w:left="792" w:hanging="432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nie będzie zabierał, kopiował ani powielał dokumentów i danych, a w szczególności udostępniał ich osobom trzecim,</w:t>
      </w:r>
    </w:p>
    <w:p w14:paraId="6F21DFB9" w14:textId="77777777" w:rsidR="0099640D" w:rsidRPr="00A22E42" w:rsidRDefault="0099640D" w:rsidP="0092386D">
      <w:pPr>
        <w:pStyle w:val="Akapitzlist"/>
        <w:numPr>
          <w:ilvl w:val="1"/>
          <w:numId w:val="17"/>
        </w:numPr>
        <w:spacing w:before="0" w:after="0" w:line="240" w:lineRule="auto"/>
        <w:ind w:left="792" w:hanging="432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nie będzie informował osób trzecich o danych objętych nakazem poufności.</w:t>
      </w:r>
    </w:p>
    <w:p w14:paraId="0190A423" w14:textId="77777777" w:rsidR="0099640D" w:rsidRPr="00A22E42" w:rsidRDefault="002712E8" w:rsidP="0092386D">
      <w:pPr>
        <w:pStyle w:val="Akapitzlist"/>
        <w:numPr>
          <w:ilvl w:val="0"/>
          <w:numId w:val="17"/>
        </w:numPr>
        <w:spacing w:before="0" w:after="0" w:line="240" w:lineRule="auto"/>
        <w:contextualSpacing w:val="0"/>
        <w:rPr>
          <w:rFonts w:asciiTheme="minorHAnsi" w:hAnsiTheme="minorHAnsi"/>
          <w:sz w:val="20"/>
        </w:rPr>
      </w:pPr>
      <w:r w:rsidRPr="0099640D">
        <w:rPr>
          <w:rFonts w:asciiTheme="minorHAnsi" w:hAnsiTheme="minorHAnsi"/>
          <w:sz w:val="20"/>
        </w:rPr>
        <w:t>Za osoby trzecie, o których mowa powyżej uważa się osoby, które nie wykonują prac ani nie świadczą usług na rzecz Zamawiającego.</w:t>
      </w:r>
      <w:r>
        <w:rPr>
          <w:rFonts w:asciiTheme="minorHAnsi" w:hAnsiTheme="minorHAnsi"/>
          <w:sz w:val="20"/>
        </w:rPr>
        <w:t xml:space="preserve"> </w:t>
      </w:r>
      <w:r w:rsidRPr="00E848CA">
        <w:rPr>
          <w:rFonts w:asciiTheme="minorHAnsi" w:hAnsiTheme="minorHAnsi" w:cs="Arial"/>
          <w:snapToGrid w:val="0"/>
          <w:sz w:val="20"/>
        </w:rPr>
        <w:t>Wykonawca zobowiązuje się ograniczyć dostęp do informacji poufnych wyłącznie dla tych pracowników lub współpracowników Wykonawcy, którym informacje te są niezbędne do wykonania czynności na rzecz Zamawiającego</w:t>
      </w:r>
      <w:r>
        <w:rPr>
          <w:rFonts w:asciiTheme="minorHAnsi" w:hAnsiTheme="minorHAnsi" w:cs="Arial"/>
          <w:snapToGrid w:val="0"/>
          <w:sz w:val="20"/>
        </w:rPr>
        <w:t>,</w:t>
      </w:r>
      <w:r w:rsidRPr="00E848CA">
        <w:rPr>
          <w:rFonts w:asciiTheme="minorHAnsi" w:hAnsiTheme="minorHAnsi" w:cs="Arial"/>
          <w:snapToGrid w:val="0"/>
          <w:sz w:val="20"/>
        </w:rPr>
        <w:t xml:space="preserve"> i którzy przyjęli obowiązki wynikające z niniejszej Umowy. Wykonawca może przekazać informacje, o których mowa w ust. 1 powyżej </w:t>
      </w:r>
      <w:r>
        <w:rPr>
          <w:rFonts w:asciiTheme="minorHAnsi" w:hAnsiTheme="minorHAnsi" w:cs="Arial"/>
          <w:snapToGrid w:val="0"/>
          <w:sz w:val="20"/>
        </w:rPr>
        <w:t>P</w:t>
      </w:r>
      <w:r w:rsidRPr="00E848CA">
        <w:rPr>
          <w:rFonts w:asciiTheme="minorHAnsi" w:hAnsiTheme="minorHAnsi" w:cs="Arial"/>
          <w:snapToGrid w:val="0"/>
          <w:sz w:val="20"/>
        </w:rPr>
        <w:t xml:space="preserve">odwykonawcom </w:t>
      </w:r>
      <w:r>
        <w:rPr>
          <w:rFonts w:asciiTheme="minorHAnsi" w:hAnsiTheme="minorHAnsi" w:cs="Arial"/>
          <w:snapToGrid w:val="0"/>
          <w:sz w:val="20"/>
        </w:rPr>
        <w:t xml:space="preserve">i/lub dalszym Podwykonawcom </w:t>
      </w:r>
      <w:r w:rsidRPr="00E848CA">
        <w:rPr>
          <w:rFonts w:asciiTheme="minorHAnsi" w:hAnsiTheme="minorHAnsi" w:cs="Arial"/>
          <w:snapToGrid w:val="0"/>
          <w:sz w:val="20"/>
        </w:rPr>
        <w:t>przy pomocy, któ</w:t>
      </w:r>
      <w:r w:rsidRPr="00251329">
        <w:rPr>
          <w:rFonts w:asciiTheme="minorHAnsi" w:hAnsiTheme="minorHAnsi" w:cs="Arial"/>
          <w:snapToGrid w:val="0"/>
          <w:sz w:val="20"/>
        </w:rPr>
        <w:t>rych realizuje niniejszą</w:t>
      </w:r>
      <w:r w:rsidRPr="00A86FD9">
        <w:rPr>
          <w:rFonts w:asciiTheme="minorHAnsi" w:hAnsiTheme="minorHAnsi" w:cs="Arial"/>
          <w:snapToGrid w:val="0"/>
          <w:sz w:val="20"/>
        </w:rPr>
        <w:t xml:space="preserve"> </w:t>
      </w:r>
      <w:r>
        <w:rPr>
          <w:rFonts w:asciiTheme="minorHAnsi" w:hAnsiTheme="minorHAnsi" w:cs="Arial"/>
          <w:snapToGrid w:val="0"/>
          <w:sz w:val="20"/>
        </w:rPr>
        <w:t>U</w:t>
      </w:r>
      <w:r w:rsidRPr="00A86FD9">
        <w:rPr>
          <w:rFonts w:asciiTheme="minorHAnsi" w:hAnsiTheme="minorHAnsi" w:cs="Arial"/>
          <w:snapToGrid w:val="0"/>
          <w:sz w:val="20"/>
        </w:rPr>
        <w:t xml:space="preserve">mowę, </w:t>
      </w:r>
      <w:r w:rsidRPr="00E848CA">
        <w:rPr>
          <w:rFonts w:asciiTheme="minorHAnsi" w:hAnsiTheme="minorHAnsi" w:cs="Arial"/>
          <w:snapToGrid w:val="0"/>
          <w:sz w:val="20"/>
        </w:rPr>
        <w:t xml:space="preserve">o ile zobowiąże uprzednio </w:t>
      </w:r>
      <w:r>
        <w:rPr>
          <w:rFonts w:asciiTheme="minorHAnsi" w:hAnsiTheme="minorHAnsi" w:cs="Arial"/>
          <w:snapToGrid w:val="0"/>
          <w:sz w:val="20"/>
        </w:rPr>
        <w:t>P</w:t>
      </w:r>
      <w:r w:rsidRPr="00E848CA">
        <w:rPr>
          <w:rFonts w:asciiTheme="minorHAnsi" w:hAnsiTheme="minorHAnsi" w:cs="Arial"/>
          <w:snapToGrid w:val="0"/>
          <w:sz w:val="20"/>
        </w:rPr>
        <w:t xml:space="preserve">odwykonawców </w:t>
      </w:r>
      <w:r>
        <w:rPr>
          <w:rFonts w:asciiTheme="minorHAnsi" w:hAnsiTheme="minorHAnsi" w:cs="Arial"/>
          <w:snapToGrid w:val="0"/>
          <w:sz w:val="20"/>
        </w:rPr>
        <w:t xml:space="preserve">i/lub Podwykonawców </w:t>
      </w:r>
      <w:r w:rsidRPr="00E848CA">
        <w:rPr>
          <w:rFonts w:asciiTheme="minorHAnsi" w:hAnsiTheme="minorHAnsi" w:cs="Arial"/>
          <w:snapToGrid w:val="0"/>
          <w:sz w:val="20"/>
        </w:rPr>
        <w:t xml:space="preserve">do przestrzegania zasad poufności określonych w niniejszym paragrafie. Za naruszenie postanowień niniejszego paragrafu przez </w:t>
      </w:r>
      <w:r>
        <w:rPr>
          <w:rFonts w:asciiTheme="minorHAnsi" w:hAnsiTheme="minorHAnsi" w:cs="Arial"/>
          <w:snapToGrid w:val="0"/>
          <w:sz w:val="20"/>
        </w:rPr>
        <w:t>P</w:t>
      </w:r>
      <w:r w:rsidRPr="00E848CA">
        <w:rPr>
          <w:rFonts w:asciiTheme="minorHAnsi" w:hAnsiTheme="minorHAnsi" w:cs="Arial"/>
          <w:snapToGrid w:val="0"/>
          <w:sz w:val="20"/>
        </w:rPr>
        <w:t>odwykonawców</w:t>
      </w:r>
      <w:r>
        <w:rPr>
          <w:rFonts w:asciiTheme="minorHAnsi" w:hAnsiTheme="minorHAnsi" w:cs="Arial"/>
          <w:snapToGrid w:val="0"/>
          <w:sz w:val="20"/>
        </w:rPr>
        <w:t xml:space="preserve"> i/lub dalszych Podwykonawców</w:t>
      </w:r>
      <w:r w:rsidRPr="00E848CA">
        <w:rPr>
          <w:rFonts w:asciiTheme="minorHAnsi" w:hAnsiTheme="minorHAnsi" w:cs="Arial"/>
          <w:snapToGrid w:val="0"/>
          <w:sz w:val="20"/>
        </w:rPr>
        <w:t>, Wykonawca odpowiada wobec Zamawiającego jak za swoje własne działania i zaniechania</w:t>
      </w:r>
      <w:r w:rsidR="006723EF" w:rsidRPr="00A22E42">
        <w:rPr>
          <w:rFonts w:asciiTheme="minorHAnsi" w:hAnsiTheme="minorHAnsi" w:cs="Arial"/>
          <w:snapToGrid w:val="0"/>
          <w:sz w:val="20"/>
        </w:rPr>
        <w:t xml:space="preserve">. </w:t>
      </w:r>
    </w:p>
    <w:p w14:paraId="24F583CB" w14:textId="77777777" w:rsidR="0099640D" w:rsidRPr="00A22E42" w:rsidRDefault="0099640D" w:rsidP="0092386D">
      <w:pPr>
        <w:pStyle w:val="Akapitzlist"/>
        <w:numPr>
          <w:ilvl w:val="0"/>
          <w:numId w:val="17"/>
        </w:numPr>
        <w:spacing w:before="0" w:after="0" w:line="240" w:lineRule="auto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Wykonawca zobowiązuje się, że po otrzymaniu informacji poufnych, będzie zapobiegał ich ujawnieniu, publikacji czy też rozpowszechnieniu poprzez zachowanie takiej samej staranności i troski w działaniu jak w przypadku zapobiegania ujawnieniu, publikacji oraz rozpowszechnianiu własnych informacji o podobnym charakterze.</w:t>
      </w:r>
    </w:p>
    <w:p w14:paraId="79CDDB9C" w14:textId="77777777" w:rsidR="0099640D" w:rsidRPr="00A22E42" w:rsidRDefault="0099640D" w:rsidP="0092386D">
      <w:pPr>
        <w:pStyle w:val="Akapitzlist"/>
        <w:numPr>
          <w:ilvl w:val="0"/>
          <w:numId w:val="17"/>
        </w:numPr>
        <w:spacing w:before="0" w:after="0" w:line="240" w:lineRule="auto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Wykonawca zobowiązuje się informować przedstawicieli Zamawiającego o wszystkich zauważonych nieprawidłowościach, które mogą mieć wpływ na bezpieczeństwo informacji.</w:t>
      </w:r>
    </w:p>
    <w:p w14:paraId="696EE558" w14:textId="77777777" w:rsidR="0099640D" w:rsidRPr="00A22E42" w:rsidRDefault="0099640D" w:rsidP="00CF3025">
      <w:pPr>
        <w:pStyle w:val="Akapitzlist"/>
        <w:numPr>
          <w:ilvl w:val="0"/>
          <w:numId w:val="17"/>
        </w:numPr>
        <w:spacing w:before="0" w:after="0" w:line="240" w:lineRule="auto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W  przypadku  </w:t>
      </w:r>
      <w:r w:rsidR="006D44CC" w:rsidRPr="00A22E42">
        <w:rPr>
          <w:rFonts w:asciiTheme="minorHAnsi" w:hAnsiTheme="minorHAnsi"/>
          <w:sz w:val="20"/>
        </w:rPr>
        <w:t xml:space="preserve">wygaśnięcia </w:t>
      </w:r>
      <w:r w:rsidR="00100366" w:rsidRPr="00A22E42">
        <w:rPr>
          <w:rFonts w:asciiTheme="minorHAnsi" w:hAnsiTheme="minorHAnsi"/>
          <w:sz w:val="20"/>
        </w:rPr>
        <w:t>niniejszej</w:t>
      </w:r>
      <w:r w:rsidR="006D44CC" w:rsidRPr="00A22E42">
        <w:rPr>
          <w:rFonts w:asciiTheme="minorHAnsi" w:hAnsiTheme="minorHAnsi"/>
          <w:sz w:val="20"/>
        </w:rPr>
        <w:t xml:space="preserve">  </w:t>
      </w:r>
      <w:r w:rsidRPr="00A22E42">
        <w:rPr>
          <w:rFonts w:asciiTheme="minorHAnsi" w:hAnsiTheme="minorHAnsi"/>
          <w:sz w:val="20"/>
        </w:rPr>
        <w:t xml:space="preserve">Umowy  (niezależnie  od  </w:t>
      </w:r>
      <w:r w:rsidR="006D44CC" w:rsidRPr="00A22E42">
        <w:rPr>
          <w:rFonts w:asciiTheme="minorHAnsi" w:hAnsiTheme="minorHAnsi"/>
          <w:sz w:val="20"/>
        </w:rPr>
        <w:t>przyczyny</w:t>
      </w:r>
      <w:r w:rsidRPr="00A22E42">
        <w:rPr>
          <w:rFonts w:asciiTheme="minorHAnsi" w:hAnsiTheme="minorHAnsi"/>
          <w:sz w:val="20"/>
        </w:rPr>
        <w:t>), Wykonawca  zobowiązuje  się  do  niezwłocznego  zwrotu  materiałów  zawierających  ww. informacje i dane, a  informacje  przechowywane  w  wersji  elektronicznej usunie ze swoich zasobów i nośników elektronicznych.</w:t>
      </w:r>
    </w:p>
    <w:p w14:paraId="5E615854" w14:textId="77777777" w:rsidR="006723EF" w:rsidRPr="00A22E42" w:rsidRDefault="006723EF" w:rsidP="006723EF">
      <w:pPr>
        <w:widowControl w:val="0"/>
        <w:numPr>
          <w:ilvl w:val="0"/>
          <w:numId w:val="17"/>
        </w:numPr>
        <w:spacing w:before="0" w:after="0"/>
        <w:rPr>
          <w:rFonts w:cs="Arial"/>
          <w:snapToGrid w:val="0"/>
          <w:sz w:val="20"/>
        </w:rPr>
      </w:pPr>
      <w:r w:rsidRPr="00A22E42">
        <w:rPr>
          <w:rFonts w:cs="Arial"/>
          <w:snapToGrid w:val="0"/>
          <w:sz w:val="20"/>
        </w:rPr>
        <w:t>Nie będą uznawane za poufne informacje, które:</w:t>
      </w:r>
    </w:p>
    <w:p w14:paraId="578675EA" w14:textId="77777777" w:rsidR="006723EF" w:rsidRPr="00A22E42" w:rsidRDefault="006723EF" w:rsidP="006723EF">
      <w:pPr>
        <w:pStyle w:val="Akapitzlist"/>
        <w:widowControl w:val="0"/>
        <w:numPr>
          <w:ilvl w:val="0"/>
          <w:numId w:val="25"/>
        </w:numPr>
        <w:spacing w:before="0" w:after="0"/>
        <w:rPr>
          <w:rFonts w:cs="Arial"/>
          <w:snapToGrid w:val="0"/>
          <w:sz w:val="20"/>
        </w:rPr>
      </w:pPr>
      <w:r w:rsidRPr="00A22E42">
        <w:rPr>
          <w:sz w:val="20"/>
        </w:rPr>
        <w:t>są lub staną się informacją publiczną w okolicznościach nie będących wynikiem czynu bezprawnego,</w:t>
      </w:r>
    </w:p>
    <w:p w14:paraId="5C668552" w14:textId="77777777" w:rsidR="006723EF" w:rsidRPr="00A22E42" w:rsidRDefault="006723EF" w:rsidP="006723EF">
      <w:pPr>
        <w:pStyle w:val="Akapitzlist"/>
        <w:widowControl w:val="0"/>
        <w:numPr>
          <w:ilvl w:val="0"/>
          <w:numId w:val="25"/>
        </w:numPr>
        <w:spacing w:before="0" w:after="0"/>
        <w:rPr>
          <w:rFonts w:cs="Arial"/>
          <w:snapToGrid w:val="0"/>
          <w:sz w:val="20"/>
        </w:rPr>
      </w:pPr>
      <w:r w:rsidRPr="00A22E42">
        <w:rPr>
          <w:sz w:val="20"/>
        </w:rPr>
        <w:t>są już znane Wykonawcy, o czym świadczą wiarygodne dowody,</w:t>
      </w:r>
    </w:p>
    <w:p w14:paraId="64158988" w14:textId="77777777" w:rsidR="006723EF" w:rsidRPr="00A22E42" w:rsidRDefault="006723EF" w:rsidP="006723EF">
      <w:pPr>
        <w:pStyle w:val="Akapitzlist"/>
        <w:widowControl w:val="0"/>
        <w:numPr>
          <w:ilvl w:val="0"/>
          <w:numId w:val="25"/>
        </w:numPr>
        <w:spacing w:before="0" w:after="0"/>
        <w:rPr>
          <w:rFonts w:cs="Arial"/>
          <w:snapToGrid w:val="0"/>
          <w:sz w:val="20"/>
        </w:rPr>
      </w:pPr>
      <w:r w:rsidRPr="00A22E42">
        <w:rPr>
          <w:sz w:val="20"/>
        </w:rPr>
        <w:t>są zatwierdzone do rozpowszechnienia na podstawie uprzedniej pisemnej zgody Zamawiającego,</w:t>
      </w:r>
    </w:p>
    <w:p w14:paraId="294A1214" w14:textId="77777777" w:rsidR="006723EF" w:rsidRPr="00A22E42" w:rsidRDefault="006723EF" w:rsidP="006723EF">
      <w:pPr>
        <w:pStyle w:val="Akapitzlist"/>
        <w:widowControl w:val="0"/>
        <w:numPr>
          <w:ilvl w:val="0"/>
          <w:numId w:val="25"/>
        </w:numPr>
        <w:spacing w:before="0" w:after="0"/>
        <w:rPr>
          <w:rFonts w:cs="Arial"/>
          <w:snapToGrid w:val="0"/>
          <w:sz w:val="20"/>
        </w:rPr>
      </w:pPr>
      <w:r w:rsidRPr="00A22E42">
        <w:rPr>
          <w:sz w:val="20"/>
        </w:rPr>
        <w:t>zostaną przekazane Wykonawcy przez osobę fizyczną lub prawną nie będącą Stroną niniejszej Umowy zgodnie z prawem, bez ograniczeń i nie naruszając postanowień Umowy.</w:t>
      </w:r>
    </w:p>
    <w:p w14:paraId="19A463C8" w14:textId="77777777" w:rsidR="001065A6" w:rsidRPr="00A22E42" w:rsidRDefault="001065A6" w:rsidP="0092386D">
      <w:pPr>
        <w:pStyle w:val="Akapitzlist"/>
        <w:numPr>
          <w:ilvl w:val="0"/>
          <w:numId w:val="17"/>
        </w:numPr>
        <w:rPr>
          <w:sz w:val="20"/>
        </w:rPr>
      </w:pPr>
      <w:r w:rsidRPr="00A22E42">
        <w:rPr>
          <w:rFonts w:cs="Calibri"/>
          <w:sz w:val="20"/>
          <w:lang w:eastAsia="pl-PL"/>
        </w:rPr>
        <w:t xml:space="preserve">W przypadku, gdy dla należytej realizacji Przedmiotu Umowy konieczne będzie przetwarzanie danych osobowych, strony zachowają w tym zakresie wszelkie wymagania wynikające z przepisów prawa polskiego oraz z przepisów bezpośrednio stosowanego prawa Unii Europejskiej w tym z przepisów </w:t>
      </w:r>
      <w:r w:rsidRPr="00A22E42">
        <w:rPr>
          <w:sz w:val="20"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Pr="00A22E42">
        <w:rPr>
          <w:sz w:val="20"/>
        </w:rPr>
        <w:lastRenderedPageBreak/>
        <w:t>danych oraz uchylenia dyrektywy 95/46/WE (ogólne rozporządzenie o ochronie danych)</w:t>
      </w:r>
      <w:r w:rsidR="00732F2A" w:rsidRPr="00A22E42">
        <w:rPr>
          <w:rFonts w:asciiTheme="minorHAnsi" w:eastAsia="Times New Roman" w:hAnsiTheme="minorHAnsi" w:cstheme="minorHAnsi"/>
          <w:sz w:val="20"/>
        </w:rPr>
        <w:t xml:space="preserve"> oraz ustawy z dnia 10 maja 2018 r. o ochronie danych osobowych (Dz.U. z 2018 r., poz. 1000)</w:t>
      </w:r>
      <w:r w:rsidRPr="00A22E42">
        <w:rPr>
          <w:sz w:val="20"/>
        </w:rPr>
        <w:t>.</w:t>
      </w:r>
      <w:r w:rsidR="00732F2A" w:rsidRPr="00A22E42">
        <w:rPr>
          <w:sz w:val="20"/>
        </w:rPr>
        <w:t xml:space="preserve"> </w:t>
      </w:r>
      <w:r w:rsidRPr="00A22E42">
        <w:rPr>
          <w:rFonts w:cs="Calibri"/>
          <w:sz w:val="20"/>
          <w:lang w:eastAsia="pl-PL"/>
        </w:rPr>
        <w:t xml:space="preserve">Jednocześnie w przypadku, o którym mowa w zdaniu poprzednim Strony zawrą dodatkową umowę o powierzeniu przetwarzania danych osobowych Wykonawcy bez dodatkowego (tj. wykraczającego poza wskazane w niniejszej Umowie) wynagrodzenia. </w:t>
      </w:r>
    </w:p>
    <w:p w14:paraId="5294B351" w14:textId="77777777" w:rsidR="00E72A8A" w:rsidRPr="00A22E42" w:rsidRDefault="00E72A8A" w:rsidP="00E72A8A">
      <w:pPr>
        <w:pStyle w:val="Akapitzlist"/>
        <w:numPr>
          <w:ilvl w:val="0"/>
          <w:numId w:val="17"/>
        </w:numPr>
        <w:spacing w:before="0" w:after="0" w:line="240" w:lineRule="auto"/>
        <w:contextualSpacing w:val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W celu uniknięcia wątpliwości Strony zgodnie stwierdzają, że postanowienia niniejszego paragrafu nie mogą naruszać bezwzględnie wiążących przepisów prawa w tym w szczególności art. 139 ust. 3 </w:t>
      </w:r>
      <w:r w:rsidR="002712E8">
        <w:rPr>
          <w:rFonts w:asciiTheme="minorHAnsi" w:hAnsiTheme="minorHAnsi"/>
          <w:sz w:val="20"/>
        </w:rPr>
        <w:t xml:space="preserve">ustawy </w:t>
      </w:r>
      <w:proofErr w:type="spellStart"/>
      <w:r w:rsidR="002712E8">
        <w:rPr>
          <w:rFonts w:asciiTheme="minorHAnsi" w:hAnsiTheme="minorHAnsi"/>
          <w:sz w:val="20"/>
        </w:rPr>
        <w:t>Pzp</w:t>
      </w:r>
      <w:proofErr w:type="spellEnd"/>
      <w:r w:rsidR="002712E8">
        <w:rPr>
          <w:rFonts w:asciiTheme="minorHAnsi" w:hAnsiTheme="minorHAnsi"/>
          <w:sz w:val="20"/>
        </w:rPr>
        <w:t>,</w:t>
      </w:r>
      <w:r w:rsidR="002712E8" w:rsidRPr="00A22E42">
        <w:rPr>
          <w:rFonts w:asciiTheme="minorHAnsi" w:hAnsiTheme="minorHAnsi"/>
          <w:sz w:val="20"/>
        </w:rPr>
        <w:t xml:space="preserve"> </w:t>
      </w:r>
      <w:r w:rsidRPr="00A22E42">
        <w:rPr>
          <w:rFonts w:asciiTheme="minorHAnsi" w:hAnsiTheme="minorHAnsi"/>
          <w:sz w:val="20"/>
        </w:rPr>
        <w:t>zgodnie z którym u</w:t>
      </w:r>
      <w:r w:rsidRPr="00A22E42">
        <w:rPr>
          <w:sz w:val="20"/>
          <w:shd w:val="clear" w:color="auto" w:fill="FFFFFF"/>
        </w:rPr>
        <w:t>mowy zawarte na skutek przeprowadzenia postępowania o udzielenie zamówienia publicznego są jawne i podlegają udostępnianiu na zasadach określonych w </w:t>
      </w:r>
      <w:hyperlink r:id="rId8" w:history="1">
        <w:r w:rsidRPr="00A22E42">
          <w:rPr>
            <w:rStyle w:val="Hipercze"/>
            <w:color w:val="auto"/>
            <w:sz w:val="20"/>
            <w:u w:val="none"/>
            <w:shd w:val="clear" w:color="auto" w:fill="FFFFFF"/>
          </w:rPr>
          <w:t>przepisach</w:t>
        </w:r>
      </w:hyperlink>
      <w:r w:rsidRPr="00A22E42">
        <w:rPr>
          <w:sz w:val="20"/>
          <w:shd w:val="clear" w:color="auto" w:fill="FFFFFF"/>
        </w:rPr>
        <w:t> o dostępie do informacji publicznej.</w:t>
      </w:r>
    </w:p>
    <w:p w14:paraId="2DB00517" w14:textId="77777777" w:rsidR="00E41A6C" w:rsidRPr="00A22E42" w:rsidRDefault="0099640D" w:rsidP="0009253A">
      <w:pPr>
        <w:pStyle w:val="Nagwek1"/>
        <w:numPr>
          <w:ilvl w:val="0"/>
          <w:numId w:val="0"/>
        </w:numPr>
        <w:spacing w:before="240"/>
        <w:jc w:val="center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§ 10</w:t>
      </w:r>
      <w:r w:rsidR="005B330A" w:rsidRPr="00A22E42">
        <w:rPr>
          <w:rFonts w:asciiTheme="minorHAnsi" w:hAnsiTheme="minorHAnsi"/>
          <w:sz w:val="20"/>
        </w:rPr>
        <w:t xml:space="preserve">. </w:t>
      </w:r>
      <w:bookmarkEnd w:id="16"/>
      <w:r w:rsidRPr="00A22E42">
        <w:rPr>
          <w:rFonts w:asciiTheme="minorHAnsi" w:hAnsiTheme="minorHAnsi"/>
          <w:sz w:val="20"/>
        </w:rPr>
        <w:t>Zmiany umowy</w:t>
      </w:r>
    </w:p>
    <w:p w14:paraId="54C014F4" w14:textId="77777777" w:rsidR="0099640D" w:rsidRPr="00A22E42" w:rsidRDefault="0099640D" w:rsidP="00CF3025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left" w:pos="568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bookmarkStart w:id="17" w:name="_Toc331175685"/>
      <w:r w:rsidRPr="00A22E42">
        <w:rPr>
          <w:rFonts w:asciiTheme="minorHAnsi" w:hAnsiTheme="minorHAnsi" w:cs="Calibri"/>
          <w:sz w:val="20"/>
        </w:rPr>
        <w:t xml:space="preserve">Zamawiający dopuszcza zmianę treści Umowy w </w:t>
      </w:r>
      <w:r w:rsidR="009D4B7B" w:rsidRPr="00A22E42">
        <w:rPr>
          <w:rFonts w:asciiTheme="minorHAnsi" w:hAnsiTheme="minorHAnsi" w:cs="Calibri"/>
          <w:sz w:val="20"/>
        </w:rPr>
        <w:t>zakresie</w:t>
      </w:r>
      <w:r w:rsidRPr="00A22E42">
        <w:rPr>
          <w:rFonts w:asciiTheme="minorHAnsi" w:hAnsiTheme="minorHAnsi" w:cs="Arial"/>
          <w:sz w:val="20"/>
        </w:rPr>
        <w:t>:</w:t>
      </w:r>
    </w:p>
    <w:p w14:paraId="67F0A70F" w14:textId="77777777" w:rsidR="0099640D" w:rsidRPr="00A22E42" w:rsidRDefault="0099640D" w:rsidP="00CF3025">
      <w:pPr>
        <w:pStyle w:val="Tekstpodstawowy"/>
        <w:widowControl w:val="0"/>
        <w:numPr>
          <w:ilvl w:val="0"/>
          <w:numId w:val="21"/>
        </w:numPr>
        <w:tabs>
          <w:tab w:val="left" w:pos="-1560"/>
        </w:tabs>
        <w:spacing w:before="0" w:line="240" w:lineRule="auto"/>
        <w:ind w:left="851" w:hanging="425"/>
        <w:rPr>
          <w:rFonts w:asciiTheme="minorHAnsi" w:hAnsiTheme="minorHAnsi" w:cs="Arial"/>
          <w:sz w:val="20"/>
        </w:rPr>
      </w:pPr>
      <w:r w:rsidRPr="00A22E42">
        <w:rPr>
          <w:rFonts w:asciiTheme="minorHAnsi" w:hAnsiTheme="minorHAnsi" w:cs="Arial"/>
          <w:sz w:val="20"/>
        </w:rPr>
        <w:t>terminu realizacji zamówienia,</w:t>
      </w:r>
    </w:p>
    <w:p w14:paraId="1645E329" w14:textId="77777777" w:rsidR="0099640D" w:rsidRPr="00A22E42" w:rsidRDefault="002712E8" w:rsidP="00CF3025">
      <w:pPr>
        <w:pStyle w:val="Tekstpodstawowy"/>
        <w:widowControl w:val="0"/>
        <w:numPr>
          <w:ilvl w:val="0"/>
          <w:numId w:val="21"/>
        </w:numPr>
        <w:tabs>
          <w:tab w:val="left" w:pos="-1560"/>
        </w:tabs>
        <w:spacing w:before="0" w:line="240" w:lineRule="auto"/>
        <w:ind w:left="851" w:hanging="425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</w:t>
      </w:r>
      <w:r w:rsidRPr="00A22E42">
        <w:rPr>
          <w:rFonts w:asciiTheme="minorHAnsi" w:hAnsiTheme="minorHAnsi" w:cs="Arial"/>
          <w:sz w:val="20"/>
        </w:rPr>
        <w:t xml:space="preserve">rzedmiotu </w:t>
      </w:r>
      <w:r>
        <w:rPr>
          <w:rFonts w:asciiTheme="minorHAnsi" w:hAnsiTheme="minorHAnsi" w:cs="Arial"/>
          <w:sz w:val="20"/>
        </w:rPr>
        <w:t>U</w:t>
      </w:r>
      <w:r w:rsidRPr="00A22E42">
        <w:rPr>
          <w:rFonts w:asciiTheme="minorHAnsi" w:hAnsiTheme="minorHAnsi" w:cs="Arial"/>
          <w:sz w:val="20"/>
        </w:rPr>
        <w:t xml:space="preserve">mowy </w:t>
      </w:r>
      <w:r w:rsidR="0099640D" w:rsidRPr="00A22E42">
        <w:rPr>
          <w:rFonts w:asciiTheme="minorHAnsi" w:hAnsiTheme="minorHAnsi" w:cs="Arial"/>
          <w:sz w:val="20"/>
        </w:rPr>
        <w:t xml:space="preserve">(zmiany parametrów technicznych, wersji oprogramowania, modelu urządzenia). </w:t>
      </w:r>
    </w:p>
    <w:p w14:paraId="12286747" w14:textId="77777777" w:rsidR="0099640D" w:rsidRPr="00A22E42" w:rsidRDefault="00BC715F" w:rsidP="00CF3025">
      <w:pPr>
        <w:pStyle w:val="Tekstpodstawowy"/>
        <w:numPr>
          <w:ilvl w:val="0"/>
          <w:numId w:val="18"/>
        </w:numPr>
        <w:tabs>
          <w:tab w:val="clear" w:pos="360"/>
          <w:tab w:val="left" w:pos="-1560"/>
          <w:tab w:val="num" w:pos="426"/>
        </w:tabs>
        <w:spacing w:before="0" w:line="240" w:lineRule="auto"/>
        <w:ind w:left="426" w:hanging="426"/>
        <w:rPr>
          <w:rFonts w:asciiTheme="minorHAnsi" w:hAnsiTheme="minorHAnsi" w:cs="Arial"/>
          <w:sz w:val="20"/>
        </w:rPr>
      </w:pPr>
      <w:r w:rsidRPr="00A22E42">
        <w:rPr>
          <w:rFonts w:asciiTheme="minorHAnsi" w:hAnsiTheme="minorHAnsi" w:cs="Arial"/>
          <w:sz w:val="20"/>
        </w:rPr>
        <w:t>Zmiany, o których mowa w ust. 1</w:t>
      </w:r>
      <w:r w:rsidR="0099640D" w:rsidRPr="00A22E42">
        <w:rPr>
          <w:rFonts w:asciiTheme="minorHAnsi" w:hAnsiTheme="minorHAnsi" w:cs="Arial"/>
          <w:sz w:val="20"/>
        </w:rPr>
        <w:t xml:space="preserve"> mogą nastąpić jedynie w uzasadnionych przypadkach,</w:t>
      </w:r>
      <w:r w:rsidR="00130D81" w:rsidRPr="00A22E42">
        <w:rPr>
          <w:rFonts w:asciiTheme="minorHAnsi" w:hAnsiTheme="minorHAnsi" w:cs="Arial"/>
          <w:sz w:val="20"/>
        </w:rPr>
        <w:t xml:space="preserve"> tj.:</w:t>
      </w:r>
      <w:r w:rsidR="0099640D" w:rsidRPr="00A22E42">
        <w:rPr>
          <w:rFonts w:asciiTheme="minorHAnsi" w:hAnsiTheme="minorHAnsi" w:cs="Arial"/>
          <w:sz w:val="20"/>
        </w:rPr>
        <w:t xml:space="preserve"> </w:t>
      </w:r>
    </w:p>
    <w:p w14:paraId="330EB7EE" w14:textId="4AE53126" w:rsidR="0099640D" w:rsidRPr="00A22E42" w:rsidRDefault="0099640D" w:rsidP="00CF3025">
      <w:pPr>
        <w:pStyle w:val="Tekstpodstawowy22"/>
        <w:numPr>
          <w:ilvl w:val="1"/>
          <w:numId w:val="19"/>
        </w:numPr>
        <w:tabs>
          <w:tab w:val="clear" w:pos="644"/>
          <w:tab w:val="left" w:pos="851"/>
        </w:tabs>
        <w:spacing w:after="120" w:line="240" w:lineRule="auto"/>
        <w:ind w:left="851" w:hanging="425"/>
        <w:textAlignment w:val="auto"/>
        <w:rPr>
          <w:rFonts w:asciiTheme="minorHAnsi" w:hAnsiTheme="minorHAnsi" w:cs="Arial"/>
          <w:kern w:val="0"/>
          <w:sz w:val="20"/>
        </w:rPr>
      </w:pPr>
      <w:r w:rsidRPr="00A22E42">
        <w:rPr>
          <w:rFonts w:asciiTheme="minorHAnsi" w:hAnsiTheme="minorHAnsi" w:cs="Arial"/>
          <w:kern w:val="0"/>
          <w:sz w:val="20"/>
        </w:rPr>
        <w:t>w przypadku wystąpienia „siły wyższej”</w:t>
      </w:r>
      <w:r w:rsidR="002712E8">
        <w:rPr>
          <w:rFonts w:asciiTheme="minorHAnsi" w:hAnsiTheme="minorHAnsi" w:cs="Arial"/>
          <w:kern w:val="0"/>
          <w:sz w:val="20"/>
        </w:rPr>
        <w:t>, gdzie</w:t>
      </w:r>
      <w:r w:rsidR="002712E8" w:rsidRPr="0099640D">
        <w:rPr>
          <w:rFonts w:asciiTheme="minorHAnsi" w:hAnsiTheme="minorHAnsi" w:cs="Arial"/>
          <w:kern w:val="0"/>
          <w:sz w:val="20"/>
        </w:rPr>
        <w:t xml:space="preserve"> </w:t>
      </w:r>
      <w:r w:rsidR="002712E8">
        <w:rPr>
          <w:rFonts w:asciiTheme="minorHAnsi" w:hAnsiTheme="minorHAnsi" w:cs="Arial"/>
          <w:kern w:val="0"/>
          <w:sz w:val="20"/>
        </w:rPr>
        <w:t>p</w:t>
      </w:r>
      <w:r w:rsidR="002712E8" w:rsidRPr="0099640D">
        <w:rPr>
          <w:rFonts w:asciiTheme="minorHAnsi" w:hAnsiTheme="minorHAnsi" w:cs="Arial"/>
          <w:kern w:val="0"/>
          <w:sz w:val="20"/>
        </w:rPr>
        <w:t>od</w:t>
      </w:r>
      <w:r w:rsidRPr="00A22E42">
        <w:rPr>
          <w:rFonts w:asciiTheme="minorHAnsi" w:hAnsiTheme="minorHAnsi" w:cs="Arial"/>
          <w:kern w:val="0"/>
          <w:sz w:val="20"/>
        </w:rPr>
        <w:t xml:space="preserve"> pojęciem siły wyższej Zamawiający rozumie okoliczności, które pomimo zachowania należytej staranności są nieprzewidywalne oraz, którym nie można zapobiec lub przeciwstawić się skutecznie</w:t>
      </w:r>
      <w:r w:rsidR="002712E8">
        <w:rPr>
          <w:rFonts w:asciiTheme="minorHAnsi" w:hAnsiTheme="minorHAnsi" w:cs="Arial"/>
          <w:kern w:val="0"/>
          <w:sz w:val="20"/>
        </w:rPr>
        <w:t>,</w:t>
      </w:r>
      <w:r w:rsidRPr="00A22E42">
        <w:rPr>
          <w:rFonts w:asciiTheme="minorHAnsi" w:hAnsiTheme="minorHAnsi" w:cs="Arial"/>
          <w:kern w:val="0"/>
          <w:sz w:val="20"/>
        </w:rPr>
        <w:t xml:space="preserve"> </w:t>
      </w:r>
      <w:r w:rsidR="002712E8">
        <w:rPr>
          <w:rFonts w:asciiTheme="minorHAnsi" w:hAnsiTheme="minorHAnsi" w:cs="Arial"/>
          <w:kern w:val="0"/>
          <w:sz w:val="20"/>
        </w:rPr>
        <w:t>o</w:t>
      </w:r>
      <w:r w:rsidR="002712E8" w:rsidRPr="00A22E42">
        <w:rPr>
          <w:rFonts w:asciiTheme="minorHAnsi" w:hAnsiTheme="minorHAnsi" w:cs="Arial"/>
          <w:kern w:val="0"/>
          <w:sz w:val="20"/>
        </w:rPr>
        <w:t xml:space="preserve"> </w:t>
      </w:r>
      <w:r w:rsidRPr="00A22E42">
        <w:rPr>
          <w:rFonts w:asciiTheme="minorHAnsi" w:hAnsiTheme="minorHAnsi" w:cs="Arial"/>
          <w:kern w:val="0"/>
          <w:sz w:val="20"/>
        </w:rPr>
        <w:t xml:space="preserve">braku możliwości dotrzymania terminu Wykonawca obowiązany jest niezwłocznie powiadomić Zamawiającego, </w:t>
      </w:r>
    </w:p>
    <w:p w14:paraId="56B2F496" w14:textId="77777777" w:rsidR="0099640D" w:rsidRPr="00A22E42" w:rsidRDefault="0099640D" w:rsidP="00CF3025">
      <w:pPr>
        <w:pStyle w:val="Tekstpodstawowy22"/>
        <w:numPr>
          <w:ilvl w:val="1"/>
          <w:numId w:val="19"/>
        </w:numPr>
        <w:tabs>
          <w:tab w:val="clear" w:pos="644"/>
          <w:tab w:val="left" w:pos="851"/>
        </w:tabs>
        <w:suppressAutoHyphens/>
        <w:spacing w:after="120" w:line="240" w:lineRule="auto"/>
        <w:ind w:left="851" w:hanging="425"/>
        <w:textAlignment w:val="auto"/>
        <w:rPr>
          <w:rFonts w:asciiTheme="minorHAnsi" w:hAnsiTheme="minorHAnsi" w:cs="Arial"/>
          <w:kern w:val="0"/>
          <w:sz w:val="20"/>
        </w:rPr>
      </w:pPr>
      <w:r w:rsidRPr="00A22E42">
        <w:rPr>
          <w:rFonts w:asciiTheme="minorHAnsi" w:hAnsiTheme="minorHAnsi" w:cs="Arial"/>
          <w:kern w:val="0"/>
          <w:sz w:val="20"/>
        </w:rPr>
        <w:t>w przypadku</w:t>
      </w:r>
      <w:r w:rsidR="00856FD1" w:rsidRPr="00A22E42">
        <w:rPr>
          <w:rFonts w:asciiTheme="minorHAnsi" w:hAnsiTheme="minorHAnsi" w:cs="Arial"/>
          <w:kern w:val="0"/>
          <w:sz w:val="20"/>
        </w:rPr>
        <w:t>,</w:t>
      </w:r>
      <w:r w:rsidRPr="00A22E42">
        <w:rPr>
          <w:rFonts w:asciiTheme="minorHAnsi" w:hAnsiTheme="minorHAnsi" w:cs="Arial"/>
          <w:kern w:val="0"/>
          <w:sz w:val="20"/>
        </w:rPr>
        <w:t xml:space="preserve"> gdy zmiana parametrów lub wersji oprogramowania przyczyni się do poprawy jakości </w:t>
      </w:r>
      <w:r w:rsidR="00732F2A" w:rsidRPr="00A22E42">
        <w:rPr>
          <w:rFonts w:asciiTheme="minorHAnsi" w:hAnsiTheme="minorHAnsi" w:cs="Arial"/>
          <w:kern w:val="0"/>
          <w:sz w:val="20"/>
        </w:rPr>
        <w:t xml:space="preserve">lub funkcjonalności przedmiotu </w:t>
      </w:r>
      <w:r w:rsidRPr="00A22E42">
        <w:rPr>
          <w:rFonts w:asciiTheme="minorHAnsi" w:hAnsiTheme="minorHAnsi" w:cs="Arial"/>
          <w:kern w:val="0"/>
          <w:sz w:val="20"/>
        </w:rPr>
        <w:t>zamówienia, przy czym zmiana ta nie spowoduje zwiększenia kosztów realizacji zamówienia,</w:t>
      </w:r>
    </w:p>
    <w:p w14:paraId="2A5DF124" w14:textId="77777777" w:rsidR="00E72A8A" w:rsidRPr="00A22E42" w:rsidRDefault="0099640D" w:rsidP="0092386D">
      <w:pPr>
        <w:pStyle w:val="Tekstpodstawowy22"/>
        <w:numPr>
          <w:ilvl w:val="1"/>
          <w:numId w:val="19"/>
        </w:numPr>
        <w:tabs>
          <w:tab w:val="clear" w:pos="644"/>
          <w:tab w:val="left" w:pos="851"/>
        </w:tabs>
        <w:suppressAutoHyphens/>
        <w:spacing w:after="120" w:line="240" w:lineRule="auto"/>
        <w:ind w:left="851" w:hanging="425"/>
        <w:textAlignment w:val="auto"/>
        <w:rPr>
          <w:rFonts w:asciiTheme="minorHAnsi" w:hAnsiTheme="minorHAnsi" w:cs="Arial"/>
          <w:sz w:val="20"/>
        </w:rPr>
      </w:pPr>
      <w:r w:rsidRPr="00A22E42">
        <w:rPr>
          <w:rFonts w:asciiTheme="minorHAnsi" w:hAnsiTheme="minorHAnsi" w:cs="Arial"/>
          <w:kern w:val="0"/>
          <w:sz w:val="20"/>
        </w:rPr>
        <w:t>gdy zakończyła się produkcja danego urządzenia</w:t>
      </w:r>
      <w:r w:rsidR="00245E9A" w:rsidRPr="00A22E42">
        <w:rPr>
          <w:rFonts w:asciiTheme="minorHAnsi" w:hAnsiTheme="minorHAnsi" w:cs="Arial"/>
          <w:kern w:val="0"/>
          <w:sz w:val="20"/>
        </w:rPr>
        <w:t xml:space="preserve"> objętego </w:t>
      </w:r>
      <w:r w:rsidR="00714B7C" w:rsidRPr="00A22E42">
        <w:rPr>
          <w:rFonts w:asciiTheme="minorHAnsi" w:hAnsiTheme="minorHAnsi" w:cs="Arial"/>
          <w:kern w:val="0"/>
          <w:sz w:val="20"/>
        </w:rPr>
        <w:t>niniejszą Umową</w:t>
      </w:r>
      <w:r w:rsidRPr="00A22E42">
        <w:rPr>
          <w:rFonts w:asciiTheme="minorHAnsi" w:hAnsiTheme="minorHAnsi" w:cs="Arial"/>
          <w:kern w:val="0"/>
          <w:sz w:val="20"/>
        </w:rPr>
        <w:t>, lub wycofano dany model z produkcji pod warunkiem, iż nowe urządzenie będzie posiadać parametry nie gorsze od urządzenia zaproponowanego w ofercie oraz zmiana ta nie spowoduje zwiększenia kosztów realizacji zamówienia</w:t>
      </w:r>
      <w:r w:rsidR="00E72A8A" w:rsidRPr="00A22E42">
        <w:rPr>
          <w:rFonts w:asciiTheme="minorHAnsi" w:hAnsiTheme="minorHAnsi" w:cs="Arial"/>
          <w:kern w:val="0"/>
          <w:sz w:val="20"/>
        </w:rPr>
        <w:t>.</w:t>
      </w:r>
    </w:p>
    <w:p w14:paraId="70F8B2F7" w14:textId="77777777" w:rsidR="0092386D" w:rsidRPr="00A22E42" w:rsidRDefault="0092386D" w:rsidP="0092386D">
      <w:pPr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rPr>
          <w:rFonts w:asciiTheme="minorHAnsi" w:hAnsiTheme="minorHAnsi" w:cs="Arial"/>
          <w:sz w:val="20"/>
        </w:rPr>
      </w:pPr>
      <w:r w:rsidRPr="00A22E42">
        <w:rPr>
          <w:rFonts w:asciiTheme="minorHAnsi" w:hAnsiTheme="minorHAnsi" w:cs="Arial"/>
          <w:sz w:val="20"/>
        </w:rPr>
        <w:t xml:space="preserve">Ponadto Zamawiający dopuszcza zmianę Umowy </w:t>
      </w:r>
      <w:r w:rsidRPr="00A22E42">
        <w:rPr>
          <w:rFonts w:asciiTheme="minorHAnsi" w:hAnsiTheme="minorHAnsi"/>
          <w:sz w:val="20"/>
          <w:lang w:eastAsia="pl-PL"/>
        </w:rPr>
        <w:t xml:space="preserve">w zakresie wysokości podatku VAT – jeżeli w okresie obowiązywania Umowy nastąpi zmiana bezwzględnie obowiązujących przepisów prawa określających stawkę podatku VAT </w:t>
      </w:r>
      <w:r w:rsidR="002712E8">
        <w:rPr>
          <w:rFonts w:asciiTheme="minorHAnsi" w:eastAsia="Times New Roman" w:hAnsiTheme="minorHAnsi"/>
          <w:sz w:val="20"/>
          <w:lang w:eastAsia="pl-PL"/>
        </w:rPr>
        <w:t>obejmującego</w:t>
      </w:r>
      <w:r w:rsidR="002712E8" w:rsidRPr="00E848CA">
        <w:rPr>
          <w:rFonts w:asciiTheme="minorHAnsi" w:eastAsia="Times New Roman" w:hAnsiTheme="minorHAnsi"/>
          <w:sz w:val="20"/>
          <w:lang w:eastAsia="pl-PL"/>
        </w:rPr>
        <w:t xml:space="preserve"> </w:t>
      </w:r>
      <w:r w:rsidR="002712E8">
        <w:rPr>
          <w:rFonts w:asciiTheme="minorHAnsi" w:eastAsia="Times New Roman" w:hAnsiTheme="minorHAnsi"/>
          <w:sz w:val="20"/>
          <w:lang w:eastAsia="pl-PL"/>
        </w:rPr>
        <w:t>P</w:t>
      </w:r>
      <w:r w:rsidR="002712E8" w:rsidRPr="00E848CA">
        <w:rPr>
          <w:rFonts w:asciiTheme="minorHAnsi" w:eastAsia="Times New Roman" w:hAnsiTheme="minorHAnsi"/>
          <w:sz w:val="20"/>
          <w:lang w:eastAsia="pl-PL"/>
        </w:rPr>
        <w:t xml:space="preserve">rzedmiot </w:t>
      </w:r>
      <w:r w:rsidRPr="00A22E42">
        <w:rPr>
          <w:rFonts w:asciiTheme="minorHAnsi" w:hAnsiTheme="minorHAnsi"/>
          <w:sz w:val="20"/>
          <w:lang w:eastAsia="pl-PL"/>
        </w:rPr>
        <w:t>Umowy. Zmiana możliwa jest jedynie w zakresie determinowanym zmianą stawki podatku VAT. Zmiana może dotyczyć wyłącznie kwoty brutto (kwota netto pozostaje bez zmian).</w:t>
      </w:r>
    </w:p>
    <w:p w14:paraId="0FF6931D" w14:textId="77777777" w:rsidR="0099640D" w:rsidRPr="00A22E42" w:rsidRDefault="0099640D" w:rsidP="0092386D">
      <w:pPr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rPr>
          <w:rFonts w:asciiTheme="minorHAnsi" w:hAnsiTheme="minorHAnsi" w:cs="Arial"/>
          <w:sz w:val="20"/>
        </w:rPr>
      </w:pPr>
      <w:r w:rsidRPr="00A22E42">
        <w:rPr>
          <w:rFonts w:asciiTheme="minorHAnsi" w:hAnsiTheme="minorHAnsi" w:cs="Arial"/>
          <w:sz w:val="20"/>
        </w:rPr>
        <w:t xml:space="preserve">Wykonawca wnioskujący o zmianę </w:t>
      </w:r>
      <w:r w:rsidR="002712E8">
        <w:rPr>
          <w:rFonts w:asciiTheme="minorHAnsi" w:hAnsiTheme="minorHAnsi" w:cs="Arial"/>
          <w:sz w:val="20"/>
        </w:rPr>
        <w:t>niniejszej U</w:t>
      </w:r>
      <w:r w:rsidRPr="00A22E42">
        <w:rPr>
          <w:rFonts w:asciiTheme="minorHAnsi" w:hAnsiTheme="minorHAnsi" w:cs="Arial"/>
          <w:sz w:val="20"/>
        </w:rPr>
        <w:t xml:space="preserve">mowy, przedkłada </w:t>
      </w:r>
      <w:r w:rsidR="00856FD1" w:rsidRPr="00A22E42">
        <w:rPr>
          <w:rFonts w:asciiTheme="minorHAnsi" w:hAnsiTheme="minorHAnsi" w:cs="Arial"/>
          <w:sz w:val="20"/>
        </w:rPr>
        <w:t xml:space="preserve">Zamawiającemu </w:t>
      </w:r>
      <w:r w:rsidRPr="00A22E42">
        <w:rPr>
          <w:rFonts w:asciiTheme="minorHAnsi" w:hAnsiTheme="minorHAnsi" w:cs="Arial"/>
          <w:sz w:val="20"/>
        </w:rPr>
        <w:t>pisemne uzasadnienie konieczności wprowadzenia zmian</w:t>
      </w:r>
      <w:r w:rsidR="002712E8">
        <w:rPr>
          <w:rFonts w:asciiTheme="minorHAnsi" w:hAnsiTheme="minorHAnsi" w:cs="Arial"/>
          <w:sz w:val="20"/>
        </w:rPr>
        <w:t>.</w:t>
      </w:r>
    </w:p>
    <w:p w14:paraId="017669E0" w14:textId="77777777" w:rsidR="0099640D" w:rsidRPr="00A22E42" w:rsidRDefault="0099640D" w:rsidP="0092386D">
      <w:pPr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rPr>
          <w:rFonts w:asciiTheme="minorHAnsi" w:hAnsiTheme="minorHAnsi" w:cs="Arial"/>
          <w:sz w:val="20"/>
        </w:rPr>
      </w:pPr>
      <w:r w:rsidRPr="00A22E42">
        <w:rPr>
          <w:rFonts w:asciiTheme="minorHAnsi" w:hAnsiTheme="minorHAnsi" w:cs="Arial"/>
          <w:sz w:val="20"/>
        </w:rPr>
        <w:t xml:space="preserve">Wszystkie powyższe postanowienia stanowią katalog zmian, na które Zamawiający może wyrazić zgodę. Nie stanowią </w:t>
      </w:r>
      <w:r w:rsidR="00245E9A" w:rsidRPr="00A22E42">
        <w:rPr>
          <w:rFonts w:asciiTheme="minorHAnsi" w:hAnsiTheme="minorHAnsi" w:cs="Arial"/>
          <w:sz w:val="20"/>
        </w:rPr>
        <w:t xml:space="preserve">one </w:t>
      </w:r>
      <w:r w:rsidRPr="00A22E42">
        <w:rPr>
          <w:rFonts w:asciiTheme="minorHAnsi" w:hAnsiTheme="minorHAnsi" w:cs="Arial"/>
          <w:sz w:val="20"/>
        </w:rPr>
        <w:t>jednocześnie zobowiązania do wyrażenia takiej zgody.</w:t>
      </w:r>
    </w:p>
    <w:p w14:paraId="36C85B8A" w14:textId="77777777" w:rsidR="0099640D" w:rsidRPr="00A22E42" w:rsidRDefault="002712E8" w:rsidP="0092386D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  <w:sz w:val="20"/>
        </w:rPr>
      </w:pPr>
      <w:r w:rsidRPr="0099640D">
        <w:rPr>
          <w:rFonts w:asciiTheme="minorHAnsi" w:hAnsiTheme="minorHAnsi" w:cs="Arial"/>
          <w:sz w:val="20"/>
        </w:rPr>
        <w:t xml:space="preserve">Wszelkie istotne zmiany treści </w:t>
      </w:r>
      <w:r>
        <w:rPr>
          <w:rFonts w:asciiTheme="minorHAnsi" w:hAnsiTheme="minorHAnsi" w:cs="Arial"/>
          <w:sz w:val="20"/>
        </w:rPr>
        <w:t>niniejszej U</w:t>
      </w:r>
      <w:r w:rsidRPr="0099640D">
        <w:rPr>
          <w:rFonts w:asciiTheme="minorHAnsi" w:hAnsiTheme="minorHAnsi" w:cs="Arial"/>
          <w:sz w:val="20"/>
        </w:rPr>
        <w:t>mowy w stosunku do treści oferty, na podstawie której dokonano wyboru Wykonawcy</w:t>
      </w:r>
      <w:r>
        <w:rPr>
          <w:rFonts w:asciiTheme="minorHAnsi" w:hAnsiTheme="minorHAnsi" w:cs="Arial"/>
          <w:sz w:val="20"/>
        </w:rPr>
        <w:t>,</w:t>
      </w:r>
      <w:r w:rsidRPr="0099640D">
        <w:rPr>
          <w:rFonts w:asciiTheme="minorHAnsi" w:hAnsiTheme="minorHAnsi" w:cs="Arial"/>
          <w:sz w:val="20"/>
        </w:rPr>
        <w:t xml:space="preserve"> mogą być dokonywane wyłącznie w przypadkach określonych powyżej i wymagają </w:t>
      </w:r>
      <w:r>
        <w:rPr>
          <w:rFonts w:asciiTheme="minorHAnsi" w:hAnsiTheme="minorHAnsi" w:cs="Arial"/>
          <w:sz w:val="20"/>
        </w:rPr>
        <w:t xml:space="preserve">formy </w:t>
      </w:r>
      <w:r w:rsidRPr="0099640D">
        <w:rPr>
          <w:rFonts w:asciiTheme="minorHAnsi" w:hAnsiTheme="minorHAnsi" w:cs="Arial"/>
          <w:sz w:val="20"/>
        </w:rPr>
        <w:t>pisemne</w:t>
      </w:r>
      <w:r>
        <w:rPr>
          <w:rFonts w:asciiTheme="minorHAnsi" w:hAnsiTheme="minorHAnsi" w:cs="Arial"/>
          <w:sz w:val="20"/>
        </w:rPr>
        <w:t>j</w:t>
      </w:r>
      <w:r w:rsidRPr="0099640D">
        <w:rPr>
          <w:rFonts w:asciiTheme="minorHAnsi" w:hAnsiTheme="minorHAnsi" w:cs="Arial"/>
          <w:sz w:val="20"/>
        </w:rPr>
        <w:t xml:space="preserve"> pod rygorem nieważności.</w:t>
      </w:r>
      <w:r>
        <w:rPr>
          <w:rFonts w:asciiTheme="minorHAnsi" w:hAnsiTheme="minorHAnsi" w:cs="Arial"/>
          <w:sz w:val="20"/>
        </w:rPr>
        <w:t xml:space="preserve"> Niezależnie od przypadków przewidzianych powyżej, Strony mogą dokonać zmiany umowy na zasadach przewidzianych w art. 144 ustawy </w:t>
      </w:r>
      <w:proofErr w:type="spellStart"/>
      <w:r>
        <w:rPr>
          <w:rFonts w:asciiTheme="minorHAnsi" w:hAnsiTheme="minorHAnsi" w:cs="Arial"/>
          <w:sz w:val="20"/>
        </w:rPr>
        <w:t>Pzp</w:t>
      </w:r>
      <w:proofErr w:type="spellEnd"/>
      <w:r>
        <w:rPr>
          <w:rFonts w:asciiTheme="minorHAnsi" w:hAnsiTheme="minorHAnsi" w:cs="Arial"/>
          <w:sz w:val="20"/>
        </w:rPr>
        <w:t>, w szczególności gdy zmiana Umowy ma charakter nieistotny</w:t>
      </w:r>
      <w:r w:rsidR="009D4B7B" w:rsidRPr="00A22E42">
        <w:rPr>
          <w:rFonts w:asciiTheme="minorHAnsi" w:hAnsiTheme="minorHAnsi" w:cs="Arial"/>
          <w:sz w:val="20"/>
        </w:rPr>
        <w:t>.</w:t>
      </w:r>
    </w:p>
    <w:p w14:paraId="3F6C9A92" w14:textId="77777777" w:rsidR="00E41A6C" w:rsidRPr="00A22E42" w:rsidRDefault="005B330A" w:rsidP="00BC715F">
      <w:pPr>
        <w:pStyle w:val="Nagwek1"/>
        <w:numPr>
          <w:ilvl w:val="0"/>
          <w:numId w:val="0"/>
        </w:numPr>
        <w:jc w:val="center"/>
        <w:rPr>
          <w:rFonts w:asciiTheme="minorHAnsi" w:hAnsiTheme="minorHAnsi"/>
          <w:sz w:val="20"/>
        </w:rPr>
      </w:pPr>
      <w:bookmarkStart w:id="18" w:name="_Toc331175686"/>
      <w:bookmarkEnd w:id="17"/>
      <w:r w:rsidRPr="00A22E42">
        <w:rPr>
          <w:rFonts w:asciiTheme="minorHAnsi" w:hAnsiTheme="minorHAnsi"/>
          <w:sz w:val="20"/>
        </w:rPr>
        <w:t xml:space="preserve">§ </w:t>
      </w:r>
      <w:r w:rsidR="00BC715F" w:rsidRPr="00A22E42">
        <w:rPr>
          <w:rFonts w:asciiTheme="minorHAnsi" w:hAnsiTheme="minorHAnsi"/>
          <w:sz w:val="20"/>
        </w:rPr>
        <w:t>11</w:t>
      </w:r>
      <w:r w:rsidRPr="00A22E42">
        <w:rPr>
          <w:rFonts w:asciiTheme="minorHAnsi" w:hAnsiTheme="minorHAnsi"/>
          <w:sz w:val="20"/>
        </w:rPr>
        <w:t xml:space="preserve">. </w:t>
      </w:r>
      <w:r w:rsidR="00E41A6C" w:rsidRPr="00A22E42">
        <w:rPr>
          <w:rFonts w:asciiTheme="minorHAnsi" w:hAnsiTheme="minorHAnsi"/>
          <w:sz w:val="20"/>
        </w:rPr>
        <w:t>Postanowienia końcowe</w:t>
      </w:r>
      <w:bookmarkEnd w:id="18"/>
    </w:p>
    <w:p w14:paraId="4472A563" w14:textId="77777777" w:rsidR="005A7B18" w:rsidRPr="00A22E42" w:rsidRDefault="005A7B18" w:rsidP="00CF3025">
      <w:pPr>
        <w:pStyle w:val="Akapitzlist"/>
        <w:numPr>
          <w:ilvl w:val="0"/>
          <w:numId w:val="6"/>
        </w:numPr>
        <w:spacing w:before="0" w:after="0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Do prawidłowego i rzetelnego wykonania Umowy </w:t>
      </w:r>
      <w:r w:rsidR="002712E8">
        <w:rPr>
          <w:rFonts w:asciiTheme="minorHAnsi" w:hAnsiTheme="minorHAnsi"/>
          <w:sz w:val="20"/>
        </w:rPr>
        <w:t>S</w:t>
      </w:r>
      <w:r w:rsidR="002712E8" w:rsidRPr="00A22E42">
        <w:rPr>
          <w:rFonts w:asciiTheme="minorHAnsi" w:hAnsiTheme="minorHAnsi"/>
          <w:sz w:val="20"/>
        </w:rPr>
        <w:t xml:space="preserve">trony </w:t>
      </w:r>
      <w:r w:rsidRPr="00A22E42">
        <w:rPr>
          <w:rFonts w:asciiTheme="minorHAnsi" w:hAnsiTheme="minorHAnsi"/>
          <w:sz w:val="20"/>
        </w:rPr>
        <w:t>ustalają następujące osoby do kontaktu:</w:t>
      </w:r>
    </w:p>
    <w:p w14:paraId="7D3F9257" w14:textId="77777777" w:rsidR="00D02869" w:rsidRPr="00A22E42" w:rsidRDefault="005A7B18" w:rsidP="00D02869">
      <w:pPr>
        <w:pStyle w:val="Akapitzlist"/>
        <w:numPr>
          <w:ilvl w:val="2"/>
          <w:numId w:val="9"/>
        </w:numPr>
        <w:spacing w:before="0" w:after="0"/>
        <w:ind w:left="709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ze strony</w:t>
      </w:r>
      <w:r w:rsidR="000415D1" w:rsidRPr="00A22E42">
        <w:rPr>
          <w:rFonts w:asciiTheme="minorHAnsi" w:hAnsiTheme="minorHAnsi"/>
          <w:sz w:val="20"/>
        </w:rPr>
        <w:t xml:space="preserve"> Zamawiającego</w:t>
      </w:r>
      <w:r w:rsidR="00D02869" w:rsidRPr="00A22E42">
        <w:rPr>
          <w:rFonts w:asciiTheme="minorHAnsi" w:hAnsiTheme="minorHAnsi"/>
          <w:sz w:val="20"/>
        </w:rPr>
        <w:t xml:space="preserve"> – ………. tel. ……………….e-mail………………… fax…………………….</w:t>
      </w:r>
    </w:p>
    <w:p w14:paraId="0ADE0979" w14:textId="77777777" w:rsidR="005A7B18" w:rsidRPr="00A22E42" w:rsidRDefault="005A7B18" w:rsidP="00D02869">
      <w:pPr>
        <w:pStyle w:val="Akapitzlist"/>
        <w:numPr>
          <w:ilvl w:val="2"/>
          <w:numId w:val="9"/>
        </w:numPr>
        <w:spacing w:before="0" w:after="0"/>
        <w:ind w:left="709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>ze strony Wykonawcy – ………. tel. ……………….e-mail………………… fax…………………….</w:t>
      </w:r>
    </w:p>
    <w:p w14:paraId="031E0FCC" w14:textId="77777777" w:rsidR="005A7B18" w:rsidRPr="00971AEF" w:rsidRDefault="00714B7C" w:rsidP="00971AEF">
      <w:pPr>
        <w:pStyle w:val="Akapitzlist"/>
        <w:numPr>
          <w:ilvl w:val="0"/>
          <w:numId w:val="6"/>
        </w:numPr>
        <w:spacing w:before="0" w:after="0"/>
        <w:rPr>
          <w:rStyle w:val="FontStyle28"/>
          <w:rFonts w:asciiTheme="minorHAnsi" w:hAnsiTheme="minorHAnsi"/>
          <w:color w:val="auto"/>
          <w:sz w:val="20"/>
        </w:rPr>
      </w:pPr>
      <w:r w:rsidRPr="00A22E42">
        <w:rPr>
          <w:rFonts w:cs="Arial Narrow"/>
          <w:sz w:val="20"/>
          <w:lang w:eastAsia="pl-PL"/>
        </w:rPr>
        <w:lastRenderedPageBreak/>
        <w:t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</w:t>
      </w:r>
      <w:r w:rsidRPr="00A22E42">
        <w:rPr>
          <w:rFonts w:eastAsia="Calibri" w:cs="Arial Narrow"/>
          <w:sz w:val="20"/>
          <w:szCs w:val="18"/>
          <w:lang w:eastAsia="en-US"/>
        </w:rPr>
        <w:t xml:space="preserve"> W szczególności </w:t>
      </w:r>
      <w:r w:rsidRPr="00A22E42">
        <w:rPr>
          <w:rFonts w:asciiTheme="minorHAnsi" w:hAnsiTheme="minorHAnsi"/>
          <w:sz w:val="20"/>
        </w:rPr>
        <w:t xml:space="preserve">cesja </w:t>
      </w:r>
      <w:r w:rsidR="005A7B18" w:rsidRPr="00A22E42">
        <w:rPr>
          <w:rFonts w:asciiTheme="minorHAnsi" w:hAnsiTheme="minorHAnsi"/>
          <w:sz w:val="20"/>
        </w:rPr>
        <w:t>wierzytelności wynikających z niniejszej Umowy</w:t>
      </w:r>
      <w:r w:rsidR="00082B52" w:rsidRPr="00A22E42">
        <w:rPr>
          <w:rFonts w:asciiTheme="minorHAnsi" w:hAnsiTheme="minorHAnsi"/>
          <w:sz w:val="20"/>
        </w:rPr>
        <w:t xml:space="preserve"> i przysługujących Wykonawcy</w:t>
      </w:r>
      <w:r w:rsidR="005A7B18" w:rsidRPr="00A22E42">
        <w:rPr>
          <w:rFonts w:asciiTheme="minorHAnsi" w:hAnsiTheme="minorHAnsi"/>
          <w:sz w:val="20"/>
        </w:rPr>
        <w:t xml:space="preserve"> możliwa będzie jedynie po uzyskaniu pisemnej zgody Zamawiającego</w:t>
      </w:r>
      <w:r w:rsidR="00846606" w:rsidRPr="00A22E42">
        <w:rPr>
          <w:rFonts w:asciiTheme="minorHAnsi" w:hAnsiTheme="minorHAnsi"/>
          <w:sz w:val="20"/>
        </w:rPr>
        <w:t xml:space="preserve"> </w:t>
      </w:r>
      <w:r w:rsidR="007A177D" w:rsidRPr="00A22E42">
        <w:rPr>
          <w:rFonts w:asciiTheme="minorHAnsi" w:hAnsiTheme="minorHAnsi"/>
          <w:sz w:val="20"/>
        </w:rPr>
        <w:t>oraz po spełnieniu przesłanek dopuszczalności cesji wierzytelności wynikających z odrębny</w:t>
      </w:r>
      <w:r w:rsidR="00321D39" w:rsidRPr="00A22E42">
        <w:rPr>
          <w:rFonts w:asciiTheme="minorHAnsi" w:hAnsiTheme="minorHAnsi"/>
          <w:sz w:val="20"/>
        </w:rPr>
        <w:t>ch</w:t>
      </w:r>
      <w:r w:rsidR="007A177D" w:rsidRPr="00A22E42">
        <w:rPr>
          <w:rFonts w:asciiTheme="minorHAnsi" w:hAnsiTheme="minorHAnsi"/>
          <w:sz w:val="20"/>
        </w:rPr>
        <w:t xml:space="preserve"> przepisów</w:t>
      </w:r>
      <w:r w:rsidR="005A7B18" w:rsidRPr="00A22E42">
        <w:rPr>
          <w:rFonts w:asciiTheme="minorHAnsi" w:hAnsiTheme="minorHAnsi"/>
          <w:sz w:val="20"/>
        </w:rPr>
        <w:t>.</w:t>
      </w:r>
    </w:p>
    <w:p w14:paraId="6839AE22" w14:textId="77777777" w:rsidR="00694C6A" w:rsidRDefault="005A7B18" w:rsidP="00694C6A">
      <w:pPr>
        <w:pStyle w:val="Akapitzlist"/>
        <w:numPr>
          <w:ilvl w:val="0"/>
          <w:numId w:val="6"/>
        </w:numPr>
        <w:spacing w:before="0" w:after="0"/>
        <w:rPr>
          <w:rFonts w:asciiTheme="minorHAnsi" w:hAnsiTheme="minorHAnsi" w:cs="Calibri"/>
          <w:sz w:val="20"/>
        </w:rPr>
      </w:pPr>
      <w:r w:rsidRPr="00A22E42">
        <w:rPr>
          <w:rFonts w:asciiTheme="minorHAnsi" w:hAnsiTheme="minorHAnsi" w:cs="Calibri"/>
          <w:sz w:val="20"/>
        </w:rPr>
        <w:t xml:space="preserve">W sprawach nieuregulowanych niniejszą </w:t>
      </w:r>
      <w:r w:rsidR="002712E8">
        <w:rPr>
          <w:rFonts w:asciiTheme="minorHAnsi" w:hAnsiTheme="minorHAnsi" w:cs="Calibri"/>
          <w:sz w:val="20"/>
        </w:rPr>
        <w:t>U</w:t>
      </w:r>
      <w:r w:rsidR="002712E8" w:rsidRPr="00A22E42">
        <w:rPr>
          <w:rFonts w:asciiTheme="minorHAnsi" w:hAnsiTheme="minorHAnsi" w:cs="Calibri"/>
          <w:sz w:val="20"/>
        </w:rPr>
        <w:t xml:space="preserve">mową </w:t>
      </w:r>
      <w:r w:rsidRPr="00A22E42">
        <w:rPr>
          <w:rFonts w:asciiTheme="minorHAnsi" w:hAnsiTheme="minorHAnsi" w:cs="Calibri"/>
          <w:sz w:val="20"/>
        </w:rPr>
        <w:t>stosuje się</w:t>
      </w:r>
      <w:r w:rsidR="009D4B7B" w:rsidRPr="00A22E42">
        <w:t xml:space="preserve"> </w:t>
      </w:r>
      <w:r w:rsidR="009D4B7B" w:rsidRPr="00A22E42">
        <w:rPr>
          <w:rFonts w:asciiTheme="minorHAnsi" w:hAnsiTheme="minorHAnsi" w:cs="Calibri"/>
          <w:sz w:val="20"/>
        </w:rPr>
        <w:t>właściwe przepisy powszechnie obowiązującego prawa, w szczególności</w:t>
      </w:r>
      <w:r w:rsidRPr="00A22E42">
        <w:rPr>
          <w:rFonts w:asciiTheme="minorHAnsi" w:hAnsiTheme="minorHAnsi" w:cs="Calibri"/>
          <w:sz w:val="20"/>
        </w:rPr>
        <w:t xml:space="preserve"> przepisy Kodeksu </w:t>
      </w:r>
      <w:r w:rsidR="002712E8">
        <w:rPr>
          <w:rFonts w:asciiTheme="minorHAnsi" w:hAnsiTheme="minorHAnsi" w:cs="Calibri"/>
          <w:sz w:val="20"/>
        </w:rPr>
        <w:t>C</w:t>
      </w:r>
      <w:r w:rsidR="002712E8" w:rsidRPr="00A22E42">
        <w:rPr>
          <w:rFonts w:asciiTheme="minorHAnsi" w:hAnsiTheme="minorHAnsi" w:cs="Calibri"/>
          <w:sz w:val="20"/>
        </w:rPr>
        <w:t xml:space="preserve">ywilnego </w:t>
      </w:r>
      <w:r w:rsidR="009D4B7B" w:rsidRPr="00A22E42">
        <w:rPr>
          <w:rFonts w:asciiTheme="minorHAnsi" w:hAnsiTheme="minorHAnsi" w:cs="Calibri"/>
          <w:sz w:val="20"/>
        </w:rPr>
        <w:t>oraz</w:t>
      </w:r>
      <w:r w:rsidRPr="00A22E42">
        <w:rPr>
          <w:rFonts w:asciiTheme="minorHAnsi" w:hAnsiTheme="minorHAnsi" w:cs="Calibri"/>
          <w:sz w:val="20"/>
        </w:rPr>
        <w:t xml:space="preserve"> ustawy Prawo zamówień publicznych</w:t>
      </w:r>
      <w:r w:rsidR="00856FD1" w:rsidRPr="00A22E42">
        <w:rPr>
          <w:rFonts w:asciiTheme="minorHAnsi" w:hAnsiTheme="minorHAnsi" w:cs="Calibri"/>
          <w:sz w:val="20"/>
        </w:rPr>
        <w:t>,</w:t>
      </w:r>
      <w:r w:rsidRPr="00A22E42">
        <w:rPr>
          <w:rFonts w:asciiTheme="minorHAnsi" w:hAnsiTheme="minorHAnsi" w:cs="Calibri"/>
          <w:sz w:val="20"/>
        </w:rPr>
        <w:t xml:space="preserve"> ustawy o prawie autorskim i prawach pokrewnych oraz rozporządzeń wykonawczych.</w:t>
      </w:r>
    </w:p>
    <w:p w14:paraId="3ABD848E" w14:textId="7A108E8D" w:rsidR="002712E8" w:rsidRPr="00694C6A" w:rsidRDefault="002712E8" w:rsidP="00694C6A">
      <w:pPr>
        <w:pStyle w:val="Akapitzlist"/>
        <w:numPr>
          <w:ilvl w:val="0"/>
          <w:numId w:val="6"/>
        </w:numPr>
        <w:spacing w:before="0" w:after="0"/>
        <w:rPr>
          <w:rFonts w:asciiTheme="minorHAnsi" w:hAnsiTheme="minorHAnsi" w:cs="Calibri"/>
          <w:sz w:val="20"/>
        </w:rPr>
      </w:pPr>
      <w:r w:rsidRPr="00694C6A">
        <w:rPr>
          <w:rFonts w:asciiTheme="minorHAnsi" w:hAnsiTheme="minorHAnsi" w:cs="Calibri"/>
          <w:sz w:val="20"/>
        </w:rPr>
        <w:t>Spory wynikłe na tle realizacji niniejszej Umowy będą rozstrzygane przez Sąd powszechny właściwy miejscowo dla siedziby Zamawiającego.</w:t>
      </w:r>
      <w:r w:rsidR="009E234D">
        <w:rPr>
          <w:rStyle w:val="Odwoanieprzypisudolnego"/>
          <w:rFonts w:asciiTheme="minorHAnsi" w:hAnsiTheme="minorHAnsi" w:cs="Calibri"/>
          <w:sz w:val="20"/>
        </w:rPr>
        <w:footnoteReference w:id="7"/>
      </w:r>
      <w:r w:rsidRPr="00694C6A">
        <w:rPr>
          <w:rFonts w:asciiTheme="minorHAnsi" w:hAnsiTheme="minorHAnsi" w:cs="Calibri"/>
          <w:sz w:val="20"/>
        </w:rPr>
        <w:t xml:space="preserve"> </w:t>
      </w:r>
    </w:p>
    <w:p w14:paraId="139311FB" w14:textId="71BB0EE9" w:rsidR="005A7B18" w:rsidRPr="00A22E42" w:rsidRDefault="002712E8" w:rsidP="00CF3025">
      <w:pPr>
        <w:pStyle w:val="Akapitzlist"/>
        <w:numPr>
          <w:ilvl w:val="0"/>
          <w:numId w:val="6"/>
        </w:numPr>
        <w:spacing w:before="0" w:after="0"/>
        <w:rPr>
          <w:rFonts w:asciiTheme="minorHAnsi" w:hAnsiTheme="minorHAnsi" w:cs="Calibri"/>
          <w:sz w:val="20"/>
        </w:rPr>
      </w:pPr>
      <w:r w:rsidRPr="00650440">
        <w:rPr>
          <w:rFonts w:asciiTheme="minorHAnsi" w:hAnsiTheme="minorHAnsi" w:cs="Calibri"/>
          <w:sz w:val="20"/>
        </w:rPr>
        <w:t xml:space="preserve">Umowę oraz załączniki sporządzono w </w:t>
      </w:r>
      <w:r w:rsidR="006D623A">
        <w:rPr>
          <w:rFonts w:asciiTheme="minorHAnsi" w:hAnsiTheme="minorHAnsi" w:cs="Calibri"/>
          <w:sz w:val="20"/>
        </w:rPr>
        <w:t>trzech</w:t>
      </w:r>
      <w:r w:rsidR="00694C6A">
        <w:rPr>
          <w:rStyle w:val="Odwoanieprzypisudolnego"/>
          <w:rFonts w:asciiTheme="minorHAnsi" w:hAnsiTheme="minorHAnsi" w:cs="Calibri"/>
          <w:sz w:val="20"/>
        </w:rPr>
        <w:footnoteReference w:id="8"/>
      </w:r>
      <w:r w:rsidRPr="00650440">
        <w:rPr>
          <w:rFonts w:asciiTheme="minorHAnsi" w:hAnsiTheme="minorHAnsi" w:cs="Calibri"/>
          <w:sz w:val="20"/>
        </w:rPr>
        <w:t xml:space="preserve"> jednobrzmiących egzemplarzach, po jednym dla </w:t>
      </w:r>
      <w:r w:rsidR="006D623A">
        <w:rPr>
          <w:rFonts w:asciiTheme="minorHAnsi" w:hAnsiTheme="minorHAnsi" w:cs="Calibri"/>
          <w:sz w:val="20"/>
        </w:rPr>
        <w:t>Zamawiającego, Wykonawcy oraz WP</w:t>
      </w:r>
      <w:r w:rsidR="005A7B18" w:rsidRPr="00A22E42">
        <w:rPr>
          <w:rFonts w:asciiTheme="minorHAnsi" w:hAnsiTheme="minorHAnsi" w:cs="Calibri"/>
          <w:sz w:val="20"/>
        </w:rPr>
        <w:t>.</w:t>
      </w:r>
    </w:p>
    <w:p w14:paraId="0C258E39" w14:textId="77777777" w:rsidR="009E2DAB" w:rsidRPr="00A22E42" w:rsidRDefault="009E2DAB" w:rsidP="00E41A6C">
      <w:pPr>
        <w:suppressAutoHyphens/>
        <w:spacing w:after="0"/>
        <w:rPr>
          <w:rFonts w:asciiTheme="minorHAnsi" w:hAnsiTheme="minorHAnsi"/>
          <w:sz w:val="20"/>
        </w:rPr>
      </w:pPr>
    </w:p>
    <w:p w14:paraId="17CDD17D" w14:textId="77777777" w:rsidR="001B17EE" w:rsidRPr="00A22E42" w:rsidRDefault="001B17EE" w:rsidP="00610C77">
      <w:pPr>
        <w:suppressAutoHyphens/>
        <w:spacing w:before="0" w:after="0"/>
        <w:jc w:val="left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sz w:val="20"/>
        </w:rPr>
        <w:t xml:space="preserve">Załącznik Nr </w:t>
      </w:r>
      <w:r w:rsidR="00BC715F" w:rsidRPr="00A22E42">
        <w:rPr>
          <w:rFonts w:asciiTheme="minorHAnsi" w:hAnsiTheme="minorHAnsi"/>
          <w:sz w:val="20"/>
        </w:rPr>
        <w:t>…….</w:t>
      </w:r>
      <w:r w:rsidR="00684980" w:rsidRPr="00A22E42">
        <w:rPr>
          <w:rFonts w:asciiTheme="minorHAnsi" w:hAnsiTheme="minorHAnsi"/>
          <w:sz w:val="20"/>
        </w:rPr>
        <w:t xml:space="preserve"> – </w:t>
      </w:r>
      <w:r w:rsidR="00BC715F" w:rsidRPr="00A22E42">
        <w:rPr>
          <w:rFonts w:asciiTheme="minorHAnsi" w:hAnsiTheme="minorHAnsi"/>
          <w:sz w:val="20"/>
        </w:rPr>
        <w:t>Oferta Wykonawcy z dnia …..</w:t>
      </w:r>
    </w:p>
    <w:p w14:paraId="4DEA6567" w14:textId="77777777" w:rsidR="001B17EE" w:rsidRPr="00A22E42" w:rsidRDefault="001B17EE" w:rsidP="00610C77">
      <w:pPr>
        <w:suppressAutoHyphens/>
        <w:spacing w:before="0" w:after="0"/>
        <w:jc w:val="left"/>
        <w:rPr>
          <w:rFonts w:asciiTheme="minorHAnsi" w:hAnsiTheme="minorHAnsi"/>
          <w:iCs/>
          <w:sz w:val="20"/>
        </w:rPr>
      </w:pPr>
      <w:r w:rsidRPr="00A22E42">
        <w:rPr>
          <w:rFonts w:asciiTheme="minorHAnsi" w:hAnsiTheme="minorHAnsi"/>
          <w:iCs/>
          <w:sz w:val="20"/>
        </w:rPr>
        <w:t xml:space="preserve">Załącznik Nr </w:t>
      </w:r>
      <w:r w:rsidR="00BC715F" w:rsidRPr="00A22E42">
        <w:rPr>
          <w:rFonts w:asciiTheme="minorHAnsi" w:hAnsiTheme="minorHAnsi"/>
          <w:iCs/>
          <w:sz w:val="20"/>
        </w:rPr>
        <w:t xml:space="preserve">……. </w:t>
      </w:r>
      <w:r w:rsidRPr="00A22E42">
        <w:rPr>
          <w:rFonts w:asciiTheme="minorHAnsi" w:hAnsiTheme="minorHAnsi"/>
          <w:iCs/>
          <w:sz w:val="20"/>
        </w:rPr>
        <w:t xml:space="preserve"> – </w:t>
      </w:r>
      <w:r w:rsidR="00BC715F" w:rsidRPr="00A22E42">
        <w:rPr>
          <w:rFonts w:asciiTheme="minorHAnsi" w:hAnsiTheme="minorHAnsi"/>
          <w:iCs/>
          <w:sz w:val="20"/>
        </w:rPr>
        <w:t>Specyfikacj</w:t>
      </w:r>
      <w:r w:rsidR="00245E9A" w:rsidRPr="00A22E42">
        <w:rPr>
          <w:rFonts w:asciiTheme="minorHAnsi" w:hAnsiTheme="minorHAnsi"/>
          <w:iCs/>
          <w:sz w:val="20"/>
        </w:rPr>
        <w:t>e</w:t>
      </w:r>
      <w:r w:rsidR="00BC715F" w:rsidRPr="00A22E42">
        <w:rPr>
          <w:rFonts w:asciiTheme="minorHAnsi" w:hAnsiTheme="minorHAnsi"/>
          <w:iCs/>
          <w:sz w:val="20"/>
        </w:rPr>
        <w:t xml:space="preserve"> techniczne </w:t>
      </w:r>
    </w:p>
    <w:p w14:paraId="3440F4B7" w14:textId="77777777" w:rsidR="001B17EE" w:rsidRPr="00A22E42" w:rsidRDefault="001B17EE" w:rsidP="00610C77">
      <w:pPr>
        <w:suppressAutoHyphens/>
        <w:spacing w:before="0" w:after="0"/>
        <w:jc w:val="left"/>
        <w:rPr>
          <w:rFonts w:asciiTheme="minorHAnsi" w:hAnsiTheme="minorHAnsi"/>
          <w:iCs/>
          <w:sz w:val="20"/>
        </w:rPr>
      </w:pPr>
      <w:r w:rsidRPr="00A22E42">
        <w:rPr>
          <w:rFonts w:asciiTheme="minorHAnsi" w:hAnsiTheme="minorHAnsi"/>
          <w:iCs/>
          <w:sz w:val="20"/>
        </w:rPr>
        <w:t xml:space="preserve">Załącznik Nr </w:t>
      </w:r>
      <w:r w:rsidR="00BC715F" w:rsidRPr="00A22E42">
        <w:rPr>
          <w:rFonts w:asciiTheme="minorHAnsi" w:hAnsiTheme="minorHAnsi"/>
          <w:iCs/>
          <w:sz w:val="20"/>
        </w:rPr>
        <w:t>…….</w:t>
      </w:r>
      <w:r w:rsidR="00684980" w:rsidRPr="00A22E42">
        <w:rPr>
          <w:rFonts w:asciiTheme="minorHAnsi" w:hAnsiTheme="minorHAnsi"/>
          <w:iCs/>
          <w:sz w:val="20"/>
        </w:rPr>
        <w:t xml:space="preserve"> </w:t>
      </w:r>
      <w:r w:rsidRPr="00A22E42">
        <w:rPr>
          <w:rFonts w:asciiTheme="minorHAnsi" w:hAnsiTheme="minorHAnsi"/>
          <w:iCs/>
          <w:sz w:val="20"/>
        </w:rPr>
        <w:t xml:space="preserve">– </w:t>
      </w:r>
      <w:r w:rsidR="00BC715F" w:rsidRPr="00A22E42">
        <w:rPr>
          <w:rFonts w:asciiTheme="minorHAnsi" w:hAnsiTheme="minorHAnsi"/>
          <w:iCs/>
          <w:sz w:val="20"/>
        </w:rPr>
        <w:t xml:space="preserve">Wzór </w:t>
      </w:r>
      <w:r w:rsidR="00071FE7">
        <w:rPr>
          <w:rFonts w:asciiTheme="minorHAnsi" w:hAnsiTheme="minorHAnsi"/>
          <w:iCs/>
          <w:sz w:val="20"/>
        </w:rPr>
        <w:t>P</w:t>
      </w:r>
      <w:r w:rsidR="00BC715F" w:rsidRPr="00A22E42">
        <w:rPr>
          <w:rFonts w:asciiTheme="minorHAnsi" w:hAnsiTheme="minorHAnsi"/>
          <w:iCs/>
          <w:sz w:val="20"/>
        </w:rPr>
        <w:t xml:space="preserve">rotokołu </w:t>
      </w:r>
      <w:r w:rsidR="00373223">
        <w:rPr>
          <w:rFonts w:asciiTheme="minorHAnsi" w:hAnsiTheme="minorHAnsi"/>
          <w:iCs/>
          <w:sz w:val="20"/>
        </w:rPr>
        <w:t>Odbioru Końcowego</w:t>
      </w:r>
      <w:r w:rsidRPr="00A22E42">
        <w:rPr>
          <w:rFonts w:asciiTheme="minorHAnsi" w:hAnsiTheme="minorHAnsi"/>
          <w:iCs/>
          <w:sz w:val="20"/>
        </w:rPr>
        <w:t xml:space="preserve"> </w:t>
      </w:r>
    </w:p>
    <w:p w14:paraId="3AF8D138" w14:textId="77777777" w:rsidR="00610C77" w:rsidRPr="00A22E42" w:rsidRDefault="001B17EE" w:rsidP="00610C77">
      <w:pPr>
        <w:suppressAutoHyphens/>
        <w:spacing w:before="0" w:after="0"/>
        <w:jc w:val="left"/>
        <w:rPr>
          <w:rFonts w:asciiTheme="minorHAnsi" w:hAnsiTheme="minorHAnsi"/>
          <w:sz w:val="20"/>
        </w:rPr>
      </w:pPr>
      <w:r w:rsidRPr="00A22E42">
        <w:rPr>
          <w:rFonts w:asciiTheme="minorHAnsi" w:hAnsiTheme="minorHAnsi"/>
          <w:iCs/>
          <w:sz w:val="20"/>
        </w:rPr>
        <w:t xml:space="preserve">Załącznik Nr </w:t>
      </w:r>
      <w:r w:rsidR="00BC715F" w:rsidRPr="00A22E42">
        <w:rPr>
          <w:rFonts w:asciiTheme="minorHAnsi" w:hAnsiTheme="minorHAnsi"/>
          <w:iCs/>
          <w:sz w:val="20"/>
        </w:rPr>
        <w:t>…….</w:t>
      </w:r>
      <w:r w:rsidR="00684980" w:rsidRPr="00A22E42">
        <w:rPr>
          <w:rFonts w:asciiTheme="minorHAnsi" w:hAnsiTheme="minorHAnsi"/>
          <w:iCs/>
          <w:sz w:val="20"/>
        </w:rPr>
        <w:t xml:space="preserve"> </w:t>
      </w:r>
      <w:r w:rsidRPr="00A22E42">
        <w:rPr>
          <w:rFonts w:asciiTheme="minorHAnsi" w:hAnsiTheme="minorHAnsi"/>
          <w:iCs/>
          <w:sz w:val="20"/>
        </w:rPr>
        <w:t xml:space="preserve">– </w:t>
      </w:r>
      <w:r w:rsidR="00BC715F" w:rsidRPr="00A22E42">
        <w:rPr>
          <w:rFonts w:asciiTheme="minorHAnsi" w:hAnsiTheme="minorHAnsi"/>
          <w:iCs/>
          <w:sz w:val="20"/>
        </w:rPr>
        <w:t>…………………………..</w:t>
      </w:r>
      <w:r w:rsidRPr="00A22E42">
        <w:rPr>
          <w:rFonts w:asciiTheme="minorHAnsi" w:hAnsiTheme="minorHAnsi"/>
          <w:i/>
          <w:iCs/>
          <w:sz w:val="20"/>
        </w:rPr>
        <w:t xml:space="preserve"> </w:t>
      </w:r>
    </w:p>
    <w:p w14:paraId="767F28C8" w14:textId="77777777" w:rsidR="00610C77" w:rsidRPr="00A22E42" w:rsidRDefault="00610C77" w:rsidP="00610C77">
      <w:pPr>
        <w:suppressAutoHyphens/>
        <w:spacing w:before="0" w:after="0"/>
        <w:jc w:val="left"/>
        <w:rPr>
          <w:rFonts w:asciiTheme="minorHAnsi" w:hAnsiTheme="minorHAnsi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4"/>
        <w:gridCol w:w="3409"/>
        <w:gridCol w:w="3199"/>
      </w:tblGrid>
      <w:tr w:rsidR="00A22E42" w:rsidRPr="00A22E42" w14:paraId="34004984" w14:textId="77777777" w:rsidTr="000A06F0">
        <w:trPr>
          <w:cantSplit/>
        </w:trPr>
        <w:tc>
          <w:tcPr>
            <w:tcW w:w="1358" w:type="pct"/>
            <w:vAlign w:val="center"/>
          </w:tcPr>
          <w:p w14:paraId="074C7FE3" w14:textId="77777777" w:rsidR="00E41A6C" w:rsidRPr="00A22E42" w:rsidRDefault="00E41A6C" w:rsidP="000A06F0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A22E42">
              <w:rPr>
                <w:rFonts w:asciiTheme="minorHAnsi" w:hAnsiTheme="minorHAnsi"/>
                <w:b/>
                <w:sz w:val="20"/>
              </w:rPr>
              <w:t xml:space="preserve">Za </w:t>
            </w:r>
            <w:r w:rsidR="008406BF" w:rsidRPr="00A22E42">
              <w:rPr>
                <w:rFonts w:asciiTheme="minorHAnsi" w:hAnsiTheme="minorHAnsi"/>
                <w:b/>
                <w:sz w:val="20"/>
              </w:rPr>
              <w:t>Wykonawc</w:t>
            </w:r>
            <w:r w:rsidRPr="00A22E42">
              <w:rPr>
                <w:rFonts w:asciiTheme="minorHAnsi" w:hAnsiTheme="minorHAnsi"/>
                <w:b/>
                <w:sz w:val="20"/>
              </w:rPr>
              <w:t>ę</w:t>
            </w:r>
            <w:r w:rsidR="005A7B18" w:rsidRPr="00A22E42">
              <w:rPr>
                <w:rFonts w:asciiTheme="minorHAnsi" w:hAnsiTheme="minorHAnsi"/>
                <w:b/>
                <w:sz w:val="20"/>
              </w:rPr>
              <w:t>:</w:t>
            </w:r>
            <w:r w:rsidRPr="00A22E42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879" w:type="pct"/>
            <w:vAlign w:val="center"/>
          </w:tcPr>
          <w:p w14:paraId="1CD2EB6D" w14:textId="77777777" w:rsidR="00684980" w:rsidRPr="00A22E42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629E84C5" w14:textId="77777777" w:rsidR="00684980" w:rsidRPr="00A22E42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7658610A" w14:textId="77777777" w:rsidR="00E41A6C" w:rsidRPr="00A22E42" w:rsidRDefault="00E41A6C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763" w:type="pct"/>
            <w:vAlign w:val="center"/>
          </w:tcPr>
          <w:p w14:paraId="378FB6EB" w14:textId="77777777" w:rsidR="00684980" w:rsidRPr="00A22E42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1F6919A2" w14:textId="77777777" w:rsidR="00684980" w:rsidRPr="00A22E42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1E09218A" w14:textId="77777777" w:rsidR="00684980" w:rsidRPr="00A22E42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5F585BC2" w14:textId="77777777" w:rsidR="00E41A6C" w:rsidRPr="00A22E42" w:rsidRDefault="00E41A6C" w:rsidP="000A06F0">
            <w:pPr>
              <w:jc w:val="left"/>
              <w:rPr>
                <w:rFonts w:asciiTheme="minorHAnsi" w:hAnsiTheme="minorHAnsi"/>
                <w:sz w:val="20"/>
              </w:rPr>
            </w:pPr>
            <w:r w:rsidRPr="00A22E42">
              <w:rPr>
                <w:rFonts w:asciiTheme="minorHAnsi" w:hAnsiTheme="minorHAnsi"/>
                <w:sz w:val="20"/>
              </w:rPr>
              <w:t>__________________________</w:t>
            </w:r>
          </w:p>
          <w:p w14:paraId="5BC51D42" w14:textId="77777777" w:rsidR="00E41A6C" w:rsidRPr="00A22E42" w:rsidRDefault="00E41A6C" w:rsidP="000A06F0">
            <w:pPr>
              <w:jc w:val="left"/>
              <w:rPr>
                <w:rFonts w:asciiTheme="minorHAnsi" w:hAnsiTheme="minorHAnsi"/>
                <w:bCs/>
                <w:sz w:val="20"/>
              </w:rPr>
            </w:pPr>
            <w:r w:rsidRPr="00A22E42">
              <w:rPr>
                <w:rFonts w:asciiTheme="minorHAnsi" w:hAnsiTheme="minorHAnsi"/>
                <w:sz w:val="20"/>
              </w:rPr>
              <w:t>pieczątki i podpisy:</w:t>
            </w:r>
          </w:p>
        </w:tc>
      </w:tr>
      <w:tr w:rsidR="003E49E9" w:rsidRPr="00A22E42" w14:paraId="2CCEA30B" w14:textId="77777777" w:rsidTr="000A06F0">
        <w:trPr>
          <w:cantSplit/>
        </w:trPr>
        <w:tc>
          <w:tcPr>
            <w:tcW w:w="1358" w:type="pct"/>
            <w:vAlign w:val="center"/>
          </w:tcPr>
          <w:p w14:paraId="0A110CF2" w14:textId="77777777" w:rsidR="00684980" w:rsidRPr="00A22E42" w:rsidRDefault="00684980" w:rsidP="003A3748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  <w:p w14:paraId="4B2A5809" w14:textId="77777777" w:rsidR="00684980" w:rsidRPr="00A22E42" w:rsidRDefault="00684980" w:rsidP="003A3748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  <w:p w14:paraId="32802CFC" w14:textId="77777777" w:rsidR="00684980" w:rsidRPr="00A22E42" w:rsidRDefault="00684980" w:rsidP="003A3748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  <w:p w14:paraId="7A4A7F9B" w14:textId="77777777" w:rsidR="00DF49CE" w:rsidRPr="00A22E42" w:rsidRDefault="00684980" w:rsidP="003A3748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A22E42">
              <w:rPr>
                <w:rFonts w:asciiTheme="minorHAnsi" w:hAnsiTheme="minorHAnsi"/>
                <w:b/>
                <w:sz w:val="20"/>
              </w:rPr>
              <w:t>Za Zamawiającego:</w:t>
            </w:r>
          </w:p>
        </w:tc>
        <w:tc>
          <w:tcPr>
            <w:tcW w:w="1879" w:type="pct"/>
            <w:vAlign w:val="center"/>
          </w:tcPr>
          <w:p w14:paraId="170E6921" w14:textId="77777777" w:rsidR="00684980" w:rsidRPr="00A22E42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1EE3C85E" w14:textId="77777777" w:rsidR="00684980" w:rsidRPr="00A22E42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238A8C87" w14:textId="77777777" w:rsidR="00684980" w:rsidRPr="00A22E42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153DCA5F" w14:textId="77777777" w:rsidR="00DF49CE" w:rsidRPr="00A22E42" w:rsidRDefault="00DF49CE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763" w:type="pct"/>
            <w:vAlign w:val="center"/>
          </w:tcPr>
          <w:p w14:paraId="7E89623E" w14:textId="77777777" w:rsidR="00684980" w:rsidRPr="00A22E42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778AEC84" w14:textId="77777777" w:rsidR="00684980" w:rsidRPr="00A22E42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27A077DE" w14:textId="77777777" w:rsidR="00684980" w:rsidRPr="00A22E42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5223597D" w14:textId="77777777" w:rsidR="00684980" w:rsidRPr="00A22E42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312CE215" w14:textId="77777777" w:rsidR="00DF49CE" w:rsidRPr="00A22E42" w:rsidRDefault="00DF49CE" w:rsidP="000A06F0">
            <w:pPr>
              <w:jc w:val="left"/>
              <w:rPr>
                <w:rFonts w:asciiTheme="minorHAnsi" w:hAnsiTheme="minorHAnsi"/>
                <w:sz w:val="20"/>
              </w:rPr>
            </w:pPr>
            <w:r w:rsidRPr="00A22E42">
              <w:rPr>
                <w:rFonts w:asciiTheme="minorHAnsi" w:hAnsiTheme="minorHAnsi"/>
                <w:sz w:val="20"/>
              </w:rPr>
              <w:t>___________________________</w:t>
            </w:r>
          </w:p>
          <w:p w14:paraId="21EA1905" w14:textId="77777777" w:rsidR="00DF49CE" w:rsidRPr="00A22E42" w:rsidRDefault="00DF49CE" w:rsidP="000A06F0">
            <w:pPr>
              <w:jc w:val="left"/>
              <w:rPr>
                <w:rFonts w:asciiTheme="minorHAnsi" w:hAnsiTheme="minorHAnsi"/>
                <w:bCs/>
                <w:sz w:val="20"/>
              </w:rPr>
            </w:pPr>
            <w:r w:rsidRPr="00A22E42">
              <w:rPr>
                <w:rFonts w:asciiTheme="minorHAnsi" w:hAnsiTheme="minorHAnsi"/>
                <w:sz w:val="20"/>
              </w:rPr>
              <w:t>pieczątki i podpisy:</w:t>
            </w:r>
          </w:p>
        </w:tc>
      </w:tr>
      <w:bookmarkEnd w:id="2"/>
    </w:tbl>
    <w:p w14:paraId="0E51A8C1" w14:textId="77777777" w:rsidR="00CF6162" w:rsidRPr="00A22E42" w:rsidRDefault="00CF6162">
      <w:pPr>
        <w:pStyle w:val="Spisilustracji"/>
        <w:tabs>
          <w:tab w:val="right" w:leader="dot" w:pos="9062"/>
        </w:tabs>
        <w:rPr>
          <w:rFonts w:asciiTheme="minorHAnsi" w:hAnsiTheme="minorHAnsi"/>
          <w:sz w:val="20"/>
        </w:rPr>
      </w:pPr>
    </w:p>
    <w:p w14:paraId="6DC399BA" w14:textId="77777777" w:rsidR="00684980" w:rsidRPr="00A22E42" w:rsidRDefault="00684980">
      <w:pPr>
        <w:spacing w:before="0" w:after="0" w:line="240" w:lineRule="auto"/>
        <w:jc w:val="left"/>
        <w:rPr>
          <w:rFonts w:asciiTheme="minorHAnsi" w:hAnsiTheme="minorHAnsi"/>
          <w:sz w:val="20"/>
        </w:rPr>
      </w:pPr>
    </w:p>
    <w:p w14:paraId="03ED5575" w14:textId="77777777" w:rsidR="00A22E42" w:rsidRPr="00A22E42" w:rsidRDefault="00A22E42">
      <w:pPr>
        <w:spacing w:before="0" w:after="0" w:line="240" w:lineRule="auto"/>
        <w:jc w:val="left"/>
        <w:rPr>
          <w:b/>
          <w:bCs/>
          <w:sz w:val="20"/>
        </w:rPr>
      </w:pPr>
      <w:r w:rsidRPr="00A22E42">
        <w:rPr>
          <w:b/>
          <w:bCs/>
          <w:sz w:val="20"/>
        </w:rPr>
        <w:br w:type="page"/>
      </w:r>
    </w:p>
    <w:p w14:paraId="42F417BC" w14:textId="77777777" w:rsidR="00AD5906" w:rsidRPr="00A22E42" w:rsidRDefault="00AD5906" w:rsidP="00AD5906">
      <w:pPr>
        <w:spacing w:after="240"/>
        <w:jc w:val="right"/>
        <w:rPr>
          <w:b/>
          <w:bCs/>
          <w:sz w:val="20"/>
        </w:rPr>
      </w:pPr>
      <w:r w:rsidRPr="00A22E42">
        <w:rPr>
          <w:b/>
          <w:bCs/>
          <w:sz w:val="20"/>
        </w:rPr>
        <w:lastRenderedPageBreak/>
        <w:t xml:space="preserve">Załącznik numer </w:t>
      </w:r>
      <w:r w:rsidR="002712E8">
        <w:rPr>
          <w:b/>
          <w:bCs/>
          <w:sz w:val="20"/>
        </w:rPr>
        <w:t>3</w:t>
      </w:r>
      <w:r w:rsidR="002712E8" w:rsidRPr="00A22E42">
        <w:rPr>
          <w:b/>
          <w:bCs/>
          <w:sz w:val="20"/>
        </w:rPr>
        <w:t xml:space="preserve"> </w:t>
      </w:r>
      <w:r w:rsidRPr="00A22E42">
        <w:rPr>
          <w:b/>
          <w:bCs/>
          <w:sz w:val="20"/>
        </w:rPr>
        <w:t xml:space="preserve">do </w:t>
      </w:r>
      <w:r w:rsidR="00071FE7">
        <w:rPr>
          <w:b/>
          <w:bCs/>
          <w:sz w:val="20"/>
        </w:rPr>
        <w:t>U</w:t>
      </w:r>
      <w:r w:rsidRPr="00A22E42">
        <w:rPr>
          <w:b/>
          <w:bCs/>
          <w:sz w:val="20"/>
        </w:rPr>
        <w:t>mowy</w:t>
      </w:r>
    </w:p>
    <w:p w14:paraId="293F63E9" w14:textId="77777777" w:rsidR="00AD5906" w:rsidRPr="00A22E42" w:rsidRDefault="00AD5906" w:rsidP="00AD5906">
      <w:pPr>
        <w:spacing w:after="240"/>
        <w:jc w:val="center"/>
        <w:rPr>
          <w:b/>
          <w:bCs/>
          <w:sz w:val="44"/>
          <w:szCs w:val="44"/>
        </w:rPr>
      </w:pPr>
      <w:r w:rsidRPr="00A22E42">
        <w:rPr>
          <w:b/>
          <w:bCs/>
          <w:sz w:val="44"/>
          <w:szCs w:val="44"/>
        </w:rPr>
        <w:t xml:space="preserve">Protokół </w:t>
      </w:r>
      <w:r w:rsidR="002712E8">
        <w:rPr>
          <w:b/>
          <w:bCs/>
          <w:sz w:val="44"/>
          <w:szCs w:val="44"/>
        </w:rPr>
        <w:t>Odbioru Końcowego</w:t>
      </w:r>
    </w:p>
    <w:p w14:paraId="7FE8A899" w14:textId="77777777" w:rsidR="00AD5906" w:rsidRPr="00A22E42" w:rsidRDefault="00AD5906" w:rsidP="00AD5906">
      <w:pPr>
        <w:pStyle w:val="Standardowybezwcicia"/>
        <w:spacing w:after="0"/>
        <w:jc w:val="center"/>
        <w:rPr>
          <w:rFonts w:asciiTheme="minorHAnsi" w:hAnsiTheme="minorHAnsi"/>
          <w:sz w:val="18"/>
          <w:szCs w:val="18"/>
        </w:rPr>
      </w:pPr>
      <w:r w:rsidRPr="00A22E42">
        <w:rPr>
          <w:rFonts w:asciiTheme="minorHAnsi" w:hAnsiTheme="minorHAnsi"/>
          <w:sz w:val="18"/>
          <w:szCs w:val="18"/>
        </w:rPr>
        <w:t xml:space="preserve">Do </w:t>
      </w:r>
      <w:r w:rsidR="002712E8">
        <w:rPr>
          <w:rFonts w:asciiTheme="minorHAnsi" w:hAnsiTheme="minorHAnsi"/>
          <w:sz w:val="18"/>
          <w:szCs w:val="18"/>
        </w:rPr>
        <w:t>U</w:t>
      </w:r>
      <w:r w:rsidR="002712E8" w:rsidRPr="00A22E42">
        <w:rPr>
          <w:rFonts w:asciiTheme="minorHAnsi" w:hAnsiTheme="minorHAnsi"/>
          <w:sz w:val="18"/>
          <w:szCs w:val="18"/>
        </w:rPr>
        <w:t xml:space="preserve">mowy </w:t>
      </w:r>
      <w:r w:rsidRPr="00A22E42">
        <w:rPr>
          <w:rFonts w:asciiTheme="minorHAnsi" w:hAnsiTheme="minorHAnsi"/>
          <w:sz w:val="18"/>
          <w:szCs w:val="18"/>
        </w:rPr>
        <w:t>numer…… z dnia</w:t>
      </w:r>
    </w:p>
    <w:p w14:paraId="1B98F650" w14:textId="77777777" w:rsidR="00AD5906" w:rsidRPr="00A22E42" w:rsidRDefault="00AD5906" w:rsidP="00AD5906">
      <w:pPr>
        <w:pStyle w:val="Standardowybezwcicia"/>
        <w:spacing w:after="0"/>
        <w:jc w:val="center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1446"/>
        <w:gridCol w:w="831"/>
        <w:gridCol w:w="4395"/>
      </w:tblGrid>
      <w:tr w:rsidR="00A22E42" w:rsidRPr="00A22E42" w14:paraId="5E229F2B" w14:textId="77777777" w:rsidTr="002712E8">
        <w:tc>
          <w:tcPr>
            <w:tcW w:w="2449" w:type="dxa"/>
            <w:vAlign w:val="center"/>
          </w:tcPr>
          <w:p w14:paraId="562E10EF" w14:textId="77777777" w:rsidR="00AD5906" w:rsidRPr="00A22E42" w:rsidRDefault="00AD5906" w:rsidP="002712E8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22E42">
              <w:rPr>
                <w:rFonts w:asciiTheme="minorHAnsi" w:hAnsiTheme="minorHAnsi"/>
                <w:sz w:val="18"/>
                <w:szCs w:val="18"/>
              </w:rPr>
              <w:t>Data:</w:t>
            </w:r>
          </w:p>
        </w:tc>
        <w:tc>
          <w:tcPr>
            <w:tcW w:w="1527" w:type="dxa"/>
            <w:vAlign w:val="center"/>
          </w:tcPr>
          <w:p w14:paraId="404C91AB" w14:textId="77777777" w:rsidR="00AD5906" w:rsidRPr="00A22E42" w:rsidRDefault="00AD5906" w:rsidP="002712E8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547D15BA" w14:textId="77777777" w:rsidR="00AD5906" w:rsidRPr="00A22E42" w:rsidRDefault="00AD5906" w:rsidP="002712E8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22E42">
              <w:rPr>
                <w:rFonts w:asciiTheme="minorHAnsi" w:hAnsiTheme="minorHAnsi"/>
                <w:sz w:val="18"/>
                <w:szCs w:val="18"/>
              </w:rPr>
              <w:t>Miejsce dostawy:</w:t>
            </w:r>
          </w:p>
        </w:tc>
        <w:tc>
          <w:tcPr>
            <w:tcW w:w="4659" w:type="dxa"/>
            <w:vAlign w:val="center"/>
          </w:tcPr>
          <w:p w14:paraId="5DB75AC8" w14:textId="77777777" w:rsidR="00AD5906" w:rsidRPr="00A22E42" w:rsidRDefault="00AD5906" w:rsidP="002712E8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22E42" w:rsidRPr="00A22E42" w14:paraId="63299257" w14:textId="77777777" w:rsidTr="002712E8">
        <w:tc>
          <w:tcPr>
            <w:tcW w:w="2449" w:type="dxa"/>
            <w:vAlign w:val="center"/>
          </w:tcPr>
          <w:p w14:paraId="71411FC4" w14:textId="77777777" w:rsidR="00AD5906" w:rsidRPr="00A22E42" w:rsidRDefault="00AD5906" w:rsidP="002712E8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22E42">
              <w:rPr>
                <w:rFonts w:asciiTheme="minorHAnsi" w:hAnsiTheme="minorHAnsi"/>
                <w:sz w:val="18"/>
                <w:szCs w:val="18"/>
              </w:rPr>
              <w:t>Wykonawca:</w:t>
            </w:r>
          </w:p>
        </w:tc>
        <w:tc>
          <w:tcPr>
            <w:tcW w:w="7019" w:type="dxa"/>
            <w:gridSpan w:val="3"/>
            <w:vAlign w:val="center"/>
          </w:tcPr>
          <w:p w14:paraId="6A6C98AA" w14:textId="77777777" w:rsidR="00AD5906" w:rsidRPr="00A22E42" w:rsidRDefault="00AD5906" w:rsidP="002712E8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22E42" w:rsidRPr="00A22E42" w14:paraId="1EFBAFD7" w14:textId="77777777" w:rsidTr="002712E8">
        <w:tc>
          <w:tcPr>
            <w:tcW w:w="2449" w:type="dxa"/>
            <w:vAlign w:val="center"/>
          </w:tcPr>
          <w:p w14:paraId="4CDFF29D" w14:textId="77777777" w:rsidR="00AD5906" w:rsidRPr="00A22E42" w:rsidRDefault="00AD5906" w:rsidP="002712E8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22E42">
              <w:rPr>
                <w:rFonts w:asciiTheme="minorHAnsi" w:hAnsiTheme="minorHAnsi"/>
                <w:sz w:val="18"/>
                <w:szCs w:val="18"/>
              </w:rPr>
              <w:t>Zamawiający nazwa:</w:t>
            </w:r>
          </w:p>
        </w:tc>
        <w:tc>
          <w:tcPr>
            <w:tcW w:w="7019" w:type="dxa"/>
            <w:gridSpan w:val="3"/>
            <w:vAlign w:val="center"/>
          </w:tcPr>
          <w:p w14:paraId="466B572A" w14:textId="77777777" w:rsidR="00AD5906" w:rsidRPr="00A22E42" w:rsidRDefault="00AD5906" w:rsidP="002712E8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5906" w:rsidRPr="00A22E42" w14:paraId="54168816" w14:textId="77777777" w:rsidTr="002712E8">
        <w:tc>
          <w:tcPr>
            <w:tcW w:w="2449" w:type="dxa"/>
            <w:vAlign w:val="center"/>
          </w:tcPr>
          <w:p w14:paraId="38958CD2" w14:textId="77777777" w:rsidR="00AD5906" w:rsidRPr="00A22E42" w:rsidRDefault="00AD5906" w:rsidP="002712E8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22E42">
              <w:rPr>
                <w:rFonts w:asciiTheme="minorHAnsi" w:hAnsiTheme="minorHAnsi"/>
                <w:sz w:val="18"/>
                <w:szCs w:val="18"/>
              </w:rPr>
              <w:t>Zamawiający adres:</w:t>
            </w:r>
          </w:p>
        </w:tc>
        <w:tc>
          <w:tcPr>
            <w:tcW w:w="7019" w:type="dxa"/>
            <w:gridSpan w:val="3"/>
            <w:vAlign w:val="center"/>
          </w:tcPr>
          <w:p w14:paraId="5C48133A" w14:textId="77777777" w:rsidR="00AD5906" w:rsidRPr="00A22E42" w:rsidRDefault="00AD5906" w:rsidP="002712E8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F6FA308" w14:textId="77777777" w:rsidR="00AD5906" w:rsidRPr="00A22E42" w:rsidRDefault="00AD5906" w:rsidP="00AD5906">
      <w:pPr>
        <w:pStyle w:val="Standardowybezwcicia"/>
        <w:spacing w:after="0"/>
        <w:rPr>
          <w:rFonts w:asciiTheme="minorHAnsi" w:hAnsiTheme="minorHAnsi"/>
          <w:sz w:val="18"/>
          <w:szCs w:val="18"/>
        </w:rPr>
      </w:pPr>
    </w:p>
    <w:p w14:paraId="78CE7173" w14:textId="77777777" w:rsidR="00AD5906" w:rsidRPr="00A22E42" w:rsidRDefault="00AD5906" w:rsidP="00AD5906">
      <w:pPr>
        <w:pStyle w:val="Standardowybezwcicia"/>
      </w:pPr>
    </w:p>
    <w:p w14:paraId="22E3393F" w14:textId="77777777" w:rsidR="00AD5906" w:rsidRPr="00A22E42" w:rsidRDefault="00AD5906" w:rsidP="00AD5906">
      <w:pPr>
        <w:pStyle w:val="Standardowybezwcicia"/>
      </w:pPr>
      <w:r w:rsidRPr="00A22E42">
        <w:t>Nazwa zamówienia…..</w:t>
      </w:r>
    </w:p>
    <w:p w14:paraId="0217F218" w14:textId="77777777" w:rsidR="00AD5906" w:rsidRPr="00A22E42" w:rsidRDefault="00AD5906" w:rsidP="00AD5906">
      <w:pPr>
        <w:pStyle w:val="Standardowybezwcicia"/>
      </w:pPr>
      <w:r w:rsidRPr="00A22E42">
        <w:t>Numer części zamówienia…..</w:t>
      </w:r>
    </w:p>
    <w:p w14:paraId="6BAF2BC7" w14:textId="77777777" w:rsidR="00AD5906" w:rsidRPr="00A22E42" w:rsidRDefault="00AD5906" w:rsidP="00AD5906">
      <w:pPr>
        <w:pStyle w:val="Standardowybezwcicia"/>
        <w:ind w:left="720"/>
        <w:rPr>
          <w:rFonts w:asciiTheme="minorHAnsi" w:hAnsiTheme="minorHAnsi"/>
          <w:sz w:val="52"/>
          <w:szCs w:val="52"/>
        </w:rPr>
      </w:pPr>
    </w:p>
    <w:p w14:paraId="3A2F5FD1" w14:textId="77777777" w:rsidR="00AD5906" w:rsidRPr="00A22E42" w:rsidRDefault="00AD5906" w:rsidP="00AD5906">
      <w:pPr>
        <w:pStyle w:val="Standardowybezwcicia"/>
        <w:ind w:left="720"/>
      </w:pPr>
      <w:r w:rsidRPr="00A22E42">
        <w:t>W ramach</w:t>
      </w:r>
      <w:r w:rsidR="00856FD1" w:rsidRPr="00A22E42">
        <w:t>,</w:t>
      </w:r>
      <w:r w:rsidRPr="00A22E42">
        <w:t xml:space="preserve"> którego dostarczono: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85"/>
        <w:gridCol w:w="1429"/>
        <w:gridCol w:w="1999"/>
        <w:gridCol w:w="1114"/>
        <w:gridCol w:w="906"/>
      </w:tblGrid>
      <w:tr w:rsidR="00A22E42" w:rsidRPr="00A22E42" w14:paraId="41C9B364" w14:textId="77777777" w:rsidTr="002712E8">
        <w:tc>
          <w:tcPr>
            <w:tcW w:w="666" w:type="dxa"/>
            <w:shd w:val="clear" w:color="auto" w:fill="D9D9D9" w:themeFill="background1" w:themeFillShade="D9"/>
          </w:tcPr>
          <w:p w14:paraId="467B9C55" w14:textId="77777777" w:rsidR="00AD5906" w:rsidRPr="00A22E42" w:rsidRDefault="00AD5906" w:rsidP="002712E8">
            <w:pPr>
              <w:rPr>
                <w:b/>
              </w:rPr>
            </w:pPr>
            <w:proofErr w:type="spellStart"/>
            <w:r w:rsidRPr="00A22E42">
              <w:rPr>
                <w:b/>
              </w:rPr>
              <w:t>Lp</w:t>
            </w:r>
            <w:proofErr w:type="spellEnd"/>
          </w:p>
        </w:tc>
        <w:tc>
          <w:tcPr>
            <w:tcW w:w="3327" w:type="dxa"/>
            <w:shd w:val="clear" w:color="auto" w:fill="D9D9D9" w:themeFill="background1" w:themeFillShade="D9"/>
          </w:tcPr>
          <w:p w14:paraId="0F2946B1" w14:textId="77777777" w:rsidR="00AD5906" w:rsidRPr="00A22E42" w:rsidRDefault="00AD5906" w:rsidP="002712E8">
            <w:pPr>
              <w:rPr>
                <w:b/>
              </w:rPr>
            </w:pPr>
            <w:r w:rsidRPr="00A22E42">
              <w:rPr>
                <w:b/>
              </w:rPr>
              <w:t>Nazwa urządzenia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14:paraId="3D89B7A9" w14:textId="77777777" w:rsidR="00AD5906" w:rsidRPr="00A22E42" w:rsidRDefault="00AD5906" w:rsidP="002712E8">
            <w:pPr>
              <w:rPr>
                <w:b/>
              </w:rPr>
            </w:pPr>
            <w:r w:rsidRPr="00A22E42">
              <w:rPr>
                <w:b/>
              </w:rPr>
              <w:t>model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6757B38C" w14:textId="77777777" w:rsidR="00AD5906" w:rsidRPr="00A22E42" w:rsidRDefault="00AD5906" w:rsidP="002712E8">
            <w:pPr>
              <w:rPr>
                <w:b/>
              </w:rPr>
            </w:pPr>
            <w:r w:rsidRPr="00A22E42">
              <w:rPr>
                <w:b/>
              </w:rPr>
              <w:t>Nr seryjny/fabryczny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2A8FE3F1" w14:textId="77777777" w:rsidR="00AD5906" w:rsidRPr="00A22E42" w:rsidRDefault="00AD5906" w:rsidP="002712E8">
            <w:pPr>
              <w:rPr>
                <w:b/>
              </w:rPr>
            </w:pPr>
            <w:r w:rsidRPr="00A22E42">
              <w:rPr>
                <w:b/>
              </w:rPr>
              <w:t>Jedn. miary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14:paraId="6D286579" w14:textId="77777777" w:rsidR="00AD5906" w:rsidRPr="00A22E42" w:rsidRDefault="00AD5906" w:rsidP="002712E8">
            <w:pPr>
              <w:rPr>
                <w:b/>
              </w:rPr>
            </w:pPr>
            <w:r w:rsidRPr="00A22E42">
              <w:rPr>
                <w:b/>
              </w:rPr>
              <w:t>Ilość</w:t>
            </w:r>
          </w:p>
        </w:tc>
      </w:tr>
      <w:tr w:rsidR="00A22E42" w:rsidRPr="00A22E42" w14:paraId="63882E44" w14:textId="77777777" w:rsidTr="002712E8">
        <w:tc>
          <w:tcPr>
            <w:tcW w:w="666" w:type="dxa"/>
          </w:tcPr>
          <w:p w14:paraId="71F3D479" w14:textId="77777777" w:rsidR="00AD5906" w:rsidRPr="00A22E42" w:rsidRDefault="00AD5906" w:rsidP="002712E8">
            <w:r w:rsidRPr="00A22E42">
              <w:t>1</w:t>
            </w:r>
          </w:p>
        </w:tc>
        <w:tc>
          <w:tcPr>
            <w:tcW w:w="3327" w:type="dxa"/>
          </w:tcPr>
          <w:p w14:paraId="322B1B4C" w14:textId="77777777" w:rsidR="00AD5906" w:rsidRPr="00A22E42" w:rsidRDefault="00AD5906" w:rsidP="002712E8"/>
        </w:tc>
        <w:tc>
          <w:tcPr>
            <w:tcW w:w="1546" w:type="dxa"/>
          </w:tcPr>
          <w:p w14:paraId="3AC2F778" w14:textId="77777777" w:rsidR="00AD5906" w:rsidRPr="00A22E42" w:rsidRDefault="00AD5906" w:rsidP="002712E8"/>
        </w:tc>
        <w:tc>
          <w:tcPr>
            <w:tcW w:w="1814" w:type="dxa"/>
          </w:tcPr>
          <w:p w14:paraId="649C8DA9" w14:textId="77777777" w:rsidR="00AD5906" w:rsidRPr="00A22E42" w:rsidRDefault="00AD5906" w:rsidP="002712E8"/>
        </w:tc>
        <w:tc>
          <w:tcPr>
            <w:tcW w:w="1180" w:type="dxa"/>
          </w:tcPr>
          <w:p w14:paraId="64F368C7" w14:textId="77777777" w:rsidR="00AD5906" w:rsidRPr="00A22E42" w:rsidRDefault="00AD5906" w:rsidP="002712E8">
            <w:pPr>
              <w:jc w:val="center"/>
            </w:pPr>
            <w:r w:rsidRPr="00A22E42">
              <w:t>Szt.</w:t>
            </w:r>
          </w:p>
        </w:tc>
        <w:tc>
          <w:tcPr>
            <w:tcW w:w="955" w:type="dxa"/>
          </w:tcPr>
          <w:p w14:paraId="69079912" w14:textId="77777777" w:rsidR="00AD5906" w:rsidRPr="00A22E42" w:rsidRDefault="00AD5906" w:rsidP="002712E8"/>
        </w:tc>
      </w:tr>
      <w:tr w:rsidR="00A22E42" w:rsidRPr="00A22E42" w14:paraId="3510DF82" w14:textId="77777777" w:rsidTr="002712E8">
        <w:tc>
          <w:tcPr>
            <w:tcW w:w="666" w:type="dxa"/>
          </w:tcPr>
          <w:p w14:paraId="7A63C1AA" w14:textId="77777777" w:rsidR="00AD5906" w:rsidRPr="00A22E42" w:rsidRDefault="00AD5906" w:rsidP="002712E8">
            <w:r w:rsidRPr="00A22E42">
              <w:t>2</w:t>
            </w:r>
          </w:p>
        </w:tc>
        <w:tc>
          <w:tcPr>
            <w:tcW w:w="3327" w:type="dxa"/>
          </w:tcPr>
          <w:p w14:paraId="6009843A" w14:textId="77777777" w:rsidR="00AD5906" w:rsidRPr="00A22E42" w:rsidRDefault="00AD5906" w:rsidP="002712E8"/>
        </w:tc>
        <w:tc>
          <w:tcPr>
            <w:tcW w:w="1546" w:type="dxa"/>
          </w:tcPr>
          <w:p w14:paraId="68228D71" w14:textId="77777777" w:rsidR="00AD5906" w:rsidRPr="00A22E42" w:rsidRDefault="00AD5906" w:rsidP="002712E8"/>
        </w:tc>
        <w:tc>
          <w:tcPr>
            <w:tcW w:w="1814" w:type="dxa"/>
          </w:tcPr>
          <w:p w14:paraId="1099293B" w14:textId="77777777" w:rsidR="00AD5906" w:rsidRPr="00A22E42" w:rsidRDefault="00AD5906" w:rsidP="002712E8"/>
        </w:tc>
        <w:tc>
          <w:tcPr>
            <w:tcW w:w="1180" w:type="dxa"/>
          </w:tcPr>
          <w:p w14:paraId="5ECF759A" w14:textId="77777777" w:rsidR="00AD5906" w:rsidRPr="00A22E42" w:rsidRDefault="00AD5906" w:rsidP="002712E8">
            <w:pPr>
              <w:jc w:val="center"/>
            </w:pPr>
            <w:r w:rsidRPr="00A22E42">
              <w:t>Szt.</w:t>
            </w:r>
          </w:p>
        </w:tc>
        <w:tc>
          <w:tcPr>
            <w:tcW w:w="955" w:type="dxa"/>
          </w:tcPr>
          <w:p w14:paraId="57DF857D" w14:textId="77777777" w:rsidR="00AD5906" w:rsidRPr="00A22E42" w:rsidRDefault="00AD5906" w:rsidP="002712E8"/>
        </w:tc>
      </w:tr>
      <w:tr w:rsidR="00A22E42" w:rsidRPr="00A22E42" w14:paraId="67DE0593" w14:textId="77777777" w:rsidTr="002712E8">
        <w:tc>
          <w:tcPr>
            <w:tcW w:w="666" w:type="dxa"/>
          </w:tcPr>
          <w:p w14:paraId="635B428F" w14:textId="77777777" w:rsidR="00AD5906" w:rsidRPr="00A22E42" w:rsidRDefault="00AD5906" w:rsidP="002712E8">
            <w:r w:rsidRPr="00A22E42">
              <w:t>3</w:t>
            </w:r>
          </w:p>
        </w:tc>
        <w:tc>
          <w:tcPr>
            <w:tcW w:w="3327" w:type="dxa"/>
          </w:tcPr>
          <w:p w14:paraId="3F155AF7" w14:textId="77777777" w:rsidR="00AD5906" w:rsidRPr="00A22E42" w:rsidRDefault="00AD5906" w:rsidP="002712E8"/>
        </w:tc>
        <w:tc>
          <w:tcPr>
            <w:tcW w:w="1546" w:type="dxa"/>
          </w:tcPr>
          <w:p w14:paraId="314F889A" w14:textId="77777777" w:rsidR="00AD5906" w:rsidRPr="00A22E42" w:rsidRDefault="00AD5906" w:rsidP="002712E8"/>
        </w:tc>
        <w:tc>
          <w:tcPr>
            <w:tcW w:w="1814" w:type="dxa"/>
          </w:tcPr>
          <w:p w14:paraId="533851BD" w14:textId="77777777" w:rsidR="00AD5906" w:rsidRPr="00A22E42" w:rsidRDefault="00AD5906" w:rsidP="002712E8"/>
        </w:tc>
        <w:tc>
          <w:tcPr>
            <w:tcW w:w="1180" w:type="dxa"/>
          </w:tcPr>
          <w:p w14:paraId="32A498AD" w14:textId="77777777" w:rsidR="00AD5906" w:rsidRPr="00A22E42" w:rsidRDefault="00AD5906" w:rsidP="002712E8">
            <w:pPr>
              <w:jc w:val="center"/>
            </w:pPr>
            <w:r w:rsidRPr="00A22E42">
              <w:t>Szt.</w:t>
            </w:r>
          </w:p>
        </w:tc>
        <w:tc>
          <w:tcPr>
            <w:tcW w:w="955" w:type="dxa"/>
          </w:tcPr>
          <w:p w14:paraId="6F81F698" w14:textId="77777777" w:rsidR="00AD5906" w:rsidRPr="00A22E42" w:rsidRDefault="00AD5906" w:rsidP="002712E8"/>
        </w:tc>
      </w:tr>
      <w:tr w:rsidR="00AD5906" w:rsidRPr="00A22E42" w14:paraId="47D8FF41" w14:textId="77777777" w:rsidTr="002712E8">
        <w:tc>
          <w:tcPr>
            <w:tcW w:w="666" w:type="dxa"/>
          </w:tcPr>
          <w:p w14:paraId="4B88C905" w14:textId="77777777" w:rsidR="00AD5906" w:rsidRPr="00A22E42" w:rsidRDefault="00AD5906" w:rsidP="002712E8">
            <w:r w:rsidRPr="00A22E42">
              <w:t>4</w:t>
            </w:r>
          </w:p>
        </w:tc>
        <w:tc>
          <w:tcPr>
            <w:tcW w:w="3327" w:type="dxa"/>
          </w:tcPr>
          <w:p w14:paraId="59949EE1" w14:textId="77777777" w:rsidR="00AD5906" w:rsidRPr="00A22E42" w:rsidRDefault="00AD5906" w:rsidP="002712E8"/>
        </w:tc>
        <w:tc>
          <w:tcPr>
            <w:tcW w:w="1546" w:type="dxa"/>
          </w:tcPr>
          <w:p w14:paraId="35A00451" w14:textId="77777777" w:rsidR="00AD5906" w:rsidRPr="00A22E42" w:rsidRDefault="00AD5906" w:rsidP="002712E8"/>
        </w:tc>
        <w:tc>
          <w:tcPr>
            <w:tcW w:w="1814" w:type="dxa"/>
          </w:tcPr>
          <w:p w14:paraId="56D26473" w14:textId="77777777" w:rsidR="00AD5906" w:rsidRPr="00A22E42" w:rsidRDefault="00AD5906" w:rsidP="002712E8"/>
        </w:tc>
        <w:tc>
          <w:tcPr>
            <w:tcW w:w="1180" w:type="dxa"/>
          </w:tcPr>
          <w:p w14:paraId="6064857D" w14:textId="77777777" w:rsidR="00AD5906" w:rsidRPr="00A22E42" w:rsidRDefault="00AD5906" w:rsidP="002712E8">
            <w:pPr>
              <w:jc w:val="center"/>
            </w:pPr>
            <w:r w:rsidRPr="00A22E42">
              <w:t>Szt.</w:t>
            </w:r>
          </w:p>
        </w:tc>
        <w:tc>
          <w:tcPr>
            <w:tcW w:w="955" w:type="dxa"/>
          </w:tcPr>
          <w:p w14:paraId="0B61F3F7" w14:textId="77777777" w:rsidR="00AD5906" w:rsidRPr="00A22E42" w:rsidRDefault="00AD5906" w:rsidP="002712E8"/>
        </w:tc>
      </w:tr>
    </w:tbl>
    <w:p w14:paraId="6AC5471D" w14:textId="77777777" w:rsidR="00AD5906" w:rsidRPr="00A22E42" w:rsidRDefault="00AD5906" w:rsidP="00AD5906">
      <w:pPr>
        <w:pStyle w:val="Standardowybezwcicia"/>
        <w:rPr>
          <w:rFonts w:asciiTheme="minorHAnsi" w:hAnsiTheme="minorHAnsi"/>
          <w:sz w:val="20"/>
          <w:szCs w:val="20"/>
        </w:rPr>
      </w:pPr>
    </w:p>
    <w:p w14:paraId="2D460FF5" w14:textId="77777777" w:rsidR="00AD5906" w:rsidRPr="00A22E42" w:rsidRDefault="00AD5906" w:rsidP="00AD5906">
      <w:pPr>
        <w:pStyle w:val="Standardowybezwcicia"/>
        <w:rPr>
          <w:rFonts w:asciiTheme="minorHAnsi" w:hAnsiTheme="minorHAnsi"/>
          <w:sz w:val="20"/>
          <w:szCs w:val="20"/>
        </w:rPr>
      </w:pPr>
      <w:r w:rsidRPr="00A22E42">
        <w:rPr>
          <w:rFonts w:asciiTheme="minorHAnsi" w:hAnsiTheme="minorHAnsi"/>
          <w:sz w:val="20"/>
          <w:szCs w:val="20"/>
        </w:rPr>
        <w:t xml:space="preserve">Przedmiot </w:t>
      </w:r>
      <w:r w:rsidR="002712E8">
        <w:rPr>
          <w:rFonts w:asciiTheme="minorHAnsi" w:hAnsiTheme="minorHAnsi"/>
          <w:sz w:val="20"/>
          <w:szCs w:val="20"/>
        </w:rPr>
        <w:t>U</w:t>
      </w:r>
      <w:r w:rsidR="002712E8" w:rsidRPr="00A22E42">
        <w:rPr>
          <w:rFonts w:asciiTheme="minorHAnsi" w:hAnsiTheme="minorHAnsi"/>
          <w:sz w:val="20"/>
          <w:szCs w:val="20"/>
        </w:rPr>
        <w:t xml:space="preserve">mowy </w:t>
      </w:r>
      <w:r w:rsidRPr="00A22E42">
        <w:rPr>
          <w:rFonts w:asciiTheme="minorHAnsi" w:hAnsiTheme="minorHAnsi"/>
          <w:sz w:val="20"/>
          <w:szCs w:val="20"/>
        </w:rPr>
        <w:t>został odebrany: bez zastrzeżeń/ z zastrzeżeniami ¹</w:t>
      </w:r>
    </w:p>
    <w:p w14:paraId="73DEFD8C" w14:textId="77777777" w:rsidR="00AD5906" w:rsidRPr="00A22E42" w:rsidRDefault="00AD5906" w:rsidP="00AD5906">
      <w:pPr>
        <w:pStyle w:val="Standardowybezwcicia"/>
        <w:rPr>
          <w:rFonts w:asciiTheme="minorHAnsi" w:hAnsiTheme="minorHAnsi"/>
          <w:sz w:val="20"/>
          <w:szCs w:val="20"/>
        </w:rPr>
      </w:pPr>
      <w:r w:rsidRPr="00A22E42">
        <w:rPr>
          <w:rFonts w:asciiTheme="minorHAnsi" w:hAnsiTheme="minorHAnsi"/>
          <w:sz w:val="20"/>
          <w:szCs w:val="20"/>
        </w:rPr>
        <w:t>Zastrzeżenia: ……²</w:t>
      </w:r>
    </w:p>
    <w:p w14:paraId="4CB1D201" w14:textId="77777777" w:rsidR="00AD5906" w:rsidRPr="00A22E42" w:rsidRDefault="00AD5906" w:rsidP="00AD5906">
      <w:pPr>
        <w:pStyle w:val="Standardowybezwcicia"/>
        <w:rPr>
          <w:rFonts w:asciiTheme="minorHAnsi" w:hAnsiTheme="minorHAnsi"/>
          <w:sz w:val="20"/>
          <w:szCs w:val="20"/>
        </w:rPr>
      </w:pPr>
    </w:p>
    <w:p w14:paraId="5CD24ACD" w14:textId="77777777" w:rsidR="00AD5906" w:rsidRPr="00A22E42" w:rsidRDefault="00AD5906" w:rsidP="00AD5906">
      <w:pPr>
        <w:pStyle w:val="Standardowybezwcicia"/>
        <w:jc w:val="left"/>
        <w:rPr>
          <w:rFonts w:asciiTheme="minorHAnsi" w:hAnsiTheme="minorHAnsi"/>
          <w:i/>
          <w:sz w:val="20"/>
          <w:szCs w:val="20"/>
        </w:rPr>
      </w:pPr>
      <w:r w:rsidRPr="00A22E42">
        <w:rPr>
          <w:rFonts w:asciiTheme="minorHAnsi" w:hAnsiTheme="minorHAnsi"/>
          <w:i/>
          <w:sz w:val="20"/>
          <w:szCs w:val="20"/>
        </w:rPr>
        <w:t>¹ Niepotrzebne skreślić</w:t>
      </w:r>
      <w:r w:rsidRPr="00A22E42">
        <w:rPr>
          <w:rFonts w:asciiTheme="minorHAnsi" w:hAnsiTheme="minorHAnsi"/>
          <w:i/>
          <w:sz w:val="20"/>
          <w:szCs w:val="20"/>
        </w:rPr>
        <w:br/>
        <w:t>² Należy opisać zastrzeżenia stwierdzone przez Zamawiającego</w:t>
      </w:r>
    </w:p>
    <w:p w14:paraId="0A8C7D88" w14:textId="77777777" w:rsidR="00AD5906" w:rsidRPr="00A22E42" w:rsidRDefault="00AD5906" w:rsidP="00AD5906">
      <w:pPr>
        <w:pStyle w:val="Standardowybezwcicia"/>
        <w:rPr>
          <w:rFonts w:asciiTheme="minorHAnsi" w:hAnsiTheme="minorHAnsi"/>
          <w:sz w:val="20"/>
          <w:szCs w:val="20"/>
        </w:rPr>
      </w:pPr>
    </w:p>
    <w:p w14:paraId="4AB882D4" w14:textId="77777777" w:rsidR="00AD5906" w:rsidRPr="00A22E42" w:rsidRDefault="00AD5906" w:rsidP="00AD5906">
      <w:pPr>
        <w:pStyle w:val="Standardowybezwcicia"/>
        <w:rPr>
          <w:rFonts w:asciiTheme="minorHAnsi" w:hAnsiTheme="minorHAnsi"/>
          <w:sz w:val="20"/>
          <w:szCs w:val="20"/>
        </w:rPr>
      </w:pPr>
    </w:p>
    <w:p w14:paraId="237FD03D" w14:textId="77777777" w:rsidR="00AD5906" w:rsidRPr="00A22E42" w:rsidRDefault="00AD5906" w:rsidP="00AD5906">
      <w:pPr>
        <w:pStyle w:val="Standardowybezwcicia"/>
      </w:pPr>
    </w:p>
    <w:tbl>
      <w:tblPr>
        <w:tblW w:w="9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9"/>
      </w:tblGrid>
      <w:tr w:rsidR="00A22E42" w:rsidRPr="00A22E42" w14:paraId="6E5088B5" w14:textId="77777777" w:rsidTr="002712E8">
        <w:trPr>
          <w:cantSplit/>
          <w:trHeight w:val="365"/>
        </w:trPr>
        <w:tc>
          <w:tcPr>
            <w:tcW w:w="4678" w:type="dxa"/>
            <w:shd w:val="clear" w:color="auto" w:fill="auto"/>
            <w:vAlign w:val="center"/>
          </w:tcPr>
          <w:p w14:paraId="79648A1A" w14:textId="77777777" w:rsidR="00AD5906" w:rsidRPr="00A22E42" w:rsidRDefault="00AD5906" w:rsidP="002712E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20"/>
              </w:rPr>
            </w:pPr>
            <w:r w:rsidRPr="00A22E42">
              <w:rPr>
                <w:rFonts w:ascii="Tahoma" w:hAnsi="Tahoma" w:cs="Tahoma"/>
                <w:bCs/>
                <w:sz w:val="20"/>
              </w:rPr>
              <w:t>ZAMAWIAJĄCY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112EE66" w14:textId="77777777" w:rsidR="00AD5906" w:rsidRPr="00A22E42" w:rsidRDefault="00AD5906" w:rsidP="002712E8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22E42">
              <w:rPr>
                <w:rFonts w:ascii="Tahoma" w:hAnsi="Tahoma" w:cs="Tahoma"/>
                <w:bCs/>
                <w:sz w:val="20"/>
              </w:rPr>
              <w:t>WYKONAWCA</w:t>
            </w:r>
          </w:p>
        </w:tc>
      </w:tr>
      <w:tr w:rsidR="00A22E42" w:rsidRPr="00A22E42" w14:paraId="15AD0BEA" w14:textId="77777777" w:rsidTr="002712E8">
        <w:trPr>
          <w:cantSplit/>
          <w:trHeight w:val="240"/>
        </w:trPr>
        <w:tc>
          <w:tcPr>
            <w:tcW w:w="4678" w:type="dxa"/>
            <w:shd w:val="clear" w:color="auto" w:fill="auto"/>
            <w:vAlign w:val="center"/>
          </w:tcPr>
          <w:p w14:paraId="229976CD" w14:textId="77777777" w:rsidR="00AD5906" w:rsidRPr="00A22E42" w:rsidRDefault="00AD5906" w:rsidP="002712E8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746F5170" w14:textId="77777777" w:rsidR="00AD5906" w:rsidRPr="00A22E42" w:rsidRDefault="00AD5906" w:rsidP="002712E8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6D943404" w14:textId="77777777" w:rsidR="00AD5906" w:rsidRPr="00A22E42" w:rsidRDefault="00AD5906" w:rsidP="002712E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2"/>
                <w:szCs w:val="12"/>
              </w:rPr>
            </w:pPr>
            <w:r w:rsidRPr="00A22E42">
              <w:rPr>
                <w:sz w:val="12"/>
                <w:szCs w:val="12"/>
              </w:rPr>
              <w:t>(data, podpis)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99C60E1" w14:textId="77777777" w:rsidR="00AD5906" w:rsidRPr="00A22E42" w:rsidRDefault="00AD5906" w:rsidP="002712E8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2F3D9971" w14:textId="77777777" w:rsidR="00AD5906" w:rsidRPr="00A22E42" w:rsidRDefault="00AD5906" w:rsidP="002712E8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693447A2" w14:textId="77777777" w:rsidR="00AD5906" w:rsidRPr="00A22E42" w:rsidRDefault="00AD5906" w:rsidP="002712E8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22E42">
              <w:rPr>
                <w:sz w:val="12"/>
                <w:szCs w:val="12"/>
              </w:rPr>
              <w:t>(data, podpis)</w:t>
            </w:r>
          </w:p>
        </w:tc>
      </w:tr>
    </w:tbl>
    <w:p w14:paraId="2AAEBF5D" w14:textId="77777777" w:rsidR="00AD5906" w:rsidRPr="00A22E42" w:rsidRDefault="00AD5906" w:rsidP="00AD5906">
      <w:pPr>
        <w:tabs>
          <w:tab w:val="left" w:pos="6096"/>
        </w:tabs>
        <w:ind w:left="165" w:firstLine="543"/>
        <w:rPr>
          <w:sz w:val="20"/>
        </w:rPr>
      </w:pPr>
    </w:p>
    <w:p w14:paraId="0CF024D6" w14:textId="77777777" w:rsidR="00AD5906" w:rsidRPr="00A22E42" w:rsidRDefault="00AD5906">
      <w:pPr>
        <w:spacing w:before="0" w:after="0" w:line="240" w:lineRule="auto"/>
        <w:jc w:val="left"/>
        <w:rPr>
          <w:rFonts w:asciiTheme="minorHAnsi" w:hAnsiTheme="minorHAnsi"/>
          <w:sz w:val="20"/>
        </w:rPr>
      </w:pPr>
    </w:p>
    <w:sectPr w:rsidR="00AD5906" w:rsidRPr="00A22E42" w:rsidSect="00AE2CF8"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88E3CF" w16cid:durableId="1DD24732"/>
  <w16cid:commentId w16cid:paraId="20473483" w16cid:durableId="1DD24740"/>
  <w16cid:commentId w16cid:paraId="3C3DB779" w16cid:durableId="1DD24757"/>
  <w16cid:commentId w16cid:paraId="673C4A37" w16cid:durableId="1DD247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DB71E" w14:textId="77777777" w:rsidR="00105AAD" w:rsidRDefault="00105AAD" w:rsidP="00F64990">
      <w:r>
        <w:separator/>
      </w:r>
    </w:p>
  </w:endnote>
  <w:endnote w:type="continuationSeparator" w:id="0">
    <w:p w14:paraId="5F7C0D9A" w14:textId="77777777" w:rsidR="00105AAD" w:rsidRDefault="00105AAD" w:rsidP="00F64990">
      <w:r>
        <w:continuationSeparator/>
      </w:r>
    </w:p>
  </w:endnote>
  <w:endnote w:type="continuationNotice" w:id="1">
    <w:p w14:paraId="10030090" w14:textId="77777777" w:rsidR="00105AAD" w:rsidRDefault="00105AA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28767" w14:textId="1DDE1318" w:rsidR="002712E8" w:rsidRDefault="001B6A7E" w:rsidP="00A83E4D">
    <w:pPr>
      <w:rPr>
        <w:rFonts w:ascii="Times New Roman" w:eastAsia="Times New Roman" w:hAnsi="Times New Roman" w:cs="Arial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70C6E57" wp14:editId="1C7A60BE">
              <wp:simplePos x="0" y="0"/>
              <wp:positionH relativeFrom="column">
                <wp:posOffset>-815975</wp:posOffset>
              </wp:positionH>
              <wp:positionV relativeFrom="paragraph">
                <wp:posOffset>-34290</wp:posOffset>
              </wp:positionV>
              <wp:extent cx="5890895" cy="830580"/>
              <wp:effectExtent l="0" t="3810" r="17780" b="381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0895" cy="830580"/>
                        <a:chOff x="0" y="-76"/>
                        <a:chExt cx="58908" cy="8305"/>
                      </a:xfrm>
                    </wpg:grpSpPr>
                    <pic:pic xmlns:pic="http://schemas.openxmlformats.org/drawingml/2006/picture">
                      <pic:nvPicPr>
                        <pic:cNvPr id="3" name="Obraz 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67" y="838"/>
                          <a:ext cx="17145" cy="73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4667" y="-75"/>
                          <a:ext cx="20859" cy="7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ADDC5" w14:textId="77777777" w:rsidR="002712E8" w:rsidRDefault="002712E8" w:rsidP="00A83E4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WOJEWÓDZTWO POMORSKIE </w:t>
                            </w:r>
                          </w:p>
                          <w:p w14:paraId="7B4A863C" w14:textId="77777777" w:rsidR="002712E8" w:rsidRDefault="002712E8" w:rsidP="00A83E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ul. Okopowa 21/27, 80-810 Gdańsk tel. 58 32 68 524, faks 58 32 68 526, </w:t>
                            </w:r>
                          </w:p>
                          <w:p w14:paraId="750CAA6C" w14:textId="77777777" w:rsidR="002712E8" w:rsidRDefault="002712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e-mail:disi@pomorskie.eu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www.pomorskie.eu</w:t>
                            </w:r>
                          </w:p>
                          <w:p w14:paraId="01F2F08B" w14:textId="77777777" w:rsidR="002712E8" w:rsidRDefault="002712E8" w:rsidP="00A83E4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0" y="-76"/>
                          <a:ext cx="5890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0C6E57" id="Grupa 1" o:spid="_x0000_s1026" style="position:absolute;left:0;text-align:left;margin-left:-64.25pt;margin-top:-2.7pt;width:463.85pt;height:65.4pt;z-index:251657216" coordorigin=",-76" coordsize="58908,8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3" o:spid="_x0000_s1027" type="#_x0000_t75" style="position:absolute;left:38367;top:838;width:17145;height:7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RhNjCAAAA2gAAAA8AAABkcnMvZG93bnJldi54bWxEj0FrAjEUhO8F/0N4gpdSEyuI3RpFxKKH&#10;XtQFr8/N6+7i5mVJoq7/3hQEj8PMfMPMFp1txJV8qB1rGA0VCOLCmZpLDfnh52MKIkRkg41j0nCn&#10;AIt5722GmXE33tF1H0uRIBwy1FDF2GZShqIii2HoWuLk/TlvMSbpS2k83hLcNvJTqYm0WHNaqLCl&#10;VUXFeX+xGk6/76U5npbNJa+3OM6V8l+btdaDfrf8BhGpi6/ws701GsbwfyXd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EYTYwgAAANoAAAAPAAAAAAAAAAAAAAAAAJ8C&#10;AABkcnMvZG93bnJldi54bWxQSwUGAAAAAAQABAD3AAAAjgMAAAAA&#10;">
                <v:imagedata r:id="rId2" o:title=""/>
                <v:path arrowok="t"/>
              </v:shape>
              <v:rect id="Rectangle 4" o:spid="_x0000_s1028" style="position:absolute;left:4667;top:-75;width:20859;height:7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6EMEA&#10;AADaAAAADwAAAGRycy9kb3ducmV2LnhtbESPT4vCMBTE7wt+h/AEL4umSlmkNooIgnpb14PHR/Ps&#10;H5uX0sTafnuzIHgcZuY3TLrpTS06al1pWcF8FoEgzqwuOVdw+dtPlyCcR9ZYWyYFAznYrEdfKSba&#10;PvmXurPPRYCwS1BB4X2TSOmyggy6mW2Ig3ezrUEfZJtL3eIzwE0tF1H0Iw2WHBYKbGhXUHY/P4yC&#10;7CCXu+95ZbrbUB3j0+CP11grNRn32xUIT73/hN/tg1YQw/+Vc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eOhDBAAAA2gAAAA8AAAAAAAAAAAAAAAAAmAIAAGRycy9kb3du&#10;cmV2LnhtbFBLBQYAAAAABAAEAPUAAACGAwAAAAA=&#10;" stroked="f" strokeweight="0">
                <v:textbox>
                  <w:txbxContent>
                    <w:p w14:paraId="06EADDC5" w14:textId="77777777" w:rsidR="002712E8" w:rsidRDefault="002712E8" w:rsidP="00A83E4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WOJEWÓDZTWO POMORSKIE </w:t>
                      </w:r>
                    </w:p>
                    <w:p w14:paraId="7B4A863C" w14:textId="77777777" w:rsidR="002712E8" w:rsidRDefault="002712E8" w:rsidP="00A83E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ul. Okopowa 21/27, 80-810 Gdańsk tel. 58 32 68 524, faks 58 32 68 526, </w:t>
                      </w:r>
                    </w:p>
                    <w:p w14:paraId="750CAA6C" w14:textId="77777777" w:rsidR="002712E8" w:rsidRDefault="002712E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e-mail:disi@pomorskie.eu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www.pomorskie.eu</w:t>
                      </w:r>
                    </w:p>
                    <w:p w14:paraId="01F2F08B" w14:textId="77777777" w:rsidR="002712E8" w:rsidRDefault="002712E8" w:rsidP="00A83E4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top:-76;width:58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/v:group>
          </w:pict>
        </mc:Fallback>
      </mc:AlternateContent>
    </w:r>
    <w:r w:rsidR="002712E8">
      <w:rPr>
        <w:sz w:val="18"/>
        <w:szCs w:val="18"/>
      </w:rPr>
      <w:tab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2F1D51A" wp14:editId="5A773F46">
              <wp:simplePos x="0" y="0"/>
              <wp:positionH relativeFrom="page">
                <wp:posOffset>10214610</wp:posOffset>
              </wp:positionH>
              <wp:positionV relativeFrom="margin">
                <wp:posOffset>2795270</wp:posOffset>
              </wp:positionV>
              <wp:extent cx="322580" cy="2183130"/>
              <wp:effectExtent l="0" t="0" r="0" b="127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9B6FF" w14:textId="77777777" w:rsidR="002712E8" w:rsidRDefault="002712E8" w:rsidP="00A83E4D">
                          <w:pPr>
                            <w:pStyle w:val="Stopka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1D51A" id="Prostokąt 9" o:spid="_x0000_s1030" style="position:absolute;left:0;text-align:left;margin-left:804.3pt;margin-top:220.1pt;width:25.4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6119B6FF" w14:textId="77777777" w:rsidR="002712E8" w:rsidRDefault="002712E8" w:rsidP="00A83E4D">
                    <w:pPr>
                      <w:pStyle w:val="Stopka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p w14:paraId="5A614DA9" w14:textId="75A2FD6B" w:rsidR="002712E8" w:rsidRPr="00D06278" w:rsidRDefault="002712E8" w:rsidP="008912AB">
    <w:pPr>
      <w:tabs>
        <w:tab w:val="left" w:pos="2556"/>
        <w:tab w:val="right" w:pos="9072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06278">
      <w:rPr>
        <w:sz w:val="18"/>
        <w:szCs w:val="18"/>
      </w:rPr>
      <w:t xml:space="preserve">Strona </w:t>
    </w:r>
    <w:r w:rsidR="00195D7B"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="00195D7B" w:rsidRPr="00D06278">
      <w:rPr>
        <w:sz w:val="18"/>
        <w:szCs w:val="18"/>
      </w:rPr>
      <w:fldChar w:fldCharType="separate"/>
    </w:r>
    <w:r w:rsidR="007B1DE9">
      <w:rPr>
        <w:noProof/>
        <w:sz w:val="18"/>
        <w:szCs w:val="18"/>
      </w:rPr>
      <w:t>11</w:t>
    </w:r>
    <w:r w:rsidR="00195D7B"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r w:rsidR="00201582">
      <w:rPr>
        <w:noProof/>
        <w:sz w:val="18"/>
        <w:szCs w:val="18"/>
      </w:rPr>
      <w:fldChar w:fldCharType="begin"/>
    </w:r>
    <w:r w:rsidR="00201582">
      <w:rPr>
        <w:noProof/>
        <w:sz w:val="18"/>
        <w:szCs w:val="18"/>
      </w:rPr>
      <w:instrText>NUMPAGES  \* Arabic  \* MERGEFORMAT</w:instrText>
    </w:r>
    <w:r w:rsidR="00201582">
      <w:rPr>
        <w:noProof/>
        <w:sz w:val="18"/>
        <w:szCs w:val="18"/>
      </w:rPr>
      <w:fldChar w:fldCharType="separate"/>
    </w:r>
    <w:r w:rsidR="007B1DE9">
      <w:rPr>
        <w:noProof/>
        <w:sz w:val="18"/>
        <w:szCs w:val="18"/>
      </w:rPr>
      <w:t>11</w:t>
    </w:r>
    <w:r w:rsidR="0020158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4EBAC" w14:textId="77777777" w:rsidR="00105AAD" w:rsidRDefault="00105AAD" w:rsidP="00F64990">
      <w:r>
        <w:separator/>
      </w:r>
    </w:p>
  </w:footnote>
  <w:footnote w:type="continuationSeparator" w:id="0">
    <w:p w14:paraId="5E2F52CB" w14:textId="77777777" w:rsidR="00105AAD" w:rsidRDefault="00105AAD" w:rsidP="00F64990">
      <w:r>
        <w:continuationSeparator/>
      </w:r>
    </w:p>
  </w:footnote>
  <w:footnote w:type="continuationNotice" w:id="1">
    <w:p w14:paraId="778B567F" w14:textId="77777777" w:rsidR="00105AAD" w:rsidRDefault="00105AAD">
      <w:pPr>
        <w:spacing w:before="0" w:after="0" w:line="240" w:lineRule="auto"/>
      </w:pPr>
    </w:p>
  </w:footnote>
  <w:footnote w:id="2">
    <w:p w14:paraId="32890397" w14:textId="77777777" w:rsidR="002C4A44" w:rsidRPr="002C4A44" w:rsidRDefault="002C4A44">
      <w:pPr>
        <w:pStyle w:val="Tekstprzypisudolnego"/>
        <w:rPr>
          <w:rFonts w:asciiTheme="minorHAnsi" w:hAnsiTheme="minorHAnsi" w:cstheme="minorHAnsi"/>
          <w:sz w:val="20"/>
        </w:rPr>
      </w:pPr>
      <w:r w:rsidRPr="002C4A44">
        <w:rPr>
          <w:rStyle w:val="Odwoanieprzypisudolnego"/>
          <w:rFonts w:asciiTheme="minorHAnsi" w:hAnsiTheme="minorHAnsi" w:cstheme="minorHAnsi"/>
          <w:sz w:val="20"/>
        </w:rPr>
        <w:footnoteRef/>
      </w:r>
      <w:r w:rsidRPr="002C4A44">
        <w:rPr>
          <w:rFonts w:asciiTheme="minorHAnsi" w:hAnsiTheme="minorHAnsi" w:cstheme="minorHAnsi"/>
          <w:sz w:val="20"/>
        </w:rPr>
        <w:t xml:space="preserve"> w przypadku umowy zawieranej z WP należy wpisać : „Województwem Pomorskim, </w:t>
      </w:r>
      <w:r w:rsidRPr="002C4A44">
        <w:rPr>
          <w:rFonts w:asciiTheme="minorHAnsi" w:hAnsiTheme="minorHAnsi" w:cstheme="minorHAnsi"/>
          <w:sz w:val="20"/>
          <w:u w:val="single"/>
        </w:rPr>
        <w:t>adres</w:t>
      </w:r>
      <w:r w:rsidRPr="002C4A44">
        <w:rPr>
          <w:rFonts w:asciiTheme="minorHAnsi" w:hAnsiTheme="minorHAnsi" w:cstheme="minorHAnsi"/>
          <w:sz w:val="20"/>
        </w:rPr>
        <w:t>: ul. Okopowa 21/27, 80-810 Gdańsk, reprezentowaną przez:</w:t>
      </w:r>
    </w:p>
  </w:footnote>
  <w:footnote w:id="3">
    <w:p w14:paraId="4D5B73B9" w14:textId="77777777" w:rsidR="002C4A44" w:rsidRDefault="002C4A44">
      <w:pPr>
        <w:pStyle w:val="Tekstprzypisudolnego"/>
      </w:pPr>
      <w:r w:rsidRPr="002C4A44">
        <w:rPr>
          <w:rStyle w:val="Odwoanieprzypisudolnego"/>
          <w:rFonts w:asciiTheme="minorHAnsi" w:hAnsiTheme="minorHAnsi" w:cstheme="minorHAnsi"/>
          <w:sz w:val="20"/>
        </w:rPr>
        <w:footnoteRef/>
      </w:r>
      <w:r w:rsidRPr="002C4A44">
        <w:rPr>
          <w:rFonts w:asciiTheme="minorHAnsi" w:hAnsiTheme="minorHAnsi" w:cstheme="minorHAnsi"/>
          <w:sz w:val="20"/>
        </w:rPr>
        <w:t xml:space="preserve"> w przypadku umowy zawieranej z WP należy wpisać : „zwanym w dalszej części Umowy Zamawiającym lub WP”</w:t>
      </w:r>
    </w:p>
  </w:footnote>
  <w:footnote w:id="4">
    <w:p w14:paraId="48735F11" w14:textId="546E6B31" w:rsidR="002C4A44" w:rsidRPr="002C4A44" w:rsidRDefault="002C4A44">
      <w:pPr>
        <w:pStyle w:val="Tekstprzypisudolnego"/>
        <w:rPr>
          <w:rFonts w:asciiTheme="minorHAnsi" w:hAnsiTheme="minorHAnsi" w:cstheme="minorHAnsi"/>
          <w:sz w:val="20"/>
        </w:rPr>
      </w:pPr>
      <w:r w:rsidRPr="002C4A44">
        <w:rPr>
          <w:rStyle w:val="Odwoanieprzypisudolnego"/>
          <w:rFonts w:asciiTheme="minorHAnsi" w:hAnsiTheme="minorHAnsi" w:cstheme="minorHAnsi"/>
          <w:sz w:val="20"/>
        </w:rPr>
        <w:footnoteRef/>
      </w:r>
      <w:r w:rsidRPr="002C4A44">
        <w:rPr>
          <w:rFonts w:asciiTheme="minorHAnsi" w:hAnsiTheme="minorHAnsi" w:cstheme="minorHAnsi"/>
          <w:sz w:val="20"/>
        </w:rPr>
        <w:t xml:space="preserve"> w przypadku umowy zawieranej z WP należy : wykreślić cały ust. </w:t>
      </w:r>
      <w:r w:rsidR="003170B2">
        <w:rPr>
          <w:rFonts w:asciiTheme="minorHAnsi" w:hAnsiTheme="minorHAnsi" w:cstheme="minorHAnsi"/>
          <w:sz w:val="20"/>
        </w:rPr>
        <w:t>2</w:t>
      </w:r>
    </w:p>
  </w:footnote>
  <w:footnote w:id="5">
    <w:p w14:paraId="5C1CDBB8" w14:textId="164631DD" w:rsidR="00137A9F" w:rsidRPr="002C4A44" w:rsidRDefault="002C4A44" w:rsidP="000B6DD5">
      <w:pPr>
        <w:pStyle w:val="Tekstprzypisudolnego"/>
        <w:rPr>
          <w:rFonts w:asciiTheme="minorHAnsi" w:hAnsiTheme="minorHAnsi" w:cstheme="minorHAnsi"/>
          <w:sz w:val="20"/>
        </w:rPr>
      </w:pPr>
      <w:r w:rsidRPr="002C4A44">
        <w:rPr>
          <w:rStyle w:val="Odwoanieprzypisudolnego"/>
          <w:rFonts w:asciiTheme="minorHAnsi" w:hAnsiTheme="minorHAnsi" w:cstheme="minorHAnsi"/>
          <w:sz w:val="20"/>
        </w:rPr>
        <w:footnoteRef/>
      </w:r>
      <w:r w:rsidRPr="002C4A44">
        <w:rPr>
          <w:rFonts w:asciiTheme="minorHAnsi" w:hAnsiTheme="minorHAnsi" w:cstheme="minorHAnsi"/>
          <w:sz w:val="20"/>
        </w:rPr>
        <w:t xml:space="preserve"> w przypadku umowy zawieranej z WP należy wpisać : „w </w:t>
      </w:r>
      <w:r w:rsidR="006B5720">
        <w:rPr>
          <w:rFonts w:asciiTheme="minorHAnsi" w:hAnsiTheme="minorHAnsi" w:cstheme="minorHAnsi"/>
          <w:sz w:val="20"/>
        </w:rPr>
        <w:t>dwóch</w:t>
      </w:r>
      <w:r w:rsidR="003170B2">
        <w:rPr>
          <w:rFonts w:asciiTheme="minorHAnsi" w:hAnsiTheme="minorHAnsi" w:cstheme="minorHAnsi"/>
          <w:sz w:val="20"/>
        </w:rPr>
        <w:t xml:space="preserve"> jednobrzmiących</w:t>
      </w:r>
      <w:r w:rsidRPr="002C4A44">
        <w:rPr>
          <w:rFonts w:asciiTheme="minorHAnsi" w:hAnsiTheme="minorHAnsi" w:cstheme="minorHAnsi"/>
          <w:sz w:val="20"/>
        </w:rPr>
        <w:t xml:space="preserve"> egzemplarzach po jednym egzemplarz</w:t>
      </w:r>
      <w:r w:rsidR="003170B2">
        <w:rPr>
          <w:rFonts w:asciiTheme="minorHAnsi" w:hAnsiTheme="minorHAnsi" w:cstheme="minorHAnsi"/>
          <w:sz w:val="20"/>
        </w:rPr>
        <w:t>u dla Wykonawcy i Zamawiającego”.</w:t>
      </w:r>
    </w:p>
  </w:footnote>
  <w:footnote w:id="6">
    <w:p w14:paraId="2942D2F9" w14:textId="1481B56A" w:rsidR="002C4A44" w:rsidRPr="002C4A44" w:rsidRDefault="002C4A44" w:rsidP="002C4A44">
      <w:pPr>
        <w:pStyle w:val="Tekstprzypisudolnego"/>
        <w:jc w:val="both"/>
        <w:rPr>
          <w:rFonts w:asciiTheme="minorHAnsi" w:hAnsiTheme="minorHAnsi" w:cstheme="minorHAnsi"/>
          <w:sz w:val="20"/>
        </w:rPr>
      </w:pPr>
      <w:r w:rsidRPr="002C4A44">
        <w:rPr>
          <w:rStyle w:val="Odwoanieprzypisudolnego"/>
          <w:rFonts w:asciiTheme="minorHAnsi" w:hAnsiTheme="minorHAnsi" w:cstheme="minorHAnsi"/>
          <w:sz w:val="20"/>
        </w:rPr>
        <w:footnoteRef/>
      </w:r>
      <w:r w:rsidRPr="002C4A44">
        <w:rPr>
          <w:rFonts w:asciiTheme="minorHAnsi" w:hAnsiTheme="minorHAnsi" w:cstheme="minorHAnsi"/>
          <w:sz w:val="20"/>
        </w:rPr>
        <w:t xml:space="preserve"> w przypadku umowy zawieranej z WP należy </w:t>
      </w:r>
      <w:r w:rsidR="003170B2">
        <w:rPr>
          <w:rFonts w:asciiTheme="minorHAnsi" w:hAnsiTheme="minorHAnsi" w:cstheme="minorHAnsi"/>
          <w:sz w:val="20"/>
        </w:rPr>
        <w:t>wykreślić</w:t>
      </w:r>
      <w:r w:rsidRPr="002C4A44">
        <w:rPr>
          <w:rFonts w:asciiTheme="minorHAnsi" w:hAnsiTheme="minorHAnsi" w:cstheme="minorHAnsi"/>
          <w:sz w:val="20"/>
        </w:rPr>
        <w:t>: „Wykonawca zobowiązany jest doręczyć WP kopię faktury, o której mowa w zdaniu poprzednim w terminie 3 dni od dnia doręczenia jej Zamawiającemu”</w:t>
      </w:r>
    </w:p>
  </w:footnote>
  <w:footnote w:id="7">
    <w:p w14:paraId="03A45B6D" w14:textId="77777777" w:rsidR="009E234D" w:rsidRPr="009E234D" w:rsidRDefault="009E234D">
      <w:pPr>
        <w:pStyle w:val="Tekstprzypisudolnego"/>
        <w:rPr>
          <w:rFonts w:asciiTheme="minorHAnsi" w:hAnsiTheme="minorHAnsi" w:cstheme="minorHAnsi"/>
          <w:sz w:val="20"/>
        </w:rPr>
      </w:pPr>
      <w:r w:rsidRPr="009E234D">
        <w:rPr>
          <w:rStyle w:val="Odwoanieprzypisudolnego"/>
          <w:rFonts w:asciiTheme="minorHAnsi" w:hAnsiTheme="minorHAnsi" w:cstheme="minorHAnsi"/>
          <w:sz w:val="20"/>
        </w:rPr>
        <w:footnoteRef/>
      </w:r>
      <w:r w:rsidRPr="009E234D">
        <w:rPr>
          <w:rFonts w:asciiTheme="minorHAnsi" w:hAnsiTheme="minorHAnsi" w:cstheme="minorHAnsi"/>
          <w:sz w:val="20"/>
        </w:rPr>
        <w:t xml:space="preserve"> w przypadku umowy zawieranej z WP należy wpisać : „dla siedziby Województwa Pomorskiego”</w:t>
      </w:r>
    </w:p>
  </w:footnote>
  <w:footnote w:id="8">
    <w:p w14:paraId="3038008C" w14:textId="77777777" w:rsidR="00694C6A" w:rsidRPr="00A332CC" w:rsidRDefault="00694C6A" w:rsidP="00694C6A">
      <w:pPr>
        <w:pStyle w:val="Tekstprzypisudolnego"/>
        <w:jc w:val="both"/>
        <w:rPr>
          <w:rFonts w:asciiTheme="minorHAnsi" w:hAnsiTheme="minorHAnsi" w:cstheme="minorHAnsi"/>
          <w:sz w:val="20"/>
        </w:rPr>
      </w:pPr>
      <w:r w:rsidRPr="00A332CC">
        <w:rPr>
          <w:rStyle w:val="Odwoanieprzypisudolnego"/>
          <w:rFonts w:asciiTheme="minorHAnsi" w:hAnsiTheme="minorHAnsi" w:cstheme="minorHAnsi"/>
          <w:sz w:val="20"/>
        </w:rPr>
        <w:footnoteRef/>
      </w:r>
      <w:r w:rsidRPr="00A332CC">
        <w:rPr>
          <w:rFonts w:asciiTheme="minorHAnsi" w:hAnsiTheme="minorHAnsi" w:cstheme="minorHAnsi"/>
          <w:sz w:val="20"/>
        </w:rPr>
        <w:t xml:space="preserve"> w przypadku umowy zawieranej z WP należy </w:t>
      </w:r>
      <w:r>
        <w:rPr>
          <w:rFonts w:asciiTheme="minorHAnsi" w:hAnsiTheme="minorHAnsi" w:cstheme="minorHAnsi"/>
          <w:sz w:val="20"/>
        </w:rPr>
        <w:t>wpisać</w:t>
      </w:r>
      <w:r w:rsidRPr="00A332CC">
        <w:rPr>
          <w:rFonts w:asciiTheme="minorHAnsi" w:hAnsiTheme="minorHAnsi" w:cstheme="minorHAnsi"/>
          <w:sz w:val="20"/>
        </w:rPr>
        <w:t xml:space="preserve">: „Umowę oraz załączniki sporządzono w </w:t>
      </w:r>
      <w:r>
        <w:rPr>
          <w:rFonts w:asciiTheme="minorHAnsi" w:hAnsiTheme="minorHAnsi" w:cstheme="minorHAnsi"/>
          <w:sz w:val="20"/>
        </w:rPr>
        <w:t>dwóch</w:t>
      </w:r>
      <w:r w:rsidRPr="00A332CC">
        <w:rPr>
          <w:rFonts w:asciiTheme="minorHAnsi" w:hAnsiTheme="minorHAnsi" w:cstheme="minorHAnsi"/>
          <w:sz w:val="20"/>
        </w:rPr>
        <w:t xml:space="preserve"> jednobrzmiących egzemplarzac</w:t>
      </w:r>
      <w:r>
        <w:rPr>
          <w:rFonts w:asciiTheme="minorHAnsi" w:hAnsiTheme="minorHAnsi" w:cstheme="minorHAnsi"/>
          <w:sz w:val="20"/>
        </w:rPr>
        <w:t xml:space="preserve">h, po jednym dla Zamawiającego </w:t>
      </w:r>
      <w:r w:rsidRPr="00A332CC">
        <w:rPr>
          <w:rFonts w:asciiTheme="minorHAnsi" w:hAnsiTheme="minorHAnsi" w:cstheme="minorHAnsi"/>
          <w:sz w:val="20"/>
        </w:rPr>
        <w:t>oraz WP.”</w:t>
      </w:r>
    </w:p>
    <w:p w14:paraId="6F79D718" w14:textId="77777777" w:rsidR="00694C6A" w:rsidRDefault="00694C6A" w:rsidP="00694C6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3E3C0" w14:textId="77777777" w:rsidR="002712E8" w:rsidRDefault="002712E8" w:rsidP="00F64990">
    <w:pPr>
      <w:pStyle w:val="Nagwek"/>
    </w:pPr>
    <w:r>
      <w:rPr>
        <w:noProof/>
        <w:lang w:eastAsia="pl-PL"/>
      </w:rPr>
      <w:drawing>
        <wp:inline distT="0" distB="0" distL="0" distR="0" wp14:anchorId="0C11DF0D" wp14:editId="24A69E1C">
          <wp:extent cx="5691910" cy="612140"/>
          <wp:effectExtent l="0" t="0" r="4445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9191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1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2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3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0" w15:restartNumberingAfterBreak="0">
    <w:nsid w:val="00420401"/>
    <w:multiLevelType w:val="hybridMultilevel"/>
    <w:tmpl w:val="90F80BA4"/>
    <w:name w:val="WW8Num312222222222224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0D6D4C2E"/>
    <w:multiLevelType w:val="hybridMultilevel"/>
    <w:tmpl w:val="7E18D6B8"/>
    <w:lvl w:ilvl="0" w:tplc="C8D2A1FC">
      <w:start w:val="1"/>
      <w:numFmt w:val="decimal"/>
      <w:pStyle w:val="Listapunktowana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11C73623"/>
    <w:multiLevelType w:val="multilevel"/>
    <w:tmpl w:val="C840CC9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34" w15:restartNumberingAfterBreak="0">
    <w:nsid w:val="16306E5B"/>
    <w:multiLevelType w:val="multilevel"/>
    <w:tmpl w:val="AC723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16E63B8F"/>
    <w:multiLevelType w:val="hybridMultilevel"/>
    <w:tmpl w:val="3B98C570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3C7D66"/>
    <w:multiLevelType w:val="multilevel"/>
    <w:tmpl w:val="472CC096"/>
    <w:name w:val="WW8Num34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7" w15:restartNumberingAfterBreak="0">
    <w:nsid w:val="1C906697"/>
    <w:multiLevelType w:val="hybridMultilevel"/>
    <w:tmpl w:val="4FA006BE"/>
    <w:lvl w:ilvl="0" w:tplc="2430B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DC336B"/>
    <w:multiLevelType w:val="hybridMultilevel"/>
    <w:tmpl w:val="684EE080"/>
    <w:name w:val="WW8Num92"/>
    <w:lvl w:ilvl="0" w:tplc="EF0C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0341168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2AA7CBF"/>
    <w:multiLevelType w:val="multilevel"/>
    <w:tmpl w:val="C7A83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4"/>
        <w:szCs w:val="22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249D4503"/>
    <w:multiLevelType w:val="multilevel"/>
    <w:tmpl w:val="EC2AC22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2" w15:restartNumberingAfterBreak="0">
    <w:nsid w:val="2EB05B03"/>
    <w:multiLevelType w:val="multilevel"/>
    <w:tmpl w:val="4F76E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01D05FD"/>
    <w:multiLevelType w:val="multilevel"/>
    <w:tmpl w:val="EE0E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3270B3A"/>
    <w:multiLevelType w:val="multilevel"/>
    <w:tmpl w:val="1B20E7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Theme="minorHAnsi" w:eastAsia="MS Mincho" w:hAnsiTheme="minorHAnsi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45" w15:restartNumberingAfterBreak="0">
    <w:nsid w:val="34CF1FE7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362036F4"/>
    <w:multiLevelType w:val="multilevel"/>
    <w:tmpl w:val="058E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36169F"/>
    <w:multiLevelType w:val="multilevel"/>
    <w:tmpl w:val="3232030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49" w15:restartNumberingAfterBreak="0">
    <w:nsid w:val="3D5B0EB2"/>
    <w:multiLevelType w:val="hybridMultilevel"/>
    <w:tmpl w:val="6A26B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51BA4"/>
    <w:multiLevelType w:val="hybridMultilevel"/>
    <w:tmpl w:val="3B98C570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756181"/>
    <w:multiLevelType w:val="multilevel"/>
    <w:tmpl w:val="223EF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B3C7794"/>
    <w:multiLevelType w:val="hybridMultilevel"/>
    <w:tmpl w:val="B330D56A"/>
    <w:name w:val="WW8Num1222"/>
    <w:lvl w:ilvl="0" w:tplc="0000003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CE23056"/>
    <w:multiLevelType w:val="multilevel"/>
    <w:tmpl w:val="037A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4DA14C9D"/>
    <w:multiLevelType w:val="multilevel"/>
    <w:tmpl w:val="1B20E7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Theme="minorHAnsi" w:eastAsia="MS Mincho" w:hAnsiTheme="minorHAnsi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55" w15:restartNumberingAfterBreak="0">
    <w:nsid w:val="5166078E"/>
    <w:multiLevelType w:val="hybridMultilevel"/>
    <w:tmpl w:val="2A5C6D44"/>
    <w:lvl w:ilvl="0" w:tplc="D804AB8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6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3177267"/>
    <w:multiLevelType w:val="hybridMultilevel"/>
    <w:tmpl w:val="6C740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367A4F"/>
    <w:multiLevelType w:val="multilevel"/>
    <w:tmpl w:val="041016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59" w15:restartNumberingAfterBreak="0">
    <w:nsid w:val="56582844"/>
    <w:multiLevelType w:val="multilevel"/>
    <w:tmpl w:val="EF3C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56C579AA"/>
    <w:multiLevelType w:val="hybridMultilevel"/>
    <w:tmpl w:val="159EB73E"/>
    <w:name w:val="WW8Num31222222222222422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E1173ED"/>
    <w:multiLevelType w:val="multilevel"/>
    <w:tmpl w:val="216462A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62" w15:restartNumberingAfterBreak="0">
    <w:nsid w:val="65D31BBC"/>
    <w:multiLevelType w:val="multilevel"/>
    <w:tmpl w:val="640237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6F108A0"/>
    <w:multiLevelType w:val="multilevel"/>
    <w:tmpl w:val="26DAFE46"/>
    <w:lvl w:ilvl="0">
      <w:start w:val="1"/>
      <w:numFmt w:val="upperRoman"/>
      <w:pStyle w:val="WL-Nag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B74097A"/>
    <w:multiLevelType w:val="hybridMultilevel"/>
    <w:tmpl w:val="9ECA42CA"/>
    <w:name w:val="WW8Num312222222222224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0A411CF"/>
    <w:multiLevelType w:val="hybridMultilevel"/>
    <w:tmpl w:val="6A969CD8"/>
    <w:lvl w:ilvl="0" w:tplc="8B14F5EE">
      <w:start w:val="4"/>
      <w:numFmt w:val="ordinal"/>
      <w:lvlText w:val="%1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54E080E"/>
    <w:multiLevelType w:val="multilevel"/>
    <w:tmpl w:val="E6C21C82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="MS Mincho" w:hAnsiTheme="minorHAnsi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77FC606A"/>
    <w:multiLevelType w:val="multilevel"/>
    <w:tmpl w:val="DB0AD04A"/>
    <w:lvl w:ilvl="0">
      <w:start w:val="1"/>
      <w:numFmt w:val="decimal"/>
      <w:pStyle w:val="Nagwek1"/>
      <w:lvlText w:val="§ %1."/>
      <w:lvlJc w:val="left"/>
      <w:pPr>
        <w:ind w:left="5606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8" w15:restartNumberingAfterBreak="0">
    <w:nsid w:val="7B24732E"/>
    <w:multiLevelType w:val="multilevel"/>
    <w:tmpl w:val="8DA09A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69" w15:restartNumberingAfterBreak="0">
    <w:nsid w:val="7B8E461B"/>
    <w:multiLevelType w:val="multilevel"/>
    <w:tmpl w:val="A5B215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MS Mincho" w:hAnsiTheme="minorHAnsi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7"/>
  </w:num>
  <w:num w:numId="2">
    <w:abstractNumId w:val="67"/>
  </w:num>
  <w:num w:numId="3">
    <w:abstractNumId w:val="32"/>
  </w:num>
  <w:num w:numId="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5"/>
  </w:num>
  <w:num w:numId="7">
    <w:abstractNumId w:val="69"/>
  </w:num>
  <w:num w:numId="8">
    <w:abstractNumId w:val="43"/>
  </w:num>
  <w:num w:numId="9">
    <w:abstractNumId w:val="59"/>
  </w:num>
  <w:num w:numId="10">
    <w:abstractNumId w:val="56"/>
  </w:num>
  <w:num w:numId="11">
    <w:abstractNumId w:val="6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</w:num>
  <w:num w:numId="13">
    <w:abstractNumId w:val="51"/>
  </w:num>
  <w:num w:numId="1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</w:num>
  <w:num w:numId="16">
    <w:abstractNumId w:val="53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7"/>
  </w:num>
  <w:num w:numId="22">
    <w:abstractNumId w:val="30"/>
  </w:num>
  <w:num w:numId="23">
    <w:abstractNumId w:val="38"/>
  </w:num>
  <w:num w:numId="24">
    <w:abstractNumId w:val="35"/>
  </w:num>
  <w:num w:numId="25">
    <w:abstractNumId w:val="49"/>
  </w:num>
  <w:num w:numId="26">
    <w:abstractNumId w:val="58"/>
  </w:num>
  <w:num w:numId="27">
    <w:abstractNumId w:val="68"/>
  </w:num>
  <w:num w:numId="28">
    <w:abstractNumId w:val="48"/>
  </w:num>
  <w:num w:numId="29">
    <w:abstractNumId w:val="44"/>
  </w:num>
  <w:num w:numId="30">
    <w:abstractNumId w:val="54"/>
  </w:num>
  <w:num w:numId="31">
    <w:abstractNumId w:val="55"/>
  </w:num>
  <w:num w:numId="32">
    <w:abstractNumId w:val="61"/>
  </w:num>
  <w:num w:numId="33">
    <w:abstractNumId w:val="65"/>
  </w:num>
  <w:num w:numId="34">
    <w:abstractNumId w:val="67"/>
  </w:num>
  <w:num w:numId="35">
    <w:abstractNumId w:val="40"/>
  </w:num>
  <w:num w:numId="36">
    <w:abstractNumId w:val="66"/>
  </w:num>
  <w:num w:numId="37">
    <w:abstractNumId w:val="42"/>
  </w:num>
  <w:num w:numId="38">
    <w:abstractNumId w:val="34"/>
  </w:num>
  <w:num w:numId="39">
    <w:abstractNumId w:val="67"/>
  </w:num>
  <w:num w:numId="40">
    <w:abstractNumId w:val="67"/>
  </w:num>
  <w:num w:numId="41">
    <w:abstractNumId w:val="6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39"/>
    <w:rsid w:val="000010AF"/>
    <w:rsid w:val="00002449"/>
    <w:rsid w:val="0000244D"/>
    <w:rsid w:val="00002758"/>
    <w:rsid w:val="000028DB"/>
    <w:rsid w:val="00002C8E"/>
    <w:rsid w:val="0000526D"/>
    <w:rsid w:val="0000791A"/>
    <w:rsid w:val="00007B0F"/>
    <w:rsid w:val="00010B7F"/>
    <w:rsid w:val="00013CF2"/>
    <w:rsid w:val="00014AE9"/>
    <w:rsid w:val="000151E2"/>
    <w:rsid w:val="000156E4"/>
    <w:rsid w:val="00016EDC"/>
    <w:rsid w:val="00017254"/>
    <w:rsid w:val="000178F8"/>
    <w:rsid w:val="00020A9C"/>
    <w:rsid w:val="00020D1F"/>
    <w:rsid w:val="00021A73"/>
    <w:rsid w:val="000224D2"/>
    <w:rsid w:val="00022AF7"/>
    <w:rsid w:val="000231B1"/>
    <w:rsid w:val="00023615"/>
    <w:rsid w:val="00023E35"/>
    <w:rsid w:val="00023F3F"/>
    <w:rsid w:val="0002494D"/>
    <w:rsid w:val="00025A20"/>
    <w:rsid w:val="00027DDD"/>
    <w:rsid w:val="0003003D"/>
    <w:rsid w:val="0003111E"/>
    <w:rsid w:val="00031135"/>
    <w:rsid w:val="0003132B"/>
    <w:rsid w:val="0003132F"/>
    <w:rsid w:val="00032A0F"/>
    <w:rsid w:val="00032BDF"/>
    <w:rsid w:val="00034FC5"/>
    <w:rsid w:val="00041291"/>
    <w:rsid w:val="000415D1"/>
    <w:rsid w:val="00042C81"/>
    <w:rsid w:val="00042D9A"/>
    <w:rsid w:val="00042EC1"/>
    <w:rsid w:val="000441AE"/>
    <w:rsid w:val="0004447A"/>
    <w:rsid w:val="00046AAF"/>
    <w:rsid w:val="00051A7F"/>
    <w:rsid w:val="0005216F"/>
    <w:rsid w:val="000522EE"/>
    <w:rsid w:val="00052CF1"/>
    <w:rsid w:val="000534D7"/>
    <w:rsid w:val="00053D34"/>
    <w:rsid w:val="0005594E"/>
    <w:rsid w:val="0005616E"/>
    <w:rsid w:val="0005624D"/>
    <w:rsid w:val="00061B01"/>
    <w:rsid w:val="00061F4C"/>
    <w:rsid w:val="000622B9"/>
    <w:rsid w:val="00063EC2"/>
    <w:rsid w:val="00064A6E"/>
    <w:rsid w:val="00064DD8"/>
    <w:rsid w:val="00067660"/>
    <w:rsid w:val="00067F31"/>
    <w:rsid w:val="00071222"/>
    <w:rsid w:val="00071FE7"/>
    <w:rsid w:val="00072DB4"/>
    <w:rsid w:val="00073C7A"/>
    <w:rsid w:val="00073E1C"/>
    <w:rsid w:val="00073F84"/>
    <w:rsid w:val="000745DF"/>
    <w:rsid w:val="00075D98"/>
    <w:rsid w:val="00076442"/>
    <w:rsid w:val="0007708F"/>
    <w:rsid w:val="0007717D"/>
    <w:rsid w:val="00080DC0"/>
    <w:rsid w:val="000812CB"/>
    <w:rsid w:val="00081817"/>
    <w:rsid w:val="0008290E"/>
    <w:rsid w:val="00082B52"/>
    <w:rsid w:val="00083307"/>
    <w:rsid w:val="000837C2"/>
    <w:rsid w:val="00083806"/>
    <w:rsid w:val="00084335"/>
    <w:rsid w:val="00084E1E"/>
    <w:rsid w:val="00085FFF"/>
    <w:rsid w:val="000862A5"/>
    <w:rsid w:val="000864E3"/>
    <w:rsid w:val="00087B50"/>
    <w:rsid w:val="00087CA8"/>
    <w:rsid w:val="000903E3"/>
    <w:rsid w:val="00090470"/>
    <w:rsid w:val="0009181E"/>
    <w:rsid w:val="00091F59"/>
    <w:rsid w:val="0009253A"/>
    <w:rsid w:val="00093301"/>
    <w:rsid w:val="00093975"/>
    <w:rsid w:val="0009413B"/>
    <w:rsid w:val="00094466"/>
    <w:rsid w:val="000946F9"/>
    <w:rsid w:val="000950E6"/>
    <w:rsid w:val="00095368"/>
    <w:rsid w:val="0009591E"/>
    <w:rsid w:val="00097463"/>
    <w:rsid w:val="000A06F0"/>
    <w:rsid w:val="000A1333"/>
    <w:rsid w:val="000A17F9"/>
    <w:rsid w:val="000A1B7A"/>
    <w:rsid w:val="000A31EC"/>
    <w:rsid w:val="000A3E3C"/>
    <w:rsid w:val="000A3FC7"/>
    <w:rsid w:val="000A4FA5"/>
    <w:rsid w:val="000A66F8"/>
    <w:rsid w:val="000A6F26"/>
    <w:rsid w:val="000A7A91"/>
    <w:rsid w:val="000B08BE"/>
    <w:rsid w:val="000B2BA5"/>
    <w:rsid w:val="000B2F81"/>
    <w:rsid w:val="000B65FB"/>
    <w:rsid w:val="000B6737"/>
    <w:rsid w:val="000B6DD5"/>
    <w:rsid w:val="000B7660"/>
    <w:rsid w:val="000C0599"/>
    <w:rsid w:val="000C09B0"/>
    <w:rsid w:val="000C1339"/>
    <w:rsid w:val="000C24BC"/>
    <w:rsid w:val="000C24C3"/>
    <w:rsid w:val="000C2BFB"/>
    <w:rsid w:val="000C372C"/>
    <w:rsid w:val="000C44D7"/>
    <w:rsid w:val="000C4E96"/>
    <w:rsid w:val="000C5D68"/>
    <w:rsid w:val="000C5E56"/>
    <w:rsid w:val="000C7B79"/>
    <w:rsid w:val="000D32C3"/>
    <w:rsid w:val="000D3389"/>
    <w:rsid w:val="000D4096"/>
    <w:rsid w:val="000D4A70"/>
    <w:rsid w:val="000D639A"/>
    <w:rsid w:val="000D6425"/>
    <w:rsid w:val="000D6A4C"/>
    <w:rsid w:val="000D788D"/>
    <w:rsid w:val="000D7DFF"/>
    <w:rsid w:val="000E02F5"/>
    <w:rsid w:val="000E0856"/>
    <w:rsid w:val="000E0B6F"/>
    <w:rsid w:val="000E132D"/>
    <w:rsid w:val="000E1C5D"/>
    <w:rsid w:val="000E1FE8"/>
    <w:rsid w:val="000E2311"/>
    <w:rsid w:val="000E3D1E"/>
    <w:rsid w:val="000E485B"/>
    <w:rsid w:val="000E5A5A"/>
    <w:rsid w:val="000E612E"/>
    <w:rsid w:val="000E6728"/>
    <w:rsid w:val="000E6C82"/>
    <w:rsid w:val="000F1465"/>
    <w:rsid w:val="000F52B1"/>
    <w:rsid w:val="000F6282"/>
    <w:rsid w:val="000F6B76"/>
    <w:rsid w:val="00100366"/>
    <w:rsid w:val="001020B4"/>
    <w:rsid w:val="001044BE"/>
    <w:rsid w:val="00105AAD"/>
    <w:rsid w:val="00106247"/>
    <w:rsid w:val="001065A6"/>
    <w:rsid w:val="001103B0"/>
    <w:rsid w:val="001125F6"/>
    <w:rsid w:val="00112A51"/>
    <w:rsid w:val="001133E9"/>
    <w:rsid w:val="0011342C"/>
    <w:rsid w:val="001150F2"/>
    <w:rsid w:val="00116DBE"/>
    <w:rsid w:val="0011702C"/>
    <w:rsid w:val="0011730A"/>
    <w:rsid w:val="001222B2"/>
    <w:rsid w:val="00122526"/>
    <w:rsid w:val="00123698"/>
    <w:rsid w:val="00125DF3"/>
    <w:rsid w:val="0012654F"/>
    <w:rsid w:val="00126887"/>
    <w:rsid w:val="00130D81"/>
    <w:rsid w:val="00130DE6"/>
    <w:rsid w:val="00131487"/>
    <w:rsid w:val="001314BF"/>
    <w:rsid w:val="00131F41"/>
    <w:rsid w:val="0013234C"/>
    <w:rsid w:val="00133897"/>
    <w:rsid w:val="00133AE8"/>
    <w:rsid w:val="00136EC5"/>
    <w:rsid w:val="00137A9F"/>
    <w:rsid w:val="00140F3A"/>
    <w:rsid w:val="001413E0"/>
    <w:rsid w:val="00145C78"/>
    <w:rsid w:val="00145EA8"/>
    <w:rsid w:val="00145FA8"/>
    <w:rsid w:val="00150540"/>
    <w:rsid w:val="00151CA7"/>
    <w:rsid w:val="001528C3"/>
    <w:rsid w:val="00152F7F"/>
    <w:rsid w:val="00152FD6"/>
    <w:rsid w:val="00153A4A"/>
    <w:rsid w:val="00154078"/>
    <w:rsid w:val="00154C37"/>
    <w:rsid w:val="001558BA"/>
    <w:rsid w:val="00156E49"/>
    <w:rsid w:val="001577B5"/>
    <w:rsid w:val="00157934"/>
    <w:rsid w:val="0016002E"/>
    <w:rsid w:val="00161212"/>
    <w:rsid w:val="001624D4"/>
    <w:rsid w:val="0016296F"/>
    <w:rsid w:val="001633E4"/>
    <w:rsid w:val="0016474D"/>
    <w:rsid w:val="00166E48"/>
    <w:rsid w:val="00167B1A"/>
    <w:rsid w:val="00167DFF"/>
    <w:rsid w:val="00170062"/>
    <w:rsid w:val="00170952"/>
    <w:rsid w:val="00170C95"/>
    <w:rsid w:val="00171DC0"/>
    <w:rsid w:val="001722AF"/>
    <w:rsid w:val="00173344"/>
    <w:rsid w:val="001747E8"/>
    <w:rsid w:val="00174ED7"/>
    <w:rsid w:val="00176CBC"/>
    <w:rsid w:val="00176D98"/>
    <w:rsid w:val="001807B0"/>
    <w:rsid w:val="001808A9"/>
    <w:rsid w:val="00180E4E"/>
    <w:rsid w:val="00181B3C"/>
    <w:rsid w:val="00182F7D"/>
    <w:rsid w:val="001836EF"/>
    <w:rsid w:val="00184C08"/>
    <w:rsid w:val="001852AA"/>
    <w:rsid w:val="00185CC3"/>
    <w:rsid w:val="001861E5"/>
    <w:rsid w:val="001866B1"/>
    <w:rsid w:val="001871F7"/>
    <w:rsid w:val="001900A2"/>
    <w:rsid w:val="00191200"/>
    <w:rsid w:val="001918BD"/>
    <w:rsid w:val="001939D4"/>
    <w:rsid w:val="00194860"/>
    <w:rsid w:val="00195519"/>
    <w:rsid w:val="00195A86"/>
    <w:rsid w:val="00195D7B"/>
    <w:rsid w:val="00196EEE"/>
    <w:rsid w:val="001A2F5C"/>
    <w:rsid w:val="001A3FE6"/>
    <w:rsid w:val="001A5189"/>
    <w:rsid w:val="001A54B2"/>
    <w:rsid w:val="001A570E"/>
    <w:rsid w:val="001A6116"/>
    <w:rsid w:val="001B0690"/>
    <w:rsid w:val="001B0C83"/>
    <w:rsid w:val="001B17EE"/>
    <w:rsid w:val="001B1F5F"/>
    <w:rsid w:val="001B323E"/>
    <w:rsid w:val="001B492D"/>
    <w:rsid w:val="001B50AE"/>
    <w:rsid w:val="001B55BB"/>
    <w:rsid w:val="001B5C3B"/>
    <w:rsid w:val="001B6A7E"/>
    <w:rsid w:val="001B6D47"/>
    <w:rsid w:val="001B7651"/>
    <w:rsid w:val="001C1E26"/>
    <w:rsid w:val="001C3622"/>
    <w:rsid w:val="001C40BB"/>
    <w:rsid w:val="001C424D"/>
    <w:rsid w:val="001C4394"/>
    <w:rsid w:val="001C5807"/>
    <w:rsid w:val="001C6A4C"/>
    <w:rsid w:val="001D1274"/>
    <w:rsid w:val="001D6A48"/>
    <w:rsid w:val="001E0655"/>
    <w:rsid w:val="001E1811"/>
    <w:rsid w:val="001E347B"/>
    <w:rsid w:val="001E4159"/>
    <w:rsid w:val="001E6BEE"/>
    <w:rsid w:val="001F09D4"/>
    <w:rsid w:val="001F1941"/>
    <w:rsid w:val="001F2558"/>
    <w:rsid w:val="001F3007"/>
    <w:rsid w:val="001F432E"/>
    <w:rsid w:val="001F4A95"/>
    <w:rsid w:val="001F4ABA"/>
    <w:rsid w:val="001F533A"/>
    <w:rsid w:val="001F55B9"/>
    <w:rsid w:val="00201582"/>
    <w:rsid w:val="0020179C"/>
    <w:rsid w:val="00202308"/>
    <w:rsid w:val="00204135"/>
    <w:rsid w:val="00204DA8"/>
    <w:rsid w:val="00205476"/>
    <w:rsid w:val="002058C5"/>
    <w:rsid w:val="00206F07"/>
    <w:rsid w:val="00210602"/>
    <w:rsid w:val="002109AF"/>
    <w:rsid w:val="00213084"/>
    <w:rsid w:val="00213E2E"/>
    <w:rsid w:val="00214149"/>
    <w:rsid w:val="00216CDF"/>
    <w:rsid w:val="00217021"/>
    <w:rsid w:val="00217057"/>
    <w:rsid w:val="002209C1"/>
    <w:rsid w:val="00221F71"/>
    <w:rsid w:val="00223584"/>
    <w:rsid w:val="00223A52"/>
    <w:rsid w:val="00224190"/>
    <w:rsid w:val="00224E5A"/>
    <w:rsid w:val="00226514"/>
    <w:rsid w:val="002269CF"/>
    <w:rsid w:val="002312D9"/>
    <w:rsid w:val="002313D3"/>
    <w:rsid w:val="00231D2D"/>
    <w:rsid w:val="00232E7D"/>
    <w:rsid w:val="002334FB"/>
    <w:rsid w:val="002336BB"/>
    <w:rsid w:val="00234DB4"/>
    <w:rsid w:val="00235B88"/>
    <w:rsid w:val="00235DA0"/>
    <w:rsid w:val="0023603B"/>
    <w:rsid w:val="002377BA"/>
    <w:rsid w:val="002412E9"/>
    <w:rsid w:val="00241D1C"/>
    <w:rsid w:val="0024551D"/>
    <w:rsid w:val="00245650"/>
    <w:rsid w:val="00245E9A"/>
    <w:rsid w:val="00246492"/>
    <w:rsid w:val="002465A5"/>
    <w:rsid w:val="002465A8"/>
    <w:rsid w:val="00247BA7"/>
    <w:rsid w:val="002510C2"/>
    <w:rsid w:val="00251A56"/>
    <w:rsid w:val="00251F2B"/>
    <w:rsid w:val="00253910"/>
    <w:rsid w:val="00253B7D"/>
    <w:rsid w:val="00255095"/>
    <w:rsid w:val="00255707"/>
    <w:rsid w:val="00255C3F"/>
    <w:rsid w:val="002566CE"/>
    <w:rsid w:val="00257AA4"/>
    <w:rsid w:val="00260EA3"/>
    <w:rsid w:val="002626C2"/>
    <w:rsid w:val="00265950"/>
    <w:rsid w:val="00266D99"/>
    <w:rsid w:val="00267847"/>
    <w:rsid w:val="0027033F"/>
    <w:rsid w:val="002712E8"/>
    <w:rsid w:val="002718DC"/>
    <w:rsid w:val="00272C85"/>
    <w:rsid w:val="002746D3"/>
    <w:rsid w:val="00276BE4"/>
    <w:rsid w:val="0028008D"/>
    <w:rsid w:val="00282ECD"/>
    <w:rsid w:val="0028597F"/>
    <w:rsid w:val="00287768"/>
    <w:rsid w:val="00287D34"/>
    <w:rsid w:val="0029071C"/>
    <w:rsid w:val="00292CCD"/>
    <w:rsid w:val="00293B4E"/>
    <w:rsid w:val="00294511"/>
    <w:rsid w:val="00294A97"/>
    <w:rsid w:val="002A0670"/>
    <w:rsid w:val="002A16EC"/>
    <w:rsid w:val="002A2360"/>
    <w:rsid w:val="002A2CA3"/>
    <w:rsid w:val="002A2F94"/>
    <w:rsid w:val="002A2FDE"/>
    <w:rsid w:val="002A38A8"/>
    <w:rsid w:val="002A3BD5"/>
    <w:rsid w:val="002A4EBF"/>
    <w:rsid w:val="002A6124"/>
    <w:rsid w:val="002A6226"/>
    <w:rsid w:val="002A64A1"/>
    <w:rsid w:val="002A6A96"/>
    <w:rsid w:val="002A7154"/>
    <w:rsid w:val="002A7805"/>
    <w:rsid w:val="002A7894"/>
    <w:rsid w:val="002A79A2"/>
    <w:rsid w:val="002A7D52"/>
    <w:rsid w:val="002B0016"/>
    <w:rsid w:val="002B0B08"/>
    <w:rsid w:val="002B123E"/>
    <w:rsid w:val="002B18D3"/>
    <w:rsid w:val="002B1F98"/>
    <w:rsid w:val="002B236A"/>
    <w:rsid w:val="002B2A8F"/>
    <w:rsid w:val="002B5136"/>
    <w:rsid w:val="002B6532"/>
    <w:rsid w:val="002B6605"/>
    <w:rsid w:val="002B7D91"/>
    <w:rsid w:val="002B7E1E"/>
    <w:rsid w:val="002B7F28"/>
    <w:rsid w:val="002C07F4"/>
    <w:rsid w:val="002C150B"/>
    <w:rsid w:val="002C1D72"/>
    <w:rsid w:val="002C312C"/>
    <w:rsid w:val="002C343B"/>
    <w:rsid w:val="002C3E53"/>
    <w:rsid w:val="002C4A44"/>
    <w:rsid w:val="002C4F48"/>
    <w:rsid w:val="002C6149"/>
    <w:rsid w:val="002C664B"/>
    <w:rsid w:val="002C6A43"/>
    <w:rsid w:val="002C7A96"/>
    <w:rsid w:val="002D1003"/>
    <w:rsid w:val="002D1D49"/>
    <w:rsid w:val="002D33E2"/>
    <w:rsid w:val="002D393F"/>
    <w:rsid w:val="002D5005"/>
    <w:rsid w:val="002D5D72"/>
    <w:rsid w:val="002D7406"/>
    <w:rsid w:val="002E0130"/>
    <w:rsid w:val="002E1642"/>
    <w:rsid w:val="002E5BB1"/>
    <w:rsid w:val="002E5C44"/>
    <w:rsid w:val="002E666E"/>
    <w:rsid w:val="002E6E73"/>
    <w:rsid w:val="002E73CF"/>
    <w:rsid w:val="002E78C2"/>
    <w:rsid w:val="002F10E3"/>
    <w:rsid w:val="002F2286"/>
    <w:rsid w:val="002F29BB"/>
    <w:rsid w:val="002F3DD0"/>
    <w:rsid w:val="002F4E30"/>
    <w:rsid w:val="002F5879"/>
    <w:rsid w:val="002F5F8B"/>
    <w:rsid w:val="00300099"/>
    <w:rsid w:val="00301938"/>
    <w:rsid w:val="003019F1"/>
    <w:rsid w:val="0030296E"/>
    <w:rsid w:val="00302BA7"/>
    <w:rsid w:val="00303929"/>
    <w:rsid w:val="0030395D"/>
    <w:rsid w:val="003053A4"/>
    <w:rsid w:val="00310CBC"/>
    <w:rsid w:val="00312E96"/>
    <w:rsid w:val="00313296"/>
    <w:rsid w:val="0031455F"/>
    <w:rsid w:val="00314D1A"/>
    <w:rsid w:val="00316CEC"/>
    <w:rsid w:val="003170B2"/>
    <w:rsid w:val="00321D39"/>
    <w:rsid w:val="00323716"/>
    <w:rsid w:val="0032376F"/>
    <w:rsid w:val="0032430D"/>
    <w:rsid w:val="00324538"/>
    <w:rsid w:val="0032595B"/>
    <w:rsid w:val="00326B14"/>
    <w:rsid w:val="00326D84"/>
    <w:rsid w:val="00327429"/>
    <w:rsid w:val="00330A75"/>
    <w:rsid w:val="00331572"/>
    <w:rsid w:val="00331763"/>
    <w:rsid w:val="003322F2"/>
    <w:rsid w:val="003327BD"/>
    <w:rsid w:val="003329CD"/>
    <w:rsid w:val="00332D29"/>
    <w:rsid w:val="0033360C"/>
    <w:rsid w:val="003343BB"/>
    <w:rsid w:val="003400A3"/>
    <w:rsid w:val="00341007"/>
    <w:rsid w:val="003432F2"/>
    <w:rsid w:val="0034333D"/>
    <w:rsid w:val="0034431E"/>
    <w:rsid w:val="00344784"/>
    <w:rsid w:val="003462FC"/>
    <w:rsid w:val="00346AED"/>
    <w:rsid w:val="003475A3"/>
    <w:rsid w:val="003512AC"/>
    <w:rsid w:val="00351A2C"/>
    <w:rsid w:val="00352F79"/>
    <w:rsid w:val="00353493"/>
    <w:rsid w:val="003547BD"/>
    <w:rsid w:val="003547C6"/>
    <w:rsid w:val="00355F8F"/>
    <w:rsid w:val="00357964"/>
    <w:rsid w:val="00360971"/>
    <w:rsid w:val="00362B27"/>
    <w:rsid w:val="00362EF3"/>
    <w:rsid w:val="00363392"/>
    <w:rsid w:val="0036341B"/>
    <w:rsid w:val="00363AA0"/>
    <w:rsid w:val="0036428B"/>
    <w:rsid w:val="00365E1C"/>
    <w:rsid w:val="00366697"/>
    <w:rsid w:val="003667C7"/>
    <w:rsid w:val="00370272"/>
    <w:rsid w:val="00370DBF"/>
    <w:rsid w:val="0037130C"/>
    <w:rsid w:val="003716CC"/>
    <w:rsid w:val="0037171C"/>
    <w:rsid w:val="00373223"/>
    <w:rsid w:val="00373B85"/>
    <w:rsid w:val="003748FE"/>
    <w:rsid w:val="003756FB"/>
    <w:rsid w:val="00380B4A"/>
    <w:rsid w:val="00381C72"/>
    <w:rsid w:val="003829BF"/>
    <w:rsid w:val="00383210"/>
    <w:rsid w:val="00383D2F"/>
    <w:rsid w:val="003852D1"/>
    <w:rsid w:val="00386E5F"/>
    <w:rsid w:val="00387055"/>
    <w:rsid w:val="003902F5"/>
    <w:rsid w:val="003904E2"/>
    <w:rsid w:val="00391B82"/>
    <w:rsid w:val="00391C98"/>
    <w:rsid w:val="00392824"/>
    <w:rsid w:val="00392AA1"/>
    <w:rsid w:val="00395FB7"/>
    <w:rsid w:val="003979C6"/>
    <w:rsid w:val="003A1056"/>
    <w:rsid w:val="003A1382"/>
    <w:rsid w:val="003A1A82"/>
    <w:rsid w:val="003A2841"/>
    <w:rsid w:val="003A311B"/>
    <w:rsid w:val="003A3748"/>
    <w:rsid w:val="003A574E"/>
    <w:rsid w:val="003A609C"/>
    <w:rsid w:val="003A6109"/>
    <w:rsid w:val="003A6D17"/>
    <w:rsid w:val="003A6EA0"/>
    <w:rsid w:val="003A7048"/>
    <w:rsid w:val="003A727B"/>
    <w:rsid w:val="003A7A84"/>
    <w:rsid w:val="003A7E7E"/>
    <w:rsid w:val="003B1055"/>
    <w:rsid w:val="003B44FA"/>
    <w:rsid w:val="003B454B"/>
    <w:rsid w:val="003B4D82"/>
    <w:rsid w:val="003B519F"/>
    <w:rsid w:val="003B605E"/>
    <w:rsid w:val="003B6A80"/>
    <w:rsid w:val="003B758D"/>
    <w:rsid w:val="003C14C0"/>
    <w:rsid w:val="003C2557"/>
    <w:rsid w:val="003C259A"/>
    <w:rsid w:val="003C3612"/>
    <w:rsid w:val="003C3881"/>
    <w:rsid w:val="003C39D8"/>
    <w:rsid w:val="003C3CF3"/>
    <w:rsid w:val="003C402A"/>
    <w:rsid w:val="003C4B2B"/>
    <w:rsid w:val="003C593D"/>
    <w:rsid w:val="003C5B6D"/>
    <w:rsid w:val="003C68AA"/>
    <w:rsid w:val="003C6BE3"/>
    <w:rsid w:val="003C7892"/>
    <w:rsid w:val="003D1C71"/>
    <w:rsid w:val="003D237D"/>
    <w:rsid w:val="003D2ADC"/>
    <w:rsid w:val="003D3D5D"/>
    <w:rsid w:val="003D4434"/>
    <w:rsid w:val="003D5302"/>
    <w:rsid w:val="003D5FC0"/>
    <w:rsid w:val="003D6ED2"/>
    <w:rsid w:val="003D7D87"/>
    <w:rsid w:val="003E02EB"/>
    <w:rsid w:val="003E158C"/>
    <w:rsid w:val="003E3562"/>
    <w:rsid w:val="003E44EE"/>
    <w:rsid w:val="003E49E9"/>
    <w:rsid w:val="003E5AF0"/>
    <w:rsid w:val="003E6253"/>
    <w:rsid w:val="003E6B5E"/>
    <w:rsid w:val="003E6D2C"/>
    <w:rsid w:val="003F0358"/>
    <w:rsid w:val="003F0B57"/>
    <w:rsid w:val="003F177D"/>
    <w:rsid w:val="003F391E"/>
    <w:rsid w:val="003F3AF6"/>
    <w:rsid w:val="003F405C"/>
    <w:rsid w:val="003F5743"/>
    <w:rsid w:val="003F5973"/>
    <w:rsid w:val="003F603A"/>
    <w:rsid w:val="003F6222"/>
    <w:rsid w:val="003F7FB0"/>
    <w:rsid w:val="00400309"/>
    <w:rsid w:val="00400B76"/>
    <w:rsid w:val="0040143F"/>
    <w:rsid w:val="00402B04"/>
    <w:rsid w:val="00402FE8"/>
    <w:rsid w:val="0040382F"/>
    <w:rsid w:val="00403E27"/>
    <w:rsid w:val="0040566B"/>
    <w:rsid w:val="004056FE"/>
    <w:rsid w:val="00407C87"/>
    <w:rsid w:val="00410570"/>
    <w:rsid w:val="00411145"/>
    <w:rsid w:val="004115C1"/>
    <w:rsid w:val="00412661"/>
    <w:rsid w:val="00412BD8"/>
    <w:rsid w:val="004135C3"/>
    <w:rsid w:val="00415A7D"/>
    <w:rsid w:val="0041608A"/>
    <w:rsid w:val="00416614"/>
    <w:rsid w:val="00416856"/>
    <w:rsid w:val="004174C2"/>
    <w:rsid w:val="0041757F"/>
    <w:rsid w:val="004178BC"/>
    <w:rsid w:val="00417D23"/>
    <w:rsid w:val="00417DA8"/>
    <w:rsid w:val="00420029"/>
    <w:rsid w:val="0042009A"/>
    <w:rsid w:val="00420AE6"/>
    <w:rsid w:val="00422942"/>
    <w:rsid w:val="00422F79"/>
    <w:rsid w:val="00423ABC"/>
    <w:rsid w:val="00424AC5"/>
    <w:rsid w:val="00424B84"/>
    <w:rsid w:val="004259E4"/>
    <w:rsid w:val="00425E14"/>
    <w:rsid w:val="00426404"/>
    <w:rsid w:val="00427EEE"/>
    <w:rsid w:val="00431364"/>
    <w:rsid w:val="0043193E"/>
    <w:rsid w:val="00431E5B"/>
    <w:rsid w:val="00433218"/>
    <w:rsid w:val="004337CA"/>
    <w:rsid w:val="00433F35"/>
    <w:rsid w:val="004354C6"/>
    <w:rsid w:val="00436113"/>
    <w:rsid w:val="00437C55"/>
    <w:rsid w:val="00437E2D"/>
    <w:rsid w:val="0044011F"/>
    <w:rsid w:val="004406E7"/>
    <w:rsid w:val="004408C9"/>
    <w:rsid w:val="0044157A"/>
    <w:rsid w:val="004417A7"/>
    <w:rsid w:val="00441CCF"/>
    <w:rsid w:val="0044263B"/>
    <w:rsid w:val="004429C7"/>
    <w:rsid w:val="004464DB"/>
    <w:rsid w:val="00446F83"/>
    <w:rsid w:val="00447DB3"/>
    <w:rsid w:val="004500BA"/>
    <w:rsid w:val="004505FC"/>
    <w:rsid w:val="004516C7"/>
    <w:rsid w:val="00452099"/>
    <w:rsid w:val="00452A03"/>
    <w:rsid w:val="00452B35"/>
    <w:rsid w:val="00453116"/>
    <w:rsid w:val="004535AB"/>
    <w:rsid w:val="00453D4A"/>
    <w:rsid w:val="00454679"/>
    <w:rsid w:val="004546DC"/>
    <w:rsid w:val="00455D63"/>
    <w:rsid w:val="0045713B"/>
    <w:rsid w:val="004571E9"/>
    <w:rsid w:val="0045759C"/>
    <w:rsid w:val="00460580"/>
    <w:rsid w:val="00460946"/>
    <w:rsid w:val="0046094A"/>
    <w:rsid w:val="0046113D"/>
    <w:rsid w:val="0046287A"/>
    <w:rsid w:val="004677AB"/>
    <w:rsid w:val="004700B2"/>
    <w:rsid w:val="004711CB"/>
    <w:rsid w:val="004720F0"/>
    <w:rsid w:val="00474C37"/>
    <w:rsid w:val="00474E58"/>
    <w:rsid w:val="00475049"/>
    <w:rsid w:val="004772DE"/>
    <w:rsid w:val="00477D22"/>
    <w:rsid w:val="004802E3"/>
    <w:rsid w:val="0048039B"/>
    <w:rsid w:val="00480859"/>
    <w:rsid w:val="004809FE"/>
    <w:rsid w:val="004833F2"/>
    <w:rsid w:val="0048532F"/>
    <w:rsid w:val="00485988"/>
    <w:rsid w:val="00485CB2"/>
    <w:rsid w:val="00485F8C"/>
    <w:rsid w:val="004870FF"/>
    <w:rsid w:val="004907D5"/>
    <w:rsid w:val="00490F6B"/>
    <w:rsid w:val="0049163E"/>
    <w:rsid w:val="0049555C"/>
    <w:rsid w:val="004977C8"/>
    <w:rsid w:val="004A0B5E"/>
    <w:rsid w:val="004A1283"/>
    <w:rsid w:val="004A2872"/>
    <w:rsid w:val="004A2885"/>
    <w:rsid w:val="004A3312"/>
    <w:rsid w:val="004A3313"/>
    <w:rsid w:val="004A4C09"/>
    <w:rsid w:val="004A4D48"/>
    <w:rsid w:val="004A4F88"/>
    <w:rsid w:val="004A55F3"/>
    <w:rsid w:val="004A56B1"/>
    <w:rsid w:val="004A6BB7"/>
    <w:rsid w:val="004A755E"/>
    <w:rsid w:val="004B1093"/>
    <w:rsid w:val="004B19A8"/>
    <w:rsid w:val="004B21F0"/>
    <w:rsid w:val="004B28B0"/>
    <w:rsid w:val="004B2B25"/>
    <w:rsid w:val="004B345A"/>
    <w:rsid w:val="004B5631"/>
    <w:rsid w:val="004C0AE0"/>
    <w:rsid w:val="004C2098"/>
    <w:rsid w:val="004C28A5"/>
    <w:rsid w:val="004C2F4D"/>
    <w:rsid w:val="004C32F0"/>
    <w:rsid w:val="004C35DA"/>
    <w:rsid w:val="004C4CE3"/>
    <w:rsid w:val="004C5C7F"/>
    <w:rsid w:val="004C6E84"/>
    <w:rsid w:val="004C72C6"/>
    <w:rsid w:val="004C7404"/>
    <w:rsid w:val="004D0790"/>
    <w:rsid w:val="004D0820"/>
    <w:rsid w:val="004D11F4"/>
    <w:rsid w:val="004D1B90"/>
    <w:rsid w:val="004D245E"/>
    <w:rsid w:val="004D249F"/>
    <w:rsid w:val="004D347F"/>
    <w:rsid w:val="004D3754"/>
    <w:rsid w:val="004D49E8"/>
    <w:rsid w:val="004D4F12"/>
    <w:rsid w:val="004D57F2"/>
    <w:rsid w:val="004D5A99"/>
    <w:rsid w:val="004D6062"/>
    <w:rsid w:val="004D61A4"/>
    <w:rsid w:val="004D6AF1"/>
    <w:rsid w:val="004D780D"/>
    <w:rsid w:val="004D7DA8"/>
    <w:rsid w:val="004D7DAA"/>
    <w:rsid w:val="004D7E63"/>
    <w:rsid w:val="004E2CB5"/>
    <w:rsid w:val="004E3427"/>
    <w:rsid w:val="004E4AFB"/>
    <w:rsid w:val="004E4B38"/>
    <w:rsid w:val="004E5F7A"/>
    <w:rsid w:val="004E6ACE"/>
    <w:rsid w:val="004E6B88"/>
    <w:rsid w:val="004F1BDA"/>
    <w:rsid w:val="004F2E88"/>
    <w:rsid w:val="004F2F34"/>
    <w:rsid w:val="004F38F5"/>
    <w:rsid w:val="004F4ADF"/>
    <w:rsid w:val="004F4B00"/>
    <w:rsid w:val="004F537C"/>
    <w:rsid w:val="004F5672"/>
    <w:rsid w:val="004F5A2C"/>
    <w:rsid w:val="004F701F"/>
    <w:rsid w:val="004F71DC"/>
    <w:rsid w:val="004F723A"/>
    <w:rsid w:val="004F76E6"/>
    <w:rsid w:val="004F7917"/>
    <w:rsid w:val="004F7FD7"/>
    <w:rsid w:val="00503BAE"/>
    <w:rsid w:val="00506C3F"/>
    <w:rsid w:val="00510E59"/>
    <w:rsid w:val="00511CE0"/>
    <w:rsid w:val="0051213A"/>
    <w:rsid w:val="00512AFB"/>
    <w:rsid w:val="00513BC3"/>
    <w:rsid w:val="00516575"/>
    <w:rsid w:val="00516829"/>
    <w:rsid w:val="00516B2B"/>
    <w:rsid w:val="00520FD8"/>
    <w:rsid w:val="0052145A"/>
    <w:rsid w:val="00523151"/>
    <w:rsid w:val="00524A2B"/>
    <w:rsid w:val="00525070"/>
    <w:rsid w:val="00525FE6"/>
    <w:rsid w:val="00526700"/>
    <w:rsid w:val="0052724E"/>
    <w:rsid w:val="005313E3"/>
    <w:rsid w:val="005315E5"/>
    <w:rsid w:val="00531E0B"/>
    <w:rsid w:val="00531FE8"/>
    <w:rsid w:val="00532FE5"/>
    <w:rsid w:val="00533181"/>
    <w:rsid w:val="00533708"/>
    <w:rsid w:val="005350D9"/>
    <w:rsid w:val="005412FB"/>
    <w:rsid w:val="00542FE6"/>
    <w:rsid w:val="00543449"/>
    <w:rsid w:val="0054358E"/>
    <w:rsid w:val="00543A59"/>
    <w:rsid w:val="00543E55"/>
    <w:rsid w:val="00544412"/>
    <w:rsid w:val="00550B2C"/>
    <w:rsid w:val="00550EFB"/>
    <w:rsid w:val="00550F2B"/>
    <w:rsid w:val="005511BD"/>
    <w:rsid w:val="00551FD9"/>
    <w:rsid w:val="00552950"/>
    <w:rsid w:val="005530AD"/>
    <w:rsid w:val="00553B2F"/>
    <w:rsid w:val="00553C25"/>
    <w:rsid w:val="005541E9"/>
    <w:rsid w:val="00554361"/>
    <w:rsid w:val="00554783"/>
    <w:rsid w:val="005548F6"/>
    <w:rsid w:val="005556D4"/>
    <w:rsid w:val="00555FE3"/>
    <w:rsid w:val="00557286"/>
    <w:rsid w:val="00557674"/>
    <w:rsid w:val="005579C4"/>
    <w:rsid w:val="00560E68"/>
    <w:rsid w:val="00562693"/>
    <w:rsid w:val="00563834"/>
    <w:rsid w:val="00564BAE"/>
    <w:rsid w:val="00564D1F"/>
    <w:rsid w:val="00565E37"/>
    <w:rsid w:val="00565F45"/>
    <w:rsid w:val="00567FFD"/>
    <w:rsid w:val="0057085D"/>
    <w:rsid w:val="005715F8"/>
    <w:rsid w:val="0057234C"/>
    <w:rsid w:val="00572EDC"/>
    <w:rsid w:val="00572F66"/>
    <w:rsid w:val="005744B3"/>
    <w:rsid w:val="005748CE"/>
    <w:rsid w:val="00574957"/>
    <w:rsid w:val="00576169"/>
    <w:rsid w:val="005763DD"/>
    <w:rsid w:val="005768EC"/>
    <w:rsid w:val="005779BF"/>
    <w:rsid w:val="00582781"/>
    <w:rsid w:val="0058660A"/>
    <w:rsid w:val="0058697D"/>
    <w:rsid w:val="00587E7B"/>
    <w:rsid w:val="00591237"/>
    <w:rsid w:val="0059200D"/>
    <w:rsid w:val="005921F8"/>
    <w:rsid w:val="00592A9C"/>
    <w:rsid w:val="00594012"/>
    <w:rsid w:val="00594D06"/>
    <w:rsid w:val="005A0D70"/>
    <w:rsid w:val="005A2FC6"/>
    <w:rsid w:val="005A3202"/>
    <w:rsid w:val="005A36AE"/>
    <w:rsid w:val="005A37E0"/>
    <w:rsid w:val="005A3F45"/>
    <w:rsid w:val="005A4FBC"/>
    <w:rsid w:val="005A561B"/>
    <w:rsid w:val="005A5C0F"/>
    <w:rsid w:val="005A5F97"/>
    <w:rsid w:val="005A7B18"/>
    <w:rsid w:val="005B330A"/>
    <w:rsid w:val="005B3764"/>
    <w:rsid w:val="005B43F8"/>
    <w:rsid w:val="005C0D14"/>
    <w:rsid w:val="005C2558"/>
    <w:rsid w:val="005C2D7B"/>
    <w:rsid w:val="005C6F0E"/>
    <w:rsid w:val="005C7371"/>
    <w:rsid w:val="005C7CFB"/>
    <w:rsid w:val="005D0AFF"/>
    <w:rsid w:val="005D26A6"/>
    <w:rsid w:val="005D3110"/>
    <w:rsid w:val="005D39E6"/>
    <w:rsid w:val="005D67F9"/>
    <w:rsid w:val="005D6C1B"/>
    <w:rsid w:val="005D6DB4"/>
    <w:rsid w:val="005D6EB4"/>
    <w:rsid w:val="005D7539"/>
    <w:rsid w:val="005D7DBE"/>
    <w:rsid w:val="005D7EC2"/>
    <w:rsid w:val="005E0E98"/>
    <w:rsid w:val="005E0EF4"/>
    <w:rsid w:val="005E2E03"/>
    <w:rsid w:val="005E5895"/>
    <w:rsid w:val="005E71A8"/>
    <w:rsid w:val="005E7951"/>
    <w:rsid w:val="005F0E1F"/>
    <w:rsid w:val="005F0E36"/>
    <w:rsid w:val="005F4F08"/>
    <w:rsid w:val="005F52A9"/>
    <w:rsid w:val="005F5CE0"/>
    <w:rsid w:val="005F7314"/>
    <w:rsid w:val="005F7AC9"/>
    <w:rsid w:val="0060101C"/>
    <w:rsid w:val="00601C8D"/>
    <w:rsid w:val="006020D2"/>
    <w:rsid w:val="00602990"/>
    <w:rsid w:val="006030E2"/>
    <w:rsid w:val="006036B5"/>
    <w:rsid w:val="0060378E"/>
    <w:rsid w:val="006038EA"/>
    <w:rsid w:val="00604BC6"/>
    <w:rsid w:val="00605269"/>
    <w:rsid w:val="00605DC4"/>
    <w:rsid w:val="006067D0"/>
    <w:rsid w:val="0060681D"/>
    <w:rsid w:val="00610C77"/>
    <w:rsid w:val="00611FBB"/>
    <w:rsid w:val="006130E6"/>
    <w:rsid w:val="00614F05"/>
    <w:rsid w:val="00615251"/>
    <w:rsid w:val="006213EB"/>
    <w:rsid w:val="00622037"/>
    <w:rsid w:val="00622786"/>
    <w:rsid w:val="006235B0"/>
    <w:rsid w:val="00623E5D"/>
    <w:rsid w:val="006248DA"/>
    <w:rsid w:val="00624E2D"/>
    <w:rsid w:val="00625109"/>
    <w:rsid w:val="00626659"/>
    <w:rsid w:val="006269EF"/>
    <w:rsid w:val="00626E0D"/>
    <w:rsid w:val="0063084E"/>
    <w:rsid w:val="0063095C"/>
    <w:rsid w:val="0063097C"/>
    <w:rsid w:val="006376A6"/>
    <w:rsid w:val="006379AB"/>
    <w:rsid w:val="00641078"/>
    <w:rsid w:val="00641BD2"/>
    <w:rsid w:val="00641DC7"/>
    <w:rsid w:val="0064215D"/>
    <w:rsid w:val="0064227A"/>
    <w:rsid w:val="00642D9A"/>
    <w:rsid w:val="00644E14"/>
    <w:rsid w:val="0064552E"/>
    <w:rsid w:val="00646284"/>
    <w:rsid w:val="00647B68"/>
    <w:rsid w:val="00653244"/>
    <w:rsid w:val="00653DA2"/>
    <w:rsid w:val="00653F5F"/>
    <w:rsid w:val="00654034"/>
    <w:rsid w:val="006543F8"/>
    <w:rsid w:val="006552D7"/>
    <w:rsid w:val="00656202"/>
    <w:rsid w:val="00656624"/>
    <w:rsid w:val="00657337"/>
    <w:rsid w:val="00657E26"/>
    <w:rsid w:val="00661976"/>
    <w:rsid w:val="00662263"/>
    <w:rsid w:val="00663DAD"/>
    <w:rsid w:val="00663DDE"/>
    <w:rsid w:val="0066514A"/>
    <w:rsid w:val="00666EF2"/>
    <w:rsid w:val="00667210"/>
    <w:rsid w:val="00667513"/>
    <w:rsid w:val="006703A6"/>
    <w:rsid w:val="0067114C"/>
    <w:rsid w:val="006723EF"/>
    <w:rsid w:val="00672C24"/>
    <w:rsid w:val="00674EB0"/>
    <w:rsid w:val="00682816"/>
    <w:rsid w:val="00683E01"/>
    <w:rsid w:val="00683F60"/>
    <w:rsid w:val="00684980"/>
    <w:rsid w:val="00685C54"/>
    <w:rsid w:val="00686BF3"/>
    <w:rsid w:val="00686E45"/>
    <w:rsid w:val="00687779"/>
    <w:rsid w:val="00690482"/>
    <w:rsid w:val="00691ADD"/>
    <w:rsid w:val="00693E86"/>
    <w:rsid w:val="00694A62"/>
    <w:rsid w:val="00694C6A"/>
    <w:rsid w:val="00694CC5"/>
    <w:rsid w:val="00695D86"/>
    <w:rsid w:val="00696C5C"/>
    <w:rsid w:val="00697038"/>
    <w:rsid w:val="006A0602"/>
    <w:rsid w:val="006A1368"/>
    <w:rsid w:val="006A2A02"/>
    <w:rsid w:val="006A2BF8"/>
    <w:rsid w:val="006A2F38"/>
    <w:rsid w:val="006A3F71"/>
    <w:rsid w:val="006B0170"/>
    <w:rsid w:val="006B0577"/>
    <w:rsid w:val="006B232E"/>
    <w:rsid w:val="006B4B5D"/>
    <w:rsid w:val="006B5268"/>
    <w:rsid w:val="006B5720"/>
    <w:rsid w:val="006C1848"/>
    <w:rsid w:val="006C2734"/>
    <w:rsid w:val="006C3118"/>
    <w:rsid w:val="006C5232"/>
    <w:rsid w:val="006C642C"/>
    <w:rsid w:val="006D058F"/>
    <w:rsid w:val="006D07C4"/>
    <w:rsid w:val="006D0919"/>
    <w:rsid w:val="006D0B24"/>
    <w:rsid w:val="006D1263"/>
    <w:rsid w:val="006D2F40"/>
    <w:rsid w:val="006D3FD5"/>
    <w:rsid w:val="006D44CC"/>
    <w:rsid w:val="006D480E"/>
    <w:rsid w:val="006D4A3D"/>
    <w:rsid w:val="006D623A"/>
    <w:rsid w:val="006D6E1A"/>
    <w:rsid w:val="006E04B0"/>
    <w:rsid w:val="006E1019"/>
    <w:rsid w:val="006E126E"/>
    <w:rsid w:val="006E12D8"/>
    <w:rsid w:val="006E184A"/>
    <w:rsid w:val="006E578D"/>
    <w:rsid w:val="006E5D37"/>
    <w:rsid w:val="006E5E65"/>
    <w:rsid w:val="006E6B65"/>
    <w:rsid w:val="006E743C"/>
    <w:rsid w:val="006F1858"/>
    <w:rsid w:val="006F1929"/>
    <w:rsid w:val="006F19E6"/>
    <w:rsid w:val="006F1EAB"/>
    <w:rsid w:val="006F287F"/>
    <w:rsid w:val="006F4056"/>
    <w:rsid w:val="006F4DA1"/>
    <w:rsid w:val="006F55DA"/>
    <w:rsid w:val="006F5A51"/>
    <w:rsid w:val="006F65F1"/>
    <w:rsid w:val="006F76BF"/>
    <w:rsid w:val="006F7F74"/>
    <w:rsid w:val="0070047B"/>
    <w:rsid w:val="00701B03"/>
    <w:rsid w:val="00703278"/>
    <w:rsid w:val="0070369A"/>
    <w:rsid w:val="007105BC"/>
    <w:rsid w:val="00710A83"/>
    <w:rsid w:val="007116CB"/>
    <w:rsid w:val="00711890"/>
    <w:rsid w:val="00711D9B"/>
    <w:rsid w:val="00714B7C"/>
    <w:rsid w:val="0071608E"/>
    <w:rsid w:val="0071647E"/>
    <w:rsid w:val="00722543"/>
    <w:rsid w:val="00722B47"/>
    <w:rsid w:val="0072323A"/>
    <w:rsid w:val="00723AEF"/>
    <w:rsid w:val="00723E63"/>
    <w:rsid w:val="007245C7"/>
    <w:rsid w:val="0072485B"/>
    <w:rsid w:val="00724E1D"/>
    <w:rsid w:val="00725301"/>
    <w:rsid w:val="0072633F"/>
    <w:rsid w:val="007264D2"/>
    <w:rsid w:val="00726F8A"/>
    <w:rsid w:val="00726FC9"/>
    <w:rsid w:val="00727520"/>
    <w:rsid w:val="00732209"/>
    <w:rsid w:val="00732F2A"/>
    <w:rsid w:val="00733619"/>
    <w:rsid w:val="00735089"/>
    <w:rsid w:val="007353B5"/>
    <w:rsid w:val="00735BCE"/>
    <w:rsid w:val="00740620"/>
    <w:rsid w:val="00742F86"/>
    <w:rsid w:val="00743322"/>
    <w:rsid w:val="0074392B"/>
    <w:rsid w:val="00743FA6"/>
    <w:rsid w:val="0074615B"/>
    <w:rsid w:val="0074623E"/>
    <w:rsid w:val="0075065D"/>
    <w:rsid w:val="00750D24"/>
    <w:rsid w:val="0075120B"/>
    <w:rsid w:val="00751A5C"/>
    <w:rsid w:val="00754C5B"/>
    <w:rsid w:val="007553E6"/>
    <w:rsid w:val="00755707"/>
    <w:rsid w:val="00756CD2"/>
    <w:rsid w:val="00762ABF"/>
    <w:rsid w:val="00764776"/>
    <w:rsid w:val="0076658A"/>
    <w:rsid w:val="00766E57"/>
    <w:rsid w:val="0077022A"/>
    <w:rsid w:val="00772824"/>
    <w:rsid w:val="007732F5"/>
    <w:rsid w:val="00773FE7"/>
    <w:rsid w:val="0077652D"/>
    <w:rsid w:val="007767FA"/>
    <w:rsid w:val="00776D69"/>
    <w:rsid w:val="00776F3D"/>
    <w:rsid w:val="0077746C"/>
    <w:rsid w:val="007779C5"/>
    <w:rsid w:val="00777A7E"/>
    <w:rsid w:val="00777DAA"/>
    <w:rsid w:val="007809A7"/>
    <w:rsid w:val="007809FA"/>
    <w:rsid w:val="00780E85"/>
    <w:rsid w:val="00780F91"/>
    <w:rsid w:val="007810DE"/>
    <w:rsid w:val="00782082"/>
    <w:rsid w:val="00783FB9"/>
    <w:rsid w:val="00784A42"/>
    <w:rsid w:val="0078718F"/>
    <w:rsid w:val="00787466"/>
    <w:rsid w:val="007875F6"/>
    <w:rsid w:val="00787D71"/>
    <w:rsid w:val="00791751"/>
    <w:rsid w:val="00792048"/>
    <w:rsid w:val="007937CB"/>
    <w:rsid w:val="00795140"/>
    <w:rsid w:val="007955F2"/>
    <w:rsid w:val="00796E27"/>
    <w:rsid w:val="007971AE"/>
    <w:rsid w:val="007A0545"/>
    <w:rsid w:val="007A1057"/>
    <w:rsid w:val="007A121C"/>
    <w:rsid w:val="007A161E"/>
    <w:rsid w:val="007A177D"/>
    <w:rsid w:val="007A3E81"/>
    <w:rsid w:val="007A5538"/>
    <w:rsid w:val="007A55CF"/>
    <w:rsid w:val="007A5E0C"/>
    <w:rsid w:val="007B0DA2"/>
    <w:rsid w:val="007B11A9"/>
    <w:rsid w:val="007B1DE9"/>
    <w:rsid w:val="007B208F"/>
    <w:rsid w:val="007B2A0B"/>
    <w:rsid w:val="007B3F1B"/>
    <w:rsid w:val="007B6136"/>
    <w:rsid w:val="007B642F"/>
    <w:rsid w:val="007B6BF3"/>
    <w:rsid w:val="007C0AB2"/>
    <w:rsid w:val="007C1236"/>
    <w:rsid w:val="007C1360"/>
    <w:rsid w:val="007C25E0"/>
    <w:rsid w:val="007C27D3"/>
    <w:rsid w:val="007C3FB9"/>
    <w:rsid w:val="007C3FE9"/>
    <w:rsid w:val="007C4E56"/>
    <w:rsid w:val="007C6950"/>
    <w:rsid w:val="007C7750"/>
    <w:rsid w:val="007D1708"/>
    <w:rsid w:val="007D4677"/>
    <w:rsid w:val="007D563D"/>
    <w:rsid w:val="007D5A39"/>
    <w:rsid w:val="007D6A97"/>
    <w:rsid w:val="007D6B6E"/>
    <w:rsid w:val="007D6B95"/>
    <w:rsid w:val="007D7CD4"/>
    <w:rsid w:val="007D7D27"/>
    <w:rsid w:val="007E2217"/>
    <w:rsid w:val="007E34B6"/>
    <w:rsid w:val="007E7409"/>
    <w:rsid w:val="007F0D9C"/>
    <w:rsid w:val="007F1703"/>
    <w:rsid w:val="007F363C"/>
    <w:rsid w:val="007F43BD"/>
    <w:rsid w:val="007F52D9"/>
    <w:rsid w:val="007F60D4"/>
    <w:rsid w:val="007F777D"/>
    <w:rsid w:val="007F7D9F"/>
    <w:rsid w:val="008005EF"/>
    <w:rsid w:val="0080094B"/>
    <w:rsid w:val="00800FFB"/>
    <w:rsid w:val="0080147A"/>
    <w:rsid w:val="00802BB3"/>
    <w:rsid w:val="00805F41"/>
    <w:rsid w:val="00806A7D"/>
    <w:rsid w:val="00810111"/>
    <w:rsid w:val="00810AD2"/>
    <w:rsid w:val="00812BB7"/>
    <w:rsid w:val="008136B8"/>
    <w:rsid w:val="00816247"/>
    <w:rsid w:val="0081644B"/>
    <w:rsid w:val="00816621"/>
    <w:rsid w:val="008169D5"/>
    <w:rsid w:val="008211D0"/>
    <w:rsid w:val="00821716"/>
    <w:rsid w:val="00821B78"/>
    <w:rsid w:val="008226F7"/>
    <w:rsid w:val="008229A9"/>
    <w:rsid w:val="00823BBB"/>
    <w:rsid w:val="00824B97"/>
    <w:rsid w:val="00827318"/>
    <w:rsid w:val="008274BD"/>
    <w:rsid w:val="0083057D"/>
    <w:rsid w:val="008312CA"/>
    <w:rsid w:val="00831C08"/>
    <w:rsid w:val="00832FBB"/>
    <w:rsid w:val="008333FE"/>
    <w:rsid w:val="0083418F"/>
    <w:rsid w:val="008346B0"/>
    <w:rsid w:val="008360B2"/>
    <w:rsid w:val="008360B9"/>
    <w:rsid w:val="00836AEB"/>
    <w:rsid w:val="008405E6"/>
    <w:rsid w:val="008406BF"/>
    <w:rsid w:val="0084134C"/>
    <w:rsid w:val="008417DB"/>
    <w:rsid w:val="008460F2"/>
    <w:rsid w:val="00846606"/>
    <w:rsid w:val="0085086B"/>
    <w:rsid w:val="0085164D"/>
    <w:rsid w:val="00852BDD"/>
    <w:rsid w:val="00852CA1"/>
    <w:rsid w:val="00854831"/>
    <w:rsid w:val="008552EE"/>
    <w:rsid w:val="00856FD1"/>
    <w:rsid w:val="00857915"/>
    <w:rsid w:val="00857F62"/>
    <w:rsid w:val="00862AA7"/>
    <w:rsid w:val="00863FA0"/>
    <w:rsid w:val="0086424F"/>
    <w:rsid w:val="0086654D"/>
    <w:rsid w:val="00866A87"/>
    <w:rsid w:val="00866EC1"/>
    <w:rsid w:val="00867558"/>
    <w:rsid w:val="00870628"/>
    <w:rsid w:val="008707C4"/>
    <w:rsid w:val="00870BDC"/>
    <w:rsid w:val="008710CE"/>
    <w:rsid w:val="00872CEC"/>
    <w:rsid w:val="008740D8"/>
    <w:rsid w:val="0087535E"/>
    <w:rsid w:val="00875C45"/>
    <w:rsid w:val="00876452"/>
    <w:rsid w:val="00877322"/>
    <w:rsid w:val="0088197D"/>
    <w:rsid w:val="008821B5"/>
    <w:rsid w:val="00882275"/>
    <w:rsid w:val="0088234E"/>
    <w:rsid w:val="00882482"/>
    <w:rsid w:val="0088248F"/>
    <w:rsid w:val="00883C80"/>
    <w:rsid w:val="00883F0D"/>
    <w:rsid w:val="00884032"/>
    <w:rsid w:val="00885C80"/>
    <w:rsid w:val="00885FF7"/>
    <w:rsid w:val="00887986"/>
    <w:rsid w:val="00887993"/>
    <w:rsid w:val="00887BDC"/>
    <w:rsid w:val="00890AE8"/>
    <w:rsid w:val="008912AB"/>
    <w:rsid w:val="008936EA"/>
    <w:rsid w:val="00895ACC"/>
    <w:rsid w:val="00897492"/>
    <w:rsid w:val="008978CF"/>
    <w:rsid w:val="008A0B70"/>
    <w:rsid w:val="008A0BBD"/>
    <w:rsid w:val="008A339E"/>
    <w:rsid w:val="008A4C00"/>
    <w:rsid w:val="008A5E8F"/>
    <w:rsid w:val="008B1334"/>
    <w:rsid w:val="008B1450"/>
    <w:rsid w:val="008B204D"/>
    <w:rsid w:val="008B36E2"/>
    <w:rsid w:val="008B3E2C"/>
    <w:rsid w:val="008B3FDE"/>
    <w:rsid w:val="008B4B1E"/>
    <w:rsid w:val="008B5707"/>
    <w:rsid w:val="008B6137"/>
    <w:rsid w:val="008B79E5"/>
    <w:rsid w:val="008C01EE"/>
    <w:rsid w:val="008C0A01"/>
    <w:rsid w:val="008C35B4"/>
    <w:rsid w:val="008C3A0E"/>
    <w:rsid w:val="008C5752"/>
    <w:rsid w:val="008C7892"/>
    <w:rsid w:val="008C7A01"/>
    <w:rsid w:val="008C7F95"/>
    <w:rsid w:val="008D2434"/>
    <w:rsid w:val="008D3822"/>
    <w:rsid w:val="008D40EA"/>
    <w:rsid w:val="008D4DD1"/>
    <w:rsid w:val="008D65CA"/>
    <w:rsid w:val="008D6A54"/>
    <w:rsid w:val="008D7A45"/>
    <w:rsid w:val="008D7F2A"/>
    <w:rsid w:val="008E1914"/>
    <w:rsid w:val="008E2161"/>
    <w:rsid w:val="008E3F6D"/>
    <w:rsid w:val="008E64AF"/>
    <w:rsid w:val="008E6707"/>
    <w:rsid w:val="008E6A92"/>
    <w:rsid w:val="008F28B0"/>
    <w:rsid w:val="008F5116"/>
    <w:rsid w:val="008F53CA"/>
    <w:rsid w:val="008F60BD"/>
    <w:rsid w:val="008F6B18"/>
    <w:rsid w:val="008F7014"/>
    <w:rsid w:val="00901CB4"/>
    <w:rsid w:val="0090228C"/>
    <w:rsid w:val="00902C5C"/>
    <w:rsid w:val="0090340B"/>
    <w:rsid w:val="00903C94"/>
    <w:rsid w:val="00904059"/>
    <w:rsid w:val="009056FB"/>
    <w:rsid w:val="009060D6"/>
    <w:rsid w:val="00907199"/>
    <w:rsid w:val="009078E7"/>
    <w:rsid w:val="00910A16"/>
    <w:rsid w:val="00911DA4"/>
    <w:rsid w:val="00913028"/>
    <w:rsid w:val="00922494"/>
    <w:rsid w:val="0092332E"/>
    <w:rsid w:val="00923332"/>
    <w:rsid w:val="0092386D"/>
    <w:rsid w:val="00923CE7"/>
    <w:rsid w:val="00924246"/>
    <w:rsid w:val="00925035"/>
    <w:rsid w:val="009258DD"/>
    <w:rsid w:val="00925B5D"/>
    <w:rsid w:val="00926426"/>
    <w:rsid w:val="009272A5"/>
    <w:rsid w:val="00927A2F"/>
    <w:rsid w:val="009303DA"/>
    <w:rsid w:val="0093077B"/>
    <w:rsid w:val="0093119C"/>
    <w:rsid w:val="00931B89"/>
    <w:rsid w:val="00931BC8"/>
    <w:rsid w:val="0093481B"/>
    <w:rsid w:val="00935CAD"/>
    <w:rsid w:val="009424BB"/>
    <w:rsid w:val="009427FC"/>
    <w:rsid w:val="00942E17"/>
    <w:rsid w:val="00943A1F"/>
    <w:rsid w:val="00944284"/>
    <w:rsid w:val="009444AA"/>
    <w:rsid w:val="009454EF"/>
    <w:rsid w:val="009469C8"/>
    <w:rsid w:val="00947438"/>
    <w:rsid w:val="00947F9C"/>
    <w:rsid w:val="009504D4"/>
    <w:rsid w:val="00951457"/>
    <w:rsid w:val="0095256E"/>
    <w:rsid w:val="00952B2C"/>
    <w:rsid w:val="00952D20"/>
    <w:rsid w:val="00952EF8"/>
    <w:rsid w:val="0095400A"/>
    <w:rsid w:val="00954419"/>
    <w:rsid w:val="009551B4"/>
    <w:rsid w:val="00957513"/>
    <w:rsid w:val="00960554"/>
    <w:rsid w:val="00960981"/>
    <w:rsid w:val="009614E2"/>
    <w:rsid w:val="0096185B"/>
    <w:rsid w:val="00961D8A"/>
    <w:rsid w:val="00962BE1"/>
    <w:rsid w:val="009639C5"/>
    <w:rsid w:val="00964FA3"/>
    <w:rsid w:val="0097036F"/>
    <w:rsid w:val="00970F8C"/>
    <w:rsid w:val="009712FB"/>
    <w:rsid w:val="00971AEF"/>
    <w:rsid w:val="00972945"/>
    <w:rsid w:val="009733D8"/>
    <w:rsid w:val="00973A3F"/>
    <w:rsid w:val="009743CC"/>
    <w:rsid w:val="00974A4D"/>
    <w:rsid w:val="00975EAA"/>
    <w:rsid w:val="00976A6F"/>
    <w:rsid w:val="009803A4"/>
    <w:rsid w:val="00981445"/>
    <w:rsid w:val="00982893"/>
    <w:rsid w:val="00983A2C"/>
    <w:rsid w:val="00983C27"/>
    <w:rsid w:val="009841B5"/>
    <w:rsid w:val="0098503A"/>
    <w:rsid w:val="0098658A"/>
    <w:rsid w:val="009865A6"/>
    <w:rsid w:val="009878C0"/>
    <w:rsid w:val="00990D94"/>
    <w:rsid w:val="00990FE9"/>
    <w:rsid w:val="00991FF2"/>
    <w:rsid w:val="0099248A"/>
    <w:rsid w:val="00994112"/>
    <w:rsid w:val="009941DB"/>
    <w:rsid w:val="009950F2"/>
    <w:rsid w:val="00995B9B"/>
    <w:rsid w:val="0099640D"/>
    <w:rsid w:val="009A1E91"/>
    <w:rsid w:val="009A2A6F"/>
    <w:rsid w:val="009A3979"/>
    <w:rsid w:val="009A73E3"/>
    <w:rsid w:val="009A73EB"/>
    <w:rsid w:val="009B04B1"/>
    <w:rsid w:val="009B04B8"/>
    <w:rsid w:val="009B1ED5"/>
    <w:rsid w:val="009B22A8"/>
    <w:rsid w:val="009B282A"/>
    <w:rsid w:val="009B3E97"/>
    <w:rsid w:val="009B43A6"/>
    <w:rsid w:val="009B574A"/>
    <w:rsid w:val="009B64DD"/>
    <w:rsid w:val="009B67C1"/>
    <w:rsid w:val="009B7C1A"/>
    <w:rsid w:val="009C10CA"/>
    <w:rsid w:val="009C1884"/>
    <w:rsid w:val="009C374E"/>
    <w:rsid w:val="009C53D6"/>
    <w:rsid w:val="009C5CCA"/>
    <w:rsid w:val="009C5DCA"/>
    <w:rsid w:val="009C6C41"/>
    <w:rsid w:val="009D136B"/>
    <w:rsid w:val="009D1BF5"/>
    <w:rsid w:val="009D1C4A"/>
    <w:rsid w:val="009D3291"/>
    <w:rsid w:val="009D4B7B"/>
    <w:rsid w:val="009D68C8"/>
    <w:rsid w:val="009D7CE4"/>
    <w:rsid w:val="009E0E18"/>
    <w:rsid w:val="009E234D"/>
    <w:rsid w:val="009E2DAB"/>
    <w:rsid w:val="009E2F77"/>
    <w:rsid w:val="009E5021"/>
    <w:rsid w:val="009E57AE"/>
    <w:rsid w:val="009E7ACA"/>
    <w:rsid w:val="009F0785"/>
    <w:rsid w:val="009F248D"/>
    <w:rsid w:val="009F26CA"/>
    <w:rsid w:val="009F3263"/>
    <w:rsid w:val="009F4EEA"/>
    <w:rsid w:val="009F4F17"/>
    <w:rsid w:val="009F60BE"/>
    <w:rsid w:val="009F73D3"/>
    <w:rsid w:val="00A00D22"/>
    <w:rsid w:val="00A01143"/>
    <w:rsid w:val="00A020F9"/>
    <w:rsid w:val="00A02A0E"/>
    <w:rsid w:val="00A041C8"/>
    <w:rsid w:val="00A042EE"/>
    <w:rsid w:val="00A05648"/>
    <w:rsid w:val="00A05CFD"/>
    <w:rsid w:val="00A07794"/>
    <w:rsid w:val="00A07B62"/>
    <w:rsid w:val="00A10180"/>
    <w:rsid w:val="00A10465"/>
    <w:rsid w:val="00A1180D"/>
    <w:rsid w:val="00A127A5"/>
    <w:rsid w:val="00A13218"/>
    <w:rsid w:val="00A1465F"/>
    <w:rsid w:val="00A149AB"/>
    <w:rsid w:val="00A15240"/>
    <w:rsid w:val="00A20089"/>
    <w:rsid w:val="00A2088D"/>
    <w:rsid w:val="00A2097D"/>
    <w:rsid w:val="00A20F6F"/>
    <w:rsid w:val="00A211BC"/>
    <w:rsid w:val="00A211C5"/>
    <w:rsid w:val="00A22E42"/>
    <w:rsid w:val="00A23DA9"/>
    <w:rsid w:val="00A24001"/>
    <w:rsid w:val="00A241A3"/>
    <w:rsid w:val="00A246AA"/>
    <w:rsid w:val="00A249F1"/>
    <w:rsid w:val="00A254A4"/>
    <w:rsid w:val="00A25515"/>
    <w:rsid w:val="00A26224"/>
    <w:rsid w:val="00A2652C"/>
    <w:rsid w:val="00A30C71"/>
    <w:rsid w:val="00A30D61"/>
    <w:rsid w:val="00A31A70"/>
    <w:rsid w:val="00A32477"/>
    <w:rsid w:val="00A32956"/>
    <w:rsid w:val="00A32A52"/>
    <w:rsid w:val="00A330EE"/>
    <w:rsid w:val="00A3330B"/>
    <w:rsid w:val="00A34548"/>
    <w:rsid w:val="00A34A8A"/>
    <w:rsid w:val="00A40178"/>
    <w:rsid w:val="00A41DED"/>
    <w:rsid w:val="00A4259E"/>
    <w:rsid w:val="00A42AA1"/>
    <w:rsid w:val="00A4472E"/>
    <w:rsid w:val="00A45895"/>
    <w:rsid w:val="00A46449"/>
    <w:rsid w:val="00A46E1C"/>
    <w:rsid w:val="00A47068"/>
    <w:rsid w:val="00A47D00"/>
    <w:rsid w:val="00A546E0"/>
    <w:rsid w:val="00A61429"/>
    <w:rsid w:val="00A61FBD"/>
    <w:rsid w:val="00A62AE9"/>
    <w:rsid w:val="00A6338A"/>
    <w:rsid w:val="00A6354D"/>
    <w:rsid w:val="00A64770"/>
    <w:rsid w:val="00A64BE8"/>
    <w:rsid w:val="00A66BA4"/>
    <w:rsid w:val="00A70C5B"/>
    <w:rsid w:val="00A70EF8"/>
    <w:rsid w:val="00A70F1E"/>
    <w:rsid w:val="00A713C2"/>
    <w:rsid w:val="00A73112"/>
    <w:rsid w:val="00A740E4"/>
    <w:rsid w:val="00A749B4"/>
    <w:rsid w:val="00A74CFE"/>
    <w:rsid w:val="00A74E58"/>
    <w:rsid w:val="00A75E17"/>
    <w:rsid w:val="00A77C30"/>
    <w:rsid w:val="00A804D6"/>
    <w:rsid w:val="00A82DC7"/>
    <w:rsid w:val="00A83E4D"/>
    <w:rsid w:val="00A8464A"/>
    <w:rsid w:val="00A84A77"/>
    <w:rsid w:val="00A84BBC"/>
    <w:rsid w:val="00A87AC5"/>
    <w:rsid w:val="00A9093E"/>
    <w:rsid w:val="00A90A8B"/>
    <w:rsid w:val="00A938C5"/>
    <w:rsid w:val="00A94E39"/>
    <w:rsid w:val="00A973AB"/>
    <w:rsid w:val="00AA1F17"/>
    <w:rsid w:val="00AA2BDA"/>
    <w:rsid w:val="00AA4713"/>
    <w:rsid w:val="00AA4B5B"/>
    <w:rsid w:val="00AA5997"/>
    <w:rsid w:val="00AA63ED"/>
    <w:rsid w:val="00AA7F3E"/>
    <w:rsid w:val="00AB03E2"/>
    <w:rsid w:val="00AB0ED5"/>
    <w:rsid w:val="00AB11B4"/>
    <w:rsid w:val="00AB3B84"/>
    <w:rsid w:val="00AB7F0F"/>
    <w:rsid w:val="00AC3E8B"/>
    <w:rsid w:val="00AC4DA5"/>
    <w:rsid w:val="00AC51A0"/>
    <w:rsid w:val="00AC51E0"/>
    <w:rsid w:val="00AC52E0"/>
    <w:rsid w:val="00AC5635"/>
    <w:rsid w:val="00AC6236"/>
    <w:rsid w:val="00AC75DF"/>
    <w:rsid w:val="00AD1C7B"/>
    <w:rsid w:val="00AD29C1"/>
    <w:rsid w:val="00AD4408"/>
    <w:rsid w:val="00AD46CA"/>
    <w:rsid w:val="00AD4868"/>
    <w:rsid w:val="00AD4FEA"/>
    <w:rsid w:val="00AD55A8"/>
    <w:rsid w:val="00AD56F9"/>
    <w:rsid w:val="00AD5906"/>
    <w:rsid w:val="00AD618F"/>
    <w:rsid w:val="00AD772E"/>
    <w:rsid w:val="00AE0CB0"/>
    <w:rsid w:val="00AE183E"/>
    <w:rsid w:val="00AE18BB"/>
    <w:rsid w:val="00AE1AA6"/>
    <w:rsid w:val="00AE2A9D"/>
    <w:rsid w:val="00AE2BA8"/>
    <w:rsid w:val="00AE2CF8"/>
    <w:rsid w:val="00AE3754"/>
    <w:rsid w:val="00AE37C4"/>
    <w:rsid w:val="00AE3D26"/>
    <w:rsid w:val="00AE6440"/>
    <w:rsid w:val="00AE656E"/>
    <w:rsid w:val="00AE6981"/>
    <w:rsid w:val="00AF03E7"/>
    <w:rsid w:val="00AF0B65"/>
    <w:rsid w:val="00AF2CD5"/>
    <w:rsid w:val="00AF3894"/>
    <w:rsid w:val="00AF411F"/>
    <w:rsid w:val="00AF58F5"/>
    <w:rsid w:val="00AF6084"/>
    <w:rsid w:val="00B024BB"/>
    <w:rsid w:val="00B0252D"/>
    <w:rsid w:val="00B0361D"/>
    <w:rsid w:val="00B05763"/>
    <w:rsid w:val="00B05ABE"/>
    <w:rsid w:val="00B05BFD"/>
    <w:rsid w:val="00B06744"/>
    <w:rsid w:val="00B132AD"/>
    <w:rsid w:val="00B13652"/>
    <w:rsid w:val="00B15098"/>
    <w:rsid w:val="00B164EF"/>
    <w:rsid w:val="00B168F2"/>
    <w:rsid w:val="00B17B79"/>
    <w:rsid w:val="00B17FAE"/>
    <w:rsid w:val="00B205FA"/>
    <w:rsid w:val="00B220AD"/>
    <w:rsid w:val="00B23AC3"/>
    <w:rsid w:val="00B265F7"/>
    <w:rsid w:val="00B314A9"/>
    <w:rsid w:val="00B32F5C"/>
    <w:rsid w:val="00B350A8"/>
    <w:rsid w:val="00B35BC0"/>
    <w:rsid w:val="00B37360"/>
    <w:rsid w:val="00B37580"/>
    <w:rsid w:val="00B40A13"/>
    <w:rsid w:val="00B40B9B"/>
    <w:rsid w:val="00B4135C"/>
    <w:rsid w:val="00B421AF"/>
    <w:rsid w:val="00B44C7A"/>
    <w:rsid w:val="00B45EAC"/>
    <w:rsid w:val="00B45FC1"/>
    <w:rsid w:val="00B477F3"/>
    <w:rsid w:val="00B47FF6"/>
    <w:rsid w:val="00B50212"/>
    <w:rsid w:val="00B50385"/>
    <w:rsid w:val="00B50842"/>
    <w:rsid w:val="00B5098F"/>
    <w:rsid w:val="00B51411"/>
    <w:rsid w:val="00B51688"/>
    <w:rsid w:val="00B51D6D"/>
    <w:rsid w:val="00B564E7"/>
    <w:rsid w:val="00B57519"/>
    <w:rsid w:val="00B60057"/>
    <w:rsid w:val="00B605BE"/>
    <w:rsid w:val="00B6099A"/>
    <w:rsid w:val="00B60D45"/>
    <w:rsid w:val="00B6237D"/>
    <w:rsid w:val="00B6455C"/>
    <w:rsid w:val="00B6467F"/>
    <w:rsid w:val="00B6564A"/>
    <w:rsid w:val="00B65BF1"/>
    <w:rsid w:val="00B66FBB"/>
    <w:rsid w:val="00B67AC7"/>
    <w:rsid w:val="00B70DB8"/>
    <w:rsid w:val="00B73378"/>
    <w:rsid w:val="00B73386"/>
    <w:rsid w:val="00B7410C"/>
    <w:rsid w:val="00B753C5"/>
    <w:rsid w:val="00B75ECB"/>
    <w:rsid w:val="00B7621E"/>
    <w:rsid w:val="00B77935"/>
    <w:rsid w:val="00B83388"/>
    <w:rsid w:val="00B83EE0"/>
    <w:rsid w:val="00B844CE"/>
    <w:rsid w:val="00B84BFD"/>
    <w:rsid w:val="00B919EF"/>
    <w:rsid w:val="00B91CE7"/>
    <w:rsid w:val="00B93149"/>
    <w:rsid w:val="00B94659"/>
    <w:rsid w:val="00B96598"/>
    <w:rsid w:val="00BA0139"/>
    <w:rsid w:val="00BA07CD"/>
    <w:rsid w:val="00BA194A"/>
    <w:rsid w:val="00BA256B"/>
    <w:rsid w:val="00BA3FAA"/>
    <w:rsid w:val="00BA51CD"/>
    <w:rsid w:val="00BA7003"/>
    <w:rsid w:val="00BA7BED"/>
    <w:rsid w:val="00BB0C3F"/>
    <w:rsid w:val="00BB0CF6"/>
    <w:rsid w:val="00BB1D8A"/>
    <w:rsid w:val="00BB3227"/>
    <w:rsid w:val="00BB3BDB"/>
    <w:rsid w:val="00BB4720"/>
    <w:rsid w:val="00BB4C2F"/>
    <w:rsid w:val="00BB5942"/>
    <w:rsid w:val="00BB7533"/>
    <w:rsid w:val="00BC14A6"/>
    <w:rsid w:val="00BC1EC8"/>
    <w:rsid w:val="00BC3282"/>
    <w:rsid w:val="00BC38B1"/>
    <w:rsid w:val="00BC6AF5"/>
    <w:rsid w:val="00BC715F"/>
    <w:rsid w:val="00BC72B6"/>
    <w:rsid w:val="00BD0E15"/>
    <w:rsid w:val="00BD12EA"/>
    <w:rsid w:val="00BD2745"/>
    <w:rsid w:val="00BD4B5A"/>
    <w:rsid w:val="00BD5623"/>
    <w:rsid w:val="00BD634B"/>
    <w:rsid w:val="00BE06C8"/>
    <w:rsid w:val="00BE08AE"/>
    <w:rsid w:val="00BE4D32"/>
    <w:rsid w:val="00BE5B6D"/>
    <w:rsid w:val="00BE6C11"/>
    <w:rsid w:val="00BE73CB"/>
    <w:rsid w:val="00BE73CF"/>
    <w:rsid w:val="00BE76C6"/>
    <w:rsid w:val="00BF3112"/>
    <w:rsid w:val="00BF37FA"/>
    <w:rsid w:val="00BF385B"/>
    <w:rsid w:val="00BF3C76"/>
    <w:rsid w:val="00BF5BC0"/>
    <w:rsid w:val="00BF5C3D"/>
    <w:rsid w:val="00BF7A72"/>
    <w:rsid w:val="00BF7F80"/>
    <w:rsid w:val="00C00457"/>
    <w:rsid w:val="00C01DCA"/>
    <w:rsid w:val="00C02715"/>
    <w:rsid w:val="00C029FD"/>
    <w:rsid w:val="00C02BFF"/>
    <w:rsid w:val="00C05447"/>
    <w:rsid w:val="00C10D17"/>
    <w:rsid w:val="00C1162D"/>
    <w:rsid w:val="00C11E27"/>
    <w:rsid w:val="00C12036"/>
    <w:rsid w:val="00C13C9D"/>
    <w:rsid w:val="00C15136"/>
    <w:rsid w:val="00C151A0"/>
    <w:rsid w:val="00C20051"/>
    <w:rsid w:val="00C2157E"/>
    <w:rsid w:val="00C21CAD"/>
    <w:rsid w:val="00C23908"/>
    <w:rsid w:val="00C242AD"/>
    <w:rsid w:val="00C24915"/>
    <w:rsid w:val="00C263CE"/>
    <w:rsid w:val="00C26C37"/>
    <w:rsid w:val="00C27EE3"/>
    <w:rsid w:val="00C30D3F"/>
    <w:rsid w:val="00C314AC"/>
    <w:rsid w:val="00C31D46"/>
    <w:rsid w:val="00C3442D"/>
    <w:rsid w:val="00C34CA7"/>
    <w:rsid w:val="00C374C5"/>
    <w:rsid w:val="00C40EFC"/>
    <w:rsid w:val="00C4588B"/>
    <w:rsid w:val="00C45DEE"/>
    <w:rsid w:val="00C4793C"/>
    <w:rsid w:val="00C47F7F"/>
    <w:rsid w:val="00C50AC6"/>
    <w:rsid w:val="00C51588"/>
    <w:rsid w:val="00C5221E"/>
    <w:rsid w:val="00C5299F"/>
    <w:rsid w:val="00C52E81"/>
    <w:rsid w:val="00C53653"/>
    <w:rsid w:val="00C53FD8"/>
    <w:rsid w:val="00C5420D"/>
    <w:rsid w:val="00C54957"/>
    <w:rsid w:val="00C54C90"/>
    <w:rsid w:val="00C5559F"/>
    <w:rsid w:val="00C569D5"/>
    <w:rsid w:val="00C5761A"/>
    <w:rsid w:val="00C57D0B"/>
    <w:rsid w:val="00C60BCD"/>
    <w:rsid w:val="00C61985"/>
    <w:rsid w:val="00C61A79"/>
    <w:rsid w:val="00C61CBC"/>
    <w:rsid w:val="00C628E5"/>
    <w:rsid w:val="00C629D7"/>
    <w:rsid w:val="00C629F6"/>
    <w:rsid w:val="00C6360B"/>
    <w:rsid w:val="00C640FF"/>
    <w:rsid w:val="00C64C36"/>
    <w:rsid w:val="00C65552"/>
    <w:rsid w:val="00C655F6"/>
    <w:rsid w:val="00C6667B"/>
    <w:rsid w:val="00C70021"/>
    <w:rsid w:val="00C70096"/>
    <w:rsid w:val="00C700B3"/>
    <w:rsid w:val="00C718BF"/>
    <w:rsid w:val="00C74D0A"/>
    <w:rsid w:val="00C751FE"/>
    <w:rsid w:val="00C76543"/>
    <w:rsid w:val="00C76997"/>
    <w:rsid w:val="00C77AB7"/>
    <w:rsid w:val="00C77BA2"/>
    <w:rsid w:val="00C82019"/>
    <w:rsid w:val="00C83181"/>
    <w:rsid w:val="00C83F94"/>
    <w:rsid w:val="00C84565"/>
    <w:rsid w:val="00C8515E"/>
    <w:rsid w:val="00C91890"/>
    <w:rsid w:val="00C925BA"/>
    <w:rsid w:val="00C926F9"/>
    <w:rsid w:val="00C92E8F"/>
    <w:rsid w:val="00C9345B"/>
    <w:rsid w:val="00C93D69"/>
    <w:rsid w:val="00C94C7F"/>
    <w:rsid w:val="00C95BF1"/>
    <w:rsid w:val="00CA3B1A"/>
    <w:rsid w:val="00CA40B6"/>
    <w:rsid w:val="00CA45B9"/>
    <w:rsid w:val="00CA5932"/>
    <w:rsid w:val="00CA5ACA"/>
    <w:rsid w:val="00CA5B50"/>
    <w:rsid w:val="00CA64C9"/>
    <w:rsid w:val="00CB0D25"/>
    <w:rsid w:val="00CB0F72"/>
    <w:rsid w:val="00CB1546"/>
    <w:rsid w:val="00CB2F78"/>
    <w:rsid w:val="00CB3A06"/>
    <w:rsid w:val="00CB3AB8"/>
    <w:rsid w:val="00CB5660"/>
    <w:rsid w:val="00CB57E6"/>
    <w:rsid w:val="00CB5866"/>
    <w:rsid w:val="00CB5EE5"/>
    <w:rsid w:val="00CB7350"/>
    <w:rsid w:val="00CB73FC"/>
    <w:rsid w:val="00CC2CE9"/>
    <w:rsid w:val="00CC3065"/>
    <w:rsid w:val="00CC37D6"/>
    <w:rsid w:val="00CC3B24"/>
    <w:rsid w:val="00CC3D90"/>
    <w:rsid w:val="00CC503E"/>
    <w:rsid w:val="00CC5714"/>
    <w:rsid w:val="00CC6410"/>
    <w:rsid w:val="00CC6599"/>
    <w:rsid w:val="00CC6B94"/>
    <w:rsid w:val="00CC7185"/>
    <w:rsid w:val="00CC7C7B"/>
    <w:rsid w:val="00CC7ED9"/>
    <w:rsid w:val="00CD120B"/>
    <w:rsid w:val="00CD162C"/>
    <w:rsid w:val="00CD321E"/>
    <w:rsid w:val="00CD3C0A"/>
    <w:rsid w:val="00CD433E"/>
    <w:rsid w:val="00CD4B03"/>
    <w:rsid w:val="00CD67E8"/>
    <w:rsid w:val="00CD68C3"/>
    <w:rsid w:val="00CD6CF2"/>
    <w:rsid w:val="00CE0762"/>
    <w:rsid w:val="00CE1F60"/>
    <w:rsid w:val="00CE2145"/>
    <w:rsid w:val="00CE26C7"/>
    <w:rsid w:val="00CE32A9"/>
    <w:rsid w:val="00CE36D7"/>
    <w:rsid w:val="00CE36DC"/>
    <w:rsid w:val="00CE39EB"/>
    <w:rsid w:val="00CE55F3"/>
    <w:rsid w:val="00CE615A"/>
    <w:rsid w:val="00CE6ABB"/>
    <w:rsid w:val="00CF1B37"/>
    <w:rsid w:val="00CF2400"/>
    <w:rsid w:val="00CF286A"/>
    <w:rsid w:val="00CF3025"/>
    <w:rsid w:val="00CF37F8"/>
    <w:rsid w:val="00CF6162"/>
    <w:rsid w:val="00CF7207"/>
    <w:rsid w:val="00CF7DCE"/>
    <w:rsid w:val="00D02869"/>
    <w:rsid w:val="00D0410E"/>
    <w:rsid w:val="00D05239"/>
    <w:rsid w:val="00D05EE6"/>
    <w:rsid w:val="00D05FB4"/>
    <w:rsid w:val="00D06278"/>
    <w:rsid w:val="00D0736B"/>
    <w:rsid w:val="00D11C25"/>
    <w:rsid w:val="00D140ED"/>
    <w:rsid w:val="00D14AD0"/>
    <w:rsid w:val="00D157AC"/>
    <w:rsid w:val="00D166D6"/>
    <w:rsid w:val="00D16DEA"/>
    <w:rsid w:val="00D17602"/>
    <w:rsid w:val="00D17EEC"/>
    <w:rsid w:val="00D20B38"/>
    <w:rsid w:val="00D20BFA"/>
    <w:rsid w:val="00D21388"/>
    <w:rsid w:val="00D213AF"/>
    <w:rsid w:val="00D220D3"/>
    <w:rsid w:val="00D24A19"/>
    <w:rsid w:val="00D276F5"/>
    <w:rsid w:val="00D27C87"/>
    <w:rsid w:val="00D27EFA"/>
    <w:rsid w:val="00D30213"/>
    <w:rsid w:val="00D3182F"/>
    <w:rsid w:val="00D319C2"/>
    <w:rsid w:val="00D32AA3"/>
    <w:rsid w:val="00D3333B"/>
    <w:rsid w:val="00D3544C"/>
    <w:rsid w:val="00D358BB"/>
    <w:rsid w:val="00D35F42"/>
    <w:rsid w:val="00D3654C"/>
    <w:rsid w:val="00D36DEA"/>
    <w:rsid w:val="00D424BC"/>
    <w:rsid w:val="00D426A3"/>
    <w:rsid w:val="00D455EB"/>
    <w:rsid w:val="00D4654B"/>
    <w:rsid w:val="00D46C87"/>
    <w:rsid w:val="00D46C9B"/>
    <w:rsid w:val="00D46D93"/>
    <w:rsid w:val="00D46ECF"/>
    <w:rsid w:val="00D46FB1"/>
    <w:rsid w:val="00D50675"/>
    <w:rsid w:val="00D50708"/>
    <w:rsid w:val="00D511DE"/>
    <w:rsid w:val="00D51B1D"/>
    <w:rsid w:val="00D51D91"/>
    <w:rsid w:val="00D51EA9"/>
    <w:rsid w:val="00D524EF"/>
    <w:rsid w:val="00D55851"/>
    <w:rsid w:val="00D559F3"/>
    <w:rsid w:val="00D5653B"/>
    <w:rsid w:val="00D574DC"/>
    <w:rsid w:val="00D614A0"/>
    <w:rsid w:val="00D617C7"/>
    <w:rsid w:val="00D626A6"/>
    <w:rsid w:val="00D626AE"/>
    <w:rsid w:val="00D645B0"/>
    <w:rsid w:val="00D65960"/>
    <w:rsid w:val="00D66FFD"/>
    <w:rsid w:val="00D67561"/>
    <w:rsid w:val="00D7004C"/>
    <w:rsid w:val="00D702AB"/>
    <w:rsid w:val="00D7156E"/>
    <w:rsid w:val="00D72A2C"/>
    <w:rsid w:val="00D736A6"/>
    <w:rsid w:val="00D73CC3"/>
    <w:rsid w:val="00D74045"/>
    <w:rsid w:val="00D7521F"/>
    <w:rsid w:val="00D75D03"/>
    <w:rsid w:val="00D761DB"/>
    <w:rsid w:val="00D76437"/>
    <w:rsid w:val="00D77F6F"/>
    <w:rsid w:val="00D80064"/>
    <w:rsid w:val="00D80985"/>
    <w:rsid w:val="00D81597"/>
    <w:rsid w:val="00D820CD"/>
    <w:rsid w:val="00D82AB2"/>
    <w:rsid w:val="00D832BF"/>
    <w:rsid w:val="00D835A1"/>
    <w:rsid w:val="00D83857"/>
    <w:rsid w:val="00D844F8"/>
    <w:rsid w:val="00D848F9"/>
    <w:rsid w:val="00D84B9A"/>
    <w:rsid w:val="00D85F23"/>
    <w:rsid w:val="00D86075"/>
    <w:rsid w:val="00D8669D"/>
    <w:rsid w:val="00D86927"/>
    <w:rsid w:val="00D87642"/>
    <w:rsid w:val="00D90AEA"/>
    <w:rsid w:val="00D90E83"/>
    <w:rsid w:val="00D90F50"/>
    <w:rsid w:val="00D91025"/>
    <w:rsid w:val="00D924D9"/>
    <w:rsid w:val="00D94412"/>
    <w:rsid w:val="00D9471B"/>
    <w:rsid w:val="00D95E78"/>
    <w:rsid w:val="00D97009"/>
    <w:rsid w:val="00D97885"/>
    <w:rsid w:val="00DA18E3"/>
    <w:rsid w:val="00DA190D"/>
    <w:rsid w:val="00DA1C92"/>
    <w:rsid w:val="00DA2A20"/>
    <w:rsid w:val="00DA50F8"/>
    <w:rsid w:val="00DA544F"/>
    <w:rsid w:val="00DA5A25"/>
    <w:rsid w:val="00DA67DC"/>
    <w:rsid w:val="00DA6B22"/>
    <w:rsid w:val="00DB0E1B"/>
    <w:rsid w:val="00DB0E33"/>
    <w:rsid w:val="00DB0F95"/>
    <w:rsid w:val="00DB333A"/>
    <w:rsid w:val="00DB7E5D"/>
    <w:rsid w:val="00DC1489"/>
    <w:rsid w:val="00DC7668"/>
    <w:rsid w:val="00DC7779"/>
    <w:rsid w:val="00DD038F"/>
    <w:rsid w:val="00DD0DDE"/>
    <w:rsid w:val="00DD4208"/>
    <w:rsid w:val="00DD50CF"/>
    <w:rsid w:val="00DD53DA"/>
    <w:rsid w:val="00DD58E3"/>
    <w:rsid w:val="00DD69CD"/>
    <w:rsid w:val="00DD6CEF"/>
    <w:rsid w:val="00DD7C09"/>
    <w:rsid w:val="00DE11E9"/>
    <w:rsid w:val="00DE4C8D"/>
    <w:rsid w:val="00DE67A5"/>
    <w:rsid w:val="00DE6DA5"/>
    <w:rsid w:val="00DE7CA3"/>
    <w:rsid w:val="00DF083D"/>
    <w:rsid w:val="00DF1167"/>
    <w:rsid w:val="00DF1852"/>
    <w:rsid w:val="00DF19C3"/>
    <w:rsid w:val="00DF2018"/>
    <w:rsid w:val="00DF28AC"/>
    <w:rsid w:val="00DF2CAA"/>
    <w:rsid w:val="00DF3B55"/>
    <w:rsid w:val="00DF49CE"/>
    <w:rsid w:val="00DF515B"/>
    <w:rsid w:val="00DF607C"/>
    <w:rsid w:val="00DF6EF4"/>
    <w:rsid w:val="00DF7600"/>
    <w:rsid w:val="00E001BB"/>
    <w:rsid w:val="00E0040D"/>
    <w:rsid w:val="00E0072C"/>
    <w:rsid w:val="00E00903"/>
    <w:rsid w:val="00E00FF9"/>
    <w:rsid w:val="00E03DBF"/>
    <w:rsid w:val="00E05AB8"/>
    <w:rsid w:val="00E05BB4"/>
    <w:rsid w:val="00E07937"/>
    <w:rsid w:val="00E100E5"/>
    <w:rsid w:val="00E10BDC"/>
    <w:rsid w:val="00E11128"/>
    <w:rsid w:val="00E1153E"/>
    <w:rsid w:val="00E11D47"/>
    <w:rsid w:val="00E1264A"/>
    <w:rsid w:val="00E13132"/>
    <w:rsid w:val="00E14479"/>
    <w:rsid w:val="00E1608F"/>
    <w:rsid w:val="00E16CE4"/>
    <w:rsid w:val="00E17EE5"/>
    <w:rsid w:val="00E203BF"/>
    <w:rsid w:val="00E203E8"/>
    <w:rsid w:val="00E22784"/>
    <w:rsid w:val="00E23064"/>
    <w:rsid w:val="00E23A51"/>
    <w:rsid w:val="00E248F3"/>
    <w:rsid w:val="00E27121"/>
    <w:rsid w:val="00E27964"/>
    <w:rsid w:val="00E31825"/>
    <w:rsid w:val="00E32582"/>
    <w:rsid w:val="00E32788"/>
    <w:rsid w:val="00E3407D"/>
    <w:rsid w:val="00E3455B"/>
    <w:rsid w:val="00E348BF"/>
    <w:rsid w:val="00E35F3F"/>
    <w:rsid w:val="00E3620C"/>
    <w:rsid w:val="00E36E3D"/>
    <w:rsid w:val="00E37EA4"/>
    <w:rsid w:val="00E41147"/>
    <w:rsid w:val="00E417E9"/>
    <w:rsid w:val="00E41A6C"/>
    <w:rsid w:val="00E4349A"/>
    <w:rsid w:val="00E44BE5"/>
    <w:rsid w:val="00E45515"/>
    <w:rsid w:val="00E45C59"/>
    <w:rsid w:val="00E5072C"/>
    <w:rsid w:val="00E51232"/>
    <w:rsid w:val="00E52713"/>
    <w:rsid w:val="00E53B44"/>
    <w:rsid w:val="00E541FE"/>
    <w:rsid w:val="00E55AB6"/>
    <w:rsid w:val="00E55E0B"/>
    <w:rsid w:val="00E55F28"/>
    <w:rsid w:val="00E5657E"/>
    <w:rsid w:val="00E60CF1"/>
    <w:rsid w:val="00E61DC7"/>
    <w:rsid w:val="00E636D3"/>
    <w:rsid w:val="00E6456E"/>
    <w:rsid w:val="00E64BD8"/>
    <w:rsid w:val="00E65D82"/>
    <w:rsid w:val="00E65DC8"/>
    <w:rsid w:val="00E66079"/>
    <w:rsid w:val="00E67DC3"/>
    <w:rsid w:val="00E70F90"/>
    <w:rsid w:val="00E723A9"/>
    <w:rsid w:val="00E72988"/>
    <w:rsid w:val="00E72A8A"/>
    <w:rsid w:val="00E744C5"/>
    <w:rsid w:val="00E754BC"/>
    <w:rsid w:val="00E75D36"/>
    <w:rsid w:val="00E7774E"/>
    <w:rsid w:val="00E779D4"/>
    <w:rsid w:val="00E77AC5"/>
    <w:rsid w:val="00E77EA4"/>
    <w:rsid w:val="00E81084"/>
    <w:rsid w:val="00E840F2"/>
    <w:rsid w:val="00E84964"/>
    <w:rsid w:val="00E84C83"/>
    <w:rsid w:val="00E852D2"/>
    <w:rsid w:val="00E85F7D"/>
    <w:rsid w:val="00E86476"/>
    <w:rsid w:val="00E87611"/>
    <w:rsid w:val="00E900F0"/>
    <w:rsid w:val="00E902C3"/>
    <w:rsid w:val="00E90A7B"/>
    <w:rsid w:val="00E91436"/>
    <w:rsid w:val="00E92D57"/>
    <w:rsid w:val="00E92F60"/>
    <w:rsid w:val="00E93292"/>
    <w:rsid w:val="00E942DB"/>
    <w:rsid w:val="00E94908"/>
    <w:rsid w:val="00E960AC"/>
    <w:rsid w:val="00E969BC"/>
    <w:rsid w:val="00E96F12"/>
    <w:rsid w:val="00E96F70"/>
    <w:rsid w:val="00EA0C51"/>
    <w:rsid w:val="00EA17BD"/>
    <w:rsid w:val="00EA2104"/>
    <w:rsid w:val="00EA27A9"/>
    <w:rsid w:val="00EA3AC9"/>
    <w:rsid w:val="00EA4808"/>
    <w:rsid w:val="00EA4A2E"/>
    <w:rsid w:val="00EA6867"/>
    <w:rsid w:val="00EA68AF"/>
    <w:rsid w:val="00EA6C72"/>
    <w:rsid w:val="00EA6CE8"/>
    <w:rsid w:val="00EA79CE"/>
    <w:rsid w:val="00EB0107"/>
    <w:rsid w:val="00EB20EB"/>
    <w:rsid w:val="00EB4120"/>
    <w:rsid w:val="00EB496D"/>
    <w:rsid w:val="00EB53FE"/>
    <w:rsid w:val="00EB5458"/>
    <w:rsid w:val="00EB5BAA"/>
    <w:rsid w:val="00EB6541"/>
    <w:rsid w:val="00EC26B5"/>
    <w:rsid w:val="00EC353B"/>
    <w:rsid w:val="00EC4C16"/>
    <w:rsid w:val="00EC5E2D"/>
    <w:rsid w:val="00EC64DB"/>
    <w:rsid w:val="00EC683E"/>
    <w:rsid w:val="00EC70FE"/>
    <w:rsid w:val="00EC7137"/>
    <w:rsid w:val="00EC7562"/>
    <w:rsid w:val="00EC7D77"/>
    <w:rsid w:val="00ED18EF"/>
    <w:rsid w:val="00ED24F6"/>
    <w:rsid w:val="00ED33BE"/>
    <w:rsid w:val="00ED59D7"/>
    <w:rsid w:val="00ED5EB7"/>
    <w:rsid w:val="00ED5F78"/>
    <w:rsid w:val="00EE0125"/>
    <w:rsid w:val="00EE21A5"/>
    <w:rsid w:val="00EE299D"/>
    <w:rsid w:val="00EE2BFA"/>
    <w:rsid w:val="00EE5131"/>
    <w:rsid w:val="00EE69D7"/>
    <w:rsid w:val="00EE6F1D"/>
    <w:rsid w:val="00EE723B"/>
    <w:rsid w:val="00EF08AB"/>
    <w:rsid w:val="00EF4F35"/>
    <w:rsid w:val="00EF5E3D"/>
    <w:rsid w:val="00EF7874"/>
    <w:rsid w:val="00EF7F0D"/>
    <w:rsid w:val="00F023E2"/>
    <w:rsid w:val="00F02E65"/>
    <w:rsid w:val="00F04C93"/>
    <w:rsid w:val="00F0578B"/>
    <w:rsid w:val="00F06792"/>
    <w:rsid w:val="00F068E9"/>
    <w:rsid w:val="00F06B18"/>
    <w:rsid w:val="00F0721B"/>
    <w:rsid w:val="00F07CF4"/>
    <w:rsid w:val="00F103D5"/>
    <w:rsid w:val="00F1258E"/>
    <w:rsid w:val="00F1507C"/>
    <w:rsid w:val="00F17AB2"/>
    <w:rsid w:val="00F21A57"/>
    <w:rsid w:val="00F2246A"/>
    <w:rsid w:val="00F2299E"/>
    <w:rsid w:val="00F236A5"/>
    <w:rsid w:val="00F241D3"/>
    <w:rsid w:val="00F2556D"/>
    <w:rsid w:val="00F3147C"/>
    <w:rsid w:val="00F320F9"/>
    <w:rsid w:val="00F33CB5"/>
    <w:rsid w:val="00F34196"/>
    <w:rsid w:val="00F34A45"/>
    <w:rsid w:val="00F35A5D"/>
    <w:rsid w:val="00F364E3"/>
    <w:rsid w:val="00F36ACE"/>
    <w:rsid w:val="00F40B0A"/>
    <w:rsid w:val="00F41EA8"/>
    <w:rsid w:val="00F41FA6"/>
    <w:rsid w:val="00F4241C"/>
    <w:rsid w:val="00F438BB"/>
    <w:rsid w:val="00F46F68"/>
    <w:rsid w:val="00F471A8"/>
    <w:rsid w:val="00F506FF"/>
    <w:rsid w:val="00F529CD"/>
    <w:rsid w:val="00F52BE6"/>
    <w:rsid w:val="00F55D03"/>
    <w:rsid w:val="00F57DC6"/>
    <w:rsid w:val="00F6236B"/>
    <w:rsid w:val="00F64180"/>
    <w:rsid w:val="00F64652"/>
    <w:rsid w:val="00F64990"/>
    <w:rsid w:val="00F64F5B"/>
    <w:rsid w:val="00F650D5"/>
    <w:rsid w:val="00F66076"/>
    <w:rsid w:val="00F661B5"/>
    <w:rsid w:val="00F70A7F"/>
    <w:rsid w:val="00F72566"/>
    <w:rsid w:val="00F73F16"/>
    <w:rsid w:val="00F73FD1"/>
    <w:rsid w:val="00F75BFD"/>
    <w:rsid w:val="00F81242"/>
    <w:rsid w:val="00F81DB3"/>
    <w:rsid w:val="00F82647"/>
    <w:rsid w:val="00F827BA"/>
    <w:rsid w:val="00F83A2A"/>
    <w:rsid w:val="00F84956"/>
    <w:rsid w:val="00F8624B"/>
    <w:rsid w:val="00F867AC"/>
    <w:rsid w:val="00F86A6D"/>
    <w:rsid w:val="00F87A19"/>
    <w:rsid w:val="00F93717"/>
    <w:rsid w:val="00F9407E"/>
    <w:rsid w:val="00F943DE"/>
    <w:rsid w:val="00F946CD"/>
    <w:rsid w:val="00F94E80"/>
    <w:rsid w:val="00F951E6"/>
    <w:rsid w:val="00FA1DCB"/>
    <w:rsid w:val="00FA2856"/>
    <w:rsid w:val="00FA33B1"/>
    <w:rsid w:val="00FA3A7E"/>
    <w:rsid w:val="00FA3C3A"/>
    <w:rsid w:val="00FA3ED6"/>
    <w:rsid w:val="00FA4285"/>
    <w:rsid w:val="00FA444E"/>
    <w:rsid w:val="00FA46BF"/>
    <w:rsid w:val="00FA4EDA"/>
    <w:rsid w:val="00FA6E31"/>
    <w:rsid w:val="00FA7661"/>
    <w:rsid w:val="00FA7F70"/>
    <w:rsid w:val="00FB149B"/>
    <w:rsid w:val="00FB16FD"/>
    <w:rsid w:val="00FB4475"/>
    <w:rsid w:val="00FB4D31"/>
    <w:rsid w:val="00FB4D6D"/>
    <w:rsid w:val="00FB4E3D"/>
    <w:rsid w:val="00FB54A9"/>
    <w:rsid w:val="00FB55CE"/>
    <w:rsid w:val="00FB57EA"/>
    <w:rsid w:val="00FB6C1F"/>
    <w:rsid w:val="00FB74B2"/>
    <w:rsid w:val="00FC04CB"/>
    <w:rsid w:val="00FC12B1"/>
    <w:rsid w:val="00FC240B"/>
    <w:rsid w:val="00FC2E91"/>
    <w:rsid w:val="00FC2F05"/>
    <w:rsid w:val="00FC3D21"/>
    <w:rsid w:val="00FC4454"/>
    <w:rsid w:val="00FC5005"/>
    <w:rsid w:val="00FC57E8"/>
    <w:rsid w:val="00FC57F7"/>
    <w:rsid w:val="00FC7AC5"/>
    <w:rsid w:val="00FC7ED6"/>
    <w:rsid w:val="00FD28F4"/>
    <w:rsid w:val="00FD38CA"/>
    <w:rsid w:val="00FD6CC6"/>
    <w:rsid w:val="00FD7A4D"/>
    <w:rsid w:val="00FE00D8"/>
    <w:rsid w:val="00FE068E"/>
    <w:rsid w:val="00FE1BD4"/>
    <w:rsid w:val="00FE4602"/>
    <w:rsid w:val="00FE729B"/>
    <w:rsid w:val="00FE7929"/>
    <w:rsid w:val="00FE79B6"/>
    <w:rsid w:val="00FF031F"/>
    <w:rsid w:val="00FF0F38"/>
    <w:rsid w:val="00FF155D"/>
    <w:rsid w:val="00FF1E5B"/>
    <w:rsid w:val="00FF27E3"/>
    <w:rsid w:val="00FF2EAD"/>
    <w:rsid w:val="00FF524B"/>
    <w:rsid w:val="00FF5642"/>
    <w:rsid w:val="00FF6967"/>
    <w:rsid w:val="00FF6A2C"/>
    <w:rsid w:val="00FF6DA4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1F5D"/>
  <w15:docId w15:val="{42300C6B-E635-4775-B1D5-136DF3F4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C8D"/>
    <w:pPr>
      <w:spacing w:before="80" w:after="80" w:line="276" w:lineRule="auto"/>
      <w:jc w:val="both"/>
    </w:pPr>
    <w:rPr>
      <w:rFonts w:ascii="Calibri" w:eastAsia="MS Mincho" w:hAnsi="Calibri"/>
      <w:sz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278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83857"/>
    <w:pPr>
      <w:keepNext/>
      <w:numPr>
        <w:ilvl w:val="2"/>
        <w:numId w:val="2"/>
      </w:numPr>
      <w:spacing w:before="240" w:after="120"/>
      <w:outlineLvl w:val="2"/>
    </w:pPr>
    <w:rPr>
      <w:rFonts w:eastAsia="Times New Roman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D06278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D83857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4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4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rsid w:val="001314BF"/>
    <w:rPr>
      <w:rFonts w:ascii="Calibri" w:hAnsi="Calibri"/>
      <w:b/>
      <w:bCs/>
      <w:sz w:val="24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1314BF"/>
    <w:rPr>
      <w:rFonts w:ascii="Cambria" w:hAnsi="Cambria"/>
      <w:sz w:val="24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99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99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35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9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,Akapit z listą BS,Bulleted list,L1,Akapit z listą5,Odstavec,Podsis rysunku"/>
    <w:basedOn w:val="Normalny"/>
    <w:link w:val="AkapitzlistZnak"/>
    <w:uiPriority w:val="34"/>
    <w:qFormat/>
    <w:rsid w:val="00DA2A2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"/>
    <w:link w:val="Akapitzlist"/>
    <w:uiPriority w:val="34"/>
    <w:qFormat/>
    <w:locked/>
    <w:rsid w:val="00B6237D"/>
    <w:rPr>
      <w:rFonts w:ascii="Arial" w:eastAsia="MS Mincho" w:hAnsi="Arial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iPriority w:val="99"/>
    <w:unhideWhenUsed/>
    <w:rsid w:val="00802BB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before="0" w:after="0" w:line="360" w:lineRule="atLeast"/>
      <w:ind w:left="284" w:firstLine="424"/>
    </w:pPr>
    <w:rPr>
      <w:rFonts w:ascii="Times New Roman" w:eastAsia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3910"/>
    <w:pPr>
      <w:spacing w:before="0" w:after="120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C72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rsid w:val="00BF385B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before="0"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F363C"/>
    <w:pPr>
      <w:suppressAutoHyphens/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rsid w:val="00A6338A"/>
    <w:pPr>
      <w:numPr>
        <w:numId w:val="1"/>
      </w:numPr>
      <w:spacing w:before="0"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uiPriority w:val="99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before="0" w:after="0" w:line="226" w:lineRule="exact"/>
    </w:pPr>
    <w:rPr>
      <w:rFonts w:eastAsia="Times New Roman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rsid w:val="006A1368"/>
    <w:pPr>
      <w:spacing w:before="0" w:after="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before="0" w:after="0" w:line="100" w:lineRule="atLeast"/>
      <w:textAlignment w:val="top"/>
    </w:pPr>
    <w:rPr>
      <w:rFonts w:ascii="Times New Roman" w:eastAsia="Times New Roman" w:hAnsi="Times New Roman"/>
      <w:kern w:val="1"/>
      <w:lang w:eastAsia="ar-SA"/>
    </w:rPr>
  </w:style>
  <w:style w:type="paragraph" w:customStyle="1" w:styleId="Tabela">
    <w:name w:val="Tabela"/>
    <w:basedOn w:val="Normalny"/>
    <w:rsid w:val="009469C8"/>
    <w:pPr>
      <w:suppressLineNumbers/>
      <w:spacing w:before="120" w:after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rsid w:val="004D7E63"/>
    <w:pPr>
      <w:suppressAutoHyphens/>
      <w:spacing w:before="0" w:after="120" w:line="480" w:lineRule="auto"/>
      <w:jc w:val="left"/>
    </w:pPr>
    <w:rPr>
      <w:rFonts w:ascii="Times New Roman" w:eastAsia="Times New Roman" w:hAnsi="Times New Roman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before="0"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rsid w:val="005C2558"/>
    <w:pPr>
      <w:suppressAutoHyphens/>
      <w:spacing w:before="0" w:after="0" w:line="240" w:lineRule="auto"/>
      <w:ind w:left="720"/>
    </w:pPr>
    <w:rPr>
      <w:rFonts w:ascii="Times New Roman" w:eastAsiaTheme="minorEastAsia" w:hAnsi="Times New Roman"/>
      <w:szCs w:val="24"/>
      <w:lang w:eastAsia="ar-SA"/>
    </w:rPr>
  </w:style>
  <w:style w:type="paragraph" w:customStyle="1" w:styleId="Legenda1">
    <w:name w:val="Legenda1"/>
    <w:basedOn w:val="Normalny"/>
    <w:next w:val="Normalny"/>
    <w:rsid w:val="00B40A13"/>
    <w:pPr>
      <w:spacing w:before="0"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rsid w:val="00B40A13"/>
    <w:pPr>
      <w:suppressAutoHyphens/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B40A1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B40A13"/>
    <w:pPr>
      <w:spacing w:before="0"/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Indeks">
    <w:name w:val="Indeks"/>
    <w:basedOn w:val="Normalny"/>
    <w:rsid w:val="00B40A13"/>
    <w:pPr>
      <w:suppressLineNumbers/>
      <w:spacing w:before="0"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rsid w:val="00B40A13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Tekst">
    <w:name w:val="Tekst"/>
    <w:basedOn w:val="Podpis1"/>
    <w:rsid w:val="00B40A13"/>
  </w:style>
  <w:style w:type="paragraph" w:customStyle="1" w:styleId="Zawartoramki">
    <w:name w:val="Zawartość ramki"/>
    <w:basedOn w:val="Tekstpodstawowy"/>
    <w:rsid w:val="00B40A13"/>
    <w:pPr>
      <w:spacing w:before="0"/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9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9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rsid w:val="00B40A1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rsid w:val="00B40A13"/>
    <w:pPr>
      <w:spacing w:before="0" w:after="120"/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rsid w:val="00B40A13"/>
    <w:pPr>
      <w:spacing w:before="0" w:after="0" w:line="100" w:lineRule="atLeast"/>
      <w:textAlignment w:val="top"/>
    </w:pPr>
    <w:rPr>
      <w:rFonts w:ascii="Times New Roman" w:eastAsia="Times New Roman" w:hAnsi="Times New Roman"/>
      <w:kern w:val="1"/>
      <w:lang w:eastAsia="ar-SA"/>
    </w:rPr>
  </w:style>
  <w:style w:type="paragraph" w:customStyle="1" w:styleId="Tekstpodstawowywcity31">
    <w:name w:val="Tekst podstawowy wcięty 31"/>
    <w:basedOn w:val="Normalny"/>
    <w:rsid w:val="00B40A13"/>
    <w:pPr>
      <w:spacing w:before="0" w:after="120"/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rsid w:val="00B40A1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rsid w:val="00B40A13"/>
    <w:pPr>
      <w:spacing w:before="0" w:after="0" w:line="100" w:lineRule="atLeast"/>
      <w:ind w:left="720"/>
      <w:jc w:val="left"/>
      <w:textAlignment w:val="top"/>
    </w:pPr>
    <w:rPr>
      <w:rFonts w:ascii="Times New Roman" w:hAnsi="Times New Roman"/>
      <w:kern w:val="1"/>
      <w:szCs w:val="24"/>
      <w:lang w:eastAsia="ar-SA"/>
    </w:rPr>
  </w:style>
  <w:style w:type="paragraph" w:customStyle="1" w:styleId="tekstZPORR">
    <w:name w:val="tekst ZPORR"/>
    <w:basedOn w:val="Normalny"/>
    <w:rsid w:val="00B40A13"/>
    <w:pPr>
      <w:overflowPunct w:val="0"/>
      <w:spacing w:before="0" w:after="120" w:line="100" w:lineRule="atLeast"/>
      <w:ind w:firstLine="567"/>
      <w:jc w:val="left"/>
      <w:textAlignment w:val="baseline"/>
    </w:pPr>
    <w:rPr>
      <w:rFonts w:ascii="Times New Roman" w:hAnsi="Times New Roman"/>
      <w:kern w:val="1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before="0" w:after="0" w:line="240" w:lineRule="auto"/>
      <w:ind w:left="360" w:hanging="360"/>
      <w:jc w:val="left"/>
    </w:pPr>
    <w:rPr>
      <w:rFonts w:eastAsia="Times New Roman" w:cs="Calibri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before="0" w:after="0" w:line="221" w:lineRule="exact"/>
      <w:jc w:val="left"/>
    </w:pPr>
    <w:rPr>
      <w:rFonts w:eastAsia="Times New Roman" w:cs="Arial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90E8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D90E8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Tekstdymka3">
    <w:name w:val="Tekst dymka3"/>
    <w:basedOn w:val="Normalny"/>
    <w:rsid w:val="00D90E8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D90E83"/>
    <w:pPr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rsid w:val="00D90E83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rsid w:val="00D90E8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rsid w:val="00D90E8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Legenda4">
    <w:name w:val="Legenda4"/>
    <w:basedOn w:val="Normalny"/>
    <w:rsid w:val="00D90E8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Tekstdymka4">
    <w:name w:val="Tekst dymka4"/>
    <w:basedOn w:val="Normalny"/>
    <w:rsid w:val="004D6AF1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rsid w:val="004D6AF1"/>
    <w:pPr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rsid w:val="004D6AF1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rsid w:val="004D6AF1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rsid w:val="004D6AF1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Legenda5">
    <w:name w:val="Legenda5"/>
    <w:basedOn w:val="Normalny"/>
    <w:rsid w:val="004D6AF1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AF1"/>
    <w:pPr>
      <w:spacing w:before="0"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171DC0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1Znak1">
    <w:name w:val="Nagłówek 1 Znak1"/>
    <w:uiPriority w:val="99"/>
    <w:locked/>
    <w:rsid w:val="00E41A6C"/>
    <w:rPr>
      <w:rFonts w:eastAsia="Times New Roman"/>
      <w:b/>
      <w:bCs/>
      <w:color w:val="365F91"/>
      <w:sz w:val="28"/>
      <w:szCs w:val="28"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E41A6C"/>
    <w:rPr>
      <w:rFonts w:ascii="Calibri" w:hAnsi="Calibri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E41A6C"/>
    <w:rPr>
      <w:rFonts w:ascii="Calibri" w:hAnsi="Calibri"/>
      <w:sz w:val="22"/>
      <w:szCs w:val="22"/>
    </w:rPr>
  </w:style>
  <w:style w:type="paragraph" w:customStyle="1" w:styleId="Nagwekspisutreci1">
    <w:name w:val="Nagłówek spisu treści1"/>
    <w:basedOn w:val="Normalny"/>
    <w:next w:val="Normalny"/>
    <w:uiPriority w:val="99"/>
    <w:qFormat/>
    <w:rsid w:val="00E41A6C"/>
    <w:pPr>
      <w:spacing w:before="0" w:after="200"/>
      <w:jc w:val="left"/>
    </w:pPr>
    <w:rPr>
      <w:rFonts w:eastAsia="Calibri"/>
      <w:szCs w:val="22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E41A6C"/>
    <w:pPr>
      <w:spacing w:before="0" w:after="200"/>
      <w:ind w:left="720"/>
      <w:contextualSpacing/>
      <w:jc w:val="left"/>
    </w:pPr>
    <w:rPr>
      <w:rFonts w:eastAsia="Calibri"/>
      <w:sz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E41A6C"/>
    <w:rPr>
      <w:rFonts w:ascii="Calibri" w:eastAsia="Calibri" w:hAnsi="Calibri"/>
      <w:lang w:eastAsia="en-US"/>
    </w:rPr>
  </w:style>
  <w:style w:type="character" w:customStyle="1" w:styleId="FontStyle45">
    <w:name w:val="Font Style45"/>
    <w:uiPriority w:val="99"/>
    <w:rsid w:val="00E41A6C"/>
    <w:rPr>
      <w:rFonts w:ascii="Times New Roman" w:hAnsi="Times New Roman"/>
      <w:sz w:val="24"/>
    </w:rPr>
  </w:style>
  <w:style w:type="paragraph" w:customStyle="1" w:styleId="Style7">
    <w:name w:val="Style7"/>
    <w:basedOn w:val="Normalny"/>
    <w:uiPriority w:val="99"/>
    <w:rsid w:val="00E41A6C"/>
    <w:pPr>
      <w:widowControl w:val="0"/>
      <w:autoSpaceDE w:val="0"/>
      <w:autoSpaceDN w:val="0"/>
      <w:adjustRightInd w:val="0"/>
      <w:spacing w:before="0" w:after="0" w:line="299" w:lineRule="exact"/>
      <w:ind w:hanging="302"/>
      <w:jc w:val="left"/>
    </w:pPr>
    <w:rPr>
      <w:rFonts w:ascii="Times New Roman" w:eastAsia="Times New Roman" w:hAnsi="Times New Roman"/>
      <w:szCs w:val="24"/>
      <w:lang w:eastAsia="pl-PL"/>
    </w:rPr>
  </w:style>
  <w:style w:type="paragraph" w:customStyle="1" w:styleId="zmart2">
    <w:name w:val="zm art2"/>
    <w:basedOn w:val="Normalny"/>
    <w:uiPriority w:val="99"/>
    <w:rsid w:val="00E41A6C"/>
    <w:pPr>
      <w:spacing w:before="0" w:after="0" w:line="240" w:lineRule="auto"/>
      <w:ind w:left="1984" w:hanging="1077"/>
      <w:jc w:val="left"/>
    </w:pPr>
    <w:rPr>
      <w:rFonts w:ascii="Times New Roman" w:eastAsia="Times New Roman" w:hAnsi="Times New Roman"/>
      <w:noProof/>
      <w:lang w:eastAsia="pl-PL"/>
    </w:rPr>
  </w:style>
  <w:style w:type="paragraph" w:customStyle="1" w:styleId="Lista-1i">
    <w:name w:val="Lista - 1i"/>
    <w:basedOn w:val="Normalny"/>
    <w:uiPriority w:val="99"/>
    <w:rsid w:val="00E41A6C"/>
    <w:pPr>
      <w:spacing w:before="96" w:after="0" w:line="288" w:lineRule="auto"/>
      <w:ind w:left="851" w:firstLine="357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41A6C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default0">
    <w:name w:val="default"/>
    <w:basedOn w:val="Normalny"/>
    <w:uiPriority w:val="99"/>
    <w:rsid w:val="00E41A6C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E41A6C"/>
    <w:pPr>
      <w:widowControl w:val="0"/>
      <w:suppressAutoHyphens/>
      <w:spacing w:before="0" w:after="0" w:line="312" w:lineRule="auto"/>
    </w:pPr>
    <w:rPr>
      <w:rFonts w:ascii="Arial" w:eastAsia="Times New Roman" w:hAnsi="Arial"/>
      <w:lang w:eastAsia="ar-SA"/>
    </w:rPr>
  </w:style>
  <w:style w:type="paragraph" w:customStyle="1" w:styleId="Znak">
    <w:name w:val="Znak"/>
    <w:basedOn w:val="Normalny"/>
    <w:uiPriority w:val="99"/>
    <w:rsid w:val="00E41A6C"/>
    <w:pPr>
      <w:spacing w:before="0" w:after="0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Listapunktowana">
    <w:name w:val="List Bullet"/>
    <w:basedOn w:val="Normalny"/>
    <w:uiPriority w:val="99"/>
    <w:rsid w:val="00E41A6C"/>
    <w:pPr>
      <w:numPr>
        <w:numId w:val="3"/>
      </w:numPr>
      <w:tabs>
        <w:tab w:val="num" w:pos="360"/>
      </w:tabs>
      <w:spacing w:before="0" w:after="0" w:line="240" w:lineRule="auto"/>
      <w:jc w:val="left"/>
    </w:pPr>
    <w:rPr>
      <w:rFonts w:ascii="Arial" w:eastAsia="Times New Roman" w:hAnsi="Arial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1A6C"/>
    <w:rPr>
      <w:rFonts w:ascii="Calibri" w:eastAsia="Calibri" w:hAnsi="Calibri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E41A6C"/>
    <w:pPr>
      <w:spacing w:before="0" w:after="0" w:line="240" w:lineRule="auto"/>
      <w:jc w:val="left"/>
    </w:pPr>
    <w:rPr>
      <w:rFonts w:eastAsia="Calibri"/>
      <w:szCs w:val="21"/>
      <w:lang w:eastAsia="en-US"/>
    </w:rPr>
  </w:style>
  <w:style w:type="paragraph" w:customStyle="1" w:styleId="2">
    <w:name w:val="2"/>
    <w:basedOn w:val="Normalny"/>
    <w:next w:val="Mapadokumentu1"/>
    <w:link w:val="PlandokumentuZnak"/>
    <w:uiPriority w:val="99"/>
    <w:rsid w:val="00E41A6C"/>
    <w:pPr>
      <w:spacing w:before="0" w:after="200"/>
      <w:jc w:val="left"/>
    </w:pPr>
    <w:rPr>
      <w:rFonts w:ascii="Tahoma" w:eastAsia="Calibri" w:hAnsi="Tahoma"/>
      <w:sz w:val="16"/>
      <w:lang w:eastAsia="en-US"/>
    </w:rPr>
  </w:style>
  <w:style w:type="paragraph" w:customStyle="1" w:styleId="Mapadokumentu1">
    <w:name w:val="Mapa dokumentu1"/>
    <w:basedOn w:val="Normalny"/>
    <w:link w:val="MapadokumentuZnak1"/>
    <w:uiPriority w:val="99"/>
    <w:semiHidden/>
    <w:rsid w:val="00E41A6C"/>
    <w:pPr>
      <w:spacing w:before="0" w:after="0" w:line="240" w:lineRule="auto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MapadokumentuZnak1">
    <w:name w:val="Mapa dokumentu Znak1"/>
    <w:link w:val="Mapadokumentu1"/>
    <w:uiPriority w:val="99"/>
    <w:semiHidden/>
    <w:locked/>
    <w:rsid w:val="00E41A6C"/>
    <w:rPr>
      <w:rFonts w:ascii="Tahoma" w:eastAsia="Calibri" w:hAnsi="Tahoma"/>
      <w:sz w:val="16"/>
      <w:szCs w:val="16"/>
      <w:lang w:eastAsia="en-US"/>
    </w:rPr>
  </w:style>
  <w:style w:type="character" w:customStyle="1" w:styleId="PlandokumentuZnak">
    <w:name w:val="Plan dokumentu Znak"/>
    <w:link w:val="2"/>
    <w:uiPriority w:val="99"/>
    <w:locked/>
    <w:rsid w:val="00E41A6C"/>
    <w:rPr>
      <w:rFonts w:ascii="Tahoma" w:eastAsia="Calibri" w:hAnsi="Tahoma"/>
      <w:sz w:val="16"/>
      <w:lang w:eastAsia="en-US"/>
    </w:rPr>
  </w:style>
  <w:style w:type="paragraph" w:customStyle="1" w:styleId="Normalny1">
    <w:name w:val="Normalny 1"/>
    <w:basedOn w:val="Normalny"/>
    <w:uiPriority w:val="99"/>
    <w:rsid w:val="00E41A6C"/>
    <w:pPr>
      <w:suppressAutoHyphens/>
      <w:spacing w:before="0" w:after="0" w:line="312" w:lineRule="auto"/>
    </w:pPr>
    <w:rPr>
      <w:rFonts w:ascii="Arial" w:eastAsia="Calibri" w:hAnsi="Arial" w:cs="Arial"/>
      <w:kern w:val="1"/>
      <w:sz w:val="20"/>
      <w:lang w:eastAsia="hi-IN" w:bidi="hi-IN"/>
    </w:rPr>
  </w:style>
  <w:style w:type="character" w:customStyle="1" w:styleId="EquationCaption">
    <w:name w:val="_Equation Caption"/>
    <w:uiPriority w:val="99"/>
    <w:rsid w:val="00E41A6C"/>
  </w:style>
  <w:style w:type="paragraph" w:customStyle="1" w:styleId="1">
    <w:name w:val="1"/>
    <w:basedOn w:val="Normalny"/>
    <w:next w:val="Mapadokumentu1"/>
    <w:link w:val="MapadokumentuZnak"/>
    <w:uiPriority w:val="99"/>
    <w:rsid w:val="00E41A6C"/>
    <w:pPr>
      <w:spacing w:before="0" w:after="0" w:line="240" w:lineRule="auto"/>
      <w:jc w:val="left"/>
    </w:pPr>
    <w:rPr>
      <w:rFonts w:ascii="Tahoma" w:eastAsia="Calibri" w:hAnsi="Tahoma"/>
      <w:sz w:val="16"/>
      <w:lang w:eastAsia="en-US"/>
    </w:rPr>
  </w:style>
  <w:style w:type="character" w:customStyle="1" w:styleId="MapadokumentuZnak">
    <w:name w:val="Mapa dokumentu Znak"/>
    <w:link w:val="1"/>
    <w:uiPriority w:val="99"/>
    <w:locked/>
    <w:rsid w:val="00E41A6C"/>
    <w:rPr>
      <w:rFonts w:ascii="Tahoma" w:eastAsia="Calibri" w:hAnsi="Tahoma"/>
      <w:sz w:val="16"/>
      <w:lang w:eastAsia="en-US"/>
    </w:rPr>
  </w:style>
  <w:style w:type="character" w:customStyle="1" w:styleId="FontStyle28">
    <w:name w:val="Font Style28"/>
    <w:uiPriority w:val="99"/>
    <w:rsid w:val="00E41A6C"/>
    <w:rPr>
      <w:rFonts w:ascii="Arial" w:hAnsi="Arial"/>
      <w:color w:val="000000"/>
      <w:sz w:val="22"/>
    </w:rPr>
  </w:style>
  <w:style w:type="paragraph" w:customStyle="1" w:styleId="Style17">
    <w:name w:val="Style17"/>
    <w:basedOn w:val="Normalny"/>
    <w:uiPriority w:val="99"/>
    <w:rsid w:val="00E41A6C"/>
    <w:pPr>
      <w:widowControl w:val="0"/>
      <w:suppressAutoHyphens/>
      <w:autoSpaceDE w:val="0"/>
      <w:spacing w:before="0" w:after="0" w:line="276" w:lineRule="exact"/>
    </w:pPr>
    <w:rPr>
      <w:rFonts w:ascii="Arial" w:eastAsia="Times New Roman" w:hAnsi="Arial" w:cs="Arial"/>
      <w:szCs w:val="24"/>
      <w:lang w:eastAsia="ar-SA"/>
    </w:rPr>
  </w:style>
  <w:style w:type="paragraph" w:customStyle="1" w:styleId="WL-Nag1">
    <w:name w:val="WL-Nagł1"/>
    <w:basedOn w:val="Normalny"/>
    <w:uiPriority w:val="99"/>
    <w:rsid w:val="00E41A6C"/>
    <w:pPr>
      <w:spacing w:before="0" w:after="200"/>
      <w:ind w:left="720"/>
      <w:contextualSpacing/>
      <w:jc w:val="left"/>
    </w:pPr>
    <w:rPr>
      <w:rFonts w:eastAsia="Calibri" w:cs="Calibri"/>
      <w:b/>
      <w:bCs/>
      <w:sz w:val="32"/>
      <w:szCs w:val="32"/>
      <w:lang w:eastAsia="pl-PL"/>
    </w:rPr>
  </w:style>
  <w:style w:type="paragraph" w:customStyle="1" w:styleId="WL-Nag2">
    <w:name w:val="WL-Nagł2"/>
    <w:basedOn w:val="Normalny"/>
    <w:uiPriority w:val="99"/>
    <w:rsid w:val="00E41A6C"/>
    <w:pPr>
      <w:numPr>
        <w:ilvl w:val="1"/>
        <w:numId w:val="4"/>
      </w:numPr>
      <w:spacing w:before="0" w:after="200"/>
      <w:ind w:left="720" w:firstLine="0"/>
      <w:contextualSpacing/>
      <w:jc w:val="left"/>
    </w:pPr>
    <w:rPr>
      <w:rFonts w:eastAsia="Calibri" w:cs="Calibri"/>
      <w:b/>
      <w:bCs/>
      <w:sz w:val="28"/>
      <w:szCs w:val="28"/>
      <w:lang w:eastAsia="pl-PL"/>
    </w:rPr>
  </w:style>
  <w:style w:type="paragraph" w:customStyle="1" w:styleId="WL-Nag3">
    <w:name w:val="WL-Nagł3"/>
    <w:basedOn w:val="Normalny"/>
    <w:link w:val="WL-Nag3Znak"/>
    <w:uiPriority w:val="99"/>
    <w:rsid w:val="00E41A6C"/>
    <w:pPr>
      <w:numPr>
        <w:ilvl w:val="2"/>
        <w:numId w:val="4"/>
      </w:numPr>
      <w:spacing w:before="0" w:after="200"/>
      <w:contextualSpacing/>
      <w:jc w:val="left"/>
    </w:pPr>
    <w:rPr>
      <w:rFonts w:eastAsia="Calibri" w:cs="Calibri"/>
      <w:b/>
      <w:bCs/>
      <w:sz w:val="20"/>
      <w:lang w:eastAsia="pl-PL"/>
    </w:rPr>
  </w:style>
  <w:style w:type="character" w:customStyle="1" w:styleId="WL-Nag3Znak">
    <w:name w:val="WL-Nagł3 Znak"/>
    <w:link w:val="WL-Nag3"/>
    <w:uiPriority w:val="99"/>
    <w:locked/>
    <w:rsid w:val="00E41A6C"/>
    <w:rPr>
      <w:rFonts w:ascii="Calibri" w:eastAsia="Calibri" w:hAnsi="Calibri" w:cs="Calibri"/>
      <w:b/>
      <w:bCs/>
    </w:rPr>
  </w:style>
  <w:style w:type="character" w:customStyle="1" w:styleId="Wl-Nag-4Znak">
    <w:name w:val="Wl-Nagł-4 Znak"/>
    <w:basedOn w:val="Domylnaczcionkaakapitu"/>
    <w:link w:val="Wl-Nag-4"/>
    <w:uiPriority w:val="99"/>
    <w:locked/>
    <w:rsid w:val="00E41A6C"/>
    <w:rPr>
      <w:sz w:val="24"/>
      <w:szCs w:val="22"/>
    </w:rPr>
  </w:style>
  <w:style w:type="paragraph" w:customStyle="1" w:styleId="Wl-Nag-4">
    <w:name w:val="Wl-Nagł-4"/>
    <w:basedOn w:val="Normalny"/>
    <w:link w:val="Wl-Nag-4Znak"/>
    <w:uiPriority w:val="99"/>
    <w:rsid w:val="00E41A6C"/>
    <w:pPr>
      <w:numPr>
        <w:ilvl w:val="3"/>
        <w:numId w:val="4"/>
      </w:numPr>
      <w:spacing w:before="0" w:after="200"/>
      <w:contextualSpacing/>
      <w:jc w:val="left"/>
    </w:pPr>
    <w:rPr>
      <w:rFonts w:ascii="Times New Roman" w:eastAsia="Times New Roman" w:hAnsi="Times New Roman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0A6F26"/>
  </w:style>
  <w:style w:type="character" w:customStyle="1" w:styleId="luchili">
    <w:name w:val="luc_hili"/>
    <w:basedOn w:val="Domylnaczcionkaakapitu"/>
    <w:rsid w:val="0088197D"/>
  </w:style>
  <w:style w:type="character" w:customStyle="1" w:styleId="tabulatory">
    <w:name w:val="tabulatory"/>
    <w:basedOn w:val="Domylnaczcionkaakapitu"/>
    <w:rsid w:val="0088197D"/>
  </w:style>
  <w:style w:type="paragraph" w:customStyle="1" w:styleId="ust">
    <w:name w:val="ust"/>
    <w:rsid w:val="005768EC"/>
    <w:pPr>
      <w:suppressAutoHyphens/>
      <w:spacing w:before="60" w:after="60"/>
      <w:ind w:left="426" w:hanging="284"/>
      <w:jc w:val="both"/>
    </w:pPr>
    <w:rPr>
      <w:rFonts w:eastAsia="Arial"/>
      <w:kern w:val="2"/>
      <w:sz w:val="24"/>
      <w:lang w:eastAsia="ar-SA"/>
    </w:rPr>
  </w:style>
  <w:style w:type="paragraph" w:customStyle="1" w:styleId="Standardowybezwcicia">
    <w:name w:val="Standardowy bez wcięcia"/>
    <w:basedOn w:val="Normalny"/>
    <w:rsid w:val="00AD5906"/>
    <w:pPr>
      <w:spacing w:before="0" w:after="120" w:line="240" w:lineRule="auto"/>
    </w:pPr>
    <w:rPr>
      <w:rFonts w:ascii="Verdana" w:eastAsia="Times New Roman" w:hAnsi="Verdana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urlSearch.seam?HitlistCaption=Odes%C5%82ania&amp;pap_group=25007074&amp;sortField=document-date&amp;filterByUniqueVersionBaseI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Biznes\_MeZ\OneDrive\99.%20Wiki\MEZ_SzablonDokumen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FDA2A-730D-4E44-83C9-34A22B16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MEZ_SzablonDokumentu</Template>
  <TotalTime>55</TotalTime>
  <Pages>11</Pages>
  <Words>4234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Andrzej_Więcko</dc:creator>
  <cp:lastModifiedBy>Bielińska Marzena</cp:lastModifiedBy>
  <cp:revision>15</cp:revision>
  <cp:lastPrinted>2018-10-17T09:42:00Z</cp:lastPrinted>
  <dcterms:created xsi:type="dcterms:W3CDTF">2018-10-15T05:14:00Z</dcterms:created>
  <dcterms:modified xsi:type="dcterms:W3CDTF">2019-02-20T13:26:00Z</dcterms:modified>
</cp:coreProperties>
</file>