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277" w14:textId="77777777" w:rsidR="006C26DD" w:rsidRDefault="006C26DD" w:rsidP="002360CB">
      <w:pPr>
        <w:widowControl/>
        <w:suppressAutoHyphens w:val="0"/>
        <w:jc w:val="both"/>
        <w:outlineLvl w:val="0"/>
        <w:rPr>
          <w:sz w:val="22"/>
          <w:szCs w:val="22"/>
        </w:rPr>
      </w:pP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A3542E" w:rsidRPr="0045199D" w14:paraId="300090DC" w14:textId="77777777" w:rsidTr="00A3542E">
        <w:trPr>
          <w:trHeight w:val="1648"/>
        </w:trPr>
        <w:tc>
          <w:tcPr>
            <w:tcW w:w="6569" w:type="dxa"/>
            <w:tcBorders>
              <w:top w:val="single" w:sz="4" w:space="0" w:color="auto"/>
              <w:left w:val="single" w:sz="4" w:space="0" w:color="auto"/>
              <w:bottom w:val="single" w:sz="4" w:space="0" w:color="auto"/>
              <w:right w:val="single" w:sz="4" w:space="0" w:color="auto"/>
            </w:tcBorders>
            <w:vAlign w:val="center"/>
          </w:tcPr>
          <w:p w14:paraId="117CCB8A" w14:textId="77777777" w:rsidR="00A3542E" w:rsidRPr="00A3542E" w:rsidRDefault="00A3542E" w:rsidP="00A3542E">
            <w:pPr>
              <w:rPr>
                <w:rFonts w:ascii="Garamond" w:hAnsi="Garamond" w:cs="Garamond"/>
                <w:sz w:val="20"/>
                <w:szCs w:val="20"/>
                <w:lang w:val="pt-BR"/>
              </w:rPr>
            </w:pPr>
            <w:r w:rsidRPr="00A3542E">
              <w:rPr>
                <w:rFonts w:ascii="Garamond" w:hAnsi="Garamond" w:cs="Garamond"/>
                <w:sz w:val="20"/>
                <w:szCs w:val="20"/>
                <w:lang w:val="pt-BR"/>
              </w:rPr>
              <w:t>UNIWERSYTET JAGIELLOŃSKI</w:t>
            </w:r>
          </w:p>
          <w:p w14:paraId="7B992194" w14:textId="77777777" w:rsidR="00A3542E" w:rsidRPr="00A3542E" w:rsidRDefault="00A3542E" w:rsidP="00A3542E">
            <w:pPr>
              <w:rPr>
                <w:rFonts w:ascii="Garamond" w:hAnsi="Garamond" w:cs="Garamond"/>
                <w:sz w:val="20"/>
                <w:szCs w:val="20"/>
                <w:lang w:val="pt-BR"/>
              </w:rPr>
            </w:pPr>
            <w:r w:rsidRPr="00A3542E">
              <w:rPr>
                <w:rFonts w:ascii="Garamond" w:hAnsi="Garamond" w:cs="Garamond"/>
                <w:sz w:val="20"/>
                <w:szCs w:val="20"/>
                <w:lang w:val="pt-BR"/>
              </w:rPr>
              <w:t xml:space="preserve">DZIAŁ ZAMÓWIEŃ PUBLICZNYCH </w:t>
            </w:r>
          </w:p>
          <w:p w14:paraId="3CAA30AA" w14:textId="77777777" w:rsidR="00A3542E" w:rsidRPr="00A3542E" w:rsidRDefault="00A3542E" w:rsidP="00A3542E">
            <w:pPr>
              <w:rPr>
                <w:rFonts w:ascii="Garamond" w:hAnsi="Garamond" w:cs="Garamond"/>
                <w:sz w:val="20"/>
                <w:szCs w:val="20"/>
                <w:lang w:val="pt-BR"/>
              </w:rPr>
            </w:pPr>
            <w:r w:rsidRPr="00A3542E">
              <w:rPr>
                <w:rFonts w:ascii="Garamond" w:hAnsi="Garamond" w:cs="Garamond"/>
                <w:sz w:val="20"/>
                <w:szCs w:val="20"/>
                <w:lang w:val="pt-BR"/>
              </w:rPr>
              <w:t>ul. Straszewskiego 25/3 i 4, 31-113 Kraków</w:t>
            </w:r>
          </w:p>
          <w:p w14:paraId="6819B402" w14:textId="77777777" w:rsidR="00A3542E" w:rsidRPr="00A3542E" w:rsidRDefault="00A3542E" w:rsidP="00A3542E">
            <w:pPr>
              <w:rPr>
                <w:rFonts w:ascii="Garamond" w:hAnsi="Garamond" w:cs="Garamond"/>
                <w:sz w:val="20"/>
                <w:szCs w:val="20"/>
                <w:lang w:val="pt-BR"/>
              </w:rPr>
            </w:pPr>
            <w:r w:rsidRPr="00A3542E">
              <w:rPr>
                <w:rFonts w:ascii="Garamond" w:hAnsi="Garamond" w:cs="Garamond"/>
                <w:sz w:val="20"/>
                <w:szCs w:val="20"/>
                <w:lang w:val="pt-BR"/>
              </w:rPr>
              <w:t>tel. +4812-663-39-03</w:t>
            </w:r>
          </w:p>
          <w:p w14:paraId="3D1BB127" w14:textId="77777777" w:rsidR="00A3542E" w:rsidRPr="00A3542E" w:rsidRDefault="00A3542E" w:rsidP="00A3542E">
            <w:pPr>
              <w:rPr>
                <w:rFonts w:ascii="Garamond" w:hAnsi="Garamond" w:cs="Garamond"/>
                <w:sz w:val="20"/>
                <w:szCs w:val="20"/>
                <w:lang w:val="pt-BR"/>
              </w:rPr>
            </w:pPr>
            <w:r w:rsidRPr="00A3542E">
              <w:rPr>
                <w:rFonts w:ascii="Garamond" w:hAnsi="Garamond" w:cs="Garamond"/>
                <w:sz w:val="20"/>
                <w:szCs w:val="20"/>
                <w:lang w:val="pt-BR"/>
              </w:rPr>
              <w:t xml:space="preserve">e-mail: </w:t>
            </w:r>
            <w:hyperlink r:id="rId11" w:history="1">
              <w:r w:rsidRPr="00A3542E">
                <w:rPr>
                  <w:rStyle w:val="Hipercze"/>
                  <w:rFonts w:ascii="Garamond" w:hAnsi="Garamond" w:cs="Garamond"/>
                  <w:sz w:val="20"/>
                  <w:szCs w:val="20"/>
                  <w:lang w:val="pt-BR"/>
                </w:rPr>
                <w:t>bzp@uj.edu.pl</w:t>
              </w:r>
            </w:hyperlink>
            <w:r w:rsidRPr="00A3542E">
              <w:rPr>
                <w:rFonts w:ascii="Garamond" w:hAnsi="Garamond" w:cs="Garamond"/>
                <w:sz w:val="20"/>
                <w:szCs w:val="20"/>
                <w:lang w:val="pt-BR"/>
              </w:rPr>
              <w:t xml:space="preserve"> </w:t>
            </w:r>
            <w:r w:rsidRPr="00A3542E">
              <w:rPr>
                <w:rStyle w:val="Hipercze"/>
                <w:rFonts w:ascii="Garamond" w:hAnsi="Garamond" w:cs="Garamond"/>
                <w:color w:val="auto"/>
                <w:sz w:val="20"/>
                <w:szCs w:val="20"/>
                <w:u w:val="none"/>
                <w:lang w:val="pt-BR"/>
              </w:rPr>
              <w:t>https://www.uj.edu.pl/</w:t>
            </w:r>
          </w:p>
          <w:p w14:paraId="6A680BBE" w14:textId="77777777" w:rsidR="00A3542E" w:rsidRPr="00A3542E" w:rsidRDefault="00000000" w:rsidP="00A3542E">
            <w:pPr>
              <w:rPr>
                <w:rFonts w:ascii="Garamond" w:hAnsi="Garamond" w:cs="Garamond"/>
                <w:sz w:val="20"/>
                <w:szCs w:val="20"/>
                <w:lang w:val="pt-BR"/>
              </w:rPr>
            </w:pPr>
            <w:hyperlink r:id="rId12" w:history="1">
              <w:r w:rsidR="00A3542E" w:rsidRPr="00A3542E">
                <w:rPr>
                  <w:rStyle w:val="Hipercze"/>
                  <w:rFonts w:ascii="Garamond" w:hAnsi="Garamond" w:cs="Garamond"/>
                  <w:sz w:val="20"/>
                  <w:szCs w:val="20"/>
                  <w:lang w:val="pt-BR"/>
                </w:rPr>
                <w:t>https://przetargi.uj.edu.pl/</w:t>
              </w:r>
            </w:hyperlink>
            <w:r w:rsidR="00A3542E" w:rsidRPr="00A3542E">
              <w:rPr>
                <w:rFonts w:ascii="Garamond" w:hAnsi="Garamond" w:cs="Garamond"/>
                <w:sz w:val="20"/>
                <w:szCs w:val="20"/>
                <w:lang w:val="pt-BR"/>
              </w:rPr>
              <w:t xml:space="preserve"> </w:t>
            </w:r>
          </w:p>
        </w:tc>
        <w:tc>
          <w:tcPr>
            <w:tcW w:w="2322" w:type="dxa"/>
            <w:tcBorders>
              <w:top w:val="single" w:sz="4" w:space="0" w:color="auto"/>
              <w:left w:val="single" w:sz="4" w:space="0" w:color="auto"/>
              <w:bottom w:val="single" w:sz="4" w:space="0" w:color="auto"/>
              <w:right w:val="single" w:sz="4" w:space="0" w:color="auto"/>
            </w:tcBorders>
          </w:tcPr>
          <w:p w14:paraId="34976B6A" w14:textId="77777777" w:rsidR="00A3542E" w:rsidRPr="00A3542E" w:rsidRDefault="00A3542E" w:rsidP="00A3542E">
            <w:pPr>
              <w:rPr>
                <w:rFonts w:cs="Arial"/>
                <w:lang w:val="pt-BR"/>
              </w:rPr>
            </w:pPr>
            <w:r w:rsidRPr="00A3542E">
              <w:rPr>
                <w:rFonts w:cs="Arial"/>
                <w:noProof/>
                <w:lang w:val="pt-BR"/>
              </w:rPr>
              <w:drawing>
                <wp:inline distT="0" distB="0" distL="0" distR="0" wp14:anchorId="20C2091D" wp14:editId="4EE4520F">
                  <wp:extent cx="771525" cy="800100"/>
                  <wp:effectExtent l="0" t="0" r="9525" b="0"/>
                  <wp:docPr id="1" name="Obraz 1"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ymbol, clipart, biały, logo&#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3B0EFDA" w14:textId="77777777" w:rsidR="006C26DD" w:rsidRDefault="006C26DD" w:rsidP="00D17F06">
      <w:pPr>
        <w:widowControl/>
        <w:suppressAutoHyphens w:val="0"/>
        <w:jc w:val="both"/>
        <w:outlineLvl w:val="0"/>
        <w:rPr>
          <w:sz w:val="22"/>
          <w:szCs w:val="22"/>
        </w:rPr>
      </w:pPr>
    </w:p>
    <w:p w14:paraId="77BB1948" w14:textId="501E629E" w:rsidR="00BE302C" w:rsidRPr="00F831BC" w:rsidRDefault="00BE302C">
      <w:pPr>
        <w:widowControl/>
        <w:suppressAutoHyphens w:val="0"/>
        <w:ind w:left="360"/>
        <w:jc w:val="right"/>
        <w:outlineLvl w:val="0"/>
        <w:rPr>
          <w:sz w:val="22"/>
          <w:szCs w:val="22"/>
        </w:rPr>
      </w:pPr>
      <w:r w:rsidRPr="00F831BC">
        <w:rPr>
          <w:sz w:val="22"/>
          <w:szCs w:val="22"/>
        </w:rPr>
        <w:t>Kraków, dnia</w:t>
      </w:r>
      <w:r w:rsidR="003D282F">
        <w:rPr>
          <w:sz w:val="22"/>
          <w:szCs w:val="22"/>
        </w:rPr>
        <w:t xml:space="preserve"> </w:t>
      </w:r>
      <w:r w:rsidR="00576A9B">
        <w:rPr>
          <w:sz w:val="22"/>
          <w:szCs w:val="22"/>
        </w:rPr>
        <w:t>26</w:t>
      </w:r>
      <w:r w:rsidR="00576A9B" w:rsidDel="00537C29">
        <w:rPr>
          <w:sz w:val="22"/>
          <w:szCs w:val="22"/>
        </w:rPr>
        <w:t xml:space="preserve"> </w:t>
      </w:r>
      <w:r w:rsidR="000F5698">
        <w:rPr>
          <w:sz w:val="22"/>
          <w:szCs w:val="22"/>
        </w:rPr>
        <w:t>lipca 2023 r.</w:t>
      </w:r>
      <w:r w:rsidRPr="00F831BC">
        <w:rPr>
          <w:sz w:val="22"/>
          <w:szCs w:val="22"/>
        </w:rPr>
        <w:t>.</w:t>
      </w:r>
    </w:p>
    <w:p w14:paraId="2D504BFB" w14:textId="77777777" w:rsidR="00E82523" w:rsidRPr="00F831BC" w:rsidRDefault="00E82523">
      <w:pPr>
        <w:widowControl/>
        <w:suppressAutoHyphens w:val="0"/>
        <w:ind w:left="360"/>
        <w:outlineLvl w:val="0"/>
        <w:rPr>
          <w:b/>
          <w:bCs/>
          <w:sz w:val="22"/>
          <w:szCs w:val="22"/>
          <w:u w:val="single"/>
        </w:rPr>
      </w:pPr>
    </w:p>
    <w:p w14:paraId="4F21B640" w14:textId="77777777" w:rsidR="00E82523" w:rsidRPr="00F831BC" w:rsidRDefault="00E82523">
      <w:pPr>
        <w:widowControl/>
        <w:suppressAutoHyphens w:val="0"/>
        <w:ind w:left="360"/>
        <w:outlineLvl w:val="0"/>
        <w:rPr>
          <w:b/>
          <w:bCs/>
          <w:sz w:val="22"/>
          <w:szCs w:val="22"/>
          <w:u w:val="single"/>
        </w:rPr>
      </w:pPr>
    </w:p>
    <w:p w14:paraId="44C0620C" w14:textId="202539A8" w:rsidR="00BE302C" w:rsidRPr="00F831BC" w:rsidRDefault="00BE302C">
      <w:pPr>
        <w:widowControl/>
        <w:suppressAutoHyphens w:val="0"/>
        <w:ind w:left="360"/>
        <w:outlineLvl w:val="0"/>
        <w:rPr>
          <w:b/>
          <w:bCs/>
          <w:sz w:val="22"/>
          <w:szCs w:val="22"/>
          <w:u w:val="single"/>
        </w:rPr>
      </w:pPr>
      <w:r w:rsidRPr="00F831BC">
        <w:rPr>
          <w:b/>
          <w:bCs/>
          <w:sz w:val="22"/>
          <w:szCs w:val="22"/>
          <w:u w:val="single"/>
        </w:rPr>
        <w:t xml:space="preserve">SPECYFIKACJA  WARUNKÓW  ZAMÓWIENIA  </w:t>
      </w:r>
    </w:p>
    <w:p w14:paraId="237E4F43" w14:textId="77777777" w:rsidR="00BE302C" w:rsidRPr="00F831BC" w:rsidRDefault="00BE302C">
      <w:pPr>
        <w:widowControl/>
        <w:suppressAutoHyphens w:val="0"/>
        <w:ind w:left="360"/>
        <w:rPr>
          <w:b/>
          <w:bCs/>
          <w:sz w:val="22"/>
          <w:szCs w:val="22"/>
          <w:u w:val="single"/>
        </w:rPr>
      </w:pPr>
      <w:r w:rsidRPr="00F831BC">
        <w:rPr>
          <w:b/>
          <w:bCs/>
          <w:sz w:val="22"/>
          <w:szCs w:val="22"/>
          <w:u w:val="single"/>
        </w:rPr>
        <w:t>zwana dalej w skrócie SWZ</w:t>
      </w:r>
    </w:p>
    <w:p w14:paraId="3FB37C34" w14:textId="77777777" w:rsidR="00954005" w:rsidRPr="00F831BC" w:rsidRDefault="00954005">
      <w:pPr>
        <w:widowControl/>
        <w:suppressAutoHyphens w:val="0"/>
        <w:ind w:left="360"/>
        <w:rPr>
          <w:b/>
          <w:bCs/>
          <w:sz w:val="22"/>
          <w:szCs w:val="22"/>
          <w:u w:val="single"/>
        </w:rPr>
      </w:pPr>
    </w:p>
    <w:p w14:paraId="63B0BFF0" w14:textId="29EA68E1" w:rsidR="00527DEF" w:rsidRPr="00F831BC" w:rsidRDefault="008463F6" w:rsidP="009E3CD1">
      <w:pPr>
        <w:widowControl/>
        <w:suppressAutoHyphens w:val="0"/>
        <w:jc w:val="both"/>
        <w:rPr>
          <w:b/>
          <w:bCs/>
          <w:sz w:val="22"/>
          <w:szCs w:val="22"/>
        </w:rPr>
      </w:pPr>
      <w:r w:rsidRPr="00F831BC">
        <w:rPr>
          <w:b/>
          <w:bCs/>
          <w:sz w:val="22"/>
          <w:szCs w:val="22"/>
        </w:rPr>
        <w:t xml:space="preserve">Rozdział I - </w:t>
      </w:r>
      <w:r w:rsidR="00527DEF" w:rsidRPr="00F831BC">
        <w:rPr>
          <w:b/>
          <w:bCs/>
          <w:sz w:val="22"/>
          <w:szCs w:val="22"/>
        </w:rPr>
        <w:t xml:space="preserve">Nazwa (firma) oraz adres </w:t>
      </w:r>
      <w:r w:rsidR="00AB4E10">
        <w:rPr>
          <w:b/>
          <w:bCs/>
          <w:sz w:val="22"/>
          <w:szCs w:val="22"/>
        </w:rPr>
        <w:t>z</w:t>
      </w:r>
      <w:r w:rsidR="00527DEF" w:rsidRPr="00F831BC">
        <w:rPr>
          <w:b/>
          <w:bCs/>
          <w:sz w:val="22"/>
          <w:szCs w:val="22"/>
        </w:rPr>
        <w:t>amawiającego.</w:t>
      </w:r>
    </w:p>
    <w:p w14:paraId="0E5AF20F" w14:textId="77777777" w:rsidR="0018144A" w:rsidRPr="00F831BC" w:rsidRDefault="0018144A" w:rsidP="004F1AC9">
      <w:pPr>
        <w:widowControl/>
        <w:numPr>
          <w:ilvl w:val="1"/>
          <w:numId w:val="14"/>
        </w:numPr>
        <w:tabs>
          <w:tab w:val="num" w:pos="720"/>
          <w:tab w:val="num" w:pos="1080"/>
        </w:tabs>
        <w:suppressAutoHyphens w:val="0"/>
        <w:ind w:left="426" w:hanging="426"/>
        <w:jc w:val="both"/>
        <w:rPr>
          <w:sz w:val="22"/>
          <w:szCs w:val="22"/>
        </w:rPr>
      </w:pPr>
      <w:r w:rsidRPr="00F831BC">
        <w:rPr>
          <w:sz w:val="22"/>
          <w:szCs w:val="22"/>
        </w:rPr>
        <w:t>Uniwersytet Jagielloński, ul. Gołębia 24, 31-007 Kraków.</w:t>
      </w:r>
    </w:p>
    <w:p w14:paraId="5204F248" w14:textId="77777777" w:rsidR="0018144A" w:rsidRPr="00F831BC" w:rsidRDefault="0018144A" w:rsidP="004F1AC9">
      <w:pPr>
        <w:widowControl/>
        <w:numPr>
          <w:ilvl w:val="1"/>
          <w:numId w:val="14"/>
        </w:numPr>
        <w:tabs>
          <w:tab w:val="num" w:pos="426"/>
          <w:tab w:val="num" w:pos="720"/>
        </w:tabs>
        <w:suppressAutoHyphens w:val="0"/>
        <w:ind w:left="426" w:hanging="426"/>
        <w:jc w:val="both"/>
        <w:rPr>
          <w:sz w:val="22"/>
          <w:szCs w:val="22"/>
        </w:rPr>
      </w:pPr>
      <w:r w:rsidRPr="00F831BC">
        <w:rPr>
          <w:sz w:val="22"/>
          <w:szCs w:val="22"/>
        </w:rPr>
        <w:t xml:space="preserve"> </w:t>
      </w:r>
      <w:r w:rsidRPr="00F831BC">
        <w:rPr>
          <w:sz w:val="22"/>
          <w:szCs w:val="22"/>
          <w:u w:val="single"/>
        </w:rPr>
        <w:t>Jednostka prowadząca sprawę:</w:t>
      </w:r>
    </w:p>
    <w:p w14:paraId="22CF886A" w14:textId="77777777" w:rsidR="0018144A" w:rsidRPr="00F831BC" w:rsidRDefault="0018144A" w:rsidP="004F1AC9">
      <w:pPr>
        <w:widowControl/>
        <w:numPr>
          <w:ilvl w:val="1"/>
          <w:numId w:val="15"/>
        </w:numPr>
        <w:suppressAutoHyphens w:val="0"/>
        <w:ind w:left="993" w:hanging="567"/>
        <w:contextualSpacing/>
        <w:jc w:val="both"/>
        <w:rPr>
          <w:rFonts w:eastAsia="Calibri"/>
          <w:bCs/>
          <w:sz w:val="22"/>
          <w:szCs w:val="22"/>
          <w:u w:val="single"/>
          <w:lang w:eastAsia="en-US"/>
        </w:rPr>
      </w:pPr>
      <w:r w:rsidRPr="00F831BC">
        <w:rPr>
          <w:rFonts w:eastAsia="Calibri"/>
          <w:bCs/>
          <w:sz w:val="22"/>
          <w:szCs w:val="22"/>
          <w:lang w:eastAsia="en-US"/>
        </w:rPr>
        <w:t>Dział Zamówień Publicznych, ul. Straszewskiego 25/3 i 4, 31-113 Kraków;</w:t>
      </w:r>
    </w:p>
    <w:p w14:paraId="0EB11AFC" w14:textId="77777777" w:rsidR="0018144A" w:rsidRPr="00F831BC" w:rsidRDefault="0018144A" w:rsidP="0018144A">
      <w:pPr>
        <w:ind w:left="720" w:firstLine="273"/>
        <w:jc w:val="both"/>
        <w:rPr>
          <w:bCs/>
          <w:sz w:val="22"/>
          <w:szCs w:val="22"/>
          <w:lang w:val="fr-FR"/>
        </w:rPr>
      </w:pPr>
      <w:r w:rsidRPr="00F831BC">
        <w:rPr>
          <w:bCs/>
          <w:sz w:val="22"/>
          <w:szCs w:val="22"/>
          <w:lang w:val="fr-FR"/>
        </w:rPr>
        <w:t>tel.: +4812 663-39-03;</w:t>
      </w:r>
    </w:p>
    <w:p w14:paraId="3B64EC2C" w14:textId="77777777" w:rsidR="0018144A" w:rsidRPr="00F831BC" w:rsidRDefault="0018144A" w:rsidP="004F1AC9">
      <w:pPr>
        <w:widowControl/>
        <w:numPr>
          <w:ilvl w:val="1"/>
          <w:numId w:val="16"/>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godziny urzędowania: od poniedziałku do piątku; od 7:30 do 15:30, z wyłączeniem dni ustawowo wolnych od pracy;</w:t>
      </w:r>
    </w:p>
    <w:p w14:paraId="29C5176C" w14:textId="77777777" w:rsidR="0018144A" w:rsidRPr="00F831BC" w:rsidRDefault="0018144A" w:rsidP="004F1AC9">
      <w:pPr>
        <w:widowControl/>
        <w:numPr>
          <w:ilvl w:val="1"/>
          <w:numId w:val="16"/>
        </w:numPr>
        <w:suppressAutoHyphens w:val="0"/>
        <w:ind w:left="993" w:hanging="567"/>
        <w:contextualSpacing/>
        <w:jc w:val="both"/>
        <w:rPr>
          <w:rFonts w:eastAsia="Calibri"/>
          <w:color w:val="0000FF"/>
          <w:sz w:val="22"/>
          <w:szCs w:val="22"/>
          <w:u w:val="single"/>
          <w:lang w:eastAsia="en-US"/>
        </w:rPr>
      </w:pPr>
      <w:r w:rsidRPr="00F831BC">
        <w:rPr>
          <w:rFonts w:eastAsia="Calibri"/>
          <w:bCs/>
          <w:sz w:val="22"/>
          <w:szCs w:val="22"/>
          <w:lang w:eastAsia="en-US"/>
        </w:rPr>
        <w:t>strona internetowa (adres url):</w:t>
      </w:r>
      <w:r w:rsidRPr="00F831BC">
        <w:rPr>
          <w:rFonts w:eastAsia="Calibri"/>
          <w:sz w:val="22"/>
          <w:szCs w:val="22"/>
          <w:lang w:eastAsia="en-US"/>
        </w:rPr>
        <w:t xml:space="preserve"> </w:t>
      </w:r>
      <w:hyperlink r:id="rId14" w:history="1">
        <w:r w:rsidRPr="00F831BC">
          <w:rPr>
            <w:rFonts w:eastAsia="Calibri"/>
            <w:color w:val="0000FF"/>
            <w:sz w:val="22"/>
            <w:szCs w:val="22"/>
            <w:u w:val="single"/>
            <w:lang w:eastAsia="en-US"/>
          </w:rPr>
          <w:t>https://www.uj.edu.pl/</w:t>
        </w:r>
      </w:hyperlink>
      <w:r w:rsidRPr="00F831BC">
        <w:rPr>
          <w:rFonts w:eastAsia="Calibri"/>
          <w:color w:val="0000FF"/>
          <w:sz w:val="22"/>
          <w:szCs w:val="22"/>
          <w:u w:val="single"/>
          <w:lang w:eastAsia="en-US"/>
        </w:rPr>
        <w:t>;</w:t>
      </w:r>
    </w:p>
    <w:p w14:paraId="09204FFF" w14:textId="77777777" w:rsidR="0018144A" w:rsidRPr="00F831BC" w:rsidRDefault="0018144A" w:rsidP="004F1AC9">
      <w:pPr>
        <w:widowControl/>
        <w:numPr>
          <w:ilvl w:val="1"/>
          <w:numId w:val="16"/>
        </w:numPr>
        <w:suppressAutoHyphens w:val="0"/>
        <w:ind w:left="993" w:hanging="567"/>
        <w:contextualSpacing/>
        <w:jc w:val="both"/>
        <w:rPr>
          <w:rFonts w:eastAsia="Calibri"/>
          <w:sz w:val="22"/>
          <w:szCs w:val="22"/>
          <w:lang w:eastAsia="en-US"/>
        </w:rPr>
      </w:pPr>
      <w:r w:rsidRPr="00F831BC">
        <w:rPr>
          <w:rFonts w:eastAsia="Calibri"/>
          <w:bCs/>
          <w:sz w:val="22"/>
          <w:szCs w:val="22"/>
          <w:lang w:eastAsia="en-US"/>
        </w:rPr>
        <w:t xml:space="preserve">narzędzie komercyjne do prowadzenia postępowania: </w:t>
      </w:r>
      <w:bookmarkStart w:id="0" w:name="_Hlk92882941"/>
      <w:r w:rsidRPr="00F831BC">
        <w:rPr>
          <w:rFonts w:eastAsia="Calibri"/>
          <w:bCs/>
          <w:sz w:val="22"/>
          <w:szCs w:val="22"/>
          <w:lang w:eastAsia="en-US"/>
        </w:rPr>
        <w:fldChar w:fldCharType="begin"/>
      </w:r>
      <w:r w:rsidRPr="00F831BC">
        <w:rPr>
          <w:rFonts w:eastAsia="Calibri"/>
          <w:bCs/>
          <w:sz w:val="22"/>
          <w:szCs w:val="22"/>
          <w:lang w:eastAsia="en-US"/>
        </w:rPr>
        <w:instrText xml:space="preserve"> HYPERLINK "https://platformazakupowa.pl" </w:instrText>
      </w:r>
      <w:r w:rsidRPr="00F831BC">
        <w:rPr>
          <w:rFonts w:eastAsia="Calibri"/>
          <w:bCs/>
          <w:sz w:val="22"/>
          <w:szCs w:val="22"/>
          <w:lang w:eastAsia="en-US"/>
        </w:rPr>
      </w:r>
      <w:r w:rsidRPr="00F831BC">
        <w:rPr>
          <w:rFonts w:eastAsia="Calibri"/>
          <w:bCs/>
          <w:sz w:val="22"/>
          <w:szCs w:val="22"/>
          <w:lang w:eastAsia="en-US"/>
        </w:rPr>
        <w:fldChar w:fldCharType="separate"/>
      </w:r>
      <w:r w:rsidRPr="00F831BC">
        <w:rPr>
          <w:rFonts w:eastAsia="Calibri"/>
          <w:bCs/>
          <w:color w:val="0000FF"/>
          <w:sz w:val="22"/>
          <w:szCs w:val="22"/>
          <w:u w:val="single"/>
          <w:lang w:eastAsia="en-US"/>
        </w:rPr>
        <w:t>https://platformazakupowa.pl</w:t>
      </w:r>
      <w:r w:rsidRPr="00F831BC">
        <w:rPr>
          <w:rFonts w:eastAsia="Calibri"/>
          <w:bCs/>
          <w:sz w:val="22"/>
          <w:szCs w:val="22"/>
          <w:lang w:eastAsia="en-US"/>
        </w:rPr>
        <w:fldChar w:fldCharType="end"/>
      </w:r>
      <w:r w:rsidRPr="00F831BC">
        <w:rPr>
          <w:rFonts w:eastAsia="Calibri"/>
          <w:color w:val="0000FF"/>
          <w:sz w:val="22"/>
          <w:szCs w:val="22"/>
          <w:u w:val="single"/>
          <w:lang w:eastAsia="en-US"/>
        </w:rPr>
        <w:t>;</w:t>
      </w:r>
      <w:r w:rsidRPr="00F831BC">
        <w:rPr>
          <w:rFonts w:eastAsia="Calibri"/>
          <w:bCs/>
          <w:sz w:val="22"/>
          <w:szCs w:val="22"/>
          <w:lang w:eastAsia="en-US"/>
        </w:rPr>
        <w:t xml:space="preserve">  </w:t>
      </w:r>
    </w:p>
    <w:bookmarkEnd w:id="0"/>
    <w:p w14:paraId="37A9A13C" w14:textId="714FB17B" w:rsidR="0018144A" w:rsidRPr="00F831BC" w:rsidRDefault="0018144A" w:rsidP="004F1AC9">
      <w:pPr>
        <w:widowControl/>
        <w:numPr>
          <w:ilvl w:val="1"/>
          <w:numId w:val="16"/>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adres strony internetowej prowadzonego postępowania, na której udostępniane będą  zmiany i wyjaśnienia treści SWZ oraz inne dokumenty zamówienia bezpośrednio    związane z postępowaniem (adres profilu nabywcy</w:t>
      </w:r>
      <w:r w:rsidR="006C26DD">
        <w:rPr>
          <w:rFonts w:eastAsia="Calibri"/>
          <w:bCs/>
          <w:sz w:val="22"/>
          <w:szCs w:val="22"/>
          <w:lang w:eastAsia="en-US"/>
        </w:rPr>
        <w:t xml:space="preserve"> – narzędzie komercyjne</w:t>
      </w:r>
      <w:r w:rsidRPr="00F831BC">
        <w:rPr>
          <w:rFonts w:eastAsia="Calibri"/>
          <w:bCs/>
          <w:sz w:val="22"/>
          <w:szCs w:val="22"/>
          <w:lang w:eastAsia="en-US"/>
        </w:rPr>
        <w:t xml:space="preserve">): </w:t>
      </w:r>
      <w:hyperlink r:id="rId15" w:history="1">
        <w:r w:rsidRPr="00F831BC">
          <w:rPr>
            <w:rFonts w:eastAsia="Calibri"/>
            <w:bCs/>
            <w:color w:val="0000FF"/>
            <w:sz w:val="22"/>
            <w:szCs w:val="22"/>
            <w:u w:val="single"/>
            <w:lang w:eastAsia="en-US"/>
          </w:rPr>
          <w:t>https://platformazakupowa.pl/pn/uj_edu</w:t>
        </w:r>
      </w:hyperlink>
      <w:r w:rsidRPr="00F831BC">
        <w:rPr>
          <w:rFonts w:eastAsia="Calibri"/>
          <w:bCs/>
          <w:color w:val="0000FF"/>
          <w:sz w:val="22"/>
          <w:szCs w:val="22"/>
          <w:u w:val="single"/>
          <w:lang w:eastAsia="en-US"/>
        </w:rPr>
        <w:t>.</w:t>
      </w:r>
      <w:r w:rsidRPr="00F831BC">
        <w:rPr>
          <w:rFonts w:eastAsia="Calibri"/>
          <w:bCs/>
          <w:sz w:val="22"/>
          <w:szCs w:val="22"/>
          <w:lang w:eastAsia="en-US"/>
        </w:rPr>
        <w:t xml:space="preserve"> </w:t>
      </w:r>
    </w:p>
    <w:p w14:paraId="22577DA5" w14:textId="77777777" w:rsidR="00527DEF" w:rsidRPr="00F831BC" w:rsidRDefault="00527DEF">
      <w:pPr>
        <w:widowControl/>
        <w:suppressAutoHyphens w:val="0"/>
        <w:ind w:left="720"/>
        <w:jc w:val="left"/>
        <w:rPr>
          <w:b/>
          <w:bCs/>
          <w:sz w:val="22"/>
          <w:szCs w:val="22"/>
          <w:lang w:val="fr-FR"/>
        </w:rPr>
      </w:pPr>
    </w:p>
    <w:p w14:paraId="117BF91D" w14:textId="77777777" w:rsidR="001232D5" w:rsidRPr="00F831BC" w:rsidRDefault="008463F6" w:rsidP="009E3CD1">
      <w:pPr>
        <w:widowControl/>
        <w:suppressAutoHyphens w:val="0"/>
        <w:jc w:val="both"/>
        <w:rPr>
          <w:sz w:val="22"/>
          <w:szCs w:val="22"/>
        </w:rPr>
      </w:pPr>
      <w:r w:rsidRPr="00F831BC">
        <w:rPr>
          <w:b/>
          <w:bCs/>
          <w:sz w:val="22"/>
          <w:szCs w:val="22"/>
        </w:rPr>
        <w:t xml:space="preserve">Rozdział II - </w:t>
      </w:r>
      <w:r w:rsidR="00527DEF" w:rsidRPr="00F831BC">
        <w:rPr>
          <w:b/>
          <w:bCs/>
          <w:sz w:val="22"/>
          <w:szCs w:val="22"/>
        </w:rPr>
        <w:t>Tryb udzielenia zamówienia.</w:t>
      </w:r>
    </w:p>
    <w:p w14:paraId="5C107CAA" w14:textId="3C5C61BF" w:rsidR="00527DEF" w:rsidRPr="00F831BC" w:rsidRDefault="001232D5" w:rsidP="001232D5">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Postępowanie prowadzone jest w </w:t>
      </w:r>
      <w:r w:rsidRPr="00F831BC">
        <w:rPr>
          <w:b/>
          <w:sz w:val="22"/>
          <w:szCs w:val="22"/>
        </w:rPr>
        <w:t xml:space="preserve">trybie podstawowym </w:t>
      </w:r>
      <w:r w:rsidR="0088101E" w:rsidRPr="00F831BC">
        <w:rPr>
          <w:b/>
          <w:sz w:val="22"/>
          <w:szCs w:val="22"/>
        </w:rPr>
        <w:t xml:space="preserve">bez możliwości negocjacji </w:t>
      </w:r>
      <w:r w:rsidR="00D078E1" w:rsidRPr="00F831BC">
        <w:rPr>
          <w:b/>
          <w:sz w:val="22"/>
          <w:szCs w:val="22"/>
        </w:rPr>
        <w:br/>
      </w:r>
      <w:r w:rsidRPr="00F831BC">
        <w:rPr>
          <w:sz w:val="22"/>
          <w:szCs w:val="22"/>
        </w:rPr>
        <w:t>na pod</w:t>
      </w:r>
      <w:r w:rsidR="0088101E" w:rsidRPr="00F831BC">
        <w:rPr>
          <w:sz w:val="22"/>
          <w:szCs w:val="22"/>
        </w:rPr>
        <w:t>stawie</w:t>
      </w:r>
      <w:r w:rsidR="00A264F1" w:rsidRPr="00F831BC">
        <w:rPr>
          <w:sz w:val="22"/>
          <w:szCs w:val="22"/>
        </w:rPr>
        <w:t xml:space="preserve"> </w:t>
      </w:r>
      <w:r w:rsidRPr="00F831BC">
        <w:rPr>
          <w:sz w:val="22"/>
          <w:szCs w:val="22"/>
        </w:rPr>
        <w:t>art.  275  pkt  1  ustawy  z  dnia  11</w:t>
      </w:r>
      <w:r w:rsidRPr="00F831BC">
        <w:rPr>
          <w:spacing w:val="-13"/>
          <w:sz w:val="22"/>
          <w:szCs w:val="22"/>
        </w:rPr>
        <w:t xml:space="preserve"> </w:t>
      </w:r>
      <w:r w:rsidRPr="00F831BC">
        <w:rPr>
          <w:sz w:val="22"/>
          <w:szCs w:val="22"/>
        </w:rPr>
        <w:t>września</w:t>
      </w:r>
      <w:r w:rsidRPr="00F831BC">
        <w:rPr>
          <w:spacing w:val="47"/>
          <w:sz w:val="22"/>
          <w:szCs w:val="22"/>
        </w:rPr>
        <w:t xml:space="preserve"> </w:t>
      </w:r>
      <w:r w:rsidRPr="00F831BC">
        <w:rPr>
          <w:sz w:val="22"/>
          <w:szCs w:val="22"/>
        </w:rPr>
        <w:t>2019 r. Prawo zamówień publicznych</w:t>
      </w:r>
      <w:r w:rsidR="00A264F1" w:rsidRPr="00F831BC">
        <w:rPr>
          <w:sz w:val="22"/>
          <w:szCs w:val="22"/>
        </w:rPr>
        <w:t xml:space="preserve"> (Dz. U. z 20</w:t>
      </w:r>
      <w:r w:rsidR="00B52EFD" w:rsidRPr="00F831BC">
        <w:rPr>
          <w:sz w:val="22"/>
          <w:szCs w:val="22"/>
        </w:rPr>
        <w:t>2</w:t>
      </w:r>
      <w:r w:rsidR="006D6A0E">
        <w:rPr>
          <w:sz w:val="22"/>
          <w:szCs w:val="22"/>
        </w:rPr>
        <w:t>2</w:t>
      </w:r>
      <w:r w:rsidR="00A264F1" w:rsidRPr="00F831BC">
        <w:rPr>
          <w:sz w:val="22"/>
          <w:szCs w:val="22"/>
        </w:rPr>
        <w:t xml:space="preserve"> r. poz. </w:t>
      </w:r>
      <w:r w:rsidR="006D6A0E">
        <w:rPr>
          <w:sz w:val="22"/>
          <w:szCs w:val="22"/>
        </w:rPr>
        <w:t>1710</w:t>
      </w:r>
      <w:r w:rsidR="00A264F1" w:rsidRPr="00F831BC">
        <w:rPr>
          <w:sz w:val="22"/>
          <w:szCs w:val="22"/>
        </w:rPr>
        <w:t>, z późn. zm.)</w:t>
      </w:r>
      <w:r w:rsidR="000F6733" w:rsidRPr="00F831BC">
        <w:rPr>
          <w:sz w:val="22"/>
          <w:szCs w:val="22"/>
        </w:rPr>
        <w:t>, zwan</w:t>
      </w:r>
      <w:r w:rsidR="00F05A2A" w:rsidRPr="00F831BC">
        <w:rPr>
          <w:sz w:val="22"/>
          <w:szCs w:val="22"/>
        </w:rPr>
        <w:t>ej</w:t>
      </w:r>
      <w:r w:rsidR="000F6733" w:rsidRPr="00F831BC">
        <w:rPr>
          <w:sz w:val="22"/>
          <w:szCs w:val="22"/>
        </w:rPr>
        <w:t xml:space="preserve"> dalej ustawą PZP, </w:t>
      </w:r>
      <w:r w:rsidRPr="00F831BC">
        <w:rPr>
          <w:sz w:val="22"/>
          <w:szCs w:val="22"/>
        </w:rPr>
        <w:t>oraz</w:t>
      </w:r>
      <w:r w:rsidR="00A264F1" w:rsidRPr="00F831BC">
        <w:rPr>
          <w:sz w:val="22"/>
          <w:szCs w:val="22"/>
        </w:rPr>
        <w:t xml:space="preserve"> </w:t>
      </w:r>
      <w:r w:rsidRPr="00F831BC">
        <w:rPr>
          <w:sz w:val="22"/>
          <w:szCs w:val="22"/>
        </w:rPr>
        <w:t>zgodnie z wymogami określonymi w niniejszej Specyfikacji Warunków Zamówienia, zwanej dalej</w:t>
      </w:r>
      <w:r w:rsidRPr="00F831BC">
        <w:rPr>
          <w:spacing w:val="-15"/>
          <w:sz w:val="22"/>
          <w:szCs w:val="22"/>
        </w:rPr>
        <w:t xml:space="preserve"> </w:t>
      </w:r>
      <w:r w:rsidRPr="00F831BC">
        <w:rPr>
          <w:sz w:val="22"/>
          <w:szCs w:val="22"/>
        </w:rPr>
        <w:t>„SWZ”</w:t>
      </w:r>
      <w:r w:rsidR="00527DEF" w:rsidRPr="00F831BC">
        <w:rPr>
          <w:sz w:val="22"/>
          <w:szCs w:val="22"/>
        </w:rPr>
        <w:t>.</w:t>
      </w:r>
    </w:p>
    <w:p w14:paraId="2D418A4E" w14:textId="011A66DC" w:rsidR="00F236EF" w:rsidRPr="00F236EF" w:rsidRDefault="00F236EF">
      <w:pPr>
        <w:widowControl/>
        <w:numPr>
          <w:ilvl w:val="3"/>
          <w:numId w:val="1"/>
        </w:numPr>
        <w:tabs>
          <w:tab w:val="left" w:pos="426"/>
        </w:tabs>
        <w:suppressAutoHyphens w:val="0"/>
        <w:ind w:left="426" w:hanging="426"/>
        <w:jc w:val="both"/>
        <w:rPr>
          <w:sz w:val="22"/>
          <w:szCs w:val="22"/>
        </w:rPr>
      </w:pPr>
      <w:r w:rsidRPr="00F236EF">
        <w:rPr>
          <w:sz w:val="22"/>
          <w:szCs w:val="22"/>
        </w:rPr>
        <w:t>Postępowanie prowadzone jest przez komisję przetargową powołaną do przeprowadzenia niniejszego postępowania o udzielenie zamówienia publicznego.</w:t>
      </w:r>
    </w:p>
    <w:p w14:paraId="22521193" w14:textId="0DC3D7FC" w:rsidR="00527DEF" w:rsidRDefault="00527DEF" w:rsidP="00527DEF">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Do czynności podejmowanych przez </w:t>
      </w:r>
      <w:r w:rsidR="00AE1C52">
        <w:rPr>
          <w:sz w:val="22"/>
          <w:szCs w:val="22"/>
        </w:rPr>
        <w:t>z</w:t>
      </w:r>
      <w:r w:rsidRPr="00F831BC">
        <w:rPr>
          <w:sz w:val="22"/>
          <w:szCs w:val="22"/>
        </w:rPr>
        <w:t xml:space="preserve">amawiającego i </w:t>
      </w:r>
      <w:r w:rsidR="00AE1C52">
        <w:rPr>
          <w:sz w:val="22"/>
          <w:szCs w:val="22"/>
        </w:rPr>
        <w:t>w</w:t>
      </w:r>
      <w:r w:rsidRPr="00F831BC">
        <w:rPr>
          <w:sz w:val="22"/>
          <w:szCs w:val="22"/>
        </w:rPr>
        <w:t xml:space="preserve">ykonawców w postępowaniu </w:t>
      </w:r>
      <w:r w:rsidRPr="00F831BC">
        <w:rPr>
          <w:sz w:val="22"/>
          <w:szCs w:val="22"/>
        </w:rPr>
        <w:br/>
        <w:t xml:space="preserve">o udzielenie zamówienia stosuje się przepisy powołanej ustawy PZP oraz aktów wykonawczych </w:t>
      </w:r>
      <w:r w:rsidRPr="007505B8">
        <w:rPr>
          <w:sz w:val="22"/>
          <w:szCs w:val="22"/>
        </w:rPr>
        <w:t>wydanych na jej podstawie, a w sprawach nieuregulowanych przepisy ustawy z dnia 23 kwietnia 1964 r. - Kodeks cywilny (</w:t>
      </w:r>
      <w:r w:rsidR="00A264F1" w:rsidRPr="007505B8">
        <w:rPr>
          <w:sz w:val="22"/>
          <w:szCs w:val="22"/>
        </w:rPr>
        <w:t>Dz. U. 202</w:t>
      </w:r>
      <w:r w:rsidR="00B52EFD" w:rsidRPr="007505B8">
        <w:rPr>
          <w:sz w:val="22"/>
          <w:szCs w:val="22"/>
        </w:rPr>
        <w:t>2</w:t>
      </w:r>
      <w:r w:rsidR="00A264F1" w:rsidRPr="007505B8">
        <w:rPr>
          <w:sz w:val="22"/>
          <w:szCs w:val="22"/>
        </w:rPr>
        <w:t xml:space="preserve"> poz. </w:t>
      </w:r>
      <w:r w:rsidR="00B52EFD" w:rsidRPr="007505B8">
        <w:rPr>
          <w:sz w:val="22"/>
          <w:szCs w:val="22"/>
        </w:rPr>
        <w:t>1360</w:t>
      </w:r>
      <w:r w:rsidR="00A264F1" w:rsidRPr="007505B8">
        <w:rPr>
          <w:sz w:val="22"/>
          <w:szCs w:val="22"/>
        </w:rPr>
        <w:t xml:space="preserve"> ze zm</w:t>
      </w:r>
      <w:r w:rsidR="00370B18" w:rsidRPr="007505B8">
        <w:rPr>
          <w:sz w:val="22"/>
          <w:szCs w:val="22"/>
        </w:rPr>
        <w:t>.</w:t>
      </w:r>
      <w:r w:rsidRPr="007505B8">
        <w:rPr>
          <w:sz w:val="22"/>
          <w:szCs w:val="22"/>
        </w:rPr>
        <w:t>).</w:t>
      </w:r>
    </w:p>
    <w:p w14:paraId="13066B4C" w14:textId="77777777" w:rsidR="00F236EF" w:rsidRPr="007505B8" w:rsidRDefault="00F236EF" w:rsidP="00BB5CFC">
      <w:pPr>
        <w:widowControl/>
        <w:tabs>
          <w:tab w:val="left" w:pos="426"/>
        </w:tabs>
        <w:suppressAutoHyphens w:val="0"/>
        <w:ind w:left="426"/>
        <w:jc w:val="both"/>
        <w:rPr>
          <w:sz w:val="22"/>
          <w:szCs w:val="22"/>
        </w:rPr>
      </w:pPr>
    </w:p>
    <w:p w14:paraId="4178ECF9" w14:textId="77777777" w:rsidR="00985D0F" w:rsidRPr="007505B8" w:rsidRDefault="00985D0F" w:rsidP="00985D0F">
      <w:pPr>
        <w:widowControl/>
        <w:tabs>
          <w:tab w:val="num" w:pos="2880"/>
        </w:tabs>
        <w:suppressAutoHyphens w:val="0"/>
        <w:ind w:left="567"/>
        <w:jc w:val="both"/>
        <w:rPr>
          <w:sz w:val="22"/>
          <w:szCs w:val="22"/>
        </w:rPr>
      </w:pPr>
    </w:p>
    <w:p w14:paraId="5727EB9D" w14:textId="77777777" w:rsidR="00BE302C" w:rsidRPr="007505B8" w:rsidRDefault="008463F6" w:rsidP="009E3CD1">
      <w:pPr>
        <w:widowControl/>
        <w:suppressAutoHyphens w:val="0"/>
        <w:jc w:val="both"/>
        <w:rPr>
          <w:b/>
          <w:bCs/>
          <w:sz w:val="22"/>
          <w:szCs w:val="22"/>
        </w:rPr>
      </w:pPr>
      <w:r w:rsidRPr="007505B8">
        <w:rPr>
          <w:b/>
          <w:bCs/>
          <w:sz w:val="22"/>
          <w:szCs w:val="22"/>
        </w:rPr>
        <w:t xml:space="preserve">Rozdział III </w:t>
      </w:r>
      <w:r w:rsidR="00125E05" w:rsidRPr="007505B8">
        <w:rPr>
          <w:b/>
          <w:bCs/>
          <w:sz w:val="22"/>
          <w:szCs w:val="22"/>
        </w:rPr>
        <w:t>–</w:t>
      </w:r>
      <w:r w:rsidRPr="007505B8">
        <w:rPr>
          <w:b/>
          <w:bCs/>
          <w:sz w:val="22"/>
          <w:szCs w:val="22"/>
        </w:rPr>
        <w:t xml:space="preserve"> </w:t>
      </w:r>
      <w:r w:rsidR="00125E05" w:rsidRPr="007505B8">
        <w:rPr>
          <w:b/>
          <w:bCs/>
          <w:sz w:val="22"/>
          <w:szCs w:val="22"/>
        </w:rPr>
        <w:t>Nazwa i o</w:t>
      </w:r>
      <w:r w:rsidR="00BE302C" w:rsidRPr="007505B8">
        <w:rPr>
          <w:b/>
          <w:bCs/>
          <w:sz w:val="22"/>
          <w:szCs w:val="22"/>
        </w:rPr>
        <w:t>pis przedmiotu zamówienia.</w:t>
      </w:r>
    </w:p>
    <w:p w14:paraId="59C43793" w14:textId="77777777" w:rsidR="00F236EF" w:rsidRPr="005618E3" w:rsidRDefault="00CE6603" w:rsidP="004F1AC9">
      <w:pPr>
        <w:pStyle w:val="Akapitzlist"/>
        <w:numPr>
          <w:ilvl w:val="0"/>
          <w:numId w:val="48"/>
        </w:numPr>
        <w:tabs>
          <w:tab w:val="left" w:pos="426"/>
        </w:tabs>
        <w:rPr>
          <w:bCs/>
          <w:iCs/>
          <w:color w:val="000000"/>
          <w:sz w:val="22"/>
          <w:szCs w:val="22"/>
        </w:rPr>
      </w:pPr>
      <w:bookmarkStart w:id="1" w:name="_Hlk37082600"/>
      <w:r w:rsidRPr="007505B8">
        <w:rPr>
          <w:bCs/>
          <w:iCs/>
          <w:color w:val="000000"/>
          <w:sz w:val="22"/>
          <w:szCs w:val="22"/>
        </w:rPr>
        <w:t xml:space="preserve">Przedmiotem postępowania jest </w:t>
      </w:r>
      <w:bookmarkStart w:id="2" w:name="_Hlk138761770"/>
      <w:r w:rsidR="00077289" w:rsidRPr="007505B8">
        <w:rPr>
          <w:sz w:val="22"/>
          <w:szCs w:val="22"/>
        </w:rPr>
        <w:t xml:space="preserve">wyłonienie Wykonawcy </w:t>
      </w:r>
      <w:r w:rsidR="00874ED6" w:rsidRPr="007505B8">
        <w:rPr>
          <w:bCs/>
          <w:iCs/>
          <w:color w:val="000000"/>
          <w:sz w:val="22"/>
          <w:szCs w:val="22"/>
        </w:rPr>
        <w:t>w zakresie wykonania</w:t>
      </w:r>
      <w:r w:rsidR="005B6F8F">
        <w:rPr>
          <w:bCs/>
          <w:iCs/>
          <w:color w:val="000000"/>
          <w:sz w:val="22"/>
          <w:szCs w:val="22"/>
        </w:rPr>
        <w:t xml:space="preserve"> </w:t>
      </w:r>
      <w:r w:rsidR="00CA2FD7" w:rsidRPr="007505B8">
        <w:rPr>
          <w:sz w:val="22"/>
          <w:szCs w:val="22"/>
        </w:rPr>
        <w:t xml:space="preserve">systemów klimatyzacji dla pomieszczeń </w:t>
      </w:r>
      <w:r w:rsidR="005B2CC0">
        <w:rPr>
          <w:sz w:val="22"/>
          <w:szCs w:val="22"/>
        </w:rPr>
        <w:t xml:space="preserve">na poziomie parteru </w:t>
      </w:r>
      <w:bookmarkEnd w:id="2"/>
      <w:r w:rsidR="00F236EF" w:rsidRPr="007505B8">
        <w:rPr>
          <w:sz w:val="22"/>
          <w:szCs w:val="22"/>
        </w:rPr>
        <w:t>budynku biurowego Uniwersytetu Jagiellońskiego w Krakowie przy ul. Czapskich 4</w:t>
      </w:r>
      <w:r w:rsidR="00F236EF">
        <w:rPr>
          <w:sz w:val="22"/>
          <w:szCs w:val="22"/>
        </w:rPr>
        <w:t>.</w:t>
      </w:r>
    </w:p>
    <w:p w14:paraId="0F00C0D9" w14:textId="5AA5B2E9" w:rsidR="007505B8" w:rsidRPr="00DA4AEC" w:rsidRDefault="00F236EF" w:rsidP="004F1AC9">
      <w:pPr>
        <w:pStyle w:val="Akapitzlist"/>
        <w:numPr>
          <w:ilvl w:val="0"/>
          <w:numId w:val="48"/>
        </w:numPr>
        <w:tabs>
          <w:tab w:val="left" w:pos="426"/>
        </w:tabs>
        <w:rPr>
          <w:bCs/>
          <w:iCs/>
          <w:color w:val="000000"/>
          <w:sz w:val="22"/>
          <w:szCs w:val="22"/>
        </w:rPr>
      </w:pPr>
      <w:r>
        <w:rPr>
          <w:sz w:val="22"/>
          <w:szCs w:val="22"/>
        </w:rPr>
        <w:t xml:space="preserve">Przedmiot zamówienia obejmuje </w:t>
      </w:r>
      <w:r w:rsidRPr="00F236EF">
        <w:rPr>
          <w:sz w:val="22"/>
          <w:szCs w:val="22"/>
        </w:rPr>
        <w:t xml:space="preserve">wyłonienie Wykonawcy </w:t>
      </w:r>
      <w:r w:rsidRPr="00F236EF">
        <w:rPr>
          <w:bCs/>
          <w:iCs/>
          <w:sz w:val="22"/>
          <w:szCs w:val="22"/>
        </w:rPr>
        <w:t xml:space="preserve">w zakresie wykonania </w:t>
      </w:r>
      <w:r w:rsidRPr="00F236EF">
        <w:rPr>
          <w:sz w:val="22"/>
          <w:szCs w:val="22"/>
        </w:rPr>
        <w:t>systemów klimatyzacji dla pomieszczeń na poziomie parteru</w:t>
      </w:r>
      <w:r w:rsidR="005B2CC0">
        <w:rPr>
          <w:sz w:val="22"/>
          <w:szCs w:val="22"/>
        </w:rPr>
        <w:t xml:space="preserve"> oraz wpięcie systemu VRV do sterownika centralnego znajdującego się w recepcji budynku na 1-szym piętrze</w:t>
      </w:r>
      <w:r w:rsidR="00CA2FD7" w:rsidRPr="007505B8">
        <w:rPr>
          <w:sz w:val="22"/>
          <w:szCs w:val="22"/>
        </w:rPr>
        <w:t xml:space="preserve"> Oficyny budyn</w:t>
      </w:r>
      <w:r w:rsidR="00077289" w:rsidRPr="007505B8">
        <w:rPr>
          <w:sz w:val="22"/>
          <w:szCs w:val="22"/>
        </w:rPr>
        <w:t>ku biurowego UJ, na podstawie „</w:t>
      </w:r>
      <w:r w:rsidR="00CA2FD7" w:rsidRPr="007505B8">
        <w:rPr>
          <w:sz w:val="22"/>
          <w:szCs w:val="22"/>
        </w:rPr>
        <w:t xml:space="preserve">Projektu instalacji klimatyzacji </w:t>
      </w:r>
      <w:r w:rsidR="005B2CC0">
        <w:rPr>
          <w:sz w:val="22"/>
          <w:szCs w:val="22"/>
        </w:rPr>
        <w:t xml:space="preserve"> na poziomie </w:t>
      </w:r>
      <w:r w:rsidR="00CA2FD7" w:rsidRPr="007505B8">
        <w:rPr>
          <w:sz w:val="22"/>
          <w:szCs w:val="22"/>
        </w:rPr>
        <w:t>parteru części frontowej i oficyny</w:t>
      </w:r>
      <w:r w:rsidR="005B2CC0">
        <w:rPr>
          <w:sz w:val="22"/>
          <w:szCs w:val="22"/>
        </w:rPr>
        <w:t xml:space="preserve"> </w:t>
      </w:r>
      <w:r w:rsidR="00CA2FD7" w:rsidRPr="007505B8">
        <w:rPr>
          <w:sz w:val="22"/>
          <w:szCs w:val="22"/>
        </w:rPr>
        <w:t>budynku biurowego Uniwersytetu Jagiellońskiego w Krakowie przy ul. Czapskich 4”.</w:t>
      </w:r>
      <w:r>
        <w:rPr>
          <w:sz w:val="22"/>
          <w:szCs w:val="22"/>
        </w:rPr>
        <w:t xml:space="preserve"> Zamówienie obejmuje jedynie</w:t>
      </w:r>
      <w:r w:rsidR="00CA2FD7" w:rsidRPr="007505B8">
        <w:rPr>
          <w:sz w:val="22"/>
          <w:szCs w:val="22"/>
        </w:rPr>
        <w:t xml:space="preserve"> </w:t>
      </w:r>
      <w:r w:rsidR="00CA2FD7" w:rsidRPr="007505B8">
        <w:rPr>
          <w:sz w:val="22"/>
          <w:szCs w:val="22"/>
          <w:u w:val="single"/>
        </w:rPr>
        <w:t xml:space="preserve">Prace dla pomieszczeń </w:t>
      </w:r>
      <w:r w:rsidR="005B2CC0">
        <w:rPr>
          <w:sz w:val="22"/>
          <w:szCs w:val="22"/>
          <w:u w:val="single"/>
        </w:rPr>
        <w:t>znajdujących się na parterze</w:t>
      </w:r>
      <w:r w:rsidR="00CA2FD7" w:rsidRPr="007505B8">
        <w:rPr>
          <w:sz w:val="22"/>
          <w:szCs w:val="22"/>
          <w:u w:val="single"/>
        </w:rPr>
        <w:t xml:space="preserve"> Oficyny  </w:t>
      </w:r>
      <w:r w:rsidRPr="007505B8">
        <w:rPr>
          <w:sz w:val="22"/>
          <w:szCs w:val="22"/>
          <w:u w:val="single"/>
        </w:rPr>
        <w:t>określon</w:t>
      </w:r>
      <w:r>
        <w:rPr>
          <w:sz w:val="22"/>
          <w:szCs w:val="22"/>
          <w:u w:val="single"/>
        </w:rPr>
        <w:t>e</w:t>
      </w:r>
      <w:r w:rsidRPr="007505B8">
        <w:rPr>
          <w:sz w:val="22"/>
          <w:szCs w:val="22"/>
          <w:u w:val="single"/>
        </w:rPr>
        <w:t xml:space="preserve"> </w:t>
      </w:r>
      <w:r w:rsidR="00CA2FD7" w:rsidRPr="007505B8">
        <w:rPr>
          <w:sz w:val="22"/>
          <w:szCs w:val="22"/>
          <w:u w:val="single"/>
        </w:rPr>
        <w:t xml:space="preserve">jako Etap </w:t>
      </w:r>
      <w:r w:rsidR="005B2CC0">
        <w:rPr>
          <w:sz w:val="22"/>
          <w:szCs w:val="22"/>
          <w:u w:val="single"/>
        </w:rPr>
        <w:t>II</w:t>
      </w:r>
      <w:r w:rsidR="00CA2FD7" w:rsidRPr="007505B8">
        <w:rPr>
          <w:sz w:val="22"/>
          <w:szCs w:val="22"/>
          <w:u w:val="single"/>
        </w:rPr>
        <w:t xml:space="preserve"> realizowanego Projektu</w:t>
      </w:r>
      <w:r w:rsidR="00CA2FD7" w:rsidRPr="007505B8">
        <w:rPr>
          <w:sz w:val="22"/>
          <w:szCs w:val="22"/>
        </w:rPr>
        <w:t>. Roboty</w:t>
      </w:r>
      <w:r w:rsidR="00077289" w:rsidRPr="007505B8">
        <w:rPr>
          <w:sz w:val="22"/>
          <w:szCs w:val="22"/>
        </w:rPr>
        <w:t xml:space="preserve"> realizowane będą na podstawie D</w:t>
      </w:r>
      <w:r w:rsidR="00CA2FD7" w:rsidRPr="007505B8">
        <w:rPr>
          <w:sz w:val="22"/>
          <w:szCs w:val="22"/>
        </w:rPr>
        <w:t>ecyzji pozwolenia na budowę nr 789/6740.1/2022 z dnia 24 czerwca 2022</w:t>
      </w:r>
      <w:r w:rsidR="00077289" w:rsidRPr="007505B8">
        <w:rPr>
          <w:sz w:val="22"/>
          <w:szCs w:val="22"/>
        </w:rPr>
        <w:t xml:space="preserve"> roku oraz</w:t>
      </w:r>
      <w:r w:rsidR="00CA2FD7" w:rsidRPr="007505B8">
        <w:rPr>
          <w:sz w:val="22"/>
          <w:szCs w:val="22"/>
        </w:rPr>
        <w:t xml:space="preserve"> Pozwoleni</w:t>
      </w:r>
      <w:r w:rsidR="00077289" w:rsidRPr="007505B8">
        <w:rPr>
          <w:sz w:val="22"/>
          <w:szCs w:val="22"/>
        </w:rPr>
        <w:t>a</w:t>
      </w:r>
      <w:r w:rsidR="00CA2FD7" w:rsidRPr="007505B8">
        <w:rPr>
          <w:sz w:val="22"/>
          <w:szCs w:val="22"/>
        </w:rPr>
        <w:t xml:space="preserve">  nr ZN-I.5142.179.2022 z dnia 11 kwietnia 2022 roku</w:t>
      </w:r>
      <w:r w:rsidR="00077289" w:rsidRPr="007505B8">
        <w:rPr>
          <w:sz w:val="22"/>
          <w:szCs w:val="22"/>
        </w:rPr>
        <w:t xml:space="preserve"> Małopolskiego Wojewódzkiego Konserwatora Zabytków</w:t>
      </w:r>
      <w:r w:rsidR="00CA2FD7" w:rsidRPr="007505B8">
        <w:rPr>
          <w:sz w:val="22"/>
          <w:szCs w:val="22"/>
        </w:rPr>
        <w:t xml:space="preserve">. Przedmiot </w:t>
      </w:r>
      <w:r w:rsidR="00CA2FD7" w:rsidRPr="007505B8">
        <w:rPr>
          <w:sz w:val="22"/>
          <w:szCs w:val="22"/>
        </w:rPr>
        <w:lastRenderedPageBreak/>
        <w:t xml:space="preserve">zamówienia obejmuje również wykonanie robót ogólnobudowlanych ujętych  w dokumentacji projektowej wraz z zabezpieczeniem istniejących powłok, sufitów </w:t>
      </w:r>
      <w:r w:rsidR="007505B8">
        <w:rPr>
          <w:sz w:val="22"/>
          <w:szCs w:val="22"/>
        </w:rPr>
        <w:br/>
      </w:r>
      <w:r w:rsidR="00CA2FD7" w:rsidRPr="007505B8">
        <w:rPr>
          <w:sz w:val="22"/>
          <w:szCs w:val="22"/>
        </w:rPr>
        <w:t>i wykładzin oraz doprowadzenie ich do stanu pierwotnego</w:t>
      </w:r>
      <w:r w:rsidR="007505B8" w:rsidRPr="007505B8">
        <w:rPr>
          <w:sz w:val="22"/>
          <w:szCs w:val="22"/>
        </w:rPr>
        <w:t>.</w:t>
      </w:r>
      <w:r w:rsidR="00DA4AEC">
        <w:rPr>
          <w:sz w:val="22"/>
          <w:szCs w:val="22"/>
        </w:rPr>
        <w:t xml:space="preserve"> </w:t>
      </w:r>
      <w:r w:rsidR="00CA2FD7" w:rsidRPr="00DA4AEC">
        <w:rPr>
          <w:bCs/>
          <w:iCs/>
          <w:color w:val="000000"/>
          <w:sz w:val="22"/>
          <w:szCs w:val="22"/>
        </w:rPr>
        <w:t xml:space="preserve">Prace należy wykonać </w:t>
      </w:r>
      <w:r w:rsidR="00CE6603" w:rsidRPr="00DA4AEC">
        <w:rPr>
          <w:bCs/>
          <w:iCs/>
          <w:color w:val="000000"/>
          <w:sz w:val="22"/>
          <w:szCs w:val="22"/>
        </w:rPr>
        <w:t>zgodnie z załączoną do niniejszej SWZ dokumentacją projektową, a w szczególności zgodnie z</w:t>
      </w:r>
      <w:bookmarkStart w:id="3" w:name="_Hlk112681647"/>
      <w:r w:rsidR="007505B8" w:rsidRPr="00DA4AEC">
        <w:rPr>
          <w:bCs/>
          <w:iCs/>
          <w:color w:val="000000"/>
          <w:sz w:val="22"/>
          <w:szCs w:val="22"/>
        </w:rPr>
        <w:t xml:space="preserve"> z</w:t>
      </w:r>
      <w:r w:rsidR="00CE6603" w:rsidRPr="00DA4AEC">
        <w:rPr>
          <w:bCs/>
          <w:iCs/>
          <w:color w:val="000000"/>
          <w:sz w:val="22"/>
          <w:szCs w:val="22"/>
        </w:rPr>
        <w:t>ałącznikiem A do SWZ</w:t>
      </w:r>
      <w:r w:rsidR="00874ED6" w:rsidRPr="00DA4AEC">
        <w:rPr>
          <w:bCs/>
          <w:iCs/>
          <w:color w:val="000000"/>
          <w:sz w:val="22"/>
          <w:szCs w:val="22"/>
        </w:rPr>
        <w:t>, składającym się z:</w:t>
      </w:r>
      <w:r w:rsidR="00CE6603" w:rsidRPr="00DA4AEC">
        <w:rPr>
          <w:bCs/>
          <w:iCs/>
          <w:color w:val="000000"/>
          <w:sz w:val="22"/>
          <w:szCs w:val="22"/>
        </w:rPr>
        <w:t xml:space="preserve"> </w:t>
      </w:r>
    </w:p>
    <w:p w14:paraId="02533202" w14:textId="65AD1EF8" w:rsidR="007505B8" w:rsidRPr="00CA0AEF" w:rsidRDefault="003342E0" w:rsidP="004F1AC9">
      <w:pPr>
        <w:pStyle w:val="Akapitzlist"/>
        <w:numPr>
          <w:ilvl w:val="1"/>
          <w:numId w:val="48"/>
        </w:numPr>
        <w:tabs>
          <w:tab w:val="left" w:pos="426"/>
        </w:tabs>
        <w:rPr>
          <w:bCs/>
          <w:iCs/>
          <w:color w:val="000000"/>
          <w:sz w:val="22"/>
          <w:szCs w:val="22"/>
        </w:rPr>
      </w:pPr>
      <w:r w:rsidRPr="00CA0AEF">
        <w:rPr>
          <w:sz w:val="22"/>
          <w:szCs w:val="22"/>
        </w:rPr>
        <w:t>Przedmiaru robót</w:t>
      </w:r>
      <w:r w:rsidR="007505B8" w:rsidRPr="00CA0AEF">
        <w:rPr>
          <w:sz w:val="22"/>
          <w:szCs w:val="22"/>
        </w:rPr>
        <w:t>,</w:t>
      </w:r>
    </w:p>
    <w:p w14:paraId="5B172459" w14:textId="77777777" w:rsidR="007505B8" w:rsidRPr="00CA0AEF" w:rsidRDefault="003342E0" w:rsidP="004F1AC9">
      <w:pPr>
        <w:pStyle w:val="Akapitzlist"/>
        <w:numPr>
          <w:ilvl w:val="1"/>
          <w:numId w:val="48"/>
        </w:numPr>
        <w:tabs>
          <w:tab w:val="left" w:pos="426"/>
        </w:tabs>
        <w:rPr>
          <w:sz w:val="22"/>
          <w:szCs w:val="22"/>
        </w:rPr>
      </w:pPr>
      <w:r w:rsidRPr="007505B8">
        <w:rPr>
          <w:sz w:val="22"/>
          <w:szCs w:val="22"/>
        </w:rPr>
        <w:t>Projektu zagospodarowania terenu</w:t>
      </w:r>
      <w:r w:rsidR="007505B8" w:rsidRPr="007505B8">
        <w:rPr>
          <w:sz w:val="22"/>
          <w:szCs w:val="22"/>
        </w:rPr>
        <w:t>,</w:t>
      </w:r>
    </w:p>
    <w:p w14:paraId="2D8CA277" w14:textId="77777777" w:rsidR="007505B8" w:rsidRPr="00CA0AEF" w:rsidRDefault="003342E0" w:rsidP="004F1AC9">
      <w:pPr>
        <w:pStyle w:val="Akapitzlist"/>
        <w:numPr>
          <w:ilvl w:val="1"/>
          <w:numId w:val="48"/>
        </w:numPr>
        <w:tabs>
          <w:tab w:val="left" w:pos="426"/>
        </w:tabs>
        <w:rPr>
          <w:sz w:val="22"/>
          <w:szCs w:val="22"/>
        </w:rPr>
      </w:pPr>
      <w:r w:rsidRPr="007505B8">
        <w:rPr>
          <w:sz w:val="22"/>
          <w:szCs w:val="22"/>
        </w:rPr>
        <w:t>Projektu architektoniczno-budowlanego</w:t>
      </w:r>
      <w:r w:rsidR="007505B8" w:rsidRPr="007505B8">
        <w:rPr>
          <w:sz w:val="22"/>
          <w:szCs w:val="22"/>
        </w:rPr>
        <w:t>,</w:t>
      </w:r>
    </w:p>
    <w:p w14:paraId="39BDE61E" w14:textId="77777777" w:rsidR="007505B8" w:rsidRPr="00CA0AEF" w:rsidRDefault="003342E0" w:rsidP="004F1AC9">
      <w:pPr>
        <w:pStyle w:val="Akapitzlist"/>
        <w:numPr>
          <w:ilvl w:val="1"/>
          <w:numId w:val="48"/>
        </w:numPr>
        <w:tabs>
          <w:tab w:val="left" w:pos="426"/>
        </w:tabs>
        <w:rPr>
          <w:sz w:val="22"/>
          <w:szCs w:val="22"/>
        </w:rPr>
      </w:pPr>
      <w:r w:rsidRPr="007505B8">
        <w:rPr>
          <w:sz w:val="22"/>
          <w:szCs w:val="22"/>
        </w:rPr>
        <w:t>Projektu technicznego (projekt instalacji sanitarnych, projekt instalacji elektrycznych, ekspertyza konstrukcyjna)</w:t>
      </w:r>
      <w:r w:rsidR="007505B8" w:rsidRPr="007505B8">
        <w:rPr>
          <w:sz w:val="22"/>
          <w:szCs w:val="22"/>
        </w:rPr>
        <w:t>,</w:t>
      </w:r>
    </w:p>
    <w:p w14:paraId="6FC497F1" w14:textId="77777777" w:rsidR="007505B8" w:rsidRPr="00CA0AEF" w:rsidRDefault="003342E0" w:rsidP="004F1AC9">
      <w:pPr>
        <w:pStyle w:val="Akapitzlist"/>
        <w:numPr>
          <w:ilvl w:val="1"/>
          <w:numId w:val="48"/>
        </w:numPr>
        <w:tabs>
          <w:tab w:val="left" w:pos="426"/>
        </w:tabs>
        <w:rPr>
          <w:sz w:val="22"/>
          <w:szCs w:val="22"/>
        </w:rPr>
      </w:pPr>
      <w:r w:rsidRPr="007505B8">
        <w:rPr>
          <w:sz w:val="22"/>
          <w:szCs w:val="22"/>
        </w:rPr>
        <w:t>Projektu wykonawczego</w:t>
      </w:r>
      <w:r w:rsidR="007505B8" w:rsidRPr="007505B8">
        <w:rPr>
          <w:sz w:val="22"/>
          <w:szCs w:val="22"/>
        </w:rPr>
        <w:t xml:space="preserve"> </w:t>
      </w:r>
      <w:r w:rsidRPr="007505B8">
        <w:rPr>
          <w:sz w:val="22"/>
          <w:szCs w:val="22"/>
        </w:rPr>
        <w:t>(projekt architektoniczno-budowlany wraz z operatem    akustycznym, projekt klimatyzacji, projekt instalacji elektrycznych)</w:t>
      </w:r>
      <w:r w:rsidR="007505B8" w:rsidRPr="007505B8">
        <w:rPr>
          <w:sz w:val="22"/>
          <w:szCs w:val="22"/>
        </w:rPr>
        <w:t>,</w:t>
      </w:r>
    </w:p>
    <w:p w14:paraId="7A370D77" w14:textId="2D0C8A2A" w:rsidR="007505B8" w:rsidRPr="00CA0AEF" w:rsidRDefault="003342E0" w:rsidP="004F1AC9">
      <w:pPr>
        <w:pStyle w:val="Akapitzlist"/>
        <w:numPr>
          <w:ilvl w:val="1"/>
          <w:numId w:val="48"/>
        </w:numPr>
        <w:tabs>
          <w:tab w:val="left" w:pos="426"/>
        </w:tabs>
        <w:rPr>
          <w:sz w:val="22"/>
          <w:szCs w:val="22"/>
        </w:rPr>
      </w:pPr>
      <w:r w:rsidRPr="007505B8">
        <w:rPr>
          <w:sz w:val="22"/>
          <w:szCs w:val="22"/>
        </w:rPr>
        <w:t>Decyzj</w:t>
      </w:r>
      <w:r w:rsidR="00077289" w:rsidRPr="007505B8">
        <w:rPr>
          <w:sz w:val="22"/>
          <w:szCs w:val="22"/>
        </w:rPr>
        <w:t>i</w:t>
      </w:r>
      <w:r w:rsidRPr="007505B8">
        <w:rPr>
          <w:sz w:val="22"/>
          <w:szCs w:val="22"/>
        </w:rPr>
        <w:t xml:space="preserve"> Pozwolenie na budowę nr 789/6740.1/2022 z dnia 24 czerwca 2022 roku</w:t>
      </w:r>
      <w:r w:rsidR="007505B8" w:rsidRPr="007505B8">
        <w:rPr>
          <w:sz w:val="22"/>
          <w:szCs w:val="22"/>
        </w:rPr>
        <w:t>,</w:t>
      </w:r>
    </w:p>
    <w:p w14:paraId="1E1EAD67" w14:textId="39FB56A0" w:rsidR="003342E0" w:rsidRPr="00CA0AEF" w:rsidRDefault="00077289" w:rsidP="004F1AC9">
      <w:pPr>
        <w:pStyle w:val="Akapitzlist"/>
        <w:numPr>
          <w:ilvl w:val="1"/>
          <w:numId w:val="48"/>
        </w:numPr>
        <w:tabs>
          <w:tab w:val="left" w:pos="426"/>
        </w:tabs>
        <w:rPr>
          <w:sz w:val="22"/>
          <w:szCs w:val="22"/>
        </w:rPr>
      </w:pPr>
      <w:r w:rsidRPr="007505B8">
        <w:rPr>
          <w:sz w:val="22"/>
          <w:szCs w:val="22"/>
        </w:rPr>
        <w:t>Pozwolenia</w:t>
      </w:r>
      <w:r w:rsidR="003342E0" w:rsidRPr="007505B8">
        <w:rPr>
          <w:sz w:val="22"/>
          <w:szCs w:val="22"/>
        </w:rPr>
        <w:t xml:space="preserve">  nr ZN-I.5142.179.2022 z dnia 11 kwietnia 2022 roku MWKZ</w:t>
      </w:r>
      <w:r w:rsidR="007505B8" w:rsidRPr="007505B8">
        <w:rPr>
          <w:sz w:val="22"/>
          <w:szCs w:val="22"/>
        </w:rPr>
        <w:t>.</w:t>
      </w:r>
    </w:p>
    <w:bookmarkEnd w:id="3"/>
    <w:p w14:paraId="521025E4" w14:textId="77777777" w:rsidR="007505B8" w:rsidRPr="007505B8" w:rsidRDefault="00CE6603" w:rsidP="004F1AC9">
      <w:pPr>
        <w:pStyle w:val="Akapitzlist"/>
        <w:numPr>
          <w:ilvl w:val="0"/>
          <w:numId w:val="48"/>
        </w:numPr>
        <w:tabs>
          <w:tab w:val="left" w:pos="426"/>
        </w:tabs>
        <w:rPr>
          <w:bCs/>
          <w:iCs/>
          <w:color w:val="000000"/>
          <w:sz w:val="22"/>
          <w:szCs w:val="22"/>
          <w:u w:val="single"/>
        </w:rPr>
      </w:pPr>
      <w:r w:rsidRPr="007505B8">
        <w:rPr>
          <w:bCs/>
          <w:iCs/>
          <w:color w:val="000000"/>
          <w:sz w:val="22"/>
          <w:szCs w:val="22"/>
          <w:u w:val="single"/>
        </w:rPr>
        <w:t>Wymagania ogólne</w:t>
      </w:r>
      <w:r w:rsidR="007505B8" w:rsidRPr="007505B8">
        <w:rPr>
          <w:bCs/>
          <w:iCs/>
          <w:color w:val="000000"/>
          <w:sz w:val="22"/>
          <w:szCs w:val="22"/>
          <w:u w:val="single"/>
        </w:rPr>
        <w:t xml:space="preserve"> zamówienia</w:t>
      </w:r>
      <w:r w:rsidRPr="007505B8">
        <w:rPr>
          <w:bCs/>
          <w:iCs/>
          <w:color w:val="000000"/>
          <w:sz w:val="22"/>
          <w:szCs w:val="22"/>
          <w:u w:val="single"/>
        </w:rPr>
        <w:t>:</w:t>
      </w:r>
    </w:p>
    <w:p w14:paraId="6BC3D7D3" w14:textId="5BE059FD" w:rsidR="007505B8" w:rsidRPr="007505B8" w:rsidRDefault="00B37223" w:rsidP="007505B8">
      <w:pPr>
        <w:pStyle w:val="Akapitzlist"/>
        <w:numPr>
          <w:ilvl w:val="0"/>
          <w:numId w:val="0"/>
        </w:numPr>
        <w:tabs>
          <w:tab w:val="left" w:pos="426"/>
        </w:tabs>
        <w:ind w:left="360"/>
        <w:rPr>
          <w:sz w:val="22"/>
          <w:szCs w:val="22"/>
        </w:rPr>
      </w:pPr>
      <w:r w:rsidRPr="007505B8">
        <w:rPr>
          <w:sz w:val="22"/>
          <w:szCs w:val="22"/>
        </w:rPr>
        <w:t xml:space="preserve">Wykonawca zobowiązany jest zrealizować zamówienie na zasadach i warunkach opisanych w SWZ jak i w projektowanych postanowieniach umowy stanowiących załącznik nr 2 do SWZ, mając </w:t>
      </w:r>
      <w:r w:rsidR="00005223">
        <w:rPr>
          <w:sz w:val="22"/>
          <w:szCs w:val="22"/>
        </w:rPr>
        <w:br/>
      </w:r>
      <w:r w:rsidRPr="007505B8">
        <w:rPr>
          <w:sz w:val="22"/>
          <w:szCs w:val="22"/>
        </w:rPr>
        <w:t>na względzie następujące uwarunkowania realizacji zadania:</w:t>
      </w:r>
    </w:p>
    <w:p w14:paraId="32167DAE" w14:textId="01101A13" w:rsidR="007505B8" w:rsidRPr="00CA0AEF" w:rsidRDefault="00B37223" w:rsidP="004F1AC9">
      <w:pPr>
        <w:pStyle w:val="Akapitzlist"/>
        <w:numPr>
          <w:ilvl w:val="1"/>
          <w:numId w:val="58"/>
        </w:numPr>
        <w:tabs>
          <w:tab w:val="left" w:pos="426"/>
        </w:tabs>
        <w:rPr>
          <w:bCs/>
          <w:iCs/>
          <w:color w:val="000000"/>
          <w:sz w:val="22"/>
          <w:szCs w:val="22"/>
          <w:u w:val="single"/>
        </w:rPr>
      </w:pPr>
      <w:r w:rsidRPr="00CA0AEF">
        <w:rPr>
          <w:sz w:val="22"/>
          <w:szCs w:val="22"/>
        </w:rPr>
        <w:t xml:space="preserve">Wykonawca musi zaoferować przedmiot zamówienia zgodny z wymogami </w:t>
      </w:r>
      <w:r w:rsidR="00005223" w:rsidRPr="00CA0AEF">
        <w:rPr>
          <w:sz w:val="22"/>
          <w:szCs w:val="22"/>
        </w:rPr>
        <w:t>Z</w:t>
      </w:r>
      <w:r w:rsidRPr="00CA0AEF">
        <w:rPr>
          <w:sz w:val="22"/>
          <w:szCs w:val="22"/>
        </w:rPr>
        <w:t xml:space="preserve">amawiającego określonymi w SWZ i jej załącznikach, przy czym zobowiązany jest do przedłożenia </w:t>
      </w:r>
      <w:r w:rsidRPr="00CA0AEF">
        <w:rPr>
          <w:sz w:val="22"/>
          <w:szCs w:val="22"/>
        </w:rPr>
        <w:br/>
        <w:t xml:space="preserve">wraz z ofertą </w:t>
      </w:r>
      <w:r w:rsidR="008175DB">
        <w:rPr>
          <w:sz w:val="22"/>
          <w:szCs w:val="22"/>
        </w:rPr>
        <w:t xml:space="preserve">kalkulacji w postaci </w:t>
      </w:r>
      <w:r w:rsidRPr="00CA0AEF">
        <w:rPr>
          <w:sz w:val="22"/>
          <w:szCs w:val="22"/>
        </w:rPr>
        <w:t xml:space="preserve">wykazu oferowanych urządzeń z podaniem w sposób jednoznaczny i niebudzący wątpliwości zamawiającego </w:t>
      </w:r>
      <w:r w:rsidR="004F0912">
        <w:rPr>
          <w:sz w:val="22"/>
          <w:szCs w:val="22"/>
        </w:rPr>
        <w:t xml:space="preserve">ceny, </w:t>
      </w:r>
      <w:r w:rsidRPr="00CA0AEF">
        <w:rPr>
          <w:sz w:val="22"/>
          <w:szCs w:val="22"/>
        </w:rPr>
        <w:t>nazwy (firmy) producenta oferowanych urządzeń, ich modelu oraz liczby sztuk, z uwzględnieniem informacji i danych opisanych w treści Załącznika A do SWZ</w:t>
      </w:r>
      <w:r w:rsidR="003342E0" w:rsidRPr="00CA0AEF">
        <w:rPr>
          <w:sz w:val="22"/>
          <w:szCs w:val="22"/>
        </w:rPr>
        <w:t>, proponowane urządzenia należy opisać zgodnie z załącznikiem nr 2 do SWZ</w:t>
      </w:r>
      <w:r w:rsidR="007505B8" w:rsidRPr="00CA0AEF">
        <w:rPr>
          <w:sz w:val="22"/>
          <w:szCs w:val="22"/>
        </w:rPr>
        <w:t>;</w:t>
      </w:r>
    </w:p>
    <w:p w14:paraId="3C673B5D" w14:textId="40A476EE" w:rsidR="0026750C" w:rsidRDefault="00936979" w:rsidP="004F1AC9">
      <w:pPr>
        <w:pStyle w:val="Akapitzlist"/>
        <w:numPr>
          <w:ilvl w:val="1"/>
          <w:numId w:val="58"/>
        </w:numPr>
        <w:tabs>
          <w:tab w:val="left" w:pos="426"/>
        </w:tabs>
        <w:rPr>
          <w:sz w:val="22"/>
          <w:szCs w:val="22"/>
        </w:rPr>
      </w:pPr>
      <w:r>
        <w:rPr>
          <w:sz w:val="22"/>
          <w:szCs w:val="22"/>
        </w:rPr>
        <w:t>Wykonawca m</w:t>
      </w:r>
      <w:r w:rsidR="0026750C">
        <w:rPr>
          <w:sz w:val="22"/>
          <w:szCs w:val="22"/>
        </w:rPr>
        <w:t xml:space="preserve">usi ponadto </w:t>
      </w:r>
      <w:r w:rsidR="00417A19" w:rsidRPr="00417A19">
        <w:rPr>
          <w:sz w:val="22"/>
          <w:szCs w:val="22"/>
        </w:rPr>
        <w:t>dołączyć do oferty kosztorysy uproszczone plus zestawienie materiałów, urządzeń i wyposażenia wraz z nośnikami cenotwórczymi: stawka roboczogodziny, koszty pośrednie, zysk,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5DDA636D" w14:textId="0DCE3F83" w:rsidR="007505B8" w:rsidRPr="00CA0AEF" w:rsidRDefault="003342E0" w:rsidP="004F1AC9">
      <w:pPr>
        <w:pStyle w:val="Akapitzlist"/>
        <w:numPr>
          <w:ilvl w:val="1"/>
          <w:numId w:val="58"/>
        </w:numPr>
        <w:tabs>
          <w:tab w:val="left" w:pos="426"/>
        </w:tabs>
        <w:rPr>
          <w:sz w:val="22"/>
          <w:szCs w:val="22"/>
        </w:rPr>
      </w:pPr>
      <w:r w:rsidRPr="007505B8">
        <w:rPr>
          <w:sz w:val="22"/>
          <w:szCs w:val="22"/>
        </w:rPr>
        <w:t xml:space="preserve">Wykonawca musi zapewnić, iż oferowane urządzenia i ich poszczególne komponenty </w:t>
      </w:r>
      <w:r w:rsidR="00005223">
        <w:rPr>
          <w:sz w:val="22"/>
          <w:szCs w:val="22"/>
        </w:rPr>
        <w:br/>
      </w:r>
      <w:r w:rsidRPr="007505B8">
        <w:rPr>
          <w:sz w:val="22"/>
          <w:szCs w:val="22"/>
        </w:rPr>
        <w:t xml:space="preserve">są fabrycznie nowe, kompletne (w szczególności ze wszystkimi podzespołami, częściami, materiałami niezbędnymi do montażu i użytkowania), ich zakup i korzystanie </w:t>
      </w:r>
      <w:r w:rsidRPr="007505B8">
        <w:rPr>
          <w:sz w:val="22"/>
          <w:szCs w:val="22"/>
        </w:rPr>
        <w:br/>
        <w:t>z przeznaczeniem nie narusza prawa, w tym również praw osób trzecich;</w:t>
      </w:r>
    </w:p>
    <w:p w14:paraId="00472E6E" w14:textId="34D1996E" w:rsidR="007505B8" w:rsidRPr="00CA0AEF" w:rsidRDefault="003342E0" w:rsidP="004F1AC9">
      <w:pPr>
        <w:pStyle w:val="Akapitzlist"/>
        <w:numPr>
          <w:ilvl w:val="1"/>
          <w:numId w:val="58"/>
        </w:numPr>
        <w:tabs>
          <w:tab w:val="left" w:pos="426"/>
        </w:tabs>
        <w:rPr>
          <w:sz w:val="22"/>
          <w:szCs w:val="22"/>
        </w:rPr>
      </w:pPr>
      <w:r w:rsidRPr="007505B8">
        <w:rPr>
          <w:sz w:val="22"/>
          <w:szCs w:val="22"/>
        </w:rPr>
        <w:t xml:space="preserve">Wykonawca musi zapewnić, iż każde z oferowanych urządzeń posiada kartę DTR </w:t>
      </w:r>
      <w:r w:rsidRPr="007505B8">
        <w:rPr>
          <w:sz w:val="22"/>
          <w:szCs w:val="22"/>
        </w:rPr>
        <w:br/>
        <w:t>(tj.</w:t>
      </w:r>
      <w:r w:rsidR="007308F5">
        <w:rPr>
          <w:sz w:val="22"/>
          <w:szCs w:val="22"/>
        </w:rPr>
        <w:t xml:space="preserve"> </w:t>
      </w:r>
      <w:r w:rsidRPr="007505B8">
        <w:rPr>
          <w:sz w:val="22"/>
          <w:szCs w:val="22"/>
        </w:rPr>
        <w:t xml:space="preserve">„Dokumentację techniczno-ruchową”), która zostanie dostarczona zamawiającemu </w:t>
      </w:r>
      <w:r w:rsidRPr="007505B8">
        <w:rPr>
          <w:sz w:val="22"/>
          <w:szCs w:val="22"/>
        </w:rPr>
        <w:br/>
        <w:t>na etapie realizacji zamówienia, przy ich odbiorze;</w:t>
      </w:r>
    </w:p>
    <w:p w14:paraId="5097E5A2" w14:textId="77777777" w:rsidR="007505B8" w:rsidRPr="00CA0AEF" w:rsidRDefault="003342E0" w:rsidP="004F1AC9">
      <w:pPr>
        <w:pStyle w:val="Akapitzlist"/>
        <w:numPr>
          <w:ilvl w:val="1"/>
          <w:numId w:val="58"/>
        </w:numPr>
        <w:tabs>
          <w:tab w:val="left" w:pos="426"/>
        </w:tabs>
        <w:rPr>
          <w:sz w:val="22"/>
          <w:szCs w:val="22"/>
        </w:rPr>
      </w:pPr>
      <w:r w:rsidRPr="007505B8">
        <w:rPr>
          <w:sz w:val="22"/>
          <w:szCs w:val="22"/>
        </w:rPr>
        <w:t>Wykonawca, oprócz oferowanych urządzeń, musi zapewnić we własnym zakresie wszelki sprzęt i materiały niezbędne do prawidłowej realizacji udzielanego zamówienia;</w:t>
      </w:r>
    </w:p>
    <w:p w14:paraId="471C902A" w14:textId="77777777" w:rsidR="007505B8" w:rsidRPr="00CA0AEF" w:rsidRDefault="003342E0" w:rsidP="004F1AC9">
      <w:pPr>
        <w:pStyle w:val="Akapitzlist"/>
        <w:numPr>
          <w:ilvl w:val="1"/>
          <w:numId w:val="58"/>
        </w:numPr>
        <w:tabs>
          <w:tab w:val="left" w:pos="426"/>
        </w:tabs>
        <w:rPr>
          <w:sz w:val="22"/>
          <w:szCs w:val="22"/>
        </w:rPr>
      </w:pPr>
      <w:r w:rsidRPr="007505B8">
        <w:rPr>
          <w:sz w:val="22"/>
          <w:szCs w:val="22"/>
        </w:rPr>
        <w:t>Wykonawca musi zapewnić, iż oferowane przez niego urządzenia spełniają wymagane aktualne normy, obowiązujące dyrektywy UE oraz posiadają niezbędne do ich użytkowania atesty i certyfikaty, wydane przez dedykowane do tego jednostki, w tym również odpowiadają normom w zakresie bezpieczeństwa elektrycznego;</w:t>
      </w:r>
    </w:p>
    <w:p w14:paraId="75E2106F" w14:textId="3BCFDE5D" w:rsidR="007505B8" w:rsidRPr="00CA0AEF" w:rsidRDefault="00B37223" w:rsidP="004F1AC9">
      <w:pPr>
        <w:pStyle w:val="Akapitzlist"/>
        <w:numPr>
          <w:ilvl w:val="1"/>
          <w:numId w:val="58"/>
        </w:numPr>
        <w:tabs>
          <w:tab w:val="left" w:pos="426"/>
        </w:tabs>
        <w:rPr>
          <w:sz w:val="22"/>
          <w:szCs w:val="22"/>
        </w:rPr>
      </w:pPr>
      <w:r w:rsidRPr="007505B8">
        <w:rPr>
          <w:sz w:val="22"/>
          <w:szCs w:val="22"/>
        </w:rPr>
        <w:t xml:space="preserve">Realizacja prac będzie się odbywać w obiekcie czynnym, gdyż budynek przy </w:t>
      </w:r>
      <w:r w:rsidRPr="007505B8">
        <w:rPr>
          <w:sz w:val="22"/>
          <w:szCs w:val="22"/>
        </w:rPr>
        <w:br/>
        <w:t>ul. Czapskich 4 na czas prowadzonych prac nie zostanie wyłączony z użytkowania</w:t>
      </w:r>
      <w:r w:rsidR="007505B8">
        <w:rPr>
          <w:sz w:val="22"/>
          <w:szCs w:val="22"/>
        </w:rPr>
        <w:t>;</w:t>
      </w:r>
    </w:p>
    <w:p w14:paraId="5AC542B0" w14:textId="77777777" w:rsidR="007505B8" w:rsidRPr="00CA0AEF" w:rsidRDefault="00B37223" w:rsidP="004F1AC9">
      <w:pPr>
        <w:pStyle w:val="Akapitzlist"/>
        <w:numPr>
          <w:ilvl w:val="1"/>
          <w:numId w:val="58"/>
        </w:numPr>
        <w:tabs>
          <w:tab w:val="left" w:pos="426"/>
        </w:tabs>
        <w:rPr>
          <w:sz w:val="22"/>
          <w:szCs w:val="22"/>
        </w:rPr>
      </w:pPr>
      <w:r w:rsidRPr="007505B8">
        <w:rPr>
          <w:sz w:val="22"/>
          <w:szCs w:val="22"/>
        </w:rPr>
        <w:t>Wykonawca zobowiązany będzie do wykonania niezbędnych zabezpieczeń w sposób gwarantujący bezpieczeństwo użytkowników budynku oraz osób trzecich</w:t>
      </w:r>
      <w:r w:rsidR="007505B8">
        <w:rPr>
          <w:sz w:val="22"/>
          <w:szCs w:val="22"/>
        </w:rPr>
        <w:t>;</w:t>
      </w:r>
    </w:p>
    <w:p w14:paraId="5309E1ED" w14:textId="31954D5B" w:rsidR="007505B8" w:rsidRPr="00CA0AEF" w:rsidRDefault="00B37223" w:rsidP="004F1AC9">
      <w:pPr>
        <w:pStyle w:val="Akapitzlist"/>
        <w:numPr>
          <w:ilvl w:val="1"/>
          <w:numId w:val="58"/>
        </w:numPr>
        <w:tabs>
          <w:tab w:val="left" w:pos="426"/>
        </w:tabs>
        <w:rPr>
          <w:sz w:val="22"/>
          <w:szCs w:val="22"/>
        </w:rPr>
      </w:pPr>
      <w:r w:rsidRPr="007505B8">
        <w:rPr>
          <w:sz w:val="22"/>
          <w:szCs w:val="22"/>
        </w:rPr>
        <w:t xml:space="preserve">Wykonawca zobowiązany będzie do stałego sprzątania w rejonie prowadzonych prac, Wykonawca zapewni usuwanie odpadów powstających w wyniku realizacji robót zgodnie </w:t>
      </w:r>
      <w:r w:rsidR="00005223">
        <w:rPr>
          <w:sz w:val="22"/>
          <w:szCs w:val="22"/>
        </w:rPr>
        <w:br/>
      </w:r>
      <w:r w:rsidRPr="007505B8">
        <w:rPr>
          <w:sz w:val="22"/>
          <w:szCs w:val="22"/>
        </w:rPr>
        <w:t>z obowiązującymi przepisami</w:t>
      </w:r>
      <w:r w:rsidR="007505B8">
        <w:rPr>
          <w:sz w:val="22"/>
          <w:szCs w:val="22"/>
        </w:rPr>
        <w:t>;</w:t>
      </w:r>
    </w:p>
    <w:p w14:paraId="50A5EFE2" w14:textId="77777777" w:rsidR="00CA0AEF" w:rsidRDefault="00B37223" w:rsidP="004F1AC9">
      <w:pPr>
        <w:pStyle w:val="Akapitzlist"/>
        <w:numPr>
          <w:ilvl w:val="1"/>
          <w:numId w:val="58"/>
        </w:numPr>
        <w:tabs>
          <w:tab w:val="left" w:pos="426"/>
        </w:tabs>
        <w:rPr>
          <w:sz w:val="22"/>
          <w:szCs w:val="22"/>
        </w:rPr>
      </w:pPr>
      <w:r w:rsidRPr="007505B8">
        <w:rPr>
          <w:sz w:val="22"/>
          <w:szCs w:val="22"/>
        </w:rPr>
        <w:t>Prowadzenie prac z zachowaniem reżimu utrzymywania działania istniejących systemów</w:t>
      </w:r>
      <w:r w:rsidR="007505B8">
        <w:rPr>
          <w:sz w:val="22"/>
          <w:szCs w:val="22"/>
        </w:rPr>
        <w:t>;</w:t>
      </w:r>
    </w:p>
    <w:p w14:paraId="12A7FF39" w14:textId="11FBC00C" w:rsidR="00C7601D" w:rsidRPr="00C7601D" w:rsidRDefault="00C7601D" w:rsidP="00C7601D">
      <w:pPr>
        <w:pStyle w:val="Akapitzlist"/>
        <w:numPr>
          <w:ilvl w:val="1"/>
          <w:numId w:val="58"/>
        </w:numPr>
        <w:tabs>
          <w:tab w:val="left" w:pos="426"/>
        </w:tabs>
        <w:rPr>
          <w:sz w:val="22"/>
          <w:szCs w:val="22"/>
        </w:rPr>
      </w:pPr>
      <w:r>
        <w:rPr>
          <w:sz w:val="22"/>
          <w:szCs w:val="22"/>
        </w:rPr>
        <w:t>W</w:t>
      </w:r>
      <w:r w:rsidRPr="0039561D">
        <w:rPr>
          <w:sz w:val="22"/>
          <w:szCs w:val="22"/>
        </w:rPr>
        <w:t xml:space="preserve"> przypadku określenia w projekcie elementów uznanych za komplet ma się przez to rozumieć, że urządzenie lub dany fragment instalacji musi zawierać wszystkie niezbędne elementy do prawidłowego uruchomienia i funkcjonowania instalacji. W związku z powyższym Wykonawca ma w obowiązku wycenić na etapie ofertowania wszystkie te elementy kompletu urządzeń.</w:t>
      </w:r>
    </w:p>
    <w:p w14:paraId="50C6282F" w14:textId="5B3E0111" w:rsidR="00005223" w:rsidRPr="00CA0AEF" w:rsidRDefault="00B37223" w:rsidP="004F1AC9">
      <w:pPr>
        <w:pStyle w:val="Akapitzlist"/>
        <w:numPr>
          <w:ilvl w:val="1"/>
          <w:numId w:val="58"/>
        </w:numPr>
        <w:tabs>
          <w:tab w:val="left" w:pos="426"/>
        </w:tabs>
        <w:rPr>
          <w:sz w:val="22"/>
          <w:szCs w:val="22"/>
        </w:rPr>
      </w:pPr>
      <w:r w:rsidRPr="00CA0AEF">
        <w:rPr>
          <w:sz w:val="22"/>
          <w:szCs w:val="22"/>
        </w:rPr>
        <w:t>Zamawiający zaznacza, iż użyte w SWZ oraz w załączniku A do SWZ przykłady nazw własnych produktów bądź producentów dotyczące określonych modeli, systemów, elementów, materiałów,</w:t>
      </w:r>
      <w:r w:rsidR="003D282F" w:rsidRPr="00CA0AEF">
        <w:rPr>
          <w:sz w:val="22"/>
          <w:szCs w:val="22"/>
        </w:rPr>
        <w:t xml:space="preserve"> </w:t>
      </w:r>
      <w:r w:rsidRPr="00CA0AEF">
        <w:rPr>
          <w:sz w:val="22"/>
          <w:szCs w:val="22"/>
        </w:rPr>
        <w:t xml:space="preserve">urządzeń itp. mają jedynie charakter wzorcowy (przykładowy) </w:t>
      </w:r>
      <w:r w:rsidRPr="00CA0AEF">
        <w:rPr>
          <w:sz w:val="22"/>
          <w:szCs w:val="22"/>
        </w:rPr>
        <w:br/>
        <w:t xml:space="preserve">i dopuszczone jest składanie ofert zawierających rozwiązania równoważne, które spełniają wszystkie wymagania techniczne i funkcjonalne wymienione w SWZ oraz w załączniku A </w:t>
      </w:r>
      <w:r w:rsidR="00005223" w:rsidRPr="00CA0AEF">
        <w:rPr>
          <w:sz w:val="22"/>
          <w:szCs w:val="22"/>
        </w:rPr>
        <w:br/>
      </w:r>
      <w:r w:rsidRPr="00CA0AEF">
        <w:rPr>
          <w:sz w:val="22"/>
          <w:szCs w:val="22"/>
        </w:rPr>
        <w:t xml:space="preserve">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w:t>
      </w:r>
      <w:r w:rsidR="00005223" w:rsidRPr="00CA0AEF">
        <w:rPr>
          <w:sz w:val="22"/>
          <w:szCs w:val="22"/>
        </w:rPr>
        <w:br/>
      </w:r>
      <w:r w:rsidRPr="00CA0AEF">
        <w:rPr>
          <w:sz w:val="22"/>
          <w:szCs w:val="22"/>
        </w:rPr>
        <w:t xml:space="preserve">do wykonania dokumentacji zamiennej uwzględniającej wprowadzone zmiany na koszt własny i uzyskania jej akceptacji przez autora projektu stanowiącego załącznik do SWZ, </w:t>
      </w:r>
      <w:r w:rsidR="00005223" w:rsidRPr="00CA0AEF">
        <w:rPr>
          <w:sz w:val="22"/>
          <w:szCs w:val="22"/>
        </w:rPr>
        <w:br/>
      </w:r>
      <w:r w:rsidRPr="00CA0AEF">
        <w:rPr>
          <w:sz w:val="22"/>
          <w:szCs w:val="22"/>
        </w:rPr>
        <w:t xml:space="preserve">oraz o ile to niezbędne uzyskania również uzgodnień (zezwoleń, pozwoleń, itp.) </w:t>
      </w:r>
      <w:r w:rsidR="00005223" w:rsidRPr="00CA0AEF">
        <w:rPr>
          <w:sz w:val="22"/>
          <w:szCs w:val="22"/>
        </w:rPr>
        <w:br/>
      </w:r>
      <w:r w:rsidRPr="00CA0AEF">
        <w:rPr>
          <w:sz w:val="22"/>
          <w:szCs w:val="22"/>
        </w:rPr>
        <w:t>lub decyzji odpowiednich instytucji, podmiotów i organów administracyjnych. Wszystkie proponowane przez Wykonawcę do wbudowania materiały i urządzenia budowlane, muszą być przez Wykonawcę przedstawione Zamawiającemu do akceptacji w formie Karty Uzgodnień. W przypadku zastosowania równoważnych rozwiązań zamiennych wymagana jest akceptacja tychże przez Zamawiającego i Projektanta</w:t>
      </w:r>
      <w:r w:rsidR="00005223" w:rsidRPr="00CA0AEF">
        <w:rPr>
          <w:sz w:val="22"/>
          <w:szCs w:val="22"/>
        </w:rPr>
        <w:t>;</w:t>
      </w:r>
    </w:p>
    <w:p w14:paraId="0FC7F053" w14:textId="50BBA0BC" w:rsidR="00005223" w:rsidRPr="00CA0AEF" w:rsidRDefault="00B37223" w:rsidP="004F1AC9">
      <w:pPr>
        <w:pStyle w:val="Akapitzlist"/>
        <w:numPr>
          <w:ilvl w:val="1"/>
          <w:numId w:val="58"/>
        </w:numPr>
        <w:tabs>
          <w:tab w:val="left" w:pos="426"/>
        </w:tabs>
        <w:rPr>
          <w:sz w:val="22"/>
          <w:szCs w:val="22"/>
        </w:rPr>
      </w:pPr>
      <w:r w:rsidRPr="00005223">
        <w:rPr>
          <w:sz w:val="22"/>
          <w:szCs w:val="22"/>
        </w:rPr>
        <w:t xml:space="preserve">Wykonawca powinien przewidzieć możliwość realizacji części robót (szczególnie uciążliwych dla Użytkownika </w:t>
      </w:r>
      <w:r w:rsidR="003D282F">
        <w:rPr>
          <w:sz w:val="22"/>
          <w:szCs w:val="22"/>
        </w:rPr>
        <w:t>[</w:t>
      </w:r>
      <w:r w:rsidRPr="00005223">
        <w:rPr>
          <w:sz w:val="22"/>
          <w:szCs w:val="22"/>
        </w:rPr>
        <w:t>głośnych</w:t>
      </w:r>
      <w:r w:rsidR="003D282F">
        <w:rPr>
          <w:sz w:val="22"/>
          <w:szCs w:val="22"/>
        </w:rPr>
        <w:t>]</w:t>
      </w:r>
      <w:r w:rsidRPr="00005223">
        <w:rPr>
          <w:sz w:val="22"/>
          <w:szCs w:val="22"/>
        </w:rPr>
        <w:t>) w porze nocnej lub/i w soboty i niedziele, a w razie konieczności wystąpienia takich prac z 7 dniowym wyprzedzeniem uzgodni wszelkie zagadnienia z nimi związane z administratorem budynku, jak również z wyznaczonymi przedstawicielami Użytkownika</w:t>
      </w:r>
      <w:r w:rsidR="00005223">
        <w:rPr>
          <w:sz w:val="22"/>
          <w:szCs w:val="22"/>
        </w:rPr>
        <w:t>;</w:t>
      </w:r>
    </w:p>
    <w:p w14:paraId="1E2808B2" w14:textId="77777777" w:rsidR="00005223" w:rsidRPr="00CA0AEF" w:rsidRDefault="003342E0" w:rsidP="004F1AC9">
      <w:pPr>
        <w:pStyle w:val="Akapitzlist"/>
        <w:numPr>
          <w:ilvl w:val="1"/>
          <w:numId w:val="58"/>
        </w:numPr>
        <w:tabs>
          <w:tab w:val="left" w:pos="426"/>
        </w:tabs>
        <w:rPr>
          <w:sz w:val="22"/>
          <w:szCs w:val="22"/>
        </w:rPr>
      </w:pPr>
      <w:r w:rsidRPr="00005223">
        <w:rPr>
          <w:sz w:val="22"/>
          <w:szCs w:val="22"/>
        </w:rPr>
        <w:t xml:space="preserve">Wykonawca jest zobowiązany przygotować w porozumieniu z zamawiającym harmonogram prac w poszczególnych pomieszczeniach budynku, który powinien przekazać zamawiającemu co najmniej </w:t>
      </w:r>
      <w:r w:rsidR="00005223" w:rsidRPr="00005223">
        <w:rPr>
          <w:sz w:val="22"/>
          <w:szCs w:val="22"/>
        </w:rPr>
        <w:t>7</w:t>
      </w:r>
      <w:r w:rsidRPr="00005223">
        <w:rPr>
          <w:sz w:val="22"/>
          <w:szCs w:val="22"/>
        </w:rPr>
        <w:t xml:space="preserve"> dni przed planowanym rozpoczęciem prac. Akceptacja harmonogramu </w:t>
      </w:r>
      <w:r w:rsidR="00005223">
        <w:rPr>
          <w:sz w:val="22"/>
          <w:szCs w:val="22"/>
        </w:rPr>
        <w:br/>
      </w:r>
      <w:r w:rsidRPr="00005223">
        <w:rPr>
          <w:sz w:val="22"/>
          <w:szCs w:val="22"/>
        </w:rPr>
        <w:t>przez zamawiającego jest jednym z warunków dopuszczenia wykonawcy do realizowania prac w budynku</w:t>
      </w:r>
      <w:r w:rsidR="00005223">
        <w:rPr>
          <w:sz w:val="22"/>
          <w:szCs w:val="22"/>
        </w:rPr>
        <w:t>;</w:t>
      </w:r>
    </w:p>
    <w:p w14:paraId="43C56D31" w14:textId="5B98187E" w:rsidR="00005223" w:rsidRPr="00CA0AEF" w:rsidRDefault="00B37223" w:rsidP="004F1AC9">
      <w:pPr>
        <w:pStyle w:val="Akapitzlist"/>
        <w:numPr>
          <w:ilvl w:val="1"/>
          <w:numId w:val="58"/>
        </w:numPr>
        <w:tabs>
          <w:tab w:val="left" w:pos="426"/>
        </w:tabs>
        <w:rPr>
          <w:sz w:val="22"/>
          <w:szCs w:val="22"/>
        </w:rPr>
      </w:pPr>
      <w:r w:rsidRPr="00005223">
        <w:rPr>
          <w:sz w:val="22"/>
          <w:szCs w:val="22"/>
        </w:rPr>
        <w:t xml:space="preserve">Zamawiający wymaga opracowania dokumentacji powykonawczej w formie papierowej </w:t>
      </w:r>
      <w:r w:rsidR="00005223">
        <w:rPr>
          <w:sz w:val="22"/>
          <w:szCs w:val="22"/>
        </w:rPr>
        <w:br/>
      </w:r>
      <w:r w:rsidRPr="00005223">
        <w:rPr>
          <w:sz w:val="22"/>
          <w:szCs w:val="22"/>
        </w:rPr>
        <w:t xml:space="preserve">w dwóch egzemplarzach oraz w postaci cyfrowego nośnika danych w formacie PDF </w:t>
      </w:r>
      <w:r w:rsidR="00005223">
        <w:rPr>
          <w:sz w:val="22"/>
          <w:szCs w:val="22"/>
        </w:rPr>
        <w:br/>
      </w:r>
      <w:r w:rsidRPr="00005223">
        <w:rPr>
          <w:sz w:val="22"/>
          <w:szCs w:val="22"/>
        </w:rPr>
        <w:t>(</w:t>
      </w:r>
      <w:r w:rsidR="00005223">
        <w:rPr>
          <w:sz w:val="22"/>
          <w:szCs w:val="22"/>
        </w:rPr>
        <w:t>komplet</w:t>
      </w:r>
      <w:r w:rsidRPr="00005223">
        <w:rPr>
          <w:sz w:val="22"/>
          <w:szCs w:val="22"/>
        </w:rPr>
        <w:t xml:space="preserve"> zeskanowanych dokumentów i rysunków) oraz DWG i pozostałych edytowalnych  nagranych na płytę CD/DVD. Wykonawca przed przystąpieniem do wykonania dokumentacji powykonawczej zobowiązany jest do uzgodnienia ze </w:t>
      </w:r>
      <w:r w:rsidR="003D282F">
        <w:rPr>
          <w:sz w:val="22"/>
          <w:szCs w:val="22"/>
        </w:rPr>
        <w:t>s</w:t>
      </w:r>
      <w:r w:rsidRPr="00005223">
        <w:rPr>
          <w:sz w:val="22"/>
          <w:szCs w:val="22"/>
        </w:rPr>
        <w:t>łużbami Zamawiającego (Inspektorzy nadzoru) zakresu i formy dokumentacji powykonawczej. Dokumentacja powykonawcza rysunkowa powinna zostać wykonana w sposób cyfrowy – na rysunkach dwg, a następnie wydrukowana. W zakres dokumentacji powykonawczej wchodzi także odrębne opracowanie wymagane przez MWKZ, zgodnie z załączonym Pozwoleniem oraz Decyzją pozwolenie na budowę</w:t>
      </w:r>
      <w:r w:rsidR="00005223">
        <w:rPr>
          <w:sz w:val="22"/>
          <w:szCs w:val="22"/>
        </w:rPr>
        <w:t>;</w:t>
      </w:r>
    </w:p>
    <w:p w14:paraId="0E26C020" w14:textId="77777777" w:rsidR="00005223" w:rsidRPr="00CA0AEF" w:rsidRDefault="00B37223" w:rsidP="004F1AC9">
      <w:pPr>
        <w:pStyle w:val="Akapitzlist"/>
        <w:numPr>
          <w:ilvl w:val="1"/>
          <w:numId w:val="58"/>
        </w:numPr>
        <w:tabs>
          <w:tab w:val="left" w:pos="426"/>
        </w:tabs>
        <w:rPr>
          <w:sz w:val="22"/>
          <w:szCs w:val="22"/>
        </w:rPr>
      </w:pPr>
      <w:r w:rsidRPr="00005223">
        <w:rPr>
          <w:sz w:val="22"/>
          <w:szCs w:val="22"/>
        </w:rPr>
        <w:t xml:space="preserve">Wykonawca zobowiązany jest ująć w ofercie wszelkie roboty i czynności, bez których </w:t>
      </w:r>
      <w:r w:rsidR="00005223">
        <w:rPr>
          <w:sz w:val="22"/>
          <w:szCs w:val="22"/>
        </w:rPr>
        <w:br/>
      </w:r>
      <w:r w:rsidRPr="00005223">
        <w:rPr>
          <w:sz w:val="22"/>
          <w:szCs w:val="22"/>
        </w:rPr>
        <w:t>nie można wykonać zamówienia należycie</w:t>
      </w:r>
      <w:r w:rsidR="00005223">
        <w:rPr>
          <w:sz w:val="22"/>
          <w:szCs w:val="22"/>
        </w:rPr>
        <w:t>;</w:t>
      </w:r>
    </w:p>
    <w:p w14:paraId="2DF39F4D" w14:textId="77777777" w:rsidR="00005223" w:rsidRPr="00CA0AEF" w:rsidRDefault="00B37223" w:rsidP="004F1AC9">
      <w:pPr>
        <w:pStyle w:val="Akapitzlist"/>
        <w:numPr>
          <w:ilvl w:val="1"/>
          <w:numId w:val="58"/>
        </w:numPr>
        <w:tabs>
          <w:tab w:val="left" w:pos="426"/>
        </w:tabs>
        <w:rPr>
          <w:sz w:val="22"/>
          <w:szCs w:val="22"/>
        </w:rPr>
      </w:pPr>
      <w:r w:rsidRPr="00005223">
        <w:rPr>
          <w:sz w:val="22"/>
          <w:szCs w:val="22"/>
        </w:rPr>
        <w:t>Wykonawca uzyska własnym kosztem i staraniem stosowne pozwolenie zarządcy drogi publicznej na przejazd samochodów ciężarowych, dźwigu, oraz na zajęcie terenu do celów budowy, jeśli tego wymagać będzie wybrany przez Wykonawcę sposób realizacji zadania</w:t>
      </w:r>
      <w:r w:rsidR="00005223">
        <w:rPr>
          <w:sz w:val="22"/>
          <w:szCs w:val="22"/>
        </w:rPr>
        <w:t>;</w:t>
      </w:r>
    </w:p>
    <w:p w14:paraId="56362B06" w14:textId="77777777" w:rsidR="00005223" w:rsidRPr="00CA0AEF" w:rsidRDefault="00B37223" w:rsidP="004F1AC9">
      <w:pPr>
        <w:pStyle w:val="Akapitzlist"/>
        <w:numPr>
          <w:ilvl w:val="1"/>
          <w:numId w:val="58"/>
        </w:numPr>
        <w:tabs>
          <w:tab w:val="left" w:pos="426"/>
        </w:tabs>
        <w:rPr>
          <w:sz w:val="22"/>
          <w:szCs w:val="22"/>
        </w:rPr>
      </w:pPr>
      <w:r w:rsidRPr="00005223">
        <w:rPr>
          <w:sz w:val="22"/>
          <w:szCs w:val="22"/>
        </w:rPr>
        <w:t>Koszty wynikające z powyższych zobowiązań wykonawcy należy ująć w ofercie</w:t>
      </w:r>
      <w:r w:rsidR="00005223">
        <w:rPr>
          <w:sz w:val="22"/>
          <w:szCs w:val="22"/>
        </w:rPr>
        <w:t>;</w:t>
      </w:r>
    </w:p>
    <w:p w14:paraId="09F0CE28" w14:textId="503B8F84" w:rsidR="00112177" w:rsidRPr="00BB5CFC" w:rsidRDefault="003342E0" w:rsidP="004F1AC9">
      <w:pPr>
        <w:pStyle w:val="Akapitzlist"/>
        <w:numPr>
          <w:ilvl w:val="1"/>
          <w:numId w:val="58"/>
        </w:numPr>
        <w:tabs>
          <w:tab w:val="left" w:pos="426"/>
        </w:tabs>
        <w:rPr>
          <w:b/>
          <w:bCs/>
          <w:sz w:val="22"/>
          <w:szCs w:val="22"/>
        </w:rPr>
      </w:pPr>
      <w:r w:rsidRPr="00BB5CFC">
        <w:rPr>
          <w:b/>
          <w:bCs/>
          <w:sz w:val="22"/>
          <w:szCs w:val="22"/>
        </w:rPr>
        <w:t>Wykonawca musi zaoferować co najmniej 36-miesięczny okres gwarancji na wykonane roboty budowlane oraz gwarancję na urządzenia odpowiednio do okresu gwarancji udzielanej przez producenta lecz nie mniej niż 24-miesiące, liczone od daty odbioru całości zamówienia oraz zapewniając ciągłość ich funkcji. W sytuacji, gdy okres gwarancji udzielanej przez producenta na oferowane urządzenia i elementy wyposażenia będzie przekraczał 24 miesiące, koszty przeglądów gwarancyjnych wraz z materiałami eksploatacyjnymi będą po stronie Zamawiającego. Jednocześnie Zamawiający zobowiązuje się, iż świadczenia gwarancyjne będą Wykonywane przez producenta lub autoryzowany przez niego serwis. Oferent wraz z dokumentacją powykonawczą będzie musiał sporządzić harmonogram przeglądów zgodny z DTR urządzeń i elementów wyposażenia</w:t>
      </w:r>
      <w:r w:rsidR="00077289" w:rsidRPr="00BB5CFC">
        <w:rPr>
          <w:b/>
          <w:bCs/>
          <w:sz w:val="22"/>
          <w:szCs w:val="22"/>
        </w:rPr>
        <w:t xml:space="preserve">. </w:t>
      </w:r>
      <w:r w:rsidR="00CA0AEF" w:rsidRPr="00BB5CFC">
        <w:rPr>
          <w:b/>
          <w:bCs/>
          <w:sz w:val="22"/>
          <w:szCs w:val="22"/>
        </w:rPr>
        <w:t>Zapewnienie p</w:t>
      </w:r>
      <w:r w:rsidR="00794222" w:rsidRPr="00BB5CFC">
        <w:rPr>
          <w:b/>
          <w:bCs/>
          <w:sz w:val="22"/>
          <w:szCs w:val="22"/>
        </w:rPr>
        <w:t>rzegląd</w:t>
      </w:r>
      <w:r w:rsidR="00CA0AEF" w:rsidRPr="00BB5CFC">
        <w:rPr>
          <w:b/>
          <w:bCs/>
          <w:sz w:val="22"/>
          <w:szCs w:val="22"/>
        </w:rPr>
        <w:t>ów</w:t>
      </w:r>
      <w:r w:rsidR="00794222" w:rsidRPr="00BB5CFC">
        <w:rPr>
          <w:b/>
          <w:bCs/>
          <w:sz w:val="22"/>
          <w:szCs w:val="22"/>
        </w:rPr>
        <w:t xml:space="preserve"> gwarancyjn</w:t>
      </w:r>
      <w:r w:rsidR="00CA0AEF" w:rsidRPr="00BB5CFC">
        <w:rPr>
          <w:b/>
          <w:bCs/>
          <w:sz w:val="22"/>
          <w:szCs w:val="22"/>
        </w:rPr>
        <w:t>ych</w:t>
      </w:r>
      <w:r w:rsidR="00794222" w:rsidRPr="00BB5CFC">
        <w:rPr>
          <w:b/>
          <w:bCs/>
          <w:sz w:val="22"/>
          <w:szCs w:val="22"/>
        </w:rPr>
        <w:t xml:space="preserve"> serwisow</w:t>
      </w:r>
      <w:r w:rsidR="00CA0AEF" w:rsidRPr="00BB5CFC">
        <w:rPr>
          <w:b/>
          <w:bCs/>
          <w:sz w:val="22"/>
          <w:szCs w:val="22"/>
        </w:rPr>
        <w:t>ych</w:t>
      </w:r>
      <w:r w:rsidR="00794222" w:rsidRPr="00BB5CFC">
        <w:rPr>
          <w:b/>
          <w:bCs/>
          <w:sz w:val="22"/>
          <w:szCs w:val="22"/>
        </w:rPr>
        <w:t xml:space="preserve"> </w:t>
      </w:r>
      <w:r w:rsidR="00077289" w:rsidRPr="00BB5CFC">
        <w:rPr>
          <w:b/>
          <w:bCs/>
          <w:sz w:val="22"/>
          <w:szCs w:val="22"/>
        </w:rPr>
        <w:t>w okresie 24</w:t>
      </w:r>
      <w:r w:rsidR="00794222" w:rsidRPr="00BB5CFC">
        <w:rPr>
          <w:b/>
          <w:bCs/>
          <w:sz w:val="22"/>
          <w:szCs w:val="22"/>
        </w:rPr>
        <w:t>-</w:t>
      </w:r>
      <w:r w:rsidR="00077289" w:rsidRPr="00BB5CFC">
        <w:rPr>
          <w:b/>
          <w:bCs/>
          <w:sz w:val="22"/>
          <w:szCs w:val="22"/>
        </w:rPr>
        <w:t xml:space="preserve">ro miesięcznej gwarancji </w:t>
      </w:r>
      <w:r w:rsidR="00CA0AEF" w:rsidRPr="00BB5CFC">
        <w:rPr>
          <w:b/>
          <w:bCs/>
          <w:sz w:val="22"/>
          <w:szCs w:val="22"/>
        </w:rPr>
        <w:t>będzie obowiązkiem</w:t>
      </w:r>
      <w:r w:rsidR="00077289" w:rsidRPr="00BB5CFC">
        <w:rPr>
          <w:b/>
          <w:bCs/>
          <w:sz w:val="22"/>
          <w:szCs w:val="22"/>
        </w:rPr>
        <w:t xml:space="preserve"> </w:t>
      </w:r>
      <w:r w:rsidR="00794222" w:rsidRPr="00BB5CFC">
        <w:rPr>
          <w:b/>
          <w:bCs/>
          <w:sz w:val="22"/>
          <w:szCs w:val="22"/>
        </w:rPr>
        <w:t xml:space="preserve">Wykonawcy, zaś dostawa materiałów eksploatacyjnych do tych przeglądów leży po stronie </w:t>
      </w:r>
      <w:r w:rsidR="00077289" w:rsidRPr="00BB5CFC">
        <w:rPr>
          <w:b/>
          <w:bCs/>
          <w:sz w:val="22"/>
          <w:szCs w:val="22"/>
        </w:rPr>
        <w:t>Zamawiającego</w:t>
      </w:r>
      <w:r w:rsidR="00112177" w:rsidRPr="00BB5CFC">
        <w:rPr>
          <w:b/>
          <w:bCs/>
          <w:sz w:val="22"/>
          <w:szCs w:val="22"/>
        </w:rPr>
        <w:t>;</w:t>
      </w:r>
    </w:p>
    <w:p w14:paraId="5B769ADE" w14:textId="59C91305" w:rsidR="00A43C6F" w:rsidRPr="00CA0AEF" w:rsidRDefault="00A43C6F" w:rsidP="004F1AC9">
      <w:pPr>
        <w:pStyle w:val="Akapitzlist"/>
        <w:numPr>
          <w:ilvl w:val="1"/>
          <w:numId w:val="58"/>
        </w:numPr>
        <w:tabs>
          <w:tab w:val="left" w:pos="426"/>
        </w:tabs>
        <w:rPr>
          <w:sz w:val="22"/>
          <w:szCs w:val="22"/>
        </w:rPr>
      </w:pPr>
      <w:r w:rsidRPr="00CA0AEF">
        <w:rPr>
          <w:sz w:val="22"/>
          <w:szCs w:val="22"/>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w:t>
      </w:r>
      <w:r w:rsidRPr="00CA0AEF">
        <w:rPr>
          <w:sz w:val="22"/>
          <w:szCs w:val="22"/>
        </w:rPr>
        <w:br/>
        <w:t>do których opis przedmiotu zamówienia się odnosi, pod warunkiem że Wykonawca udowodni w ofercie, w szczególności za pomocą przedmiotowych środków dowodowych,</w:t>
      </w:r>
      <w:r w:rsidR="00CA0AEF" w:rsidRPr="00CA0AEF">
        <w:rPr>
          <w:sz w:val="22"/>
          <w:szCs w:val="22"/>
        </w:rPr>
        <w:t xml:space="preserve"> </w:t>
      </w:r>
      <w:r w:rsidRPr="00CA0AEF">
        <w:rPr>
          <w:sz w:val="22"/>
          <w:szCs w:val="22"/>
        </w:rPr>
        <w:t xml:space="preserve">że proponowane rozwiązania w równoważnym stopniu spełniają wymagania określone w opisie przedmiotu zamówienia, zgodnie z treścią pkt. </w:t>
      </w:r>
      <w:r w:rsidR="00C7601D">
        <w:rPr>
          <w:sz w:val="22"/>
          <w:szCs w:val="22"/>
        </w:rPr>
        <w:t>21</w:t>
      </w:r>
      <w:r w:rsidR="00DA4AEC">
        <w:rPr>
          <w:sz w:val="22"/>
          <w:szCs w:val="22"/>
        </w:rPr>
        <w:t>)</w:t>
      </w:r>
      <w:r w:rsidRPr="00CA0AEF">
        <w:rPr>
          <w:sz w:val="22"/>
          <w:szCs w:val="22"/>
        </w:rPr>
        <w:t xml:space="preserve"> poniżej, </w:t>
      </w:r>
    </w:p>
    <w:p w14:paraId="7B70524D" w14:textId="785A3516" w:rsidR="00A43C6F" w:rsidRDefault="00A43C6F" w:rsidP="004F1AC9">
      <w:pPr>
        <w:pStyle w:val="Akapitzlist"/>
        <w:numPr>
          <w:ilvl w:val="1"/>
          <w:numId w:val="58"/>
        </w:numPr>
        <w:tabs>
          <w:tab w:val="left" w:pos="426"/>
        </w:tabs>
        <w:rPr>
          <w:sz w:val="22"/>
          <w:szCs w:val="22"/>
        </w:rPr>
      </w:pPr>
      <w:r w:rsidRPr="00CA0AEF">
        <w:rPr>
          <w:sz w:val="22"/>
          <w:szCs w:val="22"/>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parametrów technicznych na poziomie </w:t>
      </w:r>
      <w:r w:rsidRPr="00CA0AEF">
        <w:rPr>
          <w:sz w:val="22"/>
          <w:szCs w:val="22"/>
        </w:rPr>
        <w:br/>
        <w:t xml:space="preserve">co najmniej takim, jak wskazane przez Zamawiającego (w tym zakresie zamawiający dopuszcza również rozwiązania lepsze niż opisane przez niego, w szczególności wynikające </w:t>
      </w:r>
      <w:r w:rsidRPr="00CA0AEF">
        <w:rPr>
          <w:sz w:val="22"/>
          <w:szCs w:val="22"/>
        </w:rPr>
        <w:br/>
        <w:t>z unowocześnienia technologicznej linii produkcyjnej),</w:t>
      </w:r>
    </w:p>
    <w:p w14:paraId="7E35815D" w14:textId="77777777" w:rsidR="00112177" w:rsidRPr="00CA0AEF" w:rsidRDefault="00F60074" w:rsidP="004F1AC9">
      <w:pPr>
        <w:pStyle w:val="Akapitzlist"/>
        <w:numPr>
          <w:ilvl w:val="1"/>
          <w:numId w:val="58"/>
        </w:numPr>
        <w:tabs>
          <w:tab w:val="left" w:pos="426"/>
        </w:tabs>
        <w:rPr>
          <w:sz w:val="22"/>
          <w:szCs w:val="22"/>
        </w:rPr>
      </w:pPr>
      <w:r w:rsidRPr="00112177">
        <w:rPr>
          <w:sz w:val="22"/>
          <w:szCs w:val="22"/>
        </w:rPr>
        <w:t>Wykonawca musi zapewnić, iż wszystkie osoby skierowane go realizacji przedmiotu umowy będą przeszkolone w zakresie BHP;</w:t>
      </w:r>
    </w:p>
    <w:p w14:paraId="424A9751" w14:textId="0C5FA725" w:rsidR="00AC6DE0" w:rsidRPr="00AC6DE0" w:rsidRDefault="00AC6DE0" w:rsidP="004F1AC9">
      <w:pPr>
        <w:pStyle w:val="Akapitzlist"/>
        <w:numPr>
          <w:ilvl w:val="1"/>
          <w:numId w:val="58"/>
        </w:numPr>
        <w:tabs>
          <w:tab w:val="left" w:pos="426"/>
        </w:tabs>
        <w:rPr>
          <w:sz w:val="22"/>
          <w:szCs w:val="22"/>
        </w:rPr>
      </w:pPr>
      <w:r w:rsidRPr="00AC6DE0">
        <w:rPr>
          <w:sz w:val="22"/>
          <w:szCs w:val="22"/>
        </w:rPr>
        <w:t xml:space="preserve">W przypadku, gdy Wykonawca zapowiada zatrudnienie podwykonawców do oferty musi być załączony wykaz z zakresem powierzonych im zadań (części zamówienia) oraz z nazwami ewentualnych podwykonawców, jeżeli są już znani według wzoru stanowiącego załącznik </w:t>
      </w:r>
      <w:r w:rsidR="00CA0AEF">
        <w:rPr>
          <w:sz w:val="22"/>
          <w:szCs w:val="22"/>
        </w:rPr>
        <w:br/>
      </w:r>
      <w:r w:rsidRPr="00AC6DE0">
        <w:rPr>
          <w:sz w:val="22"/>
          <w:szCs w:val="22"/>
        </w:rPr>
        <w:t>nr 3 do formularza oferty</w:t>
      </w:r>
      <w:r>
        <w:rPr>
          <w:sz w:val="22"/>
          <w:szCs w:val="22"/>
        </w:rPr>
        <w:t>;</w:t>
      </w:r>
    </w:p>
    <w:p w14:paraId="429BDA70" w14:textId="613D99E0" w:rsidR="00AC6DE0" w:rsidRPr="00AC6DE0" w:rsidRDefault="00AC6DE0" w:rsidP="004F1AC9">
      <w:pPr>
        <w:pStyle w:val="Akapitzlist"/>
        <w:numPr>
          <w:ilvl w:val="1"/>
          <w:numId w:val="58"/>
        </w:numPr>
        <w:tabs>
          <w:tab w:val="left" w:pos="426"/>
        </w:tabs>
        <w:rPr>
          <w:sz w:val="22"/>
          <w:szCs w:val="22"/>
        </w:rPr>
      </w:pPr>
      <w:r w:rsidRPr="00AC6DE0">
        <w:rPr>
          <w:sz w:val="22"/>
          <w:szCs w:val="22"/>
        </w:rPr>
        <w:t xml:space="preserve">Zamawiający wymaga, aby osoby wykonujące czynności w zakresie prac </w:t>
      </w:r>
      <w:r w:rsidR="00CA0AEF">
        <w:rPr>
          <w:sz w:val="22"/>
          <w:szCs w:val="22"/>
        </w:rPr>
        <w:t>instalacyjnych</w:t>
      </w:r>
      <w:r w:rsidRPr="00AC6DE0">
        <w:rPr>
          <w:sz w:val="22"/>
          <w:szCs w:val="22"/>
        </w:rPr>
        <w:t xml:space="preserve"> objęte przedmiotem zamówienia, były zatrudnione przez Wykonawcę jako jego pracownicy </w:t>
      </w:r>
      <w:r w:rsidR="00CA0AEF">
        <w:rPr>
          <w:sz w:val="22"/>
          <w:szCs w:val="22"/>
        </w:rPr>
        <w:br/>
      </w:r>
      <w:r w:rsidRPr="00AC6DE0">
        <w:rPr>
          <w:sz w:val="22"/>
          <w:szCs w:val="22"/>
        </w:rPr>
        <w:t xml:space="preserve">w rozumieniu przepisów ustawy z dnia 26 czerwca 1974 r. – Kodeks pracy  (t. j. Dz. U. </w:t>
      </w:r>
      <w:r w:rsidR="005B6F8F" w:rsidRPr="005B6F8F">
        <w:rPr>
          <w:sz w:val="22"/>
          <w:szCs w:val="22"/>
        </w:rPr>
        <w:t>2022 poz. 1510 ze zm.</w:t>
      </w:r>
      <w:r w:rsidRPr="00AC6DE0">
        <w:rPr>
          <w:sz w:val="22"/>
          <w:szCs w:val="22"/>
        </w:rPr>
        <w:t>), na odpowiednim do rodzaju ich pracy stanowisku, co najmniej przez okres realizacji zamówienia</w:t>
      </w:r>
      <w:r>
        <w:rPr>
          <w:sz w:val="22"/>
          <w:szCs w:val="22"/>
        </w:rPr>
        <w:t>;</w:t>
      </w:r>
    </w:p>
    <w:p w14:paraId="7017D69F" w14:textId="7AAD8C9F" w:rsidR="00AC6DE0" w:rsidRPr="00AC6DE0" w:rsidRDefault="00AC6DE0" w:rsidP="004F1AC9">
      <w:pPr>
        <w:pStyle w:val="Akapitzlist"/>
        <w:numPr>
          <w:ilvl w:val="1"/>
          <w:numId w:val="58"/>
        </w:numPr>
        <w:tabs>
          <w:tab w:val="left" w:pos="426"/>
        </w:tabs>
        <w:rPr>
          <w:sz w:val="22"/>
          <w:szCs w:val="22"/>
        </w:rPr>
      </w:pPr>
      <w:r w:rsidRPr="00AC6DE0">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sidR="00DA4AEC">
        <w:rPr>
          <w:sz w:val="22"/>
          <w:szCs w:val="22"/>
        </w:rPr>
        <w:t>2</w:t>
      </w:r>
      <w:r w:rsidR="00D73D11">
        <w:rPr>
          <w:sz w:val="22"/>
          <w:szCs w:val="22"/>
        </w:rPr>
        <w:t>4</w:t>
      </w:r>
      <w:r w:rsidRPr="00AC6DE0">
        <w:rPr>
          <w:sz w:val="22"/>
          <w:szCs w:val="22"/>
        </w:rPr>
        <w:t xml:space="preserve">) Zamawiający uprawniony jest w szczególności do: </w:t>
      </w:r>
    </w:p>
    <w:p w14:paraId="5D918D18" w14:textId="66D01643" w:rsidR="00AC6DE0" w:rsidRPr="00AC6DE0" w:rsidRDefault="00AC6DE0" w:rsidP="004F1AC9">
      <w:pPr>
        <w:pStyle w:val="Akapitzlist"/>
        <w:numPr>
          <w:ilvl w:val="0"/>
          <w:numId w:val="49"/>
        </w:numPr>
        <w:tabs>
          <w:tab w:val="left" w:pos="426"/>
        </w:tabs>
        <w:rPr>
          <w:sz w:val="22"/>
          <w:szCs w:val="22"/>
        </w:rPr>
      </w:pPr>
      <w:r w:rsidRPr="00AC6DE0">
        <w:rPr>
          <w:sz w:val="22"/>
          <w:szCs w:val="22"/>
        </w:rPr>
        <w:t xml:space="preserve">żądania oświadczeń i dokumentów w zakresie potwierdzenia spełniania ww. wymogów </w:t>
      </w:r>
      <w:r>
        <w:rPr>
          <w:sz w:val="22"/>
          <w:szCs w:val="22"/>
        </w:rPr>
        <w:br/>
      </w:r>
      <w:r w:rsidRPr="00AC6DE0">
        <w:rPr>
          <w:sz w:val="22"/>
          <w:szCs w:val="22"/>
        </w:rPr>
        <w:t>i dokonywania ich oceny,</w:t>
      </w:r>
    </w:p>
    <w:p w14:paraId="33DEAAF6" w14:textId="77777777" w:rsidR="00AC6DE0" w:rsidRPr="00AC6DE0" w:rsidRDefault="00AC6DE0" w:rsidP="004F1AC9">
      <w:pPr>
        <w:pStyle w:val="Akapitzlist"/>
        <w:numPr>
          <w:ilvl w:val="0"/>
          <w:numId w:val="49"/>
        </w:numPr>
        <w:tabs>
          <w:tab w:val="left" w:pos="426"/>
        </w:tabs>
        <w:rPr>
          <w:sz w:val="22"/>
          <w:szCs w:val="22"/>
        </w:rPr>
      </w:pPr>
      <w:r w:rsidRPr="00AC6DE0">
        <w:rPr>
          <w:sz w:val="22"/>
          <w:szCs w:val="22"/>
        </w:rPr>
        <w:t>żądania wyjaśnień w przypadku wątpliwości w zakresie potwierdzenia spełniania ww. wymogów,</w:t>
      </w:r>
    </w:p>
    <w:p w14:paraId="00515FA9" w14:textId="77777777" w:rsidR="00AC6DE0" w:rsidRPr="00AC6DE0" w:rsidRDefault="00AC6DE0" w:rsidP="004F1AC9">
      <w:pPr>
        <w:pStyle w:val="Akapitzlist"/>
        <w:numPr>
          <w:ilvl w:val="0"/>
          <w:numId w:val="49"/>
        </w:numPr>
        <w:tabs>
          <w:tab w:val="left" w:pos="426"/>
        </w:tabs>
        <w:rPr>
          <w:sz w:val="22"/>
          <w:szCs w:val="22"/>
        </w:rPr>
      </w:pPr>
      <w:r w:rsidRPr="00AC6DE0">
        <w:rPr>
          <w:sz w:val="22"/>
          <w:szCs w:val="22"/>
        </w:rPr>
        <w:t>przeprowadzania kontroli na miejscu wykonywania świadczenia.</w:t>
      </w:r>
    </w:p>
    <w:p w14:paraId="7C7E3AE0" w14:textId="5460AA0B" w:rsidR="00AC6DE0" w:rsidRPr="00AC6DE0" w:rsidRDefault="00AC6DE0" w:rsidP="004F1AC9">
      <w:pPr>
        <w:pStyle w:val="Akapitzlist"/>
        <w:numPr>
          <w:ilvl w:val="1"/>
          <w:numId w:val="58"/>
        </w:numPr>
        <w:tabs>
          <w:tab w:val="left" w:pos="426"/>
        </w:tabs>
        <w:rPr>
          <w:sz w:val="22"/>
          <w:szCs w:val="22"/>
        </w:rPr>
      </w:pPr>
      <w:r w:rsidRPr="00AC6DE0">
        <w:rPr>
          <w:sz w:val="22"/>
          <w:szCs w:val="22"/>
        </w:rPr>
        <w:t>W trakcie realizacji zamówienia na każde wezwanie zamawiającego w wyznaczonym</w:t>
      </w:r>
      <w:r>
        <w:rPr>
          <w:sz w:val="22"/>
          <w:szCs w:val="22"/>
        </w:rPr>
        <w:t xml:space="preserve"> </w:t>
      </w:r>
      <w:r w:rsidRPr="00AC6DE0">
        <w:rPr>
          <w:sz w:val="22"/>
          <w:szCs w:val="22"/>
        </w:rPr>
        <w:t xml:space="preserve">w tym wezwaniu terminie wykonawca przedłoży zamawiającemu wskazane w tym wezwaniu dowody w celu potwierdzenia spełnienia wymogu zatrudnienia na podstawie umowy o pracę przez wykonawcę lub podwykonawcę osób, o których mowa w pkt </w:t>
      </w:r>
      <w:r w:rsidR="00DA4AEC">
        <w:rPr>
          <w:sz w:val="22"/>
          <w:szCs w:val="22"/>
        </w:rPr>
        <w:t>2</w:t>
      </w:r>
      <w:r w:rsidR="0039561D">
        <w:rPr>
          <w:sz w:val="22"/>
          <w:szCs w:val="22"/>
        </w:rPr>
        <w:t>3</w:t>
      </w:r>
      <w:r w:rsidRPr="00AC6DE0">
        <w:rPr>
          <w:sz w:val="22"/>
          <w:szCs w:val="22"/>
        </w:rPr>
        <w:t>) w trakcie realizacji zamówienia. Dowodami tymi mogą być w szczególności:</w:t>
      </w:r>
    </w:p>
    <w:p w14:paraId="11A59C50" w14:textId="189CB9E4" w:rsidR="00AC6DE0" w:rsidRPr="00AC6DE0" w:rsidRDefault="00AC6DE0" w:rsidP="004F1AC9">
      <w:pPr>
        <w:pStyle w:val="Akapitzlist"/>
        <w:numPr>
          <w:ilvl w:val="0"/>
          <w:numId w:val="60"/>
        </w:numPr>
        <w:tabs>
          <w:tab w:val="left" w:pos="426"/>
        </w:tabs>
        <w:rPr>
          <w:sz w:val="22"/>
          <w:szCs w:val="22"/>
        </w:rPr>
      </w:pPr>
      <w:r w:rsidRPr="00AC6DE0">
        <w:rPr>
          <w:sz w:val="22"/>
          <w:szCs w:val="22"/>
        </w:rPr>
        <w:t xml:space="preserve">oświadczenie Wykonawcy lub Podwykonawcy o zatrudnieniu na podstawie umowy </w:t>
      </w:r>
      <w:r w:rsidR="00DA4AEC">
        <w:rPr>
          <w:sz w:val="22"/>
          <w:szCs w:val="22"/>
        </w:rPr>
        <w:br/>
      </w:r>
      <w:r w:rsidRPr="00AC6DE0">
        <w:rPr>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6A6322" w14:textId="6A90DB12" w:rsidR="00AC6DE0" w:rsidRPr="00AC6DE0" w:rsidRDefault="00AC6DE0" w:rsidP="004F1AC9">
      <w:pPr>
        <w:pStyle w:val="Akapitzlist"/>
        <w:numPr>
          <w:ilvl w:val="0"/>
          <w:numId w:val="60"/>
        </w:numPr>
        <w:tabs>
          <w:tab w:val="left" w:pos="426"/>
        </w:tabs>
        <w:rPr>
          <w:sz w:val="22"/>
          <w:szCs w:val="22"/>
        </w:rPr>
      </w:pPr>
      <w:r w:rsidRPr="00AC6DE0">
        <w:rPr>
          <w:sz w:val="22"/>
          <w:szCs w:val="22"/>
        </w:rPr>
        <w:t xml:space="preserve">oświadczenie/oświadczenia zatrudnionych na podstawie umowy o pracę osób wykonujących czynności, których dotyczy wezwanie Zamawiającego. Oświadczenie </w:t>
      </w:r>
      <w:r>
        <w:rPr>
          <w:sz w:val="22"/>
          <w:szCs w:val="22"/>
        </w:rPr>
        <w:br/>
      </w:r>
      <w:r w:rsidRPr="00AC6DE0">
        <w:rPr>
          <w:sz w:val="22"/>
          <w:szCs w:val="22"/>
        </w:rPr>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D866C23" w14:textId="6A64A1CF" w:rsidR="00AC6DE0" w:rsidRPr="00AC6DE0" w:rsidRDefault="00AC6DE0" w:rsidP="004F1AC9">
      <w:pPr>
        <w:pStyle w:val="Akapitzlist"/>
        <w:numPr>
          <w:ilvl w:val="0"/>
          <w:numId w:val="60"/>
        </w:numPr>
        <w:tabs>
          <w:tab w:val="left" w:pos="426"/>
        </w:tabs>
        <w:rPr>
          <w:sz w:val="22"/>
          <w:szCs w:val="22"/>
        </w:rPr>
      </w:pPr>
      <w:r w:rsidRPr="00AC6DE0">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38EF69D6" w14:textId="3C23E42A" w:rsidR="00AC6DE0" w:rsidRPr="00AC6DE0" w:rsidRDefault="00AC6DE0" w:rsidP="004F1AC9">
      <w:pPr>
        <w:pStyle w:val="Akapitzlist"/>
        <w:numPr>
          <w:ilvl w:val="0"/>
          <w:numId w:val="60"/>
        </w:numPr>
        <w:tabs>
          <w:tab w:val="left" w:pos="426"/>
        </w:tabs>
        <w:rPr>
          <w:sz w:val="22"/>
          <w:szCs w:val="22"/>
        </w:rPr>
      </w:pPr>
      <w:r w:rsidRPr="00AC6DE0">
        <w:rPr>
          <w:sz w:val="22"/>
          <w:szCs w:val="22"/>
        </w:rPr>
        <w:t xml:space="preserve">inne dokumenty, zawierające informacje niezbędne do weryfikacji zatrudnienia </w:t>
      </w:r>
      <w:r>
        <w:rPr>
          <w:sz w:val="22"/>
          <w:szCs w:val="22"/>
        </w:rPr>
        <w:br/>
      </w:r>
      <w:r w:rsidRPr="00AC6DE0">
        <w:rPr>
          <w:sz w:val="22"/>
          <w:szCs w:val="22"/>
        </w:rPr>
        <w:t>na podstawie umowy o pracę, w tym w szczególności:</w:t>
      </w:r>
    </w:p>
    <w:p w14:paraId="53BBF887" w14:textId="68D69561" w:rsidR="00AC6DE0" w:rsidRPr="00AC6DE0" w:rsidRDefault="00AC6DE0" w:rsidP="004F1AC9">
      <w:pPr>
        <w:pStyle w:val="Akapitzlist"/>
        <w:numPr>
          <w:ilvl w:val="0"/>
          <w:numId w:val="59"/>
        </w:numPr>
        <w:tabs>
          <w:tab w:val="left" w:pos="426"/>
        </w:tabs>
        <w:rPr>
          <w:sz w:val="22"/>
          <w:szCs w:val="22"/>
        </w:rPr>
      </w:pPr>
      <w:r w:rsidRPr="00AC6DE0">
        <w:rPr>
          <w:sz w:val="22"/>
          <w:szCs w:val="22"/>
        </w:rPr>
        <w:t>imię i nazwisko zatrudnionego pracownika, datę zawarcia umowy o pracę, rodzaj umowy o pracę i zakres obowiązków pracownika;</w:t>
      </w:r>
    </w:p>
    <w:p w14:paraId="6E9BCBF5" w14:textId="0FC8408F" w:rsidR="00AC6DE0" w:rsidRPr="00DA4AEC" w:rsidRDefault="00AC6DE0" w:rsidP="004F1AC9">
      <w:pPr>
        <w:pStyle w:val="Akapitzlist"/>
        <w:numPr>
          <w:ilvl w:val="0"/>
          <w:numId w:val="59"/>
        </w:numPr>
        <w:tabs>
          <w:tab w:val="left" w:pos="426"/>
        </w:tabs>
        <w:rPr>
          <w:sz w:val="22"/>
          <w:szCs w:val="22"/>
        </w:rPr>
      </w:pPr>
      <w:r w:rsidRPr="00AC6DE0">
        <w:rPr>
          <w:sz w:val="22"/>
          <w:szCs w:val="22"/>
        </w:rPr>
        <w:t xml:space="preserve">poświadczone za zgodność z oryginałem odpowiednio przez Wykonawcę </w:t>
      </w:r>
      <w:r w:rsidR="00DA4AEC">
        <w:rPr>
          <w:sz w:val="22"/>
          <w:szCs w:val="22"/>
        </w:rPr>
        <w:br/>
      </w:r>
      <w:r w:rsidRPr="00AC6DE0">
        <w:rPr>
          <w:sz w:val="22"/>
          <w:szCs w:val="22"/>
        </w:rPr>
        <w:t xml:space="preserve">lub Podwykonawcę kopie dokumentów potwierdzających opłacanie składek </w:t>
      </w:r>
      <w:r w:rsidR="00DA4AEC">
        <w:rPr>
          <w:sz w:val="22"/>
          <w:szCs w:val="22"/>
        </w:rPr>
        <w:br/>
      </w:r>
      <w:r w:rsidRPr="00AC6DE0">
        <w:rPr>
          <w:sz w:val="22"/>
          <w:szCs w:val="22"/>
        </w:rPr>
        <w:t xml:space="preserve">na ubezpieczenia społeczne i zdrowotne z tytułu zatrudnienia na podstawie umów </w:t>
      </w:r>
      <w:r w:rsidR="00DA4AEC">
        <w:rPr>
          <w:sz w:val="22"/>
          <w:szCs w:val="22"/>
        </w:rPr>
        <w:br/>
      </w:r>
      <w:r w:rsidRPr="00AC6DE0">
        <w:rPr>
          <w:sz w:val="22"/>
          <w:szCs w:val="22"/>
        </w:rPr>
        <w:t xml:space="preserve">o pracę (wraz z informacją o liczbie odprowadzonych składek) tj.: </w:t>
      </w:r>
      <w:r w:rsidRPr="00DA4AEC">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CA0AEF" w:rsidRPr="00DA4AEC">
        <w:rPr>
          <w:sz w:val="22"/>
          <w:szCs w:val="22"/>
        </w:rPr>
        <w:t xml:space="preserve">pkt </w:t>
      </w:r>
      <w:r w:rsidR="00DA4AEC">
        <w:rPr>
          <w:sz w:val="22"/>
          <w:szCs w:val="22"/>
        </w:rPr>
        <w:t>c</w:t>
      </w:r>
      <w:r w:rsidR="00CA0AEF" w:rsidRPr="00DA4AEC">
        <w:rPr>
          <w:sz w:val="22"/>
          <w:szCs w:val="22"/>
        </w:rPr>
        <w:t>)</w:t>
      </w:r>
      <w:r w:rsidRPr="00DA4AEC">
        <w:rPr>
          <w:sz w:val="22"/>
          <w:szCs w:val="22"/>
        </w:rPr>
        <w:t>.</w:t>
      </w:r>
    </w:p>
    <w:p w14:paraId="69EC656C" w14:textId="290E6905" w:rsidR="00AC6DE0" w:rsidRPr="00AC6DE0" w:rsidRDefault="00AC6DE0" w:rsidP="004F1AC9">
      <w:pPr>
        <w:pStyle w:val="Akapitzlist"/>
        <w:numPr>
          <w:ilvl w:val="1"/>
          <w:numId w:val="58"/>
        </w:numPr>
        <w:tabs>
          <w:tab w:val="left" w:pos="426"/>
        </w:tabs>
        <w:rPr>
          <w:sz w:val="22"/>
          <w:szCs w:val="22"/>
        </w:rPr>
      </w:pPr>
      <w:r w:rsidRPr="00AC6DE0">
        <w:rPr>
          <w:sz w:val="22"/>
          <w:szCs w:val="22"/>
        </w:rPr>
        <w:t xml:space="preserve">Z tytułu niespełnienia przez wykonawcę lub podwykonawcę wymogu zatrudnienia </w:t>
      </w:r>
      <w:r>
        <w:rPr>
          <w:sz w:val="22"/>
          <w:szCs w:val="22"/>
        </w:rPr>
        <w:br/>
      </w:r>
      <w:r w:rsidRPr="00AC6DE0">
        <w:rPr>
          <w:sz w:val="22"/>
          <w:szCs w:val="22"/>
        </w:rPr>
        <w:t xml:space="preserve">na podstawie umowy o pracę osób, o których mowa w pkt. </w:t>
      </w:r>
      <w:r w:rsidR="00DA4AEC">
        <w:rPr>
          <w:sz w:val="22"/>
          <w:szCs w:val="22"/>
        </w:rPr>
        <w:t>22)</w:t>
      </w:r>
      <w:r w:rsidRPr="00AC6DE0">
        <w:rPr>
          <w:sz w:val="22"/>
          <w:szCs w:val="22"/>
        </w:rPr>
        <w:t xml:space="preserve"> zamawiający przewiduje sankcję w postaci obowiązku zapłaty przez wykonawcę kary umownej w wysokości określonej </w:t>
      </w:r>
      <w:r>
        <w:rPr>
          <w:sz w:val="22"/>
          <w:szCs w:val="22"/>
        </w:rPr>
        <w:br/>
      </w:r>
      <w:r w:rsidRPr="00AC6DE0">
        <w:rPr>
          <w:sz w:val="22"/>
          <w:szCs w:val="22"/>
        </w:rPr>
        <w:t xml:space="preserve">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05744A">
        <w:rPr>
          <w:sz w:val="22"/>
          <w:szCs w:val="22"/>
        </w:rPr>
        <w:t>22</w:t>
      </w:r>
      <w:r>
        <w:rPr>
          <w:sz w:val="22"/>
          <w:szCs w:val="22"/>
        </w:rPr>
        <w:t>)</w:t>
      </w:r>
      <w:r w:rsidRPr="00AC6DE0">
        <w:rPr>
          <w:sz w:val="22"/>
          <w:szCs w:val="22"/>
        </w:rPr>
        <w:t xml:space="preserve"> . </w:t>
      </w:r>
    </w:p>
    <w:p w14:paraId="5BFD68B8" w14:textId="52E4AAF2" w:rsidR="00112177" w:rsidRPr="00AC6DE0" w:rsidRDefault="00AC6DE0" w:rsidP="004F1AC9">
      <w:pPr>
        <w:pStyle w:val="Akapitzlist"/>
        <w:numPr>
          <w:ilvl w:val="1"/>
          <w:numId w:val="58"/>
        </w:numPr>
        <w:tabs>
          <w:tab w:val="left" w:pos="426"/>
        </w:tabs>
        <w:rPr>
          <w:sz w:val="22"/>
          <w:szCs w:val="22"/>
        </w:rPr>
      </w:pPr>
      <w:r w:rsidRPr="00AC6DE0">
        <w:rPr>
          <w:sz w:val="22"/>
          <w:szCs w:val="22"/>
        </w:rPr>
        <w:t>W przypadku uzasadnionych wątpliwości co do przestrzegania prawa pracy przez wykonawcę lub podwykonawcę, zamawiający może zwrócić się o przeprowadzenie kontroli przez Państwową Inspekcję Pracy.</w:t>
      </w:r>
    </w:p>
    <w:p w14:paraId="6ADF4D12" w14:textId="02035019" w:rsidR="00B37223" w:rsidRPr="000B3743" w:rsidRDefault="00B37223" w:rsidP="004F1AC9">
      <w:pPr>
        <w:pStyle w:val="Akapitzlist"/>
        <w:numPr>
          <w:ilvl w:val="0"/>
          <w:numId w:val="48"/>
        </w:numPr>
        <w:tabs>
          <w:tab w:val="left" w:pos="426"/>
        </w:tabs>
        <w:rPr>
          <w:bCs/>
          <w:iCs/>
          <w:color w:val="000000"/>
          <w:sz w:val="22"/>
          <w:szCs w:val="22"/>
        </w:rPr>
      </w:pPr>
      <w:r w:rsidRPr="00DA4AEC">
        <w:rPr>
          <w:bCs/>
          <w:iCs/>
          <w:color w:val="000000"/>
          <w:sz w:val="22"/>
          <w:szCs w:val="22"/>
        </w:rPr>
        <w:t>Oznaczenie przedmiotu zamówienia według kodu Wspólnego Słownika Zamówień CPV: 45110000-1 roboty w zakresie burzenia i rozbiórki obiektów budowlanych</w:t>
      </w:r>
      <w:r w:rsidR="00382428">
        <w:rPr>
          <w:bCs/>
          <w:iCs/>
          <w:color w:val="000000"/>
          <w:sz w:val="22"/>
          <w:szCs w:val="22"/>
        </w:rPr>
        <w:t xml:space="preserve"> roboty ziemne</w:t>
      </w:r>
      <w:r w:rsidRPr="00DA4AEC">
        <w:rPr>
          <w:bCs/>
          <w:iCs/>
          <w:color w:val="000000"/>
          <w:sz w:val="22"/>
          <w:szCs w:val="22"/>
        </w:rPr>
        <w:t xml:space="preserve">; 45421146-9 instalowanie sufitów podwieszanych i obudów z płyt g-k, 45400000-1 roboty wykończeniowe w zakresie obiektów budowlanych, 45450000-6 roboty budowlane wykończeniowe i pozostałe, 45430000-0 pokrywanie podług i ścian, 45300000-0 roboty instalacyjne w budynkach, 45330000-9 roboty instalacyjne wodno-kanalizacyjne i sanitarne, 45331000-6 instalowanie urządzeń grzewczych, wentylacyjnych i klimatyzacyjnych, 45331230-7 instalowanie urządzeń chłodzących, 45331210-1 instalowanie wentylacji, 45331220-4 instalowanie urządzeń klimatyzacyjnych, 45332400-7 roboty instalacyjne w zakresie urządzeń sanitarnych, 45332200-5 roboty instalacyjne hydrauliczne, 45310000-3 roboty w zakresie instalacji elektrycznych, 45315100-9 instalacyjne roboty elektryczne 45315600-4 instalacje niskiego napięcia, 45315700-5 instalowanie rozdzielni elektrycznych, 45311100-1 roboty </w:t>
      </w:r>
      <w:r w:rsidRPr="000B3743">
        <w:rPr>
          <w:bCs/>
          <w:iCs/>
          <w:color w:val="000000"/>
          <w:sz w:val="22"/>
          <w:szCs w:val="22"/>
        </w:rPr>
        <w:t>w zakresie przewodów instalacji elektrycznych 45311000-0 roboty w zakresie okablowania oraz instalacji elektrycznych</w:t>
      </w:r>
      <w:r w:rsidR="00DA4AEC" w:rsidRPr="000B3743">
        <w:rPr>
          <w:bCs/>
          <w:iCs/>
          <w:color w:val="000000"/>
          <w:sz w:val="22"/>
          <w:szCs w:val="22"/>
        </w:rPr>
        <w:t>.</w:t>
      </w:r>
    </w:p>
    <w:p w14:paraId="427087B9" w14:textId="77777777" w:rsidR="000F1A2F" w:rsidRPr="007505B8" w:rsidRDefault="000F1A2F" w:rsidP="00AA022B">
      <w:pPr>
        <w:pStyle w:val="Akapitzlist"/>
        <w:numPr>
          <w:ilvl w:val="0"/>
          <w:numId w:val="0"/>
        </w:numPr>
        <w:ind w:left="360"/>
        <w:contextualSpacing w:val="0"/>
        <w:rPr>
          <w:vanish/>
          <w:sz w:val="22"/>
          <w:szCs w:val="22"/>
        </w:rPr>
      </w:pPr>
    </w:p>
    <w:bookmarkEnd w:id="1"/>
    <w:p w14:paraId="4700F742" w14:textId="77777777" w:rsidR="006D6E53" w:rsidRPr="007505B8" w:rsidRDefault="006D6E53" w:rsidP="008D155A">
      <w:pPr>
        <w:widowControl/>
        <w:tabs>
          <w:tab w:val="num" w:pos="900"/>
          <w:tab w:val="num" w:pos="2340"/>
        </w:tabs>
        <w:suppressAutoHyphens w:val="0"/>
        <w:ind w:left="720"/>
        <w:jc w:val="both"/>
        <w:rPr>
          <w:sz w:val="22"/>
          <w:szCs w:val="22"/>
        </w:rPr>
      </w:pPr>
    </w:p>
    <w:p w14:paraId="0B1A6EA1" w14:textId="77777777" w:rsidR="00B63566" w:rsidRPr="007505B8" w:rsidRDefault="00B63566" w:rsidP="00B63566">
      <w:pPr>
        <w:widowControl/>
        <w:suppressAutoHyphens w:val="0"/>
        <w:jc w:val="both"/>
        <w:rPr>
          <w:b/>
          <w:bCs/>
          <w:sz w:val="22"/>
          <w:szCs w:val="22"/>
        </w:rPr>
      </w:pPr>
      <w:r w:rsidRPr="007505B8">
        <w:rPr>
          <w:b/>
          <w:bCs/>
          <w:sz w:val="22"/>
          <w:szCs w:val="22"/>
        </w:rPr>
        <w:t>Rozdział IV – Przedmiotowe środki dowodowe</w:t>
      </w:r>
    </w:p>
    <w:p w14:paraId="501136DC" w14:textId="1A9C08DE" w:rsidR="00AA022B" w:rsidRPr="00F73D76" w:rsidRDefault="00AA022B" w:rsidP="004F1AC9">
      <w:pPr>
        <w:pStyle w:val="Akapitzlist"/>
        <w:numPr>
          <w:ilvl w:val="0"/>
          <w:numId w:val="61"/>
        </w:numPr>
        <w:tabs>
          <w:tab w:val="left" w:pos="426"/>
        </w:tabs>
        <w:rPr>
          <w:bCs/>
          <w:iCs/>
          <w:color w:val="000000"/>
          <w:sz w:val="22"/>
          <w:szCs w:val="22"/>
        </w:rPr>
      </w:pPr>
      <w:r w:rsidRPr="00F73D76">
        <w:rPr>
          <w:bCs/>
          <w:iCs/>
          <w:color w:val="000000"/>
          <w:sz w:val="22"/>
          <w:szCs w:val="22"/>
        </w:rPr>
        <w:t>Zamawiający nie przewiduje konieczności złożenia przedmiotowych środków dowodowych</w:t>
      </w:r>
      <w:r w:rsidR="00884847">
        <w:rPr>
          <w:bCs/>
          <w:iCs/>
          <w:color w:val="000000"/>
          <w:sz w:val="22"/>
          <w:szCs w:val="22"/>
        </w:rPr>
        <w:t xml:space="preserve">, </w:t>
      </w:r>
    </w:p>
    <w:p w14:paraId="0A804C56" w14:textId="49031201" w:rsidR="00AA022B" w:rsidRPr="00F73D76" w:rsidRDefault="00AA022B" w:rsidP="004F1AC9">
      <w:pPr>
        <w:pStyle w:val="Akapitzlist"/>
        <w:numPr>
          <w:ilvl w:val="0"/>
          <w:numId w:val="61"/>
        </w:numPr>
        <w:tabs>
          <w:tab w:val="left" w:pos="426"/>
        </w:tabs>
        <w:rPr>
          <w:bCs/>
          <w:iCs/>
          <w:color w:val="000000"/>
          <w:sz w:val="22"/>
          <w:szCs w:val="22"/>
        </w:rPr>
      </w:pPr>
      <w:r w:rsidRPr="00F73D76">
        <w:rPr>
          <w:bCs/>
          <w:iCs/>
          <w:color w:val="000000"/>
          <w:sz w:val="22"/>
          <w:szCs w:val="22"/>
        </w:rPr>
        <w:t xml:space="preserve">W przypadku, gdy zaproponowane przez </w:t>
      </w:r>
      <w:r w:rsidR="001B0A9A" w:rsidRPr="00F73D76">
        <w:rPr>
          <w:bCs/>
          <w:iCs/>
          <w:color w:val="000000"/>
          <w:sz w:val="22"/>
          <w:szCs w:val="22"/>
        </w:rPr>
        <w:t>w</w:t>
      </w:r>
      <w:r w:rsidRPr="00F73D76">
        <w:rPr>
          <w:bCs/>
          <w:iCs/>
          <w:color w:val="000000"/>
          <w:sz w:val="22"/>
          <w:szCs w:val="22"/>
        </w:rPr>
        <w:t xml:space="preserve">ykonawcę rozwiązania w równoważnym stopniu spełniają wymagania określone w opisie przedmiotu zamówienia, </w:t>
      </w:r>
      <w:r w:rsidR="001B0A9A" w:rsidRPr="00F73D76">
        <w:rPr>
          <w:bCs/>
          <w:iCs/>
          <w:color w:val="000000"/>
          <w:sz w:val="22"/>
          <w:szCs w:val="22"/>
        </w:rPr>
        <w:t>w</w:t>
      </w:r>
      <w:r w:rsidRPr="00F73D76">
        <w:rPr>
          <w:bCs/>
          <w:iCs/>
          <w:color w:val="000000"/>
          <w:sz w:val="22"/>
          <w:szCs w:val="22"/>
        </w:rPr>
        <w:t xml:space="preserve">ykonawca musi udowodnić </w:t>
      </w:r>
      <w:r w:rsidR="00F73D76">
        <w:rPr>
          <w:bCs/>
          <w:iCs/>
          <w:color w:val="000000"/>
          <w:sz w:val="22"/>
          <w:szCs w:val="22"/>
        </w:rPr>
        <w:br/>
      </w:r>
      <w:r w:rsidRPr="00F73D76">
        <w:rPr>
          <w:bCs/>
          <w:iCs/>
          <w:color w:val="000000"/>
          <w:sz w:val="22"/>
          <w:szCs w:val="22"/>
        </w:rPr>
        <w:t>w ofercie, w szczególności za pomocą przedmiotowych środków dowodowych, że oferowane dostawy spełniają określone przez zamawiającego wymagania, cechy lub kryteria.</w:t>
      </w:r>
    </w:p>
    <w:p w14:paraId="5A3E7417" w14:textId="4A37830D" w:rsidR="00AA022B" w:rsidRPr="00F73D76" w:rsidRDefault="00AA022B" w:rsidP="004F1AC9">
      <w:pPr>
        <w:pStyle w:val="Akapitzlist"/>
        <w:numPr>
          <w:ilvl w:val="0"/>
          <w:numId w:val="61"/>
        </w:numPr>
        <w:tabs>
          <w:tab w:val="left" w:pos="426"/>
        </w:tabs>
        <w:rPr>
          <w:bCs/>
          <w:iCs/>
          <w:color w:val="000000"/>
          <w:sz w:val="22"/>
          <w:szCs w:val="22"/>
        </w:rPr>
      </w:pPr>
      <w:r w:rsidRPr="00F73D76">
        <w:rPr>
          <w:bCs/>
          <w:iCs/>
          <w:color w:val="000000"/>
          <w:sz w:val="22"/>
          <w:szCs w:val="22"/>
        </w:rPr>
        <w:t xml:space="preserve">Przepisu </w:t>
      </w:r>
      <w:r w:rsidR="00F375EE" w:rsidRPr="00F73D76">
        <w:rPr>
          <w:bCs/>
          <w:iCs/>
          <w:color w:val="000000"/>
          <w:sz w:val="22"/>
          <w:szCs w:val="22"/>
        </w:rPr>
        <w:t>pkt</w:t>
      </w:r>
      <w:r w:rsidRPr="00F73D76">
        <w:rPr>
          <w:bCs/>
          <w:iCs/>
          <w:color w:val="000000"/>
          <w:sz w:val="22"/>
          <w:szCs w:val="22"/>
        </w:rPr>
        <w: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D1A3DFF" w14:textId="51152FB7" w:rsidR="00AA022B" w:rsidRPr="00F73D76" w:rsidRDefault="00AA022B" w:rsidP="004F1AC9">
      <w:pPr>
        <w:pStyle w:val="Akapitzlist"/>
        <w:numPr>
          <w:ilvl w:val="0"/>
          <w:numId w:val="61"/>
        </w:numPr>
        <w:tabs>
          <w:tab w:val="left" w:pos="426"/>
        </w:tabs>
        <w:rPr>
          <w:bCs/>
          <w:iCs/>
          <w:color w:val="000000"/>
          <w:sz w:val="22"/>
          <w:szCs w:val="22"/>
        </w:rPr>
      </w:pPr>
      <w:r w:rsidRPr="00F73D76">
        <w:rPr>
          <w:bCs/>
          <w:iCs/>
          <w:color w:val="000000"/>
          <w:sz w:val="22"/>
          <w:szCs w:val="22"/>
        </w:rPr>
        <w:t>Zamawiający może żądać od wykonawców wyjaśnień dotyczących treści przedmiotowych środków dowodowych.</w:t>
      </w:r>
    </w:p>
    <w:p w14:paraId="34D45F8A" w14:textId="77777777" w:rsidR="00112177" w:rsidRPr="007505B8" w:rsidRDefault="00112177" w:rsidP="00112177">
      <w:pPr>
        <w:pStyle w:val="Akapitzlist"/>
        <w:numPr>
          <w:ilvl w:val="0"/>
          <w:numId w:val="0"/>
        </w:numPr>
        <w:ind w:left="720"/>
        <w:rPr>
          <w:sz w:val="22"/>
          <w:szCs w:val="22"/>
        </w:rPr>
      </w:pPr>
    </w:p>
    <w:p w14:paraId="6F9677BF" w14:textId="77777777" w:rsidR="00BE302C" w:rsidRPr="007505B8" w:rsidRDefault="008463F6" w:rsidP="009E3CD1">
      <w:pPr>
        <w:widowControl/>
        <w:suppressAutoHyphens w:val="0"/>
        <w:jc w:val="both"/>
        <w:rPr>
          <w:b/>
          <w:bCs/>
          <w:sz w:val="22"/>
          <w:szCs w:val="22"/>
        </w:rPr>
      </w:pPr>
      <w:r w:rsidRPr="007505B8">
        <w:rPr>
          <w:b/>
          <w:bCs/>
          <w:sz w:val="22"/>
          <w:szCs w:val="22"/>
        </w:rPr>
        <w:t>R</w:t>
      </w:r>
      <w:r w:rsidR="00B63566" w:rsidRPr="007505B8">
        <w:rPr>
          <w:b/>
          <w:bCs/>
          <w:sz w:val="22"/>
          <w:szCs w:val="22"/>
        </w:rPr>
        <w:t xml:space="preserve">ozdział </w:t>
      </w:r>
      <w:r w:rsidRPr="007505B8">
        <w:rPr>
          <w:b/>
          <w:bCs/>
          <w:sz w:val="22"/>
          <w:szCs w:val="22"/>
        </w:rPr>
        <w:t xml:space="preserve">V - </w:t>
      </w:r>
      <w:r w:rsidR="00BE302C" w:rsidRPr="007505B8">
        <w:rPr>
          <w:b/>
          <w:bCs/>
          <w:sz w:val="22"/>
          <w:szCs w:val="22"/>
        </w:rPr>
        <w:t xml:space="preserve">Termin wykonania zamówienia. </w:t>
      </w:r>
    </w:p>
    <w:p w14:paraId="5AB7E8EC" w14:textId="12BFD292" w:rsidR="00AA022B" w:rsidRDefault="00AA022B" w:rsidP="004F1AC9">
      <w:pPr>
        <w:pStyle w:val="Akapitzlist"/>
        <w:numPr>
          <w:ilvl w:val="0"/>
          <w:numId w:val="62"/>
        </w:numPr>
        <w:tabs>
          <w:tab w:val="left" w:pos="426"/>
        </w:tabs>
        <w:rPr>
          <w:bCs/>
          <w:iCs/>
          <w:color w:val="000000"/>
          <w:sz w:val="22"/>
          <w:szCs w:val="22"/>
        </w:rPr>
      </w:pPr>
      <w:r w:rsidRPr="00F73D76">
        <w:rPr>
          <w:bCs/>
          <w:iCs/>
          <w:color w:val="000000"/>
          <w:sz w:val="22"/>
          <w:szCs w:val="22"/>
        </w:rPr>
        <w:t xml:space="preserve">Przedmiot zamówienia będzie realizowany w terminie </w:t>
      </w:r>
      <w:r w:rsidR="00112177" w:rsidRPr="00F73D76">
        <w:rPr>
          <w:bCs/>
          <w:iCs/>
          <w:color w:val="000000"/>
          <w:sz w:val="22"/>
          <w:szCs w:val="22"/>
        </w:rPr>
        <w:t xml:space="preserve">do </w:t>
      </w:r>
      <w:r w:rsidR="00593E07">
        <w:rPr>
          <w:bCs/>
          <w:iCs/>
          <w:color w:val="000000"/>
          <w:sz w:val="22"/>
          <w:szCs w:val="22"/>
        </w:rPr>
        <w:t>6</w:t>
      </w:r>
      <w:r w:rsidR="00112177" w:rsidRPr="00F73D76">
        <w:rPr>
          <w:bCs/>
          <w:iCs/>
          <w:color w:val="000000"/>
          <w:sz w:val="22"/>
          <w:szCs w:val="22"/>
        </w:rPr>
        <w:t>0</w:t>
      </w:r>
      <w:r w:rsidRPr="00F73D76">
        <w:rPr>
          <w:bCs/>
          <w:iCs/>
          <w:color w:val="000000"/>
          <w:sz w:val="22"/>
          <w:szCs w:val="22"/>
        </w:rPr>
        <w:t xml:space="preserve"> dni, licząc od dnia udzielenia zamówienia, tj. zawarcia umowy.</w:t>
      </w:r>
    </w:p>
    <w:p w14:paraId="02828324" w14:textId="1F198EEC" w:rsidR="00531C33" w:rsidRPr="00BB5CFC" w:rsidRDefault="00531C33" w:rsidP="00BB5CFC">
      <w:pPr>
        <w:pStyle w:val="Akapitzlist"/>
        <w:numPr>
          <w:ilvl w:val="0"/>
          <w:numId w:val="62"/>
        </w:numPr>
        <w:rPr>
          <w:sz w:val="22"/>
          <w:szCs w:val="22"/>
        </w:rPr>
      </w:pPr>
      <w:r w:rsidRPr="00BB5CFC">
        <w:rPr>
          <w:sz w:val="22"/>
          <w:szCs w:val="22"/>
        </w:rPr>
        <w:t xml:space="preserve">Zamawiający zaprasza wszystkich zainteresowanych Wykonawców do dokonania wizji lokalnej miejsca objętego zakresem zamówienia, która będzie miała miejsce w dniu  </w:t>
      </w:r>
      <w:r w:rsidRPr="00BB5CFC">
        <w:rPr>
          <w:sz w:val="22"/>
          <w:szCs w:val="22"/>
        </w:rPr>
        <w:br/>
      </w:r>
      <w:r w:rsidR="00143E82">
        <w:rPr>
          <w:b/>
          <w:bCs/>
          <w:sz w:val="22"/>
          <w:szCs w:val="22"/>
        </w:rPr>
        <w:t>2</w:t>
      </w:r>
      <w:r w:rsidRPr="00BB5CFC">
        <w:rPr>
          <w:b/>
          <w:bCs/>
          <w:sz w:val="22"/>
          <w:szCs w:val="22"/>
        </w:rPr>
        <w:t>.0</w:t>
      </w:r>
      <w:r w:rsidR="00143E82">
        <w:rPr>
          <w:b/>
          <w:bCs/>
          <w:sz w:val="22"/>
          <w:szCs w:val="22"/>
        </w:rPr>
        <w:t>8</w:t>
      </w:r>
      <w:r w:rsidRPr="00BB5CFC">
        <w:rPr>
          <w:b/>
          <w:bCs/>
          <w:sz w:val="22"/>
          <w:szCs w:val="22"/>
        </w:rPr>
        <w:t>.2023 r.</w:t>
      </w:r>
      <w:r w:rsidRPr="00BB5CFC">
        <w:rPr>
          <w:b/>
          <w:sz w:val="22"/>
          <w:szCs w:val="22"/>
          <w:u w:val="single"/>
        </w:rPr>
        <w:t xml:space="preserve"> o godz. 12:00.</w:t>
      </w:r>
      <w:r w:rsidRPr="00BB5CFC">
        <w:rPr>
          <w:b/>
          <w:sz w:val="22"/>
          <w:szCs w:val="22"/>
        </w:rPr>
        <w:t xml:space="preserve"> </w:t>
      </w:r>
      <w:r w:rsidRPr="00BB5CFC">
        <w:rPr>
          <w:sz w:val="22"/>
          <w:szCs w:val="22"/>
        </w:rPr>
        <w:t xml:space="preserve">Spotkanie przed budynkiem </w:t>
      </w:r>
      <w:r w:rsidR="00143E82">
        <w:rPr>
          <w:sz w:val="22"/>
          <w:szCs w:val="22"/>
        </w:rPr>
        <w:t>Czapskich 4</w:t>
      </w:r>
      <w:r w:rsidRPr="00BB5CFC">
        <w:rPr>
          <w:sz w:val="22"/>
          <w:szCs w:val="22"/>
        </w:rPr>
        <w:t xml:space="preserve"> w Krakowie. Osoba do kontaktów:</w:t>
      </w:r>
      <w:r w:rsidR="00143E82">
        <w:rPr>
          <w:sz w:val="22"/>
          <w:szCs w:val="22"/>
        </w:rPr>
        <w:t xml:space="preserve"> </w:t>
      </w:r>
      <w:r w:rsidR="007E5FF0" w:rsidRPr="007E5FF0">
        <w:rPr>
          <w:sz w:val="22"/>
          <w:szCs w:val="22"/>
        </w:rPr>
        <w:t>Krzysztof Bojdo , tel. 538632013;e-mail: krzysztof.bojdo@uj.edu.pl</w:t>
      </w:r>
      <w:r w:rsidRPr="00BB5CFC">
        <w:rPr>
          <w:sz w:val="22"/>
          <w:szCs w:val="22"/>
        </w:rPr>
        <w:t xml:space="preserve"> </w:t>
      </w:r>
      <w:r w:rsidRPr="00BB5CFC">
        <w:rPr>
          <w:bCs/>
          <w:sz w:val="22"/>
          <w:szCs w:val="22"/>
        </w:rPr>
        <w:t xml:space="preserve"> Zamawiający informuje, iż do złożenia oferty nie jest wymagana obecność w trakcie trwania w wizji lokalnej, a jedynie zalecamy w niej udział.</w:t>
      </w:r>
    </w:p>
    <w:p w14:paraId="3BB52367" w14:textId="77777777" w:rsidR="00AA022B" w:rsidRPr="00F73D76" w:rsidRDefault="00AA022B" w:rsidP="004F1AC9">
      <w:pPr>
        <w:pStyle w:val="Akapitzlist"/>
        <w:numPr>
          <w:ilvl w:val="0"/>
          <w:numId w:val="62"/>
        </w:numPr>
        <w:tabs>
          <w:tab w:val="left" w:pos="426"/>
        </w:tabs>
        <w:rPr>
          <w:bCs/>
          <w:iCs/>
          <w:color w:val="000000"/>
          <w:sz w:val="22"/>
          <w:szCs w:val="22"/>
        </w:rPr>
      </w:pPr>
      <w:r w:rsidRPr="00F73D76">
        <w:rPr>
          <w:bCs/>
          <w:iCs/>
          <w:color w:val="000000"/>
          <w:sz w:val="22"/>
          <w:szCs w:val="22"/>
        </w:rPr>
        <w:t>Zamawiający dopuszcza możliwość wcześniejszej realizacji, zgodnie z ustalonym kryterium jakościowym oceny ofert.</w:t>
      </w:r>
    </w:p>
    <w:p w14:paraId="5A6B58FB" w14:textId="6D24E6BF" w:rsidR="008D155A" w:rsidRPr="00F73D76" w:rsidRDefault="00AA022B" w:rsidP="004F1AC9">
      <w:pPr>
        <w:pStyle w:val="Akapitzlist"/>
        <w:numPr>
          <w:ilvl w:val="0"/>
          <w:numId w:val="62"/>
        </w:numPr>
        <w:tabs>
          <w:tab w:val="left" w:pos="426"/>
        </w:tabs>
        <w:rPr>
          <w:bCs/>
          <w:iCs/>
          <w:color w:val="000000"/>
          <w:sz w:val="22"/>
          <w:szCs w:val="22"/>
        </w:rPr>
      </w:pPr>
      <w:r w:rsidRPr="00F73D76">
        <w:rPr>
          <w:bCs/>
          <w:iCs/>
          <w:color w:val="000000"/>
          <w:sz w:val="22"/>
          <w:szCs w:val="22"/>
        </w:rPr>
        <w:t>Wykonawca zapewnia gotowość do realizacji zamówienia w dniu zawarcia umowy.</w:t>
      </w:r>
    </w:p>
    <w:p w14:paraId="5E710A99" w14:textId="77777777" w:rsidR="00AA022B" w:rsidRPr="00F831BC" w:rsidRDefault="00AA022B" w:rsidP="009E3CD1">
      <w:pPr>
        <w:widowControl/>
        <w:suppressAutoHyphens w:val="0"/>
        <w:jc w:val="both"/>
        <w:rPr>
          <w:b/>
          <w:bCs/>
          <w:sz w:val="22"/>
          <w:szCs w:val="22"/>
        </w:rPr>
      </w:pPr>
    </w:p>
    <w:p w14:paraId="63418C18" w14:textId="2F1BF41F" w:rsidR="008D155A" w:rsidRPr="00F831BC" w:rsidRDefault="008463F6" w:rsidP="009E3CD1">
      <w:pPr>
        <w:widowControl/>
        <w:suppressAutoHyphens w:val="0"/>
        <w:jc w:val="both"/>
        <w:rPr>
          <w:b/>
          <w:bCs/>
          <w:sz w:val="22"/>
          <w:szCs w:val="22"/>
        </w:rPr>
      </w:pPr>
      <w:r w:rsidRPr="00F831BC">
        <w:rPr>
          <w:b/>
          <w:bCs/>
          <w:sz w:val="22"/>
          <w:szCs w:val="22"/>
        </w:rPr>
        <w:t>Rozdział V</w:t>
      </w:r>
      <w:r w:rsidR="006562A7" w:rsidRPr="00F831BC">
        <w:rPr>
          <w:b/>
          <w:bCs/>
          <w:sz w:val="22"/>
          <w:szCs w:val="22"/>
        </w:rPr>
        <w:t>I</w:t>
      </w:r>
      <w:r w:rsidRPr="00F831BC">
        <w:rPr>
          <w:b/>
          <w:bCs/>
          <w:sz w:val="22"/>
          <w:szCs w:val="22"/>
        </w:rPr>
        <w:t xml:space="preserve"> - </w:t>
      </w:r>
      <w:r w:rsidR="008D155A" w:rsidRPr="00F831BC">
        <w:rPr>
          <w:b/>
          <w:bCs/>
          <w:sz w:val="22"/>
          <w:szCs w:val="22"/>
        </w:rPr>
        <w:t>Opis warunków podmiotowych udziału w postępowaniu.</w:t>
      </w:r>
    </w:p>
    <w:p w14:paraId="3A66AE0A" w14:textId="00539836" w:rsidR="00AA022B" w:rsidRPr="00F73D76"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 xml:space="preserve">Zdolność do występowania w obrocie gospodarczym – </w:t>
      </w:r>
      <w:r w:rsidR="00E235B1" w:rsidRPr="00F73D76">
        <w:rPr>
          <w:bCs/>
          <w:iCs/>
          <w:color w:val="000000"/>
          <w:sz w:val="22"/>
          <w:szCs w:val="22"/>
        </w:rPr>
        <w:t>z</w:t>
      </w:r>
      <w:r w:rsidRPr="00F73D76">
        <w:rPr>
          <w:bCs/>
          <w:iCs/>
          <w:color w:val="000000"/>
          <w:sz w:val="22"/>
          <w:szCs w:val="22"/>
        </w:rPr>
        <w:t xml:space="preserve">amawiający nie wyznacza warunku </w:t>
      </w:r>
      <w:r w:rsidR="00D6713E" w:rsidRPr="00F73D76">
        <w:rPr>
          <w:bCs/>
          <w:iCs/>
          <w:color w:val="000000"/>
          <w:sz w:val="22"/>
          <w:szCs w:val="22"/>
        </w:rPr>
        <w:br/>
      </w:r>
      <w:r w:rsidRPr="00F73D76">
        <w:rPr>
          <w:bCs/>
          <w:iCs/>
          <w:color w:val="000000"/>
          <w:sz w:val="22"/>
          <w:szCs w:val="22"/>
        </w:rPr>
        <w:t>w tym zakresie</w:t>
      </w:r>
      <w:r w:rsidR="00112177" w:rsidRPr="00F73D76">
        <w:rPr>
          <w:bCs/>
          <w:iCs/>
          <w:color w:val="000000"/>
          <w:sz w:val="22"/>
          <w:szCs w:val="22"/>
        </w:rPr>
        <w:t>.</w:t>
      </w:r>
    </w:p>
    <w:p w14:paraId="2B4ADC24" w14:textId="77777777" w:rsidR="00D6713E" w:rsidRPr="00F73D76"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 xml:space="preserve">Uprawnienia do prowadzenia określonej działalności gospodarczej lub zawodowej, </w:t>
      </w:r>
      <w:r w:rsidR="0031214F" w:rsidRPr="00F73D76">
        <w:rPr>
          <w:bCs/>
          <w:iCs/>
          <w:color w:val="000000"/>
          <w:sz w:val="22"/>
          <w:szCs w:val="22"/>
        </w:rPr>
        <w:br/>
      </w:r>
      <w:r w:rsidRPr="00F73D76">
        <w:rPr>
          <w:bCs/>
          <w:iCs/>
          <w:color w:val="000000"/>
          <w:sz w:val="22"/>
          <w:szCs w:val="22"/>
        </w:rPr>
        <w:t xml:space="preserve">o ile wynika to z odrębnych przepisów – </w:t>
      </w:r>
    </w:p>
    <w:p w14:paraId="11C0D25A" w14:textId="6FBA489F" w:rsidR="00AA022B" w:rsidRPr="00F73D76" w:rsidRDefault="00AA022B" w:rsidP="00F73D76">
      <w:pPr>
        <w:pStyle w:val="Akapitzlist"/>
        <w:numPr>
          <w:ilvl w:val="0"/>
          <w:numId w:val="0"/>
        </w:numPr>
        <w:tabs>
          <w:tab w:val="left" w:pos="426"/>
        </w:tabs>
        <w:ind w:left="360"/>
        <w:rPr>
          <w:bCs/>
          <w:iCs/>
          <w:color w:val="000000"/>
          <w:sz w:val="22"/>
          <w:szCs w:val="22"/>
        </w:rPr>
      </w:pPr>
      <w:r w:rsidRPr="00F73D76">
        <w:rPr>
          <w:bCs/>
          <w:iCs/>
          <w:color w:val="000000"/>
          <w:sz w:val="22"/>
          <w:szCs w:val="22"/>
        </w:rPr>
        <w:t xml:space="preserve">o udzielenie zamówienia może ubiegać się wykonawca, który posiada certyfikat wydany </w:t>
      </w:r>
      <w:r w:rsidR="00D6713E" w:rsidRPr="00F73D76">
        <w:rPr>
          <w:bCs/>
          <w:iCs/>
          <w:color w:val="000000"/>
          <w:sz w:val="22"/>
          <w:szCs w:val="22"/>
        </w:rPr>
        <w:br/>
      </w:r>
      <w:r w:rsidRPr="00F73D76">
        <w:rPr>
          <w:bCs/>
          <w:iCs/>
          <w:color w:val="000000"/>
          <w:sz w:val="22"/>
          <w:szCs w:val="22"/>
        </w:rPr>
        <w:t>na mocy postanowień ustawy z dnia 15 maja 2015 r. o substancjach zubożających warstwę ozonową oraz niektórych fluorowanych gazach cieplarnianych (tj.: Dz. U. z 2020 r., poz. 2065 z późn. zm.) – tj. certyfikat dla przedsiębiorcy</w:t>
      </w:r>
      <w:r w:rsidR="00112177" w:rsidRPr="00F73D76">
        <w:rPr>
          <w:bCs/>
          <w:iCs/>
          <w:color w:val="000000"/>
          <w:sz w:val="22"/>
          <w:szCs w:val="22"/>
        </w:rPr>
        <w:t>.</w:t>
      </w:r>
    </w:p>
    <w:p w14:paraId="4198A6F5" w14:textId="7B45427A" w:rsidR="00AA022B" w:rsidRPr="00F73D76"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 xml:space="preserve">Sytuacja ekonomiczna lub finansowa – </w:t>
      </w:r>
      <w:r w:rsidR="00E235B1" w:rsidRPr="00F73D76">
        <w:rPr>
          <w:bCs/>
          <w:iCs/>
          <w:color w:val="000000"/>
          <w:sz w:val="22"/>
          <w:szCs w:val="22"/>
        </w:rPr>
        <w:t>z</w:t>
      </w:r>
      <w:r w:rsidRPr="00F73D76">
        <w:rPr>
          <w:bCs/>
          <w:iCs/>
          <w:color w:val="000000"/>
          <w:sz w:val="22"/>
          <w:szCs w:val="22"/>
        </w:rPr>
        <w:t>amawiający nie wyznacza warunku w tym zakresie</w:t>
      </w:r>
      <w:r w:rsidR="00112177" w:rsidRPr="00F73D76">
        <w:rPr>
          <w:bCs/>
          <w:iCs/>
          <w:color w:val="000000"/>
          <w:sz w:val="22"/>
          <w:szCs w:val="22"/>
        </w:rPr>
        <w:t>.</w:t>
      </w:r>
    </w:p>
    <w:p w14:paraId="278A0ED8" w14:textId="77777777" w:rsidR="008B4234" w:rsidRPr="00F73D76" w:rsidRDefault="00E03ED1" w:rsidP="004F1AC9">
      <w:pPr>
        <w:pStyle w:val="Akapitzlist"/>
        <w:numPr>
          <w:ilvl w:val="0"/>
          <w:numId w:val="63"/>
        </w:numPr>
        <w:tabs>
          <w:tab w:val="left" w:pos="426"/>
        </w:tabs>
        <w:rPr>
          <w:bCs/>
          <w:iCs/>
          <w:color w:val="000000"/>
          <w:sz w:val="22"/>
          <w:szCs w:val="22"/>
        </w:rPr>
      </w:pPr>
      <w:r w:rsidRPr="00F73D76">
        <w:rPr>
          <w:bCs/>
          <w:iCs/>
          <w:color w:val="000000"/>
          <w:sz w:val="22"/>
          <w:szCs w:val="22"/>
        </w:rPr>
        <w:t xml:space="preserve">Zdolność techniczna lub zawodowa – o udzielenie zamówienia mogą się ubiegać </w:t>
      </w:r>
      <w:r w:rsidR="00112177" w:rsidRPr="00F73D76">
        <w:rPr>
          <w:bCs/>
          <w:iCs/>
          <w:color w:val="000000"/>
          <w:sz w:val="22"/>
          <w:szCs w:val="22"/>
        </w:rPr>
        <w:t>w</w:t>
      </w:r>
      <w:r w:rsidRPr="00F73D76">
        <w:rPr>
          <w:bCs/>
          <w:iCs/>
          <w:color w:val="000000"/>
          <w:sz w:val="22"/>
          <w:szCs w:val="22"/>
        </w:rPr>
        <w:t>ykonawcy, którzy wykażą, że</w:t>
      </w:r>
      <w:r w:rsidR="008B4234" w:rsidRPr="00F73D76">
        <w:rPr>
          <w:bCs/>
          <w:iCs/>
          <w:color w:val="000000"/>
          <w:sz w:val="22"/>
          <w:szCs w:val="22"/>
        </w:rPr>
        <w:t>:</w:t>
      </w:r>
      <w:r w:rsidRPr="00F73D76">
        <w:rPr>
          <w:bCs/>
          <w:iCs/>
          <w:color w:val="000000"/>
          <w:sz w:val="22"/>
          <w:szCs w:val="22"/>
        </w:rPr>
        <w:t xml:space="preserve"> </w:t>
      </w:r>
    </w:p>
    <w:p w14:paraId="248D61C0" w14:textId="3191201F" w:rsidR="00E03ED1" w:rsidRPr="00112177" w:rsidRDefault="00E03ED1" w:rsidP="004F1AC9">
      <w:pPr>
        <w:pStyle w:val="Akapitzlist"/>
        <w:numPr>
          <w:ilvl w:val="0"/>
          <w:numId w:val="46"/>
        </w:numPr>
        <w:ind w:left="720"/>
        <w:rPr>
          <w:sz w:val="22"/>
          <w:szCs w:val="22"/>
        </w:rPr>
      </w:pPr>
      <w:r w:rsidRPr="00112177">
        <w:rPr>
          <w:sz w:val="22"/>
          <w:szCs w:val="22"/>
        </w:rPr>
        <w:t>skierują do realizacji zamówienia osoby zdolne do realizacji zamówienia tj.</w:t>
      </w:r>
    </w:p>
    <w:p w14:paraId="73FC8E40" w14:textId="63EA8E30" w:rsidR="00EE1DDA" w:rsidRPr="00EE1DDA" w:rsidRDefault="00EE1DDA" w:rsidP="00EE1DDA">
      <w:pPr>
        <w:pStyle w:val="Akapitzlist"/>
        <w:numPr>
          <w:ilvl w:val="0"/>
          <w:numId w:val="64"/>
        </w:numPr>
        <w:rPr>
          <w:sz w:val="22"/>
          <w:szCs w:val="22"/>
          <w:u w:val="single"/>
        </w:rPr>
      </w:pPr>
      <w:r w:rsidRPr="00EE1DDA">
        <w:rPr>
          <w:sz w:val="22"/>
          <w:szCs w:val="22"/>
          <w:u w:val="single"/>
        </w:rPr>
        <w:t xml:space="preserve">Kierownika </w:t>
      </w:r>
      <w:r w:rsidR="00F236EF">
        <w:rPr>
          <w:sz w:val="22"/>
          <w:szCs w:val="22"/>
          <w:u w:val="single"/>
        </w:rPr>
        <w:t>robót</w:t>
      </w:r>
      <w:r w:rsidRPr="00EE1DDA">
        <w:rPr>
          <w:sz w:val="22"/>
          <w:szCs w:val="22"/>
          <w:u w:val="single"/>
        </w:rPr>
        <w:t xml:space="preserve"> posiadającego </w:t>
      </w:r>
      <w:bookmarkStart w:id="4" w:name="_Hlk138762622"/>
      <w:r w:rsidRPr="00EE1DDA">
        <w:rPr>
          <w:sz w:val="22"/>
          <w:szCs w:val="22"/>
          <w:u w:val="single"/>
        </w:rPr>
        <w:t>uprawnienia budowlane do kierowania robotami budowlanymi w specjalności konstrukcyjno-budowlanej bez ograniczeń oraz spełniającego wymagania , o których mowa w art.37c ustawy z dnia 23 lipca 2003 roku o ochronie zabytków i opiece nad zabytkami (t.j. Dz.U. z 2022 r. poz.840)</w:t>
      </w:r>
      <w:bookmarkEnd w:id="4"/>
      <w:r w:rsidRPr="00EE1DDA">
        <w:rPr>
          <w:sz w:val="22"/>
          <w:szCs w:val="22"/>
          <w:u w:val="single"/>
        </w:rPr>
        <w:t xml:space="preserve"> </w:t>
      </w:r>
    </w:p>
    <w:p w14:paraId="5EEBC1EA" w14:textId="5E65D65A" w:rsidR="00E03ED1" w:rsidRPr="00112177" w:rsidRDefault="00112177" w:rsidP="00BB5CFC">
      <w:pPr>
        <w:pStyle w:val="Akapitzlist"/>
        <w:numPr>
          <w:ilvl w:val="0"/>
          <w:numId w:val="0"/>
        </w:numPr>
        <w:ind w:left="1080"/>
        <w:rPr>
          <w:sz w:val="22"/>
          <w:szCs w:val="22"/>
        </w:rPr>
      </w:pPr>
      <w:r>
        <w:rPr>
          <w:sz w:val="22"/>
          <w:szCs w:val="22"/>
        </w:rPr>
        <w:t>,</w:t>
      </w:r>
    </w:p>
    <w:p w14:paraId="157B0C92" w14:textId="5A8CE3D2" w:rsidR="00E03ED1" w:rsidRPr="008B4234" w:rsidRDefault="00E03ED1" w:rsidP="004F1AC9">
      <w:pPr>
        <w:pStyle w:val="Akapitzlist"/>
        <w:numPr>
          <w:ilvl w:val="0"/>
          <w:numId w:val="64"/>
        </w:numPr>
        <w:rPr>
          <w:sz w:val="22"/>
          <w:szCs w:val="22"/>
          <w:u w:val="single"/>
        </w:rPr>
      </w:pPr>
      <w:r w:rsidRPr="00112177">
        <w:rPr>
          <w:sz w:val="22"/>
          <w:szCs w:val="22"/>
          <w:u w:val="single"/>
        </w:rPr>
        <w:t>kierownik</w:t>
      </w:r>
      <w:r w:rsidR="001959BD">
        <w:rPr>
          <w:sz w:val="22"/>
          <w:szCs w:val="22"/>
          <w:u w:val="single"/>
        </w:rPr>
        <w:t>a</w:t>
      </w:r>
      <w:r w:rsidRPr="00112177">
        <w:rPr>
          <w:sz w:val="22"/>
          <w:szCs w:val="22"/>
          <w:u w:val="single"/>
        </w:rPr>
        <w:t xml:space="preserve"> robót posiadając</w:t>
      </w:r>
      <w:r w:rsidR="009E0202">
        <w:rPr>
          <w:sz w:val="22"/>
          <w:szCs w:val="22"/>
          <w:u w:val="single"/>
        </w:rPr>
        <w:t>ego</w:t>
      </w:r>
      <w:r w:rsidRPr="00112177">
        <w:rPr>
          <w:sz w:val="22"/>
          <w:szCs w:val="22"/>
          <w:u w:val="single"/>
        </w:rPr>
        <w:t xml:space="preserve"> uprawnienia budowlane do kierowania robotami budowlanymi </w:t>
      </w:r>
      <w:r w:rsidR="00112177">
        <w:rPr>
          <w:sz w:val="22"/>
          <w:szCs w:val="22"/>
          <w:u w:val="single"/>
        </w:rPr>
        <w:br/>
      </w:r>
      <w:r w:rsidRPr="00112177">
        <w:rPr>
          <w:sz w:val="22"/>
          <w:szCs w:val="22"/>
          <w:u w:val="single"/>
        </w:rPr>
        <w:t xml:space="preserve">w specjalności instalacyjnej w zakresie sieci, instalacji i urządzeń wodociągowych </w:t>
      </w:r>
      <w:r w:rsidRPr="00112177">
        <w:rPr>
          <w:sz w:val="22"/>
          <w:szCs w:val="22"/>
          <w:u w:val="single"/>
        </w:rPr>
        <w:br/>
        <w:t>i kanalizacyjnych bez ograniczeń;</w:t>
      </w:r>
      <w:r w:rsidRPr="008B4234">
        <w:rPr>
          <w:sz w:val="22"/>
          <w:szCs w:val="22"/>
          <w:u w:val="single"/>
        </w:rPr>
        <w:t xml:space="preserve"> </w:t>
      </w:r>
    </w:p>
    <w:p w14:paraId="2C9DF95C" w14:textId="37BD9AE7" w:rsidR="00E03ED1" w:rsidRPr="008B4234" w:rsidRDefault="00E03ED1" w:rsidP="004F1AC9">
      <w:pPr>
        <w:pStyle w:val="Akapitzlist"/>
        <w:numPr>
          <w:ilvl w:val="0"/>
          <w:numId w:val="64"/>
        </w:numPr>
        <w:rPr>
          <w:sz w:val="22"/>
          <w:szCs w:val="22"/>
          <w:u w:val="single"/>
        </w:rPr>
      </w:pPr>
      <w:r w:rsidRPr="00112177">
        <w:rPr>
          <w:sz w:val="22"/>
          <w:szCs w:val="22"/>
          <w:u w:val="single"/>
        </w:rPr>
        <w:t>kierownik</w:t>
      </w:r>
      <w:r w:rsidR="00AF44E0">
        <w:rPr>
          <w:sz w:val="22"/>
          <w:szCs w:val="22"/>
          <w:u w:val="single"/>
        </w:rPr>
        <w:t>a</w:t>
      </w:r>
      <w:r w:rsidRPr="00112177">
        <w:rPr>
          <w:sz w:val="22"/>
          <w:szCs w:val="22"/>
          <w:u w:val="single"/>
        </w:rPr>
        <w:t xml:space="preserve"> robót posiadając</w:t>
      </w:r>
      <w:r w:rsidR="00AF44E0">
        <w:rPr>
          <w:sz w:val="22"/>
          <w:szCs w:val="22"/>
          <w:u w:val="single"/>
        </w:rPr>
        <w:t>ego</w:t>
      </w:r>
      <w:r w:rsidRPr="00112177">
        <w:rPr>
          <w:sz w:val="22"/>
          <w:szCs w:val="22"/>
          <w:u w:val="single"/>
        </w:rPr>
        <w:t xml:space="preserve"> uprawnienia budowlane do kierowania robotami </w:t>
      </w:r>
      <w:r w:rsidRPr="00112177">
        <w:rPr>
          <w:sz w:val="22"/>
          <w:szCs w:val="22"/>
          <w:u w:val="single"/>
        </w:rPr>
        <w:br/>
        <w:t xml:space="preserve">w specjalności instalacyjnej w zakresie sieci, instalacji i urządzeń elektrycznych </w:t>
      </w:r>
      <w:r w:rsidRPr="00112177">
        <w:rPr>
          <w:sz w:val="22"/>
          <w:szCs w:val="22"/>
          <w:u w:val="single"/>
        </w:rPr>
        <w:br/>
        <w:t>i elektroenergetycznych</w:t>
      </w:r>
      <w:r w:rsidR="00112177" w:rsidRPr="008B4234">
        <w:rPr>
          <w:sz w:val="22"/>
          <w:szCs w:val="22"/>
          <w:u w:val="single"/>
        </w:rPr>
        <w:t>,</w:t>
      </w:r>
    </w:p>
    <w:p w14:paraId="7152C529" w14:textId="025EDF9E" w:rsidR="00451A24" w:rsidRDefault="00112177" w:rsidP="004F1AC9">
      <w:pPr>
        <w:pStyle w:val="Akapitzlist"/>
        <w:numPr>
          <w:ilvl w:val="0"/>
          <w:numId w:val="64"/>
        </w:numPr>
        <w:rPr>
          <w:sz w:val="22"/>
          <w:szCs w:val="22"/>
          <w:u w:val="single"/>
        </w:rPr>
      </w:pPr>
      <w:r w:rsidRPr="008B4234">
        <w:rPr>
          <w:sz w:val="22"/>
          <w:szCs w:val="22"/>
          <w:u w:val="single"/>
        </w:rPr>
        <w:t xml:space="preserve">co najmniej jedną (1) </w:t>
      </w:r>
      <w:r w:rsidR="008154A6" w:rsidRPr="008B4234">
        <w:rPr>
          <w:sz w:val="22"/>
          <w:szCs w:val="22"/>
          <w:u w:val="single"/>
        </w:rPr>
        <w:t>osob</w:t>
      </w:r>
      <w:r w:rsidRPr="008B4234">
        <w:rPr>
          <w:sz w:val="22"/>
          <w:szCs w:val="22"/>
          <w:u w:val="single"/>
        </w:rPr>
        <w:t>ą</w:t>
      </w:r>
      <w:r w:rsidR="008154A6" w:rsidRPr="008B4234">
        <w:rPr>
          <w:sz w:val="22"/>
          <w:szCs w:val="22"/>
          <w:u w:val="single"/>
        </w:rPr>
        <w:t xml:space="preserve"> posiadając</w:t>
      </w:r>
      <w:r w:rsidRPr="008B4234">
        <w:rPr>
          <w:sz w:val="22"/>
          <w:szCs w:val="22"/>
          <w:u w:val="single"/>
        </w:rPr>
        <w:t>ą</w:t>
      </w:r>
      <w:r w:rsidR="008154A6" w:rsidRPr="008B4234">
        <w:rPr>
          <w:sz w:val="22"/>
          <w:szCs w:val="22"/>
          <w:u w:val="single"/>
        </w:rPr>
        <w:t xml:space="preserve"> kwalifikacje do wykonywania pracy na stanowisku eksploatacji w zakresie montażu i kontrolno-pomiarowym dla urządzeń, instalacji i sieci elektroenergetycznych do 1 kV (</w:t>
      </w:r>
      <w:r w:rsidR="00A14E6F">
        <w:rPr>
          <w:sz w:val="22"/>
          <w:szCs w:val="22"/>
          <w:u w:val="single"/>
        </w:rPr>
        <w:t>E</w:t>
      </w:r>
      <w:r w:rsidR="008154A6" w:rsidRPr="008B4234">
        <w:rPr>
          <w:sz w:val="22"/>
          <w:szCs w:val="22"/>
          <w:u w:val="single"/>
        </w:rPr>
        <w:t>),</w:t>
      </w:r>
    </w:p>
    <w:p w14:paraId="497D0831" w14:textId="769F96B4" w:rsidR="008154A6" w:rsidRPr="008B4234" w:rsidRDefault="00451A24" w:rsidP="004F1AC9">
      <w:pPr>
        <w:pStyle w:val="Akapitzlist"/>
        <w:numPr>
          <w:ilvl w:val="0"/>
          <w:numId w:val="64"/>
        </w:numPr>
        <w:rPr>
          <w:sz w:val="22"/>
          <w:szCs w:val="22"/>
          <w:u w:val="single"/>
        </w:rPr>
      </w:pPr>
      <w:r>
        <w:rPr>
          <w:sz w:val="22"/>
          <w:szCs w:val="22"/>
          <w:u w:val="single"/>
        </w:rPr>
        <w:t xml:space="preserve">co </w:t>
      </w:r>
      <w:r w:rsidR="008154A6" w:rsidRPr="008B4234">
        <w:rPr>
          <w:sz w:val="22"/>
          <w:szCs w:val="22"/>
          <w:u w:val="single"/>
        </w:rPr>
        <w:t>najmniej jedną osobą posiadającą kwalifikacje do wykonywania pracy na stanowisku dozoru w zakresie montażu i kontrolno-pomiarowym dla urządzeń, instalacji i sieci elektroenergetycznych do 1 kV (D)</w:t>
      </w:r>
      <w:r w:rsidR="00112177" w:rsidRPr="008B4234">
        <w:rPr>
          <w:sz w:val="22"/>
          <w:szCs w:val="22"/>
          <w:u w:val="single"/>
        </w:rPr>
        <w:t>,</w:t>
      </w:r>
    </w:p>
    <w:p w14:paraId="59AE0C01" w14:textId="3AB9E2A1" w:rsidR="00E03ED1" w:rsidRPr="008B4234" w:rsidRDefault="008154A6" w:rsidP="004F1AC9">
      <w:pPr>
        <w:pStyle w:val="Akapitzlist"/>
        <w:numPr>
          <w:ilvl w:val="0"/>
          <w:numId w:val="64"/>
        </w:numPr>
        <w:rPr>
          <w:sz w:val="22"/>
          <w:szCs w:val="22"/>
          <w:u w:val="single"/>
        </w:rPr>
      </w:pPr>
      <w:r w:rsidRPr="008B4234">
        <w:rPr>
          <w:sz w:val="22"/>
          <w:szCs w:val="22"/>
          <w:u w:val="single"/>
        </w:rPr>
        <w:t>jedną (1) osobą posiadającą</w:t>
      </w:r>
      <w:r w:rsidR="00E03ED1" w:rsidRPr="008B4234">
        <w:rPr>
          <w:sz w:val="22"/>
          <w:szCs w:val="22"/>
          <w:u w:val="single"/>
        </w:rPr>
        <w:t xml:space="preserve"> wydane na podstawie ustawy z dnia 15 maja 2015 r. </w:t>
      </w:r>
      <w:r w:rsidR="003B04E8">
        <w:rPr>
          <w:sz w:val="22"/>
          <w:szCs w:val="22"/>
          <w:u w:val="single"/>
        </w:rPr>
        <w:br/>
      </w:r>
      <w:r w:rsidR="00E03ED1" w:rsidRPr="008B4234">
        <w:rPr>
          <w:sz w:val="22"/>
          <w:szCs w:val="22"/>
          <w:u w:val="single"/>
        </w:rPr>
        <w:t xml:space="preserve">o substancjach zubożających warstwę ozonową oraz niektórych fluorowanych gazach cieplarnianych (t.j.: Dz. U. z 2020 r., poz. 2065 z późn. zm.) certyfikaty o uprawnieniach </w:t>
      </w:r>
      <w:r w:rsidR="003B04E8">
        <w:rPr>
          <w:sz w:val="22"/>
          <w:szCs w:val="22"/>
          <w:u w:val="single"/>
        </w:rPr>
        <w:br/>
      </w:r>
      <w:r w:rsidR="00E03ED1" w:rsidRPr="008B4234">
        <w:rPr>
          <w:sz w:val="22"/>
          <w:szCs w:val="22"/>
          <w:u w:val="single"/>
        </w:rPr>
        <w:t>F-GAZOWYCH</w:t>
      </w:r>
      <w:r w:rsidR="00112177" w:rsidRPr="008B4234">
        <w:rPr>
          <w:sz w:val="22"/>
          <w:szCs w:val="22"/>
          <w:u w:val="single"/>
        </w:rPr>
        <w:t>,</w:t>
      </w:r>
    </w:p>
    <w:p w14:paraId="42DF9548" w14:textId="21A726C8" w:rsidR="000829F5" w:rsidRDefault="00E67E4A" w:rsidP="0033407C">
      <w:pPr>
        <w:pStyle w:val="Akapitzlist"/>
        <w:numPr>
          <w:ilvl w:val="0"/>
          <w:numId w:val="0"/>
        </w:numPr>
        <w:ind w:left="720"/>
        <w:rPr>
          <w:sz w:val="22"/>
          <w:szCs w:val="22"/>
        </w:rPr>
      </w:pPr>
      <w:r>
        <w:rPr>
          <w:sz w:val="22"/>
          <w:szCs w:val="22"/>
        </w:rPr>
        <w:t xml:space="preserve">2) </w:t>
      </w:r>
      <w:r w:rsidR="00E03ED1" w:rsidRPr="000F5698">
        <w:rPr>
          <w:sz w:val="22"/>
          <w:szCs w:val="22"/>
        </w:rPr>
        <w:t xml:space="preserve">posiadają niezbędną wiedzę i doświadczenie, tzn.: w okresie ostatnich </w:t>
      </w:r>
      <w:r w:rsidR="008B4234" w:rsidRPr="000F5698">
        <w:rPr>
          <w:sz w:val="22"/>
          <w:szCs w:val="22"/>
        </w:rPr>
        <w:t>5</w:t>
      </w:r>
      <w:r w:rsidR="00E03ED1" w:rsidRPr="000F5698">
        <w:rPr>
          <w:sz w:val="22"/>
          <w:szCs w:val="22"/>
        </w:rPr>
        <w:t xml:space="preserve"> lat przed upływem terminu składania ofert, a jeśli okres prowadzenia działalności jest krótszy – w tym okresie, </w:t>
      </w:r>
      <w:r w:rsidR="008B4234" w:rsidRPr="000F5698">
        <w:rPr>
          <w:sz w:val="22"/>
          <w:szCs w:val="22"/>
        </w:rPr>
        <w:t xml:space="preserve">wykonali </w:t>
      </w:r>
      <w:r w:rsidR="00E03ED1" w:rsidRPr="000F5698">
        <w:rPr>
          <w:sz w:val="22"/>
          <w:szCs w:val="22"/>
        </w:rPr>
        <w:t xml:space="preserve">co najmniej </w:t>
      </w:r>
      <w:r w:rsidR="00A14E6F" w:rsidRPr="000F5698">
        <w:rPr>
          <w:sz w:val="22"/>
          <w:szCs w:val="22"/>
        </w:rPr>
        <w:t>dwie (</w:t>
      </w:r>
      <w:r w:rsidR="00E03ED1" w:rsidRPr="000F5698">
        <w:rPr>
          <w:sz w:val="22"/>
          <w:szCs w:val="22"/>
        </w:rPr>
        <w:t>2</w:t>
      </w:r>
      <w:r w:rsidR="00A14E6F" w:rsidRPr="000F5698">
        <w:rPr>
          <w:sz w:val="22"/>
          <w:szCs w:val="22"/>
        </w:rPr>
        <w:t>)</w:t>
      </w:r>
      <w:r w:rsidR="00E03ED1" w:rsidRPr="000F5698">
        <w:rPr>
          <w:sz w:val="22"/>
          <w:szCs w:val="22"/>
        </w:rPr>
        <w:t xml:space="preserve"> rob</w:t>
      </w:r>
      <w:r w:rsidR="008B4234" w:rsidRPr="000F5698">
        <w:rPr>
          <w:sz w:val="22"/>
          <w:szCs w:val="22"/>
        </w:rPr>
        <w:t>oty</w:t>
      </w:r>
      <w:r w:rsidR="00E03ED1" w:rsidRPr="000F5698">
        <w:rPr>
          <w:sz w:val="22"/>
          <w:szCs w:val="22"/>
        </w:rPr>
        <w:t xml:space="preserve"> budowlan</w:t>
      </w:r>
      <w:r w:rsidR="008B4234" w:rsidRPr="000F5698">
        <w:rPr>
          <w:sz w:val="22"/>
          <w:szCs w:val="22"/>
        </w:rPr>
        <w:t>e</w:t>
      </w:r>
      <w:r w:rsidR="00E03ED1" w:rsidRPr="000F5698">
        <w:rPr>
          <w:sz w:val="22"/>
          <w:szCs w:val="22"/>
        </w:rPr>
        <w:t xml:space="preserve"> </w:t>
      </w:r>
      <w:r w:rsidR="00E03ED1" w:rsidRPr="000F5698">
        <w:rPr>
          <w:iCs/>
          <w:sz w:val="22"/>
          <w:szCs w:val="22"/>
        </w:rPr>
        <w:t>(w rozumieniu ustawy z dnia 7 lipca 1994 r. Prawo budowlane Dz. U. z 202</w:t>
      </w:r>
      <w:r w:rsidR="002241E9">
        <w:rPr>
          <w:iCs/>
          <w:sz w:val="22"/>
          <w:szCs w:val="22"/>
        </w:rPr>
        <w:t>3</w:t>
      </w:r>
      <w:r w:rsidR="00E03ED1" w:rsidRPr="000F5698">
        <w:rPr>
          <w:iCs/>
          <w:sz w:val="22"/>
          <w:szCs w:val="22"/>
        </w:rPr>
        <w:t xml:space="preserve"> r. poz. </w:t>
      </w:r>
      <w:r w:rsidR="002241E9">
        <w:rPr>
          <w:iCs/>
          <w:sz w:val="22"/>
          <w:szCs w:val="22"/>
        </w:rPr>
        <w:t>682</w:t>
      </w:r>
      <w:r w:rsidR="00E03ED1" w:rsidRPr="000F5698">
        <w:rPr>
          <w:iCs/>
          <w:sz w:val="22"/>
          <w:szCs w:val="22"/>
        </w:rPr>
        <w:t xml:space="preserve"> ze zm.) </w:t>
      </w:r>
      <w:r w:rsidR="00E03ED1" w:rsidRPr="000F5698">
        <w:rPr>
          <w:sz w:val="22"/>
          <w:szCs w:val="22"/>
        </w:rPr>
        <w:t>obejmując</w:t>
      </w:r>
      <w:r w:rsidR="008B4234" w:rsidRPr="000F5698">
        <w:rPr>
          <w:sz w:val="22"/>
          <w:szCs w:val="22"/>
        </w:rPr>
        <w:t>e</w:t>
      </w:r>
      <w:r w:rsidR="00E03ED1" w:rsidRPr="000F5698">
        <w:rPr>
          <w:sz w:val="22"/>
          <w:szCs w:val="22"/>
        </w:rPr>
        <w:t xml:space="preserve"> swoim zakresem dostawę </w:t>
      </w:r>
      <w:r w:rsidR="00A14E6F" w:rsidRPr="000F5698">
        <w:rPr>
          <w:sz w:val="22"/>
          <w:szCs w:val="22"/>
        </w:rPr>
        <w:br/>
      </w:r>
      <w:r w:rsidR="00E03ED1" w:rsidRPr="000F5698">
        <w:rPr>
          <w:sz w:val="22"/>
          <w:szCs w:val="22"/>
        </w:rPr>
        <w:t xml:space="preserve">i montaż instalacji klimatyzacji wraz z robotami budowlanymi i elektrycznymi towarzyszącymi o łącznej wartości robót nie mniejszej niż </w:t>
      </w:r>
      <w:r w:rsidR="000F5698" w:rsidRPr="000F5698">
        <w:rPr>
          <w:sz w:val="22"/>
          <w:szCs w:val="22"/>
        </w:rPr>
        <w:t xml:space="preserve">200 </w:t>
      </w:r>
      <w:r w:rsidR="00E03ED1" w:rsidRPr="000F5698">
        <w:rPr>
          <w:sz w:val="22"/>
          <w:szCs w:val="22"/>
        </w:rPr>
        <w:t xml:space="preserve">000 zł brutto (słownie: </w:t>
      </w:r>
      <w:r w:rsidR="00AC6DE0" w:rsidRPr="000F5698">
        <w:rPr>
          <w:sz w:val="22"/>
          <w:szCs w:val="22"/>
        </w:rPr>
        <w:t xml:space="preserve">dwieście </w:t>
      </w:r>
      <w:r w:rsidR="00E03ED1" w:rsidRPr="000F5698">
        <w:rPr>
          <w:sz w:val="22"/>
          <w:szCs w:val="22"/>
        </w:rPr>
        <w:t xml:space="preserve">tysięcy </w:t>
      </w:r>
      <w:r w:rsidR="00AC6DE0" w:rsidRPr="000F5698">
        <w:rPr>
          <w:sz w:val="22"/>
          <w:szCs w:val="22"/>
        </w:rPr>
        <w:t xml:space="preserve">00/100 </w:t>
      </w:r>
      <w:r w:rsidR="00E03ED1" w:rsidRPr="000F5698">
        <w:rPr>
          <w:sz w:val="22"/>
          <w:szCs w:val="22"/>
        </w:rPr>
        <w:t xml:space="preserve">PLN), </w:t>
      </w:r>
      <w:r w:rsidR="00E03ED1" w:rsidRPr="000F5698">
        <w:rPr>
          <w:iCs/>
          <w:sz w:val="22"/>
          <w:szCs w:val="22"/>
        </w:rPr>
        <w:t xml:space="preserve">a roboty te zostały wykonane należycie, </w:t>
      </w:r>
      <w:r w:rsidR="00112177" w:rsidRPr="000F5698">
        <w:rPr>
          <w:sz w:val="22"/>
          <w:szCs w:val="22"/>
        </w:rPr>
        <w:t xml:space="preserve">. </w:t>
      </w:r>
      <w:r w:rsidR="008B4234" w:rsidRPr="000F5698">
        <w:rPr>
          <w:sz w:val="22"/>
          <w:szCs w:val="22"/>
        </w:rPr>
        <w:t xml:space="preserve">Zamawiający „odrębny kontrakt” rozumie jako jedną, pisemną umowę odpłatną – a nie sumę pojedynczych ustnych bądź pisemnych zleceń realizowanych na rzecz tego samego podmiotu. </w:t>
      </w:r>
    </w:p>
    <w:p w14:paraId="7A212C23" w14:textId="319CEECD" w:rsidR="00AA022B" w:rsidRPr="000F5698" w:rsidRDefault="00112177" w:rsidP="005618E3">
      <w:pPr>
        <w:pStyle w:val="Akapitzlist"/>
        <w:numPr>
          <w:ilvl w:val="0"/>
          <w:numId w:val="0"/>
        </w:numPr>
        <w:ind w:left="720"/>
        <w:rPr>
          <w:sz w:val="22"/>
          <w:szCs w:val="22"/>
        </w:rPr>
      </w:pPr>
      <w:r w:rsidRPr="000F5698">
        <w:rPr>
          <w:sz w:val="22"/>
          <w:szCs w:val="22"/>
        </w:rPr>
        <w:t>Z</w:t>
      </w:r>
      <w:r w:rsidR="00AA022B" w:rsidRPr="000F5698">
        <w:rPr>
          <w:sz w:val="22"/>
          <w:szCs w:val="22"/>
        </w:rPr>
        <w:t>amawiający dopuszcza spełnienie postawionych powyżej warunków przez tę samą osobę skierowaną do realizacji zamówienia</w:t>
      </w:r>
      <w:r w:rsidRPr="000F5698">
        <w:rPr>
          <w:sz w:val="22"/>
          <w:szCs w:val="22"/>
        </w:rPr>
        <w:t xml:space="preserve">, z wyjątkiem pkt. </w:t>
      </w:r>
      <w:r w:rsidR="00F236EF">
        <w:rPr>
          <w:sz w:val="22"/>
          <w:szCs w:val="22"/>
        </w:rPr>
        <w:t>e</w:t>
      </w:r>
      <w:r w:rsidRPr="000F5698">
        <w:rPr>
          <w:sz w:val="22"/>
          <w:szCs w:val="22"/>
        </w:rPr>
        <w:t>)</w:t>
      </w:r>
      <w:r w:rsidR="00853886" w:rsidRPr="000F5698">
        <w:rPr>
          <w:sz w:val="22"/>
          <w:szCs w:val="22"/>
        </w:rPr>
        <w:t xml:space="preserve"> </w:t>
      </w:r>
    </w:p>
    <w:p w14:paraId="717F083A" w14:textId="4EF8B870" w:rsidR="00AA022B" w:rsidRPr="00F73D76"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 xml:space="preserve">Weryfikacji i oceny warunków udziału w postępowaniu </w:t>
      </w:r>
      <w:r w:rsidR="00810823" w:rsidRPr="00F73D76">
        <w:rPr>
          <w:bCs/>
          <w:iCs/>
          <w:color w:val="000000"/>
          <w:sz w:val="22"/>
          <w:szCs w:val="22"/>
        </w:rPr>
        <w:t>z</w:t>
      </w:r>
      <w:r w:rsidRPr="00F73D76">
        <w:rPr>
          <w:bCs/>
          <w:iCs/>
          <w:color w:val="000000"/>
          <w:sz w:val="22"/>
          <w:szCs w:val="22"/>
        </w:rPr>
        <w:t xml:space="preserve">amawiający dokona </w:t>
      </w:r>
      <w:r w:rsidR="008131D9" w:rsidRPr="00F73D76">
        <w:rPr>
          <w:bCs/>
          <w:iCs/>
          <w:color w:val="000000"/>
          <w:sz w:val="22"/>
          <w:szCs w:val="22"/>
        </w:rPr>
        <w:br/>
      </w:r>
      <w:r w:rsidRPr="00F73D76">
        <w:rPr>
          <w:bCs/>
          <w:iCs/>
          <w:color w:val="000000"/>
          <w:sz w:val="22"/>
          <w:szCs w:val="22"/>
        </w:rPr>
        <w:t xml:space="preserve">na podstawie oświadczeń i dokumentów składanych przez uczestniczących w postępowaniu </w:t>
      </w:r>
      <w:r w:rsidR="001A74A1" w:rsidRPr="00F73D76">
        <w:rPr>
          <w:bCs/>
          <w:iCs/>
          <w:color w:val="000000"/>
          <w:sz w:val="22"/>
          <w:szCs w:val="22"/>
        </w:rPr>
        <w:t>w</w:t>
      </w:r>
      <w:r w:rsidRPr="00F73D76">
        <w:rPr>
          <w:bCs/>
          <w:iCs/>
          <w:color w:val="000000"/>
          <w:sz w:val="22"/>
          <w:szCs w:val="22"/>
        </w:rPr>
        <w:t>ykonawców z zachowaniem sposobu i formy, o których mowa w niniejszej SWZ.</w:t>
      </w:r>
    </w:p>
    <w:p w14:paraId="19CECF06" w14:textId="70DCB3E3" w:rsidR="00AA022B" w:rsidRPr="00F73D76"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2676D2" w14:textId="5DEDFD94" w:rsidR="00AA022B" w:rsidRPr="00F73D76"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 xml:space="preserve">W odniesieniu do warunków dotyczących wykształcenia, kwalifikacji zawodowych lub doświadczenia </w:t>
      </w:r>
      <w:r w:rsidR="00272B5C" w:rsidRPr="00F73D76">
        <w:rPr>
          <w:bCs/>
          <w:iCs/>
          <w:color w:val="000000"/>
          <w:sz w:val="22"/>
          <w:szCs w:val="22"/>
        </w:rPr>
        <w:t>w</w:t>
      </w:r>
      <w:r w:rsidRPr="00F73D76">
        <w:rPr>
          <w:bCs/>
          <w:iCs/>
          <w:color w:val="000000"/>
          <w:sz w:val="22"/>
          <w:szCs w:val="22"/>
        </w:rPr>
        <w:t>ykonawcy mogą polegać na zdolnościach podmiotów udostępniających zasoby, jeśli podmioty te wykonają usługi, do realizacji których te zdolności są wymagane.</w:t>
      </w:r>
    </w:p>
    <w:p w14:paraId="61750E63" w14:textId="77777777" w:rsidR="004D30F4" w:rsidRDefault="00AA022B" w:rsidP="004F1AC9">
      <w:pPr>
        <w:pStyle w:val="Akapitzlist"/>
        <w:numPr>
          <w:ilvl w:val="0"/>
          <w:numId w:val="63"/>
        </w:numPr>
        <w:tabs>
          <w:tab w:val="left" w:pos="426"/>
        </w:tabs>
        <w:rPr>
          <w:bCs/>
          <w:iCs/>
          <w:color w:val="000000"/>
          <w:sz w:val="22"/>
          <w:szCs w:val="22"/>
        </w:rPr>
      </w:pPr>
      <w:r w:rsidRPr="00F73D76">
        <w:rPr>
          <w:bCs/>
          <w:iCs/>
          <w:color w:val="000000"/>
          <w:sz w:val="22"/>
          <w:szCs w:val="22"/>
        </w:rPr>
        <w:t>Wykonawcy mogą wspólnie ubiegać się o udzielenie zamówienia.</w:t>
      </w:r>
    </w:p>
    <w:p w14:paraId="729C2E21" w14:textId="769C339D" w:rsidR="00C9520F" w:rsidRPr="004D30F4" w:rsidRDefault="00AA022B" w:rsidP="004F1AC9">
      <w:pPr>
        <w:pStyle w:val="Akapitzlist"/>
        <w:numPr>
          <w:ilvl w:val="0"/>
          <w:numId w:val="65"/>
        </w:numPr>
        <w:tabs>
          <w:tab w:val="left" w:pos="426"/>
        </w:tabs>
        <w:rPr>
          <w:bCs/>
          <w:iCs/>
          <w:color w:val="000000"/>
          <w:sz w:val="22"/>
          <w:szCs w:val="22"/>
        </w:rPr>
      </w:pPr>
      <w:r w:rsidRPr="004D30F4">
        <w:rPr>
          <w:sz w:val="22"/>
          <w:szCs w:val="22"/>
        </w:rPr>
        <w:t xml:space="preserve">Warunek dotyczący uprawnień do prowadzenia określonej działalności gospodarczej </w:t>
      </w:r>
      <w:r w:rsidR="000B6CBE" w:rsidRPr="004D30F4">
        <w:rPr>
          <w:sz w:val="22"/>
          <w:szCs w:val="22"/>
        </w:rPr>
        <w:br/>
      </w:r>
      <w:r w:rsidRPr="004D30F4">
        <w:rPr>
          <w:sz w:val="22"/>
          <w:szCs w:val="22"/>
        </w:rPr>
        <w:t xml:space="preserve">lub zawodowej, jest spełniony, jeżeli co najmniej jeden z wykonawców wspólnie ubiegających się o udzielenie zamówienia posiada uprawnienia do prowadzenia określonej działalności gospodarczej lub zawodowej i zrealizuje dostawy, do których realizacji </w:t>
      </w:r>
      <w:r w:rsidR="000B6CBE" w:rsidRPr="004D30F4">
        <w:rPr>
          <w:sz w:val="22"/>
          <w:szCs w:val="22"/>
        </w:rPr>
        <w:br/>
      </w:r>
      <w:r w:rsidRPr="004D30F4">
        <w:rPr>
          <w:sz w:val="22"/>
          <w:szCs w:val="22"/>
        </w:rPr>
        <w:t>te uprawnienia są wymagane.</w:t>
      </w:r>
    </w:p>
    <w:p w14:paraId="422DBB92" w14:textId="1BEDD2BF" w:rsidR="00930105" w:rsidRPr="00E80EF3" w:rsidRDefault="00AA022B" w:rsidP="004F1AC9">
      <w:pPr>
        <w:pStyle w:val="Akapitzlist"/>
        <w:numPr>
          <w:ilvl w:val="0"/>
          <w:numId w:val="65"/>
        </w:numPr>
        <w:tabs>
          <w:tab w:val="left" w:pos="900"/>
        </w:tabs>
        <w:rPr>
          <w:sz w:val="22"/>
          <w:szCs w:val="22"/>
        </w:rPr>
      </w:pPr>
      <w:r w:rsidRPr="00E80EF3">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w:t>
      </w:r>
      <w:r w:rsidR="00F375EE" w:rsidRPr="00E80EF3">
        <w:rPr>
          <w:sz w:val="22"/>
          <w:szCs w:val="22"/>
        </w:rPr>
        <w:t>pkt</w:t>
      </w:r>
      <w:r w:rsidRPr="00E80EF3">
        <w:rPr>
          <w:sz w:val="22"/>
          <w:szCs w:val="22"/>
        </w:rPr>
        <w:t xml:space="preserve">. </w:t>
      </w:r>
      <w:r w:rsidR="00E80EF3" w:rsidRPr="00E80EF3">
        <w:rPr>
          <w:sz w:val="22"/>
          <w:szCs w:val="22"/>
        </w:rPr>
        <w:t>5)</w:t>
      </w:r>
      <w:r w:rsidRPr="00E80EF3">
        <w:rPr>
          <w:sz w:val="22"/>
          <w:szCs w:val="22"/>
        </w:rPr>
        <w:t xml:space="preserve"> </w:t>
      </w:r>
      <w:r w:rsidR="00FB1D2D" w:rsidRPr="00E80EF3">
        <w:rPr>
          <w:sz w:val="22"/>
          <w:szCs w:val="22"/>
        </w:rPr>
        <w:t>ppkt</w:t>
      </w:r>
      <w:r w:rsidRPr="00E80EF3">
        <w:rPr>
          <w:sz w:val="22"/>
          <w:szCs w:val="22"/>
        </w:rPr>
        <w:t xml:space="preserve">. </w:t>
      </w:r>
      <w:r w:rsidR="000B6CBE" w:rsidRPr="00E80EF3">
        <w:rPr>
          <w:sz w:val="22"/>
          <w:szCs w:val="22"/>
        </w:rPr>
        <w:br/>
      </w:r>
      <w:r w:rsidR="00815AC3" w:rsidRPr="00E80EF3">
        <w:rPr>
          <w:sz w:val="22"/>
          <w:szCs w:val="22"/>
        </w:rPr>
        <w:t>a</w:t>
      </w:r>
      <w:r w:rsidRPr="00E80EF3">
        <w:rPr>
          <w:sz w:val="22"/>
          <w:szCs w:val="22"/>
        </w:rPr>
        <w:t xml:space="preserve"> i </w:t>
      </w:r>
      <w:r w:rsidR="00815AC3" w:rsidRPr="00E80EF3">
        <w:rPr>
          <w:sz w:val="22"/>
          <w:szCs w:val="22"/>
        </w:rPr>
        <w:t>b</w:t>
      </w:r>
      <w:r w:rsidRPr="00E80EF3">
        <w:rPr>
          <w:sz w:val="22"/>
          <w:szCs w:val="22"/>
        </w:rPr>
        <w:t xml:space="preserve"> niniejszej SWZ.</w:t>
      </w:r>
    </w:p>
    <w:p w14:paraId="5A26AE96" w14:textId="77777777" w:rsidR="00AC6DE0" w:rsidRPr="008B4234" w:rsidRDefault="00AC6DE0" w:rsidP="008B4234">
      <w:pPr>
        <w:tabs>
          <w:tab w:val="left" w:pos="900"/>
        </w:tabs>
        <w:jc w:val="both"/>
        <w:rPr>
          <w:sz w:val="22"/>
          <w:szCs w:val="22"/>
        </w:rPr>
      </w:pPr>
    </w:p>
    <w:p w14:paraId="6F8198A4" w14:textId="77777777" w:rsidR="00930105" w:rsidRPr="00F831BC" w:rsidRDefault="008463F6" w:rsidP="009E3CD1">
      <w:pPr>
        <w:widowControl/>
        <w:suppressAutoHyphens w:val="0"/>
        <w:jc w:val="both"/>
        <w:rPr>
          <w:b/>
          <w:bCs/>
          <w:sz w:val="22"/>
          <w:szCs w:val="22"/>
        </w:rPr>
      </w:pPr>
      <w:r w:rsidRPr="00F831BC">
        <w:rPr>
          <w:b/>
          <w:bCs/>
          <w:sz w:val="22"/>
          <w:szCs w:val="22"/>
        </w:rPr>
        <w:t>Rozdział VI</w:t>
      </w:r>
      <w:r w:rsidR="006562A7" w:rsidRPr="00F831BC">
        <w:rPr>
          <w:b/>
          <w:bCs/>
          <w:sz w:val="22"/>
          <w:szCs w:val="22"/>
        </w:rPr>
        <w:t xml:space="preserve">I </w:t>
      </w:r>
      <w:r w:rsidRPr="00F831BC">
        <w:rPr>
          <w:b/>
          <w:bCs/>
          <w:sz w:val="22"/>
          <w:szCs w:val="22"/>
        </w:rPr>
        <w:t xml:space="preserve">- </w:t>
      </w:r>
      <w:r w:rsidR="00930105" w:rsidRPr="00F831BC">
        <w:rPr>
          <w:b/>
          <w:bCs/>
          <w:sz w:val="22"/>
          <w:szCs w:val="22"/>
        </w:rPr>
        <w:t>Podstawy wykluczenia wykonawców.</w:t>
      </w:r>
    </w:p>
    <w:p w14:paraId="0802D020" w14:textId="77777777" w:rsidR="004D30F4" w:rsidRDefault="00FA7BCC" w:rsidP="004F1AC9">
      <w:pPr>
        <w:pStyle w:val="Akapitzlist"/>
        <w:numPr>
          <w:ilvl w:val="0"/>
          <w:numId w:val="66"/>
        </w:numPr>
        <w:tabs>
          <w:tab w:val="left" w:pos="426"/>
        </w:tabs>
        <w:rPr>
          <w:bCs/>
          <w:iCs/>
          <w:color w:val="000000"/>
          <w:sz w:val="22"/>
          <w:szCs w:val="22"/>
        </w:rPr>
      </w:pPr>
      <w:r w:rsidRPr="004D30F4">
        <w:rPr>
          <w:bCs/>
          <w:iCs/>
          <w:color w:val="000000"/>
          <w:sz w:val="22"/>
          <w:szCs w:val="22"/>
        </w:rPr>
        <w:t xml:space="preserve">Zamawiający wykluczy z postępowania </w:t>
      </w:r>
      <w:r w:rsidR="00272B5C" w:rsidRPr="004D30F4">
        <w:rPr>
          <w:bCs/>
          <w:iCs/>
          <w:color w:val="000000"/>
          <w:sz w:val="22"/>
          <w:szCs w:val="22"/>
        </w:rPr>
        <w:t>w</w:t>
      </w:r>
      <w:r w:rsidRPr="004D30F4">
        <w:rPr>
          <w:bCs/>
          <w:iCs/>
          <w:color w:val="000000"/>
          <w:sz w:val="22"/>
          <w:szCs w:val="22"/>
        </w:rPr>
        <w:t>ykonawcę w przypadku zaistnienia okoliczności przewidzianych w</w:t>
      </w:r>
      <w:r w:rsidR="001B2F88" w:rsidRPr="004D30F4">
        <w:rPr>
          <w:bCs/>
          <w:iCs/>
          <w:color w:val="000000"/>
          <w:sz w:val="22"/>
          <w:szCs w:val="22"/>
        </w:rPr>
        <w:t>:</w:t>
      </w:r>
    </w:p>
    <w:p w14:paraId="337ED1D7" w14:textId="5A8DABC0" w:rsidR="001B2F88" w:rsidRPr="004D30F4" w:rsidRDefault="001B2F88" w:rsidP="004F1AC9">
      <w:pPr>
        <w:pStyle w:val="Akapitzlist"/>
        <w:numPr>
          <w:ilvl w:val="0"/>
          <w:numId w:val="67"/>
        </w:numPr>
        <w:tabs>
          <w:tab w:val="left" w:pos="426"/>
        </w:tabs>
        <w:rPr>
          <w:sz w:val="22"/>
          <w:szCs w:val="22"/>
        </w:rPr>
      </w:pPr>
      <w:r w:rsidRPr="004D30F4">
        <w:rPr>
          <w:sz w:val="22"/>
          <w:szCs w:val="22"/>
        </w:rPr>
        <w:t>art. 108 ust. 1 PZP</w:t>
      </w:r>
      <w:r w:rsidR="0010053E" w:rsidRPr="004D30F4">
        <w:rPr>
          <w:sz w:val="22"/>
          <w:szCs w:val="22"/>
        </w:rPr>
        <w:t>, z zastrzeżeniem art. 110 ust. 2</w:t>
      </w:r>
      <w:r w:rsidRPr="004D30F4">
        <w:rPr>
          <w:sz w:val="22"/>
          <w:szCs w:val="22"/>
        </w:rPr>
        <w:t xml:space="preserve">; </w:t>
      </w:r>
    </w:p>
    <w:p w14:paraId="7B9FADC5" w14:textId="65C445D5" w:rsidR="001B2F88" w:rsidRPr="004D30F4" w:rsidRDefault="001B2F88" w:rsidP="004F1AC9">
      <w:pPr>
        <w:pStyle w:val="Akapitzlist"/>
        <w:numPr>
          <w:ilvl w:val="0"/>
          <w:numId w:val="67"/>
        </w:numPr>
        <w:tabs>
          <w:tab w:val="left" w:pos="426"/>
        </w:tabs>
        <w:rPr>
          <w:sz w:val="22"/>
          <w:szCs w:val="22"/>
        </w:rPr>
      </w:pPr>
      <w:r w:rsidRPr="004D30F4">
        <w:rPr>
          <w:sz w:val="22"/>
          <w:szCs w:val="22"/>
        </w:rPr>
        <w:t xml:space="preserve">art. 7 ust. 1 ustawy z dnia 13 kwietnia 2022 r. o szczególnych rozwiązaniach w zakresie </w:t>
      </w:r>
      <w:r w:rsidR="003B722C" w:rsidRPr="004D30F4">
        <w:rPr>
          <w:sz w:val="22"/>
          <w:szCs w:val="22"/>
        </w:rPr>
        <w:t xml:space="preserve"> </w:t>
      </w:r>
      <w:r w:rsidRPr="004D30F4">
        <w:rPr>
          <w:sz w:val="22"/>
          <w:szCs w:val="22"/>
        </w:rPr>
        <w:t>przeciwdziałania wspieraniu agresji na Ukrainę oraz służących ochronie bezpieczeństwa narodowego (Dz.U. z 2022 r., poz. 835).</w:t>
      </w:r>
    </w:p>
    <w:p w14:paraId="2DA9E8AF" w14:textId="0685CA22" w:rsidR="00FA7BCC" w:rsidRPr="004D30F4" w:rsidRDefault="00FA7BCC" w:rsidP="004F1AC9">
      <w:pPr>
        <w:pStyle w:val="Akapitzlist"/>
        <w:numPr>
          <w:ilvl w:val="0"/>
          <w:numId w:val="66"/>
        </w:numPr>
        <w:tabs>
          <w:tab w:val="left" w:pos="426"/>
        </w:tabs>
        <w:rPr>
          <w:bCs/>
          <w:iCs/>
          <w:color w:val="000000"/>
          <w:sz w:val="22"/>
          <w:szCs w:val="22"/>
        </w:rPr>
      </w:pPr>
      <w:r w:rsidRPr="004D30F4">
        <w:rPr>
          <w:bCs/>
          <w:iCs/>
          <w:color w:val="000000"/>
          <w:sz w:val="22"/>
          <w:szCs w:val="22"/>
        </w:rPr>
        <w:t xml:space="preserve">Stosownie do treści art. 109 ust. </w:t>
      </w:r>
      <w:r w:rsidR="00DF5C0D" w:rsidRPr="004D30F4">
        <w:rPr>
          <w:bCs/>
          <w:iCs/>
          <w:color w:val="000000"/>
          <w:sz w:val="22"/>
          <w:szCs w:val="22"/>
        </w:rPr>
        <w:t>1</w:t>
      </w:r>
      <w:r w:rsidRPr="004D30F4">
        <w:rPr>
          <w:bCs/>
          <w:iCs/>
          <w:color w:val="000000"/>
          <w:sz w:val="22"/>
          <w:szCs w:val="22"/>
        </w:rPr>
        <w:t xml:space="preserve"> ustawy PZP, </w:t>
      </w:r>
      <w:r w:rsidR="00810823" w:rsidRPr="004D30F4">
        <w:rPr>
          <w:bCs/>
          <w:iCs/>
          <w:color w:val="000000"/>
          <w:sz w:val="22"/>
          <w:szCs w:val="22"/>
        </w:rPr>
        <w:t>z</w:t>
      </w:r>
      <w:r w:rsidRPr="004D30F4">
        <w:rPr>
          <w:bCs/>
          <w:iCs/>
          <w:color w:val="000000"/>
          <w:sz w:val="22"/>
          <w:szCs w:val="22"/>
        </w:rPr>
        <w:t xml:space="preserve">amawiający wykluczy z postępowania </w:t>
      </w:r>
      <w:r w:rsidR="00810823" w:rsidRPr="004D30F4">
        <w:rPr>
          <w:bCs/>
          <w:iCs/>
          <w:color w:val="000000"/>
          <w:sz w:val="22"/>
          <w:szCs w:val="22"/>
        </w:rPr>
        <w:t>w</w:t>
      </w:r>
      <w:r w:rsidRPr="004D30F4">
        <w:rPr>
          <w:bCs/>
          <w:iCs/>
          <w:color w:val="000000"/>
          <w:sz w:val="22"/>
          <w:szCs w:val="22"/>
        </w:rPr>
        <w:t>ykonawcę:</w:t>
      </w:r>
    </w:p>
    <w:p w14:paraId="6A50465B" w14:textId="2C303C8A" w:rsidR="00FA7BCC" w:rsidRPr="000B6CBE" w:rsidRDefault="00FA7BCC" w:rsidP="004F1AC9">
      <w:pPr>
        <w:pStyle w:val="Akapitzlist"/>
        <w:numPr>
          <w:ilvl w:val="0"/>
          <w:numId w:val="68"/>
        </w:numPr>
        <w:tabs>
          <w:tab w:val="left" w:pos="426"/>
        </w:tabs>
        <w:rPr>
          <w:sz w:val="22"/>
          <w:szCs w:val="22"/>
        </w:rPr>
      </w:pPr>
      <w:r w:rsidRPr="00F831BC">
        <w:rPr>
          <w:sz w:val="22"/>
          <w:szCs w:val="22"/>
        </w:rPr>
        <w:t xml:space="preserve">który naruszył obowiązki dotyczące płatności podatków, opłat lub składek </w:t>
      </w:r>
      <w:r w:rsidR="000B6CBE">
        <w:rPr>
          <w:sz w:val="22"/>
          <w:szCs w:val="22"/>
        </w:rPr>
        <w:br/>
      </w:r>
      <w:r w:rsidRPr="000B6CBE">
        <w:rPr>
          <w:sz w:val="22"/>
          <w:szCs w:val="22"/>
        </w:rPr>
        <w:t xml:space="preserve">na ubezpieczenia społeczne lub zdrowotne, z wyjątkiem przypadku, o którym mowa </w:t>
      </w:r>
      <w:r w:rsidR="00DF5C0D" w:rsidRPr="000B6CBE">
        <w:rPr>
          <w:sz w:val="22"/>
          <w:szCs w:val="22"/>
        </w:rPr>
        <w:br/>
      </w:r>
      <w:r w:rsidRPr="000B6CBE">
        <w:rPr>
          <w:sz w:val="22"/>
          <w:szCs w:val="22"/>
        </w:rPr>
        <w:t xml:space="preserve">w art. 108 ust. 1 pkt 3 ustawy PZP, chyba że wykonawca przed upływem terminu składania ofert dokonał płatności należnych podatków, opłat lub składek na ubezpieczenia społeczne lub zdrowotne wraz z odsetkami lub grzywnami lub zawarł wiążące porozumienie </w:t>
      </w:r>
      <w:r w:rsidR="00585C16" w:rsidRPr="000B6CBE">
        <w:rPr>
          <w:sz w:val="22"/>
          <w:szCs w:val="22"/>
        </w:rPr>
        <w:br/>
      </w:r>
      <w:r w:rsidRPr="000B6CBE">
        <w:rPr>
          <w:sz w:val="22"/>
          <w:szCs w:val="22"/>
        </w:rPr>
        <w:t>w sprawie spłaty tych należności;</w:t>
      </w:r>
    </w:p>
    <w:p w14:paraId="24A80786" w14:textId="77777777" w:rsidR="00FA7BCC" w:rsidRPr="00F831BC" w:rsidRDefault="00FA7BCC" w:rsidP="004F1AC9">
      <w:pPr>
        <w:pStyle w:val="Akapitzlist"/>
        <w:numPr>
          <w:ilvl w:val="0"/>
          <w:numId w:val="68"/>
        </w:numPr>
        <w:tabs>
          <w:tab w:val="left" w:pos="426"/>
        </w:tabs>
        <w:rPr>
          <w:sz w:val="22"/>
          <w:szCs w:val="22"/>
        </w:rPr>
      </w:pPr>
      <w:r w:rsidRPr="00F831BC">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643B118F" w:rsidR="00FA7BCC" w:rsidRPr="00F831BC" w:rsidRDefault="00FA7BCC" w:rsidP="004F1AC9">
      <w:pPr>
        <w:pStyle w:val="Akapitzlist"/>
        <w:numPr>
          <w:ilvl w:val="0"/>
          <w:numId w:val="68"/>
        </w:numPr>
        <w:tabs>
          <w:tab w:val="left" w:pos="426"/>
        </w:tabs>
        <w:rPr>
          <w:sz w:val="22"/>
          <w:szCs w:val="22"/>
        </w:rPr>
      </w:pPr>
      <w:r w:rsidRPr="00F831BC">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F831BC" w:rsidRDefault="00FA7BCC" w:rsidP="004F1AC9">
      <w:pPr>
        <w:pStyle w:val="Akapitzlist"/>
        <w:numPr>
          <w:ilvl w:val="0"/>
          <w:numId w:val="68"/>
        </w:numPr>
        <w:tabs>
          <w:tab w:val="left" w:pos="426"/>
        </w:tabs>
        <w:rPr>
          <w:sz w:val="22"/>
          <w:szCs w:val="22"/>
        </w:rPr>
      </w:pPr>
      <w:r w:rsidRPr="00F831B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491D91B6" w:rsidR="00FA7BCC" w:rsidRPr="00F831BC" w:rsidRDefault="00FA7BCC" w:rsidP="004F1AC9">
      <w:pPr>
        <w:pStyle w:val="Akapitzlist"/>
        <w:numPr>
          <w:ilvl w:val="0"/>
          <w:numId w:val="68"/>
        </w:numPr>
        <w:tabs>
          <w:tab w:val="left" w:pos="426"/>
        </w:tabs>
        <w:rPr>
          <w:sz w:val="22"/>
          <w:szCs w:val="22"/>
        </w:rPr>
      </w:pPr>
      <w:r w:rsidRPr="00F831BC">
        <w:rPr>
          <w:sz w:val="22"/>
          <w:szCs w:val="22"/>
        </w:rPr>
        <w:t xml:space="preserve">który w wyniku zamierzonego działania lub rażącego niedbalstwa wprowadził zamawiającego w błąd przy przedstawianiu informacji, że nie podlega wykluczeniu, spełnia warunki udziału </w:t>
      </w:r>
      <w:r w:rsidR="00A14E6F">
        <w:rPr>
          <w:sz w:val="22"/>
          <w:szCs w:val="22"/>
        </w:rPr>
        <w:br/>
      </w:r>
      <w:r w:rsidRPr="00F831BC">
        <w:rPr>
          <w:sz w:val="22"/>
          <w:szCs w:val="22"/>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58100B45" w:rsidR="00FA7BCC" w:rsidRPr="00F831BC" w:rsidRDefault="00FA7BCC" w:rsidP="004F1AC9">
      <w:pPr>
        <w:pStyle w:val="Akapitzlist"/>
        <w:numPr>
          <w:ilvl w:val="0"/>
          <w:numId w:val="68"/>
        </w:numPr>
        <w:tabs>
          <w:tab w:val="left" w:pos="426"/>
        </w:tabs>
        <w:rPr>
          <w:sz w:val="22"/>
          <w:szCs w:val="22"/>
        </w:rPr>
      </w:pPr>
      <w:r w:rsidRPr="00F831BC">
        <w:rPr>
          <w:sz w:val="22"/>
          <w:szCs w:val="22"/>
        </w:rPr>
        <w:t xml:space="preserve">który bezprawnie wpływał lub próbował wpływać na czynności zamawiającego lub próbował pozyskać lub pozyskał informacje poufne, mogące dać mu przewagę w postępowaniu </w:t>
      </w:r>
      <w:r w:rsidR="00A14E6F">
        <w:rPr>
          <w:sz w:val="22"/>
          <w:szCs w:val="22"/>
        </w:rPr>
        <w:br/>
      </w:r>
      <w:r w:rsidRPr="00F831BC">
        <w:rPr>
          <w:sz w:val="22"/>
          <w:szCs w:val="22"/>
        </w:rPr>
        <w:t xml:space="preserve">o udzielenie zamówienia; </w:t>
      </w:r>
    </w:p>
    <w:p w14:paraId="343D2A32" w14:textId="77777777" w:rsidR="00FA7BCC" w:rsidRPr="00F831BC" w:rsidRDefault="00FA7BCC" w:rsidP="004F1AC9">
      <w:pPr>
        <w:pStyle w:val="Akapitzlist"/>
        <w:numPr>
          <w:ilvl w:val="0"/>
          <w:numId w:val="68"/>
        </w:numPr>
        <w:tabs>
          <w:tab w:val="left" w:pos="426"/>
        </w:tabs>
        <w:rPr>
          <w:sz w:val="22"/>
          <w:szCs w:val="22"/>
        </w:rPr>
      </w:pPr>
      <w:r w:rsidRPr="00F831BC">
        <w:rPr>
          <w:sz w:val="22"/>
          <w:szCs w:val="22"/>
        </w:rPr>
        <w:t>który w wyniku lekkomyślności lub niedbalstwa przedstawił informacje wprowadzające w błąd, co mogło mieć istotny wpływ na decyzje podejmowane przez zamawiającego w postępowaniu o udzielenie zamówienia.</w:t>
      </w:r>
    </w:p>
    <w:p w14:paraId="298893B6" w14:textId="378479BD" w:rsidR="00FA7BCC" w:rsidRPr="00F831BC" w:rsidRDefault="00FA7BCC" w:rsidP="004F1AC9">
      <w:pPr>
        <w:pStyle w:val="Akapitzlist"/>
        <w:numPr>
          <w:ilvl w:val="0"/>
          <w:numId w:val="66"/>
        </w:numPr>
        <w:tabs>
          <w:tab w:val="left" w:pos="426"/>
        </w:tabs>
        <w:rPr>
          <w:sz w:val="22"/>
          <w:szCs w:val="22"/>
        </w:rPr>
      </w:pPr>
      <w:r w:rsidRPr="00F831BC">
        <w:rPr>
          <w:sz w:val="22"/>
          <w:szCs w:val="22"/>
        </w:rPr>
        <w:t>W przypadkach, o których mowa w</w:t>
      </w:r>
      <w:r w:rsidR="00443474">
        <w:rPr>
          <w:sz w:val="22"/>
          <w:szCs w:val="22"/>
        </w:rPr>
        <w:t xml:space="preserve"> ust.</w:t>
      </w:r>
      <w:r w:rsidRPr="00F831BC">
        <w:rPr>
          <w:sz w:val="22"/>
          <w:szCs w:val="22"/>
        </w:rPr>
        <w:t xml:space="preserve"> 2 </w:t>
      </w:r>
      <w:r w:rsidR="004D30F4">
        <w:rPr>
          <w:sz w:val="22"/>
          <w:szCs w:val="22"/>
        </w:rPr>
        <w:t>pkt</w:t>
      </w:r>
      <w:r w:rsidR="0049079E">
        <w:rPr>
          <w:sz w:val="22"/>
          <w:szCs w:val="22"/>
        </w:rPr>
        <w:t>.</w:t>
      </w:r>
      <w:r w:rsidR="000B6CBE">
        <w:rPr>
          <w:sz w:val="22"/>
          <w:szCs w:val="22"/>
        </w:rPr>
        <w:t xml:space="preserve"> </w:t>
      </w:r>
      <w:r w:rsidR="004D30F4">
        <w:rPr>
          <w:sz w:val="22"/>
          <w:szCs w:val="22"/>
        </w:rPr>
        <w:t>1</w:t>
      </w:r>
      <w:r w:rsidR="008131D9" w:rsidRPr="00F831BC">
        <w:rPr>
          <w:sz w:val="22"/>
          <w:szCs w:val="22"/>
        </w:rPr>
        <w:t>)</w:t>
      </w:r>
      <w:r w:rsidRPr="00F831BC">
        <w:rPr>
          <w:sz w:val="22"/>
          <w:szCs w:val="22"/>
        </w:rPr>
        <w:t>–</w:t>
      </w:r>
      <w:r w:rsidR="004D30F4">
        <w:rPr>
          <w:sz w:val="22"/>
          <w:szCs w:val="22"/>
        </w:rPr>
        <w:t>4</w:t>
      </w:r>
      <w:r w:rsidR="008131D9" w:rsidRPr="00F831BC">
        <w:rPr>
          <w:sz w:val="22"/>
          <w:szCs w:val="22"/>
        </w:rPr>
        <w:t>)</w:t>
      </w:r>
      <w:r w:rsidRPr="00F831BC">
        <w:rPr>
          <w:sz w:val="22"/>
          <w:szCs w:val="22"/>
        </w:rPr>
        <w:t xml:space="preserve">, </w:t>
      </w:r>
      <w:r w:rsidR="00810823">
        <w:rPr>
          <w:sz w:val="22"/>
          <w:szCs w:val="22"/>
        </w:rPr>
        <w:t>z</w:t>
      </w:r>
      <w:r w:rsidRPr="00F831BC">
        <w:rPr>
          <w:sz w:val="22"/>
          <w:szCs w:val="22"/>
        </w:rPr>
        <w:t xml:space="preserve">amawiający może nie wykluczać </w:t>
      </w:r>
      <w:r w:rsidR="00CB12EF">
        <w:rPr>
          <w:sz w:val="22"/>
          <w:szCs w:val="22"/>
        </w:rPr>
        <w:t>w</w:t>
      </w:r>
      <w:r w:rsidRPr="00F831BC">
        <w:rPr>
          <w:sz w:val="22"/>
          <w:szCs w:val="22"/>
        </w:rPr>
        <w:t>ykonawcy, jeżeli wykluczenie byłoby w sposób oczywisty nieproporcjonalne, w szczególności gdy kwota zaległych podatków lub składek na ubezpieczenie społeczne jest niewielka albo sytuacja ekonomiczna lub finansowa wykonawcy, o którym mowa w</w:t>
      </w:r>
      <w:r w:rsidR="0049079E">
        <w:rPr>
          <w:sz w:val="22"/>
          <w:szCs w:val="22"/>
        </w:rPr>
        <w:t xml:space="preserve"> ust.</w:t>
      </w:r>
      <w:r w:rsidRPr="00F831BC">
        <w:rPr>
          <w:sz w:val="22"/>
          <w:szCs w:val="22"/>
        </w:rPr>
        <w:t xml:space="preserve"> 2</w:t>
      </w:r>
      <w:r w:rsidR="0049079E">
        <w:rPr>
          <w:sz w:val="22"/>
          <w:szCs w:val="22"/>
        </w:rPr>
        <w:t xml:space="preserve"> </w:t>
      </w:r>
      <w:r w:rsidR="004D30F4">
        <w:rPr>
          <w:sz w:val="22"/>
          <w:szCs w:val="22"/>
        </w:rPr>
        <w:t>pkt</w:t>
      </w:r>
      <w:r w:rsidR="0049079E">
        <w:rPr>
          <w:sz w:val="22"/>
          <w:szCs w:val="22"/>
        </w:rPr>
        <w:t>.</w:t>
      </w:r>
      <w:r w:rsidRPr="00F831BC">
        <w:rPr>
          <w:sz w:val="22"/>
          <w:szCs w:val="22"/>
        </w:rPr>
        <w:t xml:space="preserve"> </w:t>
      </w:r>
      <w:r w:rsidR="004D30F4">
        <w:rPr>
          <w:sz w:val="22"/>
          <w:szCs w:val="22"/>
        </w:rPr>
        <w:t>2</w:t>
      </w:r>
      <w:r w:rsidR="008131D9" w:rsidRPr="00F831BC">
        <w:rPr>
          <w:sz w:val="22"/>
          <w:szCs w:val="22"/>
        </w:rPr>
        <w:t>)</w:t>
      </w:r>
      <w:r w:rsidRPr="00F831BC">
        <w:rPr>
          <w:sz w:val="22"/>
          <w:szCs w:val="22"/>
        </w:rPr>
        <w:t>, jest wystarczająca do wykonania zamówienia.</w:t>
      </w:r>
    </w:p>
    <w:p w14:paraId="779774E5" w14:textId="77777777" w:rsidR="00930105" w:rsidRPr="00F831BC"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086C75D9" w14:textId="79F69E5C" w:rsidR="00930105" w:rsidRPr="00F831BC" w:rsidRDefault="008463F6" w:rsidP="009E3CD1">
      <w:pPr>
        <w:widowControl/>
        <w:suppressAutoHyphens w:val="0"/>
        <w:jc w:val="both"/>
        <w:rPr>
          <w:b/>
          <w:bCs/>
          <w:sz w:val="22"/>
          <w:szCs w:val="22"/>
        </w:rPr>
      </w:pPr>
      <w:r w:rsidRPr="00F831BC">
        <w:rPr>
          <w:b/>
          <w:bCs/>
          <w:sz w:val="22"/>
          <w:szCs w:val="22"/>
        </w:rPr>
        <w:t>Rozdział VII</w:t>
      </w:r>
      <w:r w:rsidR="00271637" w:rsidRPr="00F831BC">
        <w:rPr>
          <w:b/>
          <w:bCs/>
          <w:sz w:val="22"/>
          <w:szCs w:val="22"/>
        </w:rPr>
        <w:t>I</w:t>
      </w:r>
      <w:r w:rsidRPr="00F831BC">
        <w:rPr>
          <w:b/>
          <w:bCs/>
          <w:sz w:val="22"/>
          <w:szCs w:val="22"/>
        </w:rPr>
        <w:t xml:space="preserve"> - </w:t>
      </w:r>
      <w:r w:rsidR="00930105" w:rsidRPr="00F831BC">
        <w:rPr>
          <w:b/>
          <w:bCs/>
          <w:sz w:val="22"/>
          <w:szCs w:val="22"/>
        </w:rPr>
        <w:t xml:space="preserve">Wykaz oświadczeń i dokumentów, jakie mają dostarczyć </w:t>
      </w:r>
      <w:r w:rsidR="00B40593">
        <w:rPr>
          <w:b/>
          <w:bCs/>
          <w:sz w:val="22"/>
          <w:szCs w:val="22"/>
        </w:rPr>
        <w:t>w</w:t>
      </w:r>
      <w:r w:rsidR="00930105" w:rsidRPr="00F831BC">
        <w:rPr>
          <w:b/>
          <w:bCs/>
          <w:sz w:val="22"/>
          <w:szCs w:val="22"/>
        </w:rPr>
        <w:t xml:space="preserve">ykonawcy </w:t>
      </w:r>
      <w:r w:rsidR="00FA7BCC" w:rsidRPr="00F831BC">
        <w:rPr>
          <w:b/>
          <w:bCs/>
          <w:sz w:val="22"/>
          <w:szCs w:val="22"/>
        </w:rPr>
        <w:br/>
      </w:r>
      <w:r w:rsidR="00930105" w:rsidRPr="00F831BC">
        <w:rPr>
          <w:b/>
          <w:bCs/>
          <w:sz w:val="22"/>
          <w:szCs w:val="22"/>
        </w:rPr>
        <w:t>w celu potwierdzenia spełnienia warunków udziału w postępowaniu oraz braku podstaw do wykluczenia.</w:t>
      </w:r>
    </w:p>
    <w:p w14:paraId="43F1B4AA" w14:textId="77777777" w:rsidR="00172DDC" w:rsidRPr="00F831BC" w:rsidRDefault="00930105" w:rsidP="004F1AC9">
      <w:pPr>
        <w:pStyle w:val="Akapitzlist"/>
        <w:numPr>
          <w:ilvl w:val="0"/>
          <w:numId w:val="69"/>
        </w:numPr>
        <w:tabs>
          <w:tab w:val="left" w:pos="426"/>
        </w:tabs>
        <w:rPr>
          <w:sz w:val="22"/>
          <w:szCs w:val="22"/>
        </w:rPr>
      </w:pPr>
      <w:r w:rsidRPr="00F831BC">
        <w:rPr>
          <w:sz w:val="22"/>
          <w:szCs w:val="22"/>
        </w:rPr>
        <w:t>Oświadczenia składane obligatoryjnie wraz z ofertą:</w:t>
      </w:r>
    </w:p>
    <w:p w14:paraId="2AACA564" w14:textId="021FF85A" w:rsidR="00B6329D" w:rsidRPr="00F831BC" w:rsidRDefault="00B6329D" w:rsidP="004F1AC9">
      <w:pPr>
        <w:pStyle w:val="Akapitzlist"/>
        <w:numPr>
          <w:ilvl w:val="0"/>
          <w:numId w:val="70"/>
        </w:numPr>
        <w:tabs>
          <w:tab w:val="left" w:pos="426"/>
        </w:tabs>
        <w:rPr>
          <w:sz w:val="22"/>
          <w:szCs w:val="22"/>
        </w:rPr>
      </w:pPr>
      <w:r w:rsidRPr="00F831BC">
        <w:rPr>
          <w:sz w:val="22"/>
          <w:szCs w:val="22"/>
        </w:rPr>
        <w:t xml:space="preserve">W celu potwierdzenia braku podstaw do wykluczenia </w:t>
      </w:r>
      <w:r w:rsidR="000A5987">
        <w:rPr>
          <w:sz w:val="22"/>
          <w:szCs w:val="22"/>
        </w:rPr>
        <w:t>w</w:t>
      </w:r>
      <w:r w:rsidRPr="00F831BC">
        <w:rPr>
          <w:sz w:val="22"/>
          <w:szCs w:val="22"/>
        </w:rPr>
        <w:t>ykonawcy z post</w:t>
      </w:r>
      <w:r w:rsidR="00174705">
        <w:rPr>
          <w:sz w:val="22"/>
          <w:szCs w:val="22"/>
        </w:rPr>
        <w:t>ę</w:t>
      </w:r>
      <w:r w:rsidRPr="00F831BC">
        <w:rPr>
          <w:sz w:val="22"/>
          <w:szCs w:val="22"/>
        </w:rPr>
        <w:t xml:space="preserve">powania </w:t>
      </w:r>
      <w:r w:rsidRPr="00F831BC">
        <w:rPr>
          <w:sz w:val="22"/>
          <w:szCs w:val="22"/>
        </w:rPr>
        <w:br/>
        <w:t xml:space="preserve">o udzielenie zamówienia publicznego w okolicznościach, o których mowa w </w:t>
      </w:r>
      <w:r w:rsidR="00174705">
        <w:rPr>
          <w:sz w:val="22"/>
          <w:szCs w:val="22"/>
        </w:rPr>
        <w:t>r</w:t>
      </w:r>
      <w:r w:rsidR="00271637" w:rsidRPr="00F831BC">
        <w:rPr>
          <w:sz w:val="22"/>
          <w:szCs w:val="22"/>
        </w:rPr>
        <w:t>ozdziale VII SWZ</w:t>
      </w:r>
      <w:r w:rsidRPr="00F831BC">
        <w:rPr>
          <w:sz w:val="22"/>
          <w:szCs w:val="22"/>
        </w:rPr>
        <w:t xml:space="preserve">, </w:t>
      </w:r>
      <w:r w:rsidR="000A5987">
        <w:rPr>
          <w:sz w:val="22"/>
          <w:szCs w:val="22"/>
        </w:rPr>
        <w:t>w</w:t>
      </w:r>
      <w:r w:rsidRPr="00F831BC">
        <w:rPr>
          <w:sz w:val="22"/>
          <w:szCs w:val="22"/>
        </w:rPr>
        <w:t xml:space="preserve">ykonawca musi dołączyć do oferty oświadczenie </w:t>
      </w:r>
      <w:r w:rsidR="007130E2">
        <w:rPr>
          <w:sz w:val="22"/>
          <w:szCs w:val="22"/>
        </w:rPr>
        <w:t>w</w:t>
      </w:r>
      <w:r w:rsidRPr="00F831BC">
        <w:rPr>
          <w:sz w:val="22"/>
          <w:szCs w:val="22"/>
        </w:rPr>
        <w:t xml:space="preserve">ykonawcy </w:t>
      </w:r>
      <w:r w:rsidR="008D3E2A" w:rsidRPr="00F831BC">
        <w:rPr>
          <w:sz w:val="22"/>
          <w:szCs w:val="22"/>
        </w:rPr>
        <w:br/>
      </w:r>
      <w:r w:rsidRPr="00F831BC">
        <w:rPr>
          <w:sz w:val="22"/>
          <w:szCs w:val="22"/>
        </w:rPr>
        <w:t xml:space="preserve">o </w:t>
      </w:r>
      <w:r w:rsidR="008D3E2A" w:rsidRPr="00F831BC">
        <w:rPr>
          <w:sz w:val="22"/>
          <w:szCs w:val="22"/>
        </w:rPr>
        <w:t xml:space="preserve"> niepodleganiu wykluczeniu,</w:t>
      </w:r>
      <w:r w:rsidRPr="00F831BC">
        <w:rPr>
          <w:sz w:val="22"/>
          <w:szCs w:val="22"/>
        </w:rPr>
        <w:t xml:space="preserve"> według wzoru stanowiącego załącznik nr 1</w:t>
      </w:r>
      <w:r w:rsidR="004261F0" w:rsidRPr="00F831BC">
        <w:rPr>
          <w:sz w:val="22"/>
          <w:szCs w:val="22"/>
        </w:rPr>
        <w:t>a</w:t>
      </w:r>
      <w:r w:rsidRPr="00F831BC">
        <w:rPr>
          <w:sz w:val="22"/>
          <w:szCs w:val="22"/>
        </w:rPr>
        <w:t xml:space="preserve"> do formularza oferty.</w:t>
      </w:r>
    </w:p>
    <w:p w14:paraId="3C51B9AE" w14:textId="4ACCFCAE" w:rsidR="00271637" w:rsidRPr="00F831BC" w:rsidRDefault="00930105" w:rsidP="004F1AC9">
      <w:pPr>
        <w:pStyle w:val="Akapitzlist"/>
        <w:numPr>
          <w:ilvl w:val="0"/>
          <w:numId w:val="70"/>
        </w:numPr>
        <w:tabs>
          <w:tab w:val="left" w:pos="426"/>
        </w:tabs>
        <w:rPr>
          <w:sz w:val="22"/>
          <w:szCs w:val="22"/>
        </w:rPr>
      </w:pPr>
      <w:r w:rsidRPr="00F831BC">
        <w:rPr>
          <w:sz w:val="22"/>
          <w:szCs w:val="22"/>
        </w:rPr>
        <w:t xml:space="preserve">W celu potwierdzenia spełnienia warunków udziału w postępowaniu, </w:t>
      </w:r>
      <w:r w:rsidR="00FD2318">
        <w:rPr>
          <w:sz w:val="22"/>
          <w:szCs w:val="22"/>
        </w:rPr>
        <w:t>w</w:t>
      </w:r>
      <w:r w:rsidRPr="00F831BC">
        <w:rPr>
          <w:sz w:val="22"/>
          <w:szCs w:val="22"/>
        </w:rPr>
        <w:t>ykonawca musi d</w:t>
      </w:r>
      <w:r w:rsidR="00285C0D" w:rsidRPr="00F831BC">
        <w:rPr>
          <w:sz w:val="22"/>
          <w:szCs w:val="22"/>
        </w:rPr>
        <w:t xml:space="preserve">ołączyć do oferty oświadczenie </w:t>
      </w:r>
      <w:r w:rsidR="00FD2318">
        <w:rPr>
          <w:sz w:val="22"/>
          <w:szCs w:val="22"/>
        </w:rPr>
        <w:t>w</w:t>
      </w:r>
      <w:r w:rsidRPr="00F831BC">
        <w:rPr>
          <w:sz w:val="22"/>
          <w:szCs w:val="22"/>
        </w:rPr>
        <w:t xml:space="preserve">ykonawcy o spełnieniu warunków zgodnie </w:t>
      </w:r>
      <w:r w:rsidR="00246DC4" w:rsidRPr="00F831BC">
        <w:rPr>
          <w:sz w:val="22"/>
          <w:szCs w:val="22"/>
        </w:rPr>
        <w:br/>
      </w:r>
      <w:r w:rsidRPr="00F831BC">
        <w:rPr>
          <w:sz w:val="22"/>
          <w:szCs w:val="22"/>
        </w:rPr>
        <w:t xml:space="preserve">z wymogami </w:t>
      </w:r>
      <w:r w:rsidR="00BC1CE7">
        <w:rPr>
          <w:sz w:val="22"/>
          <w:szCs w:val="22"/>
        </w:rPr>
        <w:t>z</w:t>
      </w:r>
      <w:r w:rsidRPr="00F831BC">
        <w:rPr>
          <w:sz w:val="22"/>
          <w:szCs w:val="22"/>
        </w:rPr>
        <w:t>amawiającego określony</w:t>
      </w:r>
      <w:r w:rsidR="00BA0997" w:rsidRPr="00F831BC">
        <w:rPr>
          <w:sz w:val="22"/>
          <w:szCs w:val="22"/>
        </w:rPr>
        <w:t>mi</w:t>
      </w:r>
      <w:r w:rsidRPr="00F831BC">
        <w:rPr>
          <w:sz w:val="22"/>
          <w:szCs w:val="22"/>
        </w:rPr>
        <w:t xml:space="preserve"> w </w:t>
      </w:r>
      <w:r w:rsidR="00174705">
        <w:rPr>
          <w:sz w:val="22"/>
          <w:szCs w:val="22"/>
        </w:rPr>
        <w:t>r</w:t>
      </w:r>
      <w:r w:rsidR="00271637" w:rsidRPr="00F831BC">
        <w:rPr>
          <w:sz w:val="22"/>
          <w:szCs w:val="22"/>
        </w:rPr>
        <w:t>ozdziale VI</w:t>
      </w:r>
      <w:r w:rsidR="00271637" w:rsidRPr="00F831BC" w:rsidDel="00271637">
        <w:rPr>
          <w:sz w:val="22"/>
          <w:szCs w:val="22"/>
        </w:rPr>
        <w:t xml:space="preserve"> </w:t>
      </w:r>
      <w:r w:rsidR="001232D5" w:rsidRPr="00F831BC">
        <w:rPr>
          <w:sz w:val="22"/>
          <w:szCs w:val="22"/>
        </w:rPr>
        <w:t>SWZ</w:t>
      </w:r>
      <w:r w:rsidRPr="00F831BC">
        <w:rPr>
          <w:sz w:val="22"/>
          <w:szCs w:val="22"/>
        </w:rPr>
        <w:t xml:space="preserve">, według wzoru stanowiącego załącznik nr </w:t>
      </w:r>
      <w:r w:rsidR="004261F0" w:rsidRPr="00F831BC">
        <w:rPr>
          <w:sz w:val="22"/>
          <w:szCs w:val="22"/>
        </w:rPr>
        <w:t>1b</w:t>
      </w:r>
      <w:r w:rsidRPr="00F831BC">
        <w:rPr>
          <w:sz w:val="22"/>
          <w:szCs w:val="22"/>
        </w:rPr>
        <w:t xml:space="preserve"> do formularza oferty. </w:t>
      </w:r>
    </w:p>
    <w:p w14:paraId="264D2593" w14:textId="077A62E3" w:rsidR="00271637" w:rsidRPr="00F831BC" w:rsidRDefault="00271637" w:rsidP="004F1AC9">
      <w:pPr>
        <w:pStyle w:val="Akapitzlist"/>
        <w:numPr>
          <w:ilvl w:val="0"/>
          <w:numId w:val="70"/>
        </w:numPr>
        <w:tabs>
          <w:tab w:val="left" w:pos="426"/>
        </w:tabs>
        <w:rPr>
          <w:sz w:val="22"/>
          <w:szCs w:val="22"/>
        </w:rPr>
      </w:pPr>
      <w:r w:rsidRPr="00F831BC">
        <w:rPr>
          <w:sz w:val="22"/>
          <w:szCs w:val="22"/>
        </w:rPr>
        <w:t xml:space="preserve">Wykonawca, który zamierza powierzyć wykonanie części zamówienia podwykonawcom, </w:t>
      </w:r>
      <w:r w:rsidR="004D30F4">
        <w:rPr>
          <w:sz w:val="22"/>
          <w:szCs w:val="22"/>
        </w:rPr>
        <w:br/>
      </w:r>
      <w:r w:rsidRPr="00F831BC">
        <w:rPr>
          <w:sz w:val="22"/>
          <w:szCs w:val="22"/>
        </w:rPr>
        <w:t xml:space="preserve">w celu wykazania braku istnienia wobec nich podstaw wykluczenia, jest zobowiązany do złożenia oświadczenia, o którym mowa </w:t>
      </w:r>
      <w:r w:rsidR="00957D81">
        <w:rPr>
          <w:sz w:val="22"/>
          <w:szCs w:val="22"/>
        </w:rPr>
        <w:t xml:space="preserve">ust. 1 </w:t>
      </w:r>
      <w:r w:rsidR="004D30F4">
        <w:rPr>
          <w:sz w:val="22"/>
          <w:szCs w:val="22"/>
        </w:rPr>
        <w:t>pkt</w:t>
      </w:r>
      <w:r w:rsidRPr="00F831BC">
        <w:rPr>
          <w:sz w:val="22"/>
          <w:szCs w:val="22"/>
        </w:rPr>
        <w:t xml:space="preserve"> </w:t>
      </w:r>
      <w:r w:rsidR="004D30F4">
        <w:rPr>
          <w:sz w:val="22"/>
          <w:szCs w:val="22"/>
        </w:rPr>
        <w:t>1</w:t>
      </w:r>
      <w:r w:rsidRPr="00F831BC">
        <w:rPr>
          <w:sz w:val="22"/>
          <w:szCs w:val="22"/>
        </w:rPr>
        <w:t>) w części dotyczącej podwykonawców.</w:t>
      </w:r>
    </w:p>
    <w:p w14:paraId="78A73850" w14:textId="7D304918" w:rsidR="00930105" w:rsidRPr="00F831BC" w:rsidRDefault="00930105" w:rsidP="004F1AC9">
      <w:pPr>
        <w:pStyle w:val="Akapitzlist"/>
        <w:numPr>
          <w:ilvl w:val="0"/>
          <w:numId w:val="70"/>
        </w:numPr>
        <w:tabs>
          <w:tab w:val="left" w:pos="426"/>
        </w:tabs>
        <w:rPr>
          <w:sz w:val="22"/>
          <w:szCs w:val="22"/>
        </w:rPr>
      </w:pPr>
      <w:r w:rsidRPr="00F831BC">
        <w:rPr>
          <w:sz w:val="22"/>
          <w:szCs w:val="22"/>
        </w:rPr>
        <w:t xml:space="preserve">W przypadku wspólnego ubiegania się o zamówienie przez </w:t>
      </w:r>
      <w:r w:rsidR="00FD2318">
        <w:rPr>
          <w:sz w:val="22"/>
          <w:szCs w:val="22"/>
        </w:rPr>
        <w:t>w</w:t>
      </w:r>
      <w:r w:rsidRPr="00F831BC">
        <w:rPr>
          <w:sz w:val="22"/>
          <w:szCs w:val="22"/>
        </w:rPr>
        <w:t>ykonawców, oświadczenie w celu potwierdzenia braku podstaw do wykluczenia</w:t>
      </w:r>
      <w:r w:rsidR="007272B4" w:rsidRPr="00F831BC">
        <w:rPr>
          <w:sz w:val="22"/>
          <w:szCs w:val="22"/>
        </w:rPr>
        <w:t>,</w:t>
      </w:r>
      <w:r w:rsidRPr="00F831BC">
        <w:rPr>
          <w:sz w:val="22"/>
          <w:szCs w:val="22"/>
        </w:rPr>
        <w:t xml:space="preserve"> o których mowa w p</w:t>
      </w:r>
      <w:r w:rsidR="004D30F4">
        <w:rPr>
          <w:sz w:val="22"/>
          <w:szCs w:val="22"/>
        </w:rPr>
        <w:t>kt</w:t>
      </w:r>
      <w:r w:rsidRPr="00F831BC">
        <w:rPr>
          <w:sz w:val="22"/>
          <w:szCs w:val="22"/>
        </w:rPr>
        <w:t xml:space="preserve"> </w:t>
      </w:r>
      <w:r w:rsidR="004D30F4">
        <w:rPr>
          <w:sz w:val="22"/>
          <w:szCs w:val="22"/>
        </w:rPr>
        <w:t>1</w:t>
      </w:r>
      <w:r w:rsidR="00080C08" w:rsidRPr="00F831BC">
        <w:rPr>
          <w:sz w:val="22"/>
          <w:szCs w:val="22"/>
        </w:rPr>
        <w:t>)</w:t>
      </w:r>
      <w:r w:rsidRPr="00F831BC">
        <w:rPr>
          <w:sz w:val="22"/>
          <w:szCs w:val="22"/>
        </w:rPr>
        <w:t xml:space="preserve"> składa każdy </w:t>
      </w:r>
      <w:r w:rsidR="004D30F4">
        <w:rPr>
          <w:sz w:val="22"/>
          <w:szCs w:val="22"/>
        </w:rPr>
        <w:br/>
      </w:r>
      <w:r w:rsidRPr="00F831BC">
        <w:rPr>
          <w:sz w:val="22"/>
          <w:szCs w:val="22"/>
        </w:rPr>
        <w:t xml:space="preserve">z </w:t>
      </w:r>
      <w:r w:rsidR="00FD2318">
        <w:rPr>
          <w:sz w:val="22"/>
          <w:szCs w:val="22"/>
        </w:rPr>
        <w:t>w</w:t>
      </w:r>
      <w:r w:rsidRPr="00F831BC">
        <w:rPr>
          <w:sz w:val="22"/>
          <w:szCs w:val="22"/>
        </w:rPr>
        <w:t>ykonaw</w:t>
      </w:r>
      <w:r w:rsidR="001506F2" w:rsidRPr="00F831BC">
        <w:rPr>
          <w:sz w:val="22"/>
          <w:szCs w:val="22"/>
        </w:rPr>
        <w:t>ców wspólnie ubiegających się o </w:t>
      </w:r>
      <w:r w:rsidRPr="00F831BC">
        <w:rPr>
          <w:sz w:val="22"/>
          <w:szCs w:val="22"/>
        </w:rPr>
        <w:t>zamówienie.</w:t>
      </w:r>
    </w:p>
    <w:p w14:paraId="422852F1" w14:textId="25C91512" w:rsidR="00674CE9" w:rsidRPr="00F831BC" w:rsidRDefault="00674CE9" w:rsidP="004F1AC9">
      <w:pPr>
        <w:pStyle w:val="Akapitzlist"/>
        <w:numPr>
          <w:ilvl w:val="0"/>
          <w:numId w:val="70"/>
        </w:numPr>
        <w:tabs>
          <w:tab w:val="left" w:pos="426"/>
        </w:tabs>
        <w:rPr>
          <w:sz w:val="22"/>
          <w:szCs w:val="22"/>
        </w:rPr>
      </w:pPr>
      <w:r w:rsidRPr="00F831BC">
        <w:rPr>
          <w:sz w:val="22"/>
          <w:szCs w:val="22"/>
        </w:rPr>
        <w:t xml:space="preserve">Dodatkowe oświadczenia składane obligatoryjnie wraz z ofertą w przypadku składania oferty przez </w:t>
      </w:r>
      <w:r w:rsidR="00585C16">
        <w:rPr>
          <w:sz w:val="22"/>
          <w:szCs w:val="22"/>
        </w:rPr>
        <w:t>W</w:t>
      </w:r>
      <w:r w:rsidRPr="00F831BC">
        <w:rPr>
          <w:sz w:val="22"/>
          <w:szCs w:val="22"/>
        </w:rPr>
        <w:t>ykonawców wspólnie ubiegających się o udzielenie zamówienia:</w:t>
      </w:r>
    </w:p>
    <w:p w14:paraId="2002C763" w14:textId="347420E9" w:rsidR="00674CE9" w:rsidRPr="00F831BC" w:rsidRDefault="00674CE9" w:rsidP="004F1AC9">
      <w:pPr>
        <w:pStyle w:val="Akapitzlist"/>
        <w:numPr>
          <w:ilvl w:val="0"/>
          <w:numId w:val="71"/>
        </w:numPr>
        <w:tabs>
          <w:tab w:val="left" w:pos="426"/>
        </w:tabs>
        <w:rPr>
          <w:sz w:val="22"/>
          <w:szCs w:val="22"/>
        </w:rPr>
      </w:pPr>
      <w:r w:rsidRPr="00F831BC">
        <w:rPr>
          <w:sz w:val="22"/>
          <w:szCs w:val="22"/>
        </w:rPr>
        <w:t xml:space="preserve">Wykonawcy wspólnie ubiegający się o udzielenie zamówienia dołączają do oferty oświadczenie, z którego wynika, które roboty budowlane, dostawy lub usługi wykonają poszczególni </w:t>
      </w:r>
      <w:r w:rsidR="002E18AE">
        <w:rPr>
          <w:sz w:val="22"/>
          <w:szCs w:val="22"/>
        </w:rPr>
        <w:t>w</w:t>
      </w:r>
      <w:r w:rsidRPr="00F831BC">
        <w:rPr>
          <w:sz w:val="22"/>
          <w:szCs w:val="22"/>
        </w:rPr>
        <w:t>ykonawcy.</w:t>
      </w:r>
    </w:p>
    <w:p w14:paraId="25A7E0A8" w14:textId="77777777" w:rsidR="00271637" w:rsidRPr="00F831BC" w:rsidRDefault="00930105" w:rsidP="004F1AC9">
      <w:pPr>
        <w:pStyle w:val="Akapitzlist"/>
        <w:numPr>
          <w:ilvl w:val="0"/>
          <w:numId w:val="71"/>
        </w:numPr>
        <w:tabs>
          <w:tab w:val="left" w:pos="426"/>
        </w:tabs>
        <w:rPr>
          <w:sz w:val="22"/>
          <w:szCs w:val="22"/>
        </w:rPr>
      </w:pPr>
      <w:r w:rsidRPr="00F831BC">
        <w:rPr>
          <w:sz w:val="22"/>
          <w:szCs w:val="22"/>
        </w:rPr>
        <w:t xml:space="preserve">Dodatkowe oświadczenia składane obligatoryjnie wraz z ofertą wymagane przy poleganiu na zasobach podmiotów </w:t>
      </w:r>
      <w:r w:rsidR="00BF1934" w:rsidRPr="00F831BC">
        <w:rPr>
          <w:sz w:val="22"/>
          <w:szCs w:val="22"/>
        </w:rPr>
        <w:t>je udostępniających</w:t>
      </w:r>
      <w:r w:rsidR="007272B4" w:rsidRPr="00F831BC">
        <w:rPr>
          <w:sz w:val="22"/>
          <w:szCs w:val="22"/>
        </w:rPr>
        <w:t>:</w:t>
      </w:r>
    </w:p>
    <w:p w14:paraId="34624FA5" w14:textId="77777777" w:rsidR="00271637" w:rsidRPr="004D30F4" w:rsidRDefault="00271637" w:rsidP="004F1AC9">
      <w:pPr>
        <w:pStyle w:val="Akapitzlist"/>
        <w:numPr>
          <w:ilvl w:val="0"/>
          <w:numId w:val="72"/>
        </w:numPr>
        <w:rPr>
          <w:sz w:val="22"/>
          <w:szCs w:val="22"/>
          <w:u w:val="single"/>
        </w:rPr>
      </w:pPr>
      <w:r w:rsidRPr="004D30F4">
        <w:rPr>
          <w:sz w:val="22"/>
          <w:szCs w:val="22"/>
          <w:u w:val="single"/>
        </w:rPr>
        <w:t xml:space="preserve">Wykonawca </w:t>
      </w:r>
      <w:r w:rsidR="001949BB" w:rsidRPr="004D30F4">
        <w:rPr>
          <w:sz w:val="22"/>
          <w:szCs w:val="22"/>
          <w:u w:val="single"/>
        </w:rPr>
        <w:t>polegający na zdolnościach technicznych lub zawodowych podmiotów udostępniających zasoby</w:t>
      </w:r>
      <w:r w:rsidRPr="004D30F4">
        <w:rPr>
          <w:sz w:val="22"/>
          <w:szCs w:val="22"/>
          <w:u w:val="single"/>
        </w:rPr>
        <w:t>, w celu wykazania braku istnienia wobec nich podstaw wykluczenia</w:t>
      </w:r>
      <w:r w:rsidR="001949BB" w:rsidRPr="004D30F4">
        <w:rPr>
          <w:sz w:val="22"/>
          <w:szCs w:val="22"/>
          <w:u w:val="single"/>
        </w:rPr>
        <w:t xml:space="preserve"> oraz odpowiednio spełniania przez nich warunków udziału </w:t>
      </w:r>
      <w:r w:rsidR="001949BB" w:rsidRPr="004D30F4">
        <w:rPr>
          <w:sz w:val="22"/>
          <w:szCs w:val="22"/>
          <w:u w:val="single"/>
        </w:rPr>
        <w:br/>
        <w:t>w postępowaniu,</w:t>
      </w:r>
      <w:r w:rsidRPr="004D30F4">
        <w:rPr>
          <w:sz w:val="22"/>
          <w:szCs w:val="22"/>
          <w:u w:val="single"/>
        </w:rPr>
        <w:t xml:space="preserve"> jest zobowiązany do złożenia </w:t>
      </w:r>
      <w:r w:rsidR="00BC558C" w:rsidRPr="004D30F4">
        <w:rPr>
          <w:sz w:val="22"/>
          <w:szCs w:val="22"/>
          <w:u w:val="single"/>
        </w:rPr>
        <w:t>oświadczeni</w:t>
      </w:r>
      <w:r w:rsidR="0092252B" w:rsidRPr="004D30F4">
        <w:rPr>
          <w:sz w:val="22"/>
          <w:szCs w:val="22"/>
          <w:u w:val="single"/>
        </w:rPr>
        <w:t>a</w:t>
      </w:r>
      <w:r w:rsidR="00BC558C" w:rsidRPr="004D30F4">
        <w:rPr>
          <w:sz w:val="22"/>
          <w:szCs w:val="22"/>
          <w:u w:val="single"/>
        </w:rPr>
        <w:t xml:space="preserve"> podmiotu udostępniającego zasoby</w:t>
      </w:r>
      <w:r w:rsidR="001949BB" w:rsidRPr="004D30F4">
        <w:rPr>
          <w:sz w:val="22"/>
          <w:szCs w:val="22"/>
          <w:u w:val="single"/>
        </w:rPr>
        <w:t>,</w:t>
      </w:r>
      <w:r w:rsidR="00BC558C" w:rsidRPr="004D30F4">
        <w:rPr>
          <w:sz w:val="22"/>
          <w:szCs w:val="22"/>
          <w:u w:val="single"/>
        </w:rPr>
        <w:t xml:space="preserve"> potwierdzające</w:t>
      </w:r>
      <w:r w:rsidR="0092252B" w:rsidRPr="004D30F4">
        <w:rPr>
          <w:sz w:val="22"/>
          <w:szCs w:val="22"/>
          <w:u w:val="single"/>
        </w:rPr>
        <w:t>go</w:t>
      </w:r>
      <w:r w:rsidR="00BC558C" w:rsidRPr="004D30F4">
        <w:rPr>
          <w:sz w:val="22"/>
          <w:szCs w:val="22"/>
          <w:u w:val="single"/>
        </w:rPr>
        <w:t xml:space="preserve"> brak podstaw wykluczenia tego podmiotu</w:t>
      </w:r>
      <w:r w:rsidR="001949BB" w:rsidRPr="004D30F4">
        <w:rPr>
          <w:sz w:val="22"/>
          <w:szCs w:val="22"/>
          <w:u w:val="single"/>
        </w:rPr>
        <w:t xml:space="preserve"> oraz odpowiednio spełnianie warunków udziału w postępowaniu</w:t>
      </w:r>
      <w:r w:rsidRPr="004D30F4">
        <w:rPr>
          <w:sz w:val="22"/>
          <w:szCs w:val="22"/>
          <w:u w:val="single"/>
        </w:rPr>
        <w:t xml:space="preserve">, </w:t>
      </w:r>
      <w:r w:rsidR="00BC558C" w:rsidRPr="004D30F4">
        <w:rPr>
          <w:sz w:val="22"/>
          <w:szCs w:val="22"/>
          <w:u w:val="single"/>
        </w:rPr>
        <w:t>według wzoru stanowiącego załącznik nr 4 do formularza oferty</w:t>
      </w:r>
      <w:r w:rsidRPr="004D30F4">
        <w:rPr>
          <w:sz w:val="22"/>
          <w:szCs w:val="22"/>
          <w:u w:val="single"/>
        </w:rPr>
        <w:t>,</w:t>
      </w:r>
    </w:p>
    <w:p w14:paraId="3A9632C6" w14:textId="151C5E4D" w:rsidR="00115CF8" w:rsidRPr="004D30F4" w:rsidRDefault="007272B4" w:rsidP="004F1AC9">
      <w:pPr>
        <w:pStyle w:val="Akapitzlist"/>
        <w:numPr>
          <w:ilvl w:val="0"/>
          <w:numId w:val="72"/>
        </w:numPr>
        <w:rPr>
          <w:sz w:val="22"/>
          <w:szCs w:val="22"/>
          <w:u w:val="single"/>
        </w:rPr>
      </w:pPr>
      <w:r w:rsidRPr="004D30F4">
        <w:rPr>
          <w:sz w:val="22"/>
          <w:szCs w:val="22"/>
          <w:u w:val="single"/>
        </w:rPr>
        <w:t xml:space="preserve">Wykonawca, który polega na zdolnościach lub sytuacji podmiotów udostępniających zasoby, składa, wraz z ofertą, zobowiązanie podmiotu udostępniającego zasoby </w:t>
      </w:r>
      <w:r w:rsidR="00585C16" w:rsidRPr="004D30F4">
        <w:rPr>
          <w:sz w:val="22"/>
          <w:szCs w:val="22"/>
          <w:u w:val="single"/>
        </w:rPr>
        <w:br/>
      </w:r>
      <w:r w:rsidRPr="004D30F4">
        <w:rPr>
          <w:sz w:val="22"/>
          <w:szCs w:val="22"/>
          <w:u w:val="single"/>
        </w:rPr>
        <w:t>do oddania mu do dyspozycji niezbędnych zasobów na potrzeby realizacji danego zamówienia lub inny podmiotowy środek dowodowy potwierdzający, że wykonawca realizując zamówienie, będzie dysponował niezbędnymi zasobami tych podmiotów</w:t>
      </w:r>
      <w:r w:rsidR="00930105" w:rsidRPr="004D30F4">
        <w:rPr>
          <w:sz w:val="22"/>
          <w:szCs w:val="22"/>
          <w:u w:val="single"/>
        </w:rPr>
        <w:t xml:space="preserve"> według wzoru stanowiącego załącznik nr </w:t>
      </w:r>
      <w:r w:rsidR="004261F0" w:rsidRPr="004D30F4">
        <w:rPr>
          <w:sz w:val="22"/>
          <w:szCs w:val="22"/>
          <w:u w:val="single"/>
        </w:rPr>
        <w:t>4</w:t>
      </w:r>
      <w:r w:rsidR="00930105" w:rsidRPr="004D30F4">
        <w:rPr>
          <w:sz w:val="22"/>
          <w:szCs w:val="22"/>
          <w:u w:val="single"/>
        </w:rPr>
        <w:t xml:space="preserve"> do formularza oferty. Treść zobowiązania powinna bezspornie i jednoznacznie wskazywać na zakres zobowiązania innego podmiotu, określać czego dotyczy zobowiązanie oraz w jaki sposób i w jakim okresie będzie ono wykonywane. </w:t>
      </w:r>
    </w:p>
    <w:p w14:paraId="2F26BADC" w14:textId="52D1F18E" w:rsidR="00115CF8" w:rsidRPr="004D30F4" w:rsidRDefault="00115CF8" w:rsidP="004F1AC9">
      <w:pPr>
        <w:pStyle w:val="Akapitzlist"/>
        <w:numPr>
          <w:ilvl w:val="0"/>
          <w:numId w:val="72"/>
        </w:numPr>
        <w:rPr>
          <w:sz w:val="22"/>
          <w:szCs w:val="22"/>
          <w:u w:val="single"/>
        </w:rPr>
      </w:pPr>
      <w:r w:rsidRPr="004D30F4">
        <w:rPr>
          <w:sz w:val="22"/>
          <w:szCs w:val="22"/>
          <w:u w:val="single"/>
        </w:rPr>
        <w:t xml:space="preserve">Zobowiązanie podmiotu udostępniającego zasoby, o którym mowa w </w:t>
      </w:r>
      <w:r w:rsidR="00270DCE" w:rsidRPr="004D30F4">
        <w:rPr>
          <w:sz w:val="22"/>
          <w:szCs w:val="22"/>
          <w:u w:val="single"/>
        </w:rPr>
        <w:t xml:space="preserve">pkt </w:t>
      </w:r>
      <w:r w:rsidR="00BC558C" w:rsidRPr="004D30F4">
        <w:rPr>
          <w:sz w:val="22"/>
          <w:szCs w:val="22"/>
          <w:u w:val="single"/>
        </w:rPr>
        <w:t>2</w:t>
      </w:r>
      <w:r w:rsidR="00585C16" w:rsidRPr="004D30F4">
        <w:rPr>
          <w:sz w:val="22"/>
          <w:szCs w:val="22"/>
          <w:u w:val="single"/>
        </w:rPr>
        <w:t>)</w:t>
      </w:r>
      <w:r w:rsidRPr="004D30F4">
        <w:rPr>
          <w:sz w:val="22"/>
          <w:szCs w:val="22"/>
          <w:u w:val="single"/>
        </w:rPr>
        <w:t xml:space="preserve">, potwierdza, że stosunek łączący </w:t>
      </w:r>
      <w:r w:rsidR="002E18AE" w:rsidRPr="004D30F4">
        <w:rPr>
          <w:sz w:val="22"/>
          <w:szCs w:val="22"/>
          <w:u w:val="single"/>
        </w:rPr>
        <w:t>w</w:t>
      </w:r>
      <w:r w:rsidRPr="004D30F4">
        <w:rPr>
          <w:sz w:val="22"/>
          <w:szCs w:val="22"/>
          <w:u w:val="single"/>
        </w:rPr>
        <w:t>ykonawcę z podmiotami udostępniającymi zasoby gwarantuje rzeczywisty dostęp do tych zasobów oraz określa w szczególności:</w:t>
      </w:r>
    </w:p>
    <w:p w14:paraId="7BDB5718" w14:textId="5B2CC4C1" w:rsidR="00115CF8" w:rsidRPr="004D30F4" w:rsidRDefault="00115CF8" w:rsidP="004F1AC9">
      <w:pPr>
        <w:pStyle w:val="Akapitzlist"/>
        <w:numPr>
          <w:ilvl w:val="0"/>
          <w:numId w:val="104"/>
        </w:numPr>
        <w:rPr>
          <w:sz w:val="22"/>
          <w:szCs w:val="22"/>
          <w:u w:val="single"/>
        </w:rPr>
      </w:pPr>
      <w:r w:rsidRPr="004D30F4">
        <w:rPr>
          <w:sz w:val="22"/>
          <w:szCs w:val="22"/>
          <w:u w:val="single"/>
        </w:rPr>
        <w:t xml:space="preserve">zakres dostępnych </w:t>
      </w:r>
      <w:r w:rsidR="002E18AE" w:rsidRPr="004D30F4">
        <w:rPr>
          <w:sz w:val="22"/>
          <w:szCs w:val="22"/>
          <w:u w:val="single"/>
        </w:rPr>
        <w:t>w</w:t>
      </w:r>
      <w:r w:rsidRPr="004D30F4">
        <w:rPr>
          <w:sz w:val="22"/>
          <w:szCs w:val="22"/>
          <w:u w:val="single"/>
        </w:rPr>
        <w:t>ykonawcy zasobów podmiotu udostępniającego zasoby;</w:t>
      </w:r>
    </w:p>
    <w:p w14:paraId="28A9375F" w14:textId="5F84F6BB" w:rsidR="00115CF8" w:rsidRPr="004D30F4" w:rsidRDefault="00115CF8" w:rsidP="004F1AC9">
      <w:pPr>
        <w:pStyle w:val="Akapitzlist"/>
        <w:numPr>
          <w:ilvl w:val="0"/>
          <w:numId w:val="104"/>
        </w:numPr>
        <w:rPr>
          <w:sz w:val="22"/>
          <w:szCs w:val="22"/>
          <w:u w:val="single"/>
        </w:rPr>
      </w:pPr>
      <w:r w:rsidRPr="004D30F4">
        <w:rPr>
          <w:sz w:val="22"/>
          <w:szCs w:val="22"/>
          <w:u w:val="single"/>
        </w:rPr>
        <w:t xml:space="preserve">sposób i okres udostępnienia </w:t>
      </w:r>
      <w:r w:rsidR="002E18AE" w:rsidRPr="004D30F4">
        <w:rPr>
          <w:sz w:val="22"/>
          <w:szCs w:val="22"/>
          <w:u w:val="single"/>
        </w:rPr>
        <w:t>w</w:t>
      </w:r>
      <w:r w:rsidRPr="004D30F4">
        <w:rPr>
          <w:sz w:val="22"/>
          <w:szCs w:val="22"/>
          <w:u w:val="single"/>
        </w:rPr>
        <w:t>ykonawcy i wykorzystania przez niego zasobów podmiotu udostępniającego te zasoby przy wykonywaniu zamówienia;</w:t>
      </w:r>
    </w:p>
    <w:p w14:paraId="7EBDF087" w14:textId="77777777" w:rsidR="00BC558C" w:rsidRPr="004D30F4" w:rsidRDefault="00115CF8" w:rsidP="004F1AC9">
      <w:pPr>
        <w:pStyle w:val="Akapitzlist"/>
        <w:numPr>
          <w:ilvl w:val="0"/>
          <w:numId w:val="104"/>
        </w:numPr>
        <w:rPr>
          <w:sz w:val="22"/>
          <w:szCs w:val="22"/>
          <w:u w:val="single"/>
        </w:rPr>
      </w:pPr>
      <w:r w:rsidRPr="004D30F4">
        <w:rPr>
          <w:sz w:val="22"/>
          <w:szCs w:val="22"/>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4F79031E" w:rsidR="0022159D" w:rsidRPr="00F831BC" w:rsidRDefault="00930105" w:rsidP="004F1AC9">
      <w:pPr>
        <w:pStyle w:val="Akapitzlist"/>
        <w:numPr>
          <w:ilvl w:val="0"/>
          <w:numId w:val="70"/>
        </w:numPr>
        <w:tabs>
          <w:tab w:val="left" w:pos="426"/>
        </w:tabs>
        <w:rPr>
          <w:sz w:val="22"/>
          <w:szCs w:val="22"/>
        </w:rPr>
      </w:pPr>
      <w:r w:rsidRPr="00F831BC">
        <w:rPr>
          <w:sz w:val="22"/>
          <w:szCs w:val="22"/>
        </w:rPr>
        <w:t xml:space="preserve">Dokumenty i oświadczenia, które </w:t>
      </w:r>
      <w:r w:rsidR="002E18AE">
        <w:rPr>
          <w:sz w:val="22"/>
          <w:szCs w:val="22"/>
        </w:rPr>
        <w:t>w</w:t>
      </w:r>
      <w:r w:rsidRPr="00F831BC">
        <w:rPr>
          <w:sz w:val="22"/>
          <w:szCs w:val="22"/>
        </w:rPr>
        <w:t xml:space="preserve">ykonawca będzie zobowiązany złożyć na wezwanie </w:t>
      </w:r>
      <w:r w:rsidR="00BC1CE7">
        <w:rPr>
          <w:sz w:val="22"/>
          <w:szCs w:val="22"/>
        </w:rPr>
        <w:t>z</w:t>
      </w:r>
      <w:r w:rsidRPr="00F831BC">
        <w:rPr>
          <w:sz w:val="22"/>
          <w:szCs w:val="22"/>
        </w:rPr>
        <w:t xml:space="preserve">amawiającego </w:t>
      </w:r>
      <w:r w:rsidR="00307BDA">
        <w:rPr>
          <w:sz w:val="22"/>
          <w:szCs w:val="22"/>
        </w:rPr>
        <w:t>–</w:t>
      </w:r>
      <w:r w:rsidRPr="00F831BC">
        <w:rPr>
          <w:sz w:val="22"/>
          <w:szCs w:val="22"/>
        </w:rPr>
        <w:t xml:space="preserve"> dotyczy </w:t>
      </w:r>
      <w:r w:rsidR="002E18AE">
        <w:rPr>
          <w:sz w:val="22"/>
          <w:szCs w:val="22"/>
        </w:rPr>
        <w:t>w</w:t>
      </w:r>
      <w:r w:rsidRPr="00F831BC">
        <w:rPr>
          <w:sz w:val="22"/>
          <w:szCs w:val="22"/>
        </w:rPr>
        <w:t>ykonawcy, którego oferta została najwyżej oceniona</w:t>
      </w:r>
      <w:r w:rsidR="004B4FBA" w:rsidRPr="00F831BC">
        <w:rPr>
          <w:sz w:val="22"/>
          <w:szCs w:val="22"/>
        </w:rPr>
        <w:t>:</w:t>
      </w:r>
    </w:p>
    <w:p w14:paraId="338C726E" w14:textId="2A627066" w:rsidR="00116B77" w:rsidRPr="00F831BC" w:rsidRDefault="00BC1CE7" w:rsidP="004F1AC9">
      <w:pPr>
        <w:pStyle w:val="Akapitzlist"/>
        <w:numPr>
          <w:ilvl w:val="0"/>
          <w:numId w:val="45"/>
        </w:numPr>
        <w:tabs>
          <w:tab w:val="left" w:pos="900"/>
        </w:tabs>
        <w:rPr>
          <w:sz w:val="22"/>
          <w:szCs w:val="22"/>
        </w:rPr>
      </w:pPr>
      <w:r>
        <w:rPr>
          <w:sz w:val="22"/>
          <w:szCs w:val="22"/>
        </w:rPr>
        <w:t>z</w:t>
      </w:r>
      <w:r w:rsidR="004B4FBA" w:rsidRPr="00F831BC">
        <w:rPr>
          <w:sz w:val="22"/>
          <w:szCs w:val="22"/>
        </w:rPr>
        <w:t xml:space="preserve">amawiający </w:t>
      </w:r>
      <w:r w:rsidR="004B4FBA" w:rsidRPr="00585C16">
        <w:rPr>
          <w:sz w:val="22"/>
          <w:szCs w:val="22"/>
        </w:rPr>
        <w:t xml:space="preserve">wezwie </w:t>
      </w:r>
      <w:r w:rsidR="002E18AE">
        <w:rPr>
          <w:sz w:val="22"/>
          <w:szCs w:val="22"/>
        </w:rPr>
        <w:t>w</w:t>
      </w:r>
      <w:r w:rsidR="004B4FBA" w:rsidRPr="00585C16">
        <w:rPr>
          <w:sz w:val="22"/>
          <w:szCs w:val="22"/>
        </w:rPr>
        <w:t>ykonawcę</w:t>
      </w:r>
      <w:r w:rsidR="004B4FBA" w:rsidRPr="00F831BC">
        <w:rPr>
          <w:sz w:val="22"/>
          <w:szCs w:val="22"/>
        </w:rPr>
        <w:t xml:space="preserve">, którego oferta została najwyżej oceniona, </w:t>
      </w:r>
      <w:r w:rsidR="008131D9" w:rsidRPr="00F831BC">
        <w:rPr>
          <w:sz w:val="22"/>
          <w:szCs w:val="22"/>
        </w:rPr>
        <w:br/>
      </w:r>
      <w:r w:rsidR="004B4FBA" w:rsidRPr="00F831BC">
        <w:rPr>
          <w:sz w:val="22"/>
          <w:szCs w:val="22"/>
        </w:rPr>
        <w:t>do złożenia w wyznaczonym terminie, nie krótszym niż 5 dni od dnia wezwania, aktualnych na dzień złożenia</w:t>
      </w:r>
      <w:r w:rsidR="0092252B" w:rsidRPr="00F831BC">
        <w:rPr>
          <w:sz w:val="22"/>
          <w:szCs w:val="22"/>
        </w:rPr>
        <w:t>:</w:t>
      </w:r>
      <w:r w:rsidR="004B4FBA" w:rsidRPr="00F831BC">
        <w:rPr>
          <w:sz w:val="22"/>
          <w:szCs w:val="22"/>
        </w:rPr>
        <w:t xml:space="preserve"> </w:t>
      </w:r>
      <w:r w:rsidR="004B4FBA" w:rsidRPr="00585C16">
        <w:rPr>
          <w:sz w:val="22"/>
          <w:szCs w:val="22"/>
        </w:rPr>
        <w:t>następujących</w:t>
      </w:r>
      <w:r w:rsidR="004B4FBA" w:rsidRPr="00F831BC">
        <w:rPr>
          <w:sz w:val="22"/>
          <w:szCs w:val="22"/>
        </w:rPr>
        <w:t xml:space="preserve"> podmiotowych środków dowodowych</w:t>
      </w:r>
      <w:r w:rsidR="00116B77" w:rsidRPr="00585C16">
        <w:rPr>
          <w:sz w:val="22"/>
          <w:szCs w:val="22"/>
        </w:rPr>
        <w:t>:</w:t>
      </w:r>
    </w:p>
    <w:p w14:paraId="37F14EB4" w14:textId="5975FCD9" w:rsidR="00853886" w:rsidRDefault="00C9520F" w:rsidP="004F1AC9">
      <w:pPr>
        <w:pStyle w:val="Akapitzlist"/>
        <w:numPr>
          <w:ilvl w:val="3"/>
          <w:numId w:val="69"/>
        </w:numPr>
        <w:tabs>
          <w:tab w:val="left" w:pos="900"/>
        </w:tabs>
        <w:rPr>
          <w:sz w:val="22"/>
          <w:szCs w:val="22"/>
        </w:rPr>
      </w:pPr>
      <w:r w:rsidRPr="00585C16">
        <w:rPr>
          <w:sz w:val="22"/>
          <w:szCs w:val="22"/>
        </w:rPr>
        <w:t xml:space="preserve">certyfikatu wydanego na mocy postanowień ustawy z dnia 15 maja 2015 r. </w:t>
      </w:r>
      <w:r w:rsidR="008131D9" w:rsidRPr="00585C16">
        <w:rPr>
          <w:sz w:val="22"/>
          <w:szCs w:val="22"/>
        </w:rPr>
        <w:br/>
      </w:r>
      <w:r w:rsidRPr="00585C16">
        <w:rPr>
          <w:sz w:val="22"/>
          <w:szCs w:val="22"/>
        </w:rPr>
        <w:t xml:space="preserve">o substancjach zubożających warstwę ozonową oraz niektórych fluorowanych gazach cieplarnianych (t.j.: Dz. U. z 2020 r., poz. 2065 z późn. zm.) </w:t>
      </w:r>
      <w:r w:rsidR="008131D9" w:rsidRPr="00585C16">
        <w:rPr>
          <w:sz w:val="22"/>
          <w:szCs w:val="22"/>
        </w:rPr>
        <w:br/>
      </w:r>
      <w:r w:rsidRPr="00585C16">
        <w:rPr>
          <w:sz w:val="22"/>
          <w:szCs w:val="22"/>
        </w:rPr>
        <w:t xml:space="preserve">– </w:t>
      </w:r>
      <w:r w:rsidRPr="00853886">
        <w:rPr>
          <w:sz w:val="22"/>
          <w:szCs w:val="22"/>
        </w:rPr>
        <w:t>tj. certyfikatu dla przedsiębiorcy</w:t>
      </w:r>
      <w:r w:rsidR="008131D9" w:rsidRPr="00853886">
        <w:rPr>
          <w:sz w:val="22"/>
          <w:szCs w:val="22"/>
        </w:rPr>
        <w:t xml:space="preserve">, o którym mowa w rozdziale VI </w:t>
      </w:r>
      <w:r w:rsidR="008131D9" w:rsidRPr="00853886">
        <w:rPr>
          <w:sz w:val="22"/>
          <w:szCs w:val="22"/>
        </w:rPr>
        <w:br/>
      </w:r>
      <w:r w:rsidR="007308F5">
        <w:rPr>
          <w:sz w:val="22"/>
          <w:szCs w:val="22"/>
        </w:rPr>
        <w:t>ust</w:t>
      </w:r>
      <w:r w:rsidR="008131D9" w:rsidRPr="00853886">
        <w:rPr>
          <w:sz w:val="22"/>
          <w:szCs w:val="22"/>
        </w:rPr>
        <w:t xml:space="preserve">. </w:t>
      </w:r>
      <w:r w:rsidR="00853886" w:rsidRPr="00853886">
        <w:rPr>
          <w:sz w:val="22"/>
          <w:szCs w:val="22"/>
        </w:rPr>
        <w:t>2</w:t>
      </w:r>
      <w:r w:rsidR="008131D9" w:rsidRPr="00853886">
        <w:rPr>
          <w:sz w:val="22"/>
          <w:szCs w:val="22"/>
        </w:rPr>
        <w:t xml:space="preserve"> niniejszej SWZ,</w:t>
      </w:r>
    </w:p>
    <w:p w14:paraId="138F855E" w14:textId="18F3FBAF" w:rsidR="00C9520F" w:rsidRDefault="00C9520F" w:rsidP="004F1AC9">
      <w:pPr>
        <w:pStyle w:val="Akapitzlist"/>
        <w:numPr>
          <w:ilvl w:val="3"/>
          <w:numId w:val="69"/>
        </w:numPr>
        <w:tabs>
          <w:tab w:val="left" w:pos="900"/>
        </w:tabs>
        <w:rPr>
          <w:sz w:val="22"/>
          <w:szCs w:val="22"/>
        </w:rPr>
      </w:pPr>
      <w:r w:rsidRPr="00853886">
        <w:rPr>
          <w:sz w:val="22"/>
          <w:szCs w:val="22"/>
        </w:rPr>
        <w:t xml:space="preserve">wykazu osób skierowanych do realizacji zamówienia, potwierdzającego spełnienie warunków podmiotowych udziału w postępowaniu, o których mowa w rozdziale VI </w:t>
      </w:r>
      <w:r w:rsidR="00B716E8" w:rsidRPr="00853886">
        <w:rPr>
          <w:sz w:val="22"/>
          <w:szCs w:val="22"/>
        </w:rPr>
        <w:t>ust.</w:t>
      </w:r>
      <w:r w:rsidR="007308F5">
        <w:rPr>
          <w:sz w:val="22"/>
          <w:szCs w:val="22"/>
        </w:rPr>
        <w:t xml:space="preserve"> </w:t>
      </w:r>
      <w:r w:rsidR="008131D9" w:rsidRPr="00853886">
        <w:rPr>
          <w:sz w:val="22"/>
          <w:szCs w:val="22"/>
        </w:rPr>
        <w:t xml:space="preserve">4 </w:t>
      </w:r>
      <w:r w:rsidR="007308F5">
        <w:rPr>
          <w:sz w:val="22"/>
          <w:szCs w:val="22"/>
        </w:rPr>
        <w:t xml:space="preserve">pkt. 1) </w:t>
      </w:r>
      <w:r w:rsidRPr="00853886">
        <w:rPr>
          <w:sz w:val="22"/>
          <w:szCs w:val="22"/>
        </w:rPr>
        <w:t>niniejszej SWZ wraz z informacjami na temat ich kwalifikacji zawodowych</w:t>
      </w:r>
      <w:r w:rsidR="00FD7B5C" w:rsidRPr="00853886">
        <w:rPr>
          <w:sz w:val="22"/>
          <w:szCs w:val="22"/>
        </w:rPr>
        <w:t> </w:t>
      </w:r>
      <w:r w:rsidRPr="00853886">
        <w:rPr>
          <w:sz w:val="22"/>
          <w:szCs w:val="22"/>
        </w:rPr>
        <w:t>i uprawnień niezbędnych do wykonania zamówienia publicznego, a także zakresu wykonywanych przez nie czynności oraz informacją o podstawie do dysponowania tymi osobami</w:t>
      </w:r>
      <w:r w:rsidR="00853886">
        <w:rPr>
          <w:sz w:val="22"/>
          <w:szCs w:val="22"/>
        </w:rPr>
        <w:t>,</w:t>
      </w:r>
    </w:p>
    <w:p w14:paraId="48794E08" w14:textId="6CE5611E" w:rsidR="00853886" w:rsidRPr="00853886" w:rsidRDefault="00853886" w:rsidP="004F1AC9">
      <w:pPr>
        <w:pStyle w:val="Akapitzlist"/>
        <w:numPr>
          <w:ilvl w:val="3"/>
          <w:numId w:val="69"/>
        </w:numPr>
        <w:tabs>
          <w:tab w:val="left" w:pos="900"/>
        </w:tabs>
        <w:rPr>
          <w:sz w:val="22"/>
          <w:szCs w:val="22"/>
        </w:rPr>
      </w:pPr>
      <w:r w:rsidRPr="00853886">
        <w:rPr>
          <w:sz w:val="22"/>
          <w:szCs w:val="22"/>
        </w:rPr>
        <w:t>wykaz</w:t>
      </w:r>
      <w:r>
        <w:rPr>
          <w:sz w:val="22"/>
          <w:szCs w:val="22"/>
        </w:rPr>
        <w:t>u</w:t>
      </w:r>
      <w:r w:rsidRPr="00853886">
        <w:rPr>
          <w:sz w:val="22"/>
          <w:szCs w:val="22"/>
        </w:rPr>
        <w:t xml:space="preserve"> robót budowlanych zawierając</w:t>
      </w:r>
      <w:r w:rsidR="00C97B25">
        <w:rPr>
          <w:sz w:val="22"/>
          <w:szCs w:val="22"/>
        </w:rPr>
        <w:t xml:space="preserve">ego </w:t>
      </w:r>
      <w:r w:rsidRPr="00853886">
        <w:rPr>
          <w:sz w:val="22"/>
          <w:szCs w:val="22"/>
        </w:rPr>
        <w:t>informacje pozwalające na potwierdzenie spełnienia warunk</w:t>
      </w:r>
      <w:r>
        <w:rPr>
          <w:sz w:val="22"/>
          <w:szCs w:val="22"/>
        </w:rPr>
        <w:t>u</w:t>
      </w:r>
      <w:r w:rsidRPr="00853886">
        <w:rPr>
          <w:sz w:val="22"/>
          <w:szCs w:val="22"/>
        </w:rPr>
        <w:t xml:space="preserve"> udziału opisan</w:t>
      </w:r>
      <w:r>
        <w:rPr>
          <w:sz w:val="22"/>
          <w:szCs w:val="22"/>
        </w:rPr>
        <w:t>ego</w:t>
      </w:r>
      <w:r w:rsidRPr="00853886">
        <w:rPr>
          <w:sz w:val="22"/>
          <w:szCs w:val="22"/>
        </w:rPr>
        <w:t xml:space="preserve"> w Rozdziale VI SWZ</w:t>
      </w:r>
      <w:r>
        <w:rPr>
          <w:sz w:val="22"/>
          <w:szCs w:val="22"/>
        </w:rPr>
        <w:t xml:space="preserve"> </w:t>
      </w:r>
      <w:r w:rsidR="00C97B25">
        <w:rPr>
          <w:sz w:val="22"/>
          <w:szCs w:val="22"/>
        </w:rPr>
        <w:br/>
      </w:r>
      <w:r w:rsidR="007308F5">
        <w:rPr>
          <w:sz w:val="22"/>
          <w:szCs w:val="22"/>
        </w:rPr>
        <w:t>ust.</w:t>
      </w:r>
      <w:r>
        <w:rPr>
          <w:sz w:val="22"/>
          <w:szCs w:val="22"/>
        </w:rPr>
        <w:t xml:space="preserve"> 4 pkt. 2)</w:t>
      </w:r>
      <w:r w:rsidRPr="00853886">
        <w:rPr>
          <w:sz w:val="22"/>
          <w:szCs w:val="22"/>
        </w:rPr>
        <w:t xml:space="preserve"> w szczególności nazwy inwestycji, rodzaj realizowanych prac, wartość, termin realizacji, nazwę Zamawiającego,</w:t>
      </w:r>
    </w:p>
    <w:p w14:paraId="66E8D01C" w14:textId="2198A4A1" w:rsidR="00853886" w:rsidRPr="00853886" w:rsidRDefault="00853886" w:rsidP="004F1AC9">
      <w:pPr>
        <w:pStyle w:val="Akapitzlist"/>
        <w:numPr>
          <w:ilvl w:val="3"/>
          <w:numId w:val="69"/>
        </w:numPr>
        <w:tabs>
          <w:tab w:val="left" w:pos="900"/>
        </w:tabs>
        <w:rPr>
          <w:sz w:val="22"/>
          <w:szCs w:val="22"/>
        </w:rPr>
      </w:pPr>
      <w:r w:rsidRPr="00853886">
        <w:rPr>
          <w:sz w:val="22"/>
          <w:szCs w:val="22"/>
        </w:rPr>
        <w:t>dowod</w:t>
      </w:r>
      <w:r>
        <w:rPr>
          <w:sz w:val="22"/>
          <w:szCs w:val="22"/>
        </w:rPr>
        <w:t>ów</w:t>
      </w:r>
      <w:r w:rsidRPr="00853886">
        <w:rPr>
          <w:sz w:val="22"/>
          <w:szCs w:val="22"/>
        </w:rPr>
        <w:t xml:space="preserve"> określając</w:t>
      </w:r>
      <w:r>
        <w:rPr>
          <w:sz w:val="22"/>
          <w:szCs w:val="22"/>
        </w:rPr>
        <w:t>ych</w:t>
      </w:r>
      <w:r w:rsidRPr="00853886">
        <w:rPr>
          <w:sz w:val="22"/>
          <w:szCs w:val="22"/>
        </w:rPr>
        <w:t xml:space="preserve"> czy roboty budowlane zamieszczone w „Wykazie robót budowlanych” zostały wykonane należycie, w szczególności czy roboty zostały wykonane zgodnie z przepisami prawa budowlanego i prawidłowo ukończone. Dowodami są referencje bądź inne dokumenty wystawione przez podmiot, </w:t>
      </w:r>
      <w:r>
        <w:rPr>
          <w:sz w:val="22"/>
          <w:szCs w:val="22"/>
        </w:rPr>
        <w:br/>
      </w:r>
      <w:r w:rsidRPr="00853886">
        <w:rPr>
          <w:sz w:val="22"/>
          <w:szCs w:val="22"/>
        </w:rPr>
        <w:t xml:space="preserve">na rzecz którego roboty budowlane były wykonywane, a jeżeli wykonawca </w:t>
      </w:r>
      <w:r>
        <w:rPr>
          <w:sz w:val="22"/>
          <w:szCs w:val="22"/>
        </w:rPr>
        <w:br/>
      </w:r>
      <w:r w:rsidRPr="00853886">
        <w:rPr>
          <w:sz w:val="22"/>
          <w:szCs w:val="22"/>
        </w:rPr>
        <w:t xml:space="preserve">z przyczyn niezależnych od niego nie jest w stanie uzyskać tych dokumentów </w:t>
      </w:r>
      <w:r w:rsidR="00C97B25">
        <w:rPr>
          <w:sz w:val="22"/>
          <w:szCs w:val="22"/>
        </w:rPr>
        <w:br/>
      </w:r>
      <w:r w:rsidRPr="00853886">
        <w:rPr>
          <w:sz w:val="22"/>
          <w:szCs w:val="22"/>
        </w:rPr>
        <w:t>– inne odpowiednie dokumenty</w:t>
      </w:r>
      <w:r w:rsidR="00C97B25">
        <w:rPr>
          <w:sz w:val="22"/>
          <w:szCs w:val="22"/>
        </w:rPr>
        <w:t>.</w:t>
      </w:r>
    </w:p>
    <w:p w14:paraId="41907294" w14:textId="09D3966E" w:rsidR="0094606A" w:rsidRPr="00F831BC" w:rsidRDefault="00985456" w:rsidP="004F1AC9">
      <w:pPr>
        <w:pStyle w:val="Akapitzlist"/>
        <w:numPr>
          <w:ilvl w:val="0"/>
          <w:numId w:val="70"/>
        </w:numPr>
        <w:tabs>
          <w:tab w:val="left" w:pos="426"/>
        </w:tabs>
        <w:rPr>
          <w:sz w:val="22"/>
          <w:szCs w:val="22"/>
        </w:rPr>
      </w:pPr>
      <w:r w:rsidRPr="00F831BC">
        <w:rPr>
          <w:sz w:val="22"/>
          <w:szCs w:val="22"/>
        </w:rPr>
        <w:t xml:space="preserve">W </w:t>
      </w:r>
      <w:r w:rsidR="0094606A" w:rsidRPr="00F831BC">
        <w:rPr>
          <w:sz w:val="22"/>
          <w:szCs w:val="22"/>
        </w:rPr>
        <w:t>przypadku</w:t>
      </w:r>
      <w:r w:rsidR="002B2191" w:rsidRPr="00F831BC">
        <w:rPr>
          <w:sz w:val="22"/>
          <w:szCs w:val="22"/>
        </w:rPr>
        <w:t>,</w:t>
      </w:r>
      <w:r w:rsidR="0094606A" w:rsidRPr="00F831BC">
        <w:rPr>
          <w:sz w:val="22"/>
          <w:szCs w:val="22"/>
        </w:rPr>
        <w:t xml:space="preserve"> gdy </w:t>
      </w:r>
      <w:r w:rsidR="00E54BBF">
        <w:rPr>
          <w:sz w:val="22"/>
          <w:szCs w:val="22"/>
        </w:rPr>
        <w:t>w</w:t>
      </w:r>
      <w:r w:rsidR="0094606A" w:rsidRPr="00F831BC">
        <w:rPr>
          <w:sz w:val="22"/>
          <w:szCs w:val="22"/>
        </w:rPr>
        <w:t>ykonawca polega na zasobach</w:t>
      </w:r>
      <w:r w:rsidR="00BF1934" w:rsidRPr="00F831BC">
        <w:rPr>
          <w:sz w:val="22"/>
          <w:szCs w:val="22"/>
        </w:rPr>
        <w:t xml:space="preserve"> </w:t>
      </w:r>
      <w:r w:rsidR="0094606A" w:rsidRPr="00F831BC">
        <w:rPr>
          <w:sz w:val="22"/>
          <w:szCs w:val="22"/>
        </w:rPr>
        <w:t>podmiotów</w:t>
      </w:r>
      <w:r w:rsidR="0024238D" w:rsidRPr="00F831BC">
        <w:rPr>
          <w:sz w:val="22"/>
          <w:szCs w:val="22"/>
        </w:rPr>
        <w:t xml:space="preserve"> udostępniających zasoby</w:t>
      </w:r>
      <w:r w:rsidR="002B2191" w:rsidRPr="00F831BC">
        <w:rPr>
          <w:sz w:val="22"/>
          <w:szCs w:val="22"/>
        </w:rPr>
        <w:t>,</w:t>
      </w:r>
      <w:r w:rsidR="0094606A" w:rsidRPr="00F831BC">
        <w:rPr>
          <w:sz w:val="22"/>
          <w:szCs w:val="22"/>
        </w:rPr>
        <w:t xml:space="preserve"> </w:t>
      </w:r>
      <w:r w:rsidR="00585C16">
        <w:rPr>
          <w:sz w:val="22"/>
          <w:szCs w:val="22"/>
        </w:rPr>
        <w:br/>
      </w:r>
      <w:r w:rsidR="0094606A" w:rsidRPr="00F831BC">
        <w:rPr>
          <w:sz w:val="22"/>
          <w:szCs w:val="22"/>
        </w:rPr>
        <w:t xml:space="preserve">w celu wykazania spełnienia warunków udziału w postępowaniu, podmiotowe środki dowodowe, </w:t>
      </w:r>
      <w:r w:rsidR="00676444" w:rsidRPr="00F831BC">
        <w:rPr>
          <w:sz w:val="22"/>
          <w:szCs w:val="22"/>
        </w:rPr>
        <w:t>winny zostać przedstawione przez ten podmiot</w:t>
      </w:r>
      <w:r w:rsidR="0094606A" w:rsidRPr="00F831BC">
        <w:rPr>
          <w:sz w:val="22"/>
          <w:szCs w:val="22"/>
        </w:rPr>
        <w:t xml:space="preserve">, w zakresie w jakim </w:t>
      </w:r>
      <w:r w:rsidR="00E54BBF">
        <w:rPr>
          <w:sz w:val="22"/>
          <w:szCs w:val="22"/>
        </w:rPr>
        <w:t>w</w:t>
      </w:r>
      <w:r w:rsidR="0094606A" w:rsidRPr="00F831BC">
        <w:rPr>
          <w:sz w:val="22"/>
          <w:szCs w:val="22"/>
        </w:rPr>
        <w:t>ykonawca powołuje się na jego zasoby</w:t>
      </w:r>
      <w:r w:rsidR="00676444" w:rsidRPr="00F831BC">
        <w:rPr>
          <w:sz w:val="22"/>
          <w:szCs w:val="22"/>
        </w:rPr>
        <w:t>.</w:t>
      </w:r>
    </w:p>
    <w:p w14:paraId="5D886564" w14:textId="7B4491B6" w:rsidR="00236C1E" w:rsidRPr="00F831BC" w:rsidRDefault="00236C1E" w:rsidP="004F1AC9">
      <w:pPr>
        <w:pStyle w:val="Akapitzlist"/>
        <w:numPr>
          <w:ilvl w:val="0"/>
          <w:numId w:val="70"/>
        </w:numPr>
        <w:tabs>
          <w:tab w:val="left" w:pos="426"/>
        </w:tabs>
        <w:rPr>
          <w:sz w:val="22"/>
          <w:szCs w:val="22"/>
        </w:rPr>
      </w:pPr>
      <w:r w:rsidRPr="00F831BC">
        <w:rPr>
          <w:sz w:val="22"/>
          <w:szCs w:val="22"/>
        </w:rPr>
        <w:t xml:space="preserve">Jeżeli, w toku postępowania, </w:t>
      </w:r>
      <w:r w:rsidR="00E54BBF">
        <w:rPr>
          <w:sz w:val="22"/>
          <w:szCs w:val="22"/>
        </w:rPr>
        <w:t>w</w:t>
      </w:r>
      <w:r w:rsidRPr="00F831BC">
        <w:rPr>
          <w:sz w:val="22"/>
          <w:szCs w:val="22"/>
        </w:rPr>
        <w:t xml:space="preserve">ykonawca nie złoży oświadczenia, oświadczeń </w:t>
      </w:r>
      <w:r w:rsidR="00585C16">
        <w:rPr>
          <w:sz w:val="22"/>
          <w:szCs w:val="22"/>
        </w:rPr>
        <w:br/>
      </w:r>
      <w:r w:rsidRPr="00F831BC">
        <w:rPr>
          <w:sz w:val="22"/>
          <w:szCs w:val="22"/>
        </w:rPr>
        <w:t xml:space="preserve">lub dokumentów niezbędnych do przeprowadzenia postępowania, złożone oświadczenia </w:t>
      </w:r>
      <w:r w:rsidR="00585C16">
        <w:rPr>
          <w:sz w:val="22"/>
          <w:szCs w:val="22"/>
        </w:rPr>
        <w:br/>
      </w:r>
      <w:r w:rsidRPr="00F831BC">
        <w:rPr>
          <w:sz w:val="22"/>
          <w:szCs w:val="22"/>
        </w:rPr>
        <w:t xml:space="preserve">lub dokumenty są niekompletne, zawierają błędy lub budzą wskazane przez </w:t>
      </w:r>
      <w:r w:rsidR="00BC1CE7">
        <w:rPr>
          <w:sz w:val="22"/>
          <w:szCs w:val="22"/>
        </w:rPr>
        <w:t>z</w:t>
      </w:r>
      <w:r w:rsidRPr="00F831BC">
        <w:rPr>
          <w:sz w:val="22"/>
          <w:szCs w:val="22"/>
        </w:rPr>
        <w:t xml:space="preserve">amawiającego wątpliwości, </w:t>
      </w:r>
      <w:r w:rsidR="00BC1CE7">
        <w:rPr>
          <w:sz w:val="22"/>
          <w:szCs w:val="22"/>
        </w:rPr>
        <w:t>z</w:t>
      </w:r>
      <w:r w:rsidRPr="00F831BC">
        <w:rPr>
          <w:sz w:val="22"/>
          <w:szCs w:val="22"/>
        </w:rPr>
        <w:t xml:space="preserve">amawiający wezwie do ich złożenia, uzupełnienia, poprawienia </w:t>
      </w:r>
      <w:r w:rsidR="0024238D" w:rsidRPr="00F831BC">
        <w:rPr>
          <w:sz w:val="22"/>
          <w:szCs w:val="22"/>
        </w:rPr>
        <w:br/>
        <w:t>w wyznaczonym terminie nie krótszym niż dwa (2) dni robocze,</w:t>
      </w:r>
      <w:r w:rsidRPr="00F831BC">
        <w:rPr>
          <w:sz w:val="22"/>
          <w:szCs w:val="22"/>
        </w:rPr>
        <w:t xml:space="preserve"> chyba że mimo ich złożenia oferta </w:t>
      </w:r>
      <w:r w:rsidR="00D43ECB">
        <w:rPr>
          <w:sz w:val="22"/>
          <w:szCs w:val="22"/>
        </w:rPr>
        <w:t>w</w:t>
      </w:r>
      <w:r w:rsidRPr="00F831BC">
        <w:rPr>
          <w:sz w:val="22"/>
          <w:szCs w:val="22"/>
        </w:rPr>
        <w:t>ykonawcy podlegałaby odrzuceniu albo konieczne byłoby unieważnienie postępowania.</w:t>
      </w:r>
    </w:p>
    <w:p w14:paraId="54A68E0F" w14:textId="191609C1" w:rsidR="0024238D" w:rsidRPr="00F831BC" w:rsidRDefault="0024238D" w:rsidP="004F1AC9">
      <w:pPr>
        <w:pStyle w:val="Akapitzlist"/>
        <w:numPr>
          <w:ilvl w:val="0"/>
          <w:numId w:val="70"/>
        </w:numPr>
        <w:tabs>
          <w:tab w:val="left" w:pos="426"/>
        </w:tabs>
        <w:rPr>
          <w:sz w:val="22"/>
          <w:szCs w:val="22"/>
        </w:rPr>
      </w:pPr>
      <w:r w:rsidRPr="00F831BC">
        <w:rPr>
          <w:sz w:val="22"/>
          <w:szCs w:val="22"/>
        </w:rPr>
        <w:t xml:space="preserve">Podmiotowe środki dowodowe sporządzone w języku obcym składa się </w:t>
      </w:r>
      <w:r w:rsidR="00585C16">
        <w:rPr>
          <w:sz w:val="22"/>
          <w:szCs w:val="22"/>
        </w:rPr>
        <w:br/>
      </w:r>
      <w:r w:rsidRPr="00F831BC">
        <w:rPr>
          <w:sz w:val="22"/>
          <w:szCs w:val="22"/>
        </w:rPr>
        <w:t>wraz z tłumaczeniem na język polski.</w:t>
      </w:r>
    </w:p>
    <w:p w14:paraId="14A4C266" w14:textId="77777777" w:rsidR="00236C1E" w:rsidRPr="00F831BC" w:rsidRDefault="00236C1E" w:rsidP="00236C1E">
      <w:pPr>
        <w:autoSpaceDE w:val="0"/>
        <w:autoSpaceDN w:val="0"/>
        <w:adjustRightInd w:val="0"/>
        <w:jc w:val="both"/>
        <w:rPr>
          <w:rFonts w:eastAsia="Calibri"/>
          <w:bCs/>
          <w:color w:val="000000"/>
          <w:sz w:val="22"/>
          <w:szCs w:val="22"/>
          <w:highlight w:val="yellow"/>
        </w:rPr>
      </w:pPr>
    </w:p>
    <w:p w14:paraId="0FC27A94" w14:textId="5183C809" w:rsidR="00930105" w:rsidRPr="00F831BC" w:rsidRDefault="008463F6" w:rsidP="009E3CD1">
      <w:pPr>
        <w:widowControl/>
        <w:suppressAutoHyphens w:val="0"/>
        <w:jc w:val="both"/>
        <w:rPr>
          <w:b/>
          <w:bCs/>
          <w:sz w:val="22"/>
          <w:szCs w:val="22"/>
        </w:rPr>
      </w:pPr>
      <w:r w:rsidRPr="00F831BC">
        <w:rPr>
          <w:b/>
          <w:bCs/>
          <w:sz w:val="22"/>
          <w:szCs w:val="22"/>
        </w:rPr>
        <w:t xml:space="preserve">Rozdział </w:t>
      </w:r>
      <w:r w:rsidR="00A671FB" w:rsidRPr="00F831BC">
        <w:rPr>
          <w:b/>
          <w:bCs/>
          <w:sz w:val="22"/>
          <w:szCs w:val="22"/>
        </w:rPr>
        <w:t>IX</w:t>
      </w:r>
      <w:r w:rsidRPr="00F831BC">
        <w:rPr>
          <w:b/>
          <w:bCs/>
          <w:sz w:val="22"/>
          <w:szCs w:val="22"/>
        </w:rPr>
        <w:t xml:space="preserve"> - </w:t>
      </w:r>
      <w:r w:rsidR="00930105" w:rsidRPr="00F831BC">
        <w:rPr>
          <w:b/>
          <w:bCs/>
          <w:sz w:val="22"/>
          <w:szCs w:val="22"/>
        </w:rPr>
        <w:t xml:space="preserve">Informacja o sposobie porozumiewania się </w:t>
      </w:r>
      <w:r w:rsidR="00BC1CE7">
        <w:rPr>
          <w:b/>
          <w:bCs/>
          <w:sz w:val="22"/>
          <w:szCs w:val="22"/>
        </w:rPr>
        <w:t>z</w:t>
      </w:r>
      <w:r w:rsidR="00930105" w:rsidRPr="00F831BC">
        <w:rPr>
          <w:b/>
          <w:bCs/>
          <w:sz w:val="22"/>
          <w:szCs w:val="22"/>
        </w:rPr>
        <w:t xml:space="preserve">amawiającego </w:t>
      </w:r>
      <w:r w:rsidR="00D16E7C" w:rsidRPr="00F831BC">
        <w:rPr>
          <w:b/>
          <w:bCs/>
          <w:sz w:val="22"/>
          <w:szCs w:val="22"/>
        </w:rPr>
        <w:br/>
      </w:r>
      <w:r w:rsidR="00930105" w:rsidRPr="00F831BC">
        <w:rPr>
          <w:b/>
          <w:bCs/>
          <w:sz w:val="22"/>
          <w:szCs w:val="22"/>
        </w:rPr>
        <w:t xml:space="preserve">z </w:t>
      </w:r>
      <w:r w:rsidR="00FD183F">
        <w:rPr>
          <w:b/>
          <w:bCs/>
          <w:sz w:val="22"/>
          <w:szCs w:val="22"/>
        </w:rPr>
        <w:t>w</w:t>
      </w:r>
      <w:r w:rsidR="00930105" w:rsidRPr="00F831BC">
        <w:rPr>
          <w:b/>
          <w:bCs/>
          <w:sz w:val="22"/>
          <w:szCs w:val="22"/>
        </w:rPr>
        <w:t xml:space="preserve">ykonawcami oraz przekazywania oświadczeń i dokumentów, a także wskazanie osób uprawnionych do porozumiewania się z </w:t>
      </w:r>
      <w:r w:rsidR="00FD183F">
        <w:rPr>
          <w:b/>
          <w:bCs/>
          <w:sz w:val="22"/>
          <w:szCs w:val="22"/>
        </w:rPr>
        <w:t>w</w:t>
      </w:r>
      <w:r w:rsidR="00930105" w:rsidRPr="00F831BC">
        <w:rPr>
          <w:b/>
          <w:bCs/>
          <w:sz w:val="22"/>
          <w:szCs w:val="22"/>
        </w:rPr>
        <w:t>ykonawcami.</w:t>
      </w:r>
    </w:p>
    <w:p w14:paraId="5C6476FF" w14:textId="77777777" w:rsidR="00B15550" w:rsidRPr="000E3689" w:rsidRDefault="00B15550" w:rsidP="004F1AC9">
      <w:pPr>
        <w:pStyle w:val="Akapitzlist"/>
        <w:numPr>
          <w:ilvl w:val="0"/>
          <w:numId w:val="73"/>
        </w:numPr>
        <w:tabs>
          <w:tab w:val="left" w:pos="426"/>
        </w:tabs>
        <w:rPr>
          <w:sz w:val="22"/>
          <w:szCs w:val="22"/>
        </w:rPr>
      </w:pPr>
      <w:r w:rsidRPr="000E3689">
        <w:rPr>
          <w:sz w:val="22"/>
          <w:szCs w:val="22"/>
        </w:rPr>
        <w:t>Informacje ogólne.</w:t>
      </w:r>
    </w:p>
    <w:p w14:paraId="15360329" w14:textId="77777777" w:rsidR="00B15550" w:rsidRPr="00F831BC" w:rsidRDefault="00B15550" w:rsidP="004F1AC9">
      <w:pPr>
        <w:pStyle w:val="Akapitzlist"/>
        <w:numPr>
          <w:ilvl w:val="0"/>
          <w:numId w:val="74"/>
        </w:numPr>
        <w:tabs>
          <w:tab w:val="left" w:pos="426"/>
        </w:tabs>
        <w:rPr>
          <w:sz w:val="22"/>
          <w:szCs w:val="22"/>
        </w:rPr>
      </w:pPr>
      <w:r w:rsidRPr="00F831BC">
        <w:rPr>
          <w:sz w:val="22"/>
          <w:szCs w:val="22"/>
        </w:rPr>
        <w:t xml:space="preserve">Postępowanie o udzielenie zamówienia publicznego prowadzone jest przy użyciu narzędzia komercyjnego </w:t>
      </w:r>
      <w:hyperlink r:id="rId16" w:history="1">
        <w:r w:rsidRPr="000E3689">
          <w:rPr>
            <w:sz w:val="22"/>
            <w:szCs w:val="22"/>
          </w:rPr>
          <w:t>https://platformazakupowa.pl</w:t>
        </w:r>
      </w:hyperlink>
      <w:r w:rsidRPr="00F831BC">
        <w:rPr>
          <w:sz w:val="22"/>
          <w:szCs w:val="22"/>
        </w:rPr>
        <w:t xml:space="preserve"> – adres profilu nabywcy: </w:t>
      </w:r>
      <w:hyperlink r:id="rId17" w:history="1">
        <w:r w:rsidRPr="000E3689">
          <w:rPr>
            <w:sz w:val="22"/>
            <w:szCs w:val="22"/>
          </w:rPr>
          <w:t>https://platformazakupowa.pl/pn/uj_edu</w:t>
        </w:r>
      </w:hyperlink>
    </w:p>
    <w:p w14:paraId="5423EC4C" w14:textId="77777777" w:rsidR="00B15550" w:rsidRPr="00F831BC" w:rsidRDefault="00B15550" w:rsidP="004F1AC9">
      <w:pPr>
        <w:pStyle w:val="Akapitzlist"/>
        <w:numPr>
          <w:ilvl w:val="0"/>
          <w:numId w:val="74"/>
        </w:numPr>
        <w:tabs>
          <w:tab w:val="left" w:pos="426"/>
        </w:tabs>
        <w:rPr>
          <w:sz w:val="22"/>
          <w:szCs w:val="22"/>
        </w:rPr>
      </w:pPr>
      <w:r w:rsidRPr="00F831BC">
        <w:rPr>
          <w:sz w:val="22"/>
          <w:szCs w:val="22"/>
        </w:rPr>
        <w:t>Wykonawca przystępując do niniejszego postępowania o udzielenie zamówienia publicznego:</w:t>
      </w:r>
    </w:p>
    <w:p w14:paraId="012D067D" w14:textId="61FA4DF9" w:rsidR="00B15550" w:rsidRPr="00F831BC" w:rsidRDefault="00B15550" w:rsidP="004F1AC9">
      <w:pPr>
        <w:pStyle w:val="Akapitzlist"/>
        <w:numPr>
          <w:ilvl w:val="0"/>
          <w:numId w:val="75"/>
        </w:numPr>
        <w:tabs>
          <w:tab w:val="left" w:pos="900"/>
        </w:tabs>
        <w:rPr>
          <w:sz w:val="22"/>
          <w:szCs w:val="22"/>
        </w:rPr>
      </w:pPr>
      <w:r w:rsidRPr="00F831BC">
        <w:rPr>
          <w:sz w:val="22"/>
          <w:szCs w:val="22"/>
        </w:rPr>
        <w:t xml:space="preserve">akceptuje warunki korzystania z </w:t>
      </w:r>
      <w:hyperlink r:id="rId18" w:history="1">
        <w:r w:rsidRPr="000E3689">
          <w:rPr>
            <w:sz w:val="22"/>
            <w:szCs w:val="22"/>
          </w:rPr>
          <w:t>https://platformazakupowa.pl</w:t>
        </w:r>
      </w:hyperlink>
      <w:r w:rsidRPr="00F831BC">
        <w:rPr>
          <w:sz w:val="22"/>
          <w:szCs w:val="22"/>
        </w:rPr>
        <w:t xml:space="preserve"> określone w regulaminie zamieszczonym w zakładce „Regulamin” oraz uznaje go za wiążący;</w:t>
      </w:r>
    </w:p>
    <w:p w14:paraId="375EABF3" w14:textId="1DEC3E3E" w:rsidR="00B15550" w:rsidRPr="00F831BC" w:rsidRDefault="00B15550" w:rsidP="004F1AC9">
      <w:pPr>
        <w:pStyle w:val="Akapitzlist"/>
        <w:numPr>
          <w:ilvl w:val="0"/>
          <w:numId w:val="75"/>
        </w:numPr>
        <w:tabs>
          <w:tab w:val="left" w:pos="900"/>
        </w:tabs>
        <w:rPr>
          <w:sz w:val="22"/>
          <w:szCs w:val="22"/>
        </w:rPr>
      </w:pPr>
      <w:r w:rsidRPr="00F831BC">
        <w:rPr>
          <w:sz w:val="22"/>
          <w:szCs w:val="22"/>
        </w:rPr>
        <w:t xml:space="preserve">zapozna się z instrukcją korzystania z </w:t>
      </w:r>
      <w:hyperlink r:id="rId19" w:history="1">
        <w:r w:rsidRPr="000E3689">
          <w:rPr>
            <w:sz w:val="22"/>
            <w:szCs w:val="22"/>
          </w:rPr>
          <w:t>https://platformazakupowa.pl</w:t>
        </w:r>
      </w:hyperlink>
      <w:r w:rsidRPr="00F831BC">
        <w:rPr>
          <w:sz w:val="22"/>
          <w:szCs w:val="22"/>
        </w:rPr>
        <w:t xml:space="preserve">, a w szczególności </w:t>
      </w:r>
      <w:r w:rsidR="000E3689">
        <w:rPr>
          <w:sz w:val="22"/>
          <w:szCs w:val="22"/>
        </w:rPr>
        <w:br/>
      </w:r>
      <w:r w:rsidRPr="00F831BC">
        <w:rPr>
          <w:sz w:val="22"/>
          <w:szCs w:val="22"/>
        </w:rPr>
        <w:t>z zasadami logowania, składania wniosków o wyjaśnienie treści SWZ, składania ofert oraz dokonywania innych czynności</w:t>
      </w:r>
      <w:r w:rsidR="00C104D3">
        <w:rPr>
          <w:sz w:val="22"/>
          <w:szCs w:val="22"/>
        </w:rPr>
        <w:t> </w:t>
      </w:r>
      <w:r w:rsidRPr="00F831BC">
        <w:rPr>
          <w:sz w:val="22"/>
          <w:szCs w:val="22"/>
        </w:rPr>
        <w:t xml:space="preserve">w niniejszym postępowaniu przy użyciu </w:t>
      </w:r>
      <w:hyperlink r:id="rId20" w:history="1">
        <w:r w:rsidRPr="000E3689">
          <w:rPr>
            <w:sz w:val="22"/>
            <w:szCs w:val="22"/>
          </w:rPr>
          <w:t>https://platformazakupowa.pl</w:t>
        </w:r>
      </w:hyperlink>
      <w:r w:rsidRPr="00F831BC">
        <w:rPr>
          <w:sz w:val="22"/>
          <w:szCs w:val="22"/>
        </w:rPr>
        <w:t xml:space="preserve"> dostępną na </w:t>
      </w:r>
      <w:hyperlink r:id="rId21" w:history="1">
        <w:r w:rsidRPr="000E3689">
          <w:rPr>
            <w:sz w:val="22"/>
            <w:szCs w:val="22"/>
          </w:rPr>
          <w:t>https://platformazakupowa.pl</w:t>
        </w:r>
      </w:hyperlink>
      <w:r w:rsidRPr="000E3689">
        <w:rPr>
          <w:sz w:val="22"/>
          <w:szCs w:val="22"/>
        </w:rPr>
        <w:t xml:space="preserve"> </w:t>
      </w:r>
      <w:r w:rsidR="00B33A21" w:rsidRPr="000E3689">
        <w:rPr>
          <w:sz w:val="22"/>
          <w:szCs w:val="22"/>
        </w:rPr>
        <w:br/>
      </w:r>
      <w:r w:rsidRPr="00F831BC">
        <w:rPr>
          <w:sz w:val="22"/>
          <w:szCs w:val="22"/>
        </w:rPr>
        <w:t>– link poniżej:</w:t>
      </w:r>
    </w:p>
    <w:p w14:paraId="3A978198" w14:textId="291D7664" w:rsidR="00B15550" w:rsidRPr="000E3689" w:rsidRDefault="00000000" w:rsidP="000E3689">
      <w:pPr>
        <w:tabs>
          <w:tab w:val="left" w:pos="900"/>
        </w:tabs>
        <w:ind w:left="786"/>
        <w:jc w:val="both"/>
        <w:rPr>
          <w:rFonts w:eastAsia="Calibri"/>
          <w:sz w:val="22"/>
          <w:szCs w:val="22"/>
          <w:lang w:eastAsia="en-US"/>
        </w:rPr>
      </w:pPr>
      <w:hyperlink r:id="rId22" w:history="1">
        <w:r w:rsidR="000E3689" w:rsidRPr="00457760">
          <w:rPr>
            <w:rStyle w:val="Hipercze"/>
            <w:rFonts w:eastAsia="Calibri"/>
            <w:sz w:val="22"/>
            <w:szCs w:val="22"/>
          </w:rPr>
          <w:t>https://drive.google.com/file/d/1Kd1DttbBeiNWt4q4slS4t76lZVKPbkyD/view</w:t>
        </w:r>
      </w:hyperlink>
      <w:r w:rsidR="00B15550" w:rsidRPr="000E3689">
        <w:rPr>
          <w:rFonts w:eastAsia="Calibri"/>
          <w:sz w:val="22"/>
          <w:szCs w:val="22"/>
          <w:lang w:eastAsia="en-US"/>
        </w:rPr>
        <w:t xml:space="preserve"> </w:t>
      </w:r>
      <w:r w:rsidR="00B15550" w:rsidRPr="000E3689">
        <w:rPr>
          <w:rFonts w:eastAsia="Calibri"/>
          <w:sz w:val="22"/>
          <w:szCs w:val="22"/>
        </w:rPr>
        <w:t xml:space="preserve">lub </w:t>
      </w:r>
      <w:r w:rsidR="000E3689">
        <w:rPr>
          <w:rFonts w:eastAsia="Calibri"/>
          <w:sz w:val="22"/>
          <w:szCs w:val="22"/>
        </w:rPr>
        <w:br/>
      </w:r>
      <w:r w:rsidR="00B15550" w:rsidRPr="000E3689">
        <w:rPr>
          <w:rFonts w:eastAsia="Calibri"/>
          <w:sz w:val="22"/>
          <w:szCs w:val="22"/>
        </w:rPr>
        <w:t>w</w:t>
      </w:r>
      <w:r w:rsidR="000E3689">
        <w:rPr>
          <w:rFonts w:eastAsia="Calibri"/>
          <w:sz w:val="22"/>
          <w:szCs w:val="22"/>
        </w:rPr>
        <w:t xml:space="preserve"> </w:t>
      </w:r>
      <w:r w:rsidR="00B15550" w:rsidRPr="000E3689">
        <w:rPr>
          <w:rFonts w:eastAsia="Calibri"/>
          <w:sz w:val="22"/>
          <w:szCs w:val="22"/>
        </w:rPr>
        <w:t>zakładce</w:t>
      </w:r>
      <w:r w:rsidR="000E3689">
        <w:rPr>
          <w:rFonts w:eastAsia="Calibri"/>
          <w:sz w:val="22"/>
          <w:szCs w:val="22"/>
        </w:rPr>
        <w:t xml:space="preserve">: </w:t>
      </w:r>
      <w:hyperlink r:id="rId23" w:history="1">
        <w:r w:rsidR="000E3689" w:rsidRPr="00457760">
          <w:rPr>
            <w:rStyle w:val="Hipercze"/>
            <w:rFonts w:eastAsia="Calibri"/>
            <w:sz w:val="22"/>
            <w:szCs w:val="22"/>
          </w:rPr>
          <w:t>https://platformazakupowa.pl/strona/45-instrukcje</w:t>
        </w:r>
      </w:hyperlink>
      <w:r w:rsidR="00B15550" w:rsidRPr="000E3689">
        <w:rPr>
          <w:rFonts w:eastAsia="Calibri"/>
          <w:sz w:val="22"/>
          <w:szCs w:val="22"/>
        </w:rPr>
        <w:t xml:space="preserve"> oraz będzie ją stosować.</w:t>
      </w:r>
    </w:p>
    <w:p w14:paraId="61536900" w14:textId="4D154DBE" w:rsidR="00B15550" w:rsidRPr="00F831BC" w:rsidRDefault="00B15550" w:rsidP="004F1AC9">
      <w:pPr>
        <w:pStyle w:val="Akapitzlist"/>
        <w:numPr>
          <w:ilvl w:val="0"/>
          <w:numId w:val="74"/>
        </w:numPr>
        <w:tabs>
          <w:tab w:val="left" w:pos="426"/>
        </w:tabs>
        <w:rPr>
          <w:sz w:val="22"/>
          <w:szCs w:val="22"/>
        </w:rPr>
      </w:pPr>
      <w:r w:rsidRPr="00F831BC">
        <w:rPr>
          <w:sz w:val="22"/>
          <w:szCs w:val="22"/>
        </w:rPr>
        <w:t>Wymagania techniczne i organizacyjne składania ofert, wysyłania i odbierania dokumentów elektronicznych, cyfrowego odwzorowania z dokumentem w postaci papierowej, oświadczeń oraz informacji przekazywanych z ich użyciem opisane zostały na</w:t>
      </w:r>
      <w:r w:rsidR="000E3689">
        <w:rPr>
          <w:sz w:val="22"/>
          <w:szCs w:val="22"/>
        </w:rPr>
        <w:t xml:space="preserve"> </w:t>
      </w:r>
      <w:hyperlink r:id="rId24" w:history="1">
        <w:r w:rsidR="000E3689" w:rsidRPr="00457760">
          <w:rPr>
            <w:rStyle w:val="Hipercze"/>
            <w:sz w:val="22"/>
            <w:szCs w:val="22"/>
          </w:rPr>
          <w:t>https://platformazakupowa.pl</w:t>
        </w:r>
      </w:hyperlink>
      <w:r w:rsidRPr="00F831BC">
        <w:rPr>
          <w:sz w:val="22"/>
          <w:szCs w:val="22"/>
        </w:rPr>
        <w:t xml:space="preserve">, w regulaminie zamieszczonym w zakładce „Regulamin” oraz instrukcji składania ofert (linki w </w:t>
      </w:r>
      <w:r w:rsidR="00F375EE" w:rsidRPr="00F831BC">
        <w:rPr>
          <w:sz w:val="22"/>
          <w:szCs w:val="22"/>
        </w:rPr>
        <w:t>pkt</w:t>
      </w:r>
      <w:r w:rsidRPr="00F831BC">
        <w:rPr>
          <w:sz w:val="22"/>
          <w:szCs w:val="22"/>
        </w:rPr>
        <w:t>. 1.</w:t>
      </w:r>
      <w:r w:rsidR="000E3689">
        <w:rPr>
          <w:sz w:val="22"/>
          <w:szCs w:val="22"/>
        </w:rPr>
        <w:t xml:space="preserve"> 2) b)</w:t>
      </w:r>
      <w:r w:rsidRPr="00F831BC">
        <w:rPr>
          <w:sz w:val="22"/>
          <w:szCs w:val="22"/>
        </w:rPr>
        <w:t xml:space="preserve"> powyżej).</w:t>
      </w:r>
    </w:p>
    <w:p w14:paraId="57F01B76" w14:textId="77777777" w:rsidR="00B15550" w:rsidRPr="00F831BC" w:rsidRDefault="00B15550" w:rsidP="000E3689">
      <w:pPr>
        <w:pStyle w:val="Akapitzlist"/>
        <w:numPr>
          <w:ilvl w:val="0"/>
          <w:numId w:val="0"/>
        </w:numPr>
        <w:tabs>
          <w:tab w:val="left" w:pos="426"/>
        </w:tabs>
        <w:ind w:left="720"/>
        <w:rPr>
          <w:sz w:val="22"/>
          <w:szCs w:val="22"/>
        </w:rPr>
      </w:pPr>
      <w:r w:rsidRPr="00F831BC">
        <w:rPr>
          <w:sz w:val="22"/>
          <w:szCs w:val="22"/>
        </w:rPr>
        <w:t>Wielkość plików:</w:t>
      </w:r>
    </w:p>
    <w:p w14:paraId="315A5E60" w14:textId="77777777" w:rsidR="00B15550" w:rsidRPr="00F831BC" w:rsidRDefault="00B15550" w:rsidP="000E3689">
      <w:pPr>
        <w:pStyle w:val="Akapitzlist"/>
        <w:numPr>
          <w:ilvl w:val="0"/>
          <w:numId w:val="0"/>
        </w:numPr>
        <w:tabs>
          <w:tab w:val="left" w:pos="426"/>
        </w:tabs>
        <w:ind w:left="720"/>
        <w:rPr>
          <w:sz w:val="22"/>
          <w:szCs w:val="22"/>
        </w:rPr>
      </w:pPr>
      <w:r w:rsidRPr="00F831BC">
        <w:rPr>
          <w:sz w:val="22"/>
          <w:szCs w:val="22"/>
        </w:rPr>
        <w:t>w odniesieniu do oferty – maksymalna liczba plików to 10 po 150 MB każdy;</w:t>
      </w:r>
    </w:p>
    <w:p w14:paraId="72E360EA" w14:textId="77777777" w:rsidR="00B15550" w:rsidRPr="00F831BC" w:rsidRDefault="00B15550" w:rsidP="000E3689">
      <w:pPr>
        <w:pStyle w:val="Akapitzlist"/>
        <w:numPr>
          <w:ilvl w:val="0"/>
          <w:numId w:val="0"/>
        </w:numPr>
        <w:tabs>
          <w:tab w:val="left" w:pos="426"/>
        </w:tabs>
        <w:ind w:left="720"/>
        <w:rPr>
          <w:sz w:val="22"/>
          <w:szCs w:val="22"/>
        </w:rPr>
      </w:pPr>
      <w:r w:rsidRPr="00F831BC">
        <w:rPr>
          <w:sz w:val="22"/>
          <w:szCs w:val="22"/>
        </w:rPr>
        <w:t>w przypadku komunikacji – wiadomość do zamawiającego max. 500 MB;</w:t>
      </w:r>
    </w:p>
    <w:p w14:paraId="1809DB42" w14:textId="64D4C48C" w:rsidR="00B15550" w:rsidRPr="00F831BC" w:rsidRDefault="00B15550" w:rsidP="004F1AC9">
      <w:pPr>
        <w:pStyle w:val="Akapitzlist"/>
        <w:numPr>
          <w:ilvl w:val="0"/>
          <w:numId w:val="74"/>
        </w:numPr>
        <w:tabs>
          <w:tab w:val="left" w:pos="426"/>
        </w:tabs>
        <w:rPr>
          <w:sz w:val="22"/>
          <w:szCs w:val="22"/>
        </w:rPr>
      </w:pPr>
      <w:r w:rsidRPr="00F831BC">
        <w:rPr>
          <w:sz w:val="22"/>
          <w:szCs w:val="22"/>
        </w:rPr>
        <w:t>Komunikacja między zamawiającym i wykonawcami odbywa się</w:t>
      </w:r>
      <w:r w:rsidR="00885CE6" w:rsidRPr="00F831BC">
        <w:rPr>
          <w:sz w:val="22"/>
          <w:szCs w:val="22"/>
        </w:rPr>
        <w:t xml:space="preserve"> wyłącznie</w:t>
      </w:r>
      <w:r w:rsidRPr="00F831BC">
        <w:rPr>
          <w:sz w:val="22"/>
          <w:szCs w:val="22"/>
        </w:rPr>
        <w:t xml:space="preserve"> przy użyciu narzędzia komercyjnego </w:t>
      </w:r>
      <w:hyperlink r:id="rId25" w:history="1">
        <w:r w:rsidRPr="000E3689">
          <w:rPr>
            <w:sz w:val="22"/>
            <w:szCs w:val="22"/>
          </w:rPr>
          <w:t>https://platformazakupowa.pl</w:t>
        </w:r>
      </w:hyperlink>
      <w:r w:rsidRPr="00F831BC">
        <w:rPr>
          <w:sz w:val="22"/>
          <w:szCs w:val="22"/>
        </w:rPr>
        <w:t xml:space="preserve"> – adres profilu nabywcy: </w:t>
      </w:r>
      <w:hyperlink r:id="rId26" w:history="1">
        <w:r w:rsidRPr="000E3689">
          <w:rPr>
            <w:sz w:val="22"/>
            <w:szCs w:val="22"/>
          </w:rPr>
          <w:t>https://platformazakupowa.pl/pn/uj_edu</w:t>
        </w:r>
      </w:hyperlink>
    </w:p>
    <w:p w14:paraId="4D2D3C55" w14:textId="77777777" w:rsidR="00B15550" w:rsidRPr="000E3689" w:rsidRDefault="00B15550" w:rsidP="004F1AC9">
      <w:pPr>
        <w:pStyle w:val="Akapitzlist"/>
        <w:numPr>
          <w:ilvl w:val="0"/>
          <w:numId w:val="76"/>
        </w:numPr>
        <w:tabs>
          <w:tab w:val="left" w:pos="900"/>
        </w:tabs>
        <w:rPr>
          <w:sz w:val="22"/>
          <w:szCs w:val="22"/>
        </w:rPr>
      </w:pPr>
      <w:r w:rsidRPr="00F831BC">
        <w:rPr>
          <w:sz w:val="22"/>
          <w:szCs w:val="22"/>
        </w:rPr>
        <w:t>W celu skrócenia czasu udzielenia odpowiedzi na pytania komunikacja między zamawiającym a wykonawcami w zakresie:</w:t>
      </w:r>
    </w:p>
    <w:p w14:paraId="5B705C0C" w14:textId="7777777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lang w:eastAsia="en-US"/>
        </w:rPr>
        <w:t>przesyłania zamawiającemu pytań do treści SWZ;</w:t>
      </w:r>
    </w:p>
    <w:p w14:paraId="00882A08" w14:textId="7777777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lang w:eastAsia="en-US"/>
        </w:rPr>
        <w:t>przesyłania odpowiedzi na wezwanie zamawiającego do złożenia podmiotowych środków dowodowych;</w:t>
      </w:r>
    </w:p>
    <w:p w14:paraId="02C11714" w14:textId="78D62B76"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shd w:val="clear" w:color="auto" w:fill="FFFFFF"/>
          <w:lang w:eastAsia="en-US"/>
        </w:rPr>
        <w:t>przesyłania odpowiedzi na wezwanie zamawiającego do</w:t>
      </w:r>
      <w:r w:rsidR="00A14E6F">
        <w:rPr>
          <w:rFonts w:eastAsia="Calibri"/>
          <w:sz w:val="22"/>
          <w:szCs w:val="22"/>
          <w:shd w:val="clear" w:color="auto" w:fill="FFFFFF"/>
          <w:lang w:eastAsia="en-US"/>
        </w:rPr>
        <w:t xml:space="preserve"> </w:t>
      </w:r>
      <w:r w:rsidRPr="00F831BC">
        <w:rPr>
          <w:rFonts w:eastAsia="Calibri"/>
          <w:sz w:val="22"/>
          <w:szCs w:val="22"/>
          <w:shd w:val="clear" w:color="auto" w:fill="FFFFFF"/>
          <w:lang w:eastAsia="en-US"/>
        </w:rPr>
        <w:t>złożenia/poprawienia/uzupełnienia oświadczenia, o którym mowa w art. 125 ust. 1,</w:t>
      </w:r>
      <w:r w:rsidR="00A14E6F">
        <w:rPr>
          <w:rFonts w:eastAsia="Calibri"/>
          <w:sz w:val="22"/>
          <w:szCs w:val="22"/>
          <w:shd w:val="clear" w:color="auto" w:fill="FFFFFF"/>
          <w:lang w:eastAsia="en-US"/>
        </w:rPr>
        <w:t xml:space="preserve"> </w:t>
      </w:r>
      <w:r w:rsidRPr="00F831BC">
        <w:rPr>
          <w:rFonts w:eastAsia="Calibri"/>
          <w:sz w:val="22"/>
          <w:szCs w:val="22"/>
          <w:shd w:val="clear" w:color="auto" w:fill="FFFFFF"/>
          <w:lang w:eastAsia="en-US"/>
        </w:rPr>
        <w:t>podmiotowych środków dowodowych, innych dokumentów lub oświadczeń</w:t>
      </w:r>
      <w:r w:rsidR="000E3689">
        <w:rPr>
          <w:rFonts w:eastAsia="Calibri"/>
          <w:sz w:val="22"/>
          <w:szCs w:val="22"/>
          <w:shd w:val="clear" w:color="auto" w:fill="FFFFFF"/>
          <w:lang w:eastAsia="en-US"/>
        </w:rPr>
        <w:t xml:space="preserve"> </w:t>
      </w:r>
      <w:r w:rsidRPr="00F831BC">
        <w:rPr>
          <w:rFonts w:eastAsia="Calibri"/>
          <w:sz w:val="22"/>
          <w:szCs w:val="22"/>
          <w:shd w:val="clear" w:color="auto" w:fill="FFFFFF"/>
          <w:lang w:eastAsia="en-US"/>
        </w:rPr>
        <w:t>składanych w postępowaniu;</w:t>
      </w:r>
    </w:p>
    <w:p w14:paraId="449F0726" w14:textId="7334A6E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3E21A94" w14:textId="7777777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shd w:val="clear" w:color="auto" w:fill="FFFFFF"/>
          <w:lang w:eastAsia="en-US"/>
        </w:rPr>
        <w:t>przesyłania odpowiedzi na wezwanie zamawiającego do złożenia wyjaśnień dotyczących treści przedmiotowych środków dowodowych;</w:t>
      </w:r>
    </w:p>
    <w:p w14:paraId="34225BDC" w14:textId="7777777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shd w:val="clear" w:color="auto" w:fill="FFFFFF"/>
          <w:lang w:eastAsia="en-US"/>
        </w:rPr>
        <w:t>przesłania odpowiedzi na inne wezwania zamawiającego wynikające z ustawy – Prawo zamówień publicznych;</w:t>
      </w:r>
    </w:p>
    <w:p w14:paraId="252AD453" w14:textId="7777777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lang w:eastAsia="en-US"/>
        </w:rPr>
        <w:t>przesyłania wniosków, informacji, oświadczeń wykonawcy;</w:t>
      </w:r>
    </w:p>
    <w:p w14:paraId="77203FFA" w14:textId="77777777" w:rsidR="00B15550" w:rsidRPr="00F831BC" w:rsidRDefault="00B15550" w:rsidP="004F1AC9">
      <w:pPr>
        <w:widowControl/>
        <w:numPr>
          <w:ilvl w:val="1"/>
          <w:numId w:val="77"/>
        </w:numPr>
        <w:suppressAutoHyphens w:val="0"/>
        <w:contextualSpacing/>
        <w:jc w:val="both"/>
        <w:rPr>
          <w:rFonts w:eastAsia="Calibri"/>
          <w:sz w:val="22"/>
          <w:szCs w:val="22"/>
          <w:lang w:eastAsia="en-US"/>
        </w:rPr>
      </w:pPr>
      <w:r w:rsidRPr="00F831BC">
        <w:rPr>
          <w:rFonts w:eastAsia="Calibri"/>
          <w:sz w:val="22"/>
          <w:szCs w:val="22"/>
          <w:lang w:eastAsia="en-US"/>
        </w:rPr>
        <w:t>przesyłania odwołania/innych</w:t>
      </w:r>
    </w:p>
    <w:p w14:paraId="17CF754F" w14:textId="77777777" w:rsidR="00824D94" w:rsidRDefault="00B15550" w:rsidP="00824D94">
      <w:pPr>
        <w:pStyle w:val="Akapitzlist"/>
        <w:numPr>
          <w:ilvl w:val="0"/>
          <w:numId w:val="0"/>
        </w:numPr>
        <w:tabs>
          <w:tab w:val="left" w:pos="900"/>
        </w:tabs>
        <w:ind w:left="1146"/>
        <w:rPr>
          <w:sz w:val="22"/>
          <w:szCs w:val="22"/>
        </w:rPr>
      </w:pPr>
      <w:r w:rsidRPr="00824D94">
        <w:rPr>
          <w:sz w:val="22"/>
          <w:szCs w:val="22"/>
        </w:rPr>
        <w:t xml:space="preserve">odbywa się za pośrednictwem </w:t>
      </w:r>
      <w:hyperlink r:id="rId27" w:history="1">
        <w:r w:rsidRPr="00824D94">
          <w:rPr>
            <w:sz w:val="22"/>
            <w:szCs w:val="22"/>
          </w:rPr>
          <w:t>https://platformazakupowa.pl</w:t>
        </w:r>
      </w:hyperlink>
      <w:r w:rsidRPr="00824D94">
        <w:rPr>
          <w:sz w:val="22"/>
          <w:szCs w:val="22"/>
        </w:rPr>
        <w:t xml:space="preserve"> i formularza: „Wyślij wiadomość do zamawiającego”.</w:t>
      </w:r>
    </w:p>
    <w:p w14:paraId="50D8F5D3" w14:textId="5E52568E" w:rsidR="00B15550" w:rsidRPr="00824D94" w:rsidRDefault="00B15550" w:rsidP="00824D94">
      <w:pPr>
        <w:pStyle w:val="Akapitzlist"/>
        <w:numPr>
          <w:ilvl w:val="0"/>
          <w:numId w:val="0"/>
        </w:numPr>
        <w:tabs>
          <w:tab w:val="left" w:pos="900"/>
        </w:tabs>
        <w:ind w:left="1146"/>
        <w:rPr>
          <w:sz w:val="22"/>
          <w:szCs w:val="22"/>
        </w:rPr>
      </w:pPr>
      <w:r w:rsidRPr="00824D94">
        <w:rPr>
          <w:sz w:val="22"/>
          <w:szCs w:val="22"/>
        </w:rPr>
        <w:t xml:space="preserve">Za datę przekazania (wpływu) oświadczeń, wniosków, zawiadomień oraz informacji przyjmuje się datę ich przesłania za pośrednictwem </w:t>
      </w:r>
      <w:hyperlink r:id="rId28" w:history="1">
        <w:r w:rsidRPr="00824D94">
          <w:rPr>
            <w:sz w:val="22"/>
            <w:szCs w:val="22"/>
          </w:rPr>
          <w:t>https://platformazakupowa.pl</w:t>
        </w:r>
      </w:hyperlink>
      <w:r w:rsidRPr="00824D94">
        <w:rPr>
          <w:sz w:val="22"/>
          <w:szCs w:val="22"/>
        </w:rPr>
        <w:t xml:space="preserve"> poprzez kliknięcie przycisku: „Wyślij wiadomość do zamawiającego”, po którym pojawi się komunikat, że wiadomość została wysłana do zamawiającego.</w:t>
      </w:r>
    </w:p>
    <w:p w14:paraId="2E5B7B84" w14:textId="55A9BBF0" w:rsidR="00B15550" w:rsidRPr="00F831BC" w:rsidRDefault="00B15550" w:rsidP="004F1AC9">
      <w:pPr>
        <w:pStyle w:val="Akapitzlist"/>
        <w:numPr>
          <w:ilvl w:val="0"/>
          <w:numId w:val="76"/>
        </w:numPr>
        <w:tabs>
          <w:tab w:val="left" w:pos="900"/>
        </w:tabs>
        <w:rPr>
          <w:sz w:val="22"/>
          <w:szCs w:val="22"/>
        </w:rPr>
      </w:pPr>
      <w:r w:rsidRPr="00F831BC">
        <w:rPr>
          <w:sz w:val="22"/>
          <w:szCs w:val="22"/>
        </w:rPr>
        <w:t xml:space="preserve">Zamawiający przekazuje wykonawcom informacje za pośrednictwem </w:t>
      </w:r>
      <w:hyperlink r:id="rId29" w:history="1">
        <w:r w:rsidRPr="000E3689">
          <w:rPr>
            <w:sz w:val="22"/>
            <w:szCs w:val="22"/>
          </w:rPr>
          <w:t>https://platformazakupowa.pl</w:t>
        </w:r>
      </w:hyperlink>
      <w:r w:rsidRPr="00F831BC">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0E3689">
          <w:rPr>
            <w:sz w:val="22"/>
            <w:szCs w:val="22"/>
          </w:rPr>
          <w:t>https://platformazakupowa.pl</w:t>
        </w:r>
      </w:hyperlink>
      <w:r w:rsidRPr="00F831BC">
        <w:rPr>
          <w:sz w:val="22"/>
          <w:szCs w:val="22"/>
        </w:rPr>
        <w:t xml:space="preserve"> do konkretnego wykonawcy.</w:t>
      </w:r>
    </w:p>
    <w:p w14:paraId="069E44F5" w14:textId="6B9BB96E" w:rsidR="00B15550" w:rsidRPr="00F831BC" w:rsidRDefault="00B15550" w:rsidP="004F1AC9">
      <w:pPr>
        <w:pStyle w:val="Akapitzlist"/>
        <w:numPr>
          <w:ilvl w:val="0"/>
          <w:numId w:val="76"/>
        </w:numPr>
        <w:tabs>
          <w:tab w:val="left" w:pos="900"/>
        </w:tabs>
        <w:rPr>
          <w:sz w:val="22"/>
          <w:szCs w:val="22"/>
        </w:rPr>
      </w:pPr>
      <w:r w:rsidRPr="00F831BC">
        <w:rPr>
          <w:sz w:val="22"/>
          <w:szCs w:val="22"/>
        </w:rPr>
        <w:t xml:space="preserve">Wykonawca jako podmiot profesjonalny ma obowiązek sprawdzania komunikatów </w:t>
      </w:r>
      <w:r w:rsidR="00824D94">
        <w:rPr>
          <w:sz w:val="22"/>
          <w:szCs w:val="22"/>
        </w:rPr>
        <w:br/>
      </w:r>
      <w:r w:rsidRPr="00F831BC">
        <w:rPr>
          <w:sz w:val="22"/>
          <w:szCs w:val="22"/>
        </w:rPr>
        <w:t xml:space="preserve">i wiadomości bezpośrednio na </w:t>
      </w:r>
      <w:hyperlink r:id="rId31" w:history="1">
        <w:r w:rsidRPr="000E3689">
          <w:rPr>
            <w:sz w:val="22"/>
            <w:szCs w:val="22"/>
          </w:rPr>
          <w:t>https://platformazakupowa.pl</w:t>
        </w:r>
      </w:hyperlink>
      <w:r w:rsidRPr="000E3689">
        <w:rPr>
          <w:sz w:val="22"/>
          <w:szCs w:val="22"/>
        </w:rPr>
        <w:t xml:space="preserve"> </w:t>
      </w:r>
      <w:r w:rsidRPr="00F831BC">
        <w:rPr>
          <w:sz w:val="22"/>
          <w:szCs w:val="22"/>
        </w:rPr>
        <w:t>przesyłanych przez zamawiającego, gdyż system powiadomień może ulec awarii lub powiadomienie może trafić do folderu SPAM.</w:t>
      </w:r>
    </w:p>
    <w:p w14:paraId="00C821DB" w14:textId="77777777" w:rsidR="00B15550" w:rsidRPr="00F831BC" w:rsidRDefault="00B15550" w:rsidP="004F1AC9">
      <w:pPr>
        <w:pStyle w:val="Akapitzlist"/>
        <w:numPr>
          <w:ilvl w:val="0"/>
          <w:numId w:val="76"/>
        </w:numPr>
        <w:tabs>
          <w:tab w:val="left" w:pos="900"/>
        </w:tabs>
        <w:rPr>
          <w:sz w:val="22"/>
          <w:szCs w:val="22"/>
        </w:rPr>
      </w:pPr>
      <w:r w:rsidRPr="00F831BC">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0E3689">
          <w:rPr>
            <w:sz w:val="22"/>
            <w:szCs w:val="22"/>
          </w:rPr>
          <w:t>https://platformazakupowa.pl</w:t>
        </w:r>
      </w:hyperlink>
      <w:r w:rsidRPr="000E3689">
        <w:rPr>
          <w:sz w:val="22"/>
          <w:szCs w:val="22"/>
        </w:rPr>
        <w:t>,</w:t>
      </w:r>
      <w:r w:rsidRPr="00F831BC">
        <w:rPr>
          <w:sz w:val="22"/>
          <w:szCs w:val="22"/>
        </w:rPr>
        <w:t xml:space="preserve"> tj.:</w:t>
      </w:r>
    </w:p>
    <w:p w14:paraId="18C7808A" w14:textId="77777777" w:rsidR="00B15550" w:rsidRPr="00F831BC" w:rsidRDefault="00B15550" w:rsidP="004F1AC9">
      <w:pPr>
        <w:widowControl/>
        <w:numPr>
          <w:ilvl w:val="1"/>
          <w:numId w:val="78"/>
        </w:numPr>
        <w:suppressAutoHyphens w:val="0"/>
        <w:contextualSpacing/>
        <w:jc w:val="both"/>
        <w:rPr>
          <w:rFonts w:eastAsia="Calibri"/>
          <w:sz w:val="22"/>
          <w:szCs w:val="22"/>
          <w:lang w:eastAsia="en-US"/>
        </w:rPr>
      </w:pPr>
      <w:r w:rsidRPr="00F831BC">
        <w:rPr>
          <w:rFonts w:eastAsia="Calibri"/>
          <w:sz w:val="22"/>
          <w:szCs w:val="22"/>
          <w:lang w:eastAsia="en-US"/>
        </w:rPr>
        <w:t>stały dostęp do sieci Internet o gwarantowanej przepustowości nie mniejszej niż 512 kb/s;</w:t>
      </w:r>
    </w:p>
    <w:p w14:paraId="389AE788" w14:textId="77777777" w:rsidR="00B15550" w:rsidRPr="00F831BC" w:rsidRDefault="00B15550" w:rsidP="004F1AC9">
      <w:pPr>
        <w:widowControl/>
        <w:numPr>
          <w:ilvl w:val="1"/>
          <w:numId w:val="78"/>
        </w:numPr>
        <w:suppressAutoHyphens w:val="0"/>
        <w:contextualSpacing/>
        <w:jc w:val="both"/>
        <w:rPr>
          <w:rFonts w:eastAsia="Calibri"/>
          <w:sz w:val="22"/>
          <w:szCs w:val="22"/>
          <w:lang w:eastAsia="en-US"/>
        </w:rPr>
      </w:pPr>
      <w:r w:rsidRPr="00F831BC">
        <w:rPr>
          <w:rFonts w:eastAsia="Calibri"/>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F831BC" w:rsidRDefault="00B15550" w:rsidP="004F1AC9">
      <w:pPr>
        <w:widowControl/>
        <w:numPr>
          <w:ilvl w:val="1"/>
          <w:numId w:val="78"/>
        </w:numPr>
        <w:suppressAutoHyphens w:val="0"/>
        <w:contextualSpacing/>
        <w:jc w:val="both"/>
        <w:rPr>
          <w:rFonts w:eastAsia="Calibri"/>
          <w:sz w:val="22"/>
          <w:szCs w:val="22"/>
          <w:lang w:eastAsia="en-US"/>
        </w:rPr>
      </w:pPr>
      <w:r w:rsidRPr="00F831BC">
        <w:rPr>
          <w:rFonts w:eastAsia="Calibri"/>
          <w:sz w:val="22"/>
          <w:szCs w:val="22"/>
          <w:lang w:eastAsia="en-US"/>
        </w:rPr>
        <w:t>zainstalowana dowolna, inna przeglądarka internetowa niż Internet Explorer;</w:t>
      </w:r>
    </w:p>
    <w:p w14:paraId="58D031D1" w14:textId="2F917999" w:rsidR="00B15550" w:rsidRPr="000E3689" w:rsidRDefault="00B15550" w:rsidP="004F1AC9">
      <w:pPr>
        <w:widowControl/>
        <w:numPr>
          <w:ilvl w:val="1"/>
          <w:numId w:val="78"/>
        </w:numPr>
        <w:suppressAutoHyphens w:val="0"/>
        <w:contextualSpacing/>
        <w:jc w:val="both"/>
        <w:rPr>
          <w:rFonts w:eastAsia="Calibri"/>
          <w:sz w:val="22"/>
          <w:szCs w:val="22"/>
          <w:lang w:eastAsia="en-US"/>
        </w:rPr>
      </w:pPr>
      <w:r w:rsidRPr="00F831BC">
        <w:rPr>
          <w:rFonts w:eastAsia="Calibri"/>
          <w:sz w:val="22"/>
          <w:szCs w:val="22"/>
          <w:lang w:eastAsia="en-US"/>
        </w:rPr>
        <w:t>włączona obsługa JavaScript,</w:t>
      </w:r>
      <w:r w:rsidR="000E3689">
        <w:rPr>
          <w:rFonts w:eastAsia="Calibri"/>
          <w:sz w:val="22"/>
          <w:szCs w:val="22"/>
          <w:lang w:eastAsia="en-US"/>
        </w:rPr>
        <w:t xml:space="preserve"> </w:t>
      </w:r>
      <w:r w:rsidRPr="000E3689">
        <w:rPr>
          <w:rFonts w:eastAsia="Calibri"/>
          <w:sz w:val="22"/>
          <w:szCs w:val="22"/>
        </w:rPr>
        <w:t>zainstalowany program Adobe Acrobat Reader lub inny obsługujący format plików .pdf.</w:t>
      </w:r>
    </w:p>
    <w:p w14:paraId="46140547" w14:textId="77777777" w:rsidR="00B15550" w:rsidRPr="00F831BC" w:rsidRDefault="00B15550" w:rsidP="004F1AC9">
      <w:pPr>
        <w:pStyle w:val="Akapitzlist"/>
        <w:numPr>
          <w:ilvl w:val="0"/>
          <w:numId w:val="76"/>
        </w:numPr>
        <w:tabs>
          <w:tab w:val="left" w:pos="900"/>
        </w:tabs>
        <w:rPr>
          <w:sz w:val="22"/>
          <w:szCs w:val="22"/>
        </w:rPr>
      </w:pPr>
      <w:r w:rsidRPr="00F831BC">
        <w:rPr>
          <w:sz w:val="22"/>
          <w:szCs w:val="22"/>
        </w:rPr>
        <w:t xml:space="preserve">Szyfrowanie na </w:t>
      </w:r>
      <w:hyperlink r:id="rId33" w:history="1">
        <w:r w:rsidRPr="000E3689">
          <w:rPr>
            <w:sz w:val="22"/>
            <w:szCs w:val="22"/>
          </w:rPr>
          <w:t>https://platformazakupowa.pl</w:t>
        </w:r>
      </w:hyperlink>
      <w:r w:rsidRPr="00F831BC">
        <w:rPr>
          <w:sz w:val="22"/>
          <w:szCs w:val="22"/>
        </w:rPr>
        <w:t xml:space="preserve"> odbywa się za pomocą protokołu TLS 1.3.</w:t>
      </w:r>
    </w:p>
    <w:p w14:paraId="091B5348" w14:textId="5025A998" w:rsidR="00B15550" w:rsidRPr="00F831BC" w:rsidRDefault="00B15550" w:rsidP="004F1AC9">
      <w:pPr>
        <w:pStyle w:val="Akapitzlist"/>
        <w:numPr>
          <w:ilvl w:val="0"/>
          <w:numId w:val="76"/>
        </w:numPr>
        <w:tabs>
          <w:tab w:val="left" w:pos="900"/>
        </w:tabs>
        <w:rPr>
          <w:sz w:val="22"/>
          <w:szCs w:val="22"/>
        </w:rPr>
      </w:pPr>
      <w:r w:rsidRPr="00F831BC">
        <w:rPr>
          <w:sz w:val="22"/>
          <w:szCs w:val="22"/>
        </w:rPr>
        <w:t xml:space="preserve">Oznaczenie czasu odbioru danych przez platformę zakupową stanowi datę oraz  dokładny czas (hh:mm:ss) generowany według czasu lokalnego serwera synchronizowanego </w:t>
      </w:r>
      <w:r w:rsidR="00824D94">
        <w:rPr>
          <w:sz w:val="22"/>
          <w:szCs w:val="22"/>
        </w:rPr>
        <w:br/>
      </w:r>
      <w:r w:rsidRPr="00F831BC">
        <w:rPr>
          <w:sz w:val="22"/>
          <w:szCs w:val="22"/>
        </w:rPr>
        <w:t>z zegarem Głównego Urzędu Miar.</w:t>
      </w:r>
    </w:p>
    <w:p w14:paraId="7856A681" w14:textId="77777777" w:rsidR="00B15550" w:rsidRPr="007F7E5B" w:rsidRDefault="00B15550" w:rsidP="004F1AC9">
      <w:pPr>
        <w:pStyle w:val="Akapitzlist"/>
        <w:numPr>
          <w:ilvl w:val="0"/>
          <w:numId w:val="74"/>
        </w:numPr>
        <w:tabs>
          <w:tab w:val="left" w:pos="426"/>
        </w:tabs>
        <w:rPr>
          <w:sz w:val="22"/>
          <w:szCs w:val="22"/>
        </w:rPr>
      </w:pPr>
      <w:r w:rsidRPr="007F7E5B">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2F3E894B" w14:textId="706FB7F6" w:rsidR="00B15550" w:rsidRPr="00F831BC" w:rsidRDefault="00B15550" w:rsidP="004F1AC9">
      <w:pPr>
        <w:widowControl/>
        <w:numPr>
          <w:ilvl w:val="1"/>
          <w:numId w:val="17"/>
        </w:numPr>
        <w:suppressAutoHyphens w:val="0"/>
        <w:ind w:left="2287" w:hanging="425"/>
        <w:contextualSpacing/>
        <w:jc w:val="both"/>
        <w:rPr>
          <w:rFonts w:eastAsia="Calibri"/>
          <w:bCs/>
          <w:i/>
          <w:iCs/>
          <w:sz w:val="22"/>
          <w:szCs w:val="22"/>
          <w:u w:val="single"/>
          <w:lang w:eastAsia="en-US"/>
        </w:rPr>
      </w:pPr>
      <w:r w:rsidRPr="00F831BC">
        <w:rPr>
          <w:rFonts w:eastAsia="Calibri"/>
          <w:sz w:val="22"/>
          <w:szCs w:val="22"/>
          <w:lang w:eastAsia="en-US"/>
        </w:rPr>
        <w:t xml:space="preserve">dokumenty lub oświadczenia, w tym oferta, składane są </w:t>
      </w:r>
      <w:r w:rsidRPr="00F831BC">
        <w:rPr>
          <w:rFonts w:eastAsia="Calibri"/>
          <w:sz w:val="22"/>
          <w:szCs w:val="22"/>
          <w:u w:val="single"/>
          <w:lang w:eastAsia="en-US"/>
        </w:rPr>
        <w:t xml:space="preserve">w oryginale </w:t>
      </w:r>
      <w:r w:rsidR="00B33A21" w:rsidRPr="00F831BC">
        <w:rPr>
          <w:rFonts w:eastAsia="Calibri"/>
          <w:sz w:val="22"/>
          <w:szCs w:val="22"/>
          <w:u w:val="single"/>
          <w:lang w:eastAsia="en-US"/>
        </w:rPr>
        <w:br/>
      </w:r>
      <w:r w:rsidRPr="00F831BC">
        <w:rPr>
          <w:rFonts w:eastAsia="Calibri"/>
          <w:sz w:val="22"/>
          <w:szCs w:val="22"/>
          <w:u w:val="single"/>
          <w:lang w:eastAsia="en-US"/>
        </w:rPr>
        <w:t>w formie elektronicznej przy użyciu kwalifikowanego podpisu elektronicznego lub  w  postaci elektronicznej opatrzonej podpisem zaufanym lub podpisem osobistym</w:t>
      </w:r>
      <w:r w:rsidRPr="00F831BC">
        <w:rPr>
          <w:rFonts w:eastAsia="Calibri"/>
          <w:sz w:val="22"/>
          <w:szCs w:val="22"/>
          <w:lang w:eastAsia="en-US"/>
        </w:rPr>
        <w:t xml:space="preserve">. W przypadku składania podpisu kwalifikowanego i wykorzystania formatu podpisu XAdES zewnętrzny, zamawiający wymaga dołączenia odpowiedniej ilości plików, </w:t>
      </w:r>
      <w:r w:rsidR="00B33A21" w:rsidRPr="00F831BC">
        <w:rPr>
          <w:rFonts w:eastAsia="Calibri"/>
          <w:sz w:val="22"/>
          <w:szCs w:val="22"/>
          <w:lang w:eastAsia="en-US"/>
        </w:rPr>
        <w:br/>
      </w:r>
      <w:r w:rsidRPr="00F831BC">
        <w:rPr>
          <w:rFonts w:eastAsia="Calibri"/>
          <w:sz w:val="22"/>
          <w:szCs w:val="22"/>
          <w:lang w:eastAsia="en-US"/>
        </w:rPr>
        <w:t xml:space="preserve">tj. podpisywanych plików z danymi oraz plików podpisu w formacie XAdES. </w:t>
      </w:r>
      <w:r w:rsidRPr="00F831BC">
        <w:rPr>
          <w:rFonts w:eastAsia="Calibri"/>
          <w:b/>
          <w:i/>
          <w:iCs/>
          <w:sz w:val="22"/>
          <w:szCs w:val="22"/>
          <w:lang w:eastAsia="en-US"/>
        </w:rPr>
        <w:t>Oferta złożona bez opatrzenia właściwym podpisem elektronicznym podlega odrzuceniu na podstawie art. 226 ust. 1 pkt 3 ustawy PZP, z uwagi na niezgodność z art. 63 tej ustawy;</w:t>
      </w:r>
    </w:p>
    <w:p w14:paraId="0D25C16A" w14:textId="77777777" w:rsidR="00B15550" w:rsidRPr="00F831BC" w:rsidRDefault="00B15550" w:rsidP="004F1AC9">
      <w:pPr>
        <w:widowControl/>
        <w:numPr>
          <w:ilvl w:val="1"/>
          <w:numId w:val="17"/>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dokumenty wystawione w formie elektronicznej przekazuje się jako dokumenty elektroniczne, zapewniając zamawiającemu możliwość weryfikacji podpisów;</w:t>
      </w:r>
    </w:p>
    <w:p w14:paraId="7C79B7B3" w14:textId="1ABE52C1" w:rsidR="00B15550" w:rsidRPr="00F831BC" w:rsidRDefault="00B15550" w:rsidP="004F1AC9">
      <w:pPr>
        <w:widowControl/>
        <w:numPr>
          <w:ilvl w:val="1"/>
          <w:numId w:val="17"/>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j</w:t>
      </w:r>
      <w:r w:rsidRPr="00F831BC">
        <w:rPr>
          <w:rFonts w:eastAsia="Calibri"/>
          <w:sz w:val="22"/>
          <w:szCs w:val="22"/>
          <w:lang w:eastAsia="en-US"/>
        </w:rPr>
        <w:t xml:space="preserve">eżeli oryginał dokumentu, oświadczenia lub inne dokumenty składane w postępowaniu o udzielenie zamówienia, nie zostały sporządzone </w:t>
      </w:r>
      <w:r w:rsidR="00B33A21" w:rsidRPr="00F831BC">
        <w:rPr>
          <w:rFonts w:eastAsia="Calibri"/>
          <w:sz w:val="22"/>
          <w:szCs w:val="22"/>
          <w:lang w:eastAsia="en-US"/>
        </w:rPr>
        <w:br/>
      </w:r>
      <w:r w:rsidRPr="00F831BC">
        <w:rPr>
          <w:rFonts w:eastAsia="Calibri"/>
          <w:sz w:val="22"/>
          <w:szCs w:val="22"/>
          <w:lang w:eastAsia="en-US"/>
        </w:rPr>
        <w:t xml:space="preserve">w postaci dokumentu elektronicznego, wykonawca może sporządzić </w:t>
      </w:r>
      <w:r w:rsidR="00B33A21" w:rsidRPr="00F831BC">
        <w:rPr>
          <w:rFonts w:eastAsia="Calibri"/>
          <w:bCs/>
          <w:sz w:val="22"/>
          <w:szCs w:val="22"/>
          <w:lang w:eastAsia="en-US"/>
        </w:rPr>
        <w:br/>
      </w:r>
      <w:r w:rsidRPr="00F831BC">
        <w:rPr>
          <w:rFonts w:eastAsia="Calibri"/>
          <w:sz w:val="22"/>
          <w:szCs w:val="22"/>
          <w:lang w:eastAsia="en-US"/>
        </w:rPr>
        <w:t xml:space="preserve">i przekazać cyfrowe odwzorowanie z dokumentem lub oświadczeniem </w:t>
      </w:r>
      <w:r w:rsidR="00B33A21" w:rsidRPr="00F831BC">
        <w:rPr>
          <w:rFonts w:eastAsia="Calibri"/>
          <w:sz w:val="22"/>
          <w:szCs w:val="22"/>
          <w:lang w:eastAsia="en-US"/>
        </w:rPr>
        <w:br/>
      </w:r>
      <w:r w:rsidRPr="00F831BC">
        <w:rPr>
          <w:rFonts w:eastAsia="Calibri"/>
          <w:sz w:val="22"/>
          <w:szCs w:val="22"/>
          <w:lang w:eastAsia="en-US"/>
        </w:rPr>
        <w:t xml:space="preserve">w postaci papierowej, opatrując je kwalifikowanym podpisem elektronicznym, podpisem zaufanym lub podpisem osobistym, co jest równoznaczne z poświadczeniem przekazywanych dokumentów </w:t>
      </w:r>
      <w:r w:rsidR="00B33A21" w:rsidRPr="00F831BC">
        <w:rPr>
          <w:rFonts w:eastAsia="Calibri"/>
          <w:sz w:val="22"/>
          <w:szCs w:val="22"/>
          <w:lang w:eastAsia="en-US"/>
        </w:rPr>
        <w:br/>
      </w:r>
      <w:r w:rsidRPr="00F831BC">
        <w:rPr>
          <w:rFonts w:eastAsia="Calibri"/>
          <w:sz w:val="22"/>
          <w:szCs w:val="22"/>
          <w:lang w:eastAsia="en-US"/>
        </w:rPr>
        <w:t>lub oświadczeń za zgodność z oryginałem;</w:t>
      </w:r>
    </w:p>
    <w:p w14:paraId="64895712" w14:textId="5764510F" w:rsidR="00B15550" w:rsidRPr="00F831BC" w:rsidRDefault="00B15550" w:rsidP="004F1AC9">
      <w:pPr>
        <w:widowControl/>
        <w:numPr>
          <w:ilvl w:val="1"/>
          <w:numId w:val="17"/>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t>
      </w:r>
      <w:r w:rsidR="00B33A21" w:rsidRPr="00F831BC">
        <w:rPr>
          <w:rFonts w:eastAsia="Calibri"/>
          <w:sz w:val="22"/>
          <w:szCs w:val="22"/>
          <w:lang w:eastAsia="en-US"/>
        </w:rPr>
        <w:br/>
      </w:r>
      <w:r w:rsidRPr="00F831BC">
        <w:rPr>
          <w:rFonts w:eastAsia="Calibri"/>
          <w:sz w:val="22"/>
          <w:szCs w:val="22"/>
          <w:lang w:eastAsia="en-US"/>
        </w:rPr>
        <w:t xml:space="preserve">w art. 118 ustawy PZP, albo przez podwykonawcę jest równoznaczne </w:t>
      </w:r>
      <w:r w:rsidR="00B33A21" w:rsidRPr="00F831BC">
        <w:rPr>
          <w:rFonts w:eastAsia="Calibri"/>
          <w:sz w:val="22"/>
          <w:szCs w:val="22"/>
          <w:lang w:eastAsia="en-US"/>
        </w:rPr>
        <w:br/>
      </w:r>
      <w:r w:rsidRPr="00F831BC">
        <w:rPr>
          <w:rFonts w:eastAsia="Calibri"/>
          <w:sz w:val="22"/>
          <w:szCs w:val="22"/>
          <w:lang w:eastAsia="en-US"/>
        </w:rPr>
        <w:t>z poświadczeniem za zgodność z oryginałem.</w:t>
      </w:r>
    </w:p>
    <w:p w14:paraId="03DE2FED" w14:textId="6661B0B8" w:rsidR="00B15550" w:rsidRPr="00F831BC" w:rsidRDefault="00B15550" w:rsidP="004F1AC9">
      <w:pPr>
        <w:widowControl/>
        <w:numPr>
          <w:ilvl w:val="1"/>
          <w:numId w:val="17"/>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sidR="00824D94">
        <w:rPr>
          <w:rFonts w:eastAsia="Calibri"/>
          <w:sz w:val="22"/>
          <w:szCs w:val="22"/>
          <w:lang w:eastAsia="en-US"/>
        </w:rPr>
        <w:br/>
      </w:r>
      <w:r w:rsidRPr="00F831BC">
        <w:rPr>
          <w:rFonts w:eastAsia="Calibri"/>
          <w:sz w:val="22"/>
          <w:szCs w:val="22"/>
          <w:lang w:eastAsia="en-US"/>
        </w:rPr>
        <w:t xml:space="preserve">z nich dotyczą (w odniesieniu do pełnomocnictw – zgodnie z zasadą opisaną w rozdziale XII </w:t>
      </w:r>
      <w:r w:rsidR="00B33A21" w:rsidRPr="00F831BC">
        <w:rPr>
          <w:rFonts w:eastAsia="Calibri"/>
          <w:sz w:val="22"/>
          <w:szCs w:val="22"/>
          <w:lang w:eastAsia="en-US"/>
        </w:rPr>
        <w:t>pkt</w:t>
      </w:r>
      <w:r w:rsidRPr="00F831BC">
        <w:rPr>
          <w:rFonts w:eastAsia="Calibri"/>
          <w:sz w:val="22"/>
          <w:szCs w:val="22"/>
          <w:lang w:eastAsia="en-US"/>
        </w:rPr>
        <w:t xml:space="preserve">. </w:t>
      </w:r>
      <w:r w:rsidR="00824D94">
        <w:rPr>
          <w:rFonts w:eastAsia="Calibri"/>
          <w:sz w:val="22"/>
          <w:szCs w:val="22"/>
          <w:lang w:eastAsia="en-US"/>
        </w:rPr>
        <w:t>5</w:t>
      </w:r>
      <w:r w:rsidRPr="00F831BC">
        <w:rPr>
          <w:rFonts w:eastAsia="Calibri"/>
          <w:sz w:val="22"/>
          <w:szCs w:val="22"/>
          <w:lang w:eastAsia="en-US"/>
        </w:rPr>
        <w:t xml:space="preserve"> niniejszej SWZ).</w:t>
      </w:r>
    </w:p>
    <w:p w14:paraId="6AFA4632" w14:textId="77777777" w:rsidR="00585C16" w:rsidRPr="0038031E" w:rsidRDefault="00B15550" w:rsidP="004F1AC9">
      <w:pPr>
        <w:pStyle w:val="Akapitzlist"/>
        <w:numPr>
          <w:ilvl w:val="0"/>
          <w:numId w:val="74"/>
        </w:numPr>
        <w:tabs>
          <w:tab w:val="left" w:pos="426"/>
        </w:tabs>
        <w:rPr>
          <w:sz w:val="22"/>
          <w:szCs w:val="22"/>
        </w:rPr>
      </w:pPr>
      <w:r w:rsidRPr="000E3689">
        <w:rPr>
          <w:sz w:val="22"/>
          <w:szCs w:val="22"/>
        </w:rPr>
        <w:t>Sposób porozumiewania się zamawiającego z wykonawcami w zakresie skutecznego złożenia oferty</w:t>
      </w:r>
      <w:r w:rsidRPr="0038031E">
        <w:rPr>
          <w:sz w:val="22"/>
          <w:szCs w:val="22"/>
        </w:rPr>
        <w:t>.</w:t>
      </w:r>
    </w:p>
    <w:p w14:paraId="47D6FC79" w14:textId="1E10B06C" w:rsidR="00585C16" w:rsidRPr="000E3689" w:rsidRDefault="00B15550" w:rsidP="004F1AC9">
      <w:pPr>
        <w:pStyle w:val="Akapitzlist"/>
        <w:numPr>
          <w:ilvl w:val="0"/>
          <w:numId w:val="90"/>
        </w:numPr>
        <w:tabs>
          <w:tab w:val="left" w:pos="900"/>
        </w:tabs>
        <w:rPr>
          <w:sz w:val="22"/>
          <w:szCs w:val="22"/>
        </w:rPr>
      </w:pPr>
      <w:r w:rsidRPr="00585C16">
        <w:rPr>
          <w:sz w:val="22"/>
          <w:szCs w:val="22"/>
        </w:rPr>
        <w:t xml:space="preserve">Oferta musi być sporządzona z zachowaniem postaci elektronicznej w formacie danych </w:t>
      </w:r>
      <w:r w:rsidRPr="000E3689">
        <w:rPr>
          <w:sz w:val="22"/>
          <w:szCs w:val="22"/>
        </w:rPr>
        <w:t xml:space="preserve">zgodnym z </w:t>
      </w:r>
      <w:r w:rsidRPr="00585C16">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0E3689">
        <w:rPr>
          <w:sz w:val="22"/>
          <w:szCs w:val="22"/>
        </w:rPr>
        <w:t>pdf, .doc., .xls, .jpg (.jpeg) ze szczególnym wskazaniem na .pdf.</w:t>
      </w:r>
      <w:r w:rsidRPr="00585C16">
        <w:rPr>
          <w:sz w:val="22"/>
          <w:szCs w:val="22"/>
        </w:rPr>
        <w:t xml:space="preserve"> W celu ewentualnej kompresji danych rekomenduje się wykorzystanie formatów: .</w:t>
      </w:r>
      <w:r w:rsidRPr="000E3689">
        <w:rPr>
          <w:sz w:val="22"/>
          <w:szCs w:val="22"/>
        </w:rPr>
        <w:t>zip, 7Z</w:t>
      </w:r>
      <w:r w:rsidRPr="00585C16">
        <w:rPr>
          <w:sz w:val="22"/>
          <w:szCs w:val="22"/>
        </w:rPr>
        <w:t xml:space="preserve">. Do formatów powszechnych </w:t>
      </w:r>
      <w:r w:rsidR="00D0485C">
        <w:rPr>
          <w:sz w:val="22"/>
          <w:szCs w:val="22"/>
        </w:rPr>
        <w:t> </w:t>
      </w:r>
      <w:r w:rsidRPr="00585C16">
        <w:rPr>
          <w:sz w:val="22"/>
          <w:szCs w:val="22"/>
        </w:rPr>
        <w:t>a nieobjętych treścią rozporządzenia zalicza się: .rar, .gif, .bmp, .numbers, .pages. Dokumenty złożone w takich plikach zostaną uznane za złożone nieskutecznie.</w:t>
      </w:r>
    </w:p>
    <w:p w14:paraId="33DB819B" w14:textId="77777777" w:rsidR="0038031E" w:rsidRDefault="00B15550" w:rsidP="004F1AC9">
      <w:pPr>
        <w:pStyle w:val="Akapitzlist"/>
        <w:numPr>
          <w:ilvl w:val="0"/>
          <w:numId w:val="90"/>
        </w:numPr>
        <w:tabs>
          <w:tab w:val="left" w:pos="900"/>
        </w:tabs>
        <w:rPr>
          <w:sz w:val="22"/>
          <w:szCs w:val="22"/>
        </w:rPr>
      </w:pPr>
      <w:r w:rsidRPr="00585C16">
        <w:rPr>
          <w:sz w:val="22"/>
          <w:szCs w:val="22"/>
        </w:rPr>
        <w:t xml:space="preserve">Wykonawca składa ofertę za pośrednictwem </w:t>
      </w:r>
      <w:hyperlink r:id="rId34" w:history="1">
        <w:r w:rsidRPr="000E3689">
          <w:rPr>
            <w:sz w:val="22"/>
            <w:szCs w:val="22"/>
          </w:rPr>
          <w:t>https://platformazakupowa.pl</w:t>
        </w:r>
      </w:hyperlink>
      <w:r w:rsidRPr="00585C16">
        <w:rPr>
          <w:sz w:val="22"/>
          <w:szCs w:val="22"/>
        </w:rPr>
        <w:t xml:space="preserve"> </w:t>
      </w:r>
      <w:r w:rsidR="00B33A21" w:rsidRPr="00585C16">
        <w:rPr>
          <w:sz w:val="22"/>
          <w:szCs w:val="22"/>
        </w:rPr>
        <w:br/>
      </w:r>
      <w:r w:rsidRPr="00585C16">
        <w:rPr>
          <w:sz w:val="22"/>
          <w:szCs w:val="22"/>
        </w:rPr>
        <w:t xml:space="preserve">– adres profilu nabywcy </w:t>
      </w:r>
      <w:hyperlink r:id="rId35" w:history="1">
        <w:r w:rsidRPr="000E3689">
          <w:rPr>
            <w:sz w:val="22"/>
            <w:szCs w:val="22"/>
          </w:rPr>
          <w:t>https://platformazakupowa.pl/pn/uj_edu</w:t>
        </w:r>
      </w:hyperlink>
      <w:r w:rsidRPr="000E3689">
        <w:rPr>
          <w:sz w:val="22"/>
          <w:szCs w:val="22"/>
        </w:rPr>
        <w:t xml:space="preserve">, </w:t>
      </w:r>
      <w:r w:rsidRPr="00585C16">
        <w:rPr>
          <w:sz w:val="22"/>
          <w:szCs w:val="22"/>
        </w:rPr>
        <w:t xml:space="preserve">zgodnie </w:t>
      </w:r>
      <w:r w:rsidR="00B33A21" w:rsidRPr="00585C16">
        <w:rPr>
          <w:sz w:val="22"/>
          <w:szCs w:val="22"/>
        </w:rPr>
        <w:br/>
      </w:r>
      <w:r w:rsidRPr="00585C16">
        <w:rPr>
          <w:sz w:val="22"/>
          <w:szCs w:val="22"/>
        </w:rPr>
        <w:t xml:space="preserve">z regulaminem, o którym mowa w </w:t>
      </w:r>
      <w:r w:rsidR="00F375EE" w:rsidRPr="00585C16">
        <w:rPr>
          <w:sz w:val="22"/>
          <w:szCs w:val="22"/>
        </w:rPr>
        <w:t>pkt</w:t>
      </w:r>
      <w:r w:rsidRPr="00585C16">
        <w:rPr>
          <w:sz w:val="22"/>
          <w:szCs w:val="22"/>
        </w:rPr>
        <w:t xml:space="preserve"> 1 tego rozdziału. </w:t>
      </w:r>
      <w:r w:rsidR="00824D94">
        <w:rPr>
          <w:sz w:val="22"/>
          <w:szCs w:val="22"/>
        </w:rPr>
        <w:t>Z</w:t>
      </w:r>
      <w:r w:rsidRPr="00585C16">
        <w:rPr>
          <w:sz w:val="22"/>
          <w:szCs w:val="22"/>
        </w:rPr>
        <w:t>amawiający nie ponosi odpowiedzialności za   złożenie oferty w sposób niezgodny z instrukcją korzystania z  </w:t>
      </w:r>
      <w:hyperlink r:id="rId36" w:history="1">
        <w:r w:rsidRPr="000E3689">
          <w:rPr>
            <w:sz w:val="22"/>
            <w:szCs w:val="22"/>
          </w:rPr>
          <w:t>https://platformazakupowa.pl</w:t>
        </w:r>
      </w:hyperlink>
      <w:r w:rsidRPr="00585C16">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w:t>
      </w:r>
      <w:r w:rsidR="00824D94">
        <w:rPr>
          <w:sz w:val="22"/>
          <w:szCs w:val="22"/>
        </w:rPr>
        <w:t>Z</w:t>
      </w:r>
      <w:r w:rsidRPr="00585C16">
        <w:rPr>
          <w:sz w:val="22"/>
          <w:szCs w:val="22"/>
        </w:rPr>
        <w:t>amawiającego za ofertę handlową i nie będzie brana pod uwagę w przedmiotowym postępowaniu ponieważ nie został spełniony obowiązek narzucony w art. 221 ustawy – Prawo zamówień publicznych.</w:t>
      </w:r>
    </w:p>
    <w:p w14:paraId="1DCD6AA3" w14:textId="77777777" w:rsidR="0038031E" w:rsidRDefault="00B15550" w:rsidP="004F1AC9">
      <w:pPr>
        <w:pStyle w:val="Akapitzlist"/>
        <w:numPr>
          <w:ilvl w:val="0"/>
          <w:numId w:val="90"/>
        </w:numPr>
        <w:tabs>
          <w:tab w:val="left" w:pos="900"/>
        </w:tabs>
        <w:rPr>
          <w:sz w:val="22"/>
          <w:szCs w:val="22"/>
        </w:rPr>
      </w:pPr>
      <w:r w:rsidRPr="0038031E">
        <w:rPr>
          <w:sz w:val="22"/>
          <w:szCs w:val="22"/>
        </w:rPr>
        <w:t xml:space="preserve">Sposób zaszyfrowania oferty opisany został w instrukcji składania ofert (linki </w:t>
      </w:r>
      <w:r w:rsidRPr="0038031E">
        <w:rPr>
          <w:sz w:val="22"/>
          <w:szCs w:val="22"/>
        </w:rPr>
        <w:br/>
        <w:t xml:space="preserve">w </w:t>
      </w:r>
      <w:r w:rsidR="00F375EE" w:rsidRPr="0038031E">
        <w:rPr>
          <w:sz w:val="22"/>
          <w:szCs w:val="22"/>
        </w:rPr>
        <w:t>pkt</w:t>
      </w:r>
      <w:r w:rsidRPr="0038031E">
        <w:rPr>
          <w:sz w:val="22"/>
          <w:szCs w:val="22"/>
        </w:rPr>
        <w:t>. 1.</w:t>
      </w:r>
      <w:r w:rsidR="00824D94" w:rsidRPr="0038031E">
        <w:rPr>
          <w:sz w:val="22"/>
          <w:szCs w:val="22"/>
        </w:rPr>
        <w:t>2) b)</w:t>
      </w:r>
      <w:r w:rsidRPr="0038031E">
        <w:rPr>
          <w:sz w:val="22"/>
          <w:szCs w:val="22"/>
        </w:rPr>
        <w:t xml:space="preserve"> powyżej).</w:t>
      </w:r>
      <w:r w:rsidR="00885CE6" w:rsidRPr="0038031E">
        <w:rPr>
          <w:sz w:val="22"/>
          <w:szCs w:val="22"/>
        </w:rPr>
        <w:t xml:space="preserve"> Przy czym szyfrowanie oferty ma być dokonane jedynie za pomocą narzędzia wbudowanego w platformę zakupową.</w:t>
      </w:r>
    </w:p>
    <w:p w14:paraId="20785246" w14:textId="6E5DC14C" w:rsidR="00B15550" w:rsidRPr="0038031E" w:rsidRDefault="00B15550" w:rsidP="004F1AC9">
      <w:pPr>
        <w:pStyle w:val="Akapitzlist"/>
        <w:numPr>
          <w:ilvl w:val="0"/>
          <w:numId w:val="90"/>
        </w:numPr>
        <w:tabs>
          <w:tab w:val="left" w:pos="900"/>
        </w:tabs>
        <w:rPr>
          <w:sz w:val="22"/>
          <w:szCs w:val="22"/>
        </w:rPr>
      </w:pPr>
      <w:r w:rsidRPr="0038031E">
        <w:rPr>
          <w:sz w:val="22"/>
          <w:szCs w:val="22"/>
        </w:rPr>
        <w:t>Po upływie terminu składania ofert wykonawca nie może skutecznie dokonać zmiany ani wycofać uprzednio złożonej oferty.</w:t>
      </w:r>
    </w:p>
    <w:p w14:paraId="42F903BF" w14:textId="0D14520F" w:rsidR="00B15550" w:rsidRPr="000E3689" w:rsidRDefault="00B15550" w:rsidP="004F1AC9">
      <w:pPr>
        <w:pStyle w:val="Akapitzlist"/>
        <w:numPr>
          <w:ilvl w:val="0"/>
          <w:numId w:val="73"/>
        </w:numPr>
        <w:tabs>
          <w:tab w:val="left" w:pos="426"/>
        </w:tabs>
        <w:rPr>
          <w:sz w:val="22"/>
          <w:szCs w:val="22"/>
        </w:rPr>
      </w:pPr>
      <w:r w:rsidRPr="00F831BC">
        <w:rPr>
          <w:sz w:val="22"/>
          <w:szCs w:val="22"/>
        </w:rPr>
        <w:t xml:space="preserve">Do porozumiewania się z </w:t>
      </w:r>
      <w:r w:rsidR="007A2213">
        <w:rPr>
          <w:sz w:val="22"/>
          <w:szCs w:val="22"/>
        </w:rPr>
        <w:t>w</w:t>
      </w:r>
      <w:r w:rsidRPr="00F831BC">
        <w:rPr>
          <w:sz w:val="22"/>
          <w:szCs w:val="22"/>
        </w:rPr>
        <w:t>ykonawcami upoważnion</w:t>
      </w:r>
      <w:r w:rsidR="00A14E6F">
        <w:rPr>
          <w:sz w:val="22"/>
          <w:szCs w:val="22"/>
        </w:rPr>
        <w:t xml:space="preserve">a </w:t>
      </w:r>
      <w:r w:rsidRPr="00F831BC">
        <w:rPr>
          <w:sz w:val="22"/>
          <w:szCs w:val="22"/>
        </w:rPr>
        <w:t xml:space="preserve"> w zakresie formalnym jest:</w:t>
      </w:r>
    </w:p>
    <w:p w14:paraId="4C1BA421" w14:textId="37CFF037" w:rsidR="00B15550" w:rsidRPr="00824D94" w:rsidRDefault="003026A6" w:rsidP="00824D94">
      <w:pPr>
        <w:pStyle w:val="Akapitzlist"/>
        <w:numPr>
          <w:ilvl w:val="0"/>
          <w:numId w:val="0"/>
        </w:numPr>
        <w:tabs>
          <w:tab w:val="left" w:pos="426"/>
        </w:tabs>
        <w:ind w:left="360"/>
        <w:rPr>
          <w:sz w:val="22"/>
          <w:szCs w:val="22"/>
        </w:rPr>
      </w:pPr>
      <w:r>
        <w:rPr>
          <w:sz w:val="22"/>
          <w:szCs w:val="22"/>
        </w:rPr>
        <w:t>–Jerzy Wordliczek</w:t>
      </w:r>
      <w:r w:rsidR="00B15550" w:rsidRPr="00F831BC">
        <w:rPr>
          <w:sz w:val="22"/>
          <w:szCs w:val="22"/>
        </w:rPr>
        <w:t>,</w:t>
      </w:r>
      <w:r w:rsidR="00824D94">
        <w:rPr>
          <w:sz w:val="22"/>
          <w:szCs w:val="22"/>
        </w:rPr>
        <w:t xml:space="preserve"> </w:t>
      </w:r>
      <w:r w:rsidR="00B15550" w:rsidRPr="00824D94">
        <w:rPr>
          <w:sz w:val="22"/>
          <w:szCs w:val="22"/>
        </w:rPr>
        <w:t>tel</w:t>
      </w:r>
      <w:r w:rsidR="00824D94">
        <w:rPr>
          <w:sz w:val="22"/>
          <w:szCs w:val="22"/>
        </w:rPr>
        <w:t>.</w:t>
      </w:r>
      <w:r w:rsidR="00B15550" w:rsidRPr="00824D94">
        <w:rPr>
          <w:sz w:val="22"/>
          <w:szCs w:val="22"/>
        </w:rPr>
        <w:t>: +48 12-663-</w:t>
      </w:r>
      <w:r>
        <w:rPr>
          <w:sz w:val="22"/>
          <w:szCs w:val="22"/>
        </w:rPr>
        <w:t>10</w:t>
      </w:r>
      <w:r w:rsidR="00B15550" w:rsidRPr="00824D94">
        <w:rPr>
          <w:sz w:val="22"/>
          <w:szCs w:val="22"/>
        </w:rPr>
        <w:t>-</w:t>
      </w:r>
      <w:r>
        <w:rPr>
          <w:sz w:val="22"/>
          <w:szCs w:val="22"/>
        </w:rPr>
        <w:t>66</w:t>
      </w:r>
      <w:r w:rsidR="00824D94">
        <w:rPr>
          <w:sz w:val="22"/>
          <w:szCs w:val="22"/>
        </w:rPr>
        <w:t>.</w:t>
      </w:r>
      <w:r w:rsidR="00B15550" w:rsidRPr="00824D94">
        <w:rPr>
          <w:sz w:val="22"/>
          <w:szCs w:val="22"/>
        </w:rPr>
        <w:t xml:space="preserve"> </w:t>
      </w:r>
    </w:p>
    <w:p w14:paraId="75DD310A" w14:textId="77777777" w:rsidR="00930105" w:rsidRPr="00F831BC" w:rsidRDefault="00930105" w:rsidP="001F7882">
      <w:pPr>
        <w:widowControl/>
        <w:tabs>
          <w:tab w:val="left" w:pos="900"/>
        </w:tabs>
        <w:suppressAutoHyphens w:val="0"/>
        <w:ind w:left="426" w:hanging="426"/>
        <w:jc w:val="both"/>
        <w:rPr>
          <w:color w:val="000000"/>
          <w:sz w:val="22"/>
          <w:szCs w:val="22"/>
        </w:rPr>
      </w:pPr>
    </w:p>
    <w:p w14:paraId="4A7FC8C7" w14:textId="77777777" w:rsidR="00B33A21" w:rsidRPr="00F831BC" w:rsidRDefault="00A671FB" w:rsidP="009E3CD1">
      <w:pPr>
        <w:widowControl/>
        <w:suppressAutoHyphens w:val="0"/>
        <w:jc w:val="both"/>
        <w:rPr>
          <w:b/>
          <w:bCs/>
          <w:sz w:val="22"/>
          <w:szCs w:val="22"/>
        </w:rPr>
      </w:pPr>
      <w:r w:rsidRPr="00F831BC">
        <w:rPr>
          <w:b/>
          <w:bCs/>
          <w:sz w:val="22"/>
          <w:szCs w:val="22"/>
        </w:rPr>
        <w:t xml:space="preserve">Rozdział </w:t>
      </w:r>
      <w:r w:rsidR="008463F6" w:rsidRPr="00F831BC">
        <w:rPr>
          <w:b/>
          <w:bCs/>
          <w:sz w:val="22"/>
          <w:szCs w:val="22"/>
        </w:rPr>
        <w:t xml:space="preserve">X - </w:t>
      </w:r>
      <w:r w:rsidR="00BA0997" w:rsidRPr="00F831BC">
        <w:rPr>
          <w:b/>
          <w:bCs/>
          <w:sz w:val="22"/>
          <w:szCs w:val="22"/>
        </w:rPr>
        <w:t>Wymagania dotyczące wadium.</w:t>
      </w:r>
    </w:p>
    <w:p w14:paraId="3481DD6D" w14:textId="74D36F64" w:rsidR="00AC6DE0" w:rsidRPr="00824D94" w:rsidRDefault="00AC6DE0" w:rsidP="004F1AC9">
      <w:pPr>
        <w:pStyle w:val="Akapitzlist"/>
        <w:numPr>
          <w:ilvl w:val="0"/>
          <w:numId w:val="79"/>
        </w:numPr>
        <w:tabs>
          <w:tab w:val="left" w:pos="426"/>
        </w:tabs>
        <w:rPr>
          <w:sz w:val="22"/>
          <w:szCs w:val="22"/>
        </w:rPr>
      </w:pPr>
      <w:r w:rsidRPr="00824D94">
        <w:rPr>
          <w:sz w:val="22"/>
          <w:szCs w:val="22"/>
        </w:rPr>
        <w:t xml:space="preserve">Wykonawca, najpóźniej w dniu składania ofert a przed upływem terminu składania ofert, winien wnieść wadium w wysokości wynoszącej kwotę </w:t>
      </w:r>
      <w:r w:rsidR="00F236EF">
        <w:rPr>
          <w:sz w:val="22"/>
          <w:szCs w:val="22"/>
        </w:rPr>
        <w:t>2</w:t>
      </w:r>
      <w:r w:rsidRPr="00824D94">
        <w:rPr>
          <w:sz w:val="22"/>
          <w:szCs w:val="22"/>
        </w:rPr>
        <w:t xml:space="preserve">000,00 zł (słownie: </w:t>
      </w:r>
      <w:r w:rsidR="00F236EF">
        <w:rPr>
          <w:sz w:val="22"/>
          <w:szCs w:val="22"/>
        </w:rPr>
        <w:t>dwa</w:t>
      </w:r>
      <w:r w:rsidR="00F236EF" w:rsidRPr="00824D94">
        <w:rPr>
          <w:sz w:val="22"/>
          <w:szCs w:val="22"/>
        </w:rPr>
        <w:t xml:space="preserve"> </w:t>
      </w:r>
      <w:r w:rsidR="003026A6" w:rsidRPr="00824D94">
        <w:rPr>
          <w:sz w:val="22"/>
          <w:szCs w:val="22"/>
        </w:rPr>
        <w:t>tysiąc</w:t>
      </w:r>
      <w:r w:rsidR="003026A6">
        <w:rPr>
          <w:sz w:val="22"/>
          <w:szCs w:val="22"/>
        </w:rPr>
        <w:t>e</w:t>
      </w:r>
      <w:r w:rsidR="00F236EF" w:rsidRPr="00824D94">
        <w:rPr>
          <w:sz w:val="22"/>
          <w:szCs w:val="22"/>
        </w:rPr>
        <w:t xml:space="preserve"> </w:t>
      </w:r>
      <w:r w:rsidRPr="00824D94">
        <w:rPr>
          <w:sz w:val="22"/>
          <w:szCs w:val="22"/>
        </w:rPr>
        <w:t xml:space="preserve">złotych 00/100) i utrzymać go nieprzerwanie do dnia upływu terminu związania ofertą, </w:t>
      </w:r>
      <w:r w:rsidR="00CC0893" w:rsidRPr="00824D94">
        <w:rPr>
          <w:sz w:val="22"/>
          <w:szCs w:val="22"/>
        </w:rPr>
        <w:br/>
      </w:r>
      <w:r w:rsidRPr="00824D94">
        <w:rPr>
          <w:sz w:val="22"/>
          <w:szCs w:val="22"/>
        </w:rPr>
        <w:t>z wyjątkiem przypadków, o których mowa w ust. 5 pkt 2 lub 3 lub w ust. 6.</w:t>
      </w:r>
    </w:p>
    <w:p w14:paraId="7518615B" w14:textId="77777777" w:rsidR="00AC6DE0" w:rsidRPr="00824D94" w:rsidRDefault="00AC6DE0" w:rsidP="004F1AC9">
      <w:pPr>
        <w:pStyle w:val="Akapitzlist"/>
        <w:numPr>
          <w:ilvl w:val="0"/>
          <w:numId w:val="79"/>
        </w:numPr>
        <w:tabs>
          <w:tab w:val="left" w:pos="426"/>
        </w:tabs>
        <w:rPr>
          <w:sz w:val="22"/>
          <w:szCs w:val="22"/>
        </w:rPr>
      </w:pPr>
      <w:r w:rsidRPr="00824D94">
        <w:rPr>
          <w:sz w:val="22"/>
          <w:szCs w:val="22"/>
        </w:rPr>
        <w:t xml:space="preserve">Wadium może być wnoszone w jednej lub kilku następujących formach: </w:t>
      </w:r>
    </w:p>
    <w:p w14:paraId="435BDA31" w14:textId="77777777" w:rsidR="00AC6DE0" w:rsidRPr="00CB7A63" w:rsidRDefault="00AC6DE0" w:rsidP="004F1AC9">
      <w:pPr>
        <w:pStyle w:val="Akapitzlist"/>
        <w:numPr>
          <w:ilvl w:val="0"/>
          <w:numId w:val="80"/>
        </w:numPr>
        <w:tabs>
          <w:tab w:val="left" w:pos="426"/>
        </w:tabs>
        <w:rPr>
          <w:sz w:val="22"/>
          <w:szCs w:val="22"/>
        </w:rPr>
      </w:pPr>
      <w:r w:rsidRPr="00CB7A63">
        <w:rPr>
          <w:sz w:val="22"/>
          <w:szCs w:val="22"/>
        </w:rPr>
        <w:t>pieniądzu;</w:t>
      </w:r>
    </w:p>
    <w:p w14:paraId="35CE66A3" w14:textId="77777777" w:rsidR="00AC6DE0" w:rsidRPr="00CB7A63" w:rsidRDefault="00AC6DE0" w:rsidP="004F1AC9">
      <w:pPr>
        <w:pStyle w:val="Akapitzlist"/>
        <w:numPr>
          <w:ilvl w:val="0"/>
          <w:numId w:val="80"/>
        </w:numPr>
        <w:tabs>
          <w:tab w:val="left" w:pos="426"/>
        </w:tabs>
        <w:rPr>
          <w:sz w:val="22"/>
          <w:szCs w:val="22"/>
        </w:rPr>
      </w:pPr>
      <w:r w:rsidRPr="00CB7A63">
        <w:rPr>
          <w:sz w:val="22"/>
          <w:szCs w:val="22"/>
        </w:rPr>
        <w:t xml:space="preserve">gwarancjach bankowych; </w:t>
      </w:r>
    </w:p>
    <w:p w14:paraId="4A445714" w14:textId="77777777" w:rsidR="00AC6DE0" w:rsidRPr="00CB7A63" w:rsidRDefault="00AC6DE0" w:rsidP="004F1AC9">
      <w:pPr>
        <w:pStyle w:val="Akapitzlist"/>
        <w:numPr>
          <w:ilvl w:val="0"/>
          <w:numId w:val="80"/>
        </w:numPr>
        <w:tabs>
          <w:tab w:val="left" w:pos="426"/>
        </w:tabs>
        <w:rPr>
          <w:sz w:val="22"/>
          <w:szCs w:val="22"/>
        </w:rPr>
      </w:pPr>
      <w:r w:rsidRPr="00CB7A63">
        <w:rPr>
          <w:sz w:val="22"/>
          <w:szCs w:val="22"/>
        </w:rPr>
        <w:t xml:space="preserve">gwarancjach ubezpieczeniowych; </w:t>
      </w:r>
    </w:p>
    <w:p w14:paraId="3ACD6844" w14:textId="7B001EF8" w:rsidR="00AC6DE0" w:rsidRPr="00CB7A63" w:rsidRDefault="00AC6DE0" w:rsidP="004F1AC9">
      <w:pPr>
        <w:pStyle w:val="Akapitzlist"/>
        <w:numPr>
          <w:ilvl w:val="0"/>
          <w:numId w:val="80"/>
        </w:numPr>
        <w:tabs>
          <w:tab w:val="left" w:pos="426"/>
        </w:tabs>
        <w:rPr>
          <w:sz w:val="22"/>
          <w:szCs w:val="22"/>
        </w:rPr>
      </w:pPr>
      <w:r w:rsidRPr="00CB7A63">
        <w:rPr>
          <w:sz w:val="22"/>
          <w:szCs w:val="22"/>
        </w:rPr>
        <w:t xml:space="preserve">poręczeniach udzielanych przez podmioty, o których mowa w art. 6b ust. 5 pkt 2 ustawy </w:t>
      </w:r>
      <w:r w:rsidR="00CC0893" w:rsidRPr="00CB7A63">
        <w:rPr>
          <w:sz w:val="22"/>
          <w:szCs w:val="22"/>
        </w:rPr>
        <w:br/>
      </w:r>
      <w:r w:rsidRPr="00CB7A63">
        <w:rPr>
          <w:sz w:val="22"/>
          <w:szCs w:val="22"/>
        </w:rPr>
        <w:t xml:space="preserve">z dnia 9 listopada 2000 r. o utworzeniu Polskiej Agencji Rozwoju Przedsiębiorczości </w:t>
      </w:r>
      <w:r w:rsidR="00CC0893" w:rsidRPr="00CB7A63">
        <w:rPr>
          <w:sz w:val="22"/>
          <w:szCs w:val="22"/>
        </w:rPr>
        <w:br/>
      </w:r>
      <w:r w:rsidRPr="00CB7A63">
        <w:rPr>
          <w:sz w:val="22"/>
          <w:szCs w:val="22"/>
        </w:rPr>
        <w:t xml:space="preserve">(Dz. U. z 2019 r. poz. 310, 836 i 1572). </w:t>
      </w:r>
    </w:p>
    <w:p w14:paraId="7525D5E9"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8C4A59"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W przypadku złożenia wadium w innej formie niż pieniężna, Wykonawca przekazuje Zamawiającemu oryginał gwarancji lub poręczenia, w postaci elektronicznej.</w:t>
      </w:r>
    </w:p>
    <w:p w14:paraId="6C0D182A"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 xml:space="preserve">Zamawiający zwraca wadium niezwłocznie, nie później jednak niż w terminie 7 dni od dnia wystąpienia jednej z okoliczności: </w:t>
      </w:r>
    </w:p>
    <w:p w14:paraId="4D64E94F" w14:textId="77777777" w:rsidR="00AC6DE0" w:rsidRPr="00CB7A63" w:rsidRDefault="00AC6DE0" w:rsidP="004F1AC9">
      <w:pPr>
        <w:pStyle w:val="Akapitzlist"/>
        <w:numPr>
          <w:ilvl w:val="0"/>
          <w:numId w:val="81"/>
        </w:numPr>
        <w:tabs>
          <w:tab w:val="left" w:pos="426"/>
        </w:tabs>
        <w:rPr>
          <w:sz w:val="22"/>
          <w:szCs w:val="22"/>
        </w:rPr>
      </w:pPr>
      <w:r w:rsidRPr="00CB7A63">
        <w:rPr>
          <w:sz w:val="22"/>
          <w:szCs w:val="22"/>
        </w:rPr>
        <w:t xml:space="preserve">upływu terminu związania ofertą; </w:t>
      </w:r>
    </w:p>
    <w:p w14:paraId="335764D3" w14:textId="77777777" w:rsidR="00AC6DE0" w:rsidRPr="00CB7A63" w:rsidRDefault="00AC6DE0" w:rsidP="004F1AC9">
      <w:pPr>
        <w:pStyle w:val="Akapitzlist"/>
        <w:numPr>
          <w:ilvl w:val="0"/>
          <w:numId w:val="81"/>
        </w:numPr>
        <w:tabs>
          <w:tab w:val="left" w:pos="426"/>
        </w:tabs>
        <w:rPr>
          <w:sz w:val="22"/>
          <w:szCs w:val="22"/>
        </w:rPr>
      </w:pPr>
      <w:r w:rsidRPr="00CB7A63">
        <w:rPr>
          <w:sz w:val="22"/>
          <w:szCs w:val="22"/>
        </w:rPr>
        <w:t xml:space="preserve">zawarcia umowy w sprawie zamówienia publicznego; </w:t>
      </w:r>
    </w:p>
    <w:p w14:paraId="3AC3C66C" w14:textId="77777777" w:rsidR="00AC6DE0" w:rsidRPr="00CB7A63" w:rsidRDefault="00AC6DE0" w:rsidP="004F1AC9">
      <w:pPr>
        <w:pStyle w:val="Akapitzlist"/>
        <w:numPr>
          <w:ilvl w:val="0"/>
          <w:numId w:val="81"/>
        </w:numPr>
        <w:tabs>
          <w:tab w:val="left" w:pos="426"/>
        </w:tabs>
        <w:rPr>
          <w:sz w:val="22"/>
          <w:szCs w:val="22"/>
        </w:rPr>
      </w:pPr>
      <w:r w:rsidRPr="00CB7A63">
        <w:rPr>
          <w:sz w:val="22"/>
          <w:szCs w:val="22"/>
        </w:rPr>
        <w:t xml:space="preserve">unieważnienia postępowania o udzielenie zamówienia, z wyjątkiem sytuacji gdy nie zostało rozstrzygnięte odwołanie na czynność unieważnienia albo nie upłynął termin do jego wniesienia. </w:t>
      </w:r>
    </w:p>
    <w:p w14:paraId="039FF9ED"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 xml:space="preserve">Zamawiający, niezwłocznie, nie później jednak niż w terminie 7 dni od dnia złożenia wniosku zwraca wadium wykonawcy: </w:t>
      </w:r>
    </w:p>
    <w:p w14:paraId="2B43A0A9" w14:textId="77777777" w:rsidR="00AC6DE0" w:rsidRPr="00CB7A63" w:rsidRDefault="00AC6DE0" w:rsidP="004F1AC9">
      <w:pPr>
        <w:pStyle w:val="Akapitzlist"/>
        <w:numPr>
          <w:ilvl w:val="0"/>
          <w:numId w:val="82"/>
        </w:numPr>
        <w:tabs>
          <w:tab w:val="left" w:pos="426"/>
        </w:tabs>
        <w:rPr>
          <w:sz w:val="22"/>
          <w:szCs w:val="22"/>
        </w:rPr>
      </w:pPr>
      <w:r w:rsidRPr="00CB7A63">
        <w:rPr>
          <w:sz w:val="22"/>
          <w:szCs w:val="22"/>
        </w:rPr>
        <w:t xml:space="preserve">który wycofał ofertę przed upływem terminu składania ofert; </w:t>
      </w:r>
    </w:p>
    <w:p w14:paraId="5C7749A3" w14:textId="77777777" w:rsidR="00AC6DE0" w:rsidRPr="00CB7A63" w:rsidRDefault="00AC6DE0" w:rsidP="004F1AC9">
      <w:pPr>
        <w:pStyle w:val="Akapitzlist"/>
        <w:numPr>
          <w:ilvl w:val="0"/>
          <w:numId w:val="82"/>
        </w:numPr>
        <w:tabs>
          <w:tab w:val="left" w:pos="426"/>
        </w:tabs>
        <w:rPr>
          <w:sz w:val="22"/>
          <w:szCs w:val="22"/>
        </w:rPr>
      </w:pPr>
      <w:r w:rsidRPr="00CB7A63">
        <w:rPr>
          <w:sz w:val="22"/>
          <w:szCs w:val="22"/>
        </w:rPr>
        <w:t xml:space="preserve">którego oferta została odrzucona; </w:t>
      </w:r>
    </w:p>
    <w:p w14:paraId="6750CEAD" w14:textId="77777777" w:rsidR="00AC6DE0" w:rsidRPr="00CB7A63" w:rsidRDefault="00AC6DE0" w:rsidP="004F1AC9">
      <w:pPr>
        <w:pStyle w:val="Akapitzlist"/>
        <w:numPr>
          <w:ilvl w:val="0"/>
          <w:numId w:val="82"/>
        </w:numPr>
        <w:tabs>
          <w:tab w:val="left" w:pos="426"/>
        </w:tabs>
        <w:rPr>
          <w:sz w:val="22"/>
          <w:szCs w:val="22"/>
        </w:rPr>
      </w:pPr>
      <w:r w:rsidRPr="00CB7A63">
        <w:rPr>
          <w:sz w:val="22"/>
          <w:szCs w:val="22"/>
        </w:rPr>
        <w:t xml:space="preserve">po wyborze najkorzystniejszej oferty, z wyjątkiem wykonawcy, którego oferta została wybrana jako najkorzystniejsza; </w:t>
      </w:r>
    </w:p>
    <w:p w14:paraId="2215A23C" w14:textId="1E053F5F" w:rsidR="00AC6DE0" w:rsidRPr="00CB7A63" w:rsidRDefault="00AC6DE0" w:rsidP="004F1AC9">
      <w:pPr>
        <w:pStyle w:val="Akapitzlist"/>
        <w:numPr>
          <w:ilvl w:val="0"/>
          <w:numId w:val="82"/>
        </w:numPr>
        <w:tabs>
          <w:tab w:val="left" w:pos="426"/>
        </w:tabs>
        <w:rPr>
          <w:sz w:val="22"/>
          <w:szCs w:val="22"/>
        </w:rPr>
      </w:pPr>
      <w:r w:rsidRPr="00CB7A63">
        <w:rPr>
          <w:sz w:val="22"/>
          <w:szCs w:val="22"/>
        </w:rPr>
        <w:t xml:space="preserve">po unieważnieniu postępowania, w przypadku gdy nie zostało rozstrzygnięte odwołanie </w:t>
      </w:r>
      <w:r w:rsidR="00A14E6F">
        <w:rPr>
          <w:sz w:val="22"/>
          <w:szCs w:val="22"/>
        </w:rPr>
        <w:br/>
      </w:r>
      <w:r w:rsidRPr="00CB7A63">
        <w:rPr>
          <w:sz w:val="22"/>
          <w:szCs w:val="22"/>
        </w:rPr>
        <w:t xml:space="preserve">na czynność unieważnienia albo nie upłynął termin do jego wniesienia. </w:t>
      </w:r>
    </w:p>
    <w:p w14:paraId="32FD940A"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45251EF8"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C21FA0B" w14:textId="77777777" w:rsidR="00AC6DE0" w:rsidRPr="00CB7A63" w:rsidRDefault="00AC6DE0" w:rsidP="004F1AC9">
      <w:pPr>
        <w:pStyle w:val="Akapitzlist"/>
        <w:numPr>
          <w:ilvl w:val="0"/>
          <w:numId w:val="79"/>
        </w:numPr>
        <w:tabs>
          <w:tab w:val="left" w:pos="426"/>
        </w:tabs>
        <w:rPr>
          <w:sz w:val="22"/>
          <w:szCs w:val="22"/>
        </w:rPr>
      </w:pPr>
      <w:r w:rsidRPr="00CB7A63">
        <w:rPr>
          <w:sz w:val="22"/>
          <w:szCs w:val="22"/>
        </w:rPr>
        <w:t>Zamawiający zwraca wadium wniesione w innej formie niż w pieniądzu poprzez złożenie gwarantowi lub poręczycielowi oświadczenia o zwolnieniu wadium.</w:t>
      </w:r>
    </w:p>
    <w:p w14:paraId="2F9C55EE" w14:textId="73FA4918" w:rsidR="00C9520F" w:rsidRDefault="00AC6DE0" w:rsidP="004F1AC9">
      <w:pPr>
        <w:pStyle w:val="Akapitzlist"/>
        <w:numPr>
          <w:ilvl w:val="0"/>
          <w:numId w:val="79"/>
        </w:numPr>
        <w:tabs>
          <w:tab w:val="left" w:pos="426"/>
        </w:tabs>
        <w:rPr>
          <w:sz w:val="22"/>
          <w:szCs w:val="22"/>
        </w:rPr>
      </w:pPr>
      <w:r w:rsidRPr="00CB7A63">
        <w:rPr>
          <w:sz w:val="22"/>
          <w:szCs w:val="22"/>
        </w:rPr>
        <w:t xml:space="preserve">Zamawiający zatrzymuje wadium wraz z odsetkami, a w przypadku wadium wniesionego </w:t>
      </w:r>
      <w:r w:rsidR="00CC0893" w:rsidRPr="00CB7A63">
        <w:rPr>
          <w:sz w:val="22"/>
          <w:szCs w:val="22"/>
        </w:rPr>
        <w:br/>
      </w:r>
      <w:r w:rsidRPr="00CB7A63">
        <w:rPr>
          <w:sz w:val="22"/>
          <w:szCs w:val="22"/>
        </w:rPr>
        <w:t xml:space="preserve">w formie gwarancji lub poręczenia, występuje odpowiednio do gwaranta lub poręczyciela </w:t>
      </w:r>
      <w:r w:rsidR="00CC0893" w:rsidRPr="00CB7A63">
        <w:rPr>
          <w:sz w:val="22"/>
          <w:szCs w:val="22"/>
        </w:rPr>
        <w:br/>
      </w:r>
      <w:r w:rsidRPr="00CB7A63">
        <w:rPr>
          <w:sz w:val="22"/>
          <w:szCs w:val="22"/>
        </w:rPr>
        <w:t>z żądaniem zapłaty wadium, w okolicznościach wskazanych w art. 98 ust. 6 ustawy PZP.</w:t>
      </w:r>
    </w:p>
    <w:p w14:paraId="63D30EE5" w14:textId="77777777" w:rsidR="00CB7A63" w:rsidRPr="00CB7A63" w:rsidRDefault="00CB7A63" w:rsidP="00CB7A63">
      <w:pPr>
        <w:pStyle w:val="Akapitzlist"/>
        <w:numPr>
          <w:ilvl w:val="0"/>
          <w:numId w:val="0"/>
        </w:numPr>
        <w:tabs>
          <w:tab w:val="left" w:pos="426"/>
        </w:tabs>
        <w:ind w:left="360"/>
        <w:rPr>
          <w:sz w:val="22"/>
          <w:szCs w:val="22"/>
        </w:rPr>
      </w:pPr>
    </w:p>
    <w:p w14:paraId="6CD403E4" w14:textId="17E46250" w:rsidR="00BA0997" w:rsidRPr="00F831BC" w:rsidRDefault="008463F6" w:rsidP="009E3CD1">
      <w:pPr>
        <w:widowControl/>
        <w:suppressAutoHyphens w:val="0"/>
        <w:jc w:val="both"/>
        <w:rPr>
          <w:b/>
          <w:bCs/>
          <w:sz w:val="22"/>
          <w:szCs w:val="22"/>
        </w:rPr>
      </w:pPr>
      <w:r w:rsidRPr="00F831BC">
        <w:rPr>
          <w:b/>
          <w:bCs/>
          <w:sz w:val="22"/>
          <w:szCs w:val="22"/>
        </w:rPr>
        <w:t>Rozdział X</w:t>
      </w:r>
      <w:r w:rsidR="0094606A" w:rsidRPr="00F831BC">
        <w:rPr>
          <w:b/>
          <w:bCs/>
          <w:sz w:val="22"/>
          <w:szCs w:val="22"/>
        </w:rPr>
        <w:t>I</w:t>
      </w:r>
      <w:r w:rsidRPr="00F831BC">
        <w:rPr>
          <w:b/>
          <w:bCs/>
          <w:sz w:val="22"/>
          <w:szCs w:val="22"/>
        </w:rPr>
        <w:t xml:space="preserve"> - </w:t>
      </w:r>
      <w:r w:rsidR="00BA0997" w:rsidRPr="00F831BC">
        <w:rPr>
          <w:b/>
          <w:bCs/>
          <w:sz w:val="22"/>
          <w:szCs w:val="22"/>
        </w:rPr>
        <w:t>Termin związania ofertą.</w:t>
      </w:r>
    </w:p>
    <w:p w14:paraId="74262258" w14:textId="064D48E7" w:rsidR="00CB7A63" w:rsidRDefault="00057BB4" w:rsidP="004F1AC9">
      <w:pPr>
        <w:pStyle w:val="Akapitzlist"/>
        <w:numPr>
          <w:ilvl w:val="0"/>
          <w:numId w:val="83"/>
        </w:numPr>
        <w:tabs>
          <w:tab w:val="left" w:pos="426"/>
        </w:tabs>
        <w:rPr>
          <w:sz w:val="22"/>
          <w:szCs w:val="22"/>
        </w:rPr>
      </w:pPr>
      <w:r w:rsidRPr="00CB7A63">
        <w:rPr>
          <w:sz w:val="22"/>
          <w:szCs w:val="22"/>
        </w:rPr>
        <w:t xml:space="preserve">Wykonawca jest związany złożoną ofertą </w:t>
      </w:r>
      <w:r w:rsidR="00CB7A63">
        <w:rPr>
          <w:sz w:val="22"/>
          <w:szCs w:val="22"/>
        </w:rPr>
        <w:t xml:space="preserve">30 dni </w:t>
      </w:r>
      <w:r w:rsidRPr="00CB7A63">
        <w:rPr>
          <w:sz w:val="22"/>
          <w:szCs w:val="22"/>
        </w:rPr>
        <w:t xml:space="preserve">od dnia upływu terminu składania ofert </w:t>
      </w:r>
      <w:r w:rsidR="00CB7A63">
        <w:rPr>
          <w:sz w:val="22"/>
          <w:szCs w:val="22"/>
        </w:rPr>
        <w:t xml:space="preserve">tj. </w:t>
      </w:r>
      <w:r w:rsidRPr="00CB7A63">
        <w:rPr>
          <w:sz w:val="22"/>
          <w:szCs w:val="22"/>
        </w:rPr>
        <w:t xml:space="preserve">do dnia </w:t>
      </w:r>
      <w:r w:rsidR="00AC7580">
        <w:rPr>
          <w:b/>
          <w:bCs/>
          <w:sz w:val="22"/>
          <w:szCs w:val="22"/>
        </w:rPr>
        <w:t>9</w:t>
      </w:r>
      <w:r w:rsidR="00FF31D4">
        <w:rPr>
          <w:b/>
          <w:bCs/>
          <w:sz w:val="22"/>
          <w:szCs w:val="22"/>
        </w:rPr>
        <w:t>.09.</w:t>
      </w:r>
      <w:r w:rsidR="00DE5628" w:rsidRPr="009D7CF1">
        <w:rPr>
          <w:b/>
          <w:bCs/>
          <w:sz w:val="22"/>
          <w:szCs w:val="22"/>
        </w:rPr>
        <w:t>202</w:t>
      </w:r>
      <w:r w:rsidR="009D7CF1" w:rsidRPr="009D7CF1">
        <w:rPr>
          <w:b/>
          <w:bCs/>
          <w:sz w:val="22"/>
          <w:szCs w:val="22"/>
        </w:rPr>
        <w:t>3</w:t>
      </w:r>
      <w:r w:rsidR="00DE5628" w:rsidRPr="009D7CF1">
        <w:rPr>
          <w:b/>
          <w:bCs/>
          <w:sz w:val="22"/>
          <w:szCs w:val="22"/>
        </w:rPr>
        <w:t>r</w:t>
      </w:r>
      <w:r w:rsidR="00DE5628">
        <w:rPr>
          <w:sz w:val="22"/>
          <w:szCs w:val="22"/>
        </w:rPr>
        <w:t>.</w:t>
      </w:r>
      <w:r w:rsidR="00162D6C" w:rsidRPr="00CB7A63">
        <w:rPr>
          <w:sz w:val="22"/>
          <w:szCs w:val="22"/>
        </w:rPr>
        <w:t xml:space="preserve"> włącznie.</w:t>
      </w:r>
    </w:p>
    <w:p w14:paraId="47C8B379" w14:textId="77777777" w:rsidR="00CB7A63" w:rsidRPr="00CB7A63" w:rsidRDefault="00057BB4" w:rsidP="004F1AC9">
      <w:pPr>
        <w:pStyle w:val="Akapitzlist"/>
        <w:numPr>
          <w:ilvl w:val="0"/>
          <w:numId w:val="83"/>
        </w:numPr>
        <w:tabs>
          <w:tab w:val="left" w:pos="426"/>
        </w:tabs>
        <w:rPr>
          <w:sz w:val="22"/>
          <w:szCs w:val="22"/>
        </w:rPr>
      </w:pPr>
      <w:r w:rsidRPr="00CB7A63">
        <w:rPr>
          <w:bCs/>
          <w:sz w:val="22"/>
          <w:szCs w:val="22"/>
        </w:rPr>
        <w:t xml:space="preserve">W przypadku gdy wybór najkorzystniejszej oferty nie nastąpi przed upływem terminu związania oferta określonego w SWZ, </w:t>
      </w:r>
      <w:r w:rsidR="00BC1CE7" w:rsidRPr="00CB7A63">
        <w:rPr>
          <w:bCs/>
          <w:sz w:val="22"/>
          <w:szCs w:val="22"/>
        </w:rPr>
        <w:t>z</w:t>
      </w:r>
      <w:r w:rsidRPr="00CB7A63">
        <w:rPr>
          <w:bCs/>
          <w:sz w:val="22"/>
          <w:szCs w:val="22"/>
        </w:rPr>
        <w:t xml:space="preserve">amawiający przed upływem terminu związania oferta zwraca się jednokrotnie do </w:t>
      </w:r>
      <w:r w:rsidR="007A2213" w:rsidRPr="00CB7A63">
        <w:rPr>
          <w:bCs/>
          <w:sz w:val="22"/>
          <w:szCs w:val="22"/>
        </w:rPr>
        <w:t>w</w:t>
      </w:r>
      <w:r w:rsidRPr="00CB7A63">
        <w:rPr>
          <w:bCs/>
          <w:sz w:val="22"/>
          <w:szCs w:val="22"/>
        </w:rPr>
        <w:t xml:space="preserve">ykonawców o wyrażenie zgody na przedłużenie tego terminu </w:t>
      </w:r>
      <w:r w:rsidR="00943E1E" w:rsidRPr="00CB7A63">
        <w:rPr>
          <w:bCs/>
          <w:sz w:val="22"/>
          <w:szCs w:val="22"/>
        </w:rPr>
        <w:br/>
      </w:r>
      <w:r w:rsidRPr="00CB7A63">
        <w:rPr>
          <w:bCs/>
          <w:sz w:val="22"/>
          <w:szCs w:val="22"/>
        </w:rPr>
        <w:t>o wskazywany przez niego okres, nie dłuższy niż 30 dni.</w:t>
      </w:r>
    </w:p>
    <w:p w14:paraId="485D3268" w14:textId="7999FC93" w:rsidR="00BA0997" w:rsidRPr="00CB7A63" w:rsidRDefault="00057BB4" w:rsidP="004F1AC9">
      <w:pPr>
        <w:pStyle w:val="Akapitzlist"/>
        <w:numPr>
          <w:ilvl w:val="0"/>
          <w:numId w:val="83"/>
        </w:numPr>
        <w:tabs>
          <w:tab w:val="left" w:pos="426"/>
        </w:tabs>
        <w:rPr>
          <w:sz w:val="22"/>
          <w:szCs w:val="22"/>
        </w:rPr>
      </w:pPr>
      <w:r w:rsidRPr="00CB7A63">
        <w:rPr>
          <w:bCs/>
          <w:sz w:val="22"/>
          <w:szCs w:val="22"/>
        </w:rPr>
        <w:t xml:space="preserve">Przedłużenie terminu związania oferta, o którym mowa w </w:t>
      </w:r>
      <w:r w:rsidR="00F375EE" w:rsidRPr="00CB7A63">
        <w:rPr>
          <w:bCs/>
          <w:sz w:val="22"/>
          <w:szCs w:val="22"/>
        </w:rPr>
        <w:t>pkt</w:t>
      </w:r>
      <w:r w:rsidRPr="00CB7A63">
        <w:rPr>
          <w:bCs/>
          <w:sz w:val="22"/>
          <w:szCs w:val="22"/>
        </w:rPr>
        <w:t xml:space="preserve">. 2, wymaga złożenia przez </w:t>
      </w:r>
      <w:r w:rsidR="007A2213" w:rsidRPr="00CB7A63">
        <w:rPr>
          <w:bCs/>
          <w:sz w:val="22"/>
          <w:szCs w:val="22"/>
        </w:rPr>
        <w:t>w</w:t>
      </w:r>
      <w:r w:rsidRPr="00CB7A63">
        <w:rPr>
          <w:bCs/>
          <w:sz w:val="22"/>
          <w:szCs w:val="22"/>
        </w:rPr>
        <w:t>ykonawcę pisemnego oświadczenia o wyrażeniu zgody na przedłużenie terminu związania ofertą</w:t>
      </w:r>
      <w:r w:rsidR="00423A61" w:rsidRPr="00CB7A63">
        <w:rPr>
          <w:bCs/>
          <w:sz w:val="22"/>
          <w:szCs w:val="22"/>
        </w:rPr>
        <w:t>.</w:t>
      </w:r>
    </w:p>
    <w:p w14:paraId="237B8884" w14:textId="77777777" w:rsidR="00CB7A63" w:rsidRPr="00CB7A63" w:rsidRDefault="00CB7A63" w:rsidP="00CB7A63">
      <w:pPr>
        <w:pStyle w:val="Akapitzlist"/>
        <w:numPr>
          <w:ilvl w:val="0"/>
          <w:numId w:val="0"/>
        </w:numPr>
        <w:tabs>
          <w:tab w:val="left" w:pos="426"/>
        </w:tabs>
        <w:ind w:left="360"/>
        <w:rPr>
          <w:sz w:val="22"/>
          <w:szCs w:val="22"/>
        </w:rPr>
      </w:pPr>
    </w:p>
    <w:p w14:paraId="3A639654" w14:textId="77777777" w:rsidR="00BA0997" w:rsidRPr="00F831BC" w:rsidRDefault="008463F6" w:rsidP="009E3CD1">
      <w:pPr>
        <w:widowControl/>
        <w:suppressAutoHyphens w:val="0"/>
        <w:jc w:val="both"/>
        <w:rPr>
          <w:b/>
          <w:bCs/>
          <w:sz w:val="22"/>
          <w:szCs w:val="22"/>
        </w:rPr>
      </w:pPr>
      <w:r w:rsidRPr="00F831BC">
        <w:rPr>
          <w:b/>
          <w:bCs/>
          <w:sz w:val="22"/>
          <w:szCs w:val="22"/>
        </w:rPr>
        <w:t>Rozdział XI</w:t>
      </w:r>
      <w:r w:rsidR="00B279F6" w:rsidRPr="00F831BC">
        <w:rPr>
          <w:b/>
          <w:bCs/>
          <w:sz w:val="22"/>
          <w:szCs w:val="22"/>
        </w:rPr>
        <w:t xml:space="preserve">I </w:t>
      </w:r>
      <w:r w:rsidRPr="00F831BC">
        <w:rPr>
          <w:b/>
          <w:bCs/>
          <w:sz w:val="22"/>
          <w:szCs w:val="22"/>
        </w:rPr>
        <w:t xml:space="preserve"> - </w:t>
      </w:r>
      <w:r w:rsidR="00BA0997" w:rsidRPr="00F831BC">
        <w:rPr>
          <w:b/>
          <w:bCs/>
          <w:sz w:val="22"/>
          <w:szCs w:val="22"/>
        </w:rPr>
        <w:t>Opis sposobu przygotowywania ofert.</w:t>
      </w:r>
    </w:p>
    <w:p w14:paraId="198AD721" w14:textId="510598B7" w:rsidR="001F7882" w:rsidRPr="00CB7A63" w:rsidRDefault="001F7882" w:rsidP="004F1AC9">
      <w:pPr>
        <w:pStyle w:val="Akapitzlist"/>
        <w:numPr>
          <w:ilvl w:val="0"/>
          <w:numId w:val="84"/>
        </w:numPr>
        <w:tabs>
          <w:tab w:val="left" w:pos="426"/>
        </w:tabs>
        <w:rPr>
          <w:bCs/>
          <w:sz w:val="22"/>
          <w:szCs w:val="22"/>
        </w:rPr>
      </w:pPr>
      <w:r w:rsidRPr="00CB7A63">
        <w:rPr>
          <w:bCs/>
          <w:sz w:val="22"/>
          <w:szCs w:val="22"/>
        </w:rPr>
        <w:t xml:space="preserve">Każdy wykonawca może złożyć tylko jedną ofertę na realizację całości przedmiotu zamówienia </w:t>
      </w:r>
      <w:r w:rsidR="00CB7A63">
        <w:rPr>
          <w:bCs/>
          <w:sz w:val="22"/>
          <w:szCs w:val="22"/>
        </w:rPr>
        <w:br/>
      </w:r>
      <w:r w:rsidRPr="00CB7A63">
        <w:rPr>
          <w:bCs/>
          <w:sz w:val="22"/>
          <w:szCs w:val="22"/>
        </w:rPr>
        <w:t xml:space="preserve">w formie </w:t>
      </w:r>
      <w:r w:rsidR="009E00F0" w:rsidRPr="00CB7A63">
        <w:rPr>
          <w:bCs/>
          <w:sz w:val="22"/>
          <w:szCs w:val="22"/>
        </w:rPr>
        <w:t>w elektronicznej</w:t>
      </w:r>
      <w:r w:rsidR="0088101E" w:rsidRPr="00CB7A63">
        <w:rPr>
          <w:bCs/>
          <w:sz w:val="22"/>
          <w:szCs w:val="22"/>
        </w:rPr>
        <w:t>,</w:t>
      </w:r>
      <w:r w:rsidR="009E00F0" w:rsidRPr="00CB7A63">
        <w:rPr>
          <w:bCs/>
          <w:sz w:val="22"/>
          <w:szCs w:val="22"/>
        </w:rPr>
        <w:t xml:space="preserve"> </w:t>
      </w:r>
      <w:r w:rsidR="0088101E" w:rsidRPr="00CB7A63">
        <w:rPr>
          <w:bCs/>
          <w:sz w:val="22"/>
          <w:szCs w:val="22"/>
        </w:rPr>
        <w:t>tj. opatrzon</w:t>
      </w:r>
      <w:r w:rsidR="00F61F8A" w:rsidRPr="00CB7A63">
        <w:rPr>
          <w:bCs/>
          <w:sz w:val="22"/>
          <w:szCs w:val="22"/>
        </w:rPr>
        <w:t>ą</w:t>
      </w:r>
      <w:r w:rsidR="0088101E" w:rsidRPr="00CB7A63">
        <w:rPr>
          <w:bCs/>
          <w:sz w:val="22"/>
          <w:szCs w:val="22"/>
        </w:rPr>
        <w:t xml:space="preserve"> elektronicznym podpisem kwalifikowanym, </w:t>
      </w:r>
      <w:r w:rsidR="009E00F0" w:rsidRPr="00CB7A63">
        <w:rPr>
          <w:bCs/>
          <w:sz w:val="22"/>
          <w:szCs w:val="22"/>
        </w:rPr>
        <w:t>lub w postaci elektronicznej opatrzonej podpisem zaufanym lub podpisem osobistym</w:t>
      </w:r>
      <w:r w:rsidRPr="00CB7A63">
        <w:rPr>
          <w:bCs/>
          <w:sz w:val="22"/>
          <w:szCs w:val="22"/>
        </w:rPr>
        <w:t xml:space="preserve">. </w:t>
      </w:r>
    </w:p>
    <w:p w14:paraId="7E6BD2D1" w14:textId="77777777" w:rsidR="00BA0997" w:rsidRPr="00CB7A63" w:rsidRDefault="00BA0997" w:rsidP="004F1AC9">
      <w:pPr>
        <w:pStyle w:val="Akapitzlist"/>
        <w:numPr>
          <w:ilvl w:val="0"/>
          <w:numId w:val="84"/>
        </w:numPr>
        <w:tabs>
          <w:tab w:val="left" w:pos="426"/>
        </w:tabs>
        <w:rPr>
          <w:bCs/>
          <w:sz w:val="22"/>
          <w:szCs w:val="22"/>
        </w:rPr>
      </w:pPr>
      <w:r w:rsidRPr="00CB7A63">
        <w:rPr>
          <w:bCs/>
          <w:sz w:val="22"/>
          <w:szCs w:val="22"/>
        </w:rPr>
        <w:t xml:space="preserve">Dopuszcza się możliwość składania jednej oferty przez dwa lub więcej podmiotów z uwzględnieniem postanowień art. </w:t>
      </w:r>
      <w:r w:rsidR="009E00F0" w:rsidRPr="00CB7A63">
        <w:rPr>
          <w:bCs/>
          <w:sz w:val="22"/>
          <w:szCs w:val="22"/>
        </w:rPr>
        <w:t>58</w:t>
      </w:r>
      <w:r w:rsidRPr="00CB7A63">
        <w:rPr>
          <w:bCs/>
          <w:sz w:val="22"/>
          <w:szCs w:val="22"/>
        </w:rPr>
        <w:t xml:space="preserve"> ustawy PZP.</w:t>
      </w:r>
    </w:p>
    <w:p w14:paraId="0983A739" w14:textId="1C24E5A9" w:rsidR="00BA0997" w:rsidRPr="00CB7A63" w:rsidRDefault="00BA0997" w:rsidP="004F1AC9">
      <w:pPr>
        <w:pStyle w:val="Akapitzlist"/>
        <w:numPr>
          <w:ilvl w:val="0"/>
          <w:numId w:val="84"/>
        </w:numPr>
        <w:tabs>
          <w:tab w:val="left" w:pos="426"/>
        </w:tabs>
        <w:rPr>
          <w:bCs/>
          <w:sz w:val="22"/>
          <w:szCs w:val="22"/>
        </w:rPr>
      </w:pPr>
      <w:r w:rsidRPr="00CB7A63">
        <w:rPr>
          <w:bCs/>
          <w:sz w:val="22"/>
          <w:szCs w:val="22"/>
        </w:rPr>
        <w:t>Wykonawcy mogą wspólnie ubiegać się o udzielenie zamówienia zgodnie z art.</w:t>
      </w:r>
      <w:r w:rsidR="0041766E" w:rsidRPr="00CB7A63">
        <w:rPr>
          <w:bCs/>
          <w:sz w:val="22"/>
          <w:szCs w:val="22"/>
        </w:rPr>
        <w:t xml:space="preserve"> </w:t>
      </w:r>
      <w:r w:rsidR="009E00F0" w:rsidRPr="00CB7A63">
        <w:rPr>
          <w:bCs/>
          <w:sz w:val="22"/>
          <w:szCs w:val="22"/>
        </w:rPr>
        <w:t>58</w:t>
      </w:r>
      <w:r w:rsidRPr="00CB7A63">
        <w:rPr>
          <w:bCs/>
          <w:sz w:val="22"/>
          <w:szCs w:val="22"/>
        </w:rPr>
        <w:t xml:space="preserve"> ustawy PZP. Przepisy dotyczące wykonawcy stosuje się odpowiednio do wykonawców wspólnie ubiegających się o udzielenie zamówienia publicznego.</w:t>
      </w:r>
    </w:p>
    <w:p w14:paraId="1AB2DC99" w14:textId="22A34DFB" w:rsidR="00EE25DF" w:rsidRPr="00CB7A63" w:rsidRDefault="00EE25DF" w:rsidP="004F1AC9">
      <w:pPr>
        <w:pStyle w:val="Akapitzlist"/>
        <w:numPr>
          <w:ilvl w:val="0"/>
          <w:numId w:val="84"/>
        </w:numPr>
        <w:tabs>
          <w:tab w:val="left" w:pos="426"/>
        </w:tabs>
        <w:rPr>
          <w:bCs/>
          <w:sz w:val="22"/>
          <w:szCs w:val="22"/>
        </w:rPr>
      </w:pPr>
      <w:r w:rsidRPr="00CB7A63">
        <w:rPr>
          <w:bCs/>
          <w:sz w:val="22"/>
          <w:szCs w:val="22"/>
        </w:rPr>
        <w:t>Wymaga się</w:t>
      </w:r>
      <w:r w:rsidR="00DE0C2E" w:rsidRPr="00CB7A63">
        <w:rPr>
          <w:bCs/>
          <w:sz w:val="22"/>
          <w:szCs w:val="22"/>
        </w:rPr>
        <w:t>,</w:t>
      </w:r>
      <w:r w:rsidRPr="00CB7A63">
        <w:rPr>
          <w:bCs/>
          <w:sz w:val="22"/>
          <w:szCs w:val="22"/>
        </w:rPr>
        <w:t xml:space="preserve"> aby oferta wraz ze wszystkimi załącznikami była podpisana przez osoby uprawnione do reprezentowania wykonawcy. W celu potwierdzenia, że osoba działająca </w:t>
      </w:r>
      <w:r w:rsidR="00943E1E" w:rsidRPr="00CB7A63">
        <w:rPr>
          <w:bCs/>
          <w:sz w:val="22"/>
          <w:szCs w:val="22"/>
        </w:rPr>
        <w:br/>
      </w:r>
      <w:r w:rsidRPr="00CB7A63">
        <w:rPr>
          <w:bCs/>
          <w:sz w:val="22"/>
          <w:szCs w:val="22"/>
        </w:rPr>
        <w:t xml:space="preserve">w imieniu wykonawcy jest umocowana do jego reprezentowania, zamawiający żąda </w:t>
      </w:r>
      <w:r w:rsidR="00943E1E" w:rsidRPr="00CB7A63">
        <w:rPr>
          <w:bCs/>
          <w:sz w:val="22"/>
          <w:szCs w:val="22"/>
        </w:rPr>
        <w:br/>
      </w:r>
      <w:r w:rsidRPr="00CB7A63">
        <w:rPr>
          <w:bCs/>
          <w:sz w:val="22"/>
          <w:szCs w:val="22"/>
        </w:rPr>
        <w:t xml:space="preserve">od wykonawcy odpisu lub informacji z Krajowego Rejestru Sądowego, Centralnej Ewidencji </w:t>
      </w:r>
      <w:r w:rsidR="00CB7A63">
        <w:rPr>
          <w:bCs/>
          <w:sz w:val="22"/>
          <w:szCs w:val="22"/>
        </w:rPr>
        <w:br/>
      </w:r>
      <w:r w:rsidRPr="00CB7A63">
        <w:rPr>
          <w:bCs/>
          <w:sz w:val="22"/>
          <w:szCs w:val="22"/>
        </w:rPr>
        <w:t xml:space="preserve">i Informacji o Działalności Gospodarczej lub innego właściwego rejestru. Wykonawca nie jest zobowiązany do złożenia dokumentów, o których mowa w zdaniu 2, jeżeli </w:t>
      </w:r>
      <w:r w:rsidR="006C1E38" w:rsidRPr="00CB7A63">
        <w:rPr>
          <w:bCs/>
          <w:sz w:val="22"/>
          <w:szCs w:val="22"/>
        </w:rPr>
        <w:t>z</w:t>
      </w:r>
      <w:r w:rsidRPr="00CB7A63">
        <w:rPr>
          <w:bCs/>
          <w:sz w:val="22"/>
          <w:szCs w:val="22"/>
        </w:rPr>
        <w:t xml:space="preserve">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w:t>
      </w:r>
      <w:r w:rsidR="00943E1E" w:rsidRPr="00CB7A63">
        <w:rPr>
          <w:bCs/>
          <w:sz w:val="22"/>
          <w:szCs w:val="22"/>
        </w:rPr>
        <w:br/>
      </w:r>
      <w:r w:rsidRPr="00CB7A63">
        <w:rPr>
          <w:bCs/>
          <w:sz w:val="22"/>
          <w:szCs w:val="22"/>
        </w:rPr>
        <w:t xml:space="preserve">o których mowa w zdaniu 2, </w:t>
      </w:r>
      <w:r w:rsidR="000F7F35" w:rsidRPr="00CB7A63">
        <w:rPr>
          <w:bCs/>
          <w:sz w:val="22"/>
          <w:szCs w:val="22"/>
        </w:rPr>
        <w:t>w</w:t>
      </w:r>
      <w:r w:rsidRPr="00CB7A63">
        <w:rPr>
          <w:bCs/>
          <w:sz w:val="22"/>
          <w:szCs w:val="22"/>
        </w:rPr>
        <w:t>ykonawca wraz z ofertą przedkłada pełnomocnictwo lub inny dokument potwierdzający umocowanie do reprezentowania wykonawcy.</w:t>
      </w:r>
    </w:p>
    <w:p w14:paraId="46596CF1" w14:textId="48448ADC" w:rsidR="00CB7A63" w:rsidRDefault="00EE25DF" w:rsidP="004F1AC9">
      <w:pPr>
        <w:pStyle w:val="Akapitzlist"/>
        <w:numPr>
          <w:ilvl w:val="0"/>
          <w:numId w:val="84"/>
        </w:numPr>
        <w:tabs>
          <w:tab w:val="left" w:pos="426"/>
        </w:tabs>
        <w:rPr>
          <w:bCs/>
          <w:sz w:val="22"/>
          <w:szCs w:val="22"/>
        </w:rPr>
      </w:pPr>
      <w:r w:rsidRPr="00CB7A63">
        <w:rPr>
          <w:bCs/>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w:t>
      </w:r>
      <w:r w:rsidR="0038031E">
        <w:rPr>
          <w:bCs/>
          <w:sz w:val="22"/>
          <w:szCs w:val="22"/>
        </w:rPr>
        <w:br/>
      </w:r>
      <w:r w:rsidRPr="00CB7A63">
        <w:rPr>
          <w:bCs/>
          <w:sz w:val="22"/>
          <w:szCs w:val="22"/>
        </w:rPr>
        <w:t xml:space="preserve">z pełnomocnictwem powinien być złożony dokument potwierdzający możliwość udzielania pełnomocnictwa. Pełnomocnictwa sporządzone w języku obcym </w:t>
      </w:r>
      <w:r w:rsidR="000F7F35" w:rsidRPr="00CB7A63">
        <w:rPr>
          <w:bCs/>
          <w:sz w:val="22"/>
          <w:szCs w:val="22"/>
        </w:rPr>
        <w:t>w</w:t>
      </w:r>
      <w:r w:rsidRPr="00CB7A63">
        <w:rPr>
          <w:bCs/>
          <w:sz w:val="22"/>
          <w:szCs w:val="22"/>
        </w:rPr>
        <w:t xml:space="preserve">ykonawca składa wraz </w:t>
      </w:r>
      <w:r w:rsidR="00943E1E" w:rsidRPr="00CB7A63">
        <w:rPr>
          <w:bCs/>
          <w:sz w:val="22"/>
          <w:szCs w:val="22"/>
        </w:rPr>
        <w:br/>
      </w:r>
      <w:r w:rsidRPr="00CB7A63">
        <w:rPr>
          <w:bCs/>
          <w:sz w:val="22"/>
          <w:szCs w:val="22"/>
        </w:rPr>
        <w:t xml:space="preserve">z tłumaczeniem na język polski. </w:t>
      </w:r>
      <w:r w:rsidR="00596BEE" w:rsidRPr="00CB7A63">
        <w:rPr>
          <w:bCs/>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późn. zm.).</w:t>
      </w:r>
    </w:p>
    <w:p w14:paraId="6950D824" w14:textId="3AB82B14" w:rsidR="00BA0997" w:rsidRPr="00CB7A63" w:rsidRDefault="00BA0997" w:rsidP="004F1AC9">
      <w:pPr>
        <w:pStyle w:val="Akapitzlist"/>
        <w:numPr>
          <w:ilvl w:val="0"/>
          <w:numId w:val="84"/>
        </w:numPr>
        <w:tabs>
          <w:tab w:val="left" w:pos="426"/>
        </w:tabs>
        <w:rPr>
          <w:bCs/>
          <w:sz w:val="22"/>
          <w:szCs w:val="22"/>
        </w:rPr>
      </w:pPr>
      <w:r w:rsidRPr="00CB7A63">
        <w:rPr>
          <w:sz w:val="22"/>
          <w:szCs w:val="22"/>
        </w:rPr>
        <w:t xml:space="preserve">Oferta wraz ze stanowiącymi jej integralną część załącznikami powinna być sporządzona przez wykonawcę według treści postanowień niniejszej </w:t>
      </w:r>
      <w:r w:rsidR="001232D5" w:rsidRPr="00CB7A63">
        <w:rPr>
          <w:sz w:val="22"/>
          <w:szCs w:val="22"/>
        </w:rPr>
        <w:t>SWZ</w:t>
      </w:r>
      <w:r w:rsidRPr="00CB7A63">
        <w:rPr>
          <w:sz w:val="22"/>
          <w:szCs w:val="22"/>
        </w:rPr>
        <w:t xml:space="preserve"> oraz według treści formularza oferty i jego załączników, w szczególności oferta winna zawierać</w:t>
      </w:r>
      <w:r w:rsidR="00205681" w:rsidRPr="00CB7A63">
        <w:rPr>
          <w:sz w:val="22"/>
          <w:szCs w:val="22"/>
        </w:rPr>
        <w:t xml:space="preserve"> </w:t>
      </w:r>
      <w:r w:rsidRPr="00CB7A63">
        <w:rPr>
          <w:sz w:val="22"/>
          <w:szCs w:val="22"/>
        </w:rPr>
        <w:t xml:space="preserve">wypełniony i podpisany formularz oferty wraz z </w:t>
      </w:r>
      <w:r w:rsidR="00205681" w:rsidRPr="00CB7A63">
        <w:rPr>
          <w:sz w:val="22"/>
          <w:szCs w:val="22"/>
        </w:rPr>
        <w:t xml:space="preserve">co najmniej następującymi </w:t>
      </w:r>
      <w:r w:rsidRPr="00CB7A63">
        <w:rPr>
          <w:sz w:val="22"/>
          <w:szCs w:val="22"/>
        </w:rPr>
        <w:t>załącznikami (wypełnionymi i uzupełnionymi lub sporządzonymi zgodnie z ich treścią)</w:t>
      </w:r>
      <w:r w:rsidR="00205681" w:rsidRPr="00CB7A63">
        <w:rPr>
          <w:sz w:val="22"/>
          <w:szCs w:val="22"/>
        </w:rPr>
        <w:t>:</w:t>
      </w:r>
    </w:p>
    <w:p w14:paraId="5D80DF74" w14:textId="70D3C63D" w:rsidR="00205681" w:rsidRPr="00F831BC" w:rsidRDefault="00205681" w:rsidP="004F1AC9">
      <w:pPr>
        <w:pStyle w:val="Akapitzlist"/>
        <w:numPr>
          <w:ilvl w:val="0"/>
          <w:numId w:val="85"/>
        </w:numPr>
        <w:tabs>
          <w:tab w:val="left" w:pos="426"/>
        </w:tabs>
        <w:rPr>
          <w:sz w:val="22"/>
          <w:szCs w:val="22"/>
        </w:rPr>
      </w:pPr>
      <w:r w:rsidRPr="00F831BC">
        <w:rPr>
          <w:sz w:val="22"/>
          <w:szCs w:val="22"/>
        </w:rPr>
        <w:t xml:space="preserve">oświadczenie </w:t>
      </w:r>
      <w:r w:rsidR="000F7F35">
        <w:rPr>
          <w:sz w:val="22"/>
          <w:szCs w:val="22"/>
        </w:rPr>
        <w:t>w</w:t>
      </w:r>
      <w:r w:rsidRPr="00F831BC">
        <w:rPr>
          <w:sz w:val="22"/>
          <w:szCs w:val="22"/>
        </w:rPr>
        <w:t xml:space="preserve">ykonawcy o niepodleganiu wykluczeniu – w przypadku wspólnego ubiegania się o zamówienie przez </w:t>
      </w:r>
      <w:r w:rsidR="000F7F35">
        <w:rPr>
          <w:sz w:val="22"/>
          <w:szCs w:val="22"/>
        </w:rPr>
        <w:t>w</w:t>
      </w:r>
      <w:r w:rsidRPr="00F831BC">
        <w:rPr>
          <w:sz w:val="22"/>
          <w:szCs w:val="22"/>
        </w:rPr>
        <w:t xml:space="preserve">ykonawców, oświadczenie o niepodleganiu wykluczeniu składa każdy z </w:t>
      </w:r>
      <w:r w:rsidR="000F7F35">
        <w:rPr>
          <w:sz w:val="22"/>
          <w:szCs w:val="22"/>
        </w:rPr>
        <w:t>w</w:t>
      </w:r>
      <w:r w:rsidRPr="00F831BC">
        <w:rPr>
          <w:sz w:val="22"/>
          <w:szCs w:val="22"/>
        </w:rPr>
        <w:t>ykonawców,</w:t>
      </w:r>
    </w:p>
    <w:p w14:paraId="34094114" w14:textId="0768F359" w:rsidR="00205681" w:rsidRPr="00F831BC" w:rsidRDefault="00205681" w:rsidP="004F1AC9">
      <w:pPr>
        <w:pStyle w:val="Akapitzlist"/>
        <w:numPr>
          <w:ilvl w:val="0"/>
          <w:numId w:val="85"/>
        </w:numPr>
        <w:tabs>
          <w:tab w:val="left" w:pos="426"/>
        </w:tabs>
        <w:rPr>
          <w:sz w:val="22"/>
          <w:szCs w:val="22"/>
        </w:rPr>
      </w:pPr>
      <w:r w:rsidRPr="00F831BC">
        <w:rPr>
          <w:sz w:val="22"/>
          <w:szCs w:val="22"/>
        </w:rPr>
        <w:t xml:space="preserve">oświadczenie </w:t>
      </w:r>
      <w:r w:rsidR="000F7F35">
        <w:rPr>
          <w:sz w:val="22"/>
          <w:szCs w:val="22"/>
        </w:rPr>
        <w:t>w</w:t>
      </w:r>
      <w:r w:rsidRPr="00F831BC">
        <w:rPr>
          <w:sz w:val="22"/>
          <w:szCs w:val="22"/>
        </w:rPr>
        <w:t>ykonawcy o spełnianiu warunków udziału w postępowaniu,</w:t>
      </w:r>
    </w:p>
    <w:p w14:paraId="6212713C" w14:textId="5F8A59D8" w:rsidR="00596BEE" w:rsidRPr="00F831BC" w:rsidRDefault="00596BEE" w:rsidP="004F1AC9">
      <w:pPr>
        <w:pStyle w:val="Akapitzlist"/>
        <w:numPr>
          <w:ilvl w:val="0"/>
          <w:numId w:val="85"/>
        </w:numPr>
        <w:tabs>
          <w:tab w:val="left" w:pos="426"/>
        </w:tabs>
        <w:rPr>
          <w:sz w:val="22"/>
          <w:szCs w:val="22"/>
        </w:rPr>
      </w:pPr>
      <w:r w:rsidRPr="00F831BC">
        <w:rPr>
          <w:sz w:val="22"/>
          <w:szCs w:val="22"/>
        </w:rPr>
        <w:t>oświadczenie dotyczące podmiotu udostępniającego zasoby wykonawcy (o ile dotyczy)</w:t>
      </w:r>
      <w:r w:rsidR="00B33A21" w:rsidRPr="00F831BC">
        <w:rPr>
          <w:sz w:val="22"/>
          <w:szCs w:val="22"/>
        </w:rPr>
        <w:t xml:space="preserve"> </w:t>
      </w:r>
      <w:r w:rsidRPr="0038031E">
        <w:rPr>
          <w:sz w:val="22"/>
          <w:szCs w:val="22"/>
        </w:rPr>
        <w:t>tj.:</w:t>
      </w:r>
    </w:p>
    <w:p w14:paraId="788EE3E2" w14:textId="77777777" w:rsidR="00596BEE" w:rsidRPr="00F831BC" w:rsidRDefault="00596BEE" w:rsidP="004F1AC9">
      <w:pPr>
        <w:pStyle w:val="Akapitzlist"/>
        <w:numPr>
          <w:ilvl w:val="0"/>
          <w:numId w:val="86"/>
        </w:numPr>
        <w:tabs>
          <w:tab w:val="left" w:pos="900"/>
        </w:tabs>
        <w:rPr>
          <w:sz w:val="22"/>
          <w:szCs w:val="22"/>
        </w:rPr>
      </w:pPr>
      <w:r w:rsidRPr="0038031E">
        <w:rPr>
          <w:sz w:val="22"/>
          <w:szCs w:val="22"/>
        </w:rPr>
        <w:t>oświadczenie o udostępnieniu zasobów wykonawcy wraz ze stosownym zobowiązaniem lub innym środkiem dowodowym /o ile dotyczy/;</w:t>
      </w:r>
    </w:p>
    <w:p w14:paraId="1CC9542F" w14:textId="77777777" w:rsidR="00596BEE" w:rsidRPr="0038031E" w:rsidRDefault="00596BEE" w:rsidP="004F1AC9">
      <w:pPr>
        <w:pStyle w:val="Akapitzlist"/>
        <w:numPr>
          <w:ilvl w:val="0"/>
          <w:numId w:val="86"/>
        </w:numPr>
        <w:tabs>
          <w:tab w:val="left" w:pos="900"/>
        </w:tabs>
        <w:rPr>
          <w:sz w:val="22"/>
          <w:szCs w:val="22"/>
        </w:rPr>
      </w:pPr>
      <w:r w:rsidRPr="0038031E">
        <w:rPr>
          <w:sz w:val="22"/>
          <w:szCs w:val="22"/>
        </w:rPr>
        <w:t>oświadczenie o niepodleganiu wykluczeniu;</w:t>
      </w:r>
    </w:p>
    <w:p w14:paraId="72AF44F2" w14:textId="77777777" w:rsidR="00596BEE" w:rsidRPr="0038031E" w:rsidRDefault="00596BEE" w:rsidP="004F1AC9">
      <w:pPr>
        <w:pStyle w:val="Akapitzlist"/>
        <w:numPr>
          <w:ilvl w:val="0"/>
          <w:numId w:val="86"/>
        </w:numPr>
        <w:tabs>
          <w:tab w:val="left" w:pos="900"/>
        </w:tabs>
        <w:rPr>
          <w:sz w:val="22"/>
          <w:szCs w:val="22"/>
        </w:rPr>
      </w:pPr>
      <w:r w:rsidRPr="0038031E">
        <w:rPr>
          <w:sz w:val="22"/>
          <w:szCs w:val="22"/>
        </w:rPr>
        <w:t>oświadczenie o spełnieniu warunków udziału w postępowaniu w zakresie, w jakim go dotyczą;</w:t>
      </w:r>
    </w:p>
    <w:p w14:paraId="48F4E8C2" w14:textId="4DD0BFC5" w:rsidR="00205681" w:rsidRPr="00F831BC" w:rsidRDefault="00205681" w:rsidP="004F1AC9">
      <w:pPr>
        <w:pStyle w:val="Akapitzlist"/>
        <w:numPr>
          <w:ilvl w:val="0"/>
          <w:numId w:val="85"/>
        </w:numPr>
        <w:tabs>
          <w:tab w:val="left" w:pos="426"/>
        </w:tabs>
        <w:rPr>
          <w:sz w:val="22"/>
          <w:szCs w:val="22"/>
        </w:rPr>
      </w:pPr>
      <w:r w:rsidRPr="00F831BC">
        <w:rPr>
          <w:sz w:val="22"/>
          <w:szCs w:val="22"/>
        </w:rPr>
        <w:t xml:space="preserve">kalkulację ceny oferty, </w:t>
      </w:r>
      <w:r w:rsidR="00F9728D">
        <w:rPr>
          <w:sz w:val="22"/>
          <w:szCs w:val="22"/>
        </w:rPr>
        <w:t>zgodn</w:t>
      </w:r>
      <w:r w:rsidR="00CD7004">
        <w:rPr>
          <w:sz w:val="22"/>
          <w:szCs w:val="22"/>
        </w:rPr>
        <w:t xml:space="preserve">e z wymogami określnymi w </w:t>
      </w:r>
      <w:r w:rsidR="00F9728D">
        <w:rPr>
          <w:sz w:val="22"/>
          <w:szCs w:val="22"/>
        </w:rPr>
        <w:t>rozdzia</w:t>
      </w:r>
      <w:r w:rsidR="00CD7004">
        <w:rPr>
          <w:sz w:val="22"/>
          <w:szCs w:val="22"/>
        </w:rPr>
        <w:t>le</w:t>
      </w:r>
      <w:r w:rsidR="00F9728D">
        <w:rPr>
          <w:sz w:val="22"/>
          <w:szCs w:val="22"/>
        </w:rPr>
        <w:t xml:space="preserve"> III </w:t>
      </w:r>
      <w:r w:rsidR="00CD7004">
        <w:rPr>
          <w:sz w:val="22"/>
          <w:szCs w:val="22"/>
        </w:rPr>
        <w:t xml:space="preserve">ust. 3 pkt 1) </w:t>
      </w:r>
      <w:r w:rsidR="00F9728D">
        <w:rPr>
          <w:sz w:val="22"/>
          <w:szCs w:val="22"/>
        </w:rPr>
        <w:t>SWZ,</w:t>
      </w:r>
    </w:p>
    <w:p w14:paraId="7692233B" w14:textId="77777777" w:rsidR="00205681" w:rsidRPr="00F831BC" w:rsidRDefault="00205681" w:rsidP="004F1AC9">
      <w:pPr>
        <w:pStyle w:val="Akapitzlist"/>
        <w:numPr>
          <w:ilvl w:val="0"/>
          <w:numId w:val="85"/>
        </w:numPr>
        <w:tabs>
          <w:tab w:val="left" w:pos="426"/>
        </w:tabs>
        <w:rPr>
          <w:sz w:val="22"/>
          <w:szCs w:val="22"/>
        </w:rPr>
      </w:pPr>
      <w:r w:rsidRPr="00F831BC">
        <w:rPr>
          <w:sz w:val="22"/>
          <w:szCs w:val="22"/>
        </w:rPr>
        <w:t xml:space="preserve">przedmiotowe środki dowodowe: </w:t>
      </w:r>
      <w:r w:rsidR="005011FF" w:rsidRPr="00F831BC">
        <w:rPr>
          <w:sz w:val="22"/>
          <w:szCs w:val="22"/>
        </w:rPr>
        <w:t xml:space="preserve">o ile dotyczy, </w:t>
      </w:r>
      <w:r w:rsidRPr="00F831BC">
        <w:rPr>
          <w:sz w:val="22"/>
          <w:szCs w:val="22"/>
        </w:rPr>
        <w:t>zgodnie z rozdziałem I</w:t>
      </w:r>
      <w:r w:rsidR="00B279F6" w:rsidRPr="00F831BC">
        <w:rPr>
          <w:sz w:val="22"/>
          <w:szCs w:val="22"/>
        </w:rPr>
        <w:t>V SWZ.</w:t>
      </w:r>
      <w:r w:rsidRPr="00F831BC">
        <w:rPr>
          <w:sz w:val="22"/>
          <w:szCs w:val="22"/>
        </w:rPr>
        <w:t xml:space="preserve"> </w:t>
      </w:r>
    </w:p>
    <w:p w14:paraId="5F5E7695" w14:textId="4833772D" w:rsidR="00596BEE" w:rsidRDefault="00596BEE" w:rsidP="004F1AC9">
      <w:pPr>
        <w:pStyle w:val="Akapitzlist"/>
        <w:numPr>
          <w:ilvl w:val="0"/>
          <w:numId w:val="85"/>
        </w:numPr>
        <w:tabs>
          <w:tab w:val="left" w:pos="426"/>
        </w:tabs>
        <w:rPr>
          <w:sz w:val="22"/>
          <w:szCs w:val="22"/>
        </w:rPr>
      </w:pPr>
      <w:r w:rsidRPr="00F831BC">
        <w:rPr>
          <w:sz w:val="22"/>
          <w:szCs w:val="22"/>
        </w:rPr>
        <w:t xml:space="preserve">pełnomocnictwo (zgodnie z </w:t>
      </w:r>
      <w:r w:rsidR="00B33A21" w:rsidRPr="00F831BC">
        <w:rPr>
          <w:sz w:val="22"/>
          <w:szCs w:val="22"/>
        </w:rPr>
        <w:t>pkt</w:t>
      </w:r>
      <w:r w:rsidRPr="00F831BC">
        <w:rPr>
          <w:sz w:val="22"/>
          <w:szCs w:val="22"/>
        </w:rPr>
        <w:t>. 4-5 powyżej) lub inny dokument potwierdzający umocowanie do reprezentowania wykonawcy;</w:t>
      </w:r>
    </w:p>
    <w:p w14:paraId="098D94FC" w14:textId="53037DA3" w:rsidR="0041124A" w:rsidRPr="0041124A" w:rsidRDefault="0041124A" w:rsidP="004F1AC9">
      <w:pPr>
        <w:pStyle w:val="Akapitzlist"/>
        <w:numPr>
          <w:ilvl w:val="0"/>
          <w:numId w:val="85"/>
        </w:numPr>
        <w:tabs>
          <w:tab w:val="left" w:pos="426"/>
        </w:tabs>
        <w:rPr>
          <w:sz w:val="22"/>
          <w:szCs w:val="22"/>
        </w:rPr>
      </w:pPr>
      <w:r w:rsidRPr="0038031E">
        <w:rPr>
          <w:sz w:val="22"/>
          <w:szCs w:val="22"/>
        </w:rPr>
        <w:t>KRS lub CEiDG – o ile nie podano danych do ogólnodostępnych baz;</w:t>
      </w:r>
    </w:p>
    <w:p w14:paraId="46A91E67" w14:textId="72598310" w:rsidR="0041124A" w:rsidRPr="00F831BC" w:rsidRDefault="0041124A" w:rsidP="004F1AC9">
      <w:pPr>
        <w:pStyle w:val="Akapitzlist"/>
        <w:numPr>
          <w:ilvl w:val="0"/>
          <w:numId w:val="85"/>
        </w:numPr>
        <w:tabs>
          <w:tab w:val="left" w:pos="426"/>
        </w:tabs>
        <w:rPr>
          <w:sz w:val="22"/>
          <w:szCs w:val="22"/>
        </w:rPr>
      </w:pPr>
      <w:r>
        <w:rPr>
          <w:sz w:val="22"/>
          <w:szCs w:val="22"/>
        </w:rPr>
        <w:t>wykaz podwykonawców.</w:t>
      </w:r>
    </w:p>
    <w:p w14:paraId="7B655493" w14:textId="77777777" w:rsidR="00943E1E" w:rsidRDefault="00BA0997" w:rsidP="004F1AC9">
      <w:pPr>
        <w:pStyle w:val="Akapitzlist"/>
        <w:numPr>
          <w:ilvl w:val="0"/>
          <w:numId w:val="84"/>
        </w:numPr>
        <w:tabs>
          <w:tab w:val="left" w:pos="426"/>
        </w:tabs>
        <w:rPr>
          <w:sz w:val="22"/>
          <w:szCs w:val="22"/>
        </w:rPr>
      </w:pPr>
      <w:r w:rsidRPr="00F831BC">
        <w:rPr>
          <w:sz w:val="22"/>
          <w:szCs w:val="22"/>
        </w:rPr>
        <w:t>Oferta musi być napisana w języku polskim.</w:t>
      </w:r>
    </w:p>
    <w:p w14:paraId="00AA9F7B" w14:textId="10B976AA" w:rsidR="00BA0997" w:rsidRPr="00943E1E" w:rsidRDefault="00BA0997" w:rsidP="004F1AC9">
      <w:pPr>
        <w:pStyle w:val="Akapitzlist"/>
        <w:numPr>
          <w:ilvl w:val="0"/>
          <w:numId w:val="84"/>
        </w:numPr>
        <w:tabs>
          <w:tab w:val="left" w:pos="426"/>
        </w:tabs>
        <w:rPr>
          <w:sz w:val="22"/>
          <w:szCs w:val="22"/>
        </w:rPr>
      </w:pPr>
      <w:r w:rsidRPr="00943E1E">
        <w:rPr>
          <w:sz w:val="22"/>
          <w:szCs w:val="22"/>
        </w:rPr>
        <w:t>Jeżeli wykonawca składając ofertę, zastrzega sobie prawo do nie udostępnienia innym</w:t>
      </w:r>
      <w:r w:rsidR="00943E1E" w:rsidRPr="00943E1E">
        <w:rPr>
          <w:sz w:val="22"/>
          <w:szCs w:val="22"/>
        </w:rPr>
        <w:t xml:space="preserve"> </w:t>
      </w:r>
      <w:r w:rsidRPr="00943E1E">
        <w:rPr>
          <w:sz w:val="22"/>
          <w:szCs w:val="22"/>
        </w:rPr>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38031E">
        <w:rPr>
          <w:sz w:val="22"/>
          <w:szCs w:val="22"/>
        </w:rPr>
        <w:t>,</w:t>
      </w:r>
      <w:r w:rsidRPr="00943E1E">
        <w:rPr>
          <w:sz w:val="22"/>
          <w:szCs w:val="22"/>
        </w:rPr>
        <w:t xml:space="preserve"> </w:t>
      </w:r>
      <w:r w:rsidR="0038031E">
        <w:rPr>
          <w:sz w:val="22"/>
          <w:szCs w:val="22"/>
        </w:rPr>
        <w:br/>
      </w:r>
      <w:r w:rsidRPr="00943E1E">
        <w:rPr>
          <w:sz w:val="22"/>
          <w:szCs w:val="22"/>
        </w:rPr>
        <w:t>iż zastrzeżone informacje stanowią tajemnice przedsiębiorstwa. Dokumenty opatrzone klauzulą; „Dokument zastrzeżony” winny być załączone łącznie z oświadczeniem</w:t>
      </w:r>
      <w:r w:rsidR="003C051A" w:rsidRPr="00943E1E">
        <w:rPr>
          <w:sz w:val="22"/>
          <w:szCs w:val="22"/>
        </w:rPr>
        <w:t xml:space="preserve"> i stanowić odrębne pliki zaszyfrowane </w:t>
      </w:r>
      <w:r w:rsidR="00247939" w:rsidRPr="00943E1E">
        <w:rPr>
          <w:sz w:val="22"/>
          <w:szCs w:val="22"/>
        </w:rPr>
        <w:t xml:space="preserve">wraz innymi plikami stanowiącymi </w:t>
      </w:r>
      <w:r w:rsidR="00B279F6" w:rsidRPr="00943E1E">
        <w:rPr>
          <w:sz w:val="22"/>
          <w:szCs w:val="22"/>
        </w:rPr>
        <w:t>ofertę</w:t>
      </w:r>
      <w:r w:rsidRPr="00943E1E">
        <w:rPr>
          <w:sz w:val="22"/>
          <w:szCs w:val="22"/>
        </w:rPr>
        <w:t xml:space="preserve">. Wykonawca nie może zastrzec informacji, o których mowa w art. </w:t>
      </w:r>
      <w:r w:rsidR="009E00F0" w:rsidRPr="00943E1E">
        <w:rPr>
          <w:sz w:val="22"/>
          <w:szCs w:val="22"/>
        </w:rPr>
        <w:t>222 ust. 5 ustawy PZP</w:t>
      </w:r>
      <w:r w:rsidRPr="00943E1E">
        <w:rPr>
          <w:sz w:val="22"/>
          <w:szCs w:val="22"/>
        </w:rPr>
        <w:t>.</w:t>
      </w:r>
    </w:p>
    <w:p w14:paraId="2CB4E9BB" w14:textId="77777777" w:rsidR="00BA0997" w:rsidRPr="00F831BC" w:rsidRDefault="00BA0997" w:rsidP="004F1AC9">
      <w:pPr>
        <w:pStyle w:val="Akapitzlist"/>
        <w:numPr>
          <w:ilvl w:val="0"/>
          <w:numId w:val="84"/>
        </w:numPr>
        <w:tabs>
          <w:tab w:val="left" w:pos="426"/>
        </w:tabs>
        <w:rPr>
          <w:sz w:val="22"/>
          <w:szCs w:val="22"/>
        </w:rPr>
      </w:pPr>
      <w:r w:rsidRPr="00F831BC">
        <w:rPr>
          <w:sz w:val="22"/>
          <w:szCs w:val="22"/>
        </w:rPr>
        <w:t>Zaleca się, aby wszystkie karty oferty wraz z załącznikami były jednoznacznie ponumerowane oraz aby wykonawca sporządził i dołączył spis treści oferty.</w:t>
      </w:r>
    </w:p>
    <w:p w14:paraId="33777FAE" w14:textId="77777777" w:rsidR="00BA0997" w:rsidRPr="00F831BC" w:rsidRDefault="00BA0997" w:rsidP="004F1AC9">
      <w:pPr>
        <w:pStyle w:val="Akapitzlist"/>
        <w:numPr>
          <w:ilvl w:val="0"/>
          <w:numId w:val="84"/>
        </w:numPr>
        <w:tabs>
          <w:tab w:val="left" w:pos="426"/>
        </w:tabs>
        <w:rPr>
          <w:sz w:val="22"/>
          <w:szCs w:val="22"/>
        </w:rPr>
      </w:pPr>
      <w:r w:rsidRPr="00F831BC">
        <w:rPr>
          <w:sz w:val="22"/>
          <w:szCs w:val="22"/>
        </w:rPr>
        <w:t>Wszelkie koszty związane z przygotowaniem i złożeniem oferty ponosi wykonawca.</w:t>
      </w:r>
    </w:p>
    <w:p w14:paraId="0A6A05E7" w14:textId="77777777" w:rsidR="00BA0997" w:rsidRPr="00F831BC" w:rsidRDefault="00BA0997" w:rsidP="00596BEE">
      <w:pPr>
        <w:ind w:left="426"/>
        <w:jc w:val="both"/>
        <w:rPr>
          <w:sz w:val="22"/>
          <w:szCs w:val="22"/>
        </w:rPr>
      </w:pPr>
    </w:p>
    <w:p w14:paraId="207115EC" w14:textId="77777777" w:rsidR="00BA0997" w:rsidRPr="00F831BC" w:rsidRDefault="008463F6" w:rsidP="009E3CD1">
      <w:pPr>
        <w:widowControl/>
        <w:suppressAutoHyphens w:val="0"/>
        <w:jc w:val="both"/>
        <w:rPr>
          <w:b/>
          <w:bCs/>
          <w:sz w:val="22"/>
          <w:szCs w:val="22"/>
        </w:rPr>
      </w:pPr>
      <w:r w:rsidRPr="00F831BC">
        <w:rPr>
          <w:b/>
          <w:bCs/>
          <w:sz w:val="22"/>
          <w:szCs w:val="22"/>
        </w:rPr>
        <w:t>Rozdział XII</w:t>
      </w:r>
      <w:r w:rsidR="00B279F6" w:rsidRPr="00F831BC">
        <w:rPr>
          <w:b/>
          <w:bCs/>
          <w:sz w:val="22"/>
          <w:szCs w:val="22"/>
        </w:rPr>
        <w:t>I</w:t>
      </w:r>
      <w:r w:rsidRPr="00F831BC">
        <w:rPr>
          <w:b/>
          <w:bCs/>
          <w:sz w:val="22"/>
          <w:szCs w:val="22"/>
        </w:rPr>
        <w:t xml:space="preserve"> - </w:t>
      </w:r>
      <w:r w:rsidR="00BA0997" w:rsidRPr="00F831BC">
        <w:rPr>
          <w:b/>
          <w:bCs/>
          <w:sz w:val="22"/>
          <w:szCs w:val="22"/>
        </w:rPr>
        <w:t xml:space="preserve"> </w:t>
      </w:r>
      <w:r w:rsidR="00AD0041" w:rsidRPr="00F831BC">
        <w:rPr>
          <w:b/>
          <w:bCs/>
          <w:sz w:val="22"/>
          <w:szCs w:val="22"/>
        </w:rPr>
        <w:t xml:space="preserve">Termin </w:t>
      </w:r>
      <w:r w:rsidR="00BA0997" w:rsidRPr="00F831BC">
        <w:rPr>
          <w:b/>
          <w:bCs/>
          <w:sz w:val="22"/>
          <w:szCs w:val="22"/>
        </w:rPr>
        <w:t>składania i otwarcia ofert.</w:t>
      </w:r>
    </w:p>
    <w:p w14:paraId="245F3292" w14:textId="010F2299" w:rsidR="00943E1E" w:rsidRPr="0038031E" w:rsidRDefault="002D40A1" w:rsidP="009D7CF1">
      <w:pPr>
        <w:pStyle w:val="Akapitzlist"/>
        <w:numPr>
          <w:ilvl w:val="0"/>
          <w:numId w:val="87"/>
        </w:numPr>
        <w:tabs>
          <w:tab w:val="left" w:pos="426"/>
        </w:tabs>
        <w:jc w:val="left"/>
        <w:rPr>
          <w:sz w:val="22"/>
          <w:szCs w:val="22"/>
        </w:rPr>
      </w:pPr>
      <w:r w:rsidRPr="0038031E">
        <w:rPr>
          <w:sz w:val="22"/>
          <w:szCs w:val="22"/>
        </w:rPr>
        <w:t>Oferty należy składać w terminie do dnia</w:t>
      </w:r>
      <w:r w:rsidR="00DE5628">
        <w:rPr>
          <w:sz w:val="22"/>
          <w:szCs w:val="22"/>
        </w:rPr>
        <w:t xml:space="preserve"> </w:t>
      </w:r>
      <w:r w:rsidR="00E65C39">
        <w:rPr>
          <w:b/>
          <w:bCs/>
          <w:sz w:val="22"/>
          <w:szCs w:val="22"/>
        </w:rPr>
        <w:t>11</w:t>
      </w:r>
      <w:r w:rsidR="00FF31D4">
        <w:rPr>
          <w:b/>
          <w:bCs/>
          <w:sz w:val="22"/>
          <w:szCs w:val="22"/>
        </w:rPr>
        <w:t>sierpnia</w:t>
      </w:r>
      <w:r w:rsidR="00F236EF" w:rsidRPr="009D7CF1">
        <w:rPr>
          <w:b/>
          <w:bCs/>
          <w:sz w:val="22"/>
          <w:szCs w:val="22"/>
        </w:rPr>
        <w:t xml:space="preserve"> </w:t>
      </w:r>
      <w:r w:rsidRPr="009D7CF1">
        <w:rPr>
          <w:b/>
          <w:bCs/>
          <w:sz w:val="22"/>
          <w:szCs w:val="22"/>
        </w:rPr>
        <w:t>202</w:t>
      </w:r>
      <w:r w:rsidR="009D7CF1" w:rsidRPr="009D7CF1">
        <w:rPr>
          <w:b/>
          <w:bCs/>
          <w:sz w:val="22"/>
          <w:szCs w:val="22"/>
        </w:rPr>
        <w:t>3</w:t>
      </w:r>
      <w:r w:rsidRPr="0038031E">
        <w:rPr>
          <w:sz w:val="22"/>
          <w:szCs w:val="22"/>
        </w:rPr>
        <w:t xml:space="preserve"> r., </w:t>
      </w:r>
      <w:r w:rsidRPr="009D7CF1">
        <w:rPr>
          <w:b/>
          <w:bCs/>
          <w:sz w:val="22"/>
          <w:szCs w:val="22"/>
        </w:rPr>
        <w:t xml:space="preserve">do godziny </w:t>
      </w:r>
      <w:r w:rsidR="008B22A6">
        <w:rPr>
          <w:b/>
          <w:bCs/>
          <w:sz w:val="22"/>
          <w:szCs w:val="22"/>
        </w:rPr>
        <w:t>1</w:t>
      </w:r>
      <w:r w:rsidR="00E65C39">
        <w:rPr>
          <w:b/>
          <w:bCs/>
          <w:sz w:val="22"/>
          <w:szCs w:val="22"/>
        </w:rPr>
        <w:t>0</w:t>
      </w:r>
      <w:r w:rsidRPr="009D7CF1">
        <w:rPr>
          <w:b/>
          <w:bCs/>
          <w:sz w:val="22"/>
          <w:szCs w:val="22"/>
        </w:rPr>
        <w:t xml:space="preserve">:00, </w:t>
      </w:r>
      <w:r w:rsidR="00AE5E8E" w:rsidRPr="009D7CF1">
        <w:rPr>
          <w:b/>
          <w:bCs/>
          <w:sz w:val="22"/>
          <w:szCs w:val="22"/>
        </w:rPr>
        <w:br/>
      </w:r>
      <w:r w:rsidRPr="0038031E">
        <w:rPr>
          <w:sz w:val="22"/>
          <w:szCs w:val="22"/>
        </w:rPr>
        <w:t xml:space="preserve">na zasadach, opisanych w rozdziale IX </w:t>
      </w:r>
      <w:r w:rsidR="00F375EE" w:rsidRPr="0038031E">
        <w:rPr>
          <w:sz w:val="22"/>
          <w:szCs w:val="22"/>
        </w:rPr>
        <w:t>pkt</w:t>
      </w:r>
      <w:r w:rsidRPr="0038031E">
        <w:rPr>
          <w:sz w:val="22"/>
          <w:szCs w:val="22"/>
        </w:rPr>
        <w:t xml:space="preserve"> 1-2 SWZ.</w:t>
      </w:r>
    </w:p>
    <w:p w14:paraId="09BC9036" w14:textId="77777777" w:rsidR="00943E1E" w:rsidRPr="0038031E" w:rsidRDefault="002D40A1" w:rsidP="004F1AC9">
      <w:pPr>
        <w:pStyle w:val="Akapitzlist"/>
        <w:numPr>
          <w:ilvl w:val="0"/>
          <w:numId w:val="87"/>
        </w:numPr>
        <w:tabs>
          <w:tab w:val="left" w:pos="426"/>
        </w:tabs>
        <w:rPr>
          <w:sz w:val="22"/>
          <w:szCs w:val="22"/>
        </w:rPr>
      </w:pPr>
      <w:r w:rsidRPr="00943E1E">
        <w:rPr>
          <w:sz w:val="22"/>
          <w:szCs w:val="22"/>
        </w:rPr>
        <w:t xml:space="preserve">Wykonawca przed upływem terminu do składania ofert może wycofać ofertę zgodnie z regulaminem na </w:t>
      </w:r>
      <w:hyperlink r:id="rId37" w:history="1">
        <w:r w:rsidRPr="0038031E">
          <w:rPr>
            <w:sz w:val="22"/>
            <w:szCs w:val="22"/>
          </w:rPr>
          <w:t>https://platformazakupowa.pl</w:t>
        </w:r>
      </w:hyperlink>
      <w:r w:rsidRPr="00943E1E">
        <w:rPr>
          <w:sz w:val="22"/>
          <w:szCs w:val="22"/>
        </w:rPr>
        <w:t xml:space="preserve">. </w:t>
      </w:r>
      <w:r w:rsidRPr="0038031E">
        <w:rPr>
          <w:sz w:val="22"/>
          <w:szCs w:val="22"/>
        </w:rPr>
        <w:t xml:space="preserve">Sposób wycofania oferty zamieszczono w instrukcji dostępnej adresem: </w:t>
      </w:r>
      <w:hyperlink r:id="rId38" w:history="1">
        <w:r w:rsidRPr="0038031E">
          <w:rPr>
            <w:sz w:val="22"/>
            <w:szCs w:val="22"/>
          </w:rPr>
          <w:t>https://platformazakupowa.pl/strona/45-instrukcje</w:t>
        </w:r>
      </w:hyperlink>
      <w:r w:rsidRPr="0038031E">
        <w:rPr>
          <w:sz w:val="22"/>
          <w:szCs w:val="22"/>
        </w:rPr>
        <w:t xml:space="preserve">. Oferta nie może zostać wycofana po upływie terminu składania ofert. </w:t>
      </w:r>
    </w:p>
    <w:p w14:paraId="38B0B210" w14:textId="77777777" w:rsidR="00943E1E" w:rsidRPr="0038031E" w:rsidRDefault="002D40A1" w:rsidP="004F1AC9">
      <w:pPr>
        <w:pStyle w:val="Akapitzlist"/>
        <w:numPr>
          <w:ilvl w:val="0"/>
          <w:numId w:val="87"/>
        </w:numPr>
        <w:tabs>
          <w:tab w:val="left" w:pos="426"/>
        </w:tabs>
        <w:rPr>
          <w:sz w:val="22"/>
          <w:szCs w:val="22"/>
        </w:rPr>
      </w:pPr>
      <w:r w:rsidRPr="00943E1E">
        <w:rPr>
          <w:sz w:val="22"/>
          <w:szCs w:val="22"/>
        </w:rPr>
        <w:t>Zamawiający odrzuci ofertę złożoną po terminie składania ofert.</w:t>
      </w:r>
    </w:p>
    <w:p w14:paraId="5245C3A5" w14:textId="23407A50" w:rsidR="00943E1E" w:rsidRPr="0038031E" w:rsidRDefault="002D40A1" w:rsidP="009D7CF1">
      <w:pPr>
        <w:pStyle w:val="Akapitzlist"/>
        <w:numPr>
          <w:ilvl w:val="0"/>
          <w:numId w:val="87"/>
        </w:numPr>
        <w:tabs>
          <w:tab w:val="left" w:pos="426"/>
        </w:tabs>
        <w:jc w:val="left"/>
        <w:rPr>
          <w:sz w:val="22"/>
          <w:szCs w:val="22"/>
        </w:rPr>
      </w:pPr>
      <w:r w:rsidRPr="00943E1E">
        <w:rPr>
          <w:sz w:val="22"/>
          <w:szCs w:val="22"/>
        </w:rPr>
        <w:t>Otwarcie ofert nastąpi w dniu</w:t>
      </w:r>
      <w:r w:rsidR="00FD7BBA" w:rsidRPr="0038031E">
        <w:rPr>
          <w:sz w:val="22"/>
          <w:szCs w:val="22"/>
        </w:rPr>
        <w:t xml:space="preserve"> </w:t>
      </w:r>
      <w:r w:rsidR="00E65C39">
        <w:rPr>
          <w:b/>
          <w:bCs/>
          <w:sz w:val="22"/>
          <w:szCs w:val="22"/>
        </w:rPr>
        <w:t>11</w:t>
      </w:r>
      <w:r w:rsidR="008B22A6">
        <w:rPr>
          <w:b/>
          <w:bCs/>
          <w:sz w:val="22"/>
          <w:szCs w:val="22"/>
        </w:rPr>
        <w:t>.</w:t>
      </w:r>
      <w:r w:rsidR="00F236EF" w:rsidRPr="009D7CF1">
        <w:rPr>
          <w:b/>
          <w:bCs/>
          <w:sz w:val="22"/>
          <w:szCs w:val="22"/>
        </w:rPr>
        <w:t>0</w:t>
      </w:r>
      <w:r w:rsidR="008B22A6">
        <w:rPr>
          <w:b/>
          <w:bCs/>
          <w:sz w:val="22"/>
          <w:szCs w:val="22"/>
        </w:rPr>
        <w:t>8</w:t>
      </w:r>
      <w:r w:rsidR="009D7CF1" w:rsidRPr="009D7CF1">
        <w:rPr>
          <w:b/>
          <w:bCs/>
          <w:sz w:val="22"/>
          <w:szCs w:val="22"/>
        </w:rPr>
        <w:t>.2023</w:t>
      </w:r>
      <w:r w:rsidRPr="009D7CF1">
        <w:rPr>
          <w:b/>
          <w:bCs/>
          <w:sz w:val="22"/>
          <w:szCs w:val="22"/>
        </w:rPr>
        <w:t xml:space="preserve"> r., o godzinie </w:t>
      </w:r>
      <w:r w:rsidR="00E65C39">
        <w:rPr>
          <w:b/>
          <w:bCs/>
          <w:sz w:val="22"/>
          <w:szCs w:val="22"/>
        </w:rPr>
        <w:t>11</w:t>
      </w:r>
      <w:r w:rsidRPr="009D7CF1">
        <w:rPr>
          <w:b/>
          <w:bCs/>
          <w:sz w:val="22"/>
          <w:szCs w:val="22"/>
        </w:rPr>
        <w:t>:</w:t>
      </w:r>
      <w:r w:rsidR="00F236EF">
        <w:rPr>
          <w:b/>
          <w:bCs/>
          <w:sz w:val="22"/>
          <w:szCs w:val="22"/>
        </w:rPr>
        <w:t>00</w:t>
      </w:r>
      <w:r w:rsidR="00F236EF" w:rsidRPr="0038031E">
        <w:rPr>
          <w:sz w:val="22"/>
          <w:szCs w:val="22"/>
        </w:rPr>
        <w:t xml:space="preserve"> </w:t>
      </w:r>
      <w:r w:rsidRPr="00943E1E">
        <w:rPr>
          <w:sz w:val="22"/>
          <w:szCs w:val="22"/>
        </w:rPr>
        <w:t xml:space="preserve">za pośrednictwem </w:t>
      </w:r>
      <w:hyperlink r:id="rId39" w:history="1">
        <w:r w:rsidRPr="0038031E">
          <w:rPr>
            <w:sz w:val="22"/>
            <w:szCs w:val="22"/>
          </w:rPr>
          <w:t>https://platformazakupowa.pl</w:t>
        </w:r>
      </w:hyperlink>
      <w:r w:rsidRPr="0038031E">
        <w:rPr>
          <w:sz w:val="22"/>
          <w:szCs w:val="22"/>
        </w:rPr>
        <w:t xml:space="preserve"> </w:t>
      </w:r>
    </w:p>
    <w:p w14:paraId="19BE45F7" w14:textId="77777777" w:rsidR="00943E1E" w:rsidRPr="0038031E" w:rsidRDefault="002D40A1" w:rsidP="004F1AC9">
      <w:pPr>
        <w:pStyle w:val="Akapitzlist"/>
        <w:numPr>
          <w:ilvl w:val="0"/>
          <w:numId w:val="87"/>
        </w:numPr>
        <w:tabs>
          <w:tab w:val="left" w:pos="426"/>
        </w:tabs>
        <w:rPr>
          <w:sz w:val="22"/>
          <w:szCs w:val="22"/>
        </w:rPr>
      </w:pPr>
      <w:r w:rsidRPr="00943E1E">
        <w:rPr>
          <w:sz w:val="22"/>
          <w:szCs w:val="22"/>
        </w:rPr>
        <w:t xml:space="preserve">W przypadku zmiany terminu składania ofert zamawiający zamieści informację o   jego   przedłużeniu na </w:t>
      </w:r>
      <w:hyperlink r:id="rId40" w:history="1">
        <w:r w:rsidRPr="0038031E">
          <w:rPr>
            <w:sz w:val="22"/>
            <w:szCs w:val="22"/>
          </w:rPr>
          <w:t>https://platformazakupowa.pl</w:t>
        </w:r>
      </w:hyperlink>
      <w:r w:rsidRPr="00943E1E">
        <w:rPr>
          <w:sz w:val="22"/>
          <w:szCs w:val="22"/>
        </w:rPr>
        <w:t xml:space="preserve"> – adres profilu nabywcy </w:t>
      </w:r>
      <w:r w:rsidR="00AE5E8E" w:rsidRPr="00943E1E">
        <w:rPr>
          <w:sz w:val="22"/>
          <w:szCs w:val="22"/>
        </w:rPr>
        <w:br/>
      </w:r>
      <w:r w:rsidRPr="00943E1E">
        <w:rPr>
          <w:sz w:val="22"/>
          <w:szCs w:val="22"/>
        </w:rPr>
        <w:t xml:space="preserve">– </w:t>
      </w:r>
      <w:hyperlink r:id="rId41" w:history="1">
        <w:r w:rsidRPr="0038031E">
          <w:rPr>
            <w:sz w:val="22"/>
            <w:szCs w:val="22"/>
          </w:rPr>
          <w:t>https://platformazakupowa.pl/pn/uj_edu</w:t>
        </w:r>
      </w:hyperlink>
      <w:r w:rsidRPr="0038031E">
        <w:rPr>
          <w:sz w:val="22"/>
          <w:szCs w:val="22"/>
        </w:rPr>
        <w:t>,</w:t>
      </w:r>
      <w:r w:rsidRPr="00943E1E">
        <w:rPr>
          <w:sz w:val="22"/>
          <w:szCs w:val="22"/>
        </w:rPr>
        <w:t xml:space="preserve"> w zakładce właściwej dla prowadzonego postępowania, w sekcji „Komunikaty”.</w:t>
      </w:r>
    </w:p>
    <w:p w14:paraId="574384D1" w14:textId="77777777" w:rsidR="00943E1E" w:rsidRPr="0038031E" w:rsidRDefault="002D40A1" w:rsidP="004F1AC9">
      <w:pPr>
        <w:pStyle w:val="Akapitzlist"/>
        <w:numPr>
          <w:ilvl w:val="0"/>
          <w:numId w:val="87"/>
        </w:numPr>
        <w:tabs>
          <w:tab w:val="left" w:pos="426"/>
        </w:tabs>
        <w:rPr>
          <w:sz w:val="22"/>
          <w:szCs w:val="22"/>
        </w:rPr>
      </w:pPr>
      <w:r w:rsidRPr="00943E1E">
        <w:rPr>
          <w:sz w:val="22"/>
          <w:szCs w:val="22"/>
        </w:rPr>
        <w:t>W przypadku awarii systemu teleinformatycznego, skutkującej brakiem możliwości otwarcia ofert w terminie określonym przez zamawiającego, otwarcie ofert nastąpi niezwłocznie po usunięciu awarii.</w:t>
      </w:r>
    </w:p>
    <w:p w14:paraId="691B7C7B" w14:textId="77777777" w:rsidR="00943E1E" w:rsidRPr="0038031E" w:rsidRDefault="002D40A1" w:rsidP="004F1AC9">
      <w:pPr>
        <w:pStyle w:val="Akapitzlist"/>
        <w:numPr>
          <w:ilvl w:val="0"/>
          <w:numId w:val="87"/>
        </w:numPr>
        <w:tabs>
          <w:tab w:val="left" w:pos="426"/>
        </w:tabs>
        <w:rPr>
          <w:sz w:val="22"/>
          <w:szCs w:val="22"/>
        </w:rPr>
      </w:pPr>
      <w:r w:rsidRPr="00943E1E">
        <w:rPr>
          <w:sz w:val="22"/>
          <w:szCs w:val="22"/>
        </w:rPr>
        <w:t xml:space="preserve">Zamawiający najpóźniej przed otwarciem ofert udostępni na </w:t>
      </w:r>
      <w:hyperlink r:id="rId42" w:history="1">
        <w:r w:rsidRPr="0038031E">
          <w:rPr>
            <w:sz w:val="22"/>
            <w:szCs w:val="22"/>
          </w:rPr>
          <w:t>https://platformazakupowa.pl</w:t>
        </w:r>
      </w:hyperlink>
      <w:r w:rsidRPr="00943E1E">
        <w:rPr>
          <w:sz w:val="22"/>
          <w:szCs w:val="22"/>
        </w:rPr>
        <w:t xml:space="preserve"> – adres profilu nabywcy – </w:t>
      </w:r>
      <w:hyperlink r:id="rId43" w:history="1">
        <w:r w:rsidRPr="0038031E">
          <w:rPr>
            <w:sz w:val="22"/>
            <w:szCs w:val="22"/>
          </w:rPr>
          <w:t>https://platformazakupowa.pl/pn/uj_edu</w:t>
        </w:r>
      </w:hyperlink>
      <w:r w:rsidRPr="0038031E">
        <w:rPr>
          <w:sz w:val="22"/>
          <w:szCs w:val="22"/>
        </w:rPr>
        <w:t>,</w:t>
      </w:r>
      <w:r w:rsidRPr="00943E1E">
        <w:rPr>
          <w:sz w:val="22"/>
          <w:szCs w:val="22"/>
        </w:rPr>
        <w:t xml:space="preserve"> w zakładce właściwej dla prowadzonego postępowania, w sekcji „Komunikaty”, informację o kwocie, jaką zamierza przeznaczyć na sfinansowanie zamówienia.</w:t>
      </w:r>
    </w:p>
    <w:p w14:paraId="6A408A61" w14:textId="61BEA060" w:rsidR="002D40A1" w:rsidRPr="0038031E" w:rsidRDefault="002D40A1" w:rsidP="004F1AC9">
      <w:pPr>
        <w:pStyle w:val="Akapitzlist"/>
        <w:numPr>
          <w:ilvl w:val="0"/>
          <w:numId w:val="87"/>
        </w:numPr>
        <w:tabs>
          <w:tab w:val="left" w:pos="426"/>
        </w:tabs>
        <w:rPr>
          <w:sz w:val="22"/>
          <w:szCs w:val="22"/>
        </w:rPr>
      </w:pPr>
      <w:r w:rsidRPr="00943E1E">
        <w:rPr>
          <w:sz w:val="22"/>
          <w:szCs w:val="22"/>
        </w:rPr>
        <w:t>Zamawiający niezwłocznie po otwarciu ofert, udostępni na stronie internetowej prowadzonego postępowania informacje o:</w:t>
      </w:r>
    </w:p>
    <w:p w14:paraId="4909A78B" w14:textId="77777777" w:rsidR="002D40A1" w:rsidRPr="00F831BC" w:rsidRDefault="002D40A1" w:rsidP="004F1AC9">
      <w:pPr>
        <w:pStyle w:val="Akapitzlist"/>
        <w:numPr>
          <w:ilvl w:val="0"/>
          <w:numId w:val="88"/>
        </w:numPr>
        <w:tabs>
          <w:tab w:val="left" w:pos="426"/>
        </w:tabs>
        <w:rPr>
          <w:sz w:val="22"/>
          <w:szCs w:val="22"/>
        </w:rPr>
      </w:pPr>
      <w:r w:rsidRPr="00F831BC">
        <w:rPr>
          <w:sz w:val="22"/>
          <w:szCs w:val="22"/>
        </w:rPr>
        <w:t>nazwach albo imionach i nazwiskach oraz siedzibach lub miejscach prowadzonej działalności gospodarczej albo miejscach zamieszkania wykonawców, których oferty zostały otwarte;</w:t>
      </w:r>
    </w:p>
    <w:p w14:paraId="126D6673" w14:textId="77777777" w:rsidR="002D40A1" w:rsidRPr="00F831BC" w:rsidRDefault="002D40A1" w:rsidP="004F1AC9">
      <w:pPr>
        <w:pStyle w:val="Akapitzlist"/>
        <w:numPr>
          <w:ilvl w:val="0"/>
          <w:numId w:val="88"/>
        </w:numPr>
        <w:tabs>
          <w:tab w:val="left" w:pos="426"/>
        </w:tabs>
        <w:rPr>
          <w:sz w:val="22"/>
          <w:szCs w:val="22"/>
        </w:rPr>
      </w:pPr>
      <w:r w:rsidRPr="00F831BC">
        <w:rPr>
          <w:sz w:val="22"/>
          <w:szCs w:val="22"/>
        </w:rPr>
        <w:t>cenach lub kosztach zawartych w ofertach.</w:t>
      </w:r>
    </w:p>
    <w:p w14:paraId="0A001349" w14:textId="77777777" w:rsidR="002D40A1" w:rsidRPr="0038031E" w:rsidRDefault="002D40A1" w:rsidP="004F1AC9">
      <w:pPr>
        <w:pStyle w:val="Akapitzlist"/>
        <w:numPr>
          <w:ilvl w:val="0"/>
          <w:numId w:val="87"/>
        </w:numPr>
        <w:tabs>
          <w:tab w:val="left" w:pos="426"/>
        </w:tabs>
        <w:rPr>
          <w:sz w:val="22"/>
          <w:szCs w:val="22"/>
        </w:rPr>
      </w:pPr>
      <w:r w:rsidRPr="0038031E">
        <w:rPr>
          <w:sz w:val="22"/>
          <w:szCs w:val="22"/>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F831BC"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A2648F" w:rsidRDefault="008463F6" w:rsidP="009E3CD1">
      <w:pPr>
        <w:widowControl/>
        <w:suppressAutoHyphens w:val="0"/>
        <w:jc w:val="both"/>
        <w:rPr>
          <w:b/>
          <w:bCs/>
          <w:sz w:val="22"/>
          <w:szCs w:val="22"/>
        </w:rPr>
      </w:pPr>
      <w:r w:rsidRPr="00A2648F">
        <w:rPr>
          <w:b/>
          <w:bCs/>
          <w:sz w:val="22"/>
          <w:szCs w:val="22"/>
        </w:rPr>
        <w:t>Rozdział XI</w:t>
      </w:r>
      <w:r w:rsidR="00B279F6" w:rsidRPr="00A2648F">
        <w:rPr>
          <w:b/>
          <w:bCs/>
          <w:sz w:val="22"/>
          <w:szCs w:val="22"/>
        </w:rPr>
        <w:t>V</w:t>
      </w:r>
      <w:r w:rsidRPr="00A2648F">
        <w:rPr>
          <w:b/>
          <w:bCs/>
          <w:sz w:val="22"/>
          <w:szCs w:val="22"/>
        </w:rPr>
        <w:t xml:space="preserve"> - </w:t>
      </w:r>
      <w:r w:rsidR="004E1EB0" w:rsidRPr="00A2648F">
        <w:rPr>
          <w:b/>
          <w:bCs/>
          <w:sz w:val="22"/>
          <w:szCs w:val="22"/>
        </w:rPr>
        <w:t>Opis sposobu obliczenia ceny.</w:t>
      </w:r>
    </w:p>
    <w:p w14:paraId="64755300" w14:textId="55873B0E" w:rsidR="00C9520F" w:rsidRDefault="00A2648F" w:rsidP="004F1AC9">
      <w:pPr>
        <w:pStyle w:val="Akapitzlist"/>
        <w:numPr>
          <w:ilvl w:val="0"/>
          <w:numId w:val="89"/>
        </w:numPr>
        <w:tabs>
          <w:tab w:val="left" w:pos="426"/>
        </w:tabs>
        <w:rPr>
          <w:sz w:val="22"/>
          <w:szCs w:val="22"/>
        </w:rPr>
      </w:pPr>
      <w:r w:rsidRPr="00A2648F">
        <w:rPr>
          <w:sz w:val="22"/>
          <w:szCs w:val="22"/>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w:t>
      </w:r>
      <w:r w:rsidR="0038031E">
        <w:rPr>
          <w:sz w:val="22"/>
          <w:szCs w:val="22"/>
        </w:rPr>
        <w:br/>
      </w:r>
      <w:r w:rsidRPr="00A2648F">
        <w:rPr>
          <w:sz w:val="22"/>
          <w:szCs w:val="22"/>
        </w:rPr>
        <w:t>z zestawieniem materiałów dla całości zamówienia wraz z nośnikami cenotwórczymi</w:t>
      </w:r>
      <w:r w:rsidR="006A2547">
        <w:rPr>
          <w:sz w:val="22"/>
          <w:szCs w:val="22"/>
        </w:rPr>
        <w:t>:</w:t>
      </w:r>
      <w:r w:rsidRPr="00A2648F">
        <w:rPr>
          <w:sz w:val="22"/>
          <w:szCs w:val="22"/>
        </w:rPr>
        <w:t xml:space="preserve"> </w:t>
      </w:r>
      <w:r w:rsidR="00BC393E" w:rsidRPr="00BC393E">
        <w:rPr>
          <w:sz w:val="22"/>
          <w:szCs w:val="22"/>
        </w:rPr>
        <w:t xml:space="preserve">stawka roboczogodziny, koszty pośrednie, zysk </w:t>
      </w:r>
      <w:r w:rsidRPr="00A2648F">
        <w:rPr>
          <w:sz w:val="22"/>
          <w:szCs w:val="22"/>
        </w:rPr>
        <w:t>stanowiącymi podstawę do wykonania kosztorysów, z uwzględnieniem zapisów Rozdziału III ust. 6 pkt. 2) SWZ.</w:t>
      </w:r>
    </w:p>
    <w:p w14:paraId="28D0058D" w14:textId="77777777" w:rsidR="00A2648F" w:rsidRPr="00A2648F" w:rsidRDefault="00A2648F" w:rsidP="004F1AC9">
      <w:pPr>
        <w:pStyle w:val="Akapitzlist"/>
        <w:numPr>
          <w:ilvl w:val="0"/>
          <w:numId w:val="89"/>
        </w:numPr>
        <w:tabs>
          <w:tab w:val="left" w:pos="426"/>
        </w:tabs>
        <w:rPr>
          <w:sz w:val="22"/>
          <w:szCs w:val="22"/>
        </w:rPr>
      </w:pPr>
      <w:r w:rsidRPr="00A2648F">
        <w:rPr>
          <w:sz w:val="22"/>
          <w:szCs w:val="22"/>
        </w:rPr>
        <w:t>Sumaryczna cena brutto wyliczona na podstawie indywidualnej kalkulacji Wykonawcy winna odpowiadać cenie podanej przez Wykonawcę w formularzu oferty.</w:t>
      </w:r>
    </w:p>
    <w:p w14:paraId="4F71B0CA" w14:textId="77777777" w:rsidR="00A2648F" w:rsidRPr="00A2648F" w:rsidRDefault="00A2648F" w:rsidP="004F1AC9">
      <w:pPr>
        <w:pStyle w:val="Akapitzlist"/>
        <w:numPr>
          <w:ilvl w:val="0"/>
          <w:numId w:val="89"/>
        </w:numPr>
        <w:tabs>
          <w:tab w:val="left" w:pos="426"/>
        </w:tabs>
        <w:rPr>
          <w:sz w:val="22"/>
          <w:szCs w:val="22"/>
        </w:rPr>
      </w:pPr>
      <w:r w:rsidRPr="00A2648F">
        <w:rPr>
          <w:sz w:val="22"/>
          <w:szCs w:val="22"/>
        </w:rPr>
        <w:t>Ceny muszą być podane i wyliczone w zaokrągleniu do dwóch miejsc po przecinku (zasada zaokrąglenia – poniżej 5 należy końcówkę pominąć, powyżej i równe 5 należy zaokrąglić w górę).</w:t>
      </w:r>
    </w:p>
    <w:p w14:paraId="5798028F" w14:textId="77777777" w:rsidR="00A2648F" w:rsidRPr="00A2648F" w:rsidRDefault="00A2648F" w:rsidP="004F1AC9">
      <w:pPr>
        <w:pStyle w:val="Akapitzlist"/>
        <w:numPr>
          <w:ilvl w:val="0"/>
          <w:numId w:val="89"/>
        </w:numPr>
        <w:tabs>
          <w:tab w:val="left" w:pos="426"/>
        </w:tabs>
        <w:rPr>
          <w:sz w:val="22"/>
          <w:szCs w:val="22"/>
        </w:rPr>
      </w:pPr>
      <w:r w:rsidRPr="00A2648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976D3" w14:textId="762DFA07" w:rsidR="00A2648F" w:rsidRPr="00A2648F" w:rsidRDefault="00A2648F" w:rsidP="004F1AC9">
      <w:pPr>
        <w:pStyle w:val="Akapitzlist"/>
        <w:numPr>
          <w:ilvl w:val="0"/>
          <w:numId w:val="89"/>
        </w:numPr>
        <w:tabs>
          <w:tab w:val="left" w:pos="426"/>
        </w:tabs>
        <w:rPr>
          <w:sz w:val="22"/>
          <w:szCs w:val="22"/>
        </w:rPr>
      </w:pPr>
      <w:r w:rsidRPr="00A2648F">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F831BC" w:rsidRDefault="00B20A3D" w:rsidP="00AC0A1A">
      <w:pPr>
        <w:suppressAutoHyphens w:val="0"/>
        <w:adjustRightInd w:val="0"/>
        <w:jc w:val="both"/>
        <w:textAlignment w:val="baseline"/>
        <w:rPr>
          <w:sz w:val="22"/>
          <w:szCs w:val="22"/>
        </w:rPr>
      </w:pPr>
    </w:p>
    <w:p w14:paraId="5178A718" w14:textId="77777777" w:rsidR="0055045B" w:rsidRPr="00F831BC" w:rsidRDefault="008463F6" w:rsidP="009E3CD1">
      <w:pPr>
        <w:widowControl/>
        <w:suppressAutoHyphens w:val="0"/>
        <w:jc w:val="both"/>
        <w:rPr>
          <w:b/>
          <w:bCs/>
          <w:sz w:val="22"/>
          <w:szCs w:val="22"/>
        </w:rPr>
      </w:pPr>
      <w:r w:rsidRPr="00F831BC">
        <w:rPr>
          <w:b/>
          <w:bCs/>
          <w:sz w:val="22"/>
          <w:szCs w:val="22"/>
        </w:rPr>
        <w:t xml:space="preserve">Rozdział XV - </w:t>
      </w:r>
      <w:r w:rsidR="0055045B" w:rsidRPr="00F831BC">
        <w:rPr>
          <w:b/>
          <w:bCs/>
          <w:sz w:val="22"/>
          <w:szCs w:val="22"/>
        </w:rPr>
        <w:t>Opis kryteriów, którymi Zamawiający będzie się kierował przy wyborze oferty wraz z podaniem znaczenia tych kryteriów i sposobu oceny ofert.</w:t>
      </w:r>
    </w:p>
    <w:p w14:paraId="05EA576B" w14:textId="77777777" w:rsidR="00A2648F" w:rsidRPr="00A2648F" w:rsidRDefault="00C9520F" w:rsidP="004F1AC9">
      <w:pPr>
        <w:pStyle w:val="Akapitzlist"/>
        <w:numPr>
          <w:ilvl w:val="0"/>
          <w:numId w:val="91"/>
        </w:numPr>
        <w:tabs>
          <w:tab w:val="left" w:pos="426"/>
        </w:tabs>
        <w:rPr>
          <w:sz w:val="22"/>
          <w:szCs w:val="22"/>
        </w:rPr>
      </w:pPr>
      <w:r w:rsidRPr="00A2648F">
        <w:rPr>
          <w:sz w:val="22"/>
          <w:szCs w:val="22"/>
        </w:rPr>
        <w:t>Kryteria oceny ofert:</w:t>
      </w:r>
    </w:p>
    <w:p w14:paraId="19FB8E8F" w14:textId="33A96DE9" w:rsidR="00943E1E" w:rsidRPr="00E80EF3" w:rsidRDefault="00C9520F" w:rsidP="00E80EF3">
      <w:pPr>
        <w:pStyle w:val="Akapitzlist"/>
        <w:numPr>
          <w:ilvl w:val="0"/>
          <w:numId w:val="0"/>
        </w:numPr>
        <w:tabs>
          <w:tab w:val="left" w:pos="426"/>
        </w:tabs>
        <w:ind w:left="360"/>
        <w:rPr>
          <w:sz w:val="22"/>
          <w:szCs w:val="22"/>
        </w:rPr>
      </w:pPr>
      <w:r w:rsidRPr="005279E1">
        <w:rPr>
          <w:b/>
          <w:bCs/>
          <w:sz w:val="22"/>
          <w:szCs w:val="22"/>
        </w:rPr>
        <w:t xml:space="preserve">Cena za całość przedmiotu zamówienia – </w:t>
      </w:r>
      <w:r w:rsidR="00A2648F" w:rsidRPr="005279E1">
        <w:rPr>
          <w:b/>
          <w:bCs/>
          <w:sz w:val="22"/>
          <w:szCs w:val="22"/>
        </w:rPr>
        <w:t>10</w:t>
      </w:r>
      <w:r w:rsidRPr="005279E1">
        <w:rPr>
          <w:b/>
          <w:bCs/>
          <w:sz w:val="22"/>
          <w:szCs w:val="22"/>
        </w:rPr>
        <w:t>0%</w:t>
      </w:r>
      <w:r w:rsidRPr="00E80EF3">
        <w:rPr>
          <w:sz w:val="22"/>
          <w:szCs w:val="22"/>
        </w:rPr>
        <w:t>;</w:t>
      </w:r>
    </w:p>
    <w:p w14:paraId="09230BB7" w14:textId="77777777" w:rsidR="00A2648F" w:rsidRDefault="00C9520F" w:rsidP="00E80EF3">
      <w:pPr>
        <w:pStyle w:val="Akapitzlist"/>
        <w:numPr>
          <w:ilvl w:val="0"/>
          <w:numId w:val="0"/>
        </w:numPr>
        <w:tabs>
          <w:tab w:val="left" w:pos="426"/>
        </w:tabs>
        <w:ind w:left="360"/>
        <w:rPr>
          <w:sz w:val="22"/>
          <w:szCs w:val="22"/>
        </w:rPr>
      </w:pPr>
      <w:r w:rsidRPr="00F831BC">
        <w:rPr>
          <w:sz w:val="22"/>
          <w:szCs w:val="22"/>
        </w:rPr>
        <w:t xml:space="preserve">Punkty przyznawane za kryterium </w:t>
      </w:r>
      <w:r w:rsidRPr="00A2648F">
        <w:rPr>
          <w:sz w:val="22"/>
          <w:szCs w:val="22"/>
        </w:rPr>
        <w:t>„</w:t>
      </w:r>
      <w:r w:rsidR="00AE5E8E" w:rsidRPr="00A2648F">
        <w:rPr>
          <w:sz w:val="22"/>
          <w:szCs w:val="22"/>
        </w:rPr>
        <w:t>C</w:t>
      </w:r>
      <w:r w:rsidRPr="00A2648F">
        <w:rPr>
          <w:sz w:val="22"/>
          <w:szCs w:val="22"/>
        </w:rPr>
        <w:t>ena za całość przedmiotu zamówienia</w:t>
      </w:r>
      <w:r w:rsidRPr="00F831BC">
        <w:rPr>
          <w:sz w:val="22"/>
          <w:szCs w:val="22"/>
        </w:rPr>
        <w:t>”, będą liczone wg następującego wzoru:</w:t>
      </w:r>
    </w:p>
    <w:p w14:paraId="0F0235C1"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 = (Cnaj : Co) x 10</w:t>
      </w:r>
    </w:p>
    <w:p w14:paraId="144DB6EB"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gdzie:</w:t>
      </w:r>
    </w:p>
    <w:p w14:paraId="6021DD1C"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 - liczba punktów przyznana danej ofercie,</w:t>
      </w:r>
    </w:p>
    <w:p w14:paraId="3A2FC04F" w14:textId="77777777" w:rsidR="00A2648F" w:rsidRDefault="00C9520F" w:rsidP="00E80EF3">
      <w:pPr>
        <w:pStyle w:val="Akapitzlist"/>
        <w:numPr>
          <w:ilvl w:val="0"/>
          <w:numId w:val="0"/>
        </w:numPr>
        <w:tabs>
          <w:tab w:val="left" w:pos="426"/>
        </w:tabs>
        <w:ind w:left="360"/>
        <w:rPr>
          <w:sz w:val="22"/>
          <w:szCs w:val="22"/>
        </w:rPr>
      </w:pPr>
      <w:r w:rsidRPr="00A2648F">
        <w:rPr>
          <w:sz w:val="22"/>
          <w:szCs w:val="22"/>
        </w:rPr>
        <w:t>Cnaj – najniższa cena brutto spośród ważnych ofert,</w:t>
      </w:r>
    </w:p>
    <w:p w14:paraId="60D00BC8" w14:textId="6FF236DD" w:rsidR="00C9520F" w:rsidRPr="00A2648F" w:rsidRDefault="00C9520F" w:rsidP="00E80EF3">
      <w:pPr>
        <w:pStyle w:val="Akapitzlist"/>
        <w:numPr>
          <w:ilvl w:val="0"/>
          <w:numId w:val="0"/>
        </w:numPr>
        <w:tabs>
          <w:tab w:val="left" w:pos="426"/>
        </w:tabs>
        <w:ind w:left="360"/>
        <w:rPr>
          <w:sz w:val="22"/>
          <w:szCs w:val="22"/>
        </w:rPr>
      </w:pPr>
      <w:r w:rsidRPr="00A2648F">
        <w:rPr>
          <w:sz w:val="22"/>
          <w:szCs w:val="22"/>
        </w:rPr>
        <w:t>Co - cena brutto podana przez wykonawcę, dla którego wynik jest obliczany.</w:t>
      </w:r>
    </w:p>
    <w:p w14:paraId="2860D804" w14:textId="4DC7AC2F" w:rsidR="00C9520F" w:rsidRPr="00A2648F" w:rsidRDefault="00C9520F" w:rsidP="004F1AC9">
      <w:pPr>
        <w:pStyle w:val="Akapitzlist"/>
        <w:numPr>
          <w:ilvl w:val="0"/>
          <w:numId w:val="91"/>
        </w:numPr>
        <w:tabs>
          <w:tab w:val="left" w:pos="426"/>
        </w:tabs>
        <w:rPr>
          <w:sz w:val="22"/>
          <w:szCs w:val="22"/>
        </w:rPr>
      </w:pPr>
      <w:r w:rsidRPr="00A2648F">
        <w:rPr>
          <w:sz w:val="22"/>
          <w:szCs w:val="22"/>
        </w:rPr>
        <w:t>Maksymalna liczba punktów do uzyskania w tym kryterium przez wykonawcę wynosi 10.</w:t>
      </w:r>
    </w:p>
    <w:p w14:paraId="268D31A4" w14:textId="26A68433" w:rsidR="00A2648F" w:rsidRDefault="00A2648F" w:rsidP="004F1AC9">
      <w:pPr>
        <w:pStyle w:val="Akapitzlist"/>
        <w:numPr>
          <w:ilvl w:val="0"/>
          <w:numId w:val="91"/>
        </w:numPr>
        <w:tabs>
          <w:tab w:val="left" w:pos="426"/>
        </w:tabs>
        <w:rPr>
          <w:sz w:val="22"/>
          <w:szCs w:val="22"/>
        </w:rPr>
      </w:pPr>
      <w:r w:rsidRPr="00A2648F">
        <w:rPr>
          <w:sz w:val="22"/>
          <w:szCs w:val="22"/>
        </w:rPr>
        <w:t xml:space="preserve">Oferta Wykonawcy, która uzyska najwyższą sumaryczną liczbę punktów, uznana zostanie </w:t>
      </w:r>
      <w:r w:rsidR="00D17F06">
        <w:rPr>
          <w:sz w:val="22"/>
          <w:szCs w:val="22"/>
        </w:rPr>
        <w:br/>
      </w:r>
      <w:r w:rsidRPr="00A2648F">
        <w:rPr>
          <w:sz w:val="22"/>
          <w:szCs w:val="22"/>
        </w:rPr>
        <w:t xml:space="preserve">za najkorzystniejszą. </w:t>
      </w:r>
    </w:p>
    <w:p w14:paraId="5B5A1DF2" w14:textId="77777777" w:rsidR="00A2648F" w:rsidRDefault="00A2648F" w:rsidP="004F1AC9">
      <w:pPr>
        <w:pStyle w:val="Akapitzlist"/>
        <w:numPr>
          <w:ilvl w:val="0"/>
          <w:numId w:val="91"/>
        </w:numPr>
        <w:tabs>
          <w:tab w:val="left" w:pos="426"/>
        </w:tabs>
        <w:rPr>
          <w:sz w:val="22"/>
          <w:szCs w:val="22"/>
        </w:rPr>
      </w:pPr>
      <w:r w:rsidRPr="00A2648F">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03F7757" w14:textId="77777777" w:rsidR="00A2648F" w:rsidRDefault="00A2648F" w:rsidP="004F1AC9">
      <w:pPr>
        <w:pStyle w:val="Akapitzlist"/>
        <w:numPr>
          <w:ilvl w:val="0"/>
          <w:numId w:val="91"/>
        </w:numPr>
        <w:tabs>
          <w:tab w:val="left" w:pos="426"/>
        </w:tabs>
        <w:rPr>
          <w:sz w:val="22"/>
          <w:szCs w:val="22"/>
        </w:rPr>
      </w:pPr>
      <w:r w:rsidRPr="00A2648F">
        <w:rPr>
          <w:sz w:val="22"/>
          <w:szCs w:val="22"/>
        </w:rPr>
        <w:t>Jeżeli oferty otrzymały taką samą ocenę w kryterium o najwyższej wadze, zamawiający wybiera ofertę z najniższą ceną lub najniższym kosztem.</w:t>
      </w:r>
    </w:p>
    <w:p w14:paraId="01113D94" w14:textId="6293EEDD" w:rsidR="00A2648F" w:rsidRPr="00A2648F" w:rsidRDefault="00A2648F" w:rsidP="004F1AC9">
      <w:pPr>
        <w:pStyle w:val="Akapitzlist"/>
        <w:numPr>
          <w:ilvl w:val="0"/>
          <w:numId w:val="91"/>
        </w:numPr>
        <w:tabs>
          <w:tab w:val="left" w:pos="426"/>
        </w:tabs>
        <w:rPr>
          <w:sz w:val="22"/>
          <w:szCs w:val="22"/>
        </w:rPr>
      </w:pPr>
      <w:r w:rsidRPr="00A2648F">
        <w:rPr>
          <w:sz w:val="22"/>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831BC" w:rsidRDefault="0055045B" w:rsidP="0055045B">
      <w:pPr>
        <w:widowControl/>
        <w:suppressAutoHyphens w:val="0"/>
        <w:ind w:left="567"/>
        <w:jc w:val="both"/>
        <w:rPr>
          <w:sz w:val="22"/>
          <w:szCs w:val="22"/>
        </w:rPr>
      </w:pPr>
    </w:p>
    <w:p w14:paraId="53A5B6DD" w14:textId="77777777" w:rsidR="0055045B" w:rsidRPr="00F831BC" w:rsidRDefault="008463F6" w:rsidP="009E3CD1">
      <w:pPr>
        <w:widowControl/>
        <w:suppressAutoHyphens w:val="0"/>
        <w:jc w:val="both"/>
        <w:rPr>
          <w:b/>
          <w:bCs/>
          <w:sz w:val="22"/>
          <w:szCs w:val="22"/>
        </w:rPr>
      </w:pPr>
      <w:r w:rsidRPr="00F831BC">
        <w:rPr>
          <w:b/>
          <w:bCs/>
          <w:sz w:val="22"/>
          <w:szCs w:val="22"/>
        </w:rPr>
        <w:t>Rozdział XV</w:t>
      </w:r>
      <w:r w:rsidR="00A9714D" w:rsidRPr="00F831BC">
        <w:rPr>
          <w:b/>
          <w:bCs/>
          <w:sz w:val="22"/>
          <w:szCs w:val="22"/>
        </w:rPr>
        <w:t>I</w:t>
      </w:r>
      <w:r w:rsidRPr="00F831BC">
        <w:rPr>
          <w:b/>
          <w:bCs/>
          <w:sz w:val="22"/>
          <w:szCs w:val="22"/>
        </w:rPr>
        <w:t xml:space="preserve"> - </w:t>
      </w:r>
      <w:r w:rsidR="0055045B" w:rsidRPr="00F831BC">
        <w:rPr>
          <w:b/>
          <w:bCs/>
          <w:sz w:val="22"/>
          <w:szCs w:val="22"/>
        </w:rPr>
        <w:t>Informacje o formalnościach, jakie powinny zostać dopełnione po wyborze oferty w celu zawarcia umowy w sprawie zamówienia publicznego.</w:t>
      </w:r>
    </w:p>
    <w:p w14:paraId="176513CE" w14:textId="5B3C809D" w:rsidR="00BE34EF" w:rsidRPr="00E80EF3" w:rsidRDefault="0055045B" w:rsidP="005279E1">
      <w:pPr>
        <w:pStyle w:val="Akapitzlist"/>
        <w:numPr>
          <w:ilvl w:val="0"/>
          <w:numId w:val="106"/>
        </w:numPr>
        <w:tabs>
          <w:tab w:val="left" w:pos="426"/>
        </w:tabs>
        <w:rPr>
          <w:sz w:val="22"/>
          <w:szCs w:val="22"/>
        </w:rPr>
      </w:pPr>
      <w:r w:rsidRPr="00E80EF3">
        <w:rPr>
          <w:sz w:val="22"/>
          <w:szCs w:val="22"/>
        </w:rPr>
        <w:t xml:space="preserve">Przed podpisaniem umowy </w:t>
      </w:r>
      <w:r w:rsidR="00BD1ADF" w:rsidRPr="00E80EF3">
        <w:rPr>
          <w:sz w:val="22"/>
          <w:szCs w:val="22"/>
        </w:rPr>
        <w:t>w</w:t>
      </w:r>
      <w:r w:rsidRPr="00E80EF3">
        <w:rPr>
          <w:sz w:val="22"/>
          <w:szCs w:val="22"/>
        </w:rPr>
        <w:t>ykonawca powinien złożyć:</w:t>
      </w:r>
    </w:p>
    <w:p w14:paraId="1BB57F4F" w14:textId="7D1C8477" w:rsidR="0055045B" w:rsidRPr="00F831BC" w:rsidRDefault="0055045B" w:rsidP="005279E1">
      <w:pPr>
        <w:pStyle w:val="Akapitzlist"/>
        <w:numPr>
          <w:ilvl w:val="0"/>
          <w:numId w:val="93"/>
        </w:numPr>
        <w:tabs>
          <w:tab w:val="left" w:pos="426"/>
        </w:tabs>
        <w:ind w:left="786"/>
        <w:rPr>
          <w:sz w:val="22"/>
          <w:szCs w:val="22"/>
        </w:rPr>
      </w:pPr>
      <w:r w:rsidRPr="00F831BC">
        <w:rPr>
          <w:sz w:val="22"/>
          <w:szCs w:val="22"/>
        </w:rPr>
        <w:t>kopię umowy(-ów) określającej podstawy i zasady wspólnego ubiegania się o udzielenie zamówienia publicznego – w przypadku złożenia oferty przez podmioty występujące wspólnie (tj. konsorcjum)</w:t>
      </w:r>
      <w:r w:rsidR="00E80EF3">
        <w:rPr>
          <w:sz w:val="22"/>
          <w:szCs w:val="22"/>
        </w:rPr>
        <w:t>,</w:t>
      </w:r>
    </w:p>
    <w:p w14:paraId="4B7093F8" w14:textId="77777777" w:rsidR="00E80EF3" w:rsidRDefault="0055045B" w:rsidP="005279E1">
      <w:pPr>
        <w:pStyle w:val="Akapitzlist"/>
        <w:numPr>
          <w:ilvl w:val="0"/>
          <w:numId w:val="93"/>
        </w:numPr>
        <w:tabs>
          <w:tab w:val="left" w:pos="426"/>
        </w:tabs>
        <w:ind w:left="786"/>
        <w:rPr>
          <w:sz w:val="22"/>
          <w:szCs w:val="22"/>
        </w:rPr>
      </w:pPr>
      <w:r w:rsidRPr="00F831BC">
        <w:rPr>
          <w:sz w:val="22"/>
          <w:szCs w:val="22"/>
        </w:rPr>
        <w:t xml:space="preserve">wykaz podwykonawców z zakresem powierzanych im zadań, o ile przewiduje się ich udział </w:t>
      </w:r>
    </w:p>
    <w:p w14:paraId="1CE1B964" w14:textId="70AC227B" w:rsidR="0055045B" w:rsidRPr="00F831BC" w:rsidRDefault="0055045B" w:rsidP="005279E1">
      <w:pPr>
        <w:pStyle w:val="Akapitzlist"/>
        <w:numPr>
          <w:ilvl w:val="0"/>
          <w:numId w:val="0"/>
        </w:numPr>
        <w:tabs>
          <w:tab w:val="left" w:pos="426"/>
        </w:tabs>
        <w:ind w:left="786"/>
        <w:rPr>
          <w:sz w:val="22"/>
          <w:szCs w:val="22"/>
        </w:rPr>
      </w:pPr>
      <w:r w:rsidRPr="00F831BC">
        <w:rPr>
          <w:sz w:val="22"/>
          <w:szCs w:val="22"/>
        </w:rPr>
        <w:t>w realizacji zamówienia</w:t>
      </w:r>
      <w:r w:rsidR="00E80EF3">
        <w:rPr>
          <w:sz w:val="22"/>
          <w:szCs w:val="22"/>
        </w:rPr>
        <w:t>,</w:t>
      </w:r>
    </w:p>
    <w:p w14:paraId="46E069EA" w14:textId="0EAC8343" w:rsidR="00241B38" w:rsidRPr="00E80EF3" w:rsidRDefault="00B4303E" w:rsidP="005279E1">
      <w:pPr>
        <w:pStyle w:val="Akapitzlist"/>
        <w:numPr>
          <w:ilvl w:val="0"/>
          <w:numId w:val="93"/>
        </w:numPr>
        <w:tabs>
          <w:tab w:val="left" w:pos="426"/>
        </w:tabs>
        <w:ind w:left="786"/>
        <w:rPr>
          <w:sz w:val="22"/>
          <w:szCs w:val="22"/>
        </w:rPr>
      </w:pPr>
      <w:r w:rsidRPr="00F831BC">
        <w:rPr>
          <w:sz w:val="22"/>
          <w:szCs w:val="22"/>
        </w:rPr>
        <w:t xml:space="preserve">dowód wniesienia zabezpieczenia należytego wykonania umowy (w formie pieniężnej) </w:t>
      </w:r>
      <w:r w:rsidR="005279E1">
        <w:rPr>
          <w:sz w:val="22"/>
          <w:szCs w:val="22"/>
        </w:rPr>
        <w:br/>
      </w:r>
      <w:r w:rsidRPr="00F831BC">
        <w:rPr>
          <w:sz w:val="22"/>
          <w:szCs w:val="22"/>
        </w:rPr>
        <w:t>lub projekt dokumentu gwarancyjnego/poręczającego, w celu uzyskania od zamawiającego akceptacji jego treści</w:t>
      </w:r>
      <w:r w:rsidR="00E80EF3">
        <w:rPr>
          <w:sz w:val="22"/>
          <w:szCs w:val="22"/>
        </w:rPr>
        <w:t>,</w:t>
      </w:r>
    </w:p>
    <w:p w14:paraId="3DBC5F3D" w14:textId="0B345AE3" w:rsidR="00241B38" w:rsidRPr="00E80EF3" w:rsidRDefault="00241B38" w:rsidP="005279E1">
      <w:pPr>
        <w:pStyle w:val="Akapitzlist"/>
        <w:numPr>
          <w:ilvl w:val="0"/>
          <w:numId w:val="93"/>
        </w:numPr>
        <w:tabs>
          <w:tab w:val="left" w:pos="426"/>
        </w:tabs>
        <w:ind w:left="786"/>
        <w:rPr>
          <w:sz w:val="22"/>
          <w:szCs w:val="22"/>
        </w:rPr>
      </w:pPr>
      <w:r w:rsidRPr="00E80EF3">
        <w:rPr>
          <w:sz w:val="22"/>
          <w:szCs w:val="22"/>
        </w:rPr>
        <w:t xml:space="preserve">oświadczenie o niepodleganiu wykluczeniu – art. 7 ust. 1 ustawy z dnia 13 kwietnia 2022 r. </w:t>
      </w:r>
      <w:r w:rsidR="005279E1">
        <w:rPr>
          <w:sz w:val="22"/>
          <w:szCs w:val="22"/>
        </w:rPr>
        <w:br/>
      </w:r>
      <w:r w:rsidRPr="00E80EF3">
        <w:rPr>
          <w:sz w:val="22"/>
          <w:szCs w:val="22"/>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7D9CFCA2" w14:textId="24F03552" w:rsidR="00B4303E" w:rsidRDefault="0055045B" w:rsidP="005279E1">
      <w:pPr>
        <w:pStyle w:val="Akapitzlist"/>
        <w:numPr>
          <w:ilvl w:val="0"/>
          <w:numId w:val="106"/>
        </w:numPr>
        <w:tabs>
          <w:tab w:val="left" w:pos="426"/>
        </w:tabs>
        <w:rPr>
          <w:sz w:val="22"/>
          <w:szCs w:val="22"/>
        </w:rPr>
      </w:pPr>
      <w:r w:rsidRPr="00E80EF3">
        <w:rPr>
          <w:sz w:val="22"/>
          <w:szCs w:val="22"/>
        </w:rPr>
        <w:t xml:space="preserve">Wybrany </w:t>
      </w:r>
      <w:r w:rsidR="00BD1ADF" w:rsidRPr="00E80EF3">
        <w:rPr>
          <w:sz w:val="22"/>
          <w:szCs w:val="22"/>
        </w:rPr>
        <w:t>w</w:t>
      </w:r>
      <w:r w:rsidRPr="00E80EF3">
        <w:rPr>
          <w:sz w:val="22"/>
          <w:szCs w:val="22"/>
        </w:rPr>
        <w:t>ykonawca jest zobowiązany do zawarcia umowy w terminie i miejscu wyznaczonym przez Zamawiającego.</w:t>
      </w:r>
    </w:p>
    <w:p w14:paraId="2E3A53C5" w14:textId="77777777" w:rsidR="005279E1" w:rsidRPr="00E80EF3" w:rsidRDefault="005279E1" w:rsidP="005279E1">
      <w:pPr>
        <w:pStyle w:val="Akapitzlist"/>
        <w:numPr>
          <w:ilvl w:val="0"/>
          <w:numId w:val="0"/>
        </w:numPr>
        <w:tabs>
          <w:tab w:val="left" w:pos="426"/>
        </w:tabs>
        <w:ind w:left="360"/>
        <w:rPr>
          <w:sz w:val="22"/>
          <w:szCs w:val="22"/>
        </w:rPr>
      </w:pPr>
    </w:p>
    <w:p w14:paraId="278ED688" w14:textId="77777777" w:rsidR="00BE302C" w:rsidRPr="00F831BC" w:rsidRDefault="008463F6" w:rsidP="009E3CD1">
      <w:pPr>
        <w:widowControl/>
        <w:suppressAutoHyphens w:val="0"/>
        <w:jc w:val="both"/>
        <w:rPr>
          <w:b/>
          <w:bCs/>
          <w:sz w:val="22"/>
          <w:szCs w:val="22"/>
        </w:rPr>
      </w:pPr>
      <w:r w:rsidRPr="00F831BC">
        <w:rPr>
          <w:b/>
          <w:bCs/>
          <w:sz w:val="22"/>
          <w:szCs w:val="22"/>
        </w:rPr>
        <w:t>Rozdział XVI</w:t>
      </w:r>
      <w:r w:rsidR="00A9714D" w:rsidRPr="00F831BC">
        <w:rPr>
          <w:b/>
          <w:bCs/>
          <w:sz w:val="22"/>
          <w:szCs w:val="22"/>
        </w:rPr>
        <w:t>I</w:t>
      </w:r>
      <w:r w:rsidRPr="00F831BC">
        <w:rPr>
          <w:b/>
          <w:bCs/>
          <w:sz w:val="22"/>
          <w:szCs w:val="22"/>
        </w:rPr>
        <w:t xml:space="preserve"> - </w:t>
      </w:r>
      <w:r w:rsidR="00BE302C" w:rsidRPr="00F831BC">
        <w:rPr>
          <w:b/>
          <w:bCs/>
          <w:sz w:val="22"/>
          <w:szCs w:val="22"/>
        </w:rPr>
        <w:t>Wymagania dotyczące zabezpieczenia należytego wykonania umowy.</w:t>
      </w:r>
    </w:p>
    <w:p w14:paraId="4F1713EF" w14:textId="77777777" w:rsidR="00241B38" w:rsidRPr="00E80EF3" w:rsidRDefault="00241B38" w:rsidP="004F1AC9">
      <w:pPr>
        <w:pStyle w:val="Akapitzlist"/>
        <w:numPr>
          <w:ilvl w:val="0"/>
          <w:numId w:val="94"/>
        </w:numPr>
        <w:tabs>
          <w:tab w:val="left" w:pos="426"/>
        </w:tabs>
        <w:rPr>
          <w:sz w:val="22"/>
          <w:szCs w:val="22"/>
        </w:rPr>
      </w:pPr>
      <w:r w:rsidRPr="00F831BC">
        <w:rPr>
          <w:sz w:val="22"/>
          <w:szCs w:val="22"/>
        </w:rPr>
        <w:t>Zabezpieczenie będzie wynosiło 5% ceny całkowitej podanej w ofercie.</w:t>
      </w:r>
    </w:p>
    <w:p w14:paraId="4364A37F" w14:textId="77777777" w:rsidR="00241B38" w:rsidRPr="00E80EF3" w:rsidRDefault="00241B38" w:rsidP="004F1AC9">
      <w:pPr>
        <w:pStyle w:val="Akapitzlist"/>
        <w:numPr>
          <w:ilvl w:val="0"/>
          <w:numId w:val="94"/>
        </w:numPr>
        <w:tabs>
          <w:tab w:val="left" w:pos="426"/>
        </w:tabs>
        <w:rPr>
          <w:sz w:val="22"/>
          <w:szCs w:val="22"/>
        </w:rPr>
      </w:pPr>
      <w:r w:rsidRPr="00F831BC">
        <w:rPr>
          <w:sz w:val="22"/>
          <w:szCs w:val="22"/>
        </w:rPr>
        <w:t xml:space="preserve">Zabezpieczenie może być wnoszone według wyboru wykonawcy w jednej lub w kilku następujących formach: </w:t>
      </w:r>
    </w:p>
    <w:p w14:paraId="06E119A7" w14:textId="77777777" w:rsidR="00241B38" w:rsidRPr="00F831BC" w:rsidRDefault="00241B38" w:rsidP="004F1AC9">
      <w:pPr>
        <w:pStyle w:val="Akapitzlist"/>
        <w:numPr>
          <w:ilvl w:val="0"/>
          <w:numId w:val="95"/>
        </w:numPr>
        <w:tabs>
          <w:tab w:val="left" w:pos="426"/>
        </w:tabs>
        <w:rPr>
          <w:sz w:val="22"/>
          <w:szCs w:val="22"/>
        </w:rPr>
      </w:pPr>
      <w:r w:rsidRPr="00F831BC">
        <w:rPr>
          <w:sz w:val="22"/>
          <w:szCs w:val="22"/>
        </w:rPr>
        <w:t>pieniądzu;</w:t>
      </w:r>
    </w:p>
    <w:p w14:paraId="04A1DF55" w14:textId="2BD39C51" w:rsidR="00241B38" w:rsidRPr="00F831BC" w:rsidRDefault="00241B38" w:rsidP="004F1AC9">
      <w:pPr>
        <w:pStyle w:val="Akapitzlist"/>
        <w:numPr>
          <w:ilvl w:val="0"/>
          <w:numId w:val="95"/>
        </w:numPr>
        <w:tabs>
          <w:tab w:val="left" w:pos="426"/>
        </w:tabs>
        <w:rPr>
          <w:sz w:val="22"/>
          <w:szCs w:val="22"/>
        </w:rPr>
      </w:pPr>
      <w:r w:rsidRPr="00F831BC">
        <w:rPr>
          <w:sz w:val="22"/>
          <w:szCs w:val="22"/>
        </w:rPr>
        <w:t>poręczeniach bankowych lub poręczeniach spółdzielczej kasy oszczędnościowo</w:t>
      </w:r>
      <w:r w:rsidR="00AE5E8E" w:rsidRPr="00F831BC">
        <w:rPr>
          <w:sz w:val="22"/>
          <w:szCs w:val="22"/>
        </w:rPr>
        <w:br/>
      </w:r>
      <w:r w:rsidRPr="00F831BC">
        <w:rPr>
          <w:sz w:val="22"/>
          <w:szCs w:val="22"/>
        </w:rPr>
        <w:t>-kredytowej, z tym, że poręczenie kasy jest zawsze poręczeniem pieniężnym;</w:t>
      </w:r>
    </w:p>
    <w:p w14:paraId="5101742E" w14:textId="77777777" w:rsidR="00241B38" w:rsidRPr="00F831BC" w:rsidRDefault="00241B38" w:rsidP="004F1AC9">
      <w:pPr>
        <w:pStyle w:val="Akapitzlist"/>
        <w:numPr>
          <w:ilvl w:val="0"/>
          <w:numId w:val="95"/>
        </w:numPr>
        <w:tabs>
          <w:tab w:val="left" w:pos="426"/>
        </w:tabs>
        <w:rPr>
          <w:sz w:val="22"/>
          <w:szCs w:val="22"/>
        </w:rPr>
      </w:pPr>
      <w:r w:rsidRPr="00F831BC">
        <w:rPr>
          <w:sz w:val="22"/>
          <w:szCs w:val="22"/>
        </w:rPr>
        <w:t>gwarancjach bankowych;</w:t>
      </w:r>
    </w:p>
    <w:p w14:paraId="3FD2DA4F" w14:textId="77777777" w:rsidR="00241B38" w:rsidRPr="00F831BC" w:rsidRDefault="00241B38" w:rsidP="004F1AC9">
      <w:pPr>
        <w:pStyle w:val="Akapitzlist"/>
        <w:numPr>
          <w:ilvl w:val="0"/>
          <w:numId w:val="95"/>
        </w:numPr>
        <w:tabs>
          <w:tab w:val="left" w:pos="426"/>
        </w:tabs>
        <w:rPr>
          <w:sz w:val="22"/>
          <w:szCs w:val="22"/>
        </w:rPr>
      </w:pPr>
      <w:r w:rsidRPr="00F831BC">
        <w:rPr>
          <w:sz w:val="22"/>
          <w:szCs w:val="22"/>
        </w:rPr>
        <w:t>gwarancjach ubezpieczeniowych;</w:t>
      </w:r>
    </w:p>
    <w:p w14:paraId="170DDB20" w14:textId="6F39CC17" w:rsidR="00241B38" w:rsidRPr="00F831BC" w:rsidRDefault="00241B38" w:rsidP="004F1AC9">
      <w:pPr>
        <w:pStyle w:val="Akapitzlist"/>
        <w:numPr>
          <w:ilvl w:val="0"/>
          <w:numId w:val="95"/>
        </w:numPr>
        <w:tabs>
          <w:tab w:val="left" w:pos="426"/>
        </w:tabs>
        <w:rPr>
          <w:sz w:val="22"/>
          <w:szCs w:val="22"/>
        </w:rPr>
      </w:pPr>
      <w:r w:rsidRPr="00F831BC">
        <w:rPr>
          <w:sz w:val="22"/>
          <w:szCs w:val="22"/>
        </w:rPr>
        <w:t xml:space="preserve">poręczeniach udzielanych przez podmioty, o których mowa w art. 6b ust. 5 pkt 2 ustawy z dnia 9 listopada 2000 r. o utworzeniu Polskiej Agencji Rozwoju Przedsiębiorczości </w:t>
      </w:r>
      <w:r w:rsidR="00943E1E">
        <w:rPr>
          <w:sz w:val="22"/>
          <w:szCs w:val="22"/>
        </w:rPr>
        <w:br/>
      </w:r>
      <w:r w:rsidRPr="00F831BC">
        <w:rPr>
          <w:sz w:val="22"/>
          <w:szCs w:val="22"/>
        </w:rPr>
        <w:t>(tj. Dz.U. z 2019 r. poz. 310 ze zm.).</w:t>
      </w:r>
    </w:p>
    <w:p w14:paraId="099C069D" w14:textId="2DB48247" w:rsidR="00241B38" w:rsidRPr="00E80EF3" w:rsidRDefault="00241B38" w:rsidP="004F1AC9">
      <w:pPr>
        <w:pStyle w:val="Akapitzlist"/>
        <w:numPr>
          <w:ilvl w:val="0"/>
          <w:numId w:val="94"/>
        </w:numPr>
        <w:tabs>
          <w:tab w:val="left" w:pos="426"/>
        </w:tabs>
        <w:rPr>
          <w:sz w:val="22"/>
          <w:szCs w:val="22"/>
        </w:rPr>
      </w:pPr>
      <w:r w:rsidRPr="00F831BC">
        <w:rPr>
          <w:sz w:val="22"/>
          <w:szCs w:val="22"/>
        </w:rPr>
        <w:t xml:space="preserve">Zabezpieczenie wnoszone w pieniądzu wykonawca wpłaca przelewem bankowym </w:t>
      </w:r>
      <w:r w:rsidR="00AE5E8E" w:rsidRPr="00F831BC">
        <w:rPr>
          <w:sz w:val="22"/>
          <w:szCs w:val="22"/>
        </w:rPr>
        <w:br/>
      </w:r>
      <w:r w:rsidRPr="00F831BC">
        <w:rPr>
          <w:sz w:val="22"/>
          <w:szCs w:val="22"/>
        </w:rPr>
        <w:t>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41B65A0D" w14:textId="702099AD" w:rsidR="00241B38" w:rsidRPr="00E80EF3" w:rsidRDefault="00241B38" w:rsidP="004F1AC9">
      <w:pPr>
        <w:pStyle w:val="Akapitzlist"/>
        <w:numPr>
          <w:ilvl w:val="0"/>
          <w:numId w:val="94"/>
        </w:numPr>
        <w:tabs>
          <w:tab w:val="left" w:pos="426"/>
        </w:tabs>
        <w:rPr>
          <w:sz w:val="22"/>
          <w:szCs w:val="22"/>
        </w:rPr>
      </w:pPr>
      <w:r w:rsidRPr="00F831BC">
        <w:rPr>
          <w:sz w:val="22"/>
          <w:szCs w:val="22"/>
        </w:rPr>
        <w:t xml:space="preserve">W przypadku wniesienia wadium w pieniądzu wykonawca może wyrazić zgodę </w:t>
      </w:r>
      <w:r w:rsidR="00AE5E8E" w:rsidRPr="00F831BC">
        <w:rPr>
          <w:sz w:val="22"/>
          <w:szCs w:val="22"/>
        </w:rPr>
        <w:br/>
      </w:r>
      <w:r w:rsidRPr="00F831BC">
        <w:rPr>
          <w:sz w:val="22"/>
          <w:szCs w:val="22"/>
        </w:rPr>
        <w:t xml:space="preserve">na zaliczenie kwoty wadium na poczet zabezpieczenia. </w:t>
      </w:r>
    </w:p>
    <w:p w14:paraId="0BA9743A" w14:textId="2FDE8C42" w:rsidR="00241B38" w:rsidRPr="00E80EF3" w:rsidRDefault="00241B38" w:rsidP="004F1AC9">
      <w:pPr>
        <w:pStyle w:val="Akapitzlist"/>
        <w:numPr>
          <w:ilvl w:val="0"/>
          <w:numId w:val="94"/>
        </w:numPr>
        <w:tabs>
          <w:tab w:val="left" w:pos="426"/>
        </w:tabs>
        <w:rPr>
          <w:sz w:val="22"/>
          <w:szCs w:val="22"/>
        </w:rPr>
      </w:pPr>
      <w:r w:rsidRPr="00F831BC">
        <w:rPr>
          <w:sz w:val="22"/>
          <w:szCs w:val="22"/>
        </w:rPr>
        <w:t xml:space="preserve">Jeżeli zabezpieczenie wniesiono w pieniądzu, zamawiający przechowuje je na oprocentowanym rachunku bankowym i zwraca zabezpieczenie wniesione w pieniądzu z odsetkami wynikającymi </w:t>
      </w:r>
      <w:r w:rsidR="005279E1">
        <w:rPr>
          <w:sz w:val="22"/>
          <w:szCs w:val="22"/>
        </w:rPr>
        <w:br/>
      </w:r>
      <w:r w:rsidRPr="00F831BC">
        <w:rPr>
          <w:sz w:val="22"/>
          <w:szCs w:val="22"/>
        </w:rPr>
        <w:t>z umowy rachunku bankowego, na którym było ono przechowywane, pomniejszone o koszt prowadzenia tego rachunku oraz prowizji bankowej za przelew pieniędzy na rachunek bankowy wykonawcy.</w:t>
      </w:r>
    </w:p>
    <w:p w14:paraId="7EDC7DD4" w14:textId="011E9D34" w:rsidR="00241B38" w:rsidRPr="00E80EF3" w:rsidRDefault="00241B38" w:rsidP="004F1AC9">
      <w:pPr>
        <w:pStyle w:val="Akapitzlist"/>
        <w:numPr>
          <w:ilvl w:val="0"/>
          <w:numId w:val="94"/>
        </w:numPr>
        <w:tabs>
          <w:tab w:val="left" w:pos="426"/>
        </w:tabs>
        <w:rPr>
          <w:sz w:val="22"/>
          <w:szCs w:val="22"/>
        </w:rPr>
      </w:pPr>
      <w:r w:rsidRPr="00F831BC">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BD42706" w14:textId="07B788F6" w:rsidR="00241B38" w:rsidRPr="00E80EF3" w:rsidRDefault="00241B38" w:rsidP="004F1AC9">
      <w:pPr>
        <w:pStyle w:val="Akapitzlist"/>
        <w:numPr>
          <w:ilvl w:val="0"/>
          <w:numId w:val="94"/>
        </w:numPr>
        <w:tabs>
          <w:tab w:val="left" w:pos="426"/>
        </w:tabs>
        <w:rPr>
          <w:sz w:val="22"/>
          <w:szCs w:val="22"/>
        </w:rPr>
      </w:pPr>
      <w:r w:rsidRPr="00F831BC">
        <w:rPr>
          <w:sz w:val="22"/>
          <w:szCs w:val="22"/>
        </w:rPr>
        <w:t xml:space="preserve">W trakcie realizacji umowy wykonawca może dokonać zmiany formy zabezpieczenia na jedną lub kilka form, o których mowa w rozdziale XVII </w:t>
      </w:r>
      <w:r w:rsidR="00AE5E8E" w:rsidRPr="00F831BC">
        <w:rPr>
          <w:sz w:val="22"/>
          <w:szCs w:val="22"/>
        </w:rPr>
        <w:t>pkt</w:t>
      </w:r>
      <w:r w:rsidR="005279E1">
        <w:rPr>
          <w:sz w:val="22"/>
          <w:szCs w:val="22"/>
        </w:rPr>
        <w:t xml:space="preserve"> </w:t>
      </w:r>
      <w:r w:rsidRPr="00F831BC">
        <w:rPr>
          <w:sz w:val="22"/>
          <w:szCs w:val="22"/>
        </w:rPr>
        <w:t>2 SWZ.</w:t>
      </w:r>
    </w:p>
    <w:p w14:paraId="44E9F881" w14:textId="77777777" w:rsidR="00241B38" w:rsidRPr="00E80EF3" w:rsidRDefault="00241B38" w:rsidP="004F1AC9">
      <w:pPr>
        <w:pStyle w:val="Akapitzlist"/>
        <w:numPr>
          <w:ilvl w:val="0"/>
          <w:numId w:val="94"/>
        </w:numPr>
        <w:tabs>
          <w:tab w:val="left" w:pos="426"/>
        </w:tabs>
        <w:rPr>
          <w:sz w:val="22"/>
          <w:szCs w:val="22"/>
        </w:rPr>
      </w:pPr>
      <w:r w:rsidRPr="00F831BC">
        <w:rPr>
          <w:sz w:val="22"/>
          <w:szCs w:val="22"/>
        </w:rPr>
        <w:t>Zmiana formy zabezpieczenia musi być dokonywana z zachowaniem ciągłości zabezpieczenia i bez zmniejszenia jego wysokości.</w:t>
      </w:r>
    </w:p>
    <w:p w14:paraId="5EEF5948" w14:textId="77777777" w:rsidR="00241B38" w:rsidRPr="00E80EF3" w:rsidRDefault="00241B38" w:rsidP="004F1AC9">
      <w:pPr>
        <w:pStyle w:val="Akapitzlist"/>
        <w:numPr>
          <w:ilvl w:val="0"/>
          <w:numId w:val="94"/>
        </w:numPr>
        <w:tabs>
          <w:tab w:val="left" w:pos="426"/>
        </w:tabs>
        <w:rPr>
          <w:sz w:val="22"/>
          <w:szCs w:val="22"/>
        </w:rPr>
      </w:pPr>
      <w:r w:rsidRPr="00F831BC">
        <w:rPr>
          <w:sz w:val="22"/>
          <w:szCs w:val="22"/>
        </w:rPr>
        <w:t>Zamawiający zwróci 70% wysokości zabezpieczenia w terminie 30 dni od dnia wykonania zamówienia potwierdzonego protokołem odbioru.</w:t>
      </w:r>
    </w:p>
    <w:p w14:paraId="1F4118FE" w14:textId="270DF5B3" w:rsidR="00241B38" w:rsidRPr="00E80EF3" w:rsidRDefault="00241B38" w:rsidP="004F1AC9">
      <w:pPr>
        <w:pStyle w:val="Akapitzlist"/>
        <w:numPr>
          <w:ilvl w:val="0"/>
          <w:numId w:val="94"/>
        </w:numPr>
        <w:tabs>
          <w:tab w:val="left" w:pos="426"/>
        </w:tabs>
        <w:rPr>
          <w:sz w:val="22"/>
          <w:szCs w:val="22"/>
        </w:rPr>
      </w:pPr>
      <w:r w:rsidRPr="00F831BC">
        <w:rPr>
          <w:sz w:val="22"/>
          <w:szCs w:val="22"/>
        </w:rPr>
        <w:t xml:space="preserve">Na zabezpieczenie roszczeń z tytułu rękojmi za wady lub gwarancji zamawiający zatrzyma 30% wysokości zabezpieczenia, które zwróci nie później niż w 15 dniu po upływie okresu rękojmi </w:t>
      </w:r>
      <w:r w:rsidR="005279E1">
        <w:rPr>
          <w:sz w:val="22"/>
          <w:szCs w:val="22"/>
        </w:rPr>
        <w:br/>
      </w:r>
      <w:r w:rsidRPr="00F831BC">
        <w:rPr>
          <w:sz w:val="22"/>
          <w:szCs w:val="22"/>
        </w:rPr>
        <w:t>za wady lub gwarancji – (w zależności od tego, który</w:t>
      </w:r>
      <w:r w:rsidR="006C1E38">
        <w:rPr>
          <w:sz w:val="22"/>
          <w:szCs w:val="22"/>
        </w:rPr>
        <w:t> </w:t>
      </w:r>
      <w:r w:rsidRPr="00F831BC">
        <w:rPr>
          <w:sz w:val="22"/>
          <w:szCs w:val="22"/>
        </w:rPr>
        <w:t xml:space="preserve">z terminów upłynie później). </w:t>
      </w:r>
    </w:p>
    <w:p w14:paraId="1F688917" w14:textId="77777777" w:rsidR="00241B38" w:rsidRPr="00E80EF3" w:rsidRDefault="00241B38" w:rsidP="004F1AC9">
      <w:pPr>
        <w:pStyle w:val="Akapitzlist"/>
        <w:numPr>
          <w:ilvl w:val="0"/>
          <w:numId w:val="94"/>
        </w:numPr>
        <w:tabs>
          <w:tab w:val="left" w:pos="426"/>
        </w:tabs>
        <w:rPr>
          <w:sz w:val="22"/>
          <w:szCs w:val="22"/>
        </w:rPr>
      </w:pPr>
      <w:r w:rsidRPr="00F831BC">
        <w:rPr>
          <w:sz w:val="22"/>
          <w:szCs w:val="22"/>
        </w:rPr>
        <w:t>Zamawiający zaznacza, iż treść wzoru umowy będącego integralną częścią SWZ przedstawia również regulacje związane z zabezpieczeniem należytego wykonania umowy.</w:t>
      </w:r>
    </w:p>
    <w:p w14:paraId="085FEF68" w14:textId="77777777" w:rsidR="00241B38" w:rsidRPr="00E80EF3" w:rsidRDefault="00241B38" w:rsidP="004F1AC9">
      <w:pPr>
        <w:pStyle w:val="Akapitzlist"/>
        <w:numPr>
          <w:ilvl w:val="0"/>
          <w:numId w:val="94"/>
        </w:numPr>
        <w:tabs>
          <w:tab w:val="left" w:pos="426"/>
        </w:tabs>
        <w:rPr>
          <w:sz w:val="22"/>
          <w:szCs w:val="22"/>
        </w:rPr>
      </w:pPr>
      <w:r w:rsidRPr="00F831BC">
        <w:rPr>
          <w:sz w:val="22"/>
          <w:szCs w:val="22"/>
        </w:rPr>
        <w:t>Istotne postanowienia, jakie powinny zawierać poręczenia lub gwarancje:</w:t>
      </w:r>
    </w:p>
    <w:p w14:paraId="63701729" w14:textId="65AE1B41" w:rsidR="00241B38" w:rsidRPr="00F831BC" w:rsidRDefault="00241B38" w:rsidP="004F1AC9">
      <w:pPr>
        <w:pStyle w:val="Akapitzlist"/>
        <w:numPr>
          <w:ilvl w:val="0"/>
          <w:numId w:val="96"/>
        </w:numPr>
        <w:tabs>
          <w:tab w:val="left" w:pos="426"/>
        </w:tabs>
        <w:rPr>
          <w:sz w:val="22"/>
          <w:szCs w:val="22"/>
        </w:rPr>
      </w:pPr>
      <w:r w:rsidRPr="00F831BC">
        <w:rPr>
          <w:sz w:val="22"/>
          <w:szCs w:val="22"/>
        </w:rPr>
        <w:t xml:space="preserve">słowo „gwarancja/poręczenie” w języku wystawienia gwarancji/poręczenia, </w:t>
      </w:r>
      <w:r w:rsidR="00BD0627" w:rsidRPr="00F831BC">
        <w:rPr>
          <w:sz w:val="22"/>
          <w:szCs w:val="22"/>
        </w:rPr>
        <w:br/>
      </w:r>
      <w:r w:rsidRPr="00F831BC">
        <w:rPr>
          <w:sz w:val="22"/>
          <w:szCs w:val="22"/>
        </w:rPr>
        <w:t>jej numer oraz ewentualnie inną informację identyfikującą wystawioną gwarancję/poręcznie np. rodzaj gwarancji/poręczenia;</w:t>
      </w:r>
    </w:p>
    <w:p w14:paraId="5E356A71" w14:textId="77777777" w:rsidR="00241B38" w:rsidRPr="00F831BC" w:rsidRDefault="00241B38" w:rsidP="004F1AC9">
      <w:pPr>
        <w:pStyle w:val="Akapitzlist"/>
        <w:numPr>
          <w:ilvl w:val="0"/>
          <w:numId w:val="96"/>
        </w:numPr>
        <w:tabs>
          <w:tab w:val="left" w:pos="426"/>
        </w:tabs>
        <w:rPr>
          <w:sz w:val="22"/>
          <w:szCs w:val="22"/>
        </w:rPr>
      </w:pPr>
      <w:r w:rsidRPr="00F831BC">
        <w:rPr>
          <w:sz w:val="22"/>
          <w:szCs w:val="22"/>
        </w:rPr>
        <w:t>klauzulę wskazującą, iż gwarancja/poręczenie jest nieodwołalna i bezwarunkowa;</w:t>
      </w:r>
    </w:p>
    <w:p w14:paraId="42415621" w14:textId="77777777" w:rsidR="00241B38" w:rsidRPr="00F831BC" w:rsidRDefault="00241B38" w:rsidP="004F1AC9">
      <w:pPr>
        <w:pStyle w:val="Akapitzlist"/>
        <w:numPr>
          <w:ilvl w:val="0"/>
          <w:numId w:val="96"/>
        </w:numPr>
        <w:tabs>
          <w:tab w:val="left" w:pos="426"/>
        </w:tabs>
        <w:rPr>
          <w:sz w:val="22"/>
          <w:szCs w:val="22"/>
        </w:rPr>
      </w:pPr>
      <w:r w:rsidRPr="00F831BC">
        <w:rPr>
          <w:sz w:val="22"/>
          <w:szCs w:val="22"/>
        </w:rPr>
        <w:t>beneficjenta, tj. Uniwersytet Jagielloński, ul. Gołębia 24, 31-007 Kraków;</w:t>
      </w:r>
    </w:p>
    <w:p w14:paraId="5F920B19" w14:textId="77777777" w:rsidR="00241B38" w:rsidRPr="00F831BC" w:rsidRDefault="00241B38" w:rsidP="004F1AC9">
      <w:pPr>
        <w:pStyle w:val="Akapitzlist"/>
        <w:numPr>
          <w:ilvl w:val="0"/>
          <w:numId w:val="96"/>
        </w:numPr>
        <w:tabs>
          <w:tab w:val="left" w:pos="426"/>
        </w:tabs>
        <w:rPr>
          <w:sz w:val="22"/>
          <w:szCs w:val="22"/>
        </w:rPr>
      </w:pPr>
      <w:r w:rsidRPr="00F831BC">
        <w:rPr>
          <w:sz w:val="22"/>
          <w:szCs w:val="22"/>
        </w:rPr>
        <w:t>zleceniodawcę;</w:t>
      </w:r>
    </w:p>
    <w:p w14:paraId="00C0B97E" w14:textId="77777777" w:rsidR="00241B38" w:rsidRPr="00F831BC" w:rsidRDefault="00241B38" w:rsidP="004F1AC9">
      <w:pPr>
        <w:pStyle w:val="Akapitzlist"/>
        <w:numPr>
          <w:ilvl w:val="0"/>
          <w:numId w:val="96"/>
        </w:numPr>
        <w:tabs>
          <w:tab w:val="left" w:pos="426"/>
        </w:tabs>
        <w:rPr>
          <w:sz w:val="22"/>
          <w:szCs w:val="22"/>
        </w:rPr>
      </w:pPr>
      <w:r w:rsidRPr="00F831BC">
        <w:rPr>
          <w:sz w:val="22"/>
          <w:szCs w:val="22"/>
        </w:rPr>
        <w:t>gwaranta/poręczyciela;</w:t>
      </w:r>
    </w:p>
    <w:p w14:paraId="7C98D077" w14:textId="03CDC08A" w:rsidR="00241B38" w:rsidRPr="00F831BC" w:rsidRDefault="00241B38" w:rsidP="004F1AC9">
      <w:pPr>
        <w:pStyle w:val="Akapitzlist"/>
        <w:numPr>
          <w:ilvl w:val="0"/>
          <w:numId w:val="96"/>
        </w:numPr>
        <w:tabs>
          <w:tab w:val="left" w:pos="426"/>
        </w:tabs>
        <w:rPr>
          <w:sz w:val="22"/>
          <w:szCs w:val="22"/>
        </w:rPr>
      </w:pPr>
      <w:r w:rsidRPr="00F831BC">
        <w:rPr>
          <w:sz w:val="22"/>
          <w:szCs w:val="22"/>
        </w:rPr>
        <w:t xml:space="preserve">informację identyfikującą źródłowy stosunek umowny przez wskazanie przedmiotu umowy </w:t>
      </w:r>
      <w:r w:rsidR="00CB3D7F">
        <w:rPr>
          <w:sz w:val="22"/>
          <w:szCs w:val="22"/>
        </w:rPr>
        <w:br/>
      </w:r>
      <w:r w:rsidRPr="00F831BC">
        <w:rPr>
          <w:sz w:val="22"/>
          <w:szCs w:val="22"/>
        </w:rPr>
        <w:t>i jej numeru;</w:t>
      </w:r>
    </w:p>
    <w:p w14:paraId="0D826031" w14:textId="77777777" w:rsidR="00241B38" w:rsidRPr="00F831BC" w:rsidRDefault="00241B38" w:rsidP="004F1AC9">
      <w:pPr>
        <w:pStyle w:val="Akapitzlist"/>
        <w:numPr>
          <w:ilvl w:val="0"/>
          <w:numId w:val="96"/>
        </w:numPr>
        <w:tabs>
          <w:tab w:val="left" w:pos="426"/>
        </w:tabs>
        <w:rPr>
          <w:sz w:val="22"/>
          <w:szCs w:val="22"/>
        </w:rPr>
      </w:pPr>
      <w:r w:rsidRPr="00F831BC">
        <w:rPr>
          <w:sz w:val="22"/>
          <w:szCs w:val="22"/>
        </w:rPr>
        <w:t>maksymalną kwotę do zapłaty;</w:t>
      </w:r>
    </w:p>
    <w:p w14:paraId="5DB0F9A9" w14:textId="076011CD" w:rsidR="00241B38" w:rsidRPr="00F831BC" w:rsidRDefault="00241B38" w:rsidP="004F1AC9">
      <w:pPr>
        <w:pStyle w:val="Akapitzlist"/>
        <w:numPr>
          <w:ilvl w:val="0"/>
          <w:numId w:val="96"/>
        </w:numPr>
        <w:tabs>
          <w:tab w:val="left" w:pos="426"/>
        </w:tabs>
        <w:rPr>
          <w:sz w:val="22"/>
          <w:szCs w:val="22"/>
        </w:rPr>
      </w:pPr>
      <w:r w:rsidRPr="00F831BC">
        <w:rPr>
          <w:sz w:val="22"/>
          <w:szCs w:val="22"/>
        </w:rPr>
        <w:t xml:space="preserve">zapis, że gwarancja/poręczenie stanowi zabezpieczenie należytego wykonania umowy </w:t>
      </w:r>
      <w:r w:rsidRPr="00F831BC">
        <w:rPr>
          <w:sz w:val="22"/>
          <w:szCs w:val="22"/>
        </w:rPr>
        <w:br/>
        <w:t xml:space="preserve">i dotyczy pokrycia roszczeń z tytułu niewykonania lub nienależytego wykonania umowy, </w:t>
      </w:r>
      <w:r w:rsidR="00CB3D7F">
        <w:rPr>
          <w:sz w:val="22"/>
          <w:szCs w:val="22"/>
        </w:rPr>
        <w:br/>
      </w:r>
      <w:r w:rsidRPr="00F831BC">
        <w:rPr>
          <w:sz w:val="22"/>
          <w:szCs w:val="22"/>
        </w:rPr>
        <w:t xml:space="preserve">w szczególności zapłaty kar umownych oraz ewentualnych roszczeń </w:t>
      </w:r>
      <w:r w:rsidR="00BD0627" w:rsidRPr="00F831BC">
        <w:rPr>
          <w:sz w:val="22"/>
          <w:szCs w:val="22"/>
        </w:rPr>
        <w:br/>
      </w:r>
      <w:r w:rsidRPr="00F831BC">
        <w:rPr>
          <w:sz w:val="22"/>
          <w:szCs w:val="22"/>
        </w:rPr>
        <w:t>z tytułu rękojmi;</w:t>
      </w:r>
    </w:p>
    <w:p w14:paraId="6966BBA2" w14:textId="5510F743" w:rsidR="00241B38" w:rsidRPr="00F831BC" w:rsidRDefault="00241B38" w:rsidP="004F1AC9">
      <w:pPr>
        <w:widowControl/>
        <w:numPr>
          <w:ilvl w:val="1"/>
          <w:numId w:val="21"/>
        </w:numPr>
        <w:suppressAutoHyphens w:val="0"/>
        <w:jc w:val="both"/>
        <w:rPr>
          <w:sz w:val="22"/>
          <w:szCs w:val="22"/>
        </w:rPr>
      </w:pPr>
      <w:r w:rsidRPr="00F831BC">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391DA1" w14:textId="77777777" w:rsidR="00241B38" w:rsidRPr="00F831BC" w:rsidRDefault="00241B38" w:rsidP="004F1AC9">
      <w:pPr>
        <w:widowControl/>
        <w:numPr>
          <w:ilvl w:val="1"/>
          <w:numId w:val="21"/>
        </w:numPr>
        <w:suppressAutoHyphens w:val="0"/>
        <w:jc w:val="both"/>
        <w:rPr>
          <w:sz w:val="22"/>
          <w:szCs w:val="22"/>
        </w:rPr>
      </w:pPr>
      <w:r w:rsidRPr="00F831BC">
        <w:rPr>
          <w:sz w:val="22"/>
          <w:szCs w:val="22"/>
        </w:rPr>
        <w:t>termin, w jakim zostanie zapłacona żądana kwota;</w:t>
      </w:r>
    </w:p>
    <w:p w14:paraId="1B3272EC" w14:textId="77777777" w:rsidR="00241B38" w:rsidRPr="00F831BC" w:rsidRDefault="00241B38" w:rsidP="004F1AC9">
      <w:pPr>
        <w:widowControl/>
        <w:numPr>
          <w:ilvl w:val="1"/>
          <w:numId w:val="21"/>
        </w:numPr>
        <w:suppressAutoHyphens w:val="0"/>
        <w:jc w:val="both"/>
        <w:rPr>
          <w:sz w:val="22"/>
          <w:szCs w:val="22"/>
        </w:rPr>
      </w:pPr>
      <w:r w:rsidRPr="00F831BC">
        <w:rPr>
          <w:sz w:val="22"/>
          <w:szCs w:val="22"/>
        </w:rPr>
        <w:t>warunki zapłaty, pisemną formę żądania zapłaty i oświadczenia beneficjenta;</w:t>
      </w:r>
    </w:p>
    <w:p w14:paraId="796F7B82" w14:textId="77777777" w:rsidR="00241B38" w:rsidRPr="00F831BC" w:rsidRDefault="00241B38" w:rsidP="004F1AC9">
      <w:pPr>
        <w:widowControl/>
        <w:numPr>
          <w:ilvl w:val="1"/>
          <w:numId w:val="21"/>
        </w:numPr>
        <w:suppressAutoHyphens w:val="0"/>
        <w:jc w:val="both"/>
        <w:rPr>
          <w:sz w:val="22"/>
          <w:szCs w:val="22"/>
        </w:rPr>
      </w:pPr>
      <w:r w:rsidRPr="00F831BC">
        <w:rPr>
          <w:sz w:val="22"/>
          <w:szCs w:val="22"/>
        </w:rPr>
        <w:t>okres obowiązywania gwarancji/poręczenia;</w:t>
      </w:r>
    </w:p>
    <w:p w14:paraId="44E217C6" w14:textId="1A1F0710" w:rsidR="00241B38" w:rsidRPr="00F831BC" w:rsidRDefault="00241B38" w:rsidP="004F1AC9">
      <w:pPr>
        <w:widowControl/>
        <w:numPr>
          <w:ilvl w:val="1"/>
          <w:numId w:val="21"/>
        </w:numPr>
        <w:suppressAutoHyphens w:val="0"/>
        <w:jc w:val="both"/>
        <w:rPr>
          <w:sz w:val="22"/>
          <w:szCs w:val="22"/>
        </w:rPr>
      </w:pPr>
      <w:r w:rsidRPr="00F831BC">
        <w:rPr>
          <w:sz w:val="22"/>
          <w:szCs w:val="22"/>
        </w:rPr>
        <w:t xml:space="preserve">sposób doręczenia gwarantowi/poręczycielowi żądania zapłaty (w tym adres </w:t>
      </w:r>
      <w:r w:rsidR="005279E1">
        <w:rPr>
          <w:sz w:val="22"/>
          <w:szCs w:val="22"/>
        </w:rPr>
        <w:br/>
      </w:r>
      <w:r w:rsidRPr="00F831BC">
        <w:rPr>
          <w:sz w:val="22"/>
          <w:szCs w:val="22"/>
        </w:rPr>
        <w:t>do korespondencji);</w:t>
      </w:r>
    </w:p>
    <w:p w14:paraId="30B6CFFC" w14:textId="77777777" w:rsidR="00241B38" w:rsidRPr="00F831BC" w:rsidRDefault="00241B38" w:rsidP="004F1AC9">
      <w:pPr>
        <w:widowControl/>
        <w:numPr>
          <w:ilvl w:val="1"/>
          <w:numId w:val="21"/>
        </w:numPr>
        <w:suppressAutoHyphens w:val="0"/>
        <w:jc w:val="both"/>
        <w:rPr>
          <w:sz w:val="22"/>
          <w:szCs w:val="22"/>
        </w:rPr>
      </w:pPr>
      <w:r w:rsidRPr="00F831BC">
        <w:rPr>
          <w:sz w:val="22"/>
          <w:szCs w:val="22"/>
        </w:rPr>
        <w:t>zapis, że wszelkie prawa i obowiązki wynikające z gwarancji/poręczenia podlegają ustawodawstwu polskiemu;</w:t>
      </w:r>
    </w:p>
    <w:p w14:paraId="7055D434" w14:textId="77777777" w:rsidR="00241B38" w:rsidRPr="00F831BC" w:rsidRDefault="00241B38" w:rsidP="004F1AC9">
      <w:pPr>
        <w:widowControl/>
        <w:numPr>
          <w:ilvl w:val="1"/>
          <w:numId w:val="21"/>
        </w:numPr>
        <w:suppressAutoHyphens w:val="0"/>
        <w:jc w:val="both"/>
        <w:rPr>
          <w:sz w:val="22"/>
          <w:szCs w:val="22"/>
        </w:rPr>
      </w:pPr>
      <w:r w:rsidRPr="00F831BC">
        <w:rPr>
          <w:sz w:val="22"/>
          <w:szCs w:val="22"/>
        </w:rPr>
        <w:t xml:space="preserve">zapis, że sądem właściwym do rozstrzygania ewentualnych sporów wynikłych </w:t>
      </w:r>
      <w:r w:rsidRPr="00F831BC">
        <w:rPr>
          <w:sz w:val="22"/>
          <w:szCs w:val="22"/>
        </w:rPr>
        <w:br/>
        <w:t>z gwarancji/poręczenia jest sąd powszechny właściwy miejscowo dla siedziby beneficjenta;</w:t>
      </w:r>
    </w:p>
    <w:p w14:paraId="27BAD10B" w14:textId="77777777" w:rsidR="00241B38" w:rsidRPr="00F831BC" w:rsidRDefault="00241B38" w:rsidP="004F1AC9">
      <w:pPr>
        <w:widowControl/>
        <w:numPr>
          <w:ilvl w:val="1"/>
          <w:numId w:val="21"/>
        </w:numPr>
        <w:suppressAutoHyphens w:val="0"/>
        <w:jc w:val="both"/>
        <w:rPr>
          <w:sz w:val="22"/>
          <w:szCs w:val="22"/>
        </w:rPr>
      </w:pPr>
      <w:r w:rsidRPr="00F831BC">
        <w:rPr>
          <w:sz w:val="22"/>
          <w:szCs w:val="22"/>
        </w:rPr>
        <w:t>klauzulę indentyfikacyjną;</w:t>
      </w:r>
    </w:p>
    <w:p w14:paraId="31DF9F5F" w14:textId="458C3F64" w:rsidR="00BD0627" w:rsidRPr="00F831BC" w:rsidRDefault="00241B38" w:rsidP="004F1AC9">
      <w:pPr>
        <w:widowControl/>
        <w:numPr>
          <w:ilvl w:val="1"/>
          <w:numId w:val="21"/>
        </w:numPr>
        <w:suppressAutoHyphens w:val="0"/>
        <w:jc w:val="both"/>
        <w:rPr>
          <w:sz w:val="22"/>
          <w:szCs w:val="22"/>
        </w:rPr>
      </w:pPr>
      <w:r w:rsidRPr="00F831BC">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w:t>
      </w:r>
      <w:r w:rsidR="00355915">
        <w:rPr>
          <w:sz w:val="22"/>
          <w:szCs w:val="22"/>
        </w:rPr>
        <w:t> </w:t>
      </w:r>
      <w:r w:rsidRPr="00F831BC">
        <w:rPr>
          <w:sz w:val="22"/>
          <w:szCs w:val="22"/>
        </w:rPr>
        <w:t>w okolicznościach wymienionych w umowie;</w:t>
      </w:r>
    </w:p>
    <w:p w14:paraId="49E23583" w14:textId="6AF1BDA0" w:rsidR="00545721" w:rsidRPr="00F831BC" w:rsidRDefault="00241B38" w:rsidP="004F1AC9">
      <w:pPr>
        <w:widowControl/>
        <w:numPr>
          <w:ilvl w:val="1"/>
          <w:numId w:val="21"/>
        </w:numPr>
        <w:suppressAutoHyphens w:val="0"/>
        <w:jc w:val="both"/>
        <w:rPr>
          <w:sz w:val="22"/>
          <w:szCs w:val="22"/>
        </w:rPr>
      </w:pPr>
      <w:r w:rsidRPr="00F831BC">
        <w:rPr>
          <w:sz w:val="22"/>
          <w:szCs w:val="22"/>
        </w:rPr>
        <w:t xml:space="preserve">kopie pełnomocnictwa/w dla osoby/osób podpisującej/ych gwarancję, udzielone przez osobę/osoby upoważnione w KRS gwaranta, potwierdzone za zgodność </w:t>
      </w:r>
      <w:r w:rsidR="00BD0627" w:rsidRPr="00F831BC">
        <w:rPr>
          <w:sz w:val="22"/>
          <w:szCs w:val="22"/>
        </w:rPr>
        <w:br/>
      </w:r>
      <w:r w:rsidRPr="00F831BC">
        <w:rPr>
          <w:sz w:val="22"/>
          <w:szCs w:val="22"/>
        </w:rPr>
        <w:t>z oryginałem przez osobę upoważnioną w KRS gwaranta, lub innego pracownika gwaranta, albo przez notariusza.</w:t>
      </w:r>
    </w:p>
    <w:p w14:paraId="10A0E831" w14:textId="77777777" w:rsidR="00943E1E" w:rsidRPr="00F831BC" w:rsidRDefault="00943E1E" w:rsidP="00545721">
      <w:pPr>
        <w:widowControl/>
        <w:suppressAutoHyphens w:val="0"/>
        <w:jc w:val="both"/>
        <w:rPr>
          <w:b/>
          <w:bCs/>
          <w:sz w:val="22"/>
          <w:szCs w:val="22"/>
        </w:rPr>
      </w:pPr>
    </w:p>
    <w:p w14:paraId="153C514D" w14:textId="044097F1" w:rsidR="0055045B" w:rsidRPr="00F831BC" w:rsidRDefault="008463F6" w:rsidP="00545721">
      <w:pPr>
        <w:widowControl/>
        <w:suppressAutoHyphens w:val="0"/>
        <w:jc w:val="both"/>
        <w:rPr>
          <w:b/>
          <w:bCs/>
          <w:sz w:val="22"/>
          <w:szCs w:val="22"/>
        </w:rPr>
      </w:pPr>
      <w:r w:rsidRPr="00F831BC">
        <w:rPr>
          <w:b/>
          <w:bCs/>
          <w:sz w:val="22"/>
          <w:szCs w:val="22"/>
        </w:rPr>
        <w:t>Rozdział XVII</w:t>
      </w:r>
      <w:r w:rsidR="00A9714D" w:rsidRPr="00F831BC">
        <w:rPr>
          <w:b/>
          <w:bCs/>
          <w:sz w:val="22"/>
          <w:szCs w:val="22"/>
        </w:rPr>
        <w:t>I</w:t>
      </w:r>
      <w:r w:rsidRPr="00F831BC">
        <w:rPr>
          <w:b/>
          <w:bCs/>
          <w:sz w:val="22"/>
          <w:szCs w:val="22"/>
        </w:rPr>
        <w:t xml:space="preserve"> </w:t>
      </w:r>
      <w:r w:rsidR="00323464" w:rsidRPr="00F831BC">
        <w:rPr>
          <w:b/>
          <w:bCs/>
          <w:sz w:val="22"/>
          <w:szCs w:val="22"/>
        </w:rPr>
        <w:t>–</w:t>
      </w:r>
      <w:r w:rsidRPr="00F831BC">
        <w:rPr>
          <w:b/>
          <w:bCs/>
          <w:sz w:val="22"/>
          <w:szCs w:val="22"/>
        </w:rPr>
        <w:t xml:space="preserve"> </w:t>
      </w:r>
      <w:r w:rsidR="00323464" w:rsidRPr="00F831BC">
        <w:rPr>
          <w:b/>
          <w:bCs/>
          <w:sz w:val="22"/>
          <w:szCs w:val="22"/>
        </w:rPr>
        <w:t>Projektowane postanowienia</w:t>
      </w:r>
      <w:r w:rsidR="0055045B" w:rsidRPr="00F831BC">
        <w:rPr>
          <w:b/>
          <w:bCs/>
          <w:sz w:val="22"/>
          <w:szCs w:val="22"/>
        </w:rPr>
        <w:t xml:space="preserve"> umowy – </w:t>
      </w:r>
      <w:r w:rsidR="006D3A2F" w:rsidRPr="00F831BC">
        <w:rPr>
          <w:b/>
          <w:bCs/>
          <w:sz w:val="22"/>
          <w:szCs w:val="22"/>
        </w:rPr>
        <w:t>s</w:t>
      </w:r>
      <w:r w:rsidR="0055045B" w:rsidRPr="00F831BC">
        <w:rPr>
          <w:b/>
          <w:bCs/>
          <w:sz w:val="22"/>
          <w:szCs w:val="22"/>
        </w:rPr>
        <w:t>tanowi</w:t>
      </w:r>
      <w:r w:rsidR="00323464" w:rsidRPr="00F831BC">
        <w:rPr>
          <w:b/>
          <w:bCs/>
          <w:sz w:val="22"/>
          <w:szCs w:val="22"/>
        </w:rPr>
        <w:t>ą</w:t>
      </w:r>
      <w:r w:rsidR="0055045B" w:rsidRPr="00F831BC">
        <w:rPr>
          <w:b/>
          <w:bCs/>
          <w:sz w:val="22"/>
          <w:szCs w:val="22"/>
        </w:rPr>
        <w:t xml:space="preserve"> </w:t>
      </w:r>
      <w:r w:rsidR="00905D72">
        <w:rPr>
          <w:b/>
          <w:bCs/>
          <w:sz w:val="22"/>
          <w:szCs w:val="22"/>
        </w:rPr>
        <w:t>z</w:t>
      </w:r>
      <w:r w:rsidR="0055045B" w:rsidRPr="00F831BC">
        <w:rPr>
          <w:b/>
          <w:bCs/>
          <w:sz w:val="22"/>
          <w:szCs w:val="22"/>
        </w:rPr>
        <w:t xml:space="preserve">ałącznik Nr </w:t>
      </w:r>
      <w:r w:rsidR="00D91BDC" w:rsidRPr="00F831BC">
        <w:rPr>
          <w:b/>
          <w:bCs/>
          <w:sz w:val="22"/>
          <w:szCs w:val="22"/>
        </w:rPr>
        <w:t xml:space="preserve">2 </w:t>
      </w:r>
      <w:r w:rsidR="00BD0627" w:rsidRPr="00F831BC">
        <w:rPr>
          <w:b/>
          <w:bCs/>
          <w:sz w:val="22"/>
          <w:szCs w:val="22"/>
        </w:rPr>
        <w:br/>
      </w:r>
      <w:r w:rsidR="0055045B" w:rsidRPr="00F831BC">
        <w:rPr>
          <w:b/>
          <w:bCs/>
          <w:sz w:val="22"/>
          <w:szCs w:val="22"/>
        </w:rPr>
        <w:t xml:space="preserve">do </w:t>
      </w:r>
      <w:r w:rsidR="001232D5" w:rsidRPr="00F831BC">
        <w:rPr>
          <w:b/>
          <w:bCs/>
          <w:sz w:val="22"/>
          <w:szCs w:val="22"/>
        </w:rPr>
        <w:t>SWZ</w:t>
      </w:r>
      <w:r w:rsidR="0055045B" w:rsidRPr="00F831BC">
        <w:rPr>
          <w:b/>
          <w:bCs/>
          <w:sz w:val="22"/>
          <w:szCs w:val="22"/>
        </w:rPr>
        <w:t>.</w:t>
      </w:r>
    </w:p>
    <w:p w14:paraId="4607C4D3" w14:textId="77777777" w:rsidR="0055045B" w:rsidRPr="00F831BC" w:rsidRDefault="0055045B" w:rsidP="0055045B">
      <w:pPr>
        <w:widowControl/>
        <w:suppressAutoHyphens w:val="0"/>
        <w:ind w:left="720"/>
        <w:jc w:val="both"/>
        <w:rPr>
          <w:b/>
          <w:bCs/>
          <w:sz w:val="22"/>
          <w:szCs w:val="22"/>
          <w:highlight w:val="yellow"/>
        </w:rPr>
      </w:pPr>
    </w:p>
    <w:p w14:paraId="3316A1ED" w14:textId="266F8F0B" w:rsidR="0055045B" w:rsidRPr="00F831BC" w:rsidRDefault="008463F6" w:rsidP="009E3CD1">
      <w:pPr>
        <w:widowControl/>
        <w:suppressAutoHyphens w:val="0"/>
        <w:jc w:val="both"/>
        <w:rPr>
          <w:b/>
          <w:bCs/>
          <w:sz w:val="22"/>
          <w:szCs w:val="22"/>
        </w:rPr>
      </w:pPr>
      <w:r w:rsidRPr="00F831BC">
        <w:rPr>
          <w:b/>
          <w:bCs/>
          <w:sz w:val="22"/>
          <w:szCs w:val="22"/>
        </w:rPr>
        <w:t>Rozdział X</w:t>
      </w:r>
      <w:r w:rsidR="00A9714D" w:rsidRPr="00F831BC">
        <w:rPr>
          <w:b/>
          <w:bCs/>
          <w:sz w:val="22"/>
          <w:szCs w:val="22"/>
        </w:rPr>
        <w:t>IX</w:t>
      </w:r>
      <w:r w:rsidRPr="00F831BC">
        <w:rPr>
          <w:b/>
          <w:bCs/>
          <w:sz w:val="22"/>
          <w:szCs w:val="22"/>
        </w:rPr>
        <w:t xml:space="preserve"> - </w:t>
      </w:r>
      <w:r w:rsidR="0055045B" w:rsidRPr="00F831BC">
        <w:rPr>
          <w:b/>
          <w:bCs/>
          <w:sz w:val="22"/>
          <w:szCs w:val="22"/>
        </w:rPr>
        <w:t xml:space="preserve">Pouczenie o środkach ochrony prawnej przysługujących </w:t>
      </w:r>
      <w:r w:rsidR="00BD1ADF">
        <w:rPr>
          <w:b/>
          <w:bCs/>
          <w:sz w:val="22"/>
          <w:szCs w:val="22"/>
        </w:rPr>
        <w:t>w</w:t>
      </w:r>
      <w:r w:rsidR="0055045B" w:rsidRPr="00F831BC">
        <w:rPr>
          <w:b/>
          <w:bCs/>
          <w:sz w:val="22"/>
          <w:szCs w:val="22"/>
        </w:rPr>
        <w:t xml:space="preserve">ykonawcy </w:t>
      </w:r>
      <w:r w:rsidR="000C1D6F" w:rsidRPr="00F831BC">
        <w:rPr>
          <w:b/>
          <w:bCs/>
          <w:sz w:val="22"/>
          <w:szCs w:val="22"/>
        </w:rPr>
        <w:br/>
      </w:r>
      <w:r w:rsidR="0055045B" w:rsidRPr="00F831BC">
        <w:rPr>
          <w:b/>
          <w:bCs/>
          <w:sz w:val="22"/>
          <w:szCs w:val="22"/>
        </w:rPr>
        <w:t>w toku postępowania o udzielenie zamówienia.</w:t>
      </w:r>
    </w:p>
    <w:p w14:paraId="064EE1AF" w14:textId="232F18F8" w:rsidR="00A05DE8" w:rsidRPr="00F831BC" w:rsidRDefault="00A05DE8" w:rsidP="004F1AC9">
      <w:pPr>
        <w:pStyle w:val="Akapitzlist"/>
        <w:numPr>
          <w:ilvl w:val="0"/>
          <w:numId w:val="97"/>
        </w:numPr>
        <w:tabs>
          <w:tab w:val="left" w:pos="426"/>
        </w:tabs>
        <w:rPr>
          <w:sz w:val="22"/>
          <w:szCs w:val="22"/>
        </w:rPr>
      </w:pPr>
      <w:r w:rsidRPr="00CB3D7F">
        <w:rPr>
          <w:sz w:val="22"/>
          <w:szCs w:val="22"/>
        </w:rPr>
        <w:t>Śr</w:t>
      </w:r>
      <w:r w:rsidRPr="00F831BC">
        <w:rPr>
          <w:sz w:val="22"/>
          <w:szCs w:val="22"/>
        </w:rPr>
        <w:t>od</w:t>
      </w:r>
      <w:r w:rsidRPr="00CB3D7F">
        <w:rPr>
          <w:sz w:val="22"/>
          <w:szCs w:val="22"/>
        </w:rPr>
        <w:t>k</w:t>
      </w:r>
      <w:r w:rsidRPr="00F831BC">
        <w:rPr>
          <w:sz w:val="22"/>
          <w:szCs w:val="22"/>
        </w:rPr>
        <w:t xml:space="preserve">i </w:t>
      </w:r>
      <w:r w:rsidRPr="00CB3D7F">
        <w:rPr>
          <w:sz w:val="22"/>
          <w:szCs w:val="22"/>
        </w:rPr>
        <w:t xml:space="preserve"> </w:t>
      </w:r>
      <w:r w:rsidRPr="00F831BC">
        <w:rPr>
          <w:sz w:val="22"/>
          <w:szCs w:val="22"/>
        </w:rPr>
        <w:t>o</w:t>
      </w:r>
      <w:r w:rsidRPr="00CB3D7F">
        <w:rPr>
          <w:sz w:val="22"/>
          <w:szCs w:val="22"/>
        </w:rPr>
        <w:t>ch</w:t>
      </w:r>
      <w:r w:rsidRPr="00F831BC">
        <w:rPr>
          <w:sz w:val="22"/>
          <w:szCs w:val="22"/>
        </w:rPr>
        <w:t>r</w:t>
      </w:r>
      <w:r w:rsidRPr="00CB3D7F">
        <w:rPr>
          <w:sz w:val="22"/>
          <w:szCs w:val="22"/>
        </w:rPr>
        <w:t>o</w:t>
      </w:r>
      <w:r w:rsidRPr="00F831BC">
        <w:rPr>
          <w:sz w:val="22"/>
          <w:szCs w:val="22"/>
        </w:rPr>
        <w:t xml:space="preserve">ny </w:t>
      </w:r>
      <w:r w:rsidRPr="00CB3D7F">
        <w:rPr>
          <w:sz w:val="22"/>
          <w:szCs w:val="22"/>
        </w:rPr>
        <w:t xml:space="preserve"> pr</w:t>
      </w:r>
      <w:r w:rsidRPr="00F831BC">
        <w:rPr>
          <w:sz w:val="22"/>
          <w:szCs w:val="22"/>
        </w:rPr>
        <w:t>a</w:t>
      </w:r>
      <w:r w:rsidRPr="00CB3D7F">
        <w:rPr>
          <w:sz w:val="22"/>
          <w:szCs w:val="22"/>
        </w:rPr>
        <w:t>w</w:t>
      </w:r>
      <w:r w:rsidRPr="00F831BC">
        <w:rPr>
          <w:sz w:val="22"/>
          <w:szCs w:val="22"/>
        </w:rPr>
        <w:t>n</w:t>
      </w:r>
      <w:r w:rsidRPr="00CB3D7F">
        <w:rPr>
          <w:sz w:val="22"/>
          <w:szCs w:val="22"/>
        </w:rPr>
        <w:t>e</w:t>
      </w:r>
      <w:r w:rsidRPr="00F831BC">
        <w:rPr>
          <w:sz w:val="22"/>
          <w:szCs w:val="22"/>
        </w:rPr>
        <w:t xml:space="preserve">j </w:t>
      </w:r>
      <w:r w:rsidRPr="00CB3D7F">
        <w:rPr>
          <w:sz w:val="22"/>
          <w:szCs w:val="22"/>
        </w:rPr>
        <w:t xml:space="preserve"> </w:t>
      </w:r>
      <w:r w:rsidRPr="00F831BC">
        <w:rPr>
          <w:sz w:val="22"/>
          <w:szCs w:val="22"/>
        </w:rPr>
        <w:t>pr</w:t>
      </w:r>
      <w:r w:rsidRPr="00CB3D7F">
        <w:rPr>
          <w:sz w:val="22"/>
          <w:szCs w:val="22"/>
        </w:rPr>
        <w:t>zysł</w:t>
      </w:r>
      <w:r w:rsidRPr="00F831BC">
        <w:rPr>
          <w:sz w:val="22"/>
          <w:szCs w:val="22"/>
        </w:rPr>
        <w:t>u</w:t>
      </w:r>
      <w:r w:rsidRPr="00CB3D7F">
        <w:rPr>
          <w:sz w:val="22"/>
          <w:szCs w:val="22"/>
        </w:rPr>
        <w:t>gu</w:t>
      </w:r>
      <w:r w:rsidRPr="00F831BC">
        <w:rPr>
          <w:sz w:val="22"/>
          <w:szCs w:val="22"/>
        </w:rPr>
        <w:t>ją</w:t>
      </w:r>
      <w:r w:rsidRPr="00CB3D7F">
        <w:rPr>
          <w:sz w:val="22"/>
          <w:szCs w:val="22"/>
        </w:rPr>
        <w:t xml:space="preserve"> </w:t>
      </w:r>
      <w:r w:rsidR="00BD1ADF">
        <w:rPr>
          <w:sz w:val="22"/>
          <w:szCs w:val="22"/>
        </w:rPr>
        <w:t>w</w:t>
      </w:r>
      <w:r w:rsidRPr="00CB3D7F">
        <w:rPr>
          <w:sz w:val="22"/>
          <w:szCs w:val="22"/>
        </w:rPr>
        <w:t>yko</w:t>
      </w:r>
      <w:r w:rsidRPr="00F831BC">
        <w:rPr>
          <w:sz w:val="22"/>
          <w:szCs w:val="22"/>
        </w:rPr>
        <w:t>n</w:t>
      </w:r>
      <w:r w:rsidRPr="00CB3D7F">
        <w:rPr>
          <w:sz w:val="22"/>
          <w:szCs w:val="22"/>
        </w:rPr>
        <w:t>aw</w:t>
      </w:r>
      <w:r w:rsidRPr="00F831BC">
        <w:rPr>
          <w:sz w:val="22"/>
          <w:szCs w:val="22"/>
        </w:rPr>
        <w:t>c</w:t>
      </w:r>
      <w:r w:rsidRPr="00CB3D7F">
        <w:rPr>
          <w:sz w:val="22"/>
          <w:szCs w:val="22"/>
        </w:rPr>
        <w:t>y</w:t>
      </w:r>
      <w:r w:rsidRPr="00F831BC">
        <w:rPr>
          <w:sz w:val="22"/>
          <w:szCs w:val="22"/>
        </w:rPr>
        <w:t xml:space="preserve">, </w:t>
      </w:r>
      <w:r w:rsidRPr="00CB3D7F">
        <w:rPr>
          <w:sz w:val="22"/>
          <w:szCs w:val="22"/>
        </w:rPr>
        <w:t xml:space="preserve"> </w:t>
      </w:r>
      <w:r w:rsidRPr="00F831BC">
        <w:rPr>
          <w:sz w:val="22"/>
          <w:szCs w:val="22"/>
        </w:rPr>
        <w:t>je</w:t>
      </w:r>
      <w:r w:rsidRPr="00CB3D7F">
        <w:rPr>
          <w:sz w:val="22"/>
          <w:szCs w:val="22"/>
        </w:rPr>
        <w:t>żeli</w:t>
      </w:r>
      <w:r w:rsidRPr="00F831BC">
        <w:rPr>
          <w:sz w:val="22"/>
          <w:szCs w:val="22"/>
        </w:rPr>
        <w:t xml:space="preserve">̇ </w:t>
      </w:r>
      <w:r w:rsidRPr="00CB3D7F">
        <w:rPr>
          <w:sz w:val="22"/>
          <w:szCs w:val="22"/>
        </w:rPr>
        <w:t xml:space="preserve"> m</w:t>
      </w:r>
      <w:r w:rsidRPr="00F831BC">
        <w:rPr>
          <w:sz w:val="22"/>
          <w:szCs w:val="22"/>
        </w:rPr>
        <w:t xml:space="preserve">a </w:t>
      </w:r>
      <w:r w:rsidRPr="00CB3D7F">
        <w:rPr>
          <w:sz w:val="22"/>
          <w:szCs w:val="22"/>
        </w:rPr>
        <w:t xml:space="preserve"> </w:t>
      </w:r>
      <w:r w:rsidRPr="00F831BC">
        <w:rPr>
          <w:sz w:val="22"/>
          <w:szCs w:val="22"/>
        </w:rPr>
        <w:t>l</w:t>
      </w:r>
      <w:r w:rsidRPr="00CB3D7F">
        <w:rPr>
          <w:sz w:val="22"/>
          <w:szCs w:val="22"/>
        </w:rPr>
        <w:t>u</w:t>
      </w:r>
      <w:r w:rsidRPr="00F831BC">
        <w:rPr>
          <w:sz w:val="22"/>
          <w:szCs w:val="22"/>
        </w:rPr>
        <w:t xml:space="preserve">b </w:t>
      </w:r>
      <w:r w:rsidRPr="00CB3D7F">
        <w:rPr>
          <w:sz w:val="22"/>
          <w:szCs w:val="22"/>
        </w:rPr>
        <w:t xml:space="preserve"> mia</w:t>
      </w:r>
      <w:r w:rsidRPr="00F831BC">
        <w:rPr>
          <w:sz w:val="22"/>
          <w:szCs w:val="22"/>
        </w:rPr>
        <w:t xml:space="preserve">ł </w:t>
      </w:r>
      <w:r w:rsidRPr="00CB3D7F">
        <w:rPr>
          <w:sz w:val="22"/>
          <w:szCs w:val="22"/>
        </w:rPr>
        <w:t xml:space="preserve"> </w:t>
      </w:r>
      <w:r w:rsidRPr="00F831BC">
        <w:rPr>
          <w:sz w:val="22"/>
          <w:szCs w:val="22"/>
        </w:rPr>
        <w:t>i</w:t>
      </w:r>
      <w:r w:rsidRPr="00CB3D7F">
        <w:rPr>
          <w:sz w:val="22"/>
          <w:szCs w:val="22"/>
        </w:rPr>
        <w:t>nter</w:t>
      </w:r>
      <w:r w:rsidRPr="00F831BC">
        <w:rPr>
          <w:sz w:val="22"/>
          <w:szCs w:val="22"/>
        </w:rPr>
        <w:t xml:space="preserve">es </w:t>
      </w:r>
      <w:r w:rsidRPr="00CB3D7F">
        <w:rPr>
          <w:sz w:val="22"/>
          <w:szCs w:val="22"/>
        </w:rPr>
        <w:t xml:space="preserve"> </w:t>
      </w:r>
      <w:r w:rsidR="000C1D6F" w:rsidRPr="00CB3D7F">
        <w:rPr>
          <w:sz w:val="22"/>
          <w:szCs w:val="22"/>
        </w:rPr>
        <w:br/>
      </w:r>
      <w:r w:rsidRPr="00F831BC">
        <w:rPr>
          <w:sz w:val="22"/>
          <w:szCs w:val="22"/>
        </w:rPr>
        <w:t xml:space="preserve">w </w:t>
      </w:r>
      <w:r w:rsidRPr="00CB3D7F">
        <w:rPr>
          <w:sz w:val="22"/>
          <w:szCs w:val="22"/>
        </w:rPr>
        <w:t xml:space="preserve"> </w:t>
      </w:r>
      <w:r w:rsidRPr="00F831BC">
        <w:rPr>
          <w:sz w:val="22"/>
          <w:szCs w:val="22"/>
        </w:rPr>
        <w:t>u</w:t>
      </w:r>
      <w:r w:rsidRPr="00CB3D7F">
        <w:rPr>
          <w:sz w:val="22"/>
          <w:szCs w:val="22"/>
        </w:rPr>
        <w:t>zysk</w:t>
      </w:r>
      <w:r w:rsidRPr="00F831BC">
        <w:rPr>
          <w:sz w:val="22"/>
          <w:szCs w:val="22"/>
        </w:rPr>
        <w:t>a</w:t>
      </w:r>
      <w:r w:rsidRPr="00CB3D7F">
        <w:rPr>
          <w:sz w:val="22"/>
          <w:szCs w:val="22"/>
        </w:rPr>
        <w:t>ni</w:t>
      </w:r>
      <w:r w:rsidRPr="00F831BC">
        <w:rPr>
          <w:sz w:val="22"/>
          <w:szCs w:val="22"/>
        </w:rPr>
        <w:t>u zamówienia oraz poniósł́ lub możė ponieść szkodę w wyniku naruszenia przez Zamawiającegǫ przepisów ustawy PZP.</w:t>
      </w:r>
    </w:p>
    <w:p w14:paraId="1B34AF39" w14:textId="77777777" w:rsidR="00A05DE8" w:rsidRPr="00F831BC" w:rsidRDefault="00A05DE8" w:rsidP="004F1AC9">
      <w:pPr>
        <w:pStyle w:val="Akapitzlist"/>
        <w:numPr>
          <w:ilvl w:val="0"/>
          <w:numId w:val="97"/>
        </w:numPr>
        <w:tabs>
          <w:tab w:val="left" w:pos="426"/>
        </w:tabs>
        <w:rPr>
          <w:sz w:val="22"/>
          <w:szCs w:val="22"/>
        </w:rPr>
      </w:pPr>
      <w:r w:rsidRPr="00F831BC">
        <w:rPr>
          <w:sz w:val="22"/>
          <w:szCs w:val="22"/>
        </w:rPr>
        <w:t>Odwołanie przysługuje na:</w:t>
      </w:r>
    </w:p>
    <w:p w14:paraId="4F32DD78" w14:textId="7A44243C" w:rsidR="00A05DE8" w:rsidRPr="00CB3D7F" w:rsidRDefault="00A05DE8" w:rsidP="004F1AC9">
      <w:pPr>
        <w:pStyle w:val="Akapitzlist"/>
        <w:numPr>
          <w:ilvl w:val="0"/>
          <w:numId w:val="98"/>
        </w:numPr>
        <w:tabs>
          <w:tab w:val="left" w:pos="426"/>
        </w:tabs>
        <w:rPr>
          <w:sz w:val="22"/>
          <w:szCs w:val="22"/>
        </w:rPr>
      </w:pPr>
      <w:r w:rsidRPr="00F831BC">
        <w:rPr>
          <w:sz w:val="22"/>
          <w:szCs w:val="22"/>
        </w:rPr>
        <w:t>niezgodn</w:t>
      </w:r>
      <w:r w:rsidR="00BD0627" w:rsidRPr="00F831BC">
        <w:rPr>
          <w:sz w:val="22"/>
          <w:szCs w:val="22"/>
        </w:rPr>
        <w:t>ą</w:t>
      </w:r>
      <w:r w:rsidRPr="00F831BC">
        <w:rPr>
          <w:sz w:val="22"/>
          <w:szCs w:val="22"/>
        </w:rPr>
        <w:t xml:space="preserve"> z przepisami ustawy czynność </w:t>
      </w:r>
      <w:r w:rsidR="00F561EE">
        <w:rPr>
          <w:sz w:val="22"/>
          <w:szCs w:val="22"/>
        </w:rPr>
        <w:t>z</w:t>
      </w:r>
      <w:r w:rsidRPr="00F831BC">
        <w:rPr>
          <w:sz w:val="22"/>
          <w:szCs w:val="22"/>
        </w:rPr>
        <w:t>amawiającego,</w:t>
      </w:r>
      <w:r w:rsidR="00BD0627" w:rsidRPr="00F831BC">
        <w:rPr>
          <w:sz w:val="22"/>
          <w:szCs w:val="22"/>
        </w:rPr>
        <w:t xml:space="preserve"> </w:t>
      </w:r>
      <w:r w:rsidRPr="00F831BC">
        <w:rPr>
          <w:sz w:val="22"/>
          <w:szCs w:val="22"/>
        </w:rPr>
        <w:t>podjętą w postepowaniu o udzielenie zamówienia, w tym na projektowane postanowieni</w:t>
      </w:r>
      <w:r w:rsidR="00B5759E">
        <w:rPr>
          <w:sz w:val="22"/>
          <w:szCs w:val="22"/>
        </w:rPr>
        <w:t>a</w:t>
      </w:r>
      <w:r w:rsidRPr="00CB3D7F">
        <w:rPr>
          <w:sz w:val="22"/>
          <w:szCs w:val="22"/>
        </w:rPr>
        <w:t xml:space="preserve"> </w:t>
      </w:r>
      <w:r w:rsidRPr="00F831BC">
        <w:rPr>
          <w:sz w:val="22"/>
          <w:szCs w:val="22"/>
        </w:rPr>
        <w:t>umowy;</w:t>
      </w:r>
    </w:p>
    <w:p w14:paraId="6D673489" w14:textId="52A666F2" w:rsidR="00A05DE8" w:rsidRPr="00F831BC" w:rsidRDefault="00A05DE8" w:rsidP="004F1AC9">
      <w:pPr>
        <w:pStyle w:val="Akapitzlist"/>
        <w:numPr>
          <w:ilvl w:val="0"/>
          <w:numId w:val="98"/>
        </w:numPr>
        <w:tabs>
          <w:tab w:val="left" w:pos="426"/>
        </w:tabs>
        <w:rPr>
          <w:sz w:val="22"/>
          <w:szCs w:val="22"/>
        </w:rPr>
      </w:pPr>
      <w:r w:rsidRPr="00F831BC">
        <w:rPr>
          <w:sz w:val="22"/>
          <w:szCs w:val="22"/>
        </w:rPr>
        <w:t xml:space="preserve">zaniechanie czynności w postepowanių o udzielenie zamówienia, do której </w:t>
      </w:r>
      <w:r w:rsidR="00F561EE">
        <w:rPr>
          <w:sz w:val="22"/>
          <w:szCs w:val="22"/>
        </w:rPr>
        <w:t>z</w:t>
      </w:r>
      <w:r w:rsidRPr="00F831BC">
        <w:rPr>
          <w:sz w:val="22"/>
          <w:szCs w:val="22"/>
        </w:rPr>
        <w:t>amawiający̨ był obowiązany̨ na podstawie ustawy PZP.</w:t>
      </w:r>
    </w:p>
    <w:p w14:paraId="2B5753D9" w14:textId="4BB5DF04" w:rsidR="00A05DE8" w:rsidRPr="00F831BC" w:rsidRDefault="00A05DE8" w:rsidP="004F1AC9">
      <w:pPr>
        <w:pStyle w:val="Akapitzlist"/>
        <w:numPr>
          <w:ilvl w:val="0"/>
          <w:numId w:val="97"/>
        </w:numPr>
        <w:tabs>
          <w:tab w:val="left" w:pos="426"/>
        </w:tabs>
        <w:rPr>
          <w:sz w:val="22"/>
          <w:szCs w:val="22"/>
        </w:rPr>
      </w:pPr>
      <w:r w:rsidRPr="00F831BC">
        <w:rPr>
          <w:sz w:val="22"/>
          <w:szCs w:val="22"/>
        </w:rPr>
        <w:t xml:space="preserve">Odwołanie wnosi się do Prezesa Krajowej Izby Odwoławczej w formie pisemnej </w:t>
      </w:r>
      <w:r w:rsidR="00BD0627" w:rsidRPr="00F831BC">
        <w:rPr>
          <w:sz w:val="22"/>
          <w:szCs w:val="22"/>
        </w:rPr>
        <w:br/>
      </w:r>
      <w:r w:rsidRPr="00F831BC">
        <w:rPr>
          <w:sz w:val="22"/>
          <w:szCs w:val="22"/>
        </w:rPr>
        <w:t>albo w formie elektronicznej albo w postaci elektronicznej opatrzone podpisem zaufanym.</w:t>
      </w:r>
    </w:p>
    <w:p w14:paraId="50386AD9" w14:textId="5CB14887" w:rsidR="00A05DE8" w:rsidRPr="00F831BC" w:rsidRDefault="00A05DE8" w:rsidP="004F1AC9">
      <w:pPr>
        <w:pStyle w:val="Akapitzlist"/>
        <w:numPr>
          <w:ilvl w:val="0"/>
          <w:numId w:val="97"/>
        </w:numPr>
        <w:tabs>
          <w:tab w:val="left" w:pos="426"/>
        </w:tabs>
        <w:rPr>
          <w:sz w:val="22"/>
          <w:szCs w:val="22"/>
        </w:rPr>
      </w:pPr>
      <w:r w:rsidRPr="00F831BC">
        <w:rPr>
          <w:sz w:val="22"/>
          <w:szCs w:val="22"/>
        </w:rPr>
        <w:t>Na orzeczenie Krajowej Izby Odwoławczej oraz postanowienie Prezesa Krajowej Izby Odwoławczej, o którym mowa w art. 519 ust. 1 ustawy PZP, stronom oraz uczestnikom postepowania odwoławczego przysługuje skarga do sadu.</w:t>
      </w:r>
      <w:r w:rsidR="00BD0627" w:rsidRPr="00F831BC">
        <w:rPr>
          <w:sz w:val="22"/>
          <w:szCs w:val="22"/>
        </w:rPr>
        <w:t xml:space="preserve"> </w:t>
      </w:r>
      <w:r w:rsidRPr="00F831BC">
        <w:rPr>
          <w:sz w:val="22"/>
          <w:szCs w:val="22"/>
        </w:rPr>
        <w:t>Skargę̨ wnosi się do Sądu Okręgowego w Warszawie</w:t>
      </w:r>
      <w:r w:rsidR="0092088E" w:rsidRPr="00F831BC">
        <w:rPr>
          <w:sz w:val="22"/>
          <w:szCs w:val="22"/>
        </w:rPr>
        <w:t xml:space="preserve"> – sądu zamówień publicznych,</w:t>
      </w:r>
      <w:r w:rsidRPr="00F831BC">
        <w:rPr>
          <w:sz w:val="22"/>
          <w:szCs w:val="22"/>
        </w:rPr>
        <w:t xml:space="preserve"> </w:t>
      </w:r>
      <w:r w:rsidR="00332FD0">
        <w:rPr>
          <w:sz w:val="22"/>
          <w:szCs w:val="22"/>
        </w:rPr>
        <w:t> </w:t>
      </w:r>
      <w:r w:rsidRPr="00F831BC">
        <w:rPr>
          <w:sz w:val="22"/>
          <w:szCs w:val="22"/>
        </w:rPr>
        <w:t>za pośrednictweḿ Prezesa Krajowej Izby Odwoławczej.</w:t>
      </w:r>
    </w:p>
    <w:p w14:paraId="1F67D775" w14:textId="77777777" w:rsidR="0055045B" w:rsidRPr="00F831BC" w:rsidRDefault="00A05DE8" w:rsidP="004F1AC9">
      <w:pPr>
        <w:pStyle w:val="Akapitzlist"/>
        <w:numPr>
          <w:ilvl w:val="0"/>
          <w:numId w:val="97"/>
        </w:numPr>
        <w:tabs>
          <w:tab w:val="left" w:pos="426"/>
        </w:tabs>
        <w:rPr>
          <w:sz w:val="22"/>
          <w:szCs w:val="22"/>
        </w:rPr>
      </w:pPr>
      <w:r w:rsidRPr="00F831BC">
        <w:rPr>
          <w:sz w:val="22"/>
          <w:szCs w:val="22"/>
        </w:rPr>
        <w:t>Szczegółowe informacje dotyczące środków ochrony prawnej określone są w Dziale IX „Środki ochrony prawnej” ustawy PZP.</w:t>
      </w:r>
    </w:p>
    <w:p w14:paraId="6DC16810" w14:textId="77777777" w:rsidR="0055045B" w:rsidRPr="00F831BC" w:rsidRDefault="0055045B" w:rsidP="0055045B">
      <w:pPr>
        <w:widowControl/>
        <w:suppressAutoHyphens w:val="0"/>
        <w:ind w:left="720"/>
        <w:jc w:val="both"/>
        <w:rPr>
          <w:color w:val="000000"/>
          <w:sz w:val="22"/>
          <w:szCs w:val="22"/>
          <w:highlight w:val="yellow"/>
        </w:rPr>
      </w:pPr>
    </w:p>
    <w:p w14:paraId="7B9CE4FE" w14:textId="77777777" w:rsidR="003B722C" w:rsidRPr="00F831BC" w:rsidRDefault="008463F6" w:rsidP="003B722C">
      <w:pPr>
        <w:widowControl/>
        <w:suppressAutoHyphens w:val="0"/>
        <w:jc w:val="both"/>
        <w:rPr>
          <w:b/>
          <w:bCs/>
          <w:sz w:val="22"/>
          <w:szCs w:val="22"/>
        </w:rPr>
      </w:pPr>
      <w:r w:rsidRPr="00F831BC">
        <w:rPr>
          <w:b/>
          <w:bCs/>
          <w:sz w:val="22"/>
          <w:szCs w:val="22"/>
        </w:rPr>
        <w:t xml:space="preserve">Rozdział XX - </w:t>
      </w:r>
      <w:r w:rsidR="0055045B" w:rsidRPr="00F831BC">
        <w:rPr>
          <w:b/>
          <w:bCs/>
          <w:sz w:val="22"/>
          <w:szCs w:val="22"/>
        </w:rPr>
        <w:t>Postanowienia ogólne.</w:t>
      </w:r>
    </w:p>
    <w:p w14:paraId="5D9483CE" w14:textId="77777777" w:rsidR="003B722C" w:rsidRPr="00CB3D7F" w:rsidRDefault="00241B38" w:rsidP="004F1AC9">
      <w:pPr>
        <w:pStyle w:val="Akapitzlist"/>
        <w:numPr>
          <w:ilvl w:val="0"/>
          <w:numId w:val="99"/>
        </w:numPr>
        <w:tabs>
          <w:tab w:val="left" w:pos="426"/>
        </w:tabs>
        <w:rPr>
          <w:sz w:val="22"/>
          <w:szCs w:val="22"/>
        </w:rPr>
      </w:pPr>
      <w:r w:rsidRPr="00F831BC">
        <w:rPr>
          <w:sz w:val="22"/>
          <w:szCs w:val="22"/>
        </w:rPr>
        <w:t>Zamawiający nie dopuszcza składania ofert częściowych.</w:t>
      </w:r>
    </w:p>
    <w:p w14:paraId="25CFF256" w14:textId="0A4DED4F" w:rsidR="00241B38" w:rsidRPr="00CB3D7F" w:rsidRDefault="00241B38" w:rsidP="004F1AC9">
      <w:pPr>
        <w:pStyle w:val="Akapitzlist"/>
        <w:numPr>
          <w:ilvl w:val="0"/>
          <w:numId w:val="99"/>
        </w:numPr>
        <w:tabs>
          <w:tab w:val="left" w:pos="426"/>
        </w:tabs>
        <w:rPr>
          <w:sz w:val="22"/>
          <w:szCs w:val="22"/>
        </w:rPr>
      </w:pPr>
      <w:r w:rsidRPr="00F831BC">
        <w:rPr>
          <w:sz w:val="22"/>
          <w:szCs w:val="22"/>
        </w:rPr>
        <w:t>Powody niedokonania podziału zamówienia na części: ze względu na lokalizację budynk</w:t>
      </w:r>
      <w:r w:rsidR="00BD0627" w:rsidRPr="00F831BC">
        <w:rPr>
          <w:sz w:val="22"/>
          <w:szCs w:val="22"/>
        </w:rPr>
        <w:t>u</w:t>
      </w:r>
      <w:r w:rsidRPr="00F831BC">
        <w:rPr>
          <w:sz w:val="22"/>
          <w:szCs w:val="22"/>
        </w:rPr>
        <w:t xml:space="preserve"> </w:t>
      </w:r>
      <w:r w:rsidR="00CB3D7F">
        <w:rPr>
          <w:sz w:val="22"/>
          <w:szCs w:val="22"/>
        </w:rPr>
        <w:br/>
      </w:r>
      <w:r w:rsidRPr="00F831BC">
        <w:rPr>
          <w:sz w:val="22"/>
          <w:szCs w:val="22"/>
        </w:rPr>
        <w:t xml:space="preserve">oraz tożsamość czasową udzielanego zamówienia, a także możliwość uzyskania lepszych cen </w:t>
      </w:r>
      <w:r w:rsidR="00943E1E">
        <w:rPr>
          <w:sz w:val="22"/>
          <w:szCs w:val="22"/>
        </w:rPr>
        <w:br/>
      </w:r>
      <w:r w:rsidRPr="00F831BC">
        <w:rPr>
          <w:sz w:val="22"/>
          <w:szCs w:val="22"/>
        </w:rPr>
        <w:t>i efektów przy udzieleniu zamówienia o większym zakresie przedmiotowym.</w:t>
      </w:r>
    </w:p>
    <w:p w14:paraId="6BC63479" w14:textId="77777777" w:rsidR="0055045B" w:rsidRPr="00F831BC" w:rsidRDefault="0055045B" w:rsidP="004F1AC9">
      <w:pPr>
        <w:pStyle w:val="Akapitzlist"/>
        <w:numPr>
          <w:ilvl w:val="0"/>
          <w:numId w:val="99"/>
        </w:numPr>
        <w:tabs>
          <w:tab w:val="left" w:pos="426"/>
        </w:tabs>
        <w:rPr>
          <w:sz w:val="22"/>
          <w:szCs w:val="22"/>
        </w:rPr>
      </w:pPr>
      <w:r w:rsidRPr="00F831BC">
        <w:rPr>
          <w:sz w:val="22"/>
          <w:szCs w:val="22"/>
        </w:rPr>
        <w:t>Zamawiający nie przewiduje możliwości zawarcia umowy ramowej.</w:t>
      </w:r>
    </w:p>
    <w:p w14:paraId="2DD7F288" w14:textId="6D360B83" w:rsidR="0055045B" w:rsidRPr="00F831BC" w:rsidRDefault="0055045B" w:rsidP="004F1AC9">
      <w:pPr>
        <w:pStyle w:val="Akapitzlist"/>
        <w:numPr>
          <w:ilvl w:val="0"/>
          <w:numId w:val="99"/>
        </w:numPr>
        <w:tabs>
          <w:tab w:val="left" w:pos="426"/>
        </w:tabs>
        <w:rPr>
          <w:sz w:val="22"/>
          <w:szCs w:val="22"/>
        </w:rPr>
      </w:pPr>
      <w:r w:rsidRPr="00F831BC">
        <w:rPr>
          <w:sz w:val="22"/>
          <w:szCs w:val="22"/>
        </w:rPr>
        <w:t>Zamawiający</w:t>
      </w:r>
      <w:r w:rsidR="00AB4F65" w:rsidRPr="00F831BC">
        <w:rPr>
          <w:sz w:val="22"/>
          <w:szCs w:val="22"/>
        </w:rPr>
        <w:t xml:space="preserve"> </w:t>
      </w:r>
      <w:r w:rsidRPr="00F831BC">
        <w:rPr>
          <w:sz w:val="22"/>
          <w:szCs w:val="22"/>
        </w:rPr>
        <w:t xml:space="preserve">przewiduje </w:t>
      </w:r>
      <w:r w:rsidR="00C03B2B" w:rsidRPr="00F831BC">
        <w:rPr>
          <w:sz w:val="22"/>
          <w:szCs w:val="22"/>
        </w:rPr>
        <w:t xml:space="preserve">w </w:t>
      </w:r>
      <w:r w:rsidR="00267B1A" w:rsidRPr="00F831BC">
        <w:rPr>
          <w:sz w:val="22"/>
          <w:szCs w:val="22"/>
        </w:rPr>
        <w:t>możliwoś</w:t>
      </w:r>
      <w:r w:rsidR="00007BD8" w:rsidRPr="00F831BC">
        <w:rPr>
          <w:sz w:val="22"/>
          <w:szCs w:val="22"/>
        </w:rPr>
        <w:t>ci</w:t>
      </w:r>
      <w:r w:rsidR="00267B1A" w:rsidRPr="00F831BC">
        <w:rPr>
          <w:sz w:val="22"/>
          <w:szCs w:val="22"/>
        </w:rPr>
        <w:t xml:space="preserve"> </w:t>
      </w:r>
      <w:r w:rsidRPr="00F831BC">
        <w:rPr>
          <w:sz w:val="22"/>
          <w:szCs w:val="22"/>
        </w:rPr>
        <w:t>udzieleni</w:t>
      </w:r>
      <w:r w:rsidR="00FA4037" w:rsidRPr="00F831BC">
        <w:rPr>
          <w:sz w:val="22"/>
          <w:szCs w:val="22"/>
        </w:rPr>
        <w:t>a</w:t>
      </w:r>
      <w:r w:rsidRPr="00F831BC">
        <w:rPr>
          <w:sz w:val="22"/>
          <w:szCs w:val="22"/>
        </w:rPr>
        <w:t xml:space="preserve"> zamówienia </w:t>
      </w:r>
      <w:r w:rsidR="003114BE" w:rsidRPr="00F831BC">
        <w:rPr>
          <w:sz w:val="22"/>
          <w:szCs w:val="22"/>
        </w:rPr>
        <w:t xml:space="preserve">polegającego </w:t>
      </w:r>
      <w:r w:rsidR="00BD0627" w:rsidRPr="00F831BC">
        <w:rPr>
          <w:sz w:val="22"/>
          <w:szCs w:val="22"/>
        </w:rPr>
        <w:br/>
      </w:r>
      <w:r w:rsidRPr="00F831BC">
        <w:rPr>
          <w:sz w:val="22"/>
          <w:szCs w:val="22"/>
        </w:rPr>
        <w:t xml:space="preserve">na </w:t>
      </w:r>
      <w:r w:rsidR="003114BE" w:rsidRPr="00F831BC">
        <w:rPr>
          <w:sz w:val="22"/>
          <w:szCs w:val="22"/>
        </w:rPr>
        <w:t>powtórzeniu</w:t>
      </w:r>
      <w:r w:rsidR="00121213" w:rsidRPr="00F831BC">
        <w:rPr>
          <w:sz w:val="22"/>
          <w:szCs w:val="22"/>
        </w:rPr>
        <w:t xml:space="preserve"> podobnych robót budowlanych</w:t>
      </w:r>
      <w:r w:rsidR="00121213" w:rsidRPr="00F831BC" w:rsidDel="00121213">
        <w:rPr>
          <w:sz w:val="22"/>
          <w:szCs w:val="22"/>
        </w:rPr>
        <w:t xml:space="preserve"> </w:t>
      </w:r>
      <w:r w:rsidR="008D5480" w:rsidRPr="00F831BC">
        <w:rPr>
          <w:sz w:val="22"/>
          <w:szCs w:val="22"/>
        </w:rPr>
        <w:t xml:space="preserve">na podstawie art. 214 ust. 1 pkt </w:t>
      </w:r>
      <w:r w:rsidR="00121213" w:rsidRPr="00F831BC">
        <w:rPr>
          <w:sz w:val="22"/>
          <w:szCs w:val="22"/>
        </w:rPr>
        <w:t>7</w:t>
      </w:r>
      <w:r w:rsidR="008D5480" w:rsidRPr="00F831BC">
        <w:rPr>
          <w:sz w:val="22"/>
          <w:szCs w:val="22"/>
        </w:rPr>
        <w:t xml:space="preserve"> ustawy PZP</w:t>
      </w:r>
      <w:r w:rsidR="00BC393E">
        <w:rPr>
          <w:sz w:val="22"/>
          <w:szCs w:val="22"/>
        </w:rPr>
        <w:t xml:space="preserve"> do 20% wartości szacunkowej zamówienia</w:t>
      </w:r>
      <w:r w:rsidR="008F0629" w:rsidRPr="00F831BC">
        <w:rPr>
          <w:sz w:val="22"/>
          <w:szCs w:val="22"/>
        </w:rPr>
        <w:t>.</w:t>
      </w:r>
    </w:p>
    <w:p w14:paraId="50800686" w14:textId="77777777" w:rsidR="0055045B" w:rsidRPr="00F831BC" w:rsidRDefault="0055045B" w:rsidP="004F1AC9">
      <w:pPr>
        <w:pStyle w:val="Akapitzlist"/>
        <w:numPr>
          <w:ilvl w:val="0"/>
          <w:numId w:val="99"/>
        </w:numPr>
        <w:tabs>
          <w:tab w:val="left" w:pos="426"/>
        </w:tabs>
        <w:rPr>
          <w:sz w:val="22"/>
          <w:szCs w:val="22"/>
        </w:rPr>
      </w:pPr>
      <w:r w:rsidRPr="00F831BC">
        <w:rPr>
          <w:sz w:val="22"/>
          <w:szCs w:val="22"/>
        </w:rPr>
        <w:t>Zamawiający nie dopuszcza składania ofert wariantowych.</w:t>
      </w:r>
    </w:p>
    <w:p w14:paraId="5A872895" w14:textId="66FF88AE" w:rsidR="0055045B" w:rsidRPr="00F831BC" w:rsidRDefault="0055045B" w:rsidP="004F1AC9">
      <w:pPr>
        <w:pStyle w:val="Akapitzlist"/>
        <w:numPr>
          <w:ilvl w:val="0"/>
          <w:numId w:val="99"/>
        </w:numPr>
        <w:tabs>
          <w:tab w:val="left" w:pos="426"/>
        </w:tabs>
        <w:rPr>
          <w:sz w:val="22"/>
          <w:szCs w:val="22"/>
        </w:rPr>
      </w:pPr>
      <w:r w:rsidRPr="00F831BC">
        <w:rPr>
          <w:sz w:val="22"/>
          <w:szCs w:val="22"/>
        </w:rPr>
        <w:t xml:space="preserve">Rozliczenia pomiędzy </w:t>
      </w:r>
      <w:r w:rsidR="004B65FE">
        <w:rPr>
          <w:sz w:val="22"/>
          <w:szCs w:val="22"/>
        </w:rPr>
        <w:t>w</w:t>
      </w:r>
      <w:r w:rsidRPr="00F831BC">
        <w:rPr>
          <w:sz w:val="22"/>
          <w:szCs w:val="22"/>
        </w:rPr>
        <w:t xml:space="preserve">ykonawcą a </w:t>
      </w:r>
      <w:r w:rsidR="00B104A0">
        <w:rPr>
          <w:sz w:val="22"/>
          <w:szCs w:val="22"/>
        </w:rPr>
        <w:t>z</w:t>
      </w:r>
      <w:r w:rsidRPr="00F831BC">
        <w:rPr>
          <w:sz w:val="22"/>
          <w:szCs w:val="22"/>
        </w:rPr>
        <w:t xml:space="preserve">amawiającym będą dokonywane w złotych polskich (PLN). </w:t>
      </w:r>
    </w:p>
    <w:p w14:paraId="0E2CB72C" w14:textId="77777777" w:rsidR="0055045B" w:rsidRPr="00F831BC" w:rsidRDefault="0055045B" w:rsidP="004F1AC9">
      <w:pPr>
        <w:pStyle w:val="Akapitzlist"/>
        <w:numPr>
          <w:ilvl w:val="0"/>
          <w:numId w:val="99"/>
        </w:numPr>
        <w:tabs>
          <w:tab w:val="left" w:pos="426"/>
        </w:tabs>
        <w:rPr>
          <w:sz w:val="22"/>
          <w:szCs w:val="22"/>
        </w:rPr>
      </w:pPr>
      <w:r w:rsidRPr="00CB3D7F">
        <w:rPr>
          <w:sz w:val="22"/>
          <w:szCs w:val="22"/>
        </w:rPr>
        <w:t>Zamawiający nie przewiduje aukcji elektronicznej.</w:t>
      </w:r>
    </w:p>
    <w:p w14:paraId="62441AA3" w14:textId="27381969" w:rsidR="00BD0627" w:rsidRPr="00943E1E" w:rsidRDefault="0055045B" w:rsidP="004F1AC9">
      <w:pPr>
        <w:pStyle w:val="Akapitzlist"/>
        <w:numPr>
          <w:ilvl w:val="0"/>
          <w:numId w:val="99"/>
        </w:numPr>
        <w:tabs>
          <w:tab w:val="left" w:pos="426"/>
        </w:tabs>
        <w:rPr>
          <w:sz w:val="22"/>
          <w:szCs w:val="22"/>
        </w:rPr>
      </w:pPr>
      <w:r w:rsidRPr="00CB3D7F">
        <w:rPr>
          <w:sz w:val="22"/>
          <w:szCs w:val="22"/>
        </w:rPr>
        <w:t>Zamawiający nie przewiduje zwrotu kosztów udziału w postępowaniu.</w:t>
      </w:r>
    </w:p>
    <w:p w14:paraId="573DE3B1" w14:textId="77777777" w:rsidR="00BD0627" w:rsidRPr="00F831BC" w:rsidRDefault="00BD0627" w:rsidP="008432A9">
      <w:pPr>
        <w:widowControl/>
        <w:suppressAutoHyphens w:val="0"/>
        <w:jc w:val="both"/>
        <w:rPr>
          <w:b/>
          <w:bCs/>
          <w:sz w:val="22"/>
          <w:szCs w:val="22"/>
        </w:rPr>
      </w:pPr>
    </w:p>
    <w:p w14:paraId="5B638CB0" w14:textId="69BEC950" w:rsidR="008432A9" w:rsidRPr="00F831BC" w:rsidRDefault="008432A9" w:rsidP="008432A9">
      <w:pPr>
        <w:widowControl/>
        <w:suppressAutoHyphens w:val="0"/>
        <w:jc w:val="both"/>
        <w:rPr>
          <w:b/>
          <w:bCs/>
          <w:sz w:val="22"/>
          <w:szCs w:val="22"/>
        </w:rPr>
      </w:pPr>
      <w:r w:rsidRPr="00F831BC">
        <w:rPr>
          <w:b/>
          <w:bCs/>
          <w:sz w:val="22"/>
          <w:szCs w:val="22"/>
        </w:rPr>
        <w:t>Rozdział XXI</w:t>
      </w:r>
      <w:r w:rsidR="00267B1A" w:rsidRPr="00F831BC">
        <w:rPr>
          <w:b/>
          <w:bCs/>
          <w:sz w:val="22"/>
          <w:szCs w:val="22"/>
        </w:rPr>
        <w:t xml:space="preserve"> – Wymagania dot. </w:t>
      </w:r>
      <w:r w:rsidR="005907C7" w:rsidRPr="00F831BC">
        <w:rPr>
          <w:b/>
          <w:bCs/>
          <w:sz w:val="22"/>
          <w:szCs w:val="22"/>
        </w:rPr>
        <w:t xml:space="preserve">umów o </w:t>
      </w:r>
      <w:r w:rsidR="001B3B78" w:rsidRPr="00F831BC">
        <w:rPr>
          <w:b/>
          <w:bCs/>
          <w:sz w:val="22"/>
          <w:szCs w:val="22"/>
        </w:rPr>
        <w:t>podwykonawstwo</w:t>
      </w:r>
    </w:p>
    <w:p w14:paraId="33190A80" w14:textId="798F10D5" w:rsidR="00BD0627" w:rsidRPr="00F831BC" w:rsidRDefault="008432A9" w:rsidP="004F1AC9">
      <w:pPr>
        <w:pStyle w:val="Akapitzlist"/>
        <w:numPr>
          <w:ilvl w:val="0"/>
          <w:numId w:val="100"/>
        </w:numPr>
        <w:tabs>
          <w:tab w:val="left" w:pos="426"/>
        </w:tabs>
        <w:rPr>
          <w:sz w:val="22"/>
          <w:szCs w:val="22"/>
        </w:rPr>
      </w:pPr>
      <w:r w:rsidRPr="00F831BC">
        <w:rPr>
          <w:sz w:val="22"/>
          <w:szCs w:val="22"/>
        </w:rPr>
        <w:t xml:space="preserve">Zamawiający wymaga, aby projekt każdej umowy o podwykonawstwo na roboty budowlane, zawieranej przez </w:t>
      </w:r>
      <w:r w:rsidR="004B65FE">
        <w:rPr>
          <w:sz w:val="22"/>
          <w:szCs w:val="22"/>
        </w:rPr>
        <w:t>w</w:t>
      </w:r>
      <w:r w:rsidRPr="00F831BC">
        <w:rPr>
          <w:sz w:val="22"/>
          <w:szCs w:val="22"/>
        </w:rPr>
        <w:t xml:space="preserve">ykonawcę, jego podwykonawcę lub dalszego podwykonawcę zawierał, </w:t>
      </w:r>
      <w:r w:rsidR="00943E1E">
        <w:rPr>
          <w:sz w:val="22"/>
          <w:szCs w:val="22"/>
        </w:rPr>
        <w:br/>
      </w:r>
      <w:r w:rsidRPr="00F831BC">
        <w:rPr>
          <w:sz w:val="22"/>
          <w:szCs w:val="22"/>
        </w:rPr>
        <w:t xml:space="preserve">co najmniej poniższe postanowienia pod rygorem wniesienia przez </w:t>
      </w:r>
      <w:r w:rsidR="00B104A0">
        <w:rPr>
          <w:sz w:val="22"/>
          <w:szCs w:val="22"/>
        </w:rPr>
        <w:t>z</w:t>
      </w:r>
      <w:r w:rsidRPr="00F831BC">
        <w:rPr>
          <w:sz w:val="22"/>
          <w:szCs w:val="22"/>
        </w:rPr>
        <w:t>amawiającego zastrzeżeń do ww. projektu umowy w terminie 14 dni od daty jego przedłożenia:</w:t>
      </w:r>
    </w:p>
    <w:p w14:paraId="68E53603" w14:textId="77577DF4"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przedkładania przez podwykonawcę </w:t>
      </w:r>
      <w:r w:rsidR="004B65FE">
        <w:rPr>
          <w:sz w:val="22"/>
          <w:szCs w:val="22"/>
        </w:rPr>
        <w:t>w</w:t>
      </w:r>
      <w:r w:rsidRPr="00F831BC">
        <w:rPr>
          <w:sz w:val="22"/>
          <w:szCs w:val="22"/>
        </w:rPr>
        <w:t xml:space="preserve">ykonawcy projektu umowy </w:t>
      </w:r>
      <w:r w:rsidRPr="00F831BC">
        <w:rPr>
          <w:sz w:val="22"/>
          <w:szCs w:val="22"/>
        </w:rPr>
        <w:br/>
        <w:t xml:space="preserve">o podwykonawstwo na roboty budowlane, dostawy lub usługi wykonywane </w:t>
      </w:r>
      <w:r w:rsidR="00BD0627" w:rsidRPr="00F831BC">
        <w:rPr>
          <w:sz w:val="22"/>
          <w:szCs w:val="22"/>
        </w:rPr>
        <w:br/>
      </w:r>
      <w:r w:rsidRPr="00F831BC">
        <w:rPr>
          <w:sz w:val="22"/>
          <w:szCs w:val="22"/>
        </w:rPr>
        <w:t xml:space="preserve">w ramach robót budowlanych, a także projektu jej zmiany, oraz poświadczonej </w:t>
      </w:r>
      <w:r w:rsidR="00943E1E">
        <w:rPr>
          <w:sz w:val="22"/>
          <w:szCs w:val="22"/>
        </w:rPr>
        <w:br/>
      </w:r>
      <w:r w:rsidRPr="00F831BC">
        <w:rPr>
          <w:sz w:val="22"/>
          <w:szCs w:val="22"/>
        </w:rPr>
        <w:t xml:space="preserve">za zgodność z oryginałem kopii zawartej umowy o podwykonawstwo w ciągu 7 dni </w:t>
      </w:r>
      <w:r w:rsidR="00943E1E">
        <w:rPr>
          <w:sz w:val="22"/>
          <w:szCs w:val="22"/>
        </w:rPr>
        <w:br/>
      </w:r>
      <w:r w:rsidRPr="00F831BC">
        <w:rPr>
          <w:sz w:val="22"/>
          <w:szCs w:val="22"/>
        </w:rPr>
        <w:t xml:space="preserve">od sporządzenia projektu umowy albo zawarcia umowy o podwykonawstwo </w:t>
      </w:r>
      <w:r w:rsidR="00BD0627" w:rsidRPr="00F831BC">
        <w:rPr>
          <w:sz w:val="22"/>
          <w:szCs w:val="22"/>
        </w:rPr>
        <w:br/>
      </w:r>
      <w:r w:rsidRPr="00F831BC">
        <w:rPr>
          <w:sz w:val="22"/>
          <w:szCs w:val="22"/>
        </w:rPr>
        <w:t xml:space="preserve">albo zmiany tej umowy. W razie niespełnienia przez projekt umowy albo umowy </w:t>
      </w:r>
      <w:r w:rsidRPr="00F831BC">
        <w:rPr>
          <w:sz w:val="22"/>
          <w:szCs w:val="22"/>
        </w:rPr>
        <w:br/>
        <w:t xml:space="preserve">o podwykonawstwo wymagań zawartych w </w:t>
      </w:r>
      <w:r w:rsidR="000D7DAE" w:rsidRPr="00F831BC">
        <w:rPr>
          <w:sz w:val="22"/>
          <w:szCs w:val="22"/>
        </w:rPr>
        <w:t>rozdziale XXI</w:t>
      </w:r>
      <w:r w:rsidRPr="00F831BC">
        <w:rPr>
          <w:sz w:val="22"/>
          <w:szCs w:val="22"/>
        </w:rPr>
        <w:t xml:space="preserve"> </w:t>
      </w:r>
      <w:r w:rsidR="00BD0627" w:rsidRPr="00CE6D1E">
        <w:rPr>
          <w:sz w:val="22"/>
          <w:szCs w:val="22"/>
        </w:rPr>
        <w:t>pkt</w:t>
      </w:r>
      <w:r w:rsidR="00B8535B" w:rsidRPr="00CE6D1E">
        <w:rPr>
          <w:sz w:val="22"/>
          <w:szCs w:val="22"/>
        </w:rPr>
        <w:t xml:space="preserve"> 1 </w:t>
      </w:r>
      <w:r w:rsidR="000D7DAE" w:rsidRPr="00CE6D1E">
        <w:rPr>
          <w:sz w:val="22"/>
          <w:szCs w:val="22"/>
        </w:rPr>
        <w:t>pkt</w:t>
      </w:r>
      <w:r w:rsidRPr="00CE6D1E">
        <w:rPr>
          <w:sz w:val="22"/>
          <w:szCs w:val="22"/>
        </w:rPr>
        <w:t xml:space="preserve"> 2</w:t>
      </w:r>
      <w:r w:rsidR="00CE6D1E">
        <w:rPr>
          <w:sz w:val="22"/>
          <w:szCs w:val="22"/>
        </w:rPr>
        <w:t>)</w:t>
      </w:r>
      <w:r w:rsidRPr="00CE6D1E">
        <w:rPr>
          <w:sz w:val="22"/>
          <w:szCs w:val="22"/>
        </w:rPr>
        <w:t xml:space="preserve"> –</w:t>
      </w:r>
      <w:r w:rsidRPr="00F831BC">
        <w:rPr>
          <w:sz w:val="22"/>
          <w:szCs w:val="22"/>
        </w:rPr>
        <w:t xml:space="preserve">  12</w:t>
      </w:r>
      <w:r w:rsidR="00CE6D1E">
        <w:rPr>
          <w:sz w:val="22"/>
          <w:szCs w:val="22"/>
        </w:rPr>
        <w:t>)</w:t>
      </w:r>
      <w:r w:rsidRPr="00F831BC">
        <w:rPr>
          <w:sz w:val="22"/>
          <w:szCs w:val="22"/>
        </w:rPr>
        <w:t xml:space="preserve"> SWZ </w:t>
      </w:r>
      <w:r w:rsidR="00747D8E">
        <w:rPr>
          <w:sz w:val="22"/>
          <w:szCs w:val="22"/>
        </w:rPr>
        <w:t>w</w:t>
      </w:r>
      <w:r w:rsidRPr="00F831BC">
        <w:rPr>
          <w:sz w:val="22"/>
          <w:szCs w:val="22"/>
        </w:rPr>
        <w:t>ykonawca może zgłosić podwykonawcy odpowiednio zastrzeżenia albo sprzeciw w terminie 14 dni od daty przedłożenia mu projektu umowy o podwykonawstwo albo poświadczonej kopii przedmiotowej umowy.</w:t>
      </w:r>
    </w:p>
    <w:p w14:paraId="623E24AD" w14:textId="7287E948"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uzyskania zgody </w:t>
      </w:r>
      <w:r w:rsidR="00B104A0">
        <w:rPr>
          <w:sz w:val="22"/>
          <w:szCs w:val="22"/>
        </w:rPr>
        <w:t>z</w:t>
      </w:r>
      <w:r w:rsidRPr="00F831BC">
        <w:rPr>
          <w:sz w:val="22"/>
          <w:szCs w:val="22"/>
        </w:rPr>
        <w:t xml:space="preserve">amawiającego na zawarcie umowy </w:t>
      </w:r>
      <w:r w:rsidRPr="00F831BC">
        <w:rPr>
          <w:sz w:val="22"/>
          <w:szCs w:val="22"/>
        </w:rPr>
        <w:br/>
        <w:t xml:space="preserve">o podwykonawstwo z konkretnym podwykonawcą, przy czym zawarcie kolejnej umowy </w:t>
      </w:r>
      <w:r w:rsidR="00CE6D1E">
        <w:rPr>
          <w:sz w:val="22"/>
          <w:szCs w:val="22"/>
        </w:rPr>
        <w:br/>
      </w:r>
      <w:r w:rsidRPr="00F831BC">
        <w:rPr>
          <w:sz w:val="22"/>
          <w:szCs w:val="22"/>
        </w:rPr>
        <w:t xml:space="preserve">o podwykonawstwo pomiędzy podwykonawcą, a dalszym podwykonawcą wymaga również uzyskania zgody </w:t>
      </w:r>
      <w:r w:rsidR="00747D8E">
        <w:rPr>
          <w:sz w:val="22"/>
          <w:szCs w:val="22"/>
        </w:rPr>
        <w:t>w</w:t>
      </w:r>
      <w:r w:rsidRPr="00F831BC">
        <w:rPr>
          <w:sz w:val="22"/>
          <w:szCs w:val="22"/>
        </w:rPr>
        <w:t>ykonawcy.</w:t>
      </w:r>
    </w:p>
    <w:p w14:paraId="0883D0D4" w14:textId="630D61DF"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posiadania przez podwykonawcę przez cały okres realizacji umowy </w:t>
      </w:r>
      <w:r w:rsidRPr="00F831BC">
        <w:rPr>
          <w:sz w:val="22"/>
          <w:szCs w:val="22"/>
        </w:rPr>
        <w:br/>
        <w:t>o podwykonawstwo aktualnej polisy lub dokumentu ubezpieczenia od odpowiedzialności cywilnej w zakresie objętym niniejszym zamówieniem.</w:t>
      </w:r>
    </w:p>
    <w:p w14:paraId="302FC082" w14:textId="6F529B78"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odpowiedzialności </w:t>
      </w:r>
      <w:r w:rsidR="00ED1958">
        <w:rPr>
          <w:sz w:val="22"/>
          <w:szCs w:val="22"/>
        </w:rPr>
        <w:t>w</w:t>
      </w:r>
      <w:r w:rsidRPr="00F831BC">
        <w:rPr>
          <w:sz w:val="22"/>
          <w:szCs w:val="22"/>
        </w:rPr>
        <w:t xml:space="preserve">ykonawcy wobec </w:t>
      </w:r>
      <w:r w:rsidR="00B104A0">
        <w:rPr>
          <w:sz w:val="22"/>
          <w:szCs w:val="22"/>
        </w:rPr>
        <w:t>z</w:t>
      </w:r>
      <w:r w:rsidRPr="00F831BC">
        <w:rPr>
          <w:sz w:val="22"/>
          <w:szCs w:val="22"/>
        </w:rPr>
        <w:t>amawiającego za działania lub zaniechania podwykonawcy, jak za własne działania i zaniechania.</w:t>
      </w:r>
    </w:p>
    <w:p w14:paraId="205C1BAC" w14:textId="14644F0A"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w:t>
      </w:r>
      <w:r w:rsidR="00B104A0">
        <w:rPr>
          <w:sz w:val="22"/>
          <w:szCs w:val="22"/>
        </w:rPr>
        <w:t>z</w:t>
      </w:r>
      <w:r w:rsidRPr="00F831BC">
        <w:rPr>
          <w:sz w:val="22"/>
          <w:szCs w:val="22"/>
        </w:rPr>
        <w:t xml:space="preserve">amawiającego </w:t>
      </w:r>
      <w:r w:rsidR="00943E1E">
        <w:rPr>
          <w:sz w:val="22"/>
          <w:szCs w:val="22"/>
        </w:rPr>
        <w:br/>
      </w:r>
      <w:r w:rsidRPr="00F831BC">
        <w:rPr>
          <w:sz w:val="22"/>
          <w:szCs w:val="22"/>
        </w:rPr>
        <w:t xml:space="preserve">w </w:t>
      </w:r>
      <w:r w:rsidR="000D7DAE" w:rsidRPr="00F831BC">
        <w:rPr>
          <w:sz w:val="22"/>
          <w:szCs w:val="22"/>
        </w:rPr>
        <w:t>rozdziale VI</w:t>
      </w:r>
      <w:r w:rsidRPr="00F831BC">
        <w:rPr>
          <w:sz w:val="22"/>
          <w:szCs w:val="22"/>
        </w:rPr>
        <w:t xml:space="preserve"> </w:t>
      </w:r>
      <w:r w:rsidR="00913094" w:rsidRPr="00F831BC">
        <w:rPr>
          <w:sz w:val="22"/>
          <w:szCs w:val="22"/>
        </w:rPr>
        <w:t>SWZ</w:t>
      </w:r>
      <w:r w:rsidRPr="00F831BC">
        <w:rPr>
          <w:sz w:val="22"/>
          <w:szCs w:val="22"/>
        </w:rPr>
        <w:t xml:space="preserve">. Zmiana lub rezygnacja przez podwykonawcę z którejkolwiek z wyżej wymienionych osób wymaga uprzedniej zgody </w:t>
      </w:r>
      <w:r w:rsidR="00ED1958">
        <w:rPr>
          <w:sz w:val="22"/>
          <w:szCs w:val="22"/>
        </w:rPr>
        <w:t>w</w:t>
      </w:r>
      <w:r w:rsidRPr="00F831BC">
        <w:rPr>
          <w:sz w:val="22"/>
          <w:szCs w:val="22"/>
        </w:rPr>
        <w:t xml:space="preserve">ykonawcy oraz </w:t>
      </w:r>
      <w:r w:rsidR="00B104A0">
        <w:rPr>
          <w:sz w:val="22"/>
          <w:szCs w:val="22"/>
        </w:rPr>
        <w:t>z</w:t>
      </w:r>
      <w:r w:rsidRPr="00F831BC">
        <w:rPr>
          <w:sz w:val="22"/>
          <w:szCs w:val="22"/>
        </w:rPr>
        <w:t xml:space="preserve">amawiającego, która zostanie udzielona po udowodnieniu przez podwykonawcę, iż zaproponowane osoby </w:t>
      </w:r>
      <w:r w:rsidR="00943E1E">
        <w:rPr>
          <w:sz w:val="22"/>
          <w:szCs w:val="22"/>
        </w:rPr>
        <w:br/>
      </w:r>
      <w:r w:rsidRPr="00F831BC">
        <w:rPr>
          <w:sz w:val="22"/>
          <w:szCs w:val="22"/>
        </w:rPr>
        <w:t>lub on sam spełniają ww. warunki.</w:t>
      </w:r>
    </w:p>
    <w:p w14:paraId="3D26055C" w14:textId="764D8E45"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Termin zapłaty wynagrodzenia podwykonawcy przez </w:t>
      </w:r>
      <w:r w:rsidR="00ED1958">
        <w:rPr>
          <w:sz w:val="22"/>
          <w:szCs w:val="22"/>
        </w:rPr>
        <w:t>w</w:t>
      </w:r>
      <w:r w:rsidRPr="00F831BC">
        <w:rPr>
          <w:sz w:val="22"/>
          <w:szCs w:val="22"/>
        </w:rPr>
        <w:t xml:space="preserve">ykonawcę z tytułu realizacji umowy </w:t>
      </w:r>
      <w:r w:rsidR="00CE6D1E">
        <w:rPr>
          <w:sz w:val="22"/>
          <w:szCs w:val="22"/>
        </w:rPr>
        <w:br/>
      </w:r>
      <w:r w:rsidRPr="00F831BC">
        <w:rPr>
          <w:sz w:val="22"/>
          <w:szCs w:val="22"/>
        </w:rPr>
        <w:t xml:space="preserve">o podwykonawstwo nie może być dłuższy niż 30 dni od dnia doręczenia </w:t>
      </w:r>
      <w:r w:rsidR="00ED1958">
        <w:rPr>
          <w:sz w:val="22"/>
          <w:szCs w:val="22"/>
        </w:rPr>
        <w:t>w</w:t>
      </w:r>
      <w:r w:rsidRPr="00F831BC">
        <w:rPr>
          <w:sz w:val="22"/>
          <w:szCs w:val="22"/>
        </w:rPr>
        <w:t xml:space="preserve">ykonawcy prawidłowo wystawionej faktury, pod rygorem zapłaty kary umownej </w:t>
      </w:r>
      <w:r w:rsidR="00943E1E">
        <w:rPr>
          <w:sz w:val="22"/>
          <w:szCs w:val="22"/>
        </w:rPr>
        <w:br/>
      </w:r>
      <w:r w:rsidRPr="00F831BC">
        <w:rPr>
          <w:sz w:val="22"/>
          <w:szCs w:val="22"/>
        </w:rPr>
        <w:t xml:space="preserve">w wysokości wskazanej w </w:t>
      </w:r>
      <w:r w:rsidR="00267B1A" w:rsidRPr="00F831BC">
        <w:rPr>
          <w:sz w:val="22"/>
          <w:szCs w:val="22"/>
        </w:rPr>
        <w:t xml:space="preserve">rozdziale </w:t>
      </w:r>
      <w:r w:rsidR="00267B1A" w:rsidRPr="00CE6D1E">
        <w:rPr>
          <w:sz w:val="22"/>
          <w:szCs w:val="22"/>
        </w:rPr>
        <w:t>XXI</w:t>
      </w:r>
      <w:r w:rsidR="00B8535B" w:rsidRPr="00CE6D1E">
        <w:rPr>
          <w:sz w:val="22"/>
          <w:szCs w:val="22"/>
        </w:rPr>
        <w:t xml:space="preserve"> </w:t>
      </w:r>
      <w:r w:rsidR="00BD0627" w:rsidRPr="00CE6D1E">
        <w:rPr>
          <w:sz w:val="22"/>
          <w:szCs w:val="22"/>
        </w:rPr>
        <w:t>pkt</w:t>
      </w:r>
      <w:r w:rsidR="00B8535B" w:rsidRPr="00CE6D1E">
        <w:rPr>
          <w:sz w:val="22"/>
          <w:szCs w:val="22"/>
        </w:rPr>
        <w:t xml:space="preserve"> 1</w:t>
      </w:r>
      <w:r w:rsidR="00CE6D1E">
        <w:rPr>
          <w:sz w:val="22"/>
          <w:szCs w:val="22"/>
        </w:rPr>
        <w:t>2</w:t>
      </w:r>
      <w:r w:rsidRPr="00CE6D1E">
        <w:rPr>
          <w:sz w:val="22"/>
          <w:szCs w:val="22"/>
        </w:rPr>
        <w:t xml:space="preserve"> </w:t>
      </w:r>
      <w:r w:rsidR="00BD0627" w:rsidRPr="00CE6D1E">
        <w:rPr>
          <w:sz w:val="22"/>
          <w:szCs w:val="22"/>
        </w:rPr>
        <w:t>p</w:t>
      </w:r>
      <w:r w:rsidR="00B8535B" w:rsidRPr="00CE6D1E">
        <w:rPr>
          <w:sz w:val="22"/>
          <w:szCs w:val="22"/>
        </w:rPr>
        <w:t>pkt</w:t>
      </w:r>
      <w:r w:rsidR="00BD0627" w:rsidRPr="00CE6D1E">
        <w:rPr>
          <w:sz w:val="22"/>
          <w:szCs w:val="22"/>
        </w:rPr>
        <w:t xml:space="preserve"> l)</w:t>
      </w:r>
      <w:r w:rsidR="00B8535B" w:rsidRPr="00CE6D1E">
        <w:rPr>
          <w:sz w:val="22"/>
          <w:szCs w:val="22"/>
        </w:rPr>
        <w:t xml:space="preserve"> </w:t>
      </w:r>
      <w:r w:rsidR="00BD0627" w:rsidRPr="00CE6D1E">
        <w:rPr>
          <w:sz w:val="22"/>
          <w:szCs w:val="22"/>
        </w:rPr>
        <w:t>a</w:t>
      </w:r>
      <w:r w:rsidR="00BD0627" w:rsidRPr="00F831BC">
        <w:rPr>
          <w:sz w:val="22"/>
          <w:szCs w:val="22"/>
        </w:rPr>
        <w:t>)</w:t>
      </w:r>
      <w:r w:rsidRPr="00F831BC">
        <w:rPr>
          <w:sz w:val="22"/>
          <w:szCs w:val="22"/>
        </w:rPr>
        <w:t xml:space="preserve"> </w:t>
      </w:r>
      <w:r w:rsidR="00913094" w:rsidRPr="00F831BC">
        <w:rPr>
          <w:sz w:val="22"/>
          <w:szCs w:val="22"/>
        </w:rPr>
        <w:t>SWZ</w:t>
      </w:r>
      <w:r w:rsidRPr="00F831BC">
        <w:rPr>
          <w:sz w:val="22"/>
          <w:szCs w:val="22"/>
        </w:rPr>
        <w:t>.</w:t>
      </w:r>
    </w:p>
    <w:p w14:paraId="5E88238D" w14:textId="2B38CF69"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dokonania przez Zamawiającego bezpośredniej zapłaty wymagalnego wynagrodzenia bez odsetek przysługującego podwykonawcy lub dalszemu podwykonawcy, który zawarł zaakceptowaną przez </w:t>
      </w:r>
      <w:r w:rsidR="00CB12C3">
        <w:rPr>
          <w:sz w:val="22"/>
          <w:szCs w:val="22"/>
        </w:rPr>
        <w:t>z</w:t>
      </w:r>
      <w:r w:rsidRPr="00F831BC">
        <w:rPr>
          <w:sz w:val="22"/>
          <w:szCs w:val="22"/>
        </w:rPr>
        <w:t xml:space="preserve">amawiającego umowę o podwykonawstwo, w razie uchylenia się od obowiązku zapłaty odpowiednio przez </w:t>
      </w:r>
      <w:r w:rsidR="00ED1958">
        <w:rPr>
          <w:sz w:val="22"/>
          <w:szCs w:val="22"/>
        </w:rPr>
        <w:t>w</w:t>
      </w:r>
      <w:r w:rsidRPr="00F831BC">
        <w:rPr>
          <w:sz w:val="22"/>
          <w:szCs w:val="22"/>
        </w:rPr>
        <w:t>ykonawcę, podwykonawcę lub dalszego podwykonawcę zamówienia na roboty budowlane.</w:t>
      </w:r>
    </w:p>
    <w:p w14:paraId="06ECC81E" w14:textId="65D5E190" w:rsidR="00BD0627" w:rsidRPr="00F831BC" w:rsidRDefault="008432A9" w:rsidP="004F1AC9">
      <w:pPr>
        <w:pStyle w:val="Akapitzlist"/>
        <w:numPr>
          <w:ilvl w:val="0"/>
          <w:numId w:val="101"/>
        </w:numPr>
        <w:tabs>
          <w:tab w:val="left" w:pos="426"/>
        </w:tabs>
        <w:rPr>
          <w:sz w:val="22"/>
          <w:szCs w:val="22"/>
        </w:rPr>
      </w:pPr>
      <w:r w:rsidRPr="00F831BC">
        <w:rPr>
          <w:sz w:val="22"/>
          <w:szCs w:val="22"/>
        </w:rPr>
        <w:t xml:space="preserve">O uprawnieniu podwykonawcy zgłoszenia </w:t>
      </w:r>
      <w:r w:rsidR="00ED1958">
        <w:rPr>
          <w:sz w:val="22"/>
          <w:szCs w:val="22"/>
        </w:rPr>
        <w:t>w</w:t>
      </w:r>
      <w:r w:rsidRPr="00F831BC">
        <w:rPr>
          <w:sz w:val="22"/>
          <w:szCs w:val="22"/>
        </w:rPr>
        <w:t xml:space="preserve">ykonawcy w terminie 7 dni </w:t>
      </w:r>
      <w:r w:rsidR="00943E1E">
        <w:rPr>
          <w:sz w:val="22"/>
          <w:szCs w:val="22"/>
        </w:rPr>
        <w:br/>
      </w:r>
      <w:r w:rsidRPr="00F831BC">
        <w:rPr>
          <w:sz w:val="22"/>
          <w:szCs w:val="22"/>
        </w:rPr>
        <w:t xml:space="preserve">od poinformowania go o zamiarze bezpośredniej zapłaty przez </w:t>
      </w:r>
      <w:r w:rsidR="00ED1958">
        <w:rPr>
          <w:sz w:val="22"/>
          <w:szCs w:val="22"/>
        </w:rPr>
        <w:t>w</w:t>
      </w:r>
      <w:r w:rsidRPr="00F831BC">
        <w:rPr>
          <w:sz w:val="22"/>
          <w:szCs w:val="22"/>
        </w:rPr>
        <w:t>ykonawcę dalszemu podwykonawcy pisemnych uwag dotyczących zasadności bezpośredniej zapłaty wynagrodzenia dalszemu podwykonawcy.</w:t>
      </w:r>
    </w:p>
    <w:p w14:paraId="334CF6EF" w14:textId="3940DBBE" w:rsidR="008432A9" w:rsidRPr="00F831BC" w:rsidRDefault="008432A9" w:rsidP="004F1AC9">
      <w:pPr>
        <w:pStyle w:val="Akapitzlist"/>
        <w:numPr>
          <w:ilvl w:val="0"/>
          <w:numId w:val="101"/>
        </w:numPr>
        <w:tabs>
          <w:tab w:val="left" w:pos="426"/>
        </w:tabs>
        <w:rPr>
          <w:sz w:val="22"/>
          <w:szCs w:val="22"/>
        </w:rPr>
      </w:pPr>
      <w:r w:rsidRPr="00F831BC">
        <w:rPr>
          <w:sz w:val="22"/>
          <w:szCs w:val="22"/>
        </w:rPr>
        <w:t xml:space="preserve">O niżej wymienionych uprawnieniach </w:t>
      </w:r>
      <w:r w:rsidR="00ED1958">
        <w:rPr>
          <w:sz w:val="22"/>
          <w:szCs w:val="22"/>
        </w:rPr>
        <w:t>w</w:t>
      </w:r>
      <w:r w:rsidRPr="00F831BC">
        <w:rPr>
          <w:sz w:val="22"/>
          <w:szCs w:val="22"/>
        </w:rPr>
        <w:t>ykonawcy w razie wniesienia przez podwykonawcę pisemnych uwag do:</w:t>
      </w:r>
    </w:p>
    <w:p w14:paraId="2AA9FFE6" w14:textId="77777777" w:rsidR="008432A9" w:rsidRPr="00F831BC" w:rsidRDefault="008432A9" w:rsidP="004F1AC9">
      <w:pPr>
        <w:widowControl/>
        <w:numPr>
          <w:ilvl w:val="1"/>
          <w:numId w:val="102"/>
        </w:numPr>
        <w:suppressAutoHyphens w:val="0"/>
        <w:jc w:val="both"/>
        <w:rPr>
          <w:sz w:val="22"/>
          <w:szCs w:val="22"/>
        </w:rPr>
      </w:pPr>
      <w:r w:rsidRPr="00F831BC">
        <w:rPr>
          <w:sz w:val="22"/>
          <w:szCs w:val="22"/>
        </w:rPr>
        <w:t>zaniechania przez niego bezpośredniej zapłaty wynagrodzenia dalszemu podwykonawcy w razie wykazania przez podwykonawcę niezasadności roszczenia dalszego podwykonawcy;</w:t>
      </w:r>
    </w:p>
    <w:p w14:paraId="56CAE28F" w14:textId="2F53F4B0" w:rsidR="008432A9" w:rsidRPr="00F831BC" w:rsidRDefault="008432A9" w:rsidP="004F1AC9">
      <w:pPr>
        <w:widowControl/>
        <w:numPr>
          <w:ilvl w:val="1"/>
          <w:numId w:val="102"/>
        </w:numPr>
        <w:suppressAutoHyphens w:val="0"/>
        <w:jc w:val="both"/>
        <w:rPr>
          <w:sz w:val="22"/>
          <w:szCs w:val="22"/>
        </w:rPr>
      </w:pPr>
      <w:r w:rsidRPr="00F831BC">
        <w:rPr>
          <w:sz w:val="22"/>
          <w:szCs w:val="22"/>
        </w:rPr>
        <w:t xml:space="preserve">dokonania bezpośredniej zapłaty wynagrodzenia dalszemu podwykonawcy, jeżeli wykazał on zasadność takiej zapłaty udokumentowaną przedłożonymi </w:t>
      </w:r>
      <w:r w:rsidR="00ED1958">
        <w:rPr>
          <w:sz w:val="22"/>
          <w:szCs w:val="22"/>
        </w:rPr>
        <w:t>w</w:t>
      </w:r>
      <w:r w:rsidRPr="00F831BC">
        <w:rPr>
          <w:sz w:val="22"/>
          <w:szCs w:val="22"/>
        </w:rPr>
        <w:t>ykonawcy fakturami lub rachunkami;</w:t>
      </w:r>
    </w:p>
    <w:p w14:paraId="40627725" w14:textId="7080DCF5" w:rsidR="008432A9" w:rsidRPr="00F831BC" w:rsidRDefault="008432A9" w:rsidP="004F1AC9">
      <w:pPr>
        <w:widowControl/>
        <w:numPr>
          <w:ilvl w:val="1"/>
          <w:numId w:val="102"/>
        </w:numPr>
        <w:suppressAutoHyphens w:val="0"/>
        <w:jc w:val="both"/>
        <w:rPr>
          <w:sz w:val="22"/>
          <w:szCs w:val="22"/>
        </w:rPr>
      </w:pPr>
      <w:r w:rsidRPr="00F831BC">
        <w:rPr>
          <w:sz w:val="22"/>
          <w:szCs w:val="22"/>
        </w:rPr>
        <w:t xml:space="preserve">złożenia do depozytu sądowego spornej kwoty na pokrycie wynagrodzenia dalszego podwykonawcy w przypadku istnienia zasadniczej wątpliwości </w:t>
      </w:r>
      <w:r w:rsidR="00ED1958">
        <w:rPr>
          <w:sz w:val="22"/>
          <w:szCs w:val="22"/>
        </w:rPr>
        <w:t>w</w:t>
      </w:r>
      <w:r w:rsidRPr="00F831BC">
        <w:rPr>
          <w:sz w:val="22"/>
          <w:szCs w:val="22"/>
        </w:rPr>
        <w:t>ykonawcy, co do wysokości należnej zapłaty lub podmiotu, któremu płatność się należy;</w:t>
      </w:r>
    </w:p>
    <w:p w14:paraId="1C818F33" w14:textId="561B7430" w:rsidR="008432A9" w:rsidRPr="00F831BC" w:rsidRDefault="00BD0627" w:rsidP="003B722C">
      <w:pPr>
        <w:widowControl/>
        <w:suppressAutoHyphens w:val="0"/>
        <w:ind w:left="284"/>
        <w:jc w:val="both"/>
        <w:rPr>
          <w:sz w:val="22"/>
          <w:szCs w:val="22"/>
        </w:rPr>
      </w:pPr>
      <w:r w:rsidRPr="00F831BC">
        <w:rPr>
          <w:sz w:val="22"/>
          <w:szCs w:val="22"/>
        </w:rPr>
        <w:t xml:space="preserve">        </w:t>
      </w:r>
      <w:r w:rsidR="008432A9" w:rsidRPr="00F831BC">
        <w:rPr>
          <w:sz w:val="22"/>
          <w:szCs w:val="22"/>
        </w:rPr>
        <w:t>- w terminie 7 dni od doręczenia mu pisma podwykonawcy zawierającego uwagi.</w:t>
      </w:r>
    </w:p>
    <w:p w14:paraId="315F5951" w14:textId="5D6ECA54" w:rsidR="008432A9" w:rsidRPr="00F831BC" w:rsidRDefault="008432A9" w:rsidP="004F1AC9">
      <w:pPr>
        <w:pStyle w:val="Akapitzlist"/>
        <w:numPr>
          <w:ilvl w:val="0"/>
          <w:numId w:val="101"/>
        </w:numPr>
        <w:tabs>
          <w:tab w:val="left" w:pos="426"/>
        </w:tabs>
        <w:rPr>
          <w:sz w:val="22"/>
          <w:szCs w:val="22"/>
        </w:rPr>
      </w:pPr>
      <w:r w:rsidRPr="00F831BC">
        <w:rPr>
          <w:sz w:val="22"/>
          <w:szCs w:val="22"/>
        </w:rPr>
        <w:t xml:space="preserve">O uprawnieniu </w:t>
      </w:r>
      <w:r w:rsidR="00AE0DD1">
        <w:rPr>
          <w:sz w:val="22"/>
          <w:szCs w:val="22"/>
        </w:rPr>
        <w:t>w</w:t>
      </w:r>
      <w:r w:rsidRPr="00F831BC">
        <w:rPr>
          <w:sz w:val="22"/>
          <w:szCs w:val="22"/>
        </w:rPr>
        <w:t xml:space="preserve">ykonawcy do potrącenia kwoty wypłaconego wynagrodzenia </w:t>
      </w:r>
      <w:r w:rsidRPr="00F831BC">
        <w:rPr>
          <w:sz w:val="22"/>
          <w:szCs w:val="22"/>
        </w:rPr>
        <w:br/>
        <w:t xml:space="preserve">z wynagrodzenia bez odsetek należnego podwykonawcy w przypadku dokonania bezpośredniej zapłaty dalszemu podwykonawcy przez </w:t>
      </w:r>
      <w:r w:rsidR="00AE0DD1">
        <w:rPr>
          <w:sz w:val="22"/>
          <w:szCs w:val="22"/>
        </w:rPr>
        <w:t>w</w:t>
      </w:r>
      <w:r w:rsidRPr="00F831BC">
        <w:rPr>
          <w:sz w:val="22"/>
          <w:szCs w:val="22"/>
        </w:rPr>
        <w:t>ykonawcę.</w:t>
      </w:r>
    </w:p>
    <w:p w14:paraId="31F23E56" w14:textId="7E54DA98" w:rsidR="008432A9"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odstąpienia przez </w:t>
      </w:r>
      <w:r w:rsidR="00AE0DD1">
        <w:rPr>
          <w:sz w:val="22"/>
          <w:szCs w:val="22"/>
        </w:rPr>
        <w:t>w</w:t>
      </w:r>
      <w:r w:rsidRPr="00F831BC">
        <w:rPr>
          <w:sz w:val="22"/>
          <w:szCs w:val="22"/>
        </w:rPr>
        <w:t xml:space="preserve">ykonawcę od umowy o podwykonawstwo </w:t>
      </w:r>
      <w:r w:rsidR="00D541CD" w:rsidRPr="00F831BC">
        <w:rPr>
          <w:sz w:val="22"/>
          <w:szCs w:val="22"/>
        </w:rPr>
        <w:br/>
      </w:r>
      <w:r w:rsidRPr="00F831BC">
        <w:rPr>
          <w:sz w:val="22"/>
          <w:szCs w:val="22"/>
        </w:rPr>
        <w:t>w razie dokonania, co najmniej trzech bezpośrednich zapłat wynagrodzenia należnego dalszemu podwykonawcy.</w:t>
      </w:r>
    </w:p>
    <w:p w14:paraId="354E2EC7" w14:textId="0AAF02C5" w:rsidR="008432A9" w:rsidRPr="00F831BC" w:rsidRDefault="008432A9" w:rsidP="004F1AC9">
      <w:pPr>
        <w:pStyle w:val="Akapitzlist"/>
        <w:numPr>
          <w:ilvl w:val="0"/>
          <w:numId w:val="101"/>
        </w:numPr>
        <w:tabs>
          <w:tab w:val="left" w:pos="426"/>
        </w:tabs>
        <w:rPr>
          <w:sz w:val="22"/>
          <w:szCs w:val="22"/>
        </w:rPr>
      </w:pPr>
      <w:r w:rsidRPr="00F831BC">
        <w:rPr>
          <w:sz w:val="22"/>
          <w:szCs w:val="22"/>
        </w:rPr>
        <w:t xml:space="preserve">O obowiązku zapłaty kary umownej przez podwykonawcę na rzecz </w:t>
      </w:r>
      <w:r w:rsidR="00AE0DD1">
        <w:rPr>
          <w:sz w:val="22"/>
          <w:szCs w:val="22"/>
        </w:rPr>
        <w:t>w</w:t>
      </w:r>
      <w:r w:rsidRPr="00F831BC">
        <w:rPr>
          <w:sz w:val="22"/>
          <w:szCs w:val="22"/>
        </w:rPr>
        <w:t xml:space="preserve">ykonawcy </w:t>
      </w:r>
      <w:r w:rsidRPr="00F831BC">
        <w:rPr>
          <w:sz w:val="22"/>
          <w:szCs w:val="22"/>
        </w:rPr>
        <w:br/>
        <w:t>w razie:</w:t>
      </w:r>
    </w:p>
    <w:p w14:paraId="1365515A" w14:textId="01A35178" w:rsidR="008432A9" w:rsidRPr="00F831BC" w:rsidRDefault="008432A9" w:rsidP="004F1AC9">
      <w:pPr>
        <w:widowControl/>
        <w:numPr>
          <w:ilvl w:val="1"/>
          <w:numId w:val="103"/>
        </w:numPr>
        <w:suppressAutoHyphens w:val="0"/>
        <w:jc w:val="both"/>
        <w:rPr>
          <w:sz w:val="22"/>
          <w:szCs w:val="22"/>
        </w:rPr>
      </w:pPr>
      <w:r w:rsidRPr="00F831BC">
        <w:rPr>
          <w:sz w:val="22"/>
          <w:szCs w:val="22"/>
        </w:rPr>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F831BC">
        <w:rPr>
          <w:sz w:val="22"/>
          <w:szCs w:val="22"/>
        </w:rPr>
        <w:t>rozdziale XXI</w:t>
      </w:r>
      <w:r w:rsidRPr="00F831BC">
        <w:rPr>
          <w:sz w:val="22"/>
          <w:szCs w:val="22"/>
        </w:rPr>
        <w:t xml:space="preserve"> </w:t>
      </w:r>
      <w:r w:rsidR="00BD0627" w:rsidRPr="00F831BC">
        <w:rPr>
          <w:sz w:val="22"/>
          <w:szCs w:val="22"/>
        </w:rPr>
        <w:t>pkt</w:t>
      </w:r>
      <w:r w:rsidR="00B8535B" w:rsidRPr="00F831BC">
        <w:rPr>
          <w:sz w:val="22"/>
          <w:szCs w:val="22"/>
        </w:rPr>
        <w:t xml:space="preserve"> </w:t>
      </w:r>
      <w:r w:rsidR="00B8535B" w:rsidRPr="00CE6D1E">
        <w:rPr>
          <w:sz w:val="22"/>
          <w:szCs w:val="22"/>
        </w:rPr>
        <w:t>1</w:t>
      </w:r>
      <w:r w:rsidR="00BD0627" w:rsidRPr="00CE6D1E">
        <w:rPr>
          <w:sz w:val="22"/>
          <w:szCs w:val="22"/>
        </w:rPr>
        <w:t>p</w:t>
      </w:r>
      <w:r w:rsidR="00B8535B" w:rsidRPr="00CE6D1E">
        <w:rPr>
          <w:sz w:val="22"/>
          <w:szCs w:val="22"/>
        </w:rPr>
        <w:t>pkt</w:t>
      </w:r>
      <w:r w:rsidR="00BD0627" w:rsidRPr="00CE6D1E">
        <w:rPr>
          <w:sz w:val="22"/>
          <w:szCs w:val="22"/>
        </w:rPr>
        <w:t>.</w:t>
      </w:r>
      <w:r w:rsidR="00B8535B" w:rsidRPr="00CE6D1E">
        <w:rPr>
          <w:sz w:val="22"/>
          <w:szCs w:val="22"/>
        </w:rPr>
        <w:t xml:space="preserve"> </w:t>
      </w:r>
      <w:r w:rsidR="00CE6D1E">
        <w:rPr>
          <w:sz w:val="22"/>
          <w:szCs w:val="22"/>
        </w:rPr>
        <w:t>6</w:t>
      </w:r>
      <w:r w:rsidR="00BD0627" w:rsidRPr="00CE6D1E">
        <w:rPr>
          <w:sz w:val="22"/>
          <w:szCs w:val="22"/>
        </w:rPr>
        <w:t>)</w:t>
      </w:r>
      <w:r w:rsidRPr="00CE6D1E">
        <w:rPr>
          <w:sz w:val="22"/>
          <w:szCs w:val="22"/>
        </w:rPr>
        <w:t xml:space="preserve"> </w:t>
      </w:r>
      <w:r w:rsidR="00913094" w:rsidRPr="00CE6D1E">
        <w:rPr>
          <w:sz w:val="22"/>
          <w:szCs w:val="22"/>
        </w:rPr>
        <w:t>SWZ</w:t>
      </w:r>
      <w:r w:rsidRPr="00CE6D1E">
        <w:rPr>
          <w:sz w:val="22"/>
          <w:szCs w:val="22"/>
        </w:rPr>
        <w:t>;</w:t>
      </w:r>
    </w:p>
    <w:p w14:paraId="30EEA0FE" w14:textId="77777777" w:rsidR="008432A9" w:rsidRPr="00F831BC" w:rsidRDefault="008432A9" w:rsidP="004F1AC9">
      <w:pPr>
        <w:widowControl/>
        <w:numPr>
          <w:ilvl w:val="1"/>
          <w:numId w:val="103"/>
        </w:numPr>
        <w:suppressAutoHyphens w:val="0"/>
        <w:jc w:val="both"/>
        <w:rPr>
          <w:sz w:val="22"/>
          <w:szCs w:val="22"/>
        </w:rPr>
      </w:pPr>
      <w:r w:rsidRPr="00F831BC">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3CA1B5B2" w:rsidR="008432A9" w:rsidRPr="00F831BC" w:rsidRDefault="008432A9" w:rsidP="004F1AC9">
      <w:pPr>
        <w:widowControl/>
        <w:numPr>
          <w:ilvl w:val="1"/>
          <w:numId w:val="103"/>
        </w:numPr>
        <w:suppressAutoHyphens w:val="0"/>
        <w:jc w:val="both"/>
        <w:rPr>
          <w:sz w:val="22"/>
          <w:szCs w:val="22"/>
        </w:rPr>
      </w:pPr>
      <w:r w:rsidRPr="00F831BC">
        <w:rPr>
          <w:sz w:val="22"/>
          <w:szCs w:val="22"/>
        </w:rPr>
        <w:t xml:space="preserve">braku zmiany umowy o podwykonawstwo w zakresie terminu zapłaty wynagrodzenia dalszemu podwykonawcy poprzez jego skrócenie do terminu określonego w </w:t>
      </w:r>
      <w:r w:rsidR="00267B1A" w:rsidRPr="00F831BC">
        <w:rPr>
          <w:sz w:val="22"/>
          <w:szCs w:val="22"/>
        </w:rPr>
        <w:t>rozdziale XXI</w:t>
      </w:r>
      <w:r w:rsidRPr="00F831BC">
        <w:rPr>
          <w:sz w:val="22"/>
          <w:szCs w:val="22"/>
        </w:rPr>
        <w:t xml:space="preserve"> </w:t>
      </w:r>
      <w:r w:rsidR="00BD0627" w:rsidRPr="00F831BC">
        <w:rPr>
          <w:sz w:val="22"/>
          <w:szCs w:val="22"/>
        </w:rPr>
        <w:t>pkt</w:t>
      </w:r>
      <w:r w:rsidR="00CE6D1E">
        <w:rPr>
          <w:sz w:val="22"/>
          <w:szCs w:val="22"/>
        </w:rPr>
        <w:t xml:space="preserve"> </w:t>
      </w:r>
      <w:r w:rsidRPr="00F831BC">
        <w:rPr>
          <w:sz w:val="22"/>
          <w:szCs w:val="22"/>
        </w:rPr>
        <w:t>1</w:t>
      </w:r>
      <w:r w:rsidR="00BD0627" w:rsidRPr="00F831BC">
        <w:rPr>
          <w:sz w:val="22"/>
          <w:szCs w:val="22"/>
        </w:rPr>
        <w:t xml:space="preserve"> </w:t>
      </w:r>
      <w:r w:rsidR="00BD0627" w:rsidRPr="00CE6D1E">
        <w:rPr>
          <w:sz w:val="22"/>
          <w:szCs w:val="22"/>
        </w:rPr>
        <w:t>ppkt</w:t>
      </w:r>
      <w:r w:rsidR="00CE6D1E">
        <w:rPr>
          <w:sz w:val="22"/>
          <w:szCs w:val="22"/>
        </w:rPr>
        <w:t>.</w:t>
      </w:r>
      <w:r w:rsidR="00140623" w:rsidRPr="00CE6D1E">
        <w:rPr>
          <w:sz w:val="22"/>
          <w:szCs w:val="22"/>
        </w:rPr>
        <w:t xml:space="preserve"> </w:t>
      </w:r>
      <w:r w:rsidR="00CE6D1E">
        <w:rPr>
          <w:sz w:val="22"/>
          <w:szCs w:val="22"/>
        </w:rPr>
        <w:t>6</w:t>
      </w:r>
      <w:r w:rsidR="00140623" w:rsidRPr="00CE6D1E">
        <w:rPr>
          <w:sz w:val="22"/>
          <w:szCs w:val="22"/>
        </w:rPr>
        <w:t>)</w:t>
      </w:r>
      <w:r w:rsidRPr="00F831BC">
        <w:rPr>
          <w:sz w:val="22"/>
          <w:szCs w:val="22"/>
        </w:rPr>
        <w:t xml:space="preserve"> </w:t>
      </w:r>
      <w:r w:rsidR="00913094" w:rsidRPr="00F831BC">
        <w:rPr>
          <w:sz w:val="22"/>
          <w:szCs w:val="22"/>
        </w:rPr>
        <w:t>SWZ</w:t>
      </w:r>
      <w:r w:rsidRPr="00F831BC">
        <w:rPr>
          <w:sz w:val="22"/>
          <w:szCs w:val="22"/>
        </w:rPr>
        <w:t>, pomimo wniesienia przez Wykonawcę zastrzeżeń albo sprzeciwu, w wysokości 0,2% wynagrodzenia brutto dalszego podwykonawcy ustalonego w umowie.</w:t>
      </w:r>
    </w:p>
    <w:p w14:paraId="031288D9" w14:textId="77777777" w:rsidR="008432A9" w:rsidRPr="00F831BC" w:rsidRDefault="008432A9" w:rsidP="00B8535B">
      <w:pPr>
        <w:widowControl/>
        <w:suppressAutoHyphens w:val="0"/>
        <w:jc w:val="both"/>
        <w:rPr>
          <w:sz w:val="22"/>
          <w:szCs w:val="22"/>
        </w:rPr>
      </w:pPr>
    </w:p>
    <w:p w14:paraId="7918A7CC" w14:textId="193EC396" w:rsidR="00A90F09" w:rsidRPr="00F831BC" w:rsidRDefault="008463F6" w:rsidP="009E3CD1">
      <w:pPr>
        <w:widowControl/>
        <w:suppressAutoHyphens w:val="0"/>
        <w:jc w:val="both"/>
        <w:rPr>
          <w:b/>
          <w:bCs/>
          <w:sz w:val="22"/>
          <w:szCs w:val="22"/>
        </w:rPr>
      </w:pPr>
      <w:r w:rsidRPr="00F831BC">
        <w:rPr>
          <w:b/>
          <w:bCs/>
          <w:sz w:val="22"/>
          <w:szCs w:val="22"/>
        </w:rPr>
        <w:t>Rozdział XX</w:t>
      </w:r>
      <w:r w:rsidR="00A9714D" w:rsidRPr="00F831BC">
        <w:rPr>
          <w:b/>
          <w:bCs/>
          <w:sz w:val="22"/>
          <w:szCs w:val="22"/>
        </w:rPr>
        <w:t>I</w:t>
      </w:r>
      <w:r w:rsidR="008432A9" w:rsidRPr="00F831BC">
        <w:rPr>
          <w:b/>
          <w:bCs/>
          <w:sz w:val="22"/>
          <w:szCs w:val="22"/>
        </w:rPr>
        <w:t>I</w:t>
      </w:r>
      <w:r w:rsidRPr="00F831BC">
        <w:rPr>
          <w:b/>
          <w:bCs/>
          <w:sz w:val="22"/>
          <w:szCs w:val="22"/>
        </w:rPr>
        <w:t xml:space="preserve"> - </w:t>
      </w:r>
      <w:r w:rsidR="00A90F09" w:rsidRPr="00F831BC">
        <w:rPr>
          <w:b/>
          <w:bCs/>
          <w:sz w:val="22"/>
          <w:szCs w:val="22"/>
        </w:rPr>
        <w:t xml:space="preserve">Informacja o przetwarzaniu danych osobowych </w:t>
      </w:r>
    </w:p>
    <w:p w14:paraId="41EA3B71" w14:textId="630B2617" w:rsidR="0000732F" w:rsidRPr="00F831BC" w:rsidRDefault="0000732F" w:rsidP="0000732F">
      <w:pPr>
        <w:tabs>
          <w:tab w:val="left" w:pos="567"/>
        </w:tabs>
        <w:spacing w:before="60"/>
        <w:jc w:val="both"/>
        <w:rPr>
          <w:sz w:val="22"/>
          <w:szCs w:val="22"/>
        </w:rPr>
      </w:pPr>
      <w:r w:rsidRPr="00F831BC">
        <w:rPr>
          <w:sz w:val="22"/>
          <w:szCs w:val="22"/>
        </w:rPr>
        <w:t xml:space="preserve">Zgodnie z art. 13 </w:t>
      </w:r>
      <w:r w:rsidR="00AC546B" w:rsidRPr="00F831BC">
        <w:rPr>
          <w:sz w:val="22"/>
          <w:szCs w:val="22"/>
        </w:rPr>
        <w:t>i 14</w:t>
      </w:r>
      <w:r w:rsidRPr="00F831BC">
        <w:rPr>
          <w:sz w:val="22"/>
          <w:szCs w:val="22"/>
        </w:rPr>
        <w:t xml:space="preserve"> Rozporządzenia Parlamentu Europejskiego i Rady (UE) 2016/679 </w:t>
      </w:r>
      <w:r w:rsidR="00BA298B" w:rsidRPr="00F831BC">
        <w:rPr>
          <w:sz w:val="22"/>
          <w:szCs w:val="22"/>
        </w:rPr>
        <w:br/>
      </w:r>
      <w:r w:rsidRPr="00F831B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F831BC" w:rsidRDefault="0000732F" w:rsidP="00CE6D1E">
      <w:pPr>
        <w:pStyle w:val="Akapitzlist"/>
        <w:numPr>
          <w:ilvl w:val="3"/>
          <w:numId w:val="7"/>
        </w:numPr>
        <w:ind w:left="360"/>
        <w:rPr>
          <w:sz w:val="22"/>
          <w:szCs w:val="22"/>
        </w:rPr>
      </w:pPr>
      <w:r w:rsidRPr="00F831BC">
        <w:rPr>
          <w:b/>
          <w:sz w:val="22"/>
          <w:szCs w:val="22"/>
        </w:rPr>
        <w:t>Administratorem</w:t>
      </w:r>
      <w:r w:rsidRPr="00F831BC">
        <w:rPr>
          <w:sz w:val="22"/>
          <w:szCs w:val="22"/>
        </w:rPr>
        <w:t xml:space="preserve"> Pani/Pana danych osobowych jest Uniwersytet Jagielloński, </w:t>
      </w:r>
      <w:r w:rsidRPr="00F831BC">
        <w:rPr>
          <w:sz w:val="22"/>
          <w:szCs w:val="22"/>
        </w:rPr>
        <w:br/>
        <w:t>ul. Gołębia 24, 31-007 Kraków, reprezentowany przez Rektora UJ.</w:t>
      </w:r>
    </w:p>
    <w:p w14:paraId="1347C197" w14:textId="77777777" w:rsidR="0000732F" w:rsidRPr="00F831BC" w:rsidRDefault="0000732F" w:rsidP="00CE6D1E">
      <w:pPr>
        <w:pStyle w:val="Akapitzlist"/>
        <w:numPr>
          <w:ilvl w:val="3"/>
          <w:numId w:val="7"/>
        </w:numPr>
        <w:ind w:left="360"/>
        <w:rPr>
          <w:sz w:val="22"/>
          <w:szCs w:val="22"/>
        </w:rPr>
      </w:pPr>
      <w:r w:rsidRPr="00F831BC">
        <w:rPr>
          <w:b/>
          <w:sz w:val="22"/>
          <w:szCs w:val="22"/>
        </w:rPr>
        <w:t>Uniwersytet Jagielloński wyznaczył Inspektora Ochrony Danych</w:t>
      </w:r>
      <w:r w:rsidRPr="00F831BC">
        <w:rPr>
          <w:sz w:val="22"/>
          <w:szCs w:val="22"/>
        </w:rPr>
        <w:t xml:space="preserve">, ul. Gołębia 24, </w:t>
      </w:r>
      <w:r w:rsidR="000C1D6F" w:rsidRPr="00F831BC">
        <w:rPr>
          <w:sz w:val="22"/>
          <w:szCs w:val="22"/>
        </w:rPr>
        <w:br/>
      </w:r>
      <w:r w:rsidRPr="00F831BC">
        <w:rPr>
          <w:sz w:val="22"/>
          <w:szCs w:val="22"/>
        </w:rPr>
        <w:t xml:space="preserve">31-007 Kraków, pokój nr 5. Kontakt z Inspektorem możliwy jest przez e-mail: </w:t>
      </w:r>
      <w:hyperlink r:id="rId44" w:history="1">
        <w:r w:rsidRPr="00F831BC">
          <w:rPr>
            <w:rStyle w:val="Hipercze"/>
            <w:sz w:val="22"/>
            <w:szCs w:val="22"/>
          </w:rPr>
          <w:t>iod@uj.edu.pl</w:t>
        </w:r>
      </w:hyperlink>
      <w:r w:rsidRPr="00F831BC">
        <w:rPr>
          <w:sz w:val="22"/>
          <w:szCs w:val="22"/>
        </w:rPr>
        <w:t xml:space="preserve"> lub pod nr telefonu +4812 663 12 25.</w:t>
      </w:r>
    </w:p>
    <w:p w14:paraId="42DA7F6B" w14:textId="514B2FF8" w:rsidR="0000732F" w:rsidRPr="00F831BC" w:rsidRDefault="0000732F" w:rsidP="00CE6D1E">
      <w:pPr>
        <w:pStyle w:val="Akapitzlist"/>
        <w:numPr>
          <w:ilvl w:val="3"/>
          <w:numId w:val="7"/>
        </w:numPr>
        <w:ind w:left="360"/>
        <w:rPr>
          <w:i/>
          <w:sz w:val="22"/>
          <w:szCs w:val="22"/>
        </w:rPr>
      </w:pPr>
      <w:r w:rsidRPr="00F831BC">
        <w:rPr>
          <w:sz w:val="22"/>
          <w:szCs w:val="22"/>
        </w:rPr>
        <w:t xml:space="preserve">Pani/Pana dane osobowe przetwarzane będą na podstawie art. 6 ust. 1 lit. c) RODO </w:t>
      </w:r>
      <w:r w:rsidR="000C1D6F" w:rsidRPr="00F831BC">
        <w:rPr>
          <w:sz w:val="22"/>
          <w:szCs w:val="22"/>
        </w:rPr>
        <w:br/>
      </w:r>
      <w:r w:rsidRPr="00F831BC">
        <w:rPr>
          <w:sz w:val="22"/>
          <w:szCs w:val="22"/>
        </w:rPr>
        <w:t>w celu związanym z postępowaniem o udzielenie zamówienia publicznego</w:t>
      </w:r>
      <w:r w:rsidRPr="00F831BC">
        <w:rPr>
          <w:i/>
          <w:sz w:val="22"/>
          <w:szCs w:val="22"/>
        </w:rPr>
        <w:t xml:space="preserve">, nr sprawy </w:t>
      </w:r>
      <w:r w:rsidR="00CE6D1E">
        <w:rPr>
          <w:i/>
          <w:sz w:val="22"/>
          <w:szCs w:val="22"/>
        </w:rPr>
        <w:t>80.272.</w:t>
      </w:r>
      <w:r w:rsidR="005B46FC">
        <w:rPr>
          <w:i/>
          <w:sz w:val="22"/>
          <w:szCs w:val="22"/>
        </w:rPr>
        <w:t>246</w:t>
      </w:r>
      <w:r w:rsidR="00CE6D1E">
        <w:rPr>
          <w:i/>
          <w:sz w:val="22"/>
          <w:szCs w:val="22"/>
        </w:rPr>
        <w:t>.</w:t>
      </w:r>
      <w:r w:rsidR="005B46FC">
        <w:rPr>
          <w:i/>
          <w:sz w:val="22"/>
          <w:szCs w:val="22"/>
        </w:rPr>
        <w:t>2023</w:t>
      </w:r>
      <w:r w:rsidRPr="00F831BC">
        <w:rPr>
          <w:sz w:val="22"/>
          <w:szCs w:val="22"/>
        </w:rPr>
        <w:t>.</w:t>
      </w:r>
    </w:p>
    <w:p w14:paraId="5357033D"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Podanie przez Panią/Pana danych osobowych jest wymogiem ustawowym określonym </w:t>
      </w:r>
      <w:r w:rsidRPr="00F831BC">
        <w:rPr>
          <w:sz w:val="22"/>
          <w:szCs w:val="22"/>
        </w:rPr>
        <w:br/>
        <w:t xml:space="preserve">w przepisach ustawy PZP związanym z udziałem w postępowaniu o udzielenie zamówienia publicznego. </w:t>
      </w:r>
    </w:p>
    <w:p w14:paraId="4C240D0E" w14:textId="77777777" w:rsidR="0000732F" w:rsidRPr="00F831BC" w:rsidRDefault="0000732F" w:rsidP="00CE6D1E">
      <w:pPr>
        <w:pStyle w:val="Akapitzlist"/>
        <w:numPr>
          <w:ilvl w:val="3"/>
          <w:numId w:val="7"/>
        </w:numPr>
        <w:ind w:left="360"/>
        <w:rPr>
          <w:sz w:val="22"/>
          <w:szCs w:val="22"/>
        </w:rPr>
      </w:pPr>
      <w:r w:rsidRPr="00F831BC">
        <w:rPr>
          <w:sz w:val="22"/>
          <w:szCs w:val="22"/>
        </w:rPr>
        <w:t>Konsekwencje niepodania danych osobowych wynikają z ustawy PZP.</w:t>
      </w:r>
    </w:p>
    <w:p w14:paraId="1E15C062" w14:textId="77777777" w:rsidR="0000732F" w:rsidRPr="00F831BC" w:rsidRDefault="0000732F" w:rsidP="00CE6D1E">
      <w:pPr>
        <w:pStyle w:val="Akapitzlist"/>
        <w:numPr>
          <w:ilvl w:val="3"/>
          <w:numId w:val="7"/>
        </w:numPr>
        <w:ind w:left="360"/>
        <w:rPr>
          <w:sz w:val="22"/>
          <w:szCs w:val="22"/>
        </w:rPr>
      </w:pPr>
      <w:r w:rsidRPr="00F831B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F831BC" w:rsidRDefault="0000732F" w:rsidP="00CE6D1E">
      <w:pPr>
        <w:pStyle w:val="Akapitzlist"/>
        <w:numPr>
          <w:ilvl w:val="3"/>
          <w:numId w:val="7"/>
        </w:numPr>
        <w:ind w:left="360"/>
        <w:rPr>
          <w:sz w:val="22"/>
          <w:szCs w:val="22"/>
        </w:rPr>
      </w:pPr>
      <w:r w:rsidRPr="00F831B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Posiada Pani/Pan prawo do: </w:t>
      </w:r>
    </w:p>
    <w:p w14:paraId="2FA34696"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15 RODO prawo dostępu do danych osobowych Pani/Pana dotyczących;</w:t>
      </w:r>
    </w:p>
    <w:p w14:paraId="25D7B200"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16 RODO prawo do sprostowania Pani/Pana danych osobowych;</w:t>
      </w:r>
    </w:p>
    <w:p w14:paraId="5ED464BE" w14:textId="77777777" w:rsidR="0000732F" w:rsidRPr="00F831BC" w:rsidRDefault="0000732F" w:rsidP="004F1AC9">
      <w:pPr>
        <w:pStyle w:val="Akapitzlist"/>
        <w:numPr>
          <w:ilvl w:val="0"/>
          <w:numId w:val="10"/>
        </w:numPr>
        <w:ind w:left="720"/>
        <w:rPr>
          <w:sz w:val="22"/>
          <w:szCs w:val="22"/>
        </w:rPr>
      </w:pPr>
      <w:r w:rsidRPr="00F831BC">
        <w:rPr>
          <w:sz w:val="22"/>
          <w:szCs w:val="22"/>
        </w:rPr>
        <w:t>na podstawie art. 18 RODO prawo żądania od administratora ograniczenia przetwarzania danych osobowych,</w:t>
      </w:r>
    </w:p>
    <w:p w14:paraId="1529B673" w14:textId="77777777" w:rsidR="0000732F" w:rsidRPr="00F831BC" w:rsidRDefault="0000732F" w:rsidP="004F1AC9">
      <w:pPr>
        <w:pStyle w:val="Akapitzlist"/>
        <w:numPr>
          <w:ilvl w:val="0"/>
          <w:numId w:val="10"/>
        </w:numPr>
        <w:ind w:left="720"/>
        <w:rPr>
          <w:sz w:val="22"/>
          <w:szCs w:val="22"/>
        </w:rPr>
      </w:pPr>
      <w:r w:rsidRPr="00F831BC">
        <w:rPr>
          <w:sz w:val="22"/>
          <w:szCs w:val="22"/>
        </w:rPr>
        <w:t>prawo do wniesienia skargi do Prezesa Urzędu Ochrony Danych Osobowych, gdy uzna Pani/Pan, że przetwarzanie danych osobowych Pani/Pana dotyczących narusza przepisy RODO.</w:t>
      </w:r>
    </w:p>
    <w:p w14:paraId="7C49230E" w14:textId="77777777" w:rsidR="0000732F" w:rsidRPr="00F831BC" w:rsidRDefault="0000732F" w:rsidP="00CE6D1E">
      <w:pPr>
        <w:pStyle w:val="Akapitzlist"/>
        <w:numPr>
          <w:ilvl w:val="3"/>
          <w:numId w:val="7"/>
        </w:numPr>
        <w:ind w:left="360"/>
        <w:rPr>
          <w:sz w:val="22"/>
          <w:szCs w:val="22"/>
        </w:rPr>
      </w:pPr>
      <w:r w:rsidRPr="00F831BC">
        <w:rPr>
          <w:sz w:val="22"/>
          <w:szCs w:val="22"/>
        </w:rPr>
        <w:t>Nie przysługuje Pani/Panu prawo do:</w:t>
      </w:r>
    </w:p>
    <w:p w14:paraId="1CD2C2A7" w14:textId="77777777" w:rsidR="0000732F" w:rsidRPr="00F831BC" w:rsidRDefault="0000732F" w:rsidP="004F1AC9">
      <w:pPr>
        <w:pStyle w:val="Akapitzlist"/>
        <w:numPr>
          <w:ilvl w:val="0"/>
          <w:numId w:val="11"/>
        </w:numPr>
        <w:ind w:left="720"/>
        <w:rPr>
          <w:sz w:val="22"/>
          <w:szCs w:val="22"/>
        </w:rPr>
      </w:pPr>
      <w:r w:rsidRPr="00F831BC">
        <w:rPr>
          <w:sz w:val="22"/>
          <w:szCs w:val="22"/>
        </w:rPr>
        <w:t>prawo do usunięcia danych osobowych w zw. z art. 17 ust. 3 lit. b), d) lub e) RODO,</w:t>
      </w:r>
    </w:p>
    <w:p w14:paraId="5C82502A" w14:textId="77777777" w:rsidR="0000732F" w:rsidRPr="00F831BC" w:rsidRDefault="0000732F" w:rsidP="004F1AC9">
      <w:pPr>
        <w:pStyle w:val="Akapitzlist"/>
        <w:numPr>
          <w:ilvl w:val="0"/>
          <w:numId w:val="11"/>
        </w:numPr>
        <w:ind w:left="720"/>
        <w:rPr>
          <w:sz w:val="22"/>
          <w:szCs w:val="22"/>
        </w:rPr>
      </w:pPr>
      <w:r w:rsidRPr="00F831BC">
        <w:rPr>
          <w:sz w:val="22"/>
          <w:szCs w:val="22"/>
        </w:rPr>
        <w:t>prawo do przenoszenia danych osobowych, o którym mowa w art. 20 RODO,</w:t>
      </w:r>
    </w:p>
    <w:p w14:paraId="0E4A50C0" w14:textId="77777777" w:rsidR="0000732F" w:rsidRPr="00F831BC" w:rsidRDefault="0000732F" w:rsidP="004F1AC9">
      <w:pPr>
        <w:pStyle w:val="Akapitzlist"/>
        <w:numPr>
          <w:ilvl w:val="0"/>
          <w:numId w:val="11"/>
        </w:numPr>
        <w:ind w:left="720"/>
        <w:rPr>
          <w:sz w:val="22"/>
          <w:szCs w:val="22"/>
        </w:rPr>
      </w:pPr>
      <w:r w:rsidRPr="00F831BC">
        <w:rPr>
          <w:sz w:val="22"/>
          <w:szCs w:val="22"/>
        </w:rPr>
        <w:t>prawo sprzeciwu, wobec przetwarzania danych osobowych, gdyż podstawą prawną przetwarzania Pani/Pana danych osobowych jest art. 6 ust. 1 lit. c) w zw. z art. 21 RODO.</w:t>
      </w:r>
    </w:p>
    <w:p w14:paraId="54088208" w14:textId="77777777" w:rsidR="0000732F" w:rsidRPr="00F831BC" w:rsidRDefault="0000732F" w:rsidP="00CE6D1E">
      <w:pPr>
        <w:pStyle w:val="Akapitzlist"/>
        <w:numPr>
          <w:ilvl w:val="3"/>
          <w:numId w:val="7"/>
        </w:numPr>
        <w:ind w:left="360"/>
        <w:rPr>
          <w:sz w:val="22"/>
          <w:szCs w:val="22"/>
        </w:rPr>
      </w:pPr>
      <w:r w:rsidRPr="00F831BC">
        <w:rPr>
          <w:b/>
          <w:sz w:val="22"/>
          <w:szCs w:val="22"/>
        </w:rPr>
        <w:t>Pana/Pani dane osobowe, o których mowa w art. 10 RODO</w:t>
      </w:r>
      <w:r w:rsidRPr="00F831BC">
        <w:rPr>
          <w:sz w:val="22"/>
          <w:szCs w:val="22"/>
        </w:rPr>
        <w:t>, mogą zostać udostępnione, w celu umożliwienia korzystania ze środków ochrony prawnej, o których mowa w Dziale IX ustawy PZP, do upływu terminu na ich wniesienie.</w:t>
      </w:r>
    </w:p>
    <w:p w14:paraId="65715428" w14:textId="77777777" w:rsidR="0000732F" w:rsidRPr="00F831BC" w:rsidRDefault="0000732F" w:rsidP="00CE6D1E">
      <w:pPr>
        <w:pStyle w:val="Akapitzlist"/>
        <w:numPr>
          <w:ilvl w:val="3"/>
          <w:numId w:val="7"/>
        </w:numPr>
        <w:ind w:left="360"/>
        <w:rPr>
          <w:sz w:val="22"/>
          <w:szCs w:val="22"/>
        </w:rPr>
      </w:pPr>
      <w:r w:rsidRPr="00F831BC">
        <w:rPr>
          <w:sz w:val="22"/>
          <w:szCs w:val="22"/>
        </w:rPr>
        <w:t xml:space="preserve">Zamawiający informuje, że </w:t>
      </w:r>
      <w:r w:rsidRPr="00F831BC">
        <w:rPr>
          <w:b/>
          <w:sz w:val="22"/>
          <w:szCs w:val="22"/>
        </w:rPr>
        <w:t>w odniesieniu do Pani/Pana danych osobowych</w:t>
      </w:r>
      <w:r w:rsidRPr="00F831BC">
        <w:rPr>
          <w:sz w:val="22"/>
          <w:szCs w:val="22"/>
        </w:rPr>
        <w:t xml:space="preserve"> decyzje nie będą podejmowane w sposób zautomatyzowany, stosownie do art. 22 RODO.</w:t>
      </w:r>
    </w:p>
    <w:p w14:paraId="47B667E9" w14:textId="361C443B" w:rsidR="0000732F" w:rsidRPr="00F831BC" w:rsidRDefault="0000732F" w:rsidP="00CE6D1E">
      <w:pPr>
        <w:pStyle w:val="Akapitzlist"/>
        <w:numPr>
          <w:ilvl w:val="3"/>
          <w:numId w:val="7"/>
        </w:numPr>
        <w:ind w:left="360"/>
        <w:rPr>
          <w:sz w:val="22"/>
          <w:szCs w:val="22"/>
        </w:rPr>
      </w:pPr>
      <w:r w:rsidRPr="00F831BC">
        <w:rPr>
          <w:sz w:val="22"/>
          <w:szCs w:val="22"/>
        </w:rPr>
        <w:t xml:space="preserve">W przypadku gdy wykonanie obowiązków, o których mowa w art. 15 ust. 1 - 3 RODO, celem realizacji Pani/Pana uprawnienia wskazanego pkt 8 lit. a) powyżej, wymagałoby niewspółmiernie dużego wysiłku, </w:t>
      </w:r>
      <w:r w:rsidR="004C6DF0">
        <w:rPr>
          <w:b/>
          <w:sz w:val="22"/>
          <w:szCs w:val="22"/>
        </w:rPr>
        <w:t>z</w:t>
      </w:r>
      <w:r w:rsidRPr="00F831BC">
        <w:rPr>
          <w:b/>
          <w:sz w:val="22"/>
          <w:szCs w:val="22"/>
        </w:rPr>
        <w:t>amawiający może żądać od Pana/Pani</w:t>
      </w:r>
      <w:r w:rsidRPr="00F831BC">
        <w:rPr>
          <w:sz w:val="22"/>
          <w:szCs w:val="22"/>
        </w:rPr>
        <w:t>, wskazania dodatkowych informacji mających na celu sprecyzowanie żądania, w szczególności podania nazwy lub daty wszczętego albo zakończonego postępowania o udzielenie zamówienia publicznego.</w:t>
      </w:r>
    </w:p>
    <w:p w14:paraId="3BBD2645" w14:textId="37C2408A" w:rsidR="0000732F" w:rsidRPr="00F831BC" w:rsidRDefault="0000732F" w:rsidP="00CE6D1E">
      <w:pPr>
        <w:pStyle w:val="Akapitzlist"/>
        <w:numPr>
          <w:ilvl w:val="3"/>
          <w:numId w:val="7"/>
        </w:numPr>
        <w:ind w:left="360"/>
        <w:rPr>
          <w:sz w:val="22"/>
          <w:szCs w:val="22"/>
        </w:rPr>
      </w:pPr>
      <w:r w:rsidRPr="00F831BC">
        <w:rPr>
          <w:b/>
          <w:sz w:val="22"/>
          <w:szCs w:val="22"/>
        </w:rPr>
        <w:t>Skorzystanie przez Panią/Pana</w:t>
      </w:r>
      <w:r w:rsidRPr="00F831BC">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CE6D1E">
        <w:rPr>
          <w:sz w:val="22"/>
          <w:szCs w:val="22"/>
        </w:rPr>
        <w:br/>
      </w:r>
      <w:r w:rsidRPr="00F831BC">
        <w:rPr>
          <w:sz w:val="22"/>
          <w:szCs w:val="22"/>
        </w:rPr>
        <w:t>w zakresie niezgodnym z ustawą PZP, ani nie może naruszać integralności protokołu postępowania o udzielenie zamówienia publicznego oraz jego załączników.</w:t>
      </w:r>
    </w:p>
    <w:p w14:paraId="6271E9A0" w14:textId="6001C59D" w:rsidR="0000732F" w:rsidRPr="00F831BC" w:rsidRDefault="0000732F" w:rsidP="00CE6D1E">
      <w:pPr>
        <w:pStyle w:val="Akapitzlist"/>
        <w:numPr>
          <w:ilvl w:val="3"/>
          <w:numId w:val="7"/>
        </w:numPr>
        <w:ind w:left="360"/>
        <w:rPr>
          <w:sz w:val="22"/>
          <w:szCs w:val="22"/>
        </w:rPr>
      </w:pPr>
      <w:r w:rsidRPr="00F831BC">
        <w:rPr>
          <w:b/>
          <w:sz w:val="22"/>
          <w:szCs w:val="22"/>
        </w:rPr>
        <w:t>Skorzystanie przez Panią/Pana</w:t>
      </w:r>
      <w:r w:rsidRPr="00F831BC">
        <w:rPr>
          <w:sz w:val="22"/>
          <w:szCs w:val="22"/>
        </w:rPr>
        <w:t>, z uprawnienia wskazanego pkt 8 lit. c) powyżej,</w:t>
      </w:r>
      <w:r w:rsidRPr="00F831BC">
        <w:rPr>
          <w:b/>
          <w:sz w:val="22"/>
          <w:szCs w:val="22"/>
        </w:rPr>
        <w:t xml:space="preserve"> </w:t>
      </w:r>
      <w:r w:rsidRPr="00F831BC">
        <w:rPr>
          <w:sz w:val="22"/>
          <w:szCs w:val="22"/>
        </w:rPr>
        <w:t>polegającym na</w:t>
      </w:r>
      <w:r w:rsidRPr="00F831BC">
        <w:rPr>
          <w:b/>
          <w:sz w:val="22"/>
          <w:szCs w:val="22"/>
        </w:rPr>
        <w:t xml:space="preserve"> </w:t>
      </w:r>
      <w:r w:rsidRPr="00F831BC">
        <w:rPr>
          <w:sz w:val="22"/>
          <w:szCs w:val="22"/>
        </w:rPr>
        <w:t xml:space="preserve">żądaniu ograniczenia przetwarzania danych, o którym mowa w art. 18 ust. 1 Rozporządzenia Ogólnego, nie ogranicza przetwarzania danych osobowych do czasu zakończenia postępowania </w:t>
      </w:r>
      <w:r w:rsidR="0051425B">
        <w:rPr>
          <w:sz w:val="22"/>
          <w:szCs w:val="22"/>
        </w:rPr>
        <w:br/>
      </w:r>
      <w:r w:rsidRPr="00F831BC">
        <w:rPr>
          <w:sz w:val="22"/>
          <w:szCs w:val="22"/>
        </w:rPr>
        <w:t>o udzielenie zamówienia publicznego oraz również po postępowania w przypadku wystąpienia okoliczności, o których mowa w art. 18 ust. 2 RODO (</w:t>
      </w:r>
      <w:r w:rsidRPr="00F831BC">
        <w:rPr>
          <w:i/>
          <w:sz w:val="22"/>
          <w:szCs w:val="22"/>
        </w:rPr>
        <w:t xml:space="preserve">prawo do ograniczenia przetwarzania nie ma zastosowania w odniesieniu do przechowywania, w celu zapewnienia korzystania ze środków ochrony prawnej lub </w:t>
      </w:r>
      <w:r w:rsidR="00ED3846">
        <w:rPr>
          <w:i/>
          <w:sz w:val="22"/>
          <w:szCs w:val="22"/>
        </w:rPr>
        <w:t> </w:t>
      </w:r>
      <w:r w:rsidRPr="00F831BC">
        <w:rPr>
          <w:i/>
          <w:sz w:val="22"/>
          <w:szCs w:val="22"/>
        </w:rPr>
        <w:t>w celu ochrony praw innej osoby fizycznej lub prawnej, lub z uwagi na ważne względy interesu publicznego Unii Europejskiej lub państwa członkowskiego</w:t>
      </w:r>
      <w:r w:rsidRPr="00F831BC">
        <w:rPr>
          <w:sz w:val="22"/>
          <w:szCs w:val="22"/>
        </w:rPr>
        <w:t>).</w:t>
      </w:r>
    </w:p>
    <w:p w14:paraId="471C80AE" w14:textId="77777777" w:rsidR="00A90F09" w:rsidRPr="00F831BC" w:rsidRDefault="00A90F09" w:rsidP="00A90F09">
      <w:pPr>
        <w:widowControl/>
        <w:suppressAutoHyphens w:val="0"/>
        <w:jc w:val="both"/>
        <w:rPr>
          <w:sz w:val="22"/>
          <w:szCs w:val="22"/>
        </w:rPr>
      </w:pPr>
    </w:p>
    <w:p w14:paraId="2B818015" w14:textId="2A07DF64" w:rsidR="003A08E9" w:rsidRPr="00F831BC" w:rsidRDefault="00551F59" w:rsidP="009E3CD1">
      <w:pPr>
        <w:widowControl/>
        <w:suppressAutoHyphens w:val="0"/>
        <w:jc w:val="both"/>
        <w:rPr>
          <w:b/>
          <w:bCs/>
          <w:sz w:val="22"/>
          <w:szCs w:val="22"/>
        </w:rPr>
      </w:pPr>
      <w:r w:rsidRPr="00F831BC">
        <w:rPr>
          <w:b/>
          <w:bCs/>
          <w:sz w:val="22"/>
          <w:szCs w:val="22"/>
        </w:rPr>
        <w:t>Rozdział XXI</w:t>
      </w:r>
      <w:r w:rsidR="00A9714D" w:rsidRPr="00F831BC">
        <w:rPr>
          <w:b/>
          <w:bCs/>
          <w:sz w:val="22"/>
          <w:szCs w:val="22"/>
        </w:rPr>
        <w:t>I</w:t>
      </w:r>
      <w:r w:rsidR="00984EE1" w:rsidRPr="00F831BC">
        <w:rPr>
          <w:b/>
          <w:bCs/>
          <w:sz w:val="22"/>
          <w:szCs w:val="22"/>
        </w:rPr>
        <w:t>I</w:t>
      </w:r>
      <w:r w:rsidRPr="00F831BC">
        <w:rPr>
          <w:b/>
          <w:bCs/>
          <w:sz w:val="22"/>
          <w:szCs w:val="22"/>
        </w:rPr>
        <w:t xml:space="preserve"> - </w:t>
      </w:r>
      <w:r w:rsidR="005D0FC0" w:rsidRPr="00F831BC">
        <w:rPr>
          <w:b/>
          <w:bCs/>
          <w:sz w:val="22"/>
          <w:szCs w:val="22"/>
        </w:rPr>
        <w:t xml:space="preserve">Załączniki </w:t>
      </w:r>
      <w:r w:rsidR="003A08E9" w:rsidRPr="00F831BC">
        <w:rPr>
          <w:b/>
          <w:bCs/>
          <w:sz w:val="22"/>
          <w:szCs w:val="22"/>
        </w:rPr>
        <w:t xml:space="preserve">do </w:t>
      </w:r>
      <w:r w:rsidR="001232D5" w:rsidRPr="00F831BC">
        <w:rPr>
          <w:b/>
          <w:bCs/>
          <w:sz w:val="22"/>
          <w:szCs w:val="22"/>
        </w:rPr>
        <w:t>SWZ</w:t>
      </w:r>
    </w:p>
    <w:p w14:paraId="783C190E" w14:textId="79A5ABFB" w:rsidR="00176F17" w:rsidRPr="00CC0893" w:rsidRDefault="003B722C" w:rsidP="004F1AC9">
      <w:pPr>
        <w:pStyle w:val="Akapitzlist"/>
        <w:numPr>
          <w:ilvl w:val="0"/>
          <w:numId w:val="43"/>
        </w:numPr>
        <w:ind w:left="360"/>
        <w:rPr>
          <w:sz w:val="22"/>
          <w:szCs w:val="22"/>
        </w:rPr>
      </w:pPr>
      <w:r w:rsidRPr="00CC0893">
        <w:rPr>
          <w:sz w:val="22"/>
          <w:szCs w:val="22"/>
        </w:rPr>
        <w:t>Z</w:t>
      </w:r>
      <w:r w:rsidR="00241B38" w:rsidRPr="00CC0893">
        <w:rPr>
          <w:sz w:val="22"/>
          <w:szCs w:val="22"/>
        </w:rPr>
        <w:t xml:space="preserve">ałącznik A do SWZ – </w:t>
      </w:r>
      <w:r w:rsidR="00176F17" w:rsidRPr="00CC0893">
        <w:rPr>
          <w:sz w:val="22"/>
          <w:szCs w:val="22"/>
        </w:rPr>
        <w:t xml:space="preserve"> składający się z: </w:t>
      </w:r>
    </w:p>
    <w:p w14:paraId="697BDC60" w14:textId="47BE5CB2" w:rsidR="00F60074" w:rsidRPr="00CC0893" w:rsidRDefault="00F60074" w:rsidP="004F1AC9">
      <w:pPr>
        <w:pStyle w:val="Akapitzlist"/>
        <w:numPr>
          <w:ilvl w:val="0"/>
          <w:numId w:val="50"/>
        </w:numPr>
        <w:tabs>
          <w:tab w:val="left" w:pos="426"/>
        </w:tabs>
        <w:ind w:left="720"/>
        <w:rPr>
          <w:sz w:val="22"/>
          <w:szCs w:val="22"/>
        </w:rPr>
      </w:pPr>
      <w:r w:rsidRPr="00CC0893">
        <w:rPr>
          <w:sz w:val="22"/>
          <w:szCs w:val="22"/>
        </w:rPr>
        <w:t>Przedmiaru robót</w:t>
      </w:r>
      <w:r w:rsidR="00CC0893">
        <w:rPr>
          <w:sz w:val="22"/>
          <w:szCs w:val="22"/>
        </w:rPr>
        <w:t>,</w:t>
      </w:r>
    </w:p>
    <w:p w14:paraId="4FC24B5E" w14:textId="6CF6FF2A" w:rsidR="00F60074" w:rsidRPr="00CC0893" w:rsidRDefault="00F60074" w:rsidP="004F1AC9">
      <w:pPr>
        <w:pStyle w:val="Akapitzlist"/>
        <w:numPr>
          <w:ilvl w:val="0"/>
          <w:numId w:val="50"/>
        </w:numPr>
        <w:ind w:left="720"/>
        <w:contextualSpacing w:val="0"/>
        <w:jc w:val="left"/>
        <w:rPr>
          <w:sz w:val="22"/>
          <w:szCs w:val="22"/>
        </w:rPr>
      </w:pPr>
      <w:r w:rsidRPr="00CC0893">
        <w:rPr>
          <w:sz w:val="22"/>
          <w:szCs w:val="22"/>
        </w:rPr>
        <w:t>Projektu zagospodarowania terenu</w:t>
      </w:r>
      <w:r w:rsidR="00CC0893">
        <w:rPr>
          <w:sz w:val="22"/>
          <w:szCs w:val="22"/>
        </w:rPr>
        <w:t>,</w:t>
      </w:r>
    </w:p>
    <w:p w14:paraId="6BD23A4D" w14:textId="5AA7DAAE" w:rsidR="00F60074" w:rsidRPr="00CC0893" w:rsidRDefault="00F60074" w:rsidP="004F1AC9">
      <w:pPr>
        <w:pStyle w:val="Akapitzlist"/>
        <w:numPr>
          <w:ilvl w:val="0"/>
          <w:numId w:val="50"/>
        </w:numPr>
        <w:ind w:left="720"/>
        <w:contextualSpacing w:val="0"/>
        <w:jc w:val="left"/>
        <w:rPr>
          <w:sz w:val="22"/>
          <w:szCs w:val="22"/>
        </w:rPr>
      </w:pPr>
      <w:r w:rsidRPr="00CC0893">
        <w:rPr>
          <w:sz w:val="22"/>
          <w:szCs w:val="22"/>
        </w:rPr>
        <w:t>Projektu architektoniczno-budowlanego</w:t>
      </w:r>
      <w:r w:rsidR="00CC0893">
        <w:rPr>
          <w:sz w:val="22"/>
          <w:szCs w:val="22"/>
        </w:rPr>
        <w:t>,</w:t>
      </w:r>
      <w:r w:rsidRPr="00CC0893">
        <w:rPr>
          <w:sz w:val="22"/>
          <w:szCs w:val="22"/>
        </w:rPr>
        <w:t xml:space="preserve"> </w:t>
      </w:r>
    </w:p>
    <w:p w14:paraId="7B137E0D" w14:textId="6896C86A" w:rsidR="00F60074" w:rsidRPr="00CC0893" w:rsidRDefault="00F60074" w:rsidP="004F1AC9">
      <w:pPr>
        <w:pStyle w:val="Akapitzlist"/>
        <w:numPr>
          <w:ilvl w:val="0"/>
          <w:numId w:val="50"/>
        </w:numPr>
        <w:ind w:left="720"/>
        <w:contextualSpacing w:val="0"/>
        <w:jc w:val="left"/>
        <w:rPr>
          <w:sz w:val="22"/>
          <w:szCs w:val="22"/>
        </w:rPr>
      </w:pPr>
      <w:r w:rsidRPr="00CC0893">
        <w:rPr>
          <w:sz w:val="22"/>
          <w:szCs w:val="22"/>
        </w:rPr>
        <w:t>Projektu technicznego (projekt instalacji sanitarnych, projekt instalacji elektrycznych, ekspertyza konstrukcyjna)</w:t>
      </w:r>
      <w:r w:rsidR="00CC0893">
        <w:rPr>
          <w:sz w:val="22"/>
          <w:szCs w:val="22"/>
        </w:rPr>
        <w:t>,</w:t>
      </w:r>
    </w:p>
    <w:p w14:paraId="35D7B016" w14:textId="33265659" w:rsidR="00F60074" w:rsidRPr="00CC0893" w:rsidRDefault="00F60074" w:rsidP="004F1AC9">
      <w:pPr>
        <w:pStyle w:val="Akapitzlist"/>
        <w:numPr>
          <w:ilvl w:val="0"/>
          <w:numId w:val="50"/>
        </w:numPr>
        <w:ind w:left="720"/>
        <w:contextualSpacing w:val="0"/>
        <w:jc w:val="left"/>
        <w:rPr>
          <w:sz w:val="22"/>
          <w:szCs w:val="22"/>
        </w:rPr>
      </w:pPr>
      <w:r w:rsidRPr="00CC0893">
        <w:rPr>
          <w:sz w:val="22"/>
          <w:szCs w:val="22"/>
        </w:rPr>
        <w:t>Projektu wykonawczego (projekt architektoniczno-budowlany wraz z operatem    akustycznym, projekt klimatyzacji, projekt instalacji elektrycznych)</w:t>
      </w:r>
      <w:r w:rsidR="00CC0893">
        <w:rPr>
          <w:sz w:val="22"/>
          <w:szCs w:val="22"/>
        </w:rPr>
        <w:t>,</w:t>
      </w:r>
      <w:r w:rsidRPr="00CC0893">
        <w:rPr>
          <w:sz w:val="22"/>
          <w:szCs w:val="22"/>
        </w:rPr>
        <w:t xml:space="preserve"> </w:t>
      </w:r>
    </w:p>
    <w:p w14:paraId="2E8AFD1B" w14:textId="384BE6D4" w:rsidR="00F60074" w:rsidRPr="00CC0893" w:rsidRDefault="00F60074" w:rsidP="004F1AC9">
      <w:pPr>
        <w:pStyle w:val="Akapitzlist"/>
        <w:numPr>
          <w:ilvl w:val="0"/>
          <w:numId w:val="50"/>
        </w:numPr>
        <w:ind w:left="720"/>
        <w:contextualSpacing w:val="0"/>
        <w:jc w:val="left"/>
        <w:rPr>
          <w:sz w:val="22"/>
          <w:szCs w:val="22"/>
        </w:rPr>
      </w:pPr>
      <w:r w:rsidRPr="00CC0893">
        <w:rPr>
          <w:sz w:val="22"/>
          <w:szCs w:val="22"/>
        </w:rPr>
        <w:t>Decyzji Pozwolenie na budowę nr 789/6740.1/2022 z dnia 24 czerwca 2022 roku</w:t>
      </w:r>
      <w:r w:rsidR="00CC0893">
        <w:rPr>
          <w:sz w:val="22"/>
          <w:szCs w:val="22"/>
        </w:rPr>
        <w:t>,</w:t>
      </w:r>
    </w:p>
    <w:p w14:paraId="0AF80F9E" w14:textId="52E327FC" w:rsidR="00F60074" w:rsidRPr="00CC0893" w:rsidRDefault="00F60074" w:rsidP="004F1AC9">
      <w:pPr>
        <w:pStyle w:val="Akapitzlist"/>
        <w:numPr>
          <w:ilvl w:val="0"/>
          <w:numId w:val="50"/>
        </w:numPr>
        <w:ind w:left="720"/>
        <w:contextualSpacing w:val="0"/>
        <w:jc w:val="left"/>
        <w:rPr>
          <w:sz w:val="22"/>
          <w:szCs w:val="22"/>
        </w:rPr>
      </w:pPr>
      <w:r w:rsidRPr="00CC0893">
        <w:rPr>
          <w:sz w:val="22"/>
          <w:szCs w:val="22"/>
        </w:rPr>
        <w:t>Pozwolenie  nr ZN-I.5142.179.2022 z dnia 11 kwietnia 2022 roku MWKZ</w:t>
      </w:r>
      <w:r w:rsidR="00CC0893">
        <w:rPr>
          <w:sz w:val="22"/>
          <w:szCs w:val="22"/>
        </w:rPr>
        <w:t>.</w:t>
      </w:r>
    </w:p>
    <w:p w14:paraId="65974781" w14:textId="14538FD7" w:rsidR="00241B38" w:rsidRPr="00CC0893" w:rsidRDefault="00241B38" w:rsidP="004F1AC9">
      <w:pPr>
        <w:pStyle w:val="Akapitzlist"/>
        <w:numPr>
          <w:ilvl w:val="0"/>
          <w:numId w:val="43"/>
        </w:numPr>
        <w:ind w:left="360"/>
        <w:rPr>
          <w:sz w:val="22"/>
          <w:szCs w:val="22"/>
        </w:rPr>
      </w:pPr>
      <w:r w:rsidRPr="00CC0893">
        <w:rPr>
          <w:sz w:val="22"/>
          <w:szCs w:val="22"/>
        </w:rPr>
        <w:t>Załącznik nr 1 – Formularz oferty;</w:t>
      </w:r>
    </w:p>
    <w:p w14:paraId="32478FB6" w14:textId="22B557C8" w:rsidR="006457FB" w:rsidRPr="00CC0893" w:rsidRDefault="00241B38" w:rsidP="004F1AC9">
      <w:pPr>
        <w:pStyle w:val="Akapitzlist"/>
        <w:numPr>
          <w:ilvl w:val="0"/>
          <w:numId w:val="43"/>
        </w:numPr>
        <w:ind w:left="360"/>
        <w:rPr>
          <w:sz w:val="22"/>
          <w:szCs w:val="22"/>
        </w:rPr>
      </w:pPr>
      <w:r w:rsidRPr="00CC0893">
        <w:rPr>
          <w:sz w:val="22"/>
          <w:szCs w:val="22"/>
        </w:rPr>
        <w:t>Załącznik nr 2 – Wzór umowy.</w:t>
      </w:r>
    </w:p>
    <w:p w14:paraId="1055185C" w14:textId="13684D25" w:rsidR="003A08E9" w:rsidRPr="00F831BC" w:rsidRDefault="003A08E9" w:rsidP="004F1AC9">
      <w:pPr>
        <w:pStyle w:val="Akapitzlist"/>
        <w:numPr>
          <w:ilvl w:val="0"/>
          <w:numId w:val="43"/>
        </w:numPr>
        <w:ind w:left="360"/>
        <w:rPr>
          <w:sz w:val="22"/>
          <w:szCs w:val="22"/>
        </w:rPr>
      </w:pPr>
      <w:r w:rsidRPr="00F831BC">
        <w:rPr>
          <w:sz w:val="22"/>
          <w:szCs w:val="22"/>
        </w:rPr>
        <w:br w:type="page"/>
      </w:r>
    </w:p>
    <w:p w14:paraId="2B94410A" w14:textId="77777777" w:rsidR="008D5480" w:rsidRPr="00F831BC" w:rsidRDefault="008D5480">
      <w:pPr>
        <w:widowControl/>
        <w:suppressAutoHyphens w:val="0"/>
        <w:jc w:val="left"/>
        <w:rPr>
          <w:b/>
          <w:bCs/>
          <w:sz w:val="22"/>
          <w:szCs w:val="22"/>
        </w:rPr>
      </w:pPr>
    </w:p>
    <w:p w14:paraId="718FD846" w14:textId="1F3CB2ED" w:rsidR="00AD0041" w:rsidRDefault="00AD0041" w:rsidP="00AD0041">
      <w:pPr>
        <w:widowControl/>
        <w:suppressAutoHyphens w:val="0"/>
        <w:jc w:val="right"/>
        <w:rPr>
          <w:b/>
          <w:bCs/>
          <w:sz w:val="20"/>
          <w:szCs w:val="20"/>
        </w:rPr>
      </w:pPr>
      <w:r w:rsidRPr="000307C1">
        <w:rPr>
          <w:b/>
          <w:bCs/>
          <w:sz w:val="20"/>
          <w:szCs w:val="20"/>
        </w:rPr>
        <w:t>Załącznik nr 1 do SWZ</w:t>
      </w:r>
    </w:p>
    <w:p w14:paraId="76A8F9EC" w14:textId="77777777" w:rsidR="000307C1" w:rsidRPr="000307C1" w:rsidRDefault="000307C1" w:rsidP="00AD0041">
      <w:pPr>
        <w:widowControl/>
        <w:suppressAutoHyphens w:val="0"/>
        <w:jc w:val="right"/>
        <w:rPr>
          <w:b/>
          <w:bCs/>
          <w:sz w:val="20"/>
          <w:szCs w:val="20"/>
          <w:u w:val="single"/>
        </w:rPr>
      </w:pPr>
    </w:p>
    <w:p w14:paraId="3668E5C0" w14:textId="77777777" w:rsidR="00AD0041" w:rsidRPr="00F831BC" w:rsidRDefault="00AD0041" w:rsidP="00AD0041">
      <w:pPr>
        <w:widowControl/>
        <w:suppressAutoHyphens w:val="0"/>
        <w:rPr>
          <w:b/>
          <w:bCs/>
          <w:sz w:val="22"/>
          <w:szCs w:val="22"/>
        </w:rPr>
      </w:pPr>
      <w:r w:rsidRPr="00F831BC">
        <w:rPr>
          <w:b/>
          <w:bCs/>
          <w:sz w:val="22"/>
          <w:szCs w:val="22"/>
          <w:u w:val="single"/>
        </w:rPr>
        <w:t xml:space="preserve">FORMULARZ      OFERTY </w:t>
      </w:r>
    </w:p>
    <w:p w14:paraId="7142B503" w14:textId="51FA842C" w:rsidR="00AD0041" w:rsidRPr="00F831BC" w:rsidRDefault="00AD0041" w:rsidP="003B722C">
      <w:pPr>
        <w:widowControl/>
        <w:suppressAutoHyphens w:val="0"/>
        <w:jc w:val="both"/>
        <w:rPr>
          <w:b/>
          <w:bCs/>
          <w:sz w:val="22"/>
          <w:szCs w:val="22"/>
        </w:rPr>
      </w:pPr>
      <w:r w:rsidRPr="00F831BC">
        <w:rPr>
          <w:b/>
          <w:bCs/>
          <w:sz w:val="22"/>
          <w:szCs w:val="22"/>
        </w:rPr>
        <w:t>_________________________________________________________</w:t>
      </w:r>
      <w:r w:rsidR="005070FE">
        <w:rPr>
          <w:b/>
          <w:bCs/>
          <w:sz w:val="22"/>
          <w:szCs w:val="22"/>
        </w:rPr>
        <w:t>__________________</w:t>
      </w:r>
      <w:r w:rsidRPr="00F831BC">
        <w:rPr>
          <w:b/>
          <w:bCs/>
          <w:sz w:val="22"/>
          <w:szCs w:val="22"/>
        </w:rPr>
        <w:t>_______</w:t>
      </w:r>
    </w:p>
    <w:p w14:paraId="069FAB67" w14:textId="5BAB9228" w:rsidR="00B26015" w:rsidRDefault="00B26015" w:rsidP="003B722C">
      <w:pPr>
        <w:widowControl/>
        <w:suppressAutoHyphens w:val="0"/>
        <w:jc w:val="both"/>
        <w:outlineLvl w:val="0"/>
        <w:rPr>
          <w:b/>
          <w:sz w:val="22"/>
          <w:szCs w:val="22"/>
        </w:rPr>
      </w:pPr>
    </w:p>
    <w:p w14:paraId="7662E207" w14:textId="77777777" w:rsidR="00B26015" w:rsidRPr="009A77E1" w:rsidRDefault="00B26015" w:rsidP="00B26015">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A8616A3" w14:textId="77777777" w:rsidR="00B26015" w:rsidRPr="009A77E1" w:rsidRDefault="00B26015" w:rsidP="00B26015">
      <w:pPr>
        <w:ind w:left="3544"/>
        <w:jc w:val="both"/>
        <w:rPr>
          <w:b/>
          <w:bCs/>
          <w:sz w:val="22"/>
          <w:szCs w:val="22"/>
        </w:rPr>
      </w:pPr>
      <w:r w:rsidRPr="009A77E1">
        <w:rPr>
          <w:b/>
          <w:bCs/>
          <w:i/>
          <w:iCs/>
          <w:sz w:val="22"/>
          <w:szCs w:val="22"/>
        </w:rPr>
        <w:t>ul. Gołębia 24, 31 – 007 Kraków</w:t>
      </w:r>
      <w:r w:rsidRPr="009A77E1">
        <w:rPr>
          <w:b/>
          <w:bCs/>
          <w:sz w:val="22"/>
          <w:szCs w:val="22"/>
        </w:rPr>
        <w:t>;</w:t>
      </w:r>
    </w:p>
    <w:p w14:paraId="151F3ADE" w14:textId="77777777" w:rsidR="00B26015" w:rsidRDefault="00B26015" w:rsidP="00B26015">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6012F6AD" w14:textId="3CE2A43B" w:rsidR="00B26015" w:rsidRPr="00F831BC" w:rsidRDefault="00B26015" w:rsidP="00387885">
      <w:pPr>
        <w:ind w:left="3544"/>
        <w:jc w:val="both"/>
        <w:outlineLvl w:val="0"/>
        <w:rPr>
          <w:b/>
          <w:bCs/>
          <w:sz w:val="22"/>
          <w:szCs w:val="22"/>
        </w:rPr>
      </w:pPr>
      <w:r>
        <w:rPr>
          <w:b/>
          <w:bCs/>
          <w:i/>
          <w:iCs/>
          <w:sz w:val="22"/>
          <w:szCs w:val="22"/>
        </w:rPr>
        <w:t>ul. Straszewskiego 25/3 i 4, 31-113 Kraków</w:t>
      </w:r>
    </w:p>
    <w:p w14:paraId="5AA067A2" w14:textId="0AF7061A" w:rsidR="00AD0041" w:rsidRPr="00F831BC" w:rsidRDefault="00AD0041" w:rsidP="00AD0041">
      <w:pPr>
        <w:widowControl/>
        <w:tabs>
          <w:tab w:val="left" w:pos="540"/>
        </w:tabs>
        <w:suppressAutoHyphens w:val="0"/>
        <w:jc w:val="both"/>
        <w:rPr>
          <w:b/>
          <w:bCs/>
          <w:sz w:val="22"/>
          <w:szCs w:val="22"/>
        </w:rPr>
      </w:pPr>
      <w:r w:rsidRPr="00F831BC">
        <w:rPr>
          <w:b/>
          <w:bCs/>
          <w:sz w:val="22"/>
          <w:szCs w:val="22"/>
        </w:rPr>
        <w:t>_____________________________________________________________</w:t>
      </w:r>
      <w:r w:rsidR="00B26015">
        <w:rPr>
          <w:b/>
          <w:bCs/>
          <w:sz w:val="22"/>
          <w:szCs w:val="22"/>
        </w:rPr>
        <w:t>__________________</w:t>
      </w:r>
      <w:r w:rsidRPr="00F831BC">
        <w:rPr>
          <w:b/>
          <w:bCs/>
          <w:sz w:val="22"/>
          <w:szCs w:val="22"/>
        </w:rPr>
        <w:t>___</w:t>
      </w:r>
    </w:p>
    <w:p w14:paraId="1FFE3B5D" w14:textId="77777777" w:rsidR="00387885" w:rsidRPr="009A77E1" w:rsidRDefault="00387885" w:rsidP="00387885">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382ECE" w14:textId="77777777" w:rsidR="00387885" w:rsidRPr="009A77E1" w:rsidRDefault="00387885" w:rsidP="00387885">
      <w:pPr>
        <w:ind w:left="540"/>
        <w:jc w:val="right"/>
        <w:rPr>
          <w:sz w:val="22"/>
          <w:szCs w:val="22"/>
          <w:u w:val="single"/>
        </w:rPr>
      </w:pPr>
      <w:r w:rsidRPr="009A77E1">
        <w:rPr>
          <w:sz w:val="22"/>
          <w:szCs w:val="22"/>
          <w:u w:val="single"/>
        </w:rPr>
        <w:t>................................................................................</w:t>
      </w:r>
    </w:p>
    <w:p w14:paraId="416894BD" w14:textId="77777777" w:rsidR="00387885" w:rsidRPr="009A77E1" w:rsidRDefault="00387885" w:rsidP="00387885">
      <w:pPr>
        <w:ind w:left="540"/>
        <w:jc w:val="right"/>
        <w:rPr>
          <w:sz w:val="22"/>
          <w:szCs w:val="22"/>
          <w:u w:val="single"/>
        </w:rPr>
      </w:pPr>
      <w:r w:rsidRPr="009A77E1">
        <w:rPr>
          <w:sz w:val="22"/>
          <w:szCs w:val="22"/>
          <w:u w:val="single"/>
        </w:rPr>
        <w:t>................................................................................</w:t>
      </w:r>
    </w:p>
    <w:p w14:paraId="641EF2E5" w14:textId="77777777" w:rsidR="00387885" w:rsidRPr="009A77E1" w:rsidRDefault="00387885" w:rsidP="00387885">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2592C09" w14:textId="77777777" w:rsidR="00387885" w:rsidRPr="009A77E1" w:rsidRDefault="00387885" w:rsidP="00387885">
      <w:pPr>
        <w:ind w:left="540"/>
        <w:jc w:val="right"/>
        <w:rPr>
          <w:sz w:val="22"/>
          <w:szCs w:val="22"/>
          <w:u w:val="single"/>
        </w:rPr>
      </w:pPr>
      <w:r w:rsidRPr="009A77E1">
        <w:rPr>
          <w:sz w:val="22"/>
          <w:szCs w:val="22"/>
          <w:u w:val="single"/>
        </w:rPr>
        <w:t>................................................................................</w:t>
      </w:r>
    </w:p>
    <w:p w14:paraId="01FB1DE1" w14:textId="77777777" w:rsidR="00387885" w:rsidRPr="009A77E1" w:rsidRDefault="00387885" w:rsidP="00387885">
      <w:pPr>
        <w:ind w:left="540"/>
        <w:jc w:val="right"/>
        <w:rPr>
          <w:sz w:val="22"/>
          <w:szCs w:val="22"/>
          <w:u w:val="single"/>
        </w:rPr>
      </w:pPr>
      <w:r w:rsidRPr="009A77E1">
        <w:rPr>
          <w:sz w:val="22"/>
          <w:szCs w:val="22"/>
          <w:u w:val="single"/>
        </w:rPr>
        <w:t>................................................................................</w:t>
      </w:r>
    </w:p>
    <w:p w14:paraId="19B5F497" w14:textId="77777777" w:rsidR="00387885" w:rsidRPr="009A77E1" w:rsidRDefault="00387885" w:rsidP="00387885">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4751301" w14:textId="77777777" w:rsidR="00387885" w:rsidRPr="009A77E1" w:rsidRDefault="00387885" w:rsidP="00387885">
      <w:pPr>
        <w:ind w:left="540"/>
        <w:jc w:val="right"/>
        <w:rPr>
          <w:sz w:val="22"/>
          <w:szCs w:val="22"/>
          <w:u w:val="single"/>
          <w:lang w:val="da-DK"/>
        </w:rPr>
      </w:pPr>
      <w:r w:rsidRPr="009A77E1">
        <w:rPr>
          <w:sz w:val="22"/>
          <w:szCs w:val="22"/>
          <w:u w:val="single"/>
          <w:lang w:val="da-DK"/>
        </w:rPr>
        <w:t>................................................................................</w:t>
      </w:r>
    </w:p>
    <w:p w14:paraId="4A670F83" w14:textId="77777777" w:rsidR="00387885" w:rsidRPr="009A77E1" w:rsidRDefault="00387885" w:rsidP="00387885">
      <w:pPr>
        <w:ind w:left="540"/>
        <w:jc w:val="right"/>
        <w:rPr>
          <w:i/>
          <w:iCs/>
          <w:sz w:val="22"/>
          <w:szCs w:val="22"/>
          <w:u w:val="single"/>
          <w:lang w:val="de-DE"/>
        </w:rPr>
      </w:pPr>
      <w:r w:rsidRPr="009A77E1">
        <w:rPr>
          <w:sz w:val="22"/>
          <w:szCs w:val="22"/>
          <w:u w:val="single"/>
          <w:lang w:val="de-DE"/>
        </w:rPr>
        <w:t>................................................................................</w:t>
      </w:r>
    </w:p>
    <w:p w14:paraId="6ECB020F" w14:textId="77777777" w:rsidR="00387885" w:rsidRPr="009A77E1" w:rsidRDefault="00387885" w:rsidP="00387885">
      <w:pPr>
        <w:ind w:left="540"/>
        <w:jc w:val="both"/>
        <w:rPr>
          <w:i/>
          <w:iCs/>
          <w:sz w:val="22"/>
          <w:szCs w:val="22"/>
          <w:u w:val="single"/>
          <w:lang w:val="de-DE"/>
        </w:rPr>
      </w:pPr>
      <w:r w:rsidRPr="009A77E1">
        <w:rPr>
          <w:i/>
          <w:iCs/>
          <w:sz w:val="22"/>
          <w:szCs w:val="22"/>
          <w:u w:val="single"/>
          <w:lang w:val="de-DE"/>
        </w:rPr>
        <w:t>Kontakt:</w:t>
      </w:r>
    </w:p>
    <w:p w14:paraId="7D1AE1BF"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535699"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72DE8F3" w14:textId="77777777" w:rsidR="00387885" w:rsidRPr="009A77E1" w:rsidRDefault="00387885" w:rsidP="00387885">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574E830D" w14:textId="77777777" w:rsidR="00387885" w:rsidRPr="009A77E1" w:rsidRDefault="00387885" w:rsidP="00387885">
      <w:pPr>
        <w:ind w:left="540"/>
        <w:jc w:val="both"/>
        <w:outlineLvl w:val="0"/>
        <w:rPr>
          <w:i/>
          <w:iCs/>
          <w:sz w:val="22"/>
          <w:szCs w:val="22"/>
          <w:u w:val="single"/>
        </w:rPr>
      </w:pPr>
      <w:r w:rsidRPr="009A77E1">
        <w:rPr>
          <w:i/>
          <w:iCs/>
          <w:sz w:val="22"/>
          <w:szCs w:val="22"/>
          <w:u w:val="single"/>
        </w:rPr>
        <w:t>Inne dane:</w:t>
      </w:r>
    </w:p>
    <w:p w14:paraId="7A065C37" w14:textId="77777777" w:rsidR="00387885" w:rsidRDefault="00387885" w:rsidP="00387885">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018BE377" w14:textId="38026942" w:rsidR="00AD0041" w:rsidRPr="00F831BC" w:rsidRDefault="00387885" w:rsidP="00387885">
      <w:pPr>
        <w:widowControl/>
        <w:suppressAutoHyphens w:val="0"/>
        <w:ind w:left="3970" w:firstLine="708"/>
        <w:jc w:val="both"/>
        <w:outlineLvl w:val="0"/>
        <w:rPr>
          <w:sz w:val="22"/>
          <w:szCs w:val="22"/>
          <w:lang w:val="pt-BR"/>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3EBE7C7" w14:textId="77777777" w:rsidR="00387885" w:rsidRDefault="00387885" w:rsidP="00AD0041">
      <w:pPr>
        <w:widowControl/>
        <w:suppressAutoHyphens w:val="0"/>
        <w:jc w:val="both"/>
        <w:outlineLvl w:val="0"/>
        <w:rPr>
          <w:sz w:val="22"/>
          <w:szCs w:val="22"/>
        </w:rPr>
      </w:pPr>
    </w:p>
    <w:p w14:paraId="79D88E2A" w14:textId="28B957D1" w:rsidR="00CC0893" w:rsidRPr="00CC0893" w:rsidRDefault="00CC0893" w:rsidP="00CC0893">
      <w:pPr>
        <w:widowControl/>
        <w:suppressAutoHyphens w:val="0"/>
        <w:jc w:val="both"/>
        <w:outlineLvl w:val="0"/>
        <w:rPr>
          <w:sz w:val="22"/>
          <w:szCs w:val="22"/>
        </w:rPr>
      </w:pPr>
      <w:r w:rsidRPr="00CC0893">
        <w:rPr>
          <w:sz w:val="22"/>
          <w:szCs w:val="22"/>
        </w:rPr>
        <w:t xml:space="preserve">Dane umożliwiające dostęp do dokumentów potwierdzających umocowanie osoby działającej </w:t>
      </w:r>
      <w:r w:rsidR="00AE6E6D">
        <w:rPr>
          <w:sz w:val="22"/>
          <w:szCs w:val="22"/>
        </w:rPr>
        <w:br/>
      </w:r>
      <w:r w:rsidRPr="00CC0893">
        <w:rPr>
          <w:sz w:val="22"/>
          <w:szCs w:val="22"/>
        </w:rPr>
        <w:t xml:space="preserve">w imieniu wykonawcy (należy zaznaczyć właściwe i ewentualnie uzupełnić): </w:t>
      </w:r>
    </w:p>
    <w:p w14:paraId="03D2E0CA"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wyszukiwarka KRS: https://ekrs.ms.gov.pl/web/wyszukiwarka-krs/strona-glowna/,</w:t>
      </w:r>
    </w:p>
    <w:p w14:paraId="4C065EDA"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przeglądanie wpisów CEIDG: https://aplikacja.ceidg.gov.pl/ceidg/ceidg.public.ui/search.aspx, </w:t>
      </w:r>
    </w:p>
    <w:p w14:paraId="2B71B740" w14:textId="77777777" w:rsidR="00CC0893"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znajdują się w bezpłatnych i ogólnodostępnych bazach danych dostępnych pod następującym </w:t>
      </w:r>
    </w:p>
    <w:p w14:paraId="448FD4DC" w14:textId="77777777" w:rsidR="00CC0893" w:rsidRPr="00CC0893" w:rsidRDefault="00CC0893" w:rsidP="00CC0893">
      <w:pPr>
        <w:widowControl/>
        <w:suppressAutoHyphens w:val="0"/>
        <w:jc w:val="both"/>
        <w:outlineLvl w:val="0"/>
        <w:rPr>
          <w:sz w:val="22"/>
          <w:szCs w:val="22"/>
        </w:rPr>
      </w:pPr>
      <w:r w:rsidRPr="00CC0893">
        <w:rPr>
          <w:sz w:val="22"/>
          <w:szCs w:val="22"/>
        </w:rPr>
        <w:t xml:space="preserve">      adresem internetowym (podać adres internetowy): https://........................................,</w:t>
      </w:r>
    </w:p>
    <w:p w14:paraId="5620E858" w14:textId="5CE5E81E" w:rsidR="00AD0041" w:rsidRPr="00CC0893" w:rsidRDefault="00CC0893" w:rsidP="00CC0893">
      <w:pPr>
        <w:widowControl/>
        <w:suppressAutoHyphens w:val="0"/>
        <w:jc w:val="both"/>
        <w:outlineLvl w:val="0"/>
        <w:rPr>
          <w:sz w:val="22"/>
          <w:szCs w:val="22"/>
        </w:rPr>
      </w:pPr>
      <w:r w:rsidRPr="00CC0893">
        <w:rPr>
          <w:rFonts w:ascii="Segoe UI Symbol" w:hAnsi="Segoe UI Symbol" w:cs="Segoe UI Symbol"/>
          <w:sz w:val="22"/>
          <w:szCs w:val="22"/>
        </w:rPr>
        <w:t>☐</w:t>
      </w:r>
      <w:r w:rsidRPr="00CC0893">
        <w:rPr>
          <w:sz w:val="22"/>
          <w:szCs w:val="22"/>
        </w:rPr>
        <w:t xml:space="preserve">   znajdują się w dokumencie/tach dołączonym/ch do oferty.</w:t>
      </w:r>
    </w:p>
    <w:p w14:paraId="477E4B5D" w14:textId="77777777" w:rsidR="00AD0041" w:rsidRPr="00F831BC" w:rsidRDefault="00AD0041" w:rsidP="00AD0041">
      <w:pPr>
        <w:widowControl/>
        <w:suppressAutoHyphens w:val="0"/>
        <w:jc w:val="both"/>
        <w:outlineLvl w:val="0"/>
        <w:rPr>
          <w:sz w:val="22"/>
          <w:szCs w:val="22"/>
          <w:lang w:val="pt-BR"/>
        </w:rPr>
      </w:pPr>
    </w:p>
    <w:p w14:paraId="52E5BDE7" w14:textId="367E8EAB" w:rsidR="00241B38" w:rsidRPr="00F831BC" w:rsidRDefault="00241B38" w:rsidP="00241B38">
      <w:pPr>
        <w:widowControl/>
        <w:suppressAutoHyphens w:val="0"/>
        <w:jc w:val="both"/>
        <w:rPr>
          <w:b/>
          <w:i/>
          <w:iCs/>
          <w:sz w:val="22"/>
          <w:szCs w:val="22"/>
          <w:u w:val="single"/>
        </w:rPr>
      </w:pPr>
      <w:r w:rsidRPr="00F831BC">
        <w:rPr>
          <w:i/>
          <w:iCs/>
          <w:sz w:val="22"/>
          <w:szCs w:val="22"/>
          <w:u w:val="single"/>
        </w:rPr>
        <w:t xml:space="preserve">Nawiązując do ogłoszonego postępowania prowadzonego </w:t>
      </w:r>
      <w:bookmarkStart w:id="5" w:name="_Hlk141260299"/>
      <w:r w:rsidRPr="00F831BC">
        <w:rPr>
          <w:i/>
          <w:iCs/>
          <w:sz w:val="22"/>
          <w:szCs w:val="22"/>
          <w:u w:val="single"/>
        </w:rPr>
        <w:t xml:space="preserve">w trybie podstawowym bez możliwości negocjacji </w:t>
      </w:r>
      <w:r w:rsidR="00195DB6" w:rsidRPr="00195DB6">
        <w:rPr>
          <w:i/>
          <w:iCs/>
          <w:sz w:val="22"/>
          <w:szCs w:val="22"/>
          <w:u w:val="single"/>
        </w:rPr>
        <w:t xml:space="preserve">w zakresie wykonania </w:t>
      </w:r>
      <w:r w:rsidR="00CC0893">
        <w:rPr>
          <w:i/>
          <w:iCs/>
          <w:sz w:val="22"/>
          <w:szCs w:val="22"/>
          <w:u w:val="single"/>
        </w:rPr>
        <w:t>I</w:t>
      </w:r>
      <w:r w:rsidR="009D7CF1">
        <w:rPr>
          <w:i/>
          <w:iCs/>
          <w:sz w:val="22"/>
          <w:szCs w:val="22"/>
          <w:u w:val="single"/>
        </w:rPr>
        <w:t>I</w:t>
      </w:r>
      <w:r w:rsidR="00CC0893">
        <w:rPr>
          <w:i/>
          <w:iCs/>
          <w:sz w:val="22"/>
          <w:szCs w:val="22"/>
          <w:u w:val="single"/>
        </w:rPr>
        <w:t xml:space="preserve"> Etapu </w:t>
      </w:r>
      <w:r w:rsidR="00195DB6" w:rsidRPr="00195DB6">
        <w:rPr>
          <w:i/>
          <w:iCs/>
          <w:sz w:val="22"/>
          <w:szCs w:val="22"/>
          <w:u w:val="single"/>
        </w:rPr>
        <w:t xml:space="preserve">instalacji klimatyzacji w pomieszczeniach budynku UJ </w:t>
      </w:r>
      <w:r w:rsidR="00CC0893">
        <w:rPr>
          <w:i/>
          <w:iCs/>
          <w:sz w:val="22"/>
          <w:szCs w:val="22"/>
          <w:u w:val="single"/>
        </w:rPr>
        <w:br/>
      </w:r>
      <w:r w:rsidR="00195DB6" w:rsidRPr="00195DB6">
        <w:rPr>
          <w:i/>
          <w:iCs/>
          <w:sz w:val="22"/>
          <w:szCs w:val="22"/>
          <w:u w:val="single"/>
        </w:rPr>
        <w:t>w Krakowie przy ul. Czapskich 4 (31-110</w:t>
      </w:r>
      <w:bookmarkEnd w:id="5"/>
      <w:r w:rsidR="00195DB6" w:rsidRPr="00195DB6">
        <w:rPr>
          <w:i/>
          <w:iCs/>
          <w:sz w:val="22"/>
          <w:szCs w:val="22"/>
          <w:u w:val="single"/>
        </w:rPr>
        <w:t>)</w:t>
      </w:r>
      <w:r w:rsidRPr="00F831BC">
        <w:rPr>
          <w:i/>
          <w:iCs/>
          <w:sz w:val="22"/>
          <w:szCs w:val="22"/>
          <w:u w:val="single"/>
        </w:rPr>
        <w:t>,</w:t>
      </w:r>
      <w:r w:rsidRPr="00F831BC">
        <w:rPr>
          <w:b/>
          <w:i/>
          <w:iCs/>
          <w:sz w:val="22"/>
          <w:szCs w:val="22"/>
          <w:u w:val="single"/>
        </w:rPr>
        <w:t xml:space="preserve"> </w:t>
      </w:r>
      <w:r w:rsidRPr="00F831BC">
        <w:rPr>
          <w:i/>
          <w:iCs/>
          <w:sz w:val="22"/>
          <w:szCs w:val="22"/>
          <w:u w:val="single"/>
        </w:rPr>
        <w:t>składamy poniższą ofertę:</w:t>
      </w:r>
    </w:p>
    <w:p w14:paraId="52B31AE9" w14:textId="77777777" w:rsidR="00241B38" w:rsidRPr="00F831BC" w:rsidRDefault="00241B38" w:rsidP="00241B38">
      <w:pPr>
        <w:tabs>
          <w:tab w:val="left" w:pos="1080"/>
          <w:tab w:val="left" w:pos="7290"/>
        </w:tabs>
        <w:jc w:val="both"/>
        <w:rPr>
          <w:sz w:val="22"/>
          <w:szCs w:val="22"/>
        </w:rPr>
      </w:pPr>
      <w:r w:rsidRPr="00F831BC">
        <w:rPr>
          <w:sz w:val="22"/>
          <w:szCs w:val="22"/>
        </w:rPr>
        <w:tab/>
      </w:r>
      <w:r w:rsidRPr="00F831BC">
        <w:rPr>
          <w:sz w:val="22"/>
          <w:szCs w:val="22"/>
        </w:rPr>
        <w:tab/>
      </w:r>
    </w:p>
    <w:p w14:paraId="7A831517" w14:textId="77777777" w:rsidR="00F26FC3" w:rsidRDefault="00241B38" w:rsidP="004F1AC9">
      <w:pPr>
        <w:widowControl/>
        <w:numPr>
          <w:ilvl w:val="5"/>
          <w:numId w:val="18"/>
        </w:numPr>
        <w:tabs>
          <w:tab w:val="clear" w:pos="360"/>
          <w:tab w:val="num" w:pos="-207"/>
        </w:tabs>
        <w:suppressAutoHyphens w:val="0"/>
        <w:spacing w:line="276" w:lineRule="auto"/>
        <w:ind w:left="142"/>
        <w:jc w:val="both"/>
        <w:rPr>
          <w:sz w:val="22"/>
          <w:szCs w:val="22"/>
        </w:rPr>
      </w:pPr>
      <w:r w:rsidRPr="00F831BC">
        <w:rPr>
          <w:sz w:val="22"/>
          <w:szCs w:val="22"/>
        </w:rPr>
        <w:t xml:space="preserve">oferujemy wykonanie </w:t>
      </w:r>
      <w:r w:rsidRPr="00F831BC">
        <w:rPr>
          <w:b/>
          <w:sz w:val="22"/>
          <w:szCs w:val="22"/>
        </w:rPr>
        <w:t>CAŁOŚCI PRZEDMIOTU ZAMÓWIENIA</w:t>
      </w:r>
      <w:r w:rsidRPr="00F831BC">
        <w:rPr>
          <w:sz w:val="22"/>
          <w:szCs w:val="22"/>
        </w:rPr>
        <w:t xml:space="preserve"> za cenę netto ………………………………… PLN, a wraz z należnym podatkiem od towarów i usług VAT </w:t>
      </w:r>
      <w:r w:rsidR="00966CAB">
        <w:rPr>
          <w:sz w:val="22"/>
          <w:szCs w:val="22"/>
        </w:rPr>
        <w:br/>
      </w:r>
      <w:r w:rsidRPr="00F831BC">
        <w:rPr>
          <w:sz w:val="22"/>
          <w:szCs w:val="22"/>
        </w:rPr>
        <w:t xml:space="preserve">w wysokości …………..%, za cenę brutto ................................................ PLN </w:t>
      </w:r>
      <w:r w:rsidRPr="00F831BC">
        <w:rPr>
          <w:i/>
          <w:sz w:val="22"/>
          <w:szCs w:val="22"/>
        </w:rPr>
        <w:t>(słownie:.............................................................................................................................../100),</w:t>
      </w:r>
      <w:r w:rsidRPr="00F831BC">
        <w:rPr>
          <w:sz w:val="22"/>
          <w:szCs w:val="22"/>
        </w:rPr>
        <w:t xml:space="preserve"> </w:t>
      </w:r>
    </w:p>
    <w:p w14:paraId="64FC2CAE" w14:textId="77777777" w:rsidR="00F26FC3" w:rsidRDefault="00F26FC3" w:rsidP="00F26FC3">
      <w:pPr>
        <w:widowControl/>
        <w:tabs>
          <w:tab w:val="num" w:pos="426"/>
        </w:tabs>
        <w:suppressAutoHyphens w:val="0"/>
        <w:ind w:left="426"/>
        <w:jc w:val="both"/>
        <w:rPr>
          <w:sz w:val="23"/>
          <w:szCs w:val="23"/>
        </w:rPr>
      </w:pPr>
      <w:r w:rsidRPr="00934CED">
        <w:rPr>
          <w:sz w:val="23"/>
          <w:szCs w:val="23"/>
        </w:rPr>
        <w:t>w tym:</w:t>
      </w:r>
      <w:r>
        <w:rPr>
          <w:sz w:val="23"/>
          <w:szCs w:val="23"/>
        </w:rPr>
        <w:t xml:space="preserve"> </w:t>
      </w:r>
    </w:p>
    <w:p w14:paraId="394AFF61" w14:textId="77777777" w:rsidR="00F26FC3" w:rsidRDefault="00F26FC3" w:rsidP="00F26FC3">
      <w:pPr>
        <w:pStyle w:val="Akapitzlist"/>
        <w:numPr>
          <w:ilvl w:val="0"/>
          <w:numId w:val="0"/>
        </w:numPr>
        <w:ind w:left="375"/>
        <w:rPr>
          <w:sz w:val="23"/>
          <w:szCs w:val="23"/>
        </w:rPr>
      </w:pPr>
      <w:r>
        <w:rPr>
          <w:sz w:val="23"/>
          <w:szCs w:val="23"/>
        </w:rPr>
        <w:t xml:space="preserve">a) </w:t>
      </w:r>
      <w:r w:rsidRPr="007E491B">
        <w:rPr>
          <w:sz w:val="23"/>
          <w:szCs w:val="23"/>
        </w:rPr>
        <w:t>stawk</w:t>
      </w:r>
      <w:r>
        <w:rPr>
          <w:sz w:val="23"/>
          <w:szCs w:val="23"/>
        </w:rPr>
        <w:t>a</w:t>
      </w:r>
      <w:r w:rsidRPr="007E491B">
        <w:rPr>
          <w:sz w:val="23"/>
          <w:szCs w:val="23"/>
        </w:rPr>
        <w:t xml:space="preserve"> roboczogodziny</w:t>
      </w:r>
      <w:r>
        <w:rPr>
          <w:sz w:val="23"/>
          <w:szCs w:val="23"/>
        </w:rPr>
        <w:t xml:space="preserve"> ……. zł brutto. </w:t>
      </w:r>
    </w:p>
    <w:p w14:paraId="0D3402DC" w14:textId="77777777" w:rsidR="00F26FC3" w:rsidRDefault="00F26FC3" w:rsidP="00F26FC3">
      <w:pPr>
        <w:pStyle w:val="Akapitzlist"/>
        <w:numPr>
          <w:ilvl w:val="0"/>
          <w:numId w:val="0"/>
        </w:numPr>
        <w:ind w:left="375"/>
        <w:rPr>
          <w:sz w:val="23"/>
          <w:szCs w:val="23"/>
        </w:rPr>
      </w:pPr>
      <w:r>
        <w:rPr>
          <w:sz w:val="23"/>
          <w:szCs w:val="23"/>
        </w:rPr>
        <w:t xml:space="preserve">b) koszty pośrednie………….% </w:t>
      </w:r>
    </w:p>
    <w:p w14:paraId="453DE8C5" w14:textId="63168B14" w:rsidR="00F26FC3" w:rsidRPr="00BB5CFC" w:rsidRDefault="00F26FC3" w:rsidP="006A2547">
      <w:pPr>
        <w:pStyle w:val="Akapitzlist"/>
        <w:numPr>
          <w:ilvl w:val="0"/>
          <w:numId w:val="0"/>
        </w:numPr>
        <w:ind w:left="375"/>
        <w:rPr>
          <w:sz w:val="23"/>
          <w:szCs w:val="23"/>
        </w:rPr>
      </w:pPr>
      <w:r>
        <w:rPr>
          <w:sz w:val="23"/>
          <w:szCs w:val="23"/>
        </w:rPr>
        <w:t>c) zysk……………….%</w:t>
      </w:r>
    </w:p>
    <w:p w14:paraId="3C1C4E3D" w14:textId="663E2E4C" w:rsidR="00241B38" w:rsidRPr="00F831BC" w:rsidRDefault="00241B38" w:rsidP="004F1AC9">
      <w:pPr>
        <w:widowControl/>
        <w:numPr>
          <w:ilvl w:val="5"/>
          <w:numId w:val="18"/>
        </w:numPr>
        <w:tabs>
          <w:tab w:val="clear" w:pos="360"/>
          <w:tab w:val="num" w:pos="-207"/>
        </w:tabs>
        <w:suppressAutoHyphens w:val="0"/>
        <w:spacing w:line="276" w:lineRule="auto"/>
        <w:ind w:left="142"/>
        <w:jc w:val="both"/>
        <w:rPr>
          <w:sz w:val="22"/>
          <w:szCs w:val="22"/>
        </w:rPr>
      </w:pPr>
      <w:r w:rsidRPr="00F831BC">
        <w:rPr>
          <w:sz w:val="22"/>
          <w:szCs w:val="22"/>
        </w:rPr>
        <w:t>ustaloną na podstawie kosztorysu ofertowego opartego o czynniki cenotwórcze i wytyczne, o których mowa w treści rozdziału XIV SWZ</w:t>
      </w:r>
      <w:r w:rsidR="00AE6E6D">
        <w:rPr>
          <w:sz w:val="22"/>
          <w:szCs w:val="22"/>
        </w:rPr>
        <w:t>,</w:t>
      </w:r>
    </w:p>
    <w:p w14:paraId="24F23BB9" w14:textId="77777777" w:rsidR="00241B38" w:rsidRPr="00F831BC" w:rsidRDefault="00241B38" w:rsidP="004F1AC9">
      <w:pPr>
        <w:widowControl/>
        <w:numPr>
          <w:ilvl w:val="5"/>
          <w:numId w:val="18"/>
        </w:numPr>
        <w:tabs>
          <w:tab w:val="clear" w:pos="360"/>
          <w:tab w:val="num" w:pos="-207"/>
        </w:tabs>
        <w:suppressAutoHyphens w:val="0"/>
        <w:ind w:left="142"/>
        <w:jc w:val="both"/>
        <w:rPr>
          <w:color w:val="000000"/>
          <w:sz w:val="22"/>
          <w:szCs w:val="22"/>
        </w:rPr>
      </w:pPr>
      <w:r w:rsidRPr="00F831BC">
        <w:rPr>
          <w:sz w:val="22"/>
          <w:szCs w:val="22"/>
        </w:rPr>
        <w:t>oświadczamy, iż oferujemy przedmiot zamówienia zgodny z wymaganiami i warunkami opisanymi przez zamawiającego w specyfikacji warunków zamówienia;</w:t>
      </w:r>
    </w:p>
    <w:p w14:paraId="7BE9FF92" w14:textId="167B6708"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oświadczamy, iż oferujemy wykonanie przedmiotu zamówienia w terminie</w:t>
      </w:r>
      <w:r w:rsidRPr="00F831BC">
        <w:rPr>
          <w:b/>
          <w:i/>
          <w:sz w:val="22"/>
          <w:szCs w:val="22"/>
        </w:rPr>
        <w:t xml:space="preserve"> </w:t>
      </w:r>
      <w:r w:rsidRPr="00CC0893">
        <w:rPr>
          <w:b/>
          <w:i/>
          <w:sz w:val="22"/>
          <w:szCs w:val="22"/>
        </w:rPr>
        <w:t xml:space="preserve">do </w:t>
      </w:r>
      <w:r w:rsidR="005B46FC">
        <w:rPr>
          <w:b/>
          <w:i/>
          <w:sz w:val="22"/>
          <w:szCs w:val="22"/>
        </w:rPr>
        <w:t>60</w:t>
      </w:r>
      <w:r w:rsidR="005B46FC" w:rsidRPr="00CC0893">
        <w:rPr>
          <w:b/>
          <w:i/>
          <w:sz w:val="22"/>
          <w:szCs w:val="22"/>
        </w:rPr>
        <w:t xml:space="preserve"> </w:t>
      </w:r>
      <w:r w:rsidRPr="00CC0893">
        <w:rPr>
          <w:b/>
          <w:i/>
          <w:sz w:val="22"/>
          <w:szCs w:val="22"/>
        </w:rPr>
        <w:t>dni</w:t>
      </w:r>
      <w:r w:rsidRPr="00F831BC">
        <w:rPr>
          <w:sz w:val="22"/>
          <w:szCs w:val="22"/>
        </w:rPr>
        <w:t>, licząc od dnia udzielenia zamówienia, tj. zawarcia umowy;</w:t>
      </w:r>
    </w:p>
    <w:p w14:paraId="6FF35DFA" w14:textId="259BC7C4" w:rsidR="00241B38" w:rsidRPr="00966CAB"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 xml:space="preserve">oświadczamy, iż zapewniamy usługi gwarancyjne spełniające warunki i wymagania wynikające </w:t>
      </w:r>
      <w:r w:rsidR="00966CAB">
        <w:rPr>
          <w:sz w:val="22"/>
          <w:szCs w:val="22"/>
        </w:rPr>
        <w:br/>
      </w:r>
      <w:r w:rsidRPr="00966CAB">
        <w:rPr>
          <w:sz w:val="22"/>
          <w:szCs w:val="22"/>
        </w:rPr>
        <w:t xml:space="preserve">z postanowień SWZ i wzoru umowy, w szczególności w odniesieniu do ich  okresu, zakresu, formy realizacji i uważamy się za związanych określonymi zasadami, </w:t>
      </w:r>
    </w:p>
    <w:p w14:paraId="66692F03"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oświadczamy, iż zapoznaliśmy się z dołączonym do SWZ wzorem umowy, zawartymi w nim istotnymi postanowieniami umowy, które aprobujemy w pełni nie wnosząc zastrzeżeń;</w:t>
      </w:r>
    </w:p>
    <w:p w14:paraId="6C3D7535"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oferujemy termin płatności zgodny z postanowieniami wzoru umowy załączonego do SWZ;</w:t>
      </w:r>
    </w:p>
    <w:p w14:paraId="0CC65A68"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oświadczamy, że wybór oferty:</w:t>
      </w:r>
    </w:p>
    <w:p w14:paraId="30870DD7" w14:textId="68A605B8" w:rsidR="00241B38" w:rsidRPr="00F831BC" w:rsidRDefault="00241B38" w:rsidP="004F1AC9">
      <w:pPr>
        <w:widowControl/>
        <w:numPr>
          <w:ilvl w:val="0"/>
          <w:numId w:val="22"/>
        </w:numPr>
        <w:suppressAutoHyphens w:val="0"/>
        <w:ind w:left="502"/>
        <w:jc w:val="both"/>
        <w:rPr>
          <w:sz w:val="22"/>
          <w:szCs w:val="22"/>
        </w:rPr>
      </w:pPr>
      <w:r w:rsidRPr="00F831BC">
        <w:rPr>
          <w:sz w:val="22"/>
          <w:szCs w:val="22"/>
        </w:rPr>
        <w:t xml:space="preserve">nie będzie prowadził do powstania u zamawiającego obowiązku podatkowego zgodnie </w:t>
      </w:r>
      <w:r w:rsidR="00966CAB">
        <w:rPr>
          <w:sz w:val="22"/>
          <w:szCs w:val="22"/>
        </w:rPr>
        <w:br/>
      </w:r>
      <w:r w:rsidRPr="00F831BC">
        <w:rPr>
          <w:sz w:val="22"/>
          <w:szCs w:val="22"/>
        </w:rPr>
        <w:t>z przepisami ustawy o podatku od towarów i usług*</w:t>
      </w:r>
    </w:p>
    <w:p w14:paraId="2BC42295" w14:textId="6331068B" w:rsidR="00241B38" w:rsidRPr="00FC779D" w:rsidRDefault="00241B38" w:rsidP="004F1AC9">
      <w:pPr>
        <w:widowControl/>
        <w:numPr>
          <w:ilvl w:val="0"/>
          <w:numId w:val="22"/>
        </w:numPr>
        <w:suppressAutoHyphens w:val="0"/>
        <w:ind w:left="502"/>
        <w:jc w:val="both"/>
        <w:rPr>
          <w:i/>
          <w:sz w:val="22"/>
          <w:szCs w:val="22"/>
        </w:rPr>
      </w:pPr>
      <w:r w:rsidRPr="00F831BC">
        <w:rPr>
          <w:sz w:val="22"/>
          <w:szCs w:val="22"/>
        </w:rPr>
        <w:t xml:space="preserve">będzie prowadził do powstania u zamawiającego obowiązku podatkowego zgodnie z przepisami ustawy o podatku od towarów i usług. Powyższy obowiązek podatkowy będzie dotyczył </w:t>
      </w:r>
      <w:r w:rsidRPr="00F831BC">
        <w:rPr>
          <w:i/>
          <w:sz w:val="22"/>
          <w:szCs w:val="22"/>
        </w:rPr>
        <w:t>……………………………………………………………………..………….</w:t>
      </w:r>
      <w:r w:rsidRPr="00FC779D">
        <w:rPr>
          <w:i/>
          <w:sz w:val="22"/>
          <w:szCs w:val="22"/>
        </w:rPr>
        <w:t>*</w:t>
      </w:r>
    </w:p>
    <w:p w14:paraId="1E6F662D" w14:textId="77777777" w:rsidR="00241B38" w:rsidRPr="00F831BC" w:rsidRDefault="00241B38" w:rsidP="00AE6E6D">
      <w:pPr>
        <w:widowControl/>
        <w:suppressAutoHyphens w:val="0"/>
        <w:ind w:left="502"/>
        <w:jc w:val="both"/>
        <w:rPr>
          <w:i/>
          <w:sz w:val="22"/>
          <w:szCs w:val="22"/>
        </w:rPr>
      </w:pPr>
      <w:r w:rsidRPr="00F831BC">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32AFA118"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oświadczamy, że uważamy się za związanych niniejszą ofertą na czas wskazany w rozdziale XI SWZ;</w:t>
      </w:r>
    </w:p>
    <w:p w14:paraId="16C3D9E8"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 xml:space="preserve">oświadczamy, że wypełniliśmy obowiązki informacyjne przewidziane w art. 13 lub art. 14 </w:t>
      </w:r>
      <w:r w:rsidRPr="00F831BC">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831BC">
        <w:rPr>
          <w:bCs/>
          <w:i/>
          <w:sz w:val="22"/>
          <w:szCs w:val="22"/>
        </w:rPr>
        <w:t xml:space="preserve"> </w:t>
      </w:r>
      <w:r w:rsidRPr="00F831BC">
        <w:rPr>
          <w:bCs/>
          <w:sz w:val="22"/>
          <w:szCs w:val="22"/>
        </w:rPr>
        <w:t xml:space="preserve">wobec osób fizycznych, </w:t>
      </w:r>
      <w:r w:rsidRPr="00F831BC">
        <w:rPr>
          <w:sz w:val="22"/>
          <w:szCs w:val="22"/>
        </w:rPr>
        <w:t>od których dane osobowe bezpośrednio lub pośrednio pozyskaliśmy w celu ubiegania się o udzielenie zamówienia publicznego w niniejszym postępowaniu;</w:t>
      </w:r>
    </w:p>
    <w:p w14:paraId="728B57FE"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oświadczam, że jestem:</w:t>
      </w:r>
    </w:p>
    <w:p w14:paraId="66BBACBF"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mikroprzedsiębiorstwem;</w:t>
      </w:r>
    </w:p>
    <w:p w14:paraId="48DF16CB"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małym przedsiębiorstwem;</w:t>
      </w:r>
    </w:p>
    <w:p w14:paraId="317A49CE"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średnim przedsiębiorstwem;</w:t>
      </w:r>
    </w:p>
    <w:p w14:paraId="3B6E386E"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jednoosobową działalnością gospodarczą;</w:t>
      </w:r>
    </w:p>
    <w:p w14:paraId="0E77B093"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osobą fizyczną nieprowadzącą działalności gospodarczej;</w:t>
      </w:r>
    </w:p>
    <w:p w14:paraId="20BDBE5D" w14:textId="77777777" w:rsidR="00241B38" w:rsidRPr="00F831BC" w:rsidRDefault="00241B38" w:rsidP="004F1AC9">
      <w:pPr>
        <w:widowControl/>
        <w:numPr>
          <w:ilvl w:val="0"/>
          <w:numId w:val="24"/>
        </w:numPr>
        <w:suppressAutoHyphens w:val="0"/>
        <w:ind w:left="502"/>
        <w:contextualSpacing/>
        <w:jc w:val="both"/>
        <w:rPr>
          <w:sz w:val="22"/>
          <w:szCs w:val="22"/>
        </w:rPr>
      </w:pPr>
      <w:r w:rsidRPr="00F831BC">
        <w:rPr>
          <w:sz w:val="22"/>
          <w:szCs w:val="22"/>
        </w:rPr>
        <w:t>inny rodzaj …………………….. ;</w:t>
      </w:r>
    </w:p>
    <w:p w14:paraId="2A3CA9C9" w14:textId="77777777" w:rsidR="00241B38" w:rsidRPr="00F831BC" w:rsidRDefault="00241B38" w:rsidP="00966CAB">
      <w:pPr>
        <w:widowControl/>
        <w:suppressAutoHyphens w:val="0"/>
        <w:ind w:left="502"/>
        <w:contextualSpacing/>
        <w:jc w:val="both"/>
        <w:rPr>
          <w:sz w:val="22"/>
          <w:szCs w:val="22"/>
        </w:rPr>
      </w:pPr>
      <w:r w:rsidRPr="00F831BC">
        <w:rPr>
          <w:i/>
          <w:sz w:val="22"/>
          <w:szCs w:val="22"/>
        </w:rPr>
        <w:t>[*zaznaczyć właściwe i wypełnić o ile dotyczy, a niepotrzebne skreślić]</w:t>
      </w:r>
    </w:p>
    <w:p w14:paraId="744A601B"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w przypadku udzielenia nam zamówienia – zobowiązujemy się do zawarcia umowy w miejscu i terminie wyznaczonym przez zamawiającego;</w:t>
      </w:r>
    </w:p>
    <w:p w14:paraId="6455CEB6"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osobą upoważnioną do kontaktów z zamawiającym w zakresie złożonej oferty oraz w sprawach związanych z realizacją zamówienia jest: ……………………………………………………….</w:t>
      </w:r>
    </w:p>
    <w:p w14:paraId="4AE81354" w14:textId="77777777" w:rsidR="00241B38" w:rsidRPr="00F831BC" w:rsidRDefault="00241B38" w:rsidP="00241B38">
      <w:pPr>
        <w:widowControl/>
        <w:suppressAutoHyphens w:val="0"/>
        <w:ind w:left="142"/>
        <w:contextualSpacing/>
        <w:jc w:val="both"/>
        <w:rPr>
          <w:sz w:val="22"/>
          <w:szCs w:val="22"/>
        </w:rPr>
      </w:pPr>
      <w:r w:rsidRPr="00F831BC">
        <w:rPr>
          <w:i/>
          <w:sz w:val="22"/>
          <w:szCs w:val="22"/>
        </w:rPr>
        <w:t>[*wypełnić dane personalne i adresowe – tel.; e-mail]</w:t>
      </w:r>
    </w:p>
    <w:p w14:paraId="443A56FB"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zobowiązujemy się wnieść zabezpieczenie należytego wykonania umowy w wyznaczonym terminie, w formie ………………………………….*;</w:t>
      </w:r>
    </w:p>
    <w:p w14:paraId="0D27B061" w14:textId="77777777" w:rsidR="00241B38" w:rsidRPr="00F831BC" w:rsidRDefault="00241B38" w:rsidP="00241B38">
      <w:pPr>
        <w:widowControl/>
        <w:suppressAutoHyphens w:val="0"/>
        <w:ind w:left="142"/>
        <w:contextualSpacing/>
        <w:jc w:val="both"/>
        <w:rPr>
          <w:sz w:val="22"/>
          <w:szCs w:val="22"/>
        </w:rPr>
      </w:pPr>
      <w:r w:rsidRPr="00F831BC">
        <w:rPr>
          <w:i/>
          <w:sz w:val="22"/>
          <w:szCs w:val="22"/>
        </w:rPr>
        <w:t>[*wpisać]</w:t>
      </w:r>
    </w:p>
    <w:p w14:paraId="46A640DF"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 xml:space="preserve">oferta liczy </w:t>
      </w:r>
      <w:r w:rsidRPr="00F831BC">
        <w:rPr>
          <w:b/>
          <w:bCs/>
          <w:sz w:val="22"/>
          <w:szCs w:val="22"/>
          <w:u w:val="single"/>
        </w:rPr>
        <w:t>........................</w:t>
      </w:r>
      <w:r w:rsidRPr="00F831BC">
        <w:rPr>
          <w:b/>
          <w:bCs/>
          <w:sz w:val="22"/>
          <w:szCs w:val="22"/>
        </w:rPr>
        <w:t>*</w:t>
      </w:r>
      <w:r w:rsidRPr="00F831BC">
        <w:rPr>
          <w:sz w:val="22"/>
          <w:szCs w:val="22"/>
        </w:rPr>
        <w:t xml:space="preserve"> kolejno ponumerowanych kart;</w:t>
      </w:r>
    </w:p>
    <w:p w14:paraId="7313775C" w14:textId="77777777" w:rsidR="00241B38" w:rsidRPr="00F831BC" w:rsidRDefault="00241B38" w:rsidP="004F1AC9">
      <w:pPr>
        <w:widowControl/>
        <w:numPr>
          <w:ilvl w:val="5"/>
          <w:numId w:val="18"/>
        </w:numPr>
        <w:tabs>
          <w:tab w:val="clear" w:pos="360"/>
          <w:tab w:val="num" w:pos="-207"/>
        </w:tabs>
        <w:suppressAutoHyphens w:val="0"/>
        <w:ind w:left="142"/>
        <w:jc w:val="both"/>
        <w:rPr>
          <w:sz w:val="22"/>
          <w:szCs w:val="22"/>
        </w:rPr>
      </w:pPr>
      <w:r w:rsidRPr="00F831BC">
        <w:rPr>
          <w:sz w:val="22"/>
          <w:szCs w:val="22"/>
        </w:rPr>
        <w:t>załącznikami do niniejszego formularza są:</w:t>
      </w:r>
    </w:p>
    <w:p w14:paraId="4CD70825" w14:textId="06876209" w:rsidR="00241B38" w:rsidRPr="00F831BC" w:rsidRDefault="00241B38" w:rsidP="004F1AC9">
      <w:pPr>
        <w:widowControl/>
        <w:numPr>
          <w:ilvl w:val="0"/>
          <w:numId w:val="23"/>
        </w:numPr>
        <w:suppressAutoHyphens w:val="0"/>
        <w:ind w:left="502"/>
        <w:jc w:val="both"/>
        <w:rPr>
          <w:sz w:val="22"/>
          <w:szCs w:val="22"/>
        </w:rPr>
      </w:pPr>
      <w:r w:rsidRPr="00F831BC">
        <w:rPr>
          <w:i/>
          <w:sz w:val="22"/>
          <w:szCs w:val="22"/>
          <w:u w:val="single"/>
        </w:rPr>
        <w:t>Załącznik nr 1a</w:t>
      </w:r>
      <w:r w:rsidRPr="00F831BC">
        <w:rPr>
          <w:b/>
          <w:sz w:val="22"/>
          <w:szCs w:val="22"/>
        </w:rPr>
        <w:t xml:space="preserve"> </w:t>
      </w:r>
      <w:r w:rsidRPr="00F831BC">
        <w:rPr>
          <w:sz w:val="22"/>
          <w:szCs w:val="22"/>
        </w:rPr>
        <w:t xml:space="preserve">– oświadczenie o niepodleganiu wykluczeniu z postępowania w odniesieniu </w:t>
      </w:r>
      <w:r w:rsidR="00966CAB">
        <w:rPr>
          <w:sz w:val="22"/>
          <w:szCs w:val="22"/>
        </w:rPr>
        <w:br/>
      </w:r>
      <w:r w:rsidRPr="00F831BC">
        <w:rPr>
          <w:sz w:val="22"/>
          <w:szCs w:val="22"/>
        </w:rPr>
        <w:t>do odpowiednio wykonawcy/podwykonawcy (o ile dotyczy);</w:t>
      </w:r>
    </w:p>
    <w:p w14:paraId="706059DE" w14:textId="77777777" w:rsidR="00241B38" w:rsidRPr="00F831BC" w:rsidRDefault="00241B38" w:rsidP="004F1AC9">
      <w:pPr>
        <w:widowControl/>
        <w:numPr>
          <w:ilvl w:val="0"/>
          <w:numId w:val="23"/>
        </w:numPr>
        <w:suppressAutoHyphens w:val="0"/>
        <w:ind w:left="502"/>
        <w:jc w:val="both"/>
        <w:rPr>
          <w:sz w:val="22"/>
          <w:szCs w:val="22"/>
        </w:rPr>
      </w:pPr>
      <w:r w:rsidRPr="00F831BC">
        <w:rPr>
          <w:i/>
          <w:sz w:val="22"/>
          <w:szCs w:val="22"/>
          <w:u w:val="single"/>
        </w:rPr>
        <w:t>Załącznik nr 1b</w:t>
      </w:r>
      <w:r w:rsidRPr="00F831BC">
        <w:rPr>
          <w:i/>
          <w:sz w:val="22"/>
          <w:szCs w:val="22"/>
        </w:rPr>
        <w:t xml:space="preserve"> </w:t>
      </w:r>
      <w:r w:rsidRPr="00F831BC">
        <w:rPr>
          <w:sz w:val="22"/>
          <w:szCs w:val="22"/>
        </w:rPr>
        <w:t>– oświadczenie wykonawcy o spełnieniu warunków udziału w postepowaniu;</w:t>
      </w:r>
    </w:p>
    <w:p w14:paraId="3B647F1A" w14:textId="33E0C15F"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2a</w:t>
      </w:r>
      <w:r w:rsidRPr="00F831BC">
        <w:rPr>
          <w:b/>
          <w:bCs/>
          <w:sz w:val="22"/>
          <w:szCs w:val="22"/>
        </w:rPr>
        <w:t xml:space="preserve"> </w:t>
      </w:r>
      <w:r w:rsidRPr="00F831BC">
        <w:rPr>
          <w:bCs/>
          <w:sz w:val="22"/>
          <w:szCs w:val="22"/>
        </w:rPr>
        <w:t xml:space="preserve">– kalkulacja cenowa oferty, </w:t>
      </w:r>
      <w:r w:rsidRPr="00F831BC">
        <w:rPr>
          <w:color w:val="000000"/>
          <w:sz w:val="22"/>
          <w:szCs w:val="22"/>
        </w:rPr>
        <w:t xml:space="preserve">sporządzona </w:t>
      </w:r>
      <w:r w:rsidR="00966CAB">
        <w:rPr>
          <w:color w:val="000000"/>
          <w:sz w:val="22"/>
          <w:szCs w:val="22"/>
        </w:rPr>
        <w:br/>
      </w:r>
      <w:r w:rsidRPr="00F831BC">
        <w:rPr>
          <w:color w:val="000000"/>
          <w:sz w:val="22"/>
          <w:szCs w:val="22"/>
        </w:rPr>
        <w:t>z uwzględnieniem wytycznych opisanych w treści SWZ;</w:t>
      </w:r>
    </w:p>
    <w:p w14:paraId="196CE030" w14:textId="34F1533C"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2b</w:t>
      </w:r>
      <w:r w:rsidRPr="00F831BC">
        <w:rPr>
          <w:bCs/>
          <w:sz w:val="22"/>
          <w:szCs w:val="22"/>
        </w:rPr>
        <w:t xml:space="preserve"> – zestawienie urządzeń /tabela/ niezbędnych do realizacji zamówienia </w:t>
      </w:r>
      <w:r w:rsidR="00966CAB">
        <w:rPr>
          <w:bCs/>
          <w:sz w:val="22"/>
          <w:szCs w:val="22"/>
        </w:rPr>
        <w:br/>
      </w:r>
      <w:r w:rsidRPr="00F831BC">
        <w:rPr>
          <w:bCs/>
          <w:sz w:val="22"/>
          <w:szCs w:val="22"/>
        </w:rPr>
        <w:t>wraz z podaniem nazwy (firmy) producenta, modelu, liczby sztuk /treść oferty/;</w:t>
      </w:r>
    </w:p>
    <w:p w14:paraId="00E15FD1" w14:textId="77777777"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3</w:t>
      </w:r>
      <w:r w:rsidRPr="00F831BC">
        <w:rPr>
          <w:bCs/>
          <w:sz w:val="22"/>
          <w:szCs w:val="22"/>
        </w:rPr>
        <w:t xml:space="preserve"> – oświadczenie o powierzeniu podwykonawcom wykonania części przedmiotu zamówienia (Wykaz podwykonawców – o ile dotyczy);</w:t>
      </w:r>
    </w:p>
    <w:p w14:paraId="61258840" w14:textId="2912F4E6" w:rsidR="00241B38" w:rsidRPr="00F831BC" w:rsidRDefault="00241B38" w:rsidP="004F1AC9">
      <w:pPr>
        <w:widowControl/>
        <w:numPr>
          <w:ilvl w:val="0"/>
          <w:numId w:val="23"/>
        </w:numPr>
        <w:suppressAutoHyphens w:val="0"/>
        <w:ind w:left="502"/>
        <w:jc w:val="both"/>
        <w:rPr>
          <w:bCs/>
          <w:sz w:val="22"/>
          <w:szCs w:val="22"/>
        </w:rPr>
      </w:pPr>
      <w:r w:rsidRPr="00F831BC">
        <w:rPr>
          <w:bCs/>
          <w:i/>
          <w:sz w:val="22"/>
          <w:szCs w:val="22"/>
          <w:u w:val="single"/>
        </w:rPr>
        <w:t>Załącznik nr 4</w:t>
      </w:r>
      <w:r w:rsidRPr="00F831BC">
        <w:rPr>
          <w:bCs/>
          <w:i/>
          <w:sz w:val="22"/>
          <w:szCs w:val="22"/>
        </w:rPr>
        <w:t xml:space="preserve"> –</w:t>
      </w:r>
      <w:r w:rsidRPr="00F831BC">
        <w:rPr>
          <w:bCs/>
          <w:sz w:val="22"/>
          <w:szCs w:val="22"/>
        </w:rPr>
        <w:t xml:space="preserve"> oświadczenie dotyczące podmiotu udostępniającego zasoby wykonawcy/ </w:t>
      </w:r>
      <w:r w:rsidR="00966CAB">
        <w:rPr>
          <w:bCs/>
          <w:sz w:val="22"/>
          <w:szCs w:val="22"/>
        </w:rPr>
        <w:br/>
      </w:r>
      <w:r w:rsidRPr="00F831BC">
        <w:rPr>
          <w:bCs/>
          <w:sz w:val="22"/>
          <w:szCs w:val="22"/>
        </w:rPr>
        <w:t>(o ile dotyczy), tj.:</w:t>
      </w:r>
    </w:p>
    <w:p w14:paraId="77E8E959"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udostępnieniu zasobów wykonawcy wraz ze stosownym zobowiązaniem lub innym środkiem dowodowym  (o ile dotyczy);</w:t>
      </w:r>
    </w:p>
    <w:p w14:paraId="3D4CE86E"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niepodleganiu wykluczeniu;</w:t>
      </w:r>
    </w:p>
    <w:p w14:paraId="4A7D896B" w14:textId="77777777" w:rsidR="00241B38" w:rsidRPr="00F831BC" w:rsidRDefault="00241B38" w:rsidP="004F1AC9">
      <w:pPr>
        <w:widowControl/>
        <w:numPr>
          <w:ilvl w:val="0"/>
          <w:numId w:val="25"/>
        </w:numPr>
        <w:suppressAutoHyphens w:val="0"/>
        <w:ind w:left="1222"/>
        <w:contextualSpacing/>
        <w:jc w:val="both"/>
        <w:rPr>
          <w:bCs/>
          <w:sz w:val="22"/>
          <w:szCs w:val="22"/>
        </w:rPr>
      </w:pPr>
      <w:r w:rsidRPr="00F831BC">
        <w:rPr>
          <w:bCs/>
          <w:sz w:val="22"/>
          <w:szCs w:val="22"/>
        </w:rPr>
        <w:t>oświadczenie o spełnieniu warunków udziału w postępowaniu w zakresie, w jakim go dotyczą;</w:t>
      </w:r>
    </w:p>
    <w:p w14:paraId="0FCF97F5" w14:textId="7FDFF8B8" w:rsidR="00F9728D" w:rsidRPr="00CC0893" w:rsidRDefault="00241B38" w:rsidP="004F1AC9">
      <w:pPr>
        <w:widowControl/>
        <w:numPr>
          <w:ilvl w:val="0"/>
          <w:numId w:val="23"/>
        </w:numPr>
        <w:suppressAutoHyphens w:val="0"/>
        <w:ind w:left="502"/>
        <w:jc w:val="both"/>
        <w:rPr>
          <w:sz w:val="22"/>
          <w:szCs w:val="22"/>
        </w:rPr>
      </w:pPr>
      <w:r w:rsidRPr="00F831BC">
        <w:rPr>
          <w:sz w:val="22"/>
          <w:szCs w:val="22"/>
        </w:rPr>
        <w:t>inne.</w:t>
      </w:r>
    </w:p>
    <w:p w14:paraId="732A1054" w14:textId="77777777" w:rsidR="00386637" w:rsidRDefault="00386637">
      <w:pPr>
        <w:widowControl/>
        <w:suppressAutoHyphens w:val="0"/>
        <w:jc w:val="left"/>
        <w:rPr>
          <w:b/>
          <w:bCs/>
          <w:sz w:val="22"/>
          <w:szCs w:val="22"/>
        </w:rPr>
      </w:pPr>
      <w:r>
        <w:rPr>
          <w:b/>
          <w:bCs/>
          <w:sz w:val="22"/>
          <w:szCs w:val="22"/>
        </w:rPr>
        <w:br w:type="page"/>
      </w:r>
    </w:p>
    <w:p w14:paraId="26A48E10" w14:textId="0A01691C" w:rsidR="00AD0041" w:rsidRPr="00F831BC" w:rsidRDefault="00AD0041" w:rsidP="00AD0041">
      <w:pPr>
        <w:widowControl/>
        <w:suppressAutoHyphens w:val="0"/>
        <w:jc w:val="right"/>
        <w:outlineLvl w:val="0"/>
        <w:rPr>
          <w:b/>
          <w:bCs/>
          <w:sz w:val="22"/>
          <w:szCs w:val="22"/>
        </w:rPr>
      </w:pPr>
      <w:r w:rsidRPr="00F831BC">
        <w:rPr>
          <w:b/>
          <w:bCs/>
          <w:sz w:val="22"/>
          <w:szCs w:val="22"/>
        </w:rPr>
        <w:t>Załącznik nr 1a do formularza oferty</w:t>
      </w:r>
      <w:r w:rsidR="008274F3" w:rsidRPr="00F831BC">
        <w:rPr>
          <w:b/>
          <w:bCs/>
          <w:sz w:val="22"/>
          <w:szCs w:val="22"/>
        </w:rPr>
        <w:t xml:space="preserve"> </w:t>
      </w:r>
    </w:p>
    <w:p w14:paraId="11EABA15" w14:textId="5749D5B3" w:rsidR="00AD0041" w:rsidRDefault="00AD0041" w:rsidP="00AD0041">
      <w:pPr>
        <w:widowControl/>
        <w:suppressAutoHyphens w:val="0"/>
        <w:jc w:val="right"/>
        <w:outlineLvl w:val="0"/>
        <w:rPr>
          <w:b/>
          <w:bCs/>
          <w:sz w:val="22"/>
          <w:szCs w:val="22"/>
        </w:rPr>
      </w:pPr>
    </w:p>
    <w:p w14:paraId="5D7C68CD" w14:textId="77777777" w:rsidR="00966CAB" w:rsidRPr="00F831BC" w:rsidRDefault="00966CAB" w:rsidP="000E1AD3">
      <w:pPr>
        <w:widowControl/>
        <w:suppressAutoHyphens w:val="0"/>
        <w:jc w:val="both"/>
        <w:outlineLvl w:val="0"/>
        <w:rPr>
          <w:b/>
          <w:bCs/>
          <w:sz w:val="22"/>
          <w:szCs w:val="22"/>
        </w:rPr>
      </w:pPr>
    </w:p>
    <w:p w14:paraId="74F168EE" w14:textId="77777777" w:rsidR="00AD0041" w:rsidRPr="00F831BC" w:rsidRDefault="00AD0041"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rPr>
        <w:t>OŚWIADCZENIE</w:t>
      </w:r>
      <w:r w:rsidRPr="00F831BC">
        <w:rPr>
          <w:rFonts w:ascii="Times New Roman" w:hAnsi="Times New Roman" w:cs="Times New Roman"/>
          <w:b/>
          <w:sz w:val="22"/>
          <w:szCs w:val="22"/>
          <w:u w:val="single"/>
        </w:rPr>
        <w:t xml:space="preserve"> </w:t>
      </w:r>
    </w:p>
    <w:p w14:paraId="6C53603A" w14:textId="77777777" w:rsidR="00AD0041" w:rsidRPr="00F831BC" w:rsidRDefault="00AE5836"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sz w:val="22"/>
          <w:szCs w:val="22"/>
          <w:u w:val="single"/>
        </w:rPr>
        <w:t>O NIEPODLEGANIU WYKLUCZENIU Z POSTĘPOWANIA</w:t>
      </w:r>
    </w:p>
    <w:p w14:paraId="559F9551" w14:textId="77777777" w:rsidR="00AE5836" w:rsidRPr="00F831B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27580CD" w14:textId="3F79D8C8" w:rsidR="00AD0041" w:rsidRPr="00D02051" w:rsidRDefault="00241B38" w:rsidP="00D02051">
      <w:pPr>
        <w:jc w:val="both"/>
        <w:rPr>
          <w:i/>
          <w:sz w:val="22"/>
          <w:szCs w:val="22"/>
          <w:u w:val="single"/>
        </w:rPr>
      </w:pPr>
      <w:r w:rsidRPr="00D02051">
        <w:rPr>
          <w:i/>
          <w:sz w:val="22"/>
          <w:szCs w:val="22"/>
          <w:u w:val="single"/>
        </w:rPr>
        <w:t xml:space="preserve">Składając ofertę w postępowaniu prowadzonym w trybie podstawowym </w:t>
      </w:r>
      <w:r w:rsidR="006A2547" w:rsidRPr="006A2547">
        <w:rPr>
          <w:i/>
          <w:iCs/>
          <w:sz w:val="22"/>
          <w:szCs w:val="22"/>
          <w:u w:val="single"/>
        </w:rPr>
        <w:t>w trybie podstawowym bez możliwości negocjacji w zakresie wykonania II Etapu instalacji klimatyzacji w pomieszczeniach budynku</w:t>
      </w:r>
      <w:r w:rsidR="00127407">
        <w:rPr>
          <w:i/>
          <w:iCs/>
          <w:sz w:val="22"/>
          <w:szCs w:val="22"/>
          <w:u w:val="single"/>
        </w:rPr>
        <w:t xml:space="preserve"> </w:t>
      </w:r>
      <w:r w:rsidR="006A2547" w:rsidRPr="006A2547">
        <w:rPr>
          <w:i/>
          <w:iCs/>
          <w:sz w:val="22"/>
          <w:szCs w:val="22"/>
          <w:u w:val="single"/>
        </w:rPr>
        <w:t>UJ w Krakowie przy ul. Czapskich 4 (31-110</w:t>
      </w:r>
      <w:r w:rsidRPr="00D02051">
        <w:rPr>
          <w:i/>
          <w:sz w:val="22"/>
          <w:szCs w:val="22"/>
          <w:u w:val="single"/>
        </w:rPr>
        <w:t>:</w:t>
      </w:r>
    </w:p>
    <w:p w14:paraId="4D26B3BF" w14:textId="77777777" w:rsidR="00241B38" w:rsidRPr="00F831BC" w:rsidRDefault="00241B38" w:rsidP="00241B38">
      <w:pPr>
        <w:spacing w:line="276" w:lineRule="auto"/>
        <w:jc w:val="both"/>
        <w:rPr>
          <w:sz w:val="22"/>
          <w:szCs w:val="22"/>
        </w:rPr>
      </w:pPr>
    </w:p>
    <w:p w14:paraId="50DB16CF" w14:textId="77777777" w:rsidR="00AD0041" w:rsidRPr="00F831BC" w:rsidRDefault="00AD0041" w:rsidP="006F695C">
      <w:pPr>
        <w:numPr>
          <w:ilvl w:val="4"/>
          <w:numId w:val="5"/>
        </w:numPr>
        <w:spacing w:line="360" w:lineRule="auto"/>
        <w:ind w:left="0" w:firstLine="0"/>
        <w:jc w:val="both"/>
        <w:rPr>
          <w:b/>
          <w:sz w:val="22"/>
          <w:szCs w:val="22"/>
        </w:rPr>
      </w:pPr>
      <w:r w:rsidRPr="00F831BC">
        <w:rPr>
          <w:b/>
          <w:sz w:val="22"/>
          <w:szCs w:val="22"/>
        </w:rPr>
        <w:t>OŚWIADCZENIA DOTYCZĄCE WYKONAWCY</w:t>
      </w:r>
    </w:p>
    <w:p w14:paraId="74246132" w14:textId="77777777"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 PZP.</w:t>
      </w:r>
    </w:p>
    <w:p w14:paraId="32B1A3EA" w14:textId="77777777"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63EA1F72" w14:textId="2EBC01A9" w:rsidR="00C36DF0" w:rsidRPr="00F831BC" w:rsidRDefault="00C36DF0" w:rsidP="004F1AC9">
      <w:pPr>
        <w:widowControl/>
        <w:numPr>
          <w:ilvl w:val="0"/>
          <w:numId w:val="20"/>
        </w:numPr>
        <w:suppressAutoHyphens w:val="0"/>
        <w:spacing w:line="276" w:lineRule="auto"/>
        <w:contextualSpacing/>
        <w:jc w:val="both"/>
        <w:rPr>
          <w:rFonts w:eastAsia="Calibri"/>
          <w:i/>
          <w:sz w:val="22"/>
          <w:szCs w:val="22"/>
          <w:lang w:eastAsia="en-US"/>
        </w:rPr>
      </w:pPr>
      <w:bookmarkStart w:id="6"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7C557A5" w14:textId="7D987301"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5C80D98F"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562727E0" w:rsidR="00C36DF0" w:rsidRPr="00F831BC" w:rsidRDefault="00C36DF0" w:rsidP="004F1AC9">
      <w:pPr>
        <w:widowControl/>
        <w:numPr>
          <w:ilvl w:val="0"/>
          <w:numId w:val="19"/>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F831BC" w:rsidRDefault="00C36DF0" w:rsidP="00C36DF0">
      <w:pPr>
        <w:spacing w:line="276" w:lineRule="auto"/>
        <w:jc w:val="both"/>
        <w:rPr>
          <w:sz w:val="22"/>
          <w:szCs w:val="22"/>
        </w:rPr>
      </w:pPr>
    </w:p>
    <w:p w14:paraId="5BAE49E4"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4855A17F" w14:textId="77777777" w:rsidR="00C36DF0" w:rsidRPr="00F831BC" w:rsidRDefault="00C36DF0" w:rsidP="00C36DF0">
      <w:pPr>
        <w:spacing w:line="360" w:lineRule="auto"/>
        <w:jc w:val="both"/>
        <w:rPr>
          <w:sz w:val="22"/>
          <w:szCs w:val="22"/>
        </w:rPr>
      </w:pPr>
      <w:r w:rsidRPr="00F831BC">
        <w:rPr>
          <w:sz w:val="22"/>
          <w:szCs w:val="22"/>
        </w:rPr>
        <w:t>…………………………………………………………………………………………..…………………...........…………………………………………………………………………………………………..…………………...........…………………………………………………………………</w:t>
      </w:r>
    </w:p>
    <w:p w14:paraId="18214DAC" w14:textId="77777777" w:rsidR="00C36DF0" w:rsidRPr="00F831BC" w:rsidRDefault="00C36DF0" w:rsidP="00C36DF0">
      <w:pPr>
        <w:widowControl/>
        <w:suppressAutoHyphens w:val="0"/>
        <w:jc w:val="both"/>
        <w:rPr>
          <w:i/>
          <w:sz w:val="22"/>
          <w:szCs w:val="22"/>
          <w:highlight w:val="yellow"/>
        </w:rPr>
      </w:pPr>
    </w:p>
    <w:p w14:paraId="50AD6C5E" w14:textId="77777777" w:rsidR="00C36DF0" w:rsidRPr="00F831BC" w:rsidRDefault="00C36DF0" w:rsidP="00C36DF0">
      <w:pPr>
        <w:spacing w:line="276" w:lineRule="auto"/>
        <w:jc w:val="both"/>
        <w:rPr>
          <w:sz w:val="22"/>
          <w:szCs w:val="22"/>
        </w:rPr>
      </w:pPr>
    </w:p>
    <w:p w14:paraId="2823246C"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831BC">
        <w:rPr>
          <w:i/>
          <w:sz w:val="22"/>
          <w:szCs w:val="22"/>
        </w:rPr>
        <w:t>(podać mającą zastosowanie podstawę wykluczenia spośród wskazanych powyżej)</w:t>
      </w:r>
    </w:p>
    <w:p w14:paraId="673907A4" w14:textId="39793353" w:rsidR="00C36DF0" w:rsidRPr="00F831BC" w:rsidRDefault="00C36DF0" w:rsidP="00C36DF0">
      <w:pPr>
        <w:spacing w:line="360" w:lineRule="auto"/>
        <w:rPr>
          <w:sz w:val="22"/>
          <w:szCs w:val="22"/>
        </w:rPr>
      </w:pPr>
      <w:r w:rsidRPr="00F831BC">
        <w:rPr>
          <w:sz w:val="22"/>
          <w:szCs w:val="22"/>
        </w:rPr>
        <w:t>…………………………………………………………………………………………..…………………...........………………………………………………………………………</w:t>
      </w:r>
      <w:r w:rsidR="00A52D21">
        <w:rPr>
          <w:sz w:val="22"/>
          <w:szCs w:val="22"/>
        </w:rPr>
        <w:t>……….</w:t>
      </w:r>
      <w:r w:rsidRPr="00F831BC">
        <w:rPr>
          <w:sz w:val="22"/>
          <w:szCs w:val="22"/>
        </w:rPr>
        <w:t>………………</w:t>
      </w:r>
      <w:bookmarkEnd w:id="6"/>
    </w:p>
    <w:p w14:paraId="56017FEA" w14:textId="77777777" w:rsidR="00AD0041" w:rsidRPr="00F831BC" w:rsidRDefault="00AD0041" w:rsidP="00AD0041">
      <w:pPr>
        <w:pStyle w:val="Tekstpodstawowy"/>
        <w:spacing w:line="240" w:lineRule="auto"/>
        <w:rPr>
          <w:rFonts w:ascii="Times New Roman" w:hAnsi="Times New Roman" w:cs="Times New Roman"/>
          <w:i/>
          <w:sz w:val="22"/>
          <w:szCs w:val="22"/>
        </w:rPr>
      </w:pPr>
    </w:p>
    <w:p w14:paraId="1295236E" w14:textId="77777777" w:rsidR="00AD0041" w:rsidRPr="00F831BC" w:rsidRDefault="00AD0041" w:rsidP="006F695C">
      <w:pPr>
        <w:numPr>
          <w:ilvl w:val="4"/>
          <w:numId w:val="5"/>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7E7CEA41" w14:textId="77777777" w:rsidR="00AD0041" w:rsidRPr="00F831BC" w:rsidRDefault="00AD0041" w:rsidP="00AD0041">
      <w:pPr>
        <w:spacing w:line="276" w:lineRule="auto"/>
        <w:jc w:val="both"/>
        <w:rPr>
          <w:sz w:val="22"/>
          <w:szCs w:val="22"/>
        </w:rPr>
      </w:pPr>
    </w:p>
    <w:p w14:paraId="1933C1C4" w14:textId="77777777" w:rsidR="00AD0041" w:rsidRPr="00F831BC" w:rsidRDefault="00AD0041" w:rsidP="00AD0041">
      <w:pPr>
        <w:spacing w:line="276" w:lineRule="auto"/>
        <w:jc w:val="both"/>
        <w:rPr>
          <w:sz w:val="22"/>
          <w:szCs w:val="22"/>
        </w:rPr>
      </w:pPr>
      <w:r w:rsidRPr="00F831BC">
        <w:rPr>
          <w:sz w:val="22"/>
          <w:szCs w:val="22"/>
        </w:rPr>
        <w:t xml:space="preserve">Oświadczam, że w stosunku do następującego/ych podmiotu/tów, będącego/ych podwykonawcą/ami: </w:t>
      </w:r>
      <w:r w:rsidRPr="00F831BC">
        <w:rPr>
          <w:i/>
          <w:sz w:val="22"/>
          <w:szCs w:val="22"/>
        </w:rPr>
        <w:t>(należy podać pełną nazwę/firmę, adres, a także w zależności od podmiotu: NIP/PESEL, KRS/CEiDG)</w:t>
      </w:r>
      <w:r w:rsidRPr="00F831BC">
        <w:rPr>
          <w:sz w:val="22"/>
          <w:szCs w:val="22"/>
        </w:rPr>
        <w:t>,</w:t>
      </w:r>
    </w:p>
    <w:p w14:paraId="719D434F" w14:textId="0B380032" w:rsidR="00AD0041" w:rsidRPr="00F831BC" w:rsidRDefault="00AD0041" w:rsidP="00AD0041">
      <w:pPr>
        <w:spacing w:line="276" w:lineRule="auto"/>
        <w:jc w:val="both"/>
        <w:rPr>
          <w:sz w:val="22"/>
          <w:szCs w:val="22"/>
        </w:rPr>
      </w:pPr>
      <w:r w:rsidRPr="00F831BC">
        <w:rPr>
          <w:sz w:val="22"/>
          <w:szCs w:val="22"/>
        </w:rPr>
        <w:t xml:space="preserve"> ………………………………………………………………</w:t>
      </w:r>
      <w:r w:rsidR="00A52D21">
        <w:rPr>
          <w:sz w:val="22"/>
          <w:szCs w:val="22"/>
        </w:rPr>
        <w:t>……………………………</w:t>
      </w:r>
      <w:r w:rsidRPr="00F831BC">
        <w:rPr>
          <w:sz w:val="22"/>
          <w:szCs w:val="22"/>
        </w:rPr>
        <w:t xml:space="preserve">……..….…… </w:t>
      </w:r>
    </w:p>
    <w:p w14:paraId="392C1600" w14:textId="77777777" w:rsidR="00AD0041" w:rsidRPr="00F831BC" w:rsidRDefault="00AD0041" w:rsidP="00AD0041">
      <w:pPr>
        <w:spacing w:line="276" w:lineRule="auto"/>
        <w:jc w:val="both"/>
        <w:rPr>
          <w:sz w:val="22"/>
          <w:szCs w:val="22"/>
        </w:rPr>
      </w:pPr>
      <w:r w:rsidRPr="00F831BC">
        <w:rPr>
          <w:sz w:val="22"/>
          <w:szCs w:val="22"/>
        </w:rPr>
        <w:t>nie zachodzą podstawy wykluczenia z postępowania o udzielenie zamówienia.</w:t>
      </w:r>
    </w:p>
    <w:p w14:paraId="6B54D1D8" w14:textId="77777777" w:rsidR="00AD0041" w:rsidRPr="00F831BC" w:rsidRDefault="00AD0041" w:rsidP="00AD0041">
      <w:pPr>
        <w:spacing w:line="360" w:lineRule="auto"/>
        <w:jc w:val="both"/>
        <w:rPr>
          <w:sz w:val="22"/>
          <w:szCs w:val="22"/>
        </w:rPr>
      </w:pPr>
    </w:p>
    <w:p w14:paraId="30032F20" w14:textId="77777777" w:rsidR="00AD0041" w:rsidRPr="00F831BC" w:rsidRDefault="00AD0041" w:rsidP="00340E08">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0533A895" w14:textId="77777777" w:rsidR="00AD0041" w:rsidRPr="00F831BC"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F831BC" w:rsidRDefault="00AD0041" w:rsidP="00AD0041">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00BA298B" w:rsidRPr="00F831BC">
        <w:rPr>
          <w:i/>
          <w:sz w:val="22"/>
          <w:szCs w:val="22"/>
        </w:rPr>
        <w:br/>
      </w:r>
      <w:r w:rsidRPr="00F831BC">
        <w:rPr>
          <w:i/>
          <w:sz w:val="22"/>
          <w:szCs w:val="22"/>
        </w:rPr>
        <w:t>a także w zależności od podmiotu: NIP/PESEL, KRS/CEiDG)</w:t>
      </w:r>
    </w:p>
    <w:p w14:paraId="3C198C7D" w14:textId="77777777" w:rsidR="00AD0041" w:rsidRPr="00F831BC" w:rsidRDefault="00AD0041" w:rsidP="00AD0041">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3B2F62F0" w14:textId="64E6AD4B" w:rsidR="00AD0041" w:rsidRPr="00F831BC" w:rsidRDefault="00AD0041" w:rsidP="00AD0041">
      <w:pPr>
        <w:spacing w:line="360" w:lineRule="auto"/>
        <w:jc w:val="both"/>
        <w:rPr>
          <w:b/>
          <w:sz w:val="22"/>
          <w:szCs w:val="22"/>
        </w:rPr>
      </w:pPr>
      <w:r w:rsidRPr="00F831BC">
        <w:rPr>
          <w:sz w:val="22"/>
          <w:szCs w:val="22"/>
        </w:rPr>
        <w:t>…………………………………………………………………………………………..…………………...........…………………………………………………………………………………………………..…………………...</w:t>
      </w:r>
      <w:r w:rsidR="00A52D21">
        <w:rPr>
          <w:sz w:val="22"/>
          <w:szCs w:val="22"/>
        </w:rPr>
        <w:t>................................................................................................................................</w:t>
      </w:r>
      <w:r w:rsidRPr="00F831BC">
        <w:rPr>
          <w:sz w:val="22"/>
          <w:szCs w:val="22"/>
        </w:rPr>
        <w:t>....</w:t>
      </w:r>
    </w:p>
    <w:p w14:paraId="4BD52DF8" w14:textId="77777777" w:rsidR="0076110D" w:rsidRPr="00F831BC" w:rsidRDefault="0076110D" w:rsidP="00AD0041">
      <w:pPr>
        <w:spacing w:line="276" w:lineRule="auto"/>
        <w:jc w:val="both"/>
        <w:rPr>
          <w:sz w:val="22"/>
          <w:szCs w:val="22"/>
        </w:rPr>
      </w:pPr>
    </w:p>
    <w:p w14:paraId="23F36EA0" w14:textId="104896FD" w:rsidR="00AD0041" w:rsidRPr="00F831BC" w:rsidRDefault="00AD0041" w:rsidP="00AD0041">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4CE7B702" w14:textId="77777777" w:rsidR="00AD0041" w:rsidRPr="00F831BC" w:rsidRDefault="00AD0041" w:rsidP="00AD0041">
      <w:pPr>
        <w:spacing w:line="360" w:lineRule="auto"/>
        <w:jc w:val="both"/>
        <w:rPr>
          <w:sz w:val="22"/>
          <w:szCs w:val="22"/>
        </w:rPr>
      </w:pPr>
    </w:p>
    <w:p w14:paraId="70649B1E" w14:textId="77777777" w:rsidR="00AD0041" w:rsidRPr="00F831BC" w:rsidRDefault="00AD0041" w:rsidP="00AD0041">
      <w:pPr>
        <w:widowControl/>
        <w:suppressAutoHyphens w:val="0"/>
        <w:jc w:val="left"/>
        <w:rPr>
          <w:b/>
          <w:bCs/>
          <w:sz w:val="22"/>
          <w:szCs w:val="22"/>
        </w:rPr>
      </w:pPr>
      <w:r w:rsidRPr="00F831BC">
        <w:rPr>
          <w:b/>
          <w:bCs/>
          <w:sz w:val="22"/>
          <w:szCs w:val="22"/>
        </w:rPr>
        <w:br w:type="page"/>
      </w:r>
    </w:p>
    <w:p w14:paraId="5E9FD478" w14:textId="60CA8731" w:rsidR="00AD0041" w:rsidRPr="00F831BC" w:rsidRDefault="00AD0041" w:rsidP="00AD0041">
      <w:pPr>
        <w:widowControl/>
        <w:suppressAutoHyphens w:val="0"/>
        <w:jc w:val="right"/>
        <w:outlineLvl w:val="0"/>
        <w:rPr>
          <w:b/>
          <w:bCs/>
          <w:sz w:val="22"/>
          <w:szCs w:val="22"/>
        </w:rPr>
      </w:pPr>
      <w:r w:rsidRPr="00F831BC">
        <w:rPr>
          <w:b/>
          <w:bCs/>
          <w:sz w:val="22"/>
          <w:szCs w:val="22"/>
        </w:rPr>
        <w:t>Załącznik nr 1b do formularza oferty</w:t>
      </w:r>
      <w:r w:rsidR="008274F3" w:rsidRPr="00F831BC">
        <w:rPr>
          <w:b/>
          <w:bCs/>
          <w:sz w:val="22"/>
          <w:szCs w:val="22"/>
        </w:rPr>
        <w:t xml:space="preserve"> </w:t>
      </w:r>
    </w:p>
    <w:p w14:paraId="013DBA00" w14:textId="77777777" w:rsidR="00AD0041" w:rsidRPr="00F831BC" w:rsidRDefault="00AD0041" w:rsidP="00675541">
      <w:pPr>
        <w:pStyle w:val="Tekstpodstawowy"/>
        <w:spacing w:line="240" w:lineRule="auto"/>
        <w:outlineLvl w:val="0"/>
        <w:rPr>
          <w:rFonts w:ascii="Times New Roman" w:hAnsi="Times New Roman" w:cs="Times New Roman"/>
          <w:b/>
          <w:bCs/>
          <w:sz w:val="22"/>
          <w:szCs w:val="22"/>
        </w:rPr>
      </w:pPr>
    </w:p>
    <w:p w14:paraId="38153358" w14:textId="77777777" w:rsidR="00AD0041" w:rsidRPr="00675541" w:rsidRDefault="00AD0041" w:rsidP="00675541">
      <w:pPr>
        <w:pStyle w:val="Tekstpodstawowy"/>
        <w:spacing w:line="240" w:lineRule="auto"/>
        <w:jc w:val="center"/>
        <w:outlineLvl w:val="0"/>
        <w:rPr>
          <w:rFonts w:ascii="Times New Roman" w:hAnsi="Times New Roman" w:cs="Times New Roman"/>
          <w:b/>
          <w:sz w:val="22"/>
          <w:szCs w:val="22"/>
          <w:u w:val="single"/>
        </w:rPr>
      </w:pPr>
      <w:r w:rsidRPr="00675541">
        <w:rPr>
          <w:rFonts w:ascii="Times New Roman" w:hAnsi="Times New Roman" w:cs="Times New Roman"/>
          <w:b/>
          <w:bCs/>
          <w:sz w:val="22"/>
          <w:szCs w:val="22"/>
          <w:u w:val="single"/>
        </w:rPr>
        <w:t>OŚWIADCZENIE</w:t>
      </w:r>
      <w:r w:rsidRPr="00675541">
        <w:rPr>
          <w:rFonts w:ascii="Times New Roman" w:hAnsi="Times New Roman" w:cs="Times New Roman"/>
          <w:b/>
          <w:sz w:val="22"/>
          <w:szCs w:val="22"/>
          <w:u w:val="single"/>
        </w:rPr>
        <w:t xml:space="preserve"> </w:t>
      </w:r>
    </w:p>
    <w:p w14:paraId="205F8A4B" w14:textId="77777777" w:rsidR="00AD0041" w:rsidRPr="00675541" w:rsidRDefault="00AE5836" w:rsidP="00675541">
      <w:pPr>
        <w:pStyle w:val="Tekstpodstawowy"/>
        <w:spacing w:line="240" w:lineRule="auto"/>
        <w:jc w:val="center"/>
        <w:outlineLvl w:val="0"/>
        <w:rPr>
          <w:rFonts w:ascii="Times New Roman" w:hAnsi="Times New Roman" w:cs="Times New Roman"/>
          <w:b/>
          <w:bCs/>
          <w:sz w:val="22"/>
          <w:szCs w:val="22"/>
          <w:u w:val="single"/>
        </w:rPr>
      </w:pPr>
      <w:r w:rsidRPr="00675541">
        <w:rPr>
          <w:rFonts w:ascii="Times New Roman" w:hAnsi="Times New Roman" w:cs="Times New Roman"/>
          <w:b/>
          <w:bCs/>
          <w:sz w:val="22"/>
          <w:szCs w:val="22"/>
          <w:u w:val="single"/>
        </w:rPr>
        <w:t>O SPEŁNIENIU WARUNKÓW UDZIAŁU W POSTĘPOWANIU</w:t>
      </w:r>
    </w:p>
    <w:p w14:paraId="0C491D97" w14:textId="77777777" w:rsidR="00AD0041" w:rsidRPr="00B34E53" w:rsidRDefault="00AD0041" w:rsidP="00B34E53">
      <w:pPr>
        <w:pStyle w:val="Tekstpodstawowy"/>
        <w:spacing w:line="240" w:lineRule="auto"/>
        <w:ind w:left="540"/>
        <w:jc w:val="center"/>
        <w:outlineLvl w:val="0"/>
        <w:rPr>
          <w:rFonts w:ascii="Times New Roman" w:hAnsi="Times New Roman" w:cs="Times New Roman"/>
          <w:b/>
          <w:bCs/>
          <w:sz w:val="22"/>
          <w:szCs w:val="22"/>
        </w:rPr>
      </w:pPr>
    </w:p>
    <w:p w14:paraId="2558891C" w14:textId="488FC0BA" w:rsidR="00241B38" w:rsidRPr="00F831BC" w:rsidRDefault="00241B38" w:rsidP="00241B38">
      <w:pPr>
        <w:widowControl/>
        <w:suppressAutoHyphens w:val="0"/>
        <w:jc w:val="both"/>
        <w:outlineLvl w:val="0"/>
        <w:rPr>
          <w:iCs/>
          <w:sz w:val="22"/>
          <w:szCs w:val="22"/>
        </w:rPr>
      </w:pPr>
      <w:r w:rsidRPr="00F831BC">
        <w:rPr>
          <w:iCs/>
          <w:sz w:val="22"/>
          <w:szCs w:val="22"/>
        </w:rPr>
        <w:t xml:space="preserve">Składając ofertę postępowania prowadzonego </w:t>
      </w:r>
      <w:r w:rsidRPr="00F831BC">
        <w:rPr>
          <w:b/>
          <w:iCs/>
          <w:sz w:val="22"/>
          <w:szCs w:val="22"/>
        </w:rPr>
        <w:t>w trybie podstawowym bez możliwości negocjacji</w:t>
      </w:r>
      <w:r w:rsidR="00EB1D50">
        <w:rPr>
          <w:b/>
          <w:iCs/>
          <w:sz w:val="22"/>
          <w:szCs w:val="22"/>
        </w:rPr>
        <w:t xml:space="preserve"> </w:t>
      </w:r>
      <w:r w:rsidR="00EB1D50">
        <w:rPr>
          <w:b/>
          <w:iCs/>
          <w:sz w:val="22"/>
          <w:szCs w:val="22"/>
        </w:rPr>
        <w:br/>
      </w:r>
      <w:r w:rsidR="00EB1D50" w:rsidRPr="00EB1D50">
        <w:rPr>
          <w:iCs/>
          <w:sz w:val="22"/>
          <w:szCs w:val="22"/>
        </w:rPr>
        <w:t>w zakresie wykonania I</w:t>
      </w:r>
      <w:r w:rsidR="009D7CF1">
        <w:rPr>
          <w:iCs/>
          <w:sz w:val="22"/>
          <w:szCs w:val="22"/>
        </w:rPr>
        <w:t>I</w:t>
      </w:r>
      <w:r w:rsidR="00EB1D50" w:rsidRPr="00EB1D50">
        <w:rPr>
          <w:iCs/>
          <w:sz w:val="22"/>
          <w:szCs w:val="22"/>
        </w:rPr>
        <w:t xml:space="preserve"> Etapu instalacji klimatyzacji w pomieszczeniach budynku UJ w Krakowie przy ul. Czapskich 4 (31-110)</w:t>
      </w:r>
      <w:r w:rsidRPr="00F831BC">
        <w:rPr>
          <w:iCs/>
          <w:sz w:val="22"/>
          <w:szCs w:val="22"/>
        </w:rPr>
        <w:t xml:space="preserve">, </w:t>
      </w:r>
      <w:r w:rsidR="00140623" w:rsidRPr="00F831BC">
        <w:rPr>
          <w:iCs/>
          <w:sz w:val="22"/>
          <w:szCs w:val="22"/>
        </w:rPr>
        <w:t>nr.</w:t>
      </w:r>
      <w:r w:rsidRPr="00F831BC">
        <w:rPr>
          <w:iCs/>
          <w:sz w:val="22"/>
          <w:szCs w:val="22"/>
        </w:rPr>
        <w:t xml:space="preserve"> sprawy 80.272.</w:t>
      </w:r>
      <w:r w:rsidR="005B46FC">
        <w:rPr>
          <w:iCs/>
          <w:sz w:val="22"/>
          <w:szCs w:val="22"/>
        </w:rPr>
        <w:t>246</w:t>
      </w:r>
      <w:r w:rsidRPr="00F831BC">
        <w:rPr>
          <w:iCs/>
          <w:sz w:val="22"/>
          <w:szCs w:val="22"/>
        </w:rPr>
        <w:t>.</w:t>
      </w:r>
      <w:r w:rsidR="005B46FC" w:rsidRPr="00F831BC">
        <w:rPr>
          <w:iCs/>
          <w:sz w:val="22"/>
          <w:szCs w:val="22"/>
        </w:rPr>
        <w:t>202</w:t>
      </w:r>
      <w:r w:rsidR="005B46FC">
        <w:rPr>
          <w:iCs/>
          <w:sz w:val="22"/>
          <w:szCs w:val="22"/>
        </w:rPr>
        <w:t>3</w:t>
      </w:r>
      <w:r w:rsidRPr="00F831BC">
        <w:rPr>
          <w:iCs/>
          <w:sz w:val="22"/>
          <w:szCs w:val="22"/>
        </w:rPr>
        <w:t xml:space="preserve">, oświadczam, że spełniam warunki udziału </w:t>
      </w:r>
      <w:r w:rsidR="00EB1D50">
        <w:rPr>
          <w:iCs/>
          <w:sz w:val="22"/>
          <w:szCs w:val="22"/>
        </w:rPr>
        <w:br/>
      </w:r>
      <w:r w:rsidRPr="00F831BC">
        <w:rPr>
          <w:iCs/>
          <w:sz w:val="22"/>
          <w:szCs w:val="22"/>
        </w:rPr>
        <w:t>w postępowaniu opisane w treści rozdziału VI SWZ:</w:t>
      </w:r>
    </w:p>
    <w:p w14:paraId="5090C984" w14:textId="77777777" w:rsidR="00241B38" w:rsidRPr="00F831BC" w:rsidRDefault="00241B38" w:rsidP="00241B38">
      <w:pPr>
        <w:widowControl/>
        <w:suppressAutoHyphens w:val="0"/>
        <w:jc w:val="both"/>
        <w:outlineLvl w:val="0"/>
        <w:rPr>
          <w:iCs/>
          <w:sz w:val="22"/>
          <w:szCs w:val="22"/>
        </w:rPr>
      </w:pPr>
    </w:p>
    <w:p w14:paraId="5D8FBEB1" w14:textId="7303E95C" w:rsidR="00241B38" w:rsidRPr="00F831BC" w:rsidRDefault="00241B38" w:rsidP="004F1AC9">
      <w:pPr>
        <w:widowControl/>
        <w:numPr>
          <w:ilvl w:val="0"/>
          <w:numId w:val="26"/>
        </w:numPr>
        <w:suppressAutoHyphens w:val="0"/>
        <w:jc w:val="both"/>
        <w:outlineLvl w:val="0"/>
        <w:rPr>
          <w:b/>
          <w:bCs/>
          <w:sz w:val="22"/>
          <w:szCs w:val="22"/>
        </w:rPr>
      </w:pPr>
      <w:r w:rsidRPr="00F831BC">
        <w:rPr>
          <w:b/>
          <w:bCs/>
          <w:sz w:val="22"/>
          <w:szCs w:val="22"/>
        </w:rPr>
        <w:t xml:space="preserve">W zakresie uprawnień do prowadzenia określonej działalności gospodarczej lub zawodowej, o ile wynika to z odrębnych przepisów – </w:t>
      </w:r>
      <w:r w:rsidRPr="00F831BC">
        <w:rPr>
          <w:bCs/>
          <w:sz w:val="22"/>
          <w:szCs w:val="22"/>
        </w:rPr>
        <w:t xml:space="preserve">posiadam certyfikat wydany na mocy postanowień ustawy z dnia 15 maja 2015 r. o substancjach zubożających warstwę ozonową oraz niektórych fluorowanych gazach cieplarnianych (t.j.: Dz. U. z 2020 r., poz. 2065 z późn. zm.) – tj. </w:t>
      </w:r>
      <w:r w:rsidR="001A49C9">
        <w:rPr>
          <w:bCs/>
          <w:sz w:val="22"/>
          <w:szCs w:val="22"/>
        </w:rPr>
        <w:t>C</w:t>
      </w:r>
      <w:r w:rsidRPr="00F831BC">
        <w:rPr>
          <w:bCs/>
          <w:sz w:val="22"/>
          <w:szCs w:val="22"/>
        </w:rPr>
        <w:t>ertyfikat dla przedsiębiorcy;</w:t>
      </w:r>
    </w:p>
    <w:p w14:paraId="6E938229" w14:textId="77777777" w:rsidR="00241B38" w:rsidRPr="00F831BC" w:rsidRDefault="00241B38" w:rsidP="00241B38">
      <w:pPr>
        <w:widowControl/>
        <w:suppressAutoHyphens w:val="0"/>
        <w:ind w:left="1080"/>
        <w:jc w:val="both"/>
        <w:outlineLvl w:val="0"/>
        <w:rPr>
          <w:b/>
          <w:bCs/>
          <w:sz w:val="22"/>
          <w:szCs w:val="22"/>
        </w:rPr>
      </w:pPr>
    </w:p>
    <w:p w14:paraId="63E4AEE4" w14:textId="05566EE7" w:rsidR="001A19BB" w:rsidRPr="001A19BB" w:rsidRDefault="00241B38" w:rsidP="004F1AC9">
      <w:pPr>
        <w:widowControl/>
        <w:numPr>
          <w:ilvl w:val="1"/>
          <w:numId w:val="26"/>
        </w:numPr>
        <w:suppressAutoHyphens w:val="0"/>
        <w:jc w:val="both"/>
        <w:outlineLvl w:val="0"/>
        <w:rPr>
          <w:bCs/>
          <w:sz w:val="22"/>
          <w:szCs w:val="22"/>
        </w:rPr>
      </w:pPr>
      <w:r w:rsidRPr="00F831BC">
        <w:rPr>
          <w:bCs/>
          <w:sz w:val="22"/>
          <w:szCs w:val="22"/>
        </w:rPr>
        <w:t>Warunek ten spełniam samodzielnie – tak/nie*</w:t>
      </w:r>
      <w:r w:rsidR="001A19BB" w:rsidRPr="001A19BB">
        <w:rPr>
          <w:bCs/>
          <w:sz w:val="22"/>
          <w:szCs w:val="22"/>
        </w:rPr>
        <w:t>tak, częściowo w zakresie …………………………../nie*</w:t>
      </w:r>
    </w:p>
    <w:p w14:paraId="0A428E72" w14:textId="77777777" w:rsidR="001A19BB" w:rsidRPr="00F831BC" w:rsidRDefault="001A19BB" w:rsidP="001A19BB">
      <w:pPr>
        <w:widowControl/>
        <w:suppressAutoHyphens w:val="0"/>
        <w:ind w:left="1440"/>
        <w:jc w:val="both"/>
        <w:outlineLvl w:val="0"/>
        <w:rPr>
          <w:bCs/>
          <w:sz w:val="22"/>
          <w:szCs w:val="22"/>
        </w:rPr>
      </w:pPr>
    </w:p>
    <w:p w14:paraId="7DB3063E"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t>[niepotrzebne skreślić]</w:t>
      </w:r>
    </w:p>
    <w:p w14:paraId="58038623" w14:textId="77777777" w:rsidR="00241B38" w:rsidRPr="00F831BC" w:rsidRDefault="00241B38" w:rsidP="00241B38">
      <w:pPr>
        <w:widowControl/>
        <w:suppressAutoHyphens w:val="0"/>
        <w:ind w:left="1440"/>
        <w:jc w:val="both"/>
        <w:outlineLvl w:val="0"/>
        <w:rPr>
          <w:bCs/>
          <w:sz w:val="22"/>
          <w:szCs w:val="22"/>
        </w:rPr>
      </w:pPr>
    </w:p>
    <w:p w14:paraId="1A3DD23F" w14:textId="77777777" w:rsidR="00241B38" w:rsidRPr="00F831BC" w:rsidRDefault="00241B38" w:rsidP="004F1AC9">
      <w:pPr>
        <w:widowControl/>
        <w:numPr>
          <w:ilvl w:val="1"/>
          <w:numId w:val="26"/>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50B77315"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28C6CF50"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KRS/CEiDG]</w:t>
      </w:r>
    </w:p>
    <w:p w14:paraId="6E0BEC01" w14:textId="77777777" w:rsidR="00241B38" w:rsidRPr="00F831BC" w:rsidRDefault="00241B38" w:rsidP="00241B38">
      <w:pPr>
        <w:widowControl/>
        <w:suppressAutoHyphens w:val="0"/>
        <w:jc w:val="both"/>
        <w:outlineLvl w:val="0"/>
        <w:rPr>
          <w:bCs/>
          <w:sz w:val="22"/>
          <w:szCs w:val="22"/>
        </w:rPr>
      </w:pPr>
    </w:p>
    <w:p w14:paraId="5A69C831" w14:textId="77777777" w:rsidR="00241B38" w:rsidRPr="001A49C9" w:rsidRDefault="00241B38" w:rsidP="004F1AC9">
      <w:pPr>
        <w:widowControl/>
        <w:numPr>
          <w:ilvl w:val="0"/>
          <w:numId w:val="26"/>
        </w:numPr>
        <w:suppressAutoHyphens w:val="0"/>
        <w:ind w:left="1134"/>
        <w:jc w:val="both"/>
        <w:outlineLvl w:val="0"/>
        <w:rPr>
          <w:b/>
          <w:bCs/>
          <w:sz w:val="22"/>
          <w:szCs w:val="22"/>
        </w:rPr>
      </w:pPr>
      <w:r w:rsidRPr="001A49C9">
        <w:rPr>
          <w:b/>
          <w:bCs/>
          <w:sz w:val="22"/>
          <w:szCs w:val="22"/>
        </w:rPr>
        <w:t xml:space="preserve">W zakresie zdolności technicznej i zawodowej – </w:t>
      </w:r>
      <w:r w:rsidRPr="001A49C9">
        <w:rPr>
          <w:bCs/>
          <w:sz w:val="22"/>
          <w:szCs w:val="22"/>
        </w:rPr>
        <w:t>oświadczam, iż</w:t>
      </w:r>
      <w:r w:rsidRPr="001A49C9">
        <w:rPr>
          <w:b/>
          <w:bCs/>
          <w:sz w:val="22"/>
          <w:szCs w:val="22"/>
        </w:rPr>
        <w:t xml:space="preserve"> </w:t>
      </w:r>
      <w:r w:rsidRPr="001A49C9">
        <w:rPr>
          <w:bCs/>
          <w:sz w:val="22"/>
          <w:szCs w:val="22"/>
        </w:rPr>
        <w:t>skieruję do realizacji zamówienia:</w:t>
      </w:r>
    </w:p>
    <w:p w14:paraId="1AE6C078" w14:textId="2C671277" w:rsidR="001A230F" w:rsidRPr="001A49C9" w:rsidRDefault="005B46FC" w:rsidP="004F1AC9">
      <w:pPr>
        <w:pStyle w:val="Akapitzlist"/>
        <w:numPr>
          <w:ilvl w:val="0"/>
          <w:numId w:val="51"/>
        </w:numPr>
        <w:rPr>
          <w:sz w:val="22"/>
          <w:szCs w:val="22"/>
        </w:rPr>
      </w:pPr>
      <w:r w:rsidRPr="005B46FC">
        <w:rPr>
          <w:sz w:val="22"/>
          <w:szCs w:val="22"/>
          <w:u w:val="single"/>
        </w:rPr>
        <w:t>uprawnienia budowlane do kierowania robotami budowlanymi w specjalności konstrukcyjno-budowlanej bez ograniczeń oraz spełniającego wymagania , o których mowa w art.37c ustawy z dnia 23 lipca 2003 roku o ochronie zabytków i opiece nad zabytkami (t.j. Dz.U. z 2022 r. poz.840)</w:t>
      </w:r>
    </w:p>
    <w:p w14:paraId="217269FA" w14:textId="3AA2F985" w:rsidR="001A230F" w:rsidRPr="001A49C9" w:rsidRDefault="001A49C9" w:rsidP="001A49C9">
      <w:pPr>
        <w:pStyle w:val="Akapitzlist"/>
        <w:numPr>
          <w:ilvl w:val="0"/>
          <w:numId w:val="0"/>
        </w:numPr>
        <w:ind w:left="1080"/>
        <w:rPr>
          <w:sz w:val="22"/>
          <w:szCs w:val="22"/>
        </w:rPr>
      </w:pPr>
      <w:r>
        <w:rPr>
          <w:sz w:val="22"/>
          <w:szCs w:val="22"/>
        </w:rPr>
        <w:t xml:space="preserve">w </w:t>
      </w:r>
      <w:r w:rsidR="001A230F" w:rsidRPr="001A49C9">
        <w:rPr>
          <w:sz w:val="22"/>
          <w:szCs w:val="22"/>
        </w:rPr>
        <w:t>osobie…………………………………………………………………………………</w:t>
      </w:r>
    </w:p>
    <w:p w14:paraId="3D586001" w14:textId="261B0D83" w:rsidR="001A230F" w:rsidRPr="001A49C9" w:rsidRDefault="001A230F" w:rsidP="004F1AC9">
      <w:pPr>
        <w:pStyle w:val="Akapitzlist"/>
        <w:numPr>
          <w:ilvl w:val="0"/>
          <w:numId w:val="51"/>
        </w:numPr>
        <w:rPr>
          <w:sz w:val="22"/>
          <w:szCs w:val="22"/>
        </w:rPr>
      </w:pPr>
      <w:r w:rsidRPr="001A49C9">
        <w:rPr>
          <w:sz w:val="22"/>
          <w:szCs w:val="22"/>
        </w:rPr>
        <w:t>kierownika robót posiadającego uprawnienia budowlane do kierowania robotami sanitarnymi posiadając</w:t>
      </w:r>
      <w:r w:rsidR="005279E1">
        <w:rPr>
          <w:sz w:val="22"/>
          <w:szCs w:val="22"/>
        </w:rPr>
        <w:t>ym</w:t>
      </w:r>
      <w:r w:rsidRPr="001A49C9">
        <w:rPr>
          <w:sz w:val="22"/>
          <w:szCs w:val="22"/>
        </w:rPr>
        <w:t xml:space="preserve"> uprawnienia budowlane do kierowania robotami budowlanymi w specjalności instalacyjnej w zakresie sieci, instalacji i urządzeń wodociągowych i kanalizacyjnych bez ograniczeń; </w:t>
      </w:r>
    </w:p>
    <w:p w14:paraId="0267EB72" w14:textId="2476E43A" w:rsidR="001A230F" w:rsidRPr="001A49C9" w:rsidRDefault="001A49C9" w:rsidP="001A230F">
      <w:pPr>
        <w:pStyle w:val="Akapitzlist"/>
        <w:numPr>
          <w:ilvl w:val="0"/>
          <w:numId w:val="0"/>
        </w:numPr>
        <w:ind w:left="1080"/>
        <w:rPr>
          <w:sz w:val="22"/>
          <w:szCs w:val="22"/>
        </w:rPr>
      </w:pPr>
      <w:r>
        <w:rPr>
          <w:sz w:val="22"/>
          <w:szCs w:val="22"/>
        </w:rPr>
        <w:t>w</w:t>
      </w:r>
      <w:r w:rsidR="001A230F" w:rsidRPr="001A49C9">
        <w:rPr>
          <w:sz w:val="22"/>
          <w:szCs w:val="22"/>
        </w:rPr>
        <w:t xml:space="preserve"> osobie……………………………………………………………………………………</w:t>
      </w:r>
    </w:p>
    <w:p w14:paraId="67C02929" w14:textId="4B51BBAD" w:rsidR="001A230F" w:rsidRPr="001A49C9" w:rsidRDefault="001A230F" w:rsidP="004F1AC9">
      <w:pPr>
        <w:pStyle w:val="Akapitzlist"/>
        <w:numPr>
          <w:ilvl w:val="0"/>
          <w:numId w:val="51"/>
        </w:numPr>
        <w:rPr>
          <w:sz w:val="22"/>
          <w:szCs w:val="22"/>
        </w:rPr>
      </w:pPr>
      <w:r w:rsidRPr="001A49C9">
        <w:rPr>
          <w:sz w:val="22"/>
          <w:szCs w:val="22"/>
        </w:rPr>
        <w:t xml:space="preserve">kierownika robót posiadającego uprawnienia budowlane do kierowania robotami </w:t>
      </w:r>
      <w:r w:rsidRPr="001A49C9">
        <w:rPr>
          <w:sz w:val="22"/>
          <w:szCs w:val="22"/>
        </w:rPr>
        <w:br/>
        <w:t xml:space="preserve">w specjalności instalacyjnej w zakresie sieci, instalacji i urządzeń elektrycznych </w:t>
      </w:r>
      <w:r w:rsidRPr="001A49C9">
        <w:rPr>
          <w:sz w:val="22"/>
          <w:szCs w:val="22"/>
        </w:rPr>
        <w:br/>
        <w:t>i elektroenergetycznych bez ograniczeń;.</w:t>
      </w:r>
    </w:p>
    <w:p w14:paraId="51F8054E" w14:textId="16B297B2" w:rsidR="001A230F" w:rsidRPr="00180E03" w:rsidRDefault="001A49C9" w:rsidP="001A230F">
      <w:pPr>
        <w:pStyle w:val="Akapitzlist"/>
        <w:numPr>
          <w:ilvl w:val="0"/>
          <w:numId w:val="0"/>
        </w:numPr>
        <w:ind w:left="1080"/>
        <w:rPr>
          <w:sz w:val="22"/>
          <w:szCs w:val="22"/>
        </w:rPr>
      </w:pPr>
      <w:r w:rsidRPr="00180E03">
        <w:rPr>
          <w:sz w:val="22"/>
          <w:szCs w:val="22"/>
        </w:rPr>
        <w:t>w</w:t>
      </w:r>
      <w:r w:rsidR="001A230F" w:rsidRPr="00180E03">
        <w:rPr>
          <w:sz w:val="22"/>
          <w:szCs w:val="22"/>
        </w:rPr>
        <w:t xml:space="preserve"> osobie……………………………………………………………………………………</w:t>
      </w:r>
    </w:p>
    <w:p w14:paraId="32F05209" w14:textId="00170C07" w:rsidR="001A230F" w:rsidRPr="00180E03" w:rsidRDefault="00135031" w:rsidP="004F1AC9">
      <w:pPr>
        <w:pStyle w:val="Akapitzlist"/>
        <w:numPr>
          <w:ilvl w:val="0"/>
          <w:numId w:val="51"/>
        </w:numPr>
        <w:rPr>
          <w:sz w:val="22"/>
          <w:szCs w:val="22"/>
        </w:rPr>
      </w:pPr>
      <w:r>
        <w:rPr>
          <w:sz w:val="22"/>
          <w:szCs w:val="22"/>
        </w:rPr>
        <w:t xml:space="preserve">co najmniej </w:t>
      </w:r>
      <w:r w:rsidR="001A49C9" w:rsidRPr="00180E03">
        <w:rPr>
          <w:sz w:val="22"/>
          <w:szCs w:val="22"/>
        </w:rPr>
        <w:t xml:space="preserve">jedną (1) </w:t>
      </w:r>
      <w:r w:rsidR="001A230F" w:rsidRPr="00180E03">
        <w:rPr>
          <w:sz w:val="22"/>
          <w:szCs w:val="22"/>
        </w:rPr>
        <w:t>osobę posiadającą kwalifikacje do wykonywania pracy na stanowisku dozoru w zakresie montażu i kontrolno-pomiarowym dla urządzeń, instalacji i sieci elektroenergetycznych do 1 kV (D);</w:t>
      </w:r>
    </w:p>
    <w:p w14:paraId="4887EECC" w14:textId="26FCB791" w:rsidR="001A230F" w:rsidRPr="00180E03" w:rsidRDefault="001A49C9" w:rsidP="001A230F">
      <w:pPr>
        <w:pStyle w:val="Akapitzlist"/>
        <w:numPr>
          <w:ilvl w:val="0"/>
          <w:numId w:val="0"/>
        </w:numPr>
        <w:ind w:left="1080"/>
        <w:rPr>
          <w:sz w:val="22"/>
          <w:szCs w:val="22"/>
        </w:rPr>
      </w:pPr>
      <w:r w:rsidRPr="00180E03">
        <w:rPr>
          <w:sz w:val="22"/>
          <w:szCs w:val="22"/>
        </w:rPr>
        <w:t>w</w:t>
      </w:r>
      <w:r w:rsidR="001A230F" w:rsidRPr="00180E03">
        <w:rPr>
          <w:sz w:val="22"/>
          <w:szCs w:val="22"/>
        </w:rPr>
        <w:t xml:space="preserve"> osobie</w:t>
      </w:r>
      <w:r w:rsidR="00135031">
        <w:rPr>
          <w:sz w:val="22"/>
          <w:szCs w:val="22"/>
        </w:rPr>
        <w:t>/osobach</w:t>
      </w:r>
      <w:r w:rsidR="001A230F" w:rsidRPr="00180E03">
        <w:rPr>
          <w:sz w:val="22"/>
          <w:szCs w:val="22"/>
        </w:rPr>
        <w:t>……………………………………………………</w:t>
      </w:r>
    </w:p>
    <w:p w14:paraId="21E0E58C" w14:textId="29A91175" w:rsidR="001A230F" w:rsidRPr="00180E03" w:rsidRDefault="00135031" w:rsidP="004F1AC9">
      <w:pPr>
        <w:pStyle w:val="Akapitzlist"/>
        <w:numPr>
          <w:ilvl w:val="0"/>
          <w:numId w:val="51"/>
        </w:numPr>
        <w:rPr>
          <w:sz w:val="22"/>
          <w:szCs w:val="22"/>
        </w:rPr>
      </w:pPr>
      <w:r>
        <w:rPr>
          <w:sz w:val="22"/>
          <w:szCs w:val="22"/>
        </w:rPr>
        <w:t xml:space="preserve">co najmniej </w:t>
      </w:r>
      <w:r w:rsidR="001A49C9" w:rsidRPr="00180E03">
        <w:rPr>
          <w:sz w:val="22"/>
          <w:szCs w:val="22"/>
        </w:rPr>
        <w:t xml:space="preserve">jedną (1) </w:t>
      </w:r>
      <w:r w:rsidR="001A230F" w:rsidRPr="00180E03">
        <w:rPr>
          <w:sz w:val="22"/>
          <w:szCs w:val="22"/>
        </w:rPr>
        <w:t>osobę posiadającą kwalifikacje do wykonywania pracy na stanowisku eksploatacji w zakresie montażu i kontrolno-pomiarowym dla urządzeń, instalacji i sieci elektroenergetycznych do 1 kV (E);</w:t>
      </w:r>
    </w:p>
    <w:p w14:paraId="4BD2F2BE" w14:textId="2FE55285" w:rsidR="001A230F" w:rsidRPr="001A49C9" w:rsidRDefault="001A49C9" w:rsidP="00784DBF">
      <w:pPr>
        <w:pStyle w:val="Akapitzlist"/>
        <w:numPr>
          <w:ilvl w:val="0"/>
          <w:numId w:val="0"/>
        </w:numPr>
        <w:ind w:left="1080"/>
        <w:rPr>
          <w:sz w:val="22"/>
          <w:szCs w:val="22"/>
        </w:rPr>
      </w:pPr>
      <w:r w:rsidRPr="00180E03">
        <w:rPr>
          <w:sz w:val="22"/>
          <w:szCs w:val="22"/>
        </w:rPr>
        <w:t>w</w:t>
      </w:r>
      <w:r w:rsidR="00784DBF" w:rsidRPr="00180E03">
        <w:rPr>
          <w:sz w:val="22"/>
          <w:szCs w:val="22"/>
        </w:rPr>
        <w:t xml:space="preserve"> osobie</w:t>
      </w:r>
      <w:r w:rsidR="00135031">
        <w:rPr>
          <w:sz w:val="22"/>
          <w:szCs w:val="22"/>
        </w:rPr>
        <w:t>/osobach</w:t>
      </w:r>
      <w:r w:rsidR="00784DBF" w:rsidRPr="00180E03">
        <w:rPr>
          <w:sz w:val="22"/>
          <w:szCs w:val="22"/>
        </w:rPr>
        <w:t>………</w:t>
      </w:r>
      <w:r w:rsidR="001A230F" w:rsidRPr="00180E03">
        <w:rPr>
          <w:sz w:val="22"/>
          <w:szCs w:val="22"/>
        </w:rPr>
        <w:t>…</w:t>
      </w:r>
      <w:r w:rsidR="00784DBF" w:rsidRPr="00180E03">
        <w:rPr>
          <w:sz w:val="22"/>
          <w:szCs w:val="22"/>
        </w:rPr>
        <w:t>…………………………………………………………………</w:t>
      </w:r>
    </w:p>
    <w:p w14:paraId="76B7366A" w14:textId="047A9CD7" w:rsidR="001A230F" w:rsidRPr="001A49C9" w:rsidRDefault="001A230F" w:rsidP="004F1AC9">
      <w:pPr>
        <w:pStyle w:val="Akapitzlist"/>
        <w:numPr>
          <w:ilvl w:val="0"/>
          <w:numId w:val="51"/>
        </w:numPr>
        <w:rPr>
          <w:bCs/>
          <w:sz w:val="22"/>
          <w:szCs w:val="22"/>
        </w:rPr>
      </w:pPr>
      <w:r w:rsidRPr="001A49C9">
        <w:rPr>
          <w:bCs/>
          <w:sz w:val="22"/>
          <w:szCs w:val="22"/>
        </w:rPr>
        <w:t xml:space="preserve">jedną (1) osobę posiadającą wydane na podstawie </w:t>
      </w:r>
      <w:r w:rsidR="00F065D1" w:rsidRPr="00F065D1">
        <w:rPr>
          <w:bCs/>
          <w:sz w:val="22"/>
          <w:szCs w:val="22"/>
        </w:rPr>
        <w:t>Rozporządzenia Ministra Klimatu i Środowiska z dnia 1 lipca 2022 r.</w:t>
      </w:r>
      <w:r w:rsidR="00F065D1">
        <w:rPr>
          <w:bCs/>
          <w:sz w:val="22"/>
          <w:szCs w:val="22"/>
        </w:rPr>
        <w:t xml:space="preserve"> </w:t>
      </w:r>
      <w:r w:rsidR="00F065D1" w:rsidRPr="00F065D1">
        <w:rPr>
          <w:bCs/>
          <w:sz w:val="22"/>
          <w:szCs w:val="22"/>
        </w:rPr>
        <w:t>w sprawie szczegółowych zasad stwierdzania posiadania kwalifikacji przez osoby zajmujące się eksploatacją urządzeń, instalacji i sieci (Dz.U. z  2022 r. poz. 1392 z późn. zm.) świadectwo kwalifikacji uprawniające do zajmowania się eksploatacją urządzeń, instalacji i sieci grupy 1 i 2 na stanowiskach DOZORU i EKSPLOATACJI</w:t>
      </w:r>
    </w:p>
    <w:p w14:paraId="6DAF8714" w14:textId="1D656E12" w:rsidR="001A230F" w:rsidRPr="001A49C9" w:rsidRDefault="001A49C9" w:rsidP="001A230F">
      <w:pPr>
        <w:pStyle w:val="Akapitzlist"/>
        <w:numPr>
          <w:ilvl w:val="0"/>
          <w:numId w:val="0"/>
        </w:numPr>
        <w:ind w:left="1080"/>
        <w:rPr>
          <w:sz w:val="22"/>
          <w:szCs w:val="22"/>
        </w:rPr>
      </w:pPr>
      <w:r>
        <w:rPr>
          <w:sz w:val="22"/>
          <w:szCs w:val="22"/>
        </w:rPr>
        <w:t>w</w:t>
      </w:r>
      <w:r w:rsidR="001A230F" w:rsidRPr="001A49C9">
        <w:rPr>
          <w:sz w:val="22"/>
          <w:szCs w:val="22"/>
        </w:rPr>
        <w:t xml:space="preserve"> osobie……………………………………………………………………………………</w:t>
      </w:r>
    </w:p>
    <w:p w14:paraId="01DDECCD" w14:textId="5F437CF0" w:rsidR="001A230F" w:rsidRPr="001A49C9" w:rsidRDefault="001A49C9" w:rsidP="004F1AC9">
      <w:pPr>
        <w:pStyle w:val="Akapitzlist"/>
        <w:numPr>
          <w:ilvl w:val="0"/>
          <w:numId w:val="51"/>
        </w:numPr>
        <w:rPr>
          <w:bCs/>
          <w:sz w:val="22"/>
          <w:szCs w:val="22"/>
        </w:rPr>
      </w:pPr>
      <w:r>
        <w:rPr>
          <w:bCs/>
          <w:sz w:val="22"/>
          <w:szCs w:val="22"/>
        </w:rPr>
        <w:t xml:space="preserve">jedną (1) </w:t>
      </w:r>
      <w:r w:rsidR="001A230F" w:rsidRPr="001A49C9">
        <w:rPr>
          <w:bCs/>
          <w:sz w:val="22"/>
          <w:szCs w:val="22"/>
        </w:rPr>
        <w:t>osob</w:t>
      </w:r>
      <w:r w:rsidR="003B04E8">
        <w:rPr>
          <w:bCs/>
          <w:sz w:val="22"/>
          <w:szCs w:val="22"/>
        </w:rPr>
        <w:t>ę</w:t>
      </w:r>
      <w:r w:rsidR="001A230F" w:rsidRPr="001A49C9">
        <w:rPr>
          <w:bCs/>
          <w:sz w:val="22"/>
          <w:szCs w:val="22"/>
        </w:rPr>
        <w:t xml:space="preserve"> posiadając</w:t>
      </w:r>
      <w:r w:rsidR="003B04E8">
        <w:rPr>
          <w:bCs/>
          <w:sz w:val="22"/>
          <w:szCs w:val="22"/>
        </w:rPr>
        <w:t>ą</w:t>
      </w:r>
      <w:r w:rsidR="001A230F" w:rsidRPr="001A49C9">
        <w:rPr>
          <w:bCs/>
          <w:sz w:val="22"/>
          <w:szCs w:val="22"/>
        </w:rPr>
        <w:t xml:space="preserve"> wydane na podstawie ustawy z dnia 15 maja 2015 r. </w:t>
      </w:r>
      <w:r>
        <w:rPr>
          <w:bCs/>
          <w:sz w:val="22"/>
          <w:szCs w:val="22"/>
        </w:rPr>
        <w:br/>
      </w:r>
      <w:r w:rsidR="001A230F" w:rsidRPr="001A49C9">
        <w:rPr>
          <w:bCs/>
          <w:sz w:val="22"/>
          <w:szCs w:val="22"/>
        </w:rPr>
        <w:t>o substancjach zubożających warstwę ozonową oraz niektórych fluorowanych gazach cieplarnianych (t.j.: Dz. U. z 2020 r., poz. 2065 z późn. zm.) certyfikaty o uprawnieniach F-GAZOWYCH.</w:t>
      </w:r>
    </w:p>
    <w:p w14:paraId="39D2228E" w14:textId="7CD7B01D" w:rsidR="001A230F" w:rsidRPr="001A49C9" w:rsidRDefault="001A49C9" w:rsidP="001A230F">
      <w:pPr>
        <w:pStyle w:val="Akapitzlist"/>
        <w:numPr>
          <w:ilvl w:val="0"/>
          <w:numId w:val="0"/>
        </w:numPr>
        <w:ind w:left="1080"/>
        <w:rPr>
          <w:sz w:val="22"/>
          <w:szCs w:val="22"/>
        </w:rPr>
      </w:pPr>
      <w:r>
        <w:rPr>
          <w:sz w:val="22"/>
          <w:szCs w:val="22"/>
        </w:rPr>
        <w:t>w</w:t>
      </w:r>
      <w:r w:rsidR="001A230F" w:rsidRPr="001A49C9">
        <w:rPr>
          <w:sz w:val="22"/>
          <w:szCs w:val="22"/>
        </w:rPr>
        <w:t xml:space="preserve"> osobie……………………………………………………………………………………</w:t>
      </w:r>
    </w:p>
    <w:p w14:paraId="23B2CC65" w14:textId="77777777" w:rsidR="00241B38" w:rsidRPr="001A49C9" w:rsidRDefault="00241B38" w:rsidP="00241B38">
      <w:pPr>
        <w:jc w:val="right"/>
        <w:rPr>
          <w:b/>
          <w:sz w:val="22"/>
          <w:szCs w:val="22"/>
        </w:rPr>
      </w:pPr>
    </w:p>
    <w:p w14:paraId="1D58098C" w14:textId="77777777" w:rsidR="00241B38" w:rsidRPr="001A49C9" w:rsidRDefault="00241B38" w:rsidP="004F1AC9">
      <w:pPr>
        <w:widowControl/>
        <w:numPr>
          <w:ilvl w:val="1"/>
          <w:numId w:val="26"/>
        </w:numPr>
        <w:suppressAutoHyphens w:val="0"/>
        <w:jc w:val="both"/>
        <w:outlineLvl w:val="0"/>
        <w:rPr>
          <w:bCs/>
          <w:sz w:val="22"/>
          <w:szCs w:val="22"/>
        </w:rPr>
      </w:pPr>
      <w:r w:rsidRPr="001A49C9">
        <w:rPr>
          <w:bCs/>
          <w:sz w:val="22"/>
          <w:szCs w:val="22"/>
        </w:rPr>
        <w:t>Warunek ten spełniam samodzielnie – tak, w pełnym zakresie/tak, częściowo w zakresie …………………………../nie*</w:t>
      </w:r>
    </w:p>
    <w:p w14:paraId="557304F1" w14:textId="77777777" w:rsidR="00241B38" w:rsidRPr="001A49C9" w:rsidRDefault="00241B38" w:rsidP="00241B38">
      <w:pPr>
        <w:widowControl/>
        <w:suppressAutoHyphens w:val="0"/>
        <w:ind w:left="1418"/>
        <w:jc w:val="both"/>
        <w:outlineLvl w:val="0"/>
        <w:rPr>
          <w:i/>
          <w:sz w:val="22"/>
          <w:szCs w:val="22"/>
        </w:rPr>
      </w:pPr>
      <w:r w:rsidRPr="001A49C9">
        <w:rPr>
          <w:i/>
          <w:sz w:val="22"/>
          <w:szCs w:val="22"/>
        </w:rPr>
        <w:t>[niepotrzebne skreślić]</w:t>
      </w:r>
    </w:p>
    <w:p w14:paraId="38917D86" w14:textId="77777777" w:rsidR="00241B38" w:rsidRPr="001A49C9" w:rsidRDefault="00241B38" w:rsidP="00241B38">
      <w:pPr>
        <w:widowControl/>
        <w:suppressAutoHyphens w:val="0"/>
        <w:ind w:left="1440"/>
        <w:jc w:val="both"/>
        <w:outlineLvl w:val="0"/>
        <w:rPr>
          <w:bCs/>
          <w:sz w:val="22"/>
          <w:szCs w:val="22"/>
        </w:rPr>
      </w:pPr>
    </w:p>
    <w:p w14:paraId="40894DB4" w14:textId="77777777" w:rsidR="00241B38" w:rsidRPr="001A49C9" w:rsidRDefault="00241B38" w:rsidP="004F1AC9">
      <w:pPr>
        <w:widowControl/>
        <w:numPr>
          <w:ilvl w:val="1"/>
          <w:numId w:val="26"/>
        </w:numPr>
        <w:suppressAutoHyphens w:val="0"/>
        <w:jc w:val="both"/>
        <w:outlineLvl w:val="0"/>
        <w:rPr>
          <w:bCs/>
          <w:sz w:val="22"/>
          <w:szCs w:val="22"/>
        </w:rPr>
      </w:pPr>
      <w:r w:rsidRPr="001A49C9">
        <w:rPr>
          <w:bCs/>
          <w:sz w:val="22"/>
          <w:szCs w:val="22"/>
        </w:rPr>
        <w:t xml:space="preserve">W celu spełnienia ww. warunku/jego części* </w:t>
      </w:r>
      <w:r w:rsidRPr="001A49C9">
        <w:rPr>
          <w:i/>
          <w:sz w:val="22"/>
          <w:szCs w:val="22"/>
        </w:rPr>
        <w:t>[niepotrzebne skreślić]</w:t>
      </w:r>
      <w:r w:rsidRPr="001A49C9">
        <w:rPr>
          <w:bCs/>
          <w:sz w:val="22"/>
          <w:szCs w:val="22"/>
        </w:rPr>
        <w:t xml:space="preserve"> polegam na zasadach określonych w art. 118 ustawy PZP na zasobach następującego podmiotu:</w:t>
      </w:r>
    </w:p>
    <w:p w14:paraId="6E76CBED" w14:textId="77777777" w:rsidR="00241B38" w:rsidRPr="001A49C9" w:rsidRDefault="00241B38" w:rsidP="00241B38">
      <w:pPr>
        <w:widowControl/>
        <w:suppressAutoHyphens w:val="0"/>
        <w:ind w:left="1440"/>
        <w:jc w:val="both"/>
        <w:outlineLvl w:val="0"/>
        <w:rPr>
          <w:bCs/>
          <w:sz w:val="22"/>
          <w:szCs w:val="22"/>
        </w:rPr>
      </w:pPr>
      <w:r w:rsidRPr="001A49C9">
        <w:rPr>
          <w:bCs/>
          <w:sz w:val="22"/>
          <w:szCs w:val="22"/>
        </w:rPr>
        <w:t>…………………………………………………………………………………………..</w:t>
      </w:r>
    </w:p>
    <w:p w14:paraId="5E7A459F" w14:textId="164159DF" w:rsidR="00241B38" w:rsidRDefault="00241B38" w:rsidP="00241B38">
      <w:pPr>
        <w:widowControl/>
        <w:suppressAutoHyphens w:val="0"/>
        <w:ind w:left="1440"/>
        <w:jc w:val="both"/>
        <w:outlineLvl w:val="0"/>
        <w:rPr>
          <w:i/>
          <w:sz w:val="22"/>
          <w:szCs w:val="22"/>
        </w:rPr>
      </w:pPr>
      <w:r w:rsidRPr="001A49C9">
        <w:rPr>
          <w:i/>
          <w:sz w:val="22"/>
          <w:szCs w:val="22"/>
        </w:rPr>
        <w:t>[należy podać pełną nazwę/firmę, adres, a także w zależności od podmiotu: NIP/PESEL, KRS/CEiDG]</w:t>
      </w:r>
    </w:p>
    <w:p w14:paraId="6421889E" w14:textId="77777777" w:rsidR="00EB1D50" w:rsidRPr="001A49C9" w:rsidRDefault="00EB1D50" w:rsidP="00241B38">
      <w:pPr>
        <w:widowControl/>
        <w:suppressAutoHyphens w:val="0"/>
        <w:ind w:left="1440"/>
        <w:jc w:val="both"/>
        <w:outlineLvl w:val="0"/>
        <w:rPr>
          <w:bCs/>
          <w:sz w:val="22"/>
          <w:szCs w:val="22"/>
        </w:rPr>
      </w:pPr>
    </w:p>
    <w:p w14:paraId="75DCE814" w14:textId="3A9A1218" w:rsidR="00EB1D50" w:rsidRDefault="00EB1D50" w:rsidP="004F1AC9">
      <w:pPr>
        <w:widowControl/>
        <w:numPr>
          <w:ilvl w:val="0"/>
          <w:numId w:val="26"/>
        </w:numPr>
        <w:suppressAutoHyphens w:val="0"/>
        <w:ind w:left="1134"/>
        <w:jc w:val="both"/>
        <w:outlineLvl w:val="0"/>
        <w:rPr>
          <w:sz w:val="22"/>
          <w:szCs w:val="22"/>
        </w:rPr>
      </w:pPr>
      <w:r w:rsidRPr="00EB1D50">
        <w:rPr>
          <w:b/>
          <w:bCs/>
          <w:sz w:val="22"/>
          <w:szCs w:val="22"/>
        </w:rPr>
        <w:t>W zakresie zdolności technicznej i zawodowej</w:t>
      </w:r>
      <w:r w:rsidRPr="00EB1D50">
        <w:rPr>
          <w:sz w:val="22"/>
          <w:szCs w:val="22"/>
        </w:rPr>
        <w:t xml:space="preserve"> – posiadam doświadczenie opisane przez Zamawiającego w Rozdziale VI </w:t>
      </w:r>
      <w:r w:rsidR="00352BDA">
        <w:rPr>
          <w:sz w:val="22"/>
          <w:szCs w:val="22"/>
        </w:rPr>
        <w:t>ust</w:t>
      </w:r>
      <w:r>
        <w:rPr>
          <w:sz w:val="22"/>
          <w:szCs w:val="22"/>
        </w:rPr>
        <w:t>. 4 ppkt.</w:t>
      </w:r>
      <w:r w:rsidR="00352BDA">
        <w:rPr>
          <w:sz w:val="22"/>
          <w:szCs w:val="22"/>
        </w:rPr>
        <w:t xml:space="preserve"> </w:t>
      </w:r>
      <w:r>
        <w:rPr>
          <w:sz w:val="22"/>
          <w:szCs w:val="22"/>
        </w:rPr>
        <w:t xml:space="preserve">2) </w:t>
      </w:r>
      <w:r w:rsidRPr="00EB1D50">
        <w:rPr>
          <w:sz w:val="22"/>
          <w:szCs w:val="22"/>
        </w:rPr>
        <w:t>SWZ, w tym:</w:t>
      </w:r>
    </w:p>
    <w:p w14:paraId="22E2B89F" w14:textId="77777777" w:rsidR="00EB1D50" w:rsidRPr="00EB1D50" w:rsidRDefault="00EB1D50" w:rsidP="00EB1D50">
      <w:pPr>
        <w:widowControl/>
        <w:suppressAutoHyphens w:val="0"/>
        <w:ind w:left="1134"/>
        <w:jc w:val="both"/>
        <w:outlineLvl w:val="0"/>
        <w:rPr>
          <w:sz w:val="22"/>
          <w:szCs w:val="22"/>
        </w:rPr>
      </w:pPr>
    </w:p>
    <w:p w14:paraId="5358EEEE" w14:textId="46D0BC3B" w:rsidR="00EB1D50" w:rsidRPr="001A19BB" w:rsidRDefault="00EB1D50" w:rsidP="004F1AC9">
      <w:pPr>
        <w:widowControl/>
        <w:numPr>
          <w:ilvl w:val="1"/>
          <w:numId w:val="26"/>
        </w:numPr>
        <w:suppressAutoHyphens w:val="0"/>
        <w:jc w:val="both"/>
        <w:outlineLvl w:val="0"/>
        <w:rPr>
          <w:bCs/>
          <w:sz w:val="22"/>
          <w:szCs w:val="22"/>
        </w:rPr>
      </w:pPr>
      <w:r w:rsidRPr="00F831BC">
        <w:rPr>
          <w:bCs/>
          <w:sz w:val="22"/>
          <w:szCs w:val="22"/>
        </w:rPr>
        <w:t>Warunek ten spełniam samodzielnie – tak/nie*</w:t>
      </w:r>
      <w:r w:rsidRPr="001A19BB">
        <w:rPr>
          <w:bCs/>
          <w:sz w:val="22"/>
          <w:szCs w:val="22"/>
        </w:rPr>
        <w:t>tak, częściowo w zakresie …………………………../nie*</w:t>
      </w:r>
    </w:p>
    <w:p w14:paraId="15D308C4" w14:textId="77777777" w:rsidR="00EB1D50" w:rsidRPr="00F831BC" w:rsidRDefault="00EB1D50" w:rsidP="00EB1D50">
      <w:pPr>
        <w:widowControl/>
        <w:suppressAutoHyphens w:val="0"/>
        <w:ind w:left="1440"/>
        <w:jc w:val="both"/>
        <w:outlineLvl w:val="0"/>
        <w:rPr>
          <w:bCs/>
          <w:sz w:val="22"/>
          <w:szCs w:val="22"/>
        </w:rPr>
      </w:pPr>
    </w:p>
    <w:p w14:paraId="5C03F4AF" w14:textId="77777777" w:rsidR="00EB1D50" w:rsidRPr="00F831BC" w:rsidRDefault="00EB1D50" w:rsidP="00EB1D50">
      <w:pPr>
        <w:widowControl/>
        <w:suppressAutoHyphens w:val="0"/>
        <w:ind w:left="1418"/>
        <w:jc w:val="both"/>
        <w:outlineLvl w:val="0"/>
        <w:rPr>
          <w:i/>
          <w:sz w:val="22"/>
          <w:szCs w:val="22"/>
        </w:rPr>
      </w:pPr>
      <w:r w:rsidRPr="00F831BC">
        <w:rPr>
          <w:i/>
          <w:sz w:val="22"/>
          <w:szCs w:val="22"/>
        </w:rPr>
        <w:t>[niepotrzebne skreślić]</w:t>
      </w:r>
    </w:p>
    <w:p w14:paraId="1ECEC13B" w14:textId="77777777" w:rsidR="00EB1D50" w:rsidRPr="00F831BC" w:rsidRDefault="00EB1D50" w:rsidP="00EB1D50">
      <w:pPr>
        <w:widowControl/>
        <w:suppressAutoHyphens w:val="0"/>
        <w:ind w:left="1440"/>
        <w:jc w:val="both"/>
        <w:outlineLvl w:val="0"/>
        <w:rPr>
          <w:bCs/>
          <w:sz w:val="22"/>
          <w:szCs w:val="22"/>
        </w:rPr>
      </w:pPr>
    </w:p>
    <w:p w14:paraId="7CD7BE3C" w14:textId="77777777" w:rsidR="00EB1D50" w:rsidRPr="00F831BC" w:rsidRDefault="00EB1D50" w:rsidP="004F1AC9">
      <w:pPr>
        <w:widowControl/>
        <w:numPr>
          <w:ilvl w:val="1"/>
          <w:numId w:val="26"/>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7BAA00C6" w14:textId="77777777" w:rsidR="00EB1D50" w:rsidRPr="00F831BC" w:rsidRDefault="00EB1D50" w:rsidP="00EB1D50">
      <w:pPr>
        <w:widowControl/>
        <w:suppressAutoHyphens w:val="0"/>
        <w:ind w:left="1440"/>
        <w:jc w:val="both"/>
        <w:outlineLvl w:val="0"/>
        <w:rPr>
          <w:bCs/>
          <w:sz w:val="22"/>
          <w:szCs w:val="22"/>
        </w:rPr>
      </w:pPr>
      <w:r w:rsidRPr="00F831BC">
        <w:rPr>
          <w:bCs/>
          <w:sz w:val="22"/>
          <w:szCs w:val="22"/>
        </w:rPr>
        <w:t>…………………………………………………………………………………………..</w:t>
      </w:r>
    </w:p>
    <w:p w14:paraId="43ECAB3C" w14:textId="77777777" w:rsidR="00EB1D50" w:rsidRPr="00F831BC" w:rsidRDefault="00EB1D50" w:rsidP="00EB1D50">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KRS/CEiDG]</w:t>
      </w:r>
    </w:p>
    <w:p w14:paraId="60119555" w14:textId="6971E7A6" w:rsidR="00EB1D50" w:rsidRPr="00EB1D50" w:rsidRDefault="00EB1D50" w:rsidP="00EB1D50">
      <w:pPr>
        <w:jc w:val="both"/>
        <w:rPr>
          <w:sz w:val="22"/>
          <w:szCs w:val="22"/>
        </w:rPr>
      </w:pPr>
    </w:p>
    <w:p w14:paraId="21CF5531" w14:textId="6A3EF624" w:rsidR="00EB1D50" w:rsidRDefault="00EB1D50" w:rsidP="00EB1D50">
      <w:pPr>
        <w:jc w:val="both"/>
        <w:rPr>
          <w:sz w:val="22"/>
          <w:szCs w:val="22"/>
        </w:rPr>
      </w:pPr>
      <w:r w:rsidRPr="00EB1D50">
        <w:rPr>
          <w:sz w:val="22"/>
          <w:szCs w:val="22"/>
        </w:rPr>
        <w:t>* niepotrzebne skreślić</w:t>
      </w:r>
    </w:p>
    <w:p w14:paraId="0C75A4CA" w14:textId="77777777" w:rsidR="00EB1D50" w:rsidRPr="001A49C9" w:rsidRDefault="00EB1D50" w:rsidP="00EB1D50">
      <w:pPr>
        <w:jc w:val="both"/>
        <w:rPr>
          <w:sz w:val="22"/>
          <w:szCs w:val="22"/>
        </w:rPr>
      </w:pPr>
    </w:p>
    <w:p w14:paraId="5982CFAE" w14:textId="77777777" w:rsidR="00241B38" w:rsidRPr="00F831BC" w:rsidRDefault="00241B38" w:rsidP="00241B38">
      <w:pPr>
        <w:jc w:val="both"/>
        <w:rPr>
          <w:sz w:val="22"/>
          <w:szCs w:val="22"/>
        </w:rPr>
      </w:pPr>
      <w:r w:rsidRPr="001A49C9">
        <w:rPr>
          <w:sz w:val="22"/>
          <w:szCs w:val="22"/>
        </w:rPr>
        <w:t xml:space="preserve">Oświadczam, że wszystkie informacje podane w powyższych oświadczeniach są aktualne </w:t>
      </w:r>
      <w:r w:rsidRPr="001A49C9">
        <w:rPr>
          <w:sz w:val="22"/>
          <w:szCs w:val="22"/>
        </w:rPr>
        <w:br/>
        <w:t>i zgodne z prawdą oraz zostały przedstawione z pełną świadomością konsekwencji wprowadzenia zamawiającego w błąd przy przedstawianiu informacji.</w:t>
      </w:r>
    </w:p>
    <w:p w14:paraId="216C1DE8" w14:textId="682A84A2" w:rsidR="00603040" w:rsidRPr="00844062" w:rsidRDefault="00AD0041" w:rsidP="00844062">
      <w:pPr>
        <w:widowControl/>
        <w:suppressAutoHyphens w:val="0"/>
        <w:jc w:val="right"/>
        <w:outlineLvl w:val="0"/>
        <w:rPr>
          <w:b/>
          <w:sz w:val="22"/>
          <w:szCs w:val="22"/>
        </w:rPr>
      </w:pPr>
      <w:r w:rsidRPr="00F831BC">
        <w:rPr>
          <w:b/>
          <w:sz w:val="22"/>
          <w:szCs w:val="22"/>
        </w:rPr>
        <w:br w:type="page"/>
      </w:r>
    </w:p>
    <w:p w14:paraId="39D0DEFA" w14:textId="77777777" w:rsidR="00603040" w:rsidRDefault="00603040" w:rsidP="00140623">
      <w:pPr>
        <w:widowControl/>
        <w:suppressAutoHyphens w:val="0"/>
        <w:jc w:val="right"/>
        <w:outlineLvl w:val="0"/>
        <w:rPr>
          <w:b/>
          <w:bCs/>
          <w:sz w:val="22"/>
          <w:szCs w:val="22"/>
        </w:rPr>
      </w:pPr>
    </w:p>
    <w:p w14:paraId="25183668" w14:textId="77777777" w:rsidR="0031674B" w:rsidRDefault="0031674B" w:rsidP="0031674B">
      <w:pPr>
        <w:widowControl/>
        <w:suppressAutoHyphens w:val="0"/>
        <w:jc w:val="right"/>
        <w:rPr>
          <w:b/>
          <w:bCs/>
        </w:rPr>
      </w:pPr>
    </w:p>
    <w:p w14:paraId="2CEBE7B5" w14:textId="77DCA1A1" w:rsidR="0031674B" w:rsidRPr="00294262" w:rsidRDefault="0031674B" w:rsidP="0031674B">
      <w:pPr>
        <w:widowControl/>
        <w:suppressAutoHyphens w:val="0"/>
        <w:jc w:val="right"/>
        <w:rPr>
          <w:b/>
          <w:bCs/>
          <w:sz w:val="20"/>
          <w:szCs w:val="20"/>
        </w:rPr>
      </w:pPr>
      <w:r w:rsidRPr="00294262">
        <w:rPr>
          <w:b/>
          <w:bCs/>
          <w:sz w:val="20"/>
          <w:szCs w:val="20"/>
        </w:rPr>
        <w:t>Załącznik nr 2</w:t>
      </w:r>
      <w:r w:rsidR="00AE6E6D">
        <w:rPr>
          <w:b/>
          <w:bCs/>
          <w:sz w:val="20"/>
          <w:szCs w:val="20"/>
        </w:rPr>
        <w:t>a</w:t>
      </w:r>
      <w:r w:rsidRPr="00294262">
        <w:rPr>
          <w:b/>
          <w:bCs/>
          <w:sz w:val="20"/>
          <w:szCs w:val="20"/>
        </w:rPr>
        <w:t xml:space="preserve"> do formularza oferty</w:t>
      </w:r>
    </w:p>
    <w:p w14:paraId="7124DFDF" w14:textId="77777777" w:rsidR="0031674B" w:rsidRPr="00294262" w:rsidRDefault="0031674B" w:rsidP="0031674B">
      <w:pPr>
        <w:widowControl/>
        <w:suppressAutoHyphens w:val="0"/>
        <w:jc w:val="left"/>
        <w:rPr>
          <w:i/>
        </w:rPr>
      </w:pPr>
    </w:p>
    <w:p w14:paraId="2EAD550A" w14:textId="77777777" w:rsidR="0031674B" w:rsidRPr="00294262" w:rsidRDefault="0031674B" w:rsidP="0031674B">
      <w:pPr>
        <w:pStyle w:val="Tekstpodstawowy"/>
        <w:spacing w:line="240" w:lineRule="auto"/>
        <w:jc w:val="center"/>
        <w:outlineLvl w:val="0"/>
        <w:rPr>
          <w:b/>
        </w:rPr>
      </w:pPr>
    </w:p>
    <w:p w14:paraId="2D6B5780" w14:textId="77777777" w:rsidR="00603040" w:rsidRPr="00294262" w:rsidRDefault="00603040" w:rsidP="00140623">
      <w:pPr>
        <w:widowControl/>
        <w:suppressAutoHyphens w:val="0"/>
        <w:jc w:val="right"/>
        <w:outlineLvl w:val="0"/>
        <w:rPr>
          <w:b/>
          <w:bCs/>
          <w:sz w:val="22"/>
          <w:szCs w:val="22"/>
        </w:rPr>
      </w:pPr>
    </w:p>
    <w:p w14:paraId="422F212B" w14:textId="77777777" w:rsidR="0031674B" w:rsidRPr="00294262" w:rsidRDefault="0031674B" w:rsidP="00603040">
      <w:pPr>
        <w:widowControl/>
        <w:suppressAutoHyphens w:val="0"/>
        <w:outlineLvl w:val="0"/>
        <w:rPr>
          <w:b/>
          <w:bCs/>
          <w:sz w:val="22"/>
          <w:szCs w:val="22"/>
          <w:u w:val="single"/>
        </w:rPr>
      </w:pPr>
    </w:p>
    <w:p w14:paraId="083594DE" w14:textId="43CDCC54" w:rsidR="00603040" w:rsidRPr="00294262" w:rsidRDefault="00603040" w:rsidP="00603040">
      <w:pPr>
        <w:widowControl/>
        <w:suppressAutoHyphens w:val="0"/>
        <w:outlineLvl w:val="0"/>
        <w:rPr>
          <w:b/>
          <w:bCs/>
          <w:sz w:val="22"/>
          <w:szCs w:val="22"/>
          <w:u w:val="single"/>
        </w:rPr>
      </w:pPr>
      <w:r w:rsidRPr="00294262">
        <w:rPr>
          <w:b/>
          <w:bCs/>
          <w:sz w:val="22"/>
          <w:szCs w:val="22"/>
          <w:u w:val="single"/>
        </w:rPr>
        <w:t>KALKULACJA CENOWA OFERTY</w:t>
      </w:r>
    </w:p>
    <w:p w14:paraId="3AB3203F" w14:textId="77777777" w:rsidR="00603040" w:rsidRPr="00294262" w:rsidRDefault="00603040" w:rsidP="00140623">
      <w:pPr>
        <w:widowControl/>
        <w:suppressAutoHyphens w:val="0"/>
        <w:jc w:val="right"/>
        <w:outlineLvl w:val="0"/>
        <w:rPr>
          <w:b/>
          <w:bCs/>
          <w:sz w:val="22"/>
          <w:szCs w:val="22"/>
        </w:rPr>
      </w:pPr>
    </w:p>
    <w:p w14:paraId="3B692E8A" w14:textId="3E6AB772" w:rsidR="00603040" w:rsidRPr="00294262" w:rsidRDefault="00603040" w:rsidP="00603040">
      <w:pPr>
        <w:widowControl/>
        <w:suppressAutoHyphens w:val="0"/>
        <w:jc w:val="both"/>
        <w:outlineLvl w:val="0"/>
        <w:rPr>
          <w:b/>
          <w:bCs/>
          <w:sz w:val="22"/>
          <w:szCs w:val="22"/>
        </w:rPr>
      </w:pPr>
    </w:p>
    <w:p w14:paraId="69421233" w14:textId="2594515B" w:rsidR="0031674B" w:rsidRPr="00F065D1" w:rsidRDefault="0031674B" w:rsidP="0031674B">
      <w:pPr>
        <w:jc w:val="both"/>
        <w:rPr>
          <w:b/>
          <w:bCs/>
          <w:sz w:val="22"/>
          <w:szCs w:val="22"/>
          <w:u w:val="single"/>
        </w:rPr>
      </w:pPr>
      <w:r w:rsidRPr="00F065D1">
        <w:rPr>
          <w:b/>
          <w:bCs/>
          <w:sz w:val="22"/>
          <w:szCs w:val="22"/>
          <w:u w:val="single"/>
        </w:rPr>
        <w:t xml:space="preserve">Niniejszy załącznik zawiera wyliczoną cenę ryczałtową oferty, indywidualną kalkulację, </w:t>
      </w:r>
      <w:r w:rsidR="00F065D1">
        <w:rPr>
          <w:b/>
          <w:bCs/>
          <w:sz w:val="22"/>
          <w:szCs w:val="22"/>
          <w:u w:val="single"/>
        </w:rPr>
        <w:br/>
      </w:r>
      <w:r w:rsidRPr="00F065D1">
        <w:rPr>
          <w:b/>
          <w:bCs/>
          <w:sz w:val="22"/>
          <w:szCs w:val="22"/>
          <w:u w:val="single"/>
        </w:rPr>
        <w:t xml:space="preserve">przy uwzględnieniu zapisów SWZ i doświadczenia zawodowego Wykonawcy. </w:t>
      </w:r>
    </w:p>
    <w:p w14:paraId="1F0C7785" w14:textId="3C51DA65" w:rsidR="00844062" w:rsidRPr="00294262" w:rsidRDefault="00844062" w:rsidP="00603040">
      <w:pPr>
        <w:widowControl/>
        <w:suppressAutoHyphens w:val="0"/>
        <w:jc w:val="both"/>
        <w:outlineLvl w:val="0"/>
        <w:rPr>
          <w:b/>
          <w:bCs/>
          <w:sz w:val="22"/>
          <w:szCs w:val="22"/>
        </w:rPr>
      </w:pPr>
    </w:p>
    <w:p w14:paraId="0E76D0D3" w14:textId="77777777" w:rsidR="00603040" w:rsidRPr="00294262" w:rsidRDefault="00603040" w:rsidP="00140623">
      <w:pPr>
        <w:widowControl/>
        <w:suppressAutoHyphens w:val="0"/>
        <w:jc w:val="right"/>
        <w:outlineLvl w:val="0"/>
        <w:rPr>
          <w:b/>
          <w:bCs/>
          <w:sz w:val="22"/>
          <w:szCs w:val="22"/>
        </w:rPr>
      </w:pPr>
    </w:p>
    <w:p w14:paraId="4F8D308B" w14:textId="77777777" w:rsidR="00603040" w:rsidRPr="00294262" w:rsidRDefault="00603040" w:rsidP="00140623">
      <w:pPr>
        <w:widowControl/>
        <w:suppressAutoHyphens w:val="0"/>
        <w:jc w:val="right"/>
        <w:outlineLvl w:val="0"/>
        <w:rPr>
          <w:b/>
          <w:bCs/>
          <w:sz w:val="22"/>
          <w:szCs w:val="22"/>
        </w:rPr>
      </w:pPr>
    </w:p>
    <w:p w14:paraId="1878C94F" w14:textId="77777777" w:rsidR="005D0B77" w:rsidRPr="00294262" w:rsidRDefault="005D0B77" w:rsidP="005D0B77">
      <w:pPr>
        <w:pStyle w:val="Tekstpodstawowy"/>
        <w:spacing w:line="240" w:lineRule="auto"/>
        <w:jc w:val="center"/>
        <w:outlineLvl w:val="0"/>
        <w:rPr>
          <w:b/>
        </w:rPr>
      </w:pPr>
    </w:p>
    <w:p w14:paraId="1D40CDC9" w14:textId="77777777" w:rsidR="005D0B77" w:rsidRPr="00294262" w:rsidRDefault="005D0B77" w:rsidP="005D0B77">
      <w:pPr>
        <w:jc w:val="both"/>
        <w:rPr>
          <w:b/>
          <w:bCs/>
          <w:u w:val="single"/>
        </w:rPr>
      </w:pPr>
    </w:p>
    <w:p w14:paraId="6C59250F" w14:textId="19F6CFFB" w:rsidR="005D0B77" w:rsidRDefault="00294262" w:rsidP="0031674B">
      <w:pPr>
        <w:ind w:left="4956" w:firstLine="708"/>
        <w:rPr>
          <w:b/>
          <w:sz w:val="20"/>
          <w:szCs w:val="20"/>
        </w:rPr>
      </w:pPr>
      <w:r>
        <w:rPr>
          <w:b/>
          <w:sz w:val="18"/>
          <w:szCs w:val="18"/>
        </w:rPr>
        <w:t xml:space="preserve">                        </w:t>
      </w:r>
      <w:r w:rsidR="005D0B77" w:rsidRPr="00294262">
        <w:rPr>
          <w:b/>
          <w:sz w:val="20"/>
          <w:szCs w:val="20"/>
        </w:rPr>
        <w:t>Załącznik nr 2</w:t>
      </w:r>
      <w:r w:rsidR="00AE6E6D">
        <w:rPr>
          <w:b/>
          <w:sz w:val="20"/>
          <w:szCs w:val="20"/>
        </w:rPr>
        <w:t>b</w:t>
      </w:r>
      <w:r w:rsidR="005D0B77" w:rsidRPr="00294262">
        <w:rPr>
          <w:b/>
          <w:sz w:val="20"/>
          <w:szCs w:val="20"/>
        </w:rPr>
        <w:t xml:space="preserve"> do SWZ</w:t>
      </w:r>
    </w:p>
    <w:p w14:paraId="7BB4467A" w14:textId="77777777" w:rsidR="00294262" w:rsidRPr="00294262" w:rsidRDefault="00294262" w:rsidP="0031674B">
      <w:pPr>
        <w:ind w:left="4956" w:firstLine="708"/>
        <w:rPr>
          <w:b/>
          <w:sz w:val="20"/>
          <w:szCs w:val="20"/>
        </w:rPr>
      </w:pPr>
    </w:p>
    <w:p w14:paraId="32EFB260" w14:textId="257DE489" w:rsidR="005D0B77" w:rsidRPr="00294262" w:rsidRDefault="005D0B77" w:rsidP="005D0B77">
      <w:pPr>
        <w:rPr>
          <w:b/>
        </w:rPr>
      </w:pPr>
      <w:r w:rsidRPr="00294262">
        <w:rPr>
          <w:b/>
        </w:rPr>
        <w:t xml:space="preserve"> </w:t>
      </w:r>
      <w:r w:rsidR="00AE6E6D">
        <w:rPr>
          <w:b/>
        </w:rPr>
        <w:t>W</w:t>
      </w:r>
      <w:r w:rsidRPr="00294262">
        <w:rPr>
          <w:b/>
        </w:rPr>
        <w:t xml:space="preserve">ykaz i parametry proponowanych urządzeń  dla </w:t>
      </w:r>
      <w:r w:rsidR="009D7CF1">
        <w:rPr>
          <w:b/>
        </w:rPr>
        <w:t>części</w:t>
      </w:r>
      <w:r w:rsidRPr="00294262">
        <w:rPr>
          <w:b/>
        </w:rPr>
        <w:t xml:space="preserve"> </w:t>
      </w:r>
      <w:r w:rsidR="009D7CF1">
        <w:rPr>
          <w:b/>
        </w:rPr>
        <w:t xml:space="preserve">parterowej </w:t>
      </w:r>
      <w:r w:rsidRPr="00294262">
        <w:rPr>
          <w:b/>
        </w:rPr>
        <w:t>oficyny budynku biurowego UJ przy ul. Czapskich 4, Kraków</w:t>
      </w:r>
    </w:p>
    <w:p w14:paraId="47E2F0DD" w14:textId="77777777" w:rsidR="0031674B" w:rsidRPr="00294262" w:rsidRDefault="0031674B" w:rsidP="0031674B">
      <w:pPr>
        <w:widowControl/>
        <w:suppressAutoHyphens w:val="0"/>
        <w:jc w:val="both"/>
        <w:outlineLvl w:val="0"/>
        <w:rPr>
          <w:bCs/>
          <w:sz w:val="22"/>
          <w:szCs w:val="22"/>
        </w:rPr>
      </w:pPr>
      <w:r w:rsidRPr="00294262">
        <w:rPr>
          <w:bCs/>
          <w:sz w:val="22"/>
          <w:szCs w:val="22"/>
        </w:rPr>
        <w:t>Niniejszy załącznik zawiera wykaz oferowanych urządzeń z podaniem w sposób jednoznaczny i niebudzący wątpliwości zamawiającego nazwy (firmy) producenta oferowanych urządzeń, ich modelu oraz liczby sztuk, z uwzględnieniem informacji i danych opisanych w treści Załącznik A do SWZ (tj. pełnej dokumentacji projektowej budynku).</w:t>
      </w:r>
    </w:p>
    <w:p w14:paraId="683F2F2A" w14:textId="77777777" w:rsidR="0031674B" w:rsidRPr="00294262" w:rsidRDefault="0031674B" w:rsidP="0031674B">
      <w:pPr>
        <w:jc w:val="both"/>
        <w:rPr>
          <w:b/>
          <w:sz w:val="22"/>
          <w:szCs w:val="22"/>
        </w:rPr>
      </w:pPr>
    </w:p>
    <w:p w14:paraId="5B015924" w14:textId="77777777" w:rsidR="0031674B" w:rsidRPr="00F831BC" w:rsidRDefault="0031674B" w:rsidP="0031674B">
      <w:pPr>
        <w:jc w:val="both"/>
        <w:rPr>
          <w:sz w:val="22"/>
          <w:szCs w:val="22"/>
        </w:rPr>
      </w:pPr>
      <w:r w:rsidRPr="00294262">
        <w:rPr>
          <w:sz w:val="22"/>
          <w:szCs w:val="22"/>
        </w:rPr>
        <w:t xml:space="preserve">Równocześnie oświadczam, iż </w:t>
      </w:r>
      <w:r w:rsidRPr="00294262">
        <w:rPr>
          <w:bCs/>
          <w:sz w:val="22"/>
          <w:szCs w:val="22"/>
        </w:rPr>
        <w:t>oferowane przeze mnie urządzenia spełniają wymagane parametry techniczne i funkcjonalno-użytkowe oraz wszystkie wymagane aktualne normy, obowiązujące</w:t>
      </w:r>
      <w:r w:rsidRPr="00F831BC">
        <w:rPr>
          <w:bCs/>
          <w:sz w:val="22"/>
          <w:szCs w:val="22"/>
        </w:rPr>
        <w:t xml:space="preserve"> dyrektywy UE, a także posiadają niezbędne do ich użytkowania atesty i certyfikaty, wydane przez dedykowane do tego jednostki, w tym odpowiadają normom w zakresie bezpieczeństwa elektrycznego.</w:t>
      </w:r>
    </w:p>
    <w:p w14:paraId="5DC58FB8" w14:textId="77777777" w:rsidR="0031674B" w:rsidRPr="00F831BC" w:rsidRDefault="0031674B" w:rsidP="0031674B">
      <w:pPr>
        <w:jc w:val="both"/>
        <w:rPr>
          <w:sz w:val="22"/>
          <w:szCs w:val="22"/>
        </w:rPr>
      </w:pPr>
    </w:p>
    <w:p w14:paraId="4B4C443F" w14:textId="4601E2C8" w:rsidR="0031674B" w:rsidRPr="00F065D1" w:rsidRDefault="0031674B" w:rsidP="00F065D1">
      <w:pPr>
        <w:widowControl/>
        <w:suppressAutoHyphens w:val="0"/>
        <w:jc w:val="both"/>
        <w:rPr>
          <w:bCs/>
          <w:sz w:val="22"/>
          <w:szCs w:val="22"/>
        </w:rPr>
      </w:pPr>
      <w:r w:rsidRPr="00F831BC">
        <w:rPr>
          <w:bCs/>
          <w:sz w:val="22"/>
          <w:szCs w:val="22"/>
        </w:rPr>
        <w:t>Zapewniam również, iż każde z oferowanych urządzeń posiada kartę DTR (tj. „Dokumentację techniczno-ruchową”), która zostanie dostarczona zamawiającemu na etapie realizacji zamówienia, przy ich odbiorze.</w:t>
      </w:r>
    </w:p>
    <w:p w14:paraId="309AE584" w14:textId="77777777" w:rsidR="005D0B77" w:rsidRPr="005D0B77" w:rsidRDefault="005D0B77" w:rsidP="005D0B77">
      <w:pPr>
        <w:rPr>
          <w:sz w:val="28"/>
          <w:szCs w:val="28"/>
          <w:highlight w:val="green"/>
        </w:rPr>
      </w:pPr>
    </w:p>
    <w:tbl>
      <w:tblPr>
        <w:tblW w:w="10519" w:type="dxa"/>
        <w:tblInd w:w="-459" w:type="dxa"/>
        <w:tblLayout w:type="fixed"/>
        <w:tblLook w:val="0000" w:firstRow="0" w:lastRow="0" w:firstColumn="0" w:lastColumn="0" w:noHBand="0" w:noVBand="0"/>
      </w:tblPr>
      <w:tblGrid>
        <w:gridCol w:w="567"/>
        <w:gridCol w:w="1276"/>
        <w:gridCol w:w="6236"/>
        <w:gridCol w:w="850"/>
        <w:gridCol w:w="1590"/>
      </w:tblGrid>
      <w:tr w:rsidR="005D0B77" w:rsidRPr="00294262" w14:paraId="462F3DA5" w14:textId="77777777" w:rsidTr="005D0B77">
        <w:trPr>
          <w:cantSplit/>
        </w:trPr>
        <w:tc>
          <w:tcPr>
            <w:tcW w:w="567" w:type="dxa"/>
            <w:tcBorders>
              <w:top w:val="single" w:sz="4" w:space="0" w:color="000000"/>
              <w:left w:val="single" w:sz="4" w:space="0" w:color="000000"/>
              <w:bottom w:val="single" w:sz="4" w:space="0" w:color="000000"/>
            </w:tcBorders>
          </w:tcPr>
          <w:p w14:paraId="4163CE39" w14:textId="77777777" w:rsidR="005D0B77" w:rsidRPr="00294262" w:rsidRDefault="005D0B77" w:rsidP="005D0B77">
            <w:pPr>
              <w:pStyle w:val="TekstopisuAlt0"/>
              <w:snapToGrid w:val="0"/>
              <w:ind w:firstLine="0"/>
              <w:jc w:val="center"/>
              <w:rPr>
                <w:szCs w:val="22"/>
              </w:rPr>
            </w:pPr>
            <w:r w:rsidRPr="00294262">
              <w:rPr>
                <w:szCs w:val="22"/>
              </w:rPr>
              <w:t>Lp.</w:t>
            </w:r>
          </w:p>
        </w:tc>
        <w:tc>
          <w:tcPr>
            <w:tcW w:w="1276" w:type="dxa"/>
            <w:tcBorders>
              <w:top w:val="single" w:sz="4" w:space="0" w:color="000000"/>
              <w:left w:val="single" w:sz="4" w:space="0" w:color="000000"/>
              <w:bottom w:val="single" w:sz="4" w:space="0" w:color="000000"/>
            </w:tcBorders>
          </w:tcPr>
          <w:p w14:paraId="2CEB2F4F" w14:textId="77777777" w:rsidR="005D0B77" w:rsidRPr="00294262" w:rsidRDefault="005D0B77" w:rsidP="005D0B77">
            <w:pPr>
              <w:pStyle w:val="TekstopisuAlt0"/>
              <w:snapToGrid w:val="0"/>
              <w:ind w:firstLine="0"/>
              <w:jc w:val="left"/>
              <w:rPr>
                <w:szCs w:val="22"/>
              </w:rPr>
            </w:pPr>
            <w:r w:rsidRPr="00294262">
              <w:rPr>
                <w:szCs w:val="22"/>
              </w:rPr>
              <w:t>Ozn.</w:t>
            </w:r>
          </w:p>
        </w:tc>
        <w:tc>
          <w:tcPr>
            <w:tcW w:w="6236" w:type="dxa"/>
            <w:tcBorders>
              <w:top w:val="single" w:sz="4" w:space="0" w:color="000000"/>
              <w:left w:val="single" w:sz="4" w:space="0" w:color="000000"/>
              <w:bottom w:val="single" w:sz="4" w:space="0" w:color="000000"/>
            </w:tcBorders>
          </w:tcPr>
          <w:p w14:paraId="5582B1EE" w14:textId="77777777" w:rsidR="005D0B77" w:rsidRPr="00294262" w:rsidRDefault="005D0B77" w:rsidP="005D0B77">
            <w:pPr>
              <w:pStyle w:val="TekstopisuAlt0"/>
              <w:snapToGrid w:val="0"/>
              <w:ind w:firstLine="0"/>
              <w:jc w:val="left"/>
              <w:rPr>
                <w:szCs w:val="22"/>
              </w:rPr>
            </w:pPr>
            <w:r w:rsidRPr="00294262">
              <w:rPr>
                <w:szCs w:val="22"/>
              </w:rPr>
              <w:t>Opis</w:t>
            </w:r>
          </w:p>
        </w:tc>
        <w:tc>
          <w:tcPr>
            <w:tcW w:w="850" w:type="dxa"/>
            <w:tcBorders>
              <w:top w:val="single" w:sz="4" w:space="0" w:color="000000"/>
              <w:left w:val="single" w:sz="4" w:space="0" w:color="000000"/>
              <w:bottom w:val="single" w:sz="4" w:space="0" w:color="000000"/>
            </w:tcBorders>
          </w:tcPr>
          <w:p w14:paraId="11F0D533" w14:textId="77777777" w:rsidR="005D0B77" w:rsidRPr="00294262" w:rsidRDefault="005D0B77" w:rsidP="005D0B77">
            <w:pPr>
              <w:pStyle w:val="TekstopisuAlt0"/>
              <w:snapToGrid w:val="0"/>
              <w:ind w:firstLine="0"/>
              <w:jc w:val="left"/>
              <w:rPr>
                <w:szCs w:val="22"/>
              </w:rPr>
            </w:pPr>
            <w:r w:rsidRPr="00294262">
              <w:rPr>
                <w:szCs w:val="22"/>
              </w:rPr>
              <w:t>Ilość</w:t>
            </w:r>
          </w:p>
        </w:tc>
        <w:tc>
          <w:tcPr>
            <w:tcW w:w="1590" w:type="dxa"/>
            <w:tcBorders>
              <w:top w:val="single" w:sz="4" w:space="0" w:color="000000"/>
              <w:left w:val="single" w:sz="4" w:space="0" w:color="000000"/>
              <w:bottom w:val="single" w:sz="4" w:space="0" w:color="000000"/>
              <w:right w:val="single" w:sz="4" w:space="0" w:color="000000"/>
            </w:tcBorders>
          </w:tcPr>
          <w:p w14:paraId="5F2FC1EB" w14:textId="77777777" w:rsidR="005D0B77" w:rsidRPr="00294262" w:rsidRDefault="005D0B77" w:rsidP="005D0B77">
            <w:pPr>
              <w:pStyle w:val="TekstopisuAlt0"/>
              <w:snapToGrid w:val="0"/>
              <w:ind w:firstLine="0"/>
              <w:jc w:val="center"/>
              <w:rPr>
                <w:szCs w:val="22"/>
              </w:rPr>
            </w:pPr>
            <w:r w:rsidRPr="00294262">
              <w:rPr>
                <w:szCs w:val="22"/>
              </w:rPr>
              <w:t>Uwagi/ Dostawca / Typ</w:t>
            </w:r>
          </w:p>
        </w:tc>
      </w:tr>
      <w:tr w:rsidR="005D0B77" w:rsidRPr="00294262" w14:paraId="70BB0B56" w14:textId="77777777" w:rsidTr="005D0B77">
        <w:trPr>
          <w:cantSplit/>
        </w:trPr>
        <w:tc>
          <w:tcPr>
            <w:tcW w:w="567" w:type="dxa"/>
            <w:tcBorders>
              <w:top w:val="single" w:sz="4" w:space="0" w:color="000000"/>
              <w:left w:val="single" w:sz="4" w:space="0" w:color="000000"/>
              <w:bottom w:val="single" w:sz="4" w:space="0" w:color="000000"/>
            </w:tcBorders>
          </w:tcPr>
          <w:p w14:paraId="1D5CC4A6" w14:textId="77777777" w:rsidR="005D0B77" w:rsidRPr="00294262" w:rsidRDefault="005D0B77" w:rsidP="005D0B77">
            <w:pPr>
              <w:pStyle w:val="TekstopisuAlt0"/>
              <w:snapToGrid w:val="0"/>
              <w:ind w:firstLine="0"/>
              <w:jc w:val="center"/>
              <w:rPr>
                <w:szCs w:val="22"/>
              </w:rPr>
            </w:pPr>
            <w:r w:rsidRPr="00294262">
              <w:rPr>
                <w:szCs w:val="22"/>
              </w:rPr>
              <w:t>1</w:t>
            </w:r>
          </w:p>
        </w:tc>
        <w:tc>
          <w:tcPr>
            <w:tcW w:w="1276" w:type="dxa"/>
            <w:tcBorders>
              <w:top w:val="single" w:sz="4" w:space="0" w:color="000000"/>
              <w:left w:val="single" w:sz="4" w:space="0" w:color="000000"/>
              <w:bottom w:val="single" w:sz="4" w:space="0" w:color="000000"/>
            </w:tcBorders>
          </w:tcPr>
          <w:p w14:paraId="0AF0E8C1" w14:textId="77777777" w:rsidR="005D0B77" w:rsidRPr="00294262" w:rsidRDefault="005D0B77" w:rsidP="005D0B77">
            <w:pPr>
              <w:pStyle w:val="TekstopisuAlt0"/>
              <w:snapToGrid w:val="0"/>
              <w:ind w:firstLine="0"/>
              <w:jc w:val="center"/>
              <w:rPr>
                <w:szCs w:val="22"/>
              </w:rPr>
            </w:pPr>
            <w:r w:rsidRPr="00294262">
              <w:rPr>
                <w:szCs w:val="22"/>
              </w:rPr>
              <w:t>2</w:t>
            </w:r>
          </w:p>
        </w:tc>
        <w:tc>
          <w:tcPr>
            <w:tcW w:w="6236" w:type="dxa"/>
            <w:tcBorders>
              <w:top w:val="single" w:sz="4" w:space="0" w:color="000000"/>
              <w:left w:val="single" w:sz="4" w:space="0" w:color="000000"/>
              <w:bottom w:val="single" w:sz="4" w:space="0" w:color="000000"/>
            </w:tcBorders>
          </w:tcPr>
          <w:p w14:paraId="571DDC6C" w14:textId="77777777" w:rsidR="005D0B77" w:rsidRPr="00294262" w:rsidRDefault="005D0B77" w:rsidP="005D0B77">
            <w:pPr>
              <w:pStyle w:val="TekstopisuAlt0"/>
              <w:snapToGrid w:val="0"/>
              <w:ind w:firstLine="0"/>
              <w:jc w:val="center"/>
              <w:rPr>
                <w:szCs w:val="22"/>
              </w:rPr>
            </w:pPr>
            <w:r w:rsidRPr="00294262">
              <w:rPr>
                <w:szCs w:val="22"/>
              </w:rPr>
              <w:t>3</w:t>
            </w:r>
          </w:p>
        </w:tc>
        <w:tc>
          <w:tcPr>
            <w:tcW w:w="850" w:type="dxa"/>
            <w:tcBorders>
              <w:top w:val="single" w:sz="4" w:space="0" w:color="000000"/>
              <w:left w:val="single" w:sz="4" w:space="0" w:color="000000"/>
              <w:bottom w:val="single" w:sz="4" w:space="0" w:color="000000"/>
            </w:tcBorders>
          </w:tcPr>
          <w:p w14:paraId="2F9E10CC" w14:textId="77777777" w:rsidR="005D0B77" w:rsidRPr="00294262" w:rsidRDefault="005D0B77" w:rsidP="005D0B77">
            <w:pPr>
              <w:pStyle w:val="TekstopisuAlt0"/>
              <w:snapToGrid w:val="0"/>
              <w:ind w:firstLine="0"/>
              <w:jc w:val="center"/>
              <w:rPr>
                <w:szCs w:val="22"/>
              </w:rPr>
            </w:pPr>
            <w:r w:rsidRPr="00294262">
              <w:rPr>
                <w:szCs w:val="22"/>
              </w:rPr>
              <w:t>4</w:t>
            </w:r>
          </w:p>
        </w:tc>
        <w:tc>
          <w:tcPr>
            <w:tcW w:w="1590" w:type="dxa"/>
            <w:tcBorders>
              <w:top w:val="single" w:sz="4" w:space="0" w:color="000000"/>
              <w:left w:val="single" w:sz="4" w:space="0" w:color="000000"/>
              <w:bottom w:val="single" w:sz="4" w:space="0" w:color="000000"/>
              <w:right w:val="single" w:sz="4" w:space="0" w:color="000000"/>
            </w:tcBorders>
          </w:tcPr>
          <w:p w14:paraId="5DF73BB9" w14:textId="77777777" w:rsidR="005D0B77" w:rsidRPr="00294262" w:rsidRDefault="005D0B77" w:rsidP="005D0B77">
            <w:pPr>
              <w:pStyle w:val="TekstopisuAlt0"/>
              <w:snapToGrid w:val="0"/>
              <w:ind w:firstLine="0"/>
              <w:jc w:val="center"/>
              <w:rPr>
                <w:szCs w:val="22"/>
              </w:rPr>
            </w:pPr>
            <w:r w:rsidRPr="00294262">
              <w:rPr>
                <w:szCs w:val="22"/>
              </w:rPr>
              <w:t>5</w:t>
            </w:r>
          </w:p>
        </w:tc>
      </w:tr>
      <w:tr w:rsidR="005D0B77" w:rsidRPr="00294262" w14:paraId="6B4D9D2D" w14:textId="77777777" w:rsidTr="005D0B77">
        <w:trPr>
          <w:cantSplit/>
        </w:trPr>
        <w:tc>
          <w:tcPr>
            <w:tcW w:w="567" w:type="dxa"/>
            <w:tcBorders>
              <w:top w:val="single" w:sz="4" w:space="0" w:color="000000"/>
              <w:left w:val="single" w:sz="4" w:space="0" w:color="000000"/>
              <w:bottom w:val="single" w:sz="4" w:space="0" w:color="000000"/>
            </w:tcBorders>
          </w:tcPr>
          <w:p w14:paraId="52AEC7FE" w14:textId="77777777" w:rsidR="005D0B77" w:rsidRPr="00294262" w:rsidRDefault="005D0B77" w:rsidP="005D0B77">
            <w:pPr>
              <w:pStyle w:val="TekstopisuAlt0"/>
              <w:snapToGrid w:val="0"/>
              <w:ind w:left="360" w:firstLine="0"/>
              <w:rPr>
                <w:szCs w:val="22"/>
              </w:rPr>
            </w:pPr>
          </w:p>
        </w:tc>
        <w:tc>
          <w:tcPr>
            <w:tcW w:w="1276" w:type="dxa"/>
            <w:tcBorders>
              <w:top w:val="single" w:sz="4" w:space="0" w:color="000000"/>
              <w:left w:val="single" w:sz="4" w:space="0" w:color="000000"/>
              <w:bottom w:val="single" w:sz="4" w:space="0" w:color="000000"/>
            </w:tcBorders>
          </w:tcPr>
          <w:p w14:paraId="163B4EE4" w14:textId="77777777" w:rsidR="005D0B77" w:rsidRPr="00294262" w:rsidRDefault="005D0B77" w:rsidP="005D0B77">
            <w:pPr>
              <w:pStyle w:val="TekstopisuAlt0"/>
              <w:snapToGrid w:val="0"/>
              <w:ind w:firstLine="0"/>
              <w:jc w:val="left"/>
              <w:rPr>
                <w:szCs w:val="22"/>
              </w:rPr>
            </w:pPr>
          </w:p>
        </w:tc>
        <w:tc>
          <w:tcPr>
            <w:tcW w:w="6236" w:type="dxa"/>
            <w:tcBorders>
              <w:top w:val="single" w:sz="4" w:space="0" w:color="000000"/>
              <w:left w:val="single" w:sz="4" w:space="0" w:color="000000"/>
              <w:bottom w:val="single" w:sz="4" w:space="0" w:color="000000"/>
            </w:tcBorders>
            <w:vAlign w:val="center"/>
          </w:tcPr>
          <w:p w14:paraId="7C4E3EB7" w14:textId="77777777" w:rsidR="005D0B77" w:rsidRPr="00294262" w:rsidRDefault="005D0B77" w:rsidP="005D0B77">
            <w:pPr>
              <w:pStyle w:val="TekstopisuAlt0"/>
              <w:snapToGrid w:val="0"/>
              <w:ind w:firstLine="0"/>
              <w:rPr>
                <w:b/>
                <w:szCs w:val="22"/>
              </w:rPr>
            </w:pPr>
            <w:r w:rsidRPr="00294262">
              <w:rPr>
                <w:b/>
                <w:szCs w:val="22"/>
              </w:rPr>
              <w:t>URZĄDZENIA KLIMATYZACYJNE</w:t>
            </w:r>
          </w:p>
        </w:tc>
        <w:tc>
          <w:tcPr>
            <w:tcW w:w="850" w:type="dxa"/>
            <w:tcBorders>
              <w:top w:val="single" w:sz="4" w:space="0" w:color="000000"/>
              <w:left w:val="single" w:sz="4" w:space="0" w:color="000000"/>
              <w:bottom w:val="single" w:sz="4" w:space="0" w:color="000000"/>
            </w:tcBorders>
          </w:tcPr>
          <w:p w14:paraId="60C8F408" w14:textId="77777777" w:rsidR="005D0B77" w:rsidRPr="00294262" w:rsidRDefault="005D0B77" w:rsidP="005D0B77">
            <w:pPr>
              <w:snapToGrid w:val="0"/>
              <w:outlineLvl w:val="2"/>
              <w:rPr>
                <w:sz w:val="22"/>
                <w:szCs w:val="22"/>
              </w:rPr>
            </w:pPr>
          </w:p>
        </w:tc>
        <w:tc>
          <w:tcPr>
            <w:tcW w:w="1590" w:type="dxa"/>
            <w:tcBorders>
              <w:top w:val="single" w:sz="4" w:space="0" w:color="000000"/>
              <w:left w:val="single" w:sz="4" w:space="0" w:color="000000"/>
              <w:bottom w:val="single" w:sz="4" w:space="0" w:color="000000"/>
              <w:right w:val="single" w:sz="4" w:space="0" w:color="000000"/>
            </w:tcBorders>
          </w:tcPr>
          <w:p w14:paraId="1846B2FF" w14:textId="77777777" w:rsidR="005D0B77" w:rsidRPr="00294262" w:rsidRDefault="005D0B77" w:rsidP="005D0B77">
            <w:pPr>
              <w:pStyle w:val="TekstopisuAlt0"/>
              <w:ind w:firstLine="0"/>
              <w:jc w:val="center"/>
              <w:rPr>
                <w:szCs w:val="22"/>
              </w:rPr>
            </w:pPr>
          </w:p>
        </w:tc>
      </w:tr>
      <w:tr w:rsidR="005D0B77" w:rsidRPr="00294262" w14:paraId="5A2ACF87" w14:textId="77777777" w:rsidTr="005D0B77">
        <w:tc>
          <w:tcPr>
            <w:tcW w:w="567" w:type="dxa"/>
            <w:tcBorders>
              <w:top w:val="single" w:sz="4" w:space="0" w:color="000000"/>
              <w:left w:val="single" w:sz="4" w:space="0" w:color="000000"/>
              <w:bottom w:val="single" w:sz="4" w:space="0" w:color="000000"/>
            </w:tcBorders>
          </w:tcPr>
          <w:p w14:paraId="1B93BE90" w14:textId="77777777" w:rsidR="005D0B77" w:rsidRPr="00294262" w:rsidRDefault="005D0B77" w:rsidP="004F1AC9">
            <w:pPr>
              <w:pStyle w:val="TekstopisuAlt0"/>
              <w:numPr>
                <w:ilvl w:val="0"/>
                <w:numId w:val="47"/>
              </w:numPr>
              <w:snapToGrid w:val="0"/>
              <w:ind w:left="360"/>
              <w:jc w:val="center"/>
              <w:rPr>
                <w:szCs w:val="22"/>
              </w:rPr>
            </w:pPr>
          </w:p>
        </w:tc>
        <w:tc>
          <w:tcPr>
            <w:tcW w:w="1276" w:type="dxa"/>
            <w:tcBorders>
              <w:top w:val="single" w:sz="4" w:space="0" w:color="000000"/>
              <w:left w:val="single" w:sz="4" w:space="0" w:color="000000"/>
              <w:bottom w:val="single" w:sz="4" w:space="0" w:color="000000"/>
            </w:tcBorders>
          </w:tcPr>
          <w:p w14:paraId="0E024D7E" w14:textId="77777777" w:rsidR="005D0B77" w:rsidRPr="00294262" w:rsidRDefault="005D0B77" w:rsidP="005D0B77">
            <w:pPr>
              <w:pStyle w:val="TekstopisuAlt0"/>
              <w:snapToGrid w:val="0"/>
              <w:ind w:firstLine="0"/>
              <w:jc w:val="left"/>
              <w:rPr>
                <w:szCs w:val="22"/>
              </w:rPr>
            </w:pPr>
            <w:r w:rsidRPr="00294262">
              <w:rPr>
                <w:szCs w:val="22"/>
              </w:rPr>
              <w:t>System miniVRF – system 02</w:t>
            </w:r>
          </w:p>
        </w:tc>
        <w:tc>
          <w:tcPr>
            <w:tcW w:w="6236" w:type="dxa"/>
            <w:tcBorders>
              <w:top w:val="single" w:sz="4" w:space="0" w:color="000000"/>
              <w:left w:val="single" w:sz="4" w:space="0" w:color="000000"/>
              <w:bottom w:val="single" w:sz="4" w:space="0" w:color="000000"/>
            </w:tcBorders>
          </w:tcPr>
          <w:p w14:paraId="09639093" w14:textId="77777777" w:rsidR="005D0B77" w:rsidRPr="00294262" w:rsidRDefault="005D0B77" w:rsidP="005D0B77">
            <w:pPr>
              <w:pStyle w:val="TekstopisuAlt0"/>
              <w:snapToGrid w:val="0"/>
              <w:ind w:firstLine="0"/>
              <w:rPr>
                <w:szCs w:val="22"/>
              </w:rPr>
            </w:pPr>
            <w:r w:rsidRPr="00294262">
              <w:rPr>
                <w:szCs w:val="22"/>
              </w:rPr>
              <w:t>System VRF z jednostkami wewnętrznymi i zewnętrznymi przystosowany do pracy w niskich temperaturach, wraz z instalacją freonową, freonem, izolacją oraz okablowaniem, elementami montażowymi, konstrukcją wsporczą wibroizolatorami, przewodowymi sterownikami naściennymi, sterownikiem centralnym oraz pompkami skroplin.</w:t>
            </w:r>
          </w:p>
          <w:p w14:paraId="4BAE1AEA" w14:textId="77777777" w:rsidR="005D0B77" w:rsidRPr="00294262" w:rsidRDefault="005D0B77" w:rsidP="005D0B77">
            <w:pPr>
              <w:pStyle w:val="TekstopisuAlt0"/>
              <w:snapToGrid w:val="0"/>
              <w:ind w:firstLine="0"/>
              <w:rPr>
                <w:szCs w:val="22"/>
              </w:rPr>
            </w:pPr>
          </w:p>
          <w:p w14:paraId="714B4FBB" w14:textId="77777777" w:rsidR="005D0B77" w:rsidRPr="00294262" w:rsidRDefault="005D0B77" w:rsidP="005D0B77">
            <w:pPr>
              <w:pStyle w:val="TekstopisuAlt0"/>
              <w:snapToGrid w:val="0"/>
              <w:ind w:firstLine="0"/>
              <w:rPr>
                <w:szCs w:val="22"/>
              </w:rPr>
            </w:pPr>
            <w:r w:rsidRPr="00294262">
              <w:rPr>
                <w:szCs w:val="22"/>
              </w:rPr>
              <w:t>Parametry jednostki zewnętrznej:</w:t>
            </w:r>
          </w:p>
          <w:p w14:paraId="713EB922" w14:textId="77777777" w:rsidR="005D0B77" w:rsidRPr="00294262" w:rsidRDefault="005D0B77" w:rsidP="005D0B77">
            <w:pPr>
              <w:pStyle w:val="TekstopisuAlt0"/>
              <w:snapToGrid w:val="0"/>
              <w:ind w:firstLine="0"/>
              <w:rPr>
                <w:szCs w:val="22"/>
              </w:rPr>
            </w:pPr>
          </w:p>
          <w:tbl>
            <w:tblPr>
              <w:tblW w:w="4819" w:type="dxa"/>
              <w:jc w:val="center"/>
              <w:tblLayout w:type="fixed"/>
              <w:tblCellMar>
                <w:left w:w="70" w:type="dxa"/>
                <w:right w:w="70" w:type="dxa"/>
              </w:tblCellMar>
              <w:tblLook w:val="04A0" w:firstRow="1" w:lastRow="0" w:firstColumn="1" w:lastColumn="0" w:noHBand="0" w:noVBand="1"/>
            </w:tblPr>
            <w:tblGrid>
              <w:gridCol w:w="1812"/>
              <w:gridCol w:w="1364"/>
              <w:gridCol w:w="1643"/>
            </w:tblGrid>
            <w:tr w:rsidR="005D0B77" w:rsidRPr="00294262" w14:paraId="372C7B0C"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14577" w14:textId="77777777" w:rsidR="005D0B77" w:rsidRPr="00294262" w:rsidRDefault="005D0B77" w:rsidP="005D0B77">
                  <w:pPr>
                    <w:suppressAutoHyphens w:val="0"/>
                    <w:rPr>
                      <w:b/>
                      <w:bCs/>
                      <w:color w:val="000000"/>
                      <w:sz w:val="20"/>
                      <w:szCs w:val="20"/>
                    </w:rPr>
                  </w:pPr>
                  <w:r w:rsidRPr="00294262">
                    <w:rPr>
                      <w:b/>
                      <w:bCs/>
                      <w:color w:val="000000"/>
                      <w:sz w:val="20"/>
                      <w:szCs w:val="20"/>
                    </w:rPr>
                    <w:t>Nazwa /Model</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5EE2A04C" w14:textId="77777777" w:rsidR="005D0B77" w:rsidRPr="00294262" w:rsidRDefault="005D0B77" w:rsidP="005D0B77">
                  <w:pPr>
                    <w:suppressAutoHyphens w:val="0"/>
                    <w:rPr>
                      <w:b/>
                      <w:bCs/>
                      <w:color w:val="000000"/>
                      <w:sz w:val="20"/>
                      <w:szCs w:val="20"/>
                    </w:rPr>
                  </w:pPr>
                  <w:r w:rsidRPr="00294262">
                    <w:rPr>
                      <w:b/>
                      <w:bCs/>
                      <w:color w:val="000000"/>
                      <w:sz w:val="20"/>
                      <w:szCs w:val="20"/>
                    </w:rPr>
                    <w:t>JZ-02</w:t>
                  </w:r>
                </w:p>
              </w:tc>
            </w:tr>
            <w:tr w:rsidR="005D0B77" w:rsidRPr="00294262" w14:paraId="1395A6F1"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9435E" w14:textId="77777777" w:rsidR="005D0B77" w:rsidRPr="00294262" w:rsidRDefault="005D0B77" w:rsidP="005D0B77">
                  <w:pPr>
                    <w:suppressAutoHyphens w:val="0"/>
                    <w:rPr>
                      <w:sz w:val="20"/>
                      <w:szCs w:val="20"/>
                    </w:rPr>
                  </w:pPr>
                  <w:r w:rsidRPr="00294262">
                    <w:rPr>
                      <w:sz w:val="20"/>
                      <w:szCs w:val="20"/>
                    </w:rPr>
                    <w:t xml:space="preserve">Wydajność chłodnicza </w:t>
                  </w:r>
                </w:p>
              </w:tc>
              <w:tc>
                <w:tcPr>
                  <w:tcW w:w="1643" w:type="dxa"/>
                  <w:tcBorders>
                    <w:top w:val="nil"/>
                    <w:left w:val="nil"/>
                    <w:bottom w:val="single" w:sz="4" w:space="0" w:color="auto"/>
                    <w:right w:val="single" w:sz="4" w:space="0" w:color="auto"/>
                  </w:tcBorders>
                  <w:shd w:val="clear" w:color="auto" w:fill="auto"/>
                  <w:vAlign w:val="center"/>
                  <w:hideMark/>
                </w:tcPr>
                <w:p w14:paraId="071A35FC" w14:textId="77777777" w:rsidR="005D0B77" w:rsidRPr="00294262" w:rsidRDefault="005D0B77" w:rsidP="005D0B77">
                  <w:pPr>
                    <w:suppressAutoHyphens w:val="0"/>
                    <w:rPr>
                      <w:sz w:val="20"/>
                      <w:szCs w:val="20"/>
                    </w:rPr>
                  </w:pPr>
                  <w:r w:rsidRPr="00294262">
                    <w:rPr>
                      <w:sz w:val="20"/>
                      <w:szCs w:val="20"/>
                    </w:rPr>
                    <w:t>nie niższa niż 22,40kW</w:t>
                  </w:r>
                </w:p>
              </w:tc>
            </w:tr>
            <w:tr w:rsidR="005D0B77" w:rsidRPr="00294262" w14:paraId="34D91590"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22D56" w14:textId="77777777" w:rsidR="005D0B77" w:rsidRPr="00294262" w:rsidRDefault="005D0B77" w:rsidP="005D0B77">
                  <w:pPr>
                    <w:suppressAutoHyphens w:val="0"/>
                    <w:rPr>
                      <w:sz w:val="20"/>
                      <w:szCs w:val="20"/>
                    </w:rPr>
                  </w:pPr>
                  <w:r w:rsidRPr="00294262">
                    <w:rPr>
                      <w:sz w:val="20"/>
                      <w:szCs w:val="20"/>
                    </w:rPr>
                    <w:t>SEER</w:t>
                  </w:r>
                </w:p>
              </w:tc>
              <w:tc>
                <w:tcPr>
                  <w:tcW w:w="1643" w:type="dxa"/>
                  <w:tcBorders>
                    <w:top w:val="nil"/>
                    <w:left w:val="nil"/>
                    <w:bottom w:val="single" w:sz="4" w:space="0" w:color="auto"/>
                    <w:right w:val="single" w:sz="4" w:space="0" w:color="auto"/>
                  </w:tcBorders>
                  <w:shd w:val="clear" w:color="auto" w:fill="auto"/>
                  <w:vAlign w:val="center"/>
                  <w:hideMark/>
                </w:tcPr>
                <w:p w14:paraId="73022883" w14:textId="77777777" w:rsidR="005D0B77" w:rsidRPr="00294262" w:rsidRDefault="005D0B77" w:rsidP="005D0B77">
                  <w:pPr>
                    <w:suppressAutoHyphens w:val="0"/>
                    <w:rPr>
                      <w:sz w:val="20"/>
                      <w:szCs w:val="20"/>
                    </w:rPr>
                  </w:pPr>
                  <w:r w:rsidRPr="00294262">
                    <w:rPr>
                      <w:sz w:val="20"/>
                      <w:szCs w:val="20"/>
                    </w:rPr>
                    <w:t>nie niższa niż 6,30</w:t>
                  </w:r>
                </w:p>
              </w:tc>
            </w:tr>
            <w:tr w:rsidR="005D0B77" w:rsidRPr="00294262" w14:paraId="712C77B5"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D056A" w14:textId="77777777" w:rsidR="005D0B77" w:rsidRPr="00294262" w:rsidRDefault="005D0B77" w:rsidP="005D0B77">
                  <w:pPr>
                    <w:suppressAutoHyphens w:val="0"/>
                    <w:rPr>
                      <w:sz w:val="20"/>
                      <w:szCs w:val="20"/>
                    </w:rPr>
                  </w:pPr>
                  <w:r w:rsidRPr="00294262">
                    <w:rPr>
                      <w:sz w:val="20"/>
                      <w:szCs w:val="20"/>
                    </w:rPr>
                    <w:t>Wydajność grzewcza</w:t>
                  </w:r>
                </w:p>
              </w:tc>
              <w:tc>
                <w:tcPr>
                  <w:tcW w:w="1643" w:type="dxa"/>
                  <w:tcBorders>
                    <w:top w:val="nil"/>
                    <w:left w:val="nil"/>
                    <w:bottom w:val="single" w:sz="4" w:space="0" w:color="auto"/>
                    <w:right w:val="single" w:sz="4" w:space="0" w:color="auto"/>
                  </w:tcBorders>
                  <w:shd w:val="clear" w:color="auto" w:fill="auto"/>
                  <w:vAlign w:val="center"/>
                  <w:hideMark/>
                </w:tcPr>
                <w:p w14:paraId="7F656DA6" w14:textId="77777777" w:rsidR="005D0B77" w:rsidRPr="00294262" w:rsidRDefault="005D0B77" w:rsidP="005D0B77">
                  <w:pPr>
                    <w:suppressAutoHyphens w:val="0"/>
                    <w:rPr>
                      <w:sz w:val="20"/>
                      <w:szCs w:val="20"/>
                    </w:rPr>
                  </w:pPr>
                  <w:r w:rsidRPr="00294262">
                    <w:rPr>
                      <w:sz w:val="20"/>
                      <w:szCs w:val="20"/>
                    </w:rPr>
                    <w:t>nie niższa niż 14,90kW</w:t>
                  </w:r>
                </w:p>
              </w:tc>
            </w:tr>
            <w:tr w:rsidR="005D0B77" w:rsidRPr="00294262" w14:paraId="2840F009"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94514" w14:textId="77777777" w:rsidR="005D0B77" w:rsidRPr="00294262" w:rsidRDefault="005D0B77" w:rsidP="005D0B77">
                  <w:pPr>
                    <w:suppressAutoHyphens w:val="0"/>
                    <w:rPr>
                      <w:sz w:val="20"/>
                      <w:szCs w:val="20"/>
                    </w:rPr>
                  </w:pPr>
                  <w:r w:rsidRPr="00294262">
                    <w:rPr>
                      <w:sz w:val="20"/>
                      <w:szCs w:val="20"/>
                    </w:rPr>
                    <w:t>SCOP</w:t>
                  </w:r>
                </w:p>
              </w:tc>
              <w:tc>
                <w:tcPr>
                  <w:tcW w:w="1643" w:type="dxa"/>
                  <w:tcBorders>
                    <w:top w:val="nil"/>
                    <w:left w:val="nil"/>
                    <w:bottom w:val="single" w:sz="4" w:space="0" w:color="auto"/>
                    <w:right w:val="single" w:sz="4" w:space="0" w:color="auto"/>
                  </w:tcBorders>
                  <w:shd w:val="clear" w:color="auto" w:fill="auto"/>
                  <w:vAlign w:val="center"/>
                  <w:hideMark/>
                </w:tcPr>
                <w:p w14:paraId="62DBE083" w14:textId="77777777" w:rsidR="005D0B77" w:rsidRPr="00294262" w:rsidRDefault="005D0B77" w:rsidP="005D0B77">
                  <w:pPr>
                    <w:suppressAutoHyphens w:val="0"/>
                    <w:rPr>
                      <w:sz w:val="20"/>
                      <w:szCs w:val="20"/>
                    </w:rPr>
                  </w:pPr>
                  <w:r w:rsidRPr="00294262">
                    <w:rPr>
                      <w:sz w:val="20"/>
                      <w:szCs w:val="20"/>
                    </w:rPr>
                    <w:t>nie niższa niż 4,20</w:t>
                  </w:r>
                </w:p>
              </w:tc>
            </w:tr>
            <w:tr w:rsidR="005D0B77" w:rsidRPr="00294262" w14:paraId="59839C82"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55911" w14:textId="77777777" w:rsidR="005D0B77" w:rsidRPr="00294262" w:rsidRDefault="005D0B77" w:rsidP="005D0B77">
                  <w:pPr>
                    <w:suppressAutoHyphens w:val="0"/>
                    <w:rPr>
                      <w:sz w:val="20"/>
                      <w:szCs w:val="20"/>
                    </w:rPr>
                  </w:pPr>
                  <w:r w:rsidRPr="00294262">
                    <w:rPr>
                      <w:sz w:val="20"/>
                      <w:szCs w:val="20"/>
                    </w:rPr>
                    <w:t>pobór energii [kW]</w:t>
                  </w:r>
                </w:p>
              </w:tc>
              <w:tc>
                <w:tcPr>
                  <w:tcW w:w="1643" w:type="dxa"/>
                  <w:tcBorders>
                    <w:top w:val="nil"/>
                    <w:left w:val="nil"/>
                    <w:bottom w:val="single" w:sz="4" w:space="0" w:color="auto"/>
                    <w:right w:val="single" w:sz="4" w:space="0" w:color="auto"/>
                  </w:tcBorders>
                  <w:shd w:val="clear" w:color="auto" w:fill="auto"/>
                  <w:vAlign w:val="center"/>
                </w:tcPr>
                <w:p w14:paraId="2576CC2D" w14:textId="77777777" w:rsidR="005D0B77" w:rsidRPr="00294262" w:rsidRDefault="005D0B77" w:rsidP="005D0B77">
                  <w:pPr>
                    <w:suppressAutoHyphens w:val="0"/>
                    <w:rPr>
                      <w:sz w:val="20"/>
                      <w:szCs w:val="20"/>
                    </w:rPr>
                  </w:pPr>
                  <w:r w:rsidRPr="00294262">
                    <w:rPr>
                      <w:sz w:val="20"/>
                      <w:szCs w:val="20"/>
                    </w:rPr>
                    <w:t>nie wyższe niż 5,82</w:t>
                  </w:r>
                </w:p>
              </w:tc>
            </w:tr>
            <w:tr w:rsidR="005D0B77" w:rsidRPr="00294262" w14:paraId="21CFE149" w14:textId="77777777" w:rsidTr="005D0B77">
              <w:trPr>
                <w:trHeight w:val="300"/>
                <w:jc w:val="center"/>
              </w:trPr>
              <w:tc>
                <w:tcPr>
                  <w:tcW w:w="3176" w:type="dxa"/>
                  <w:gridSpan w:val="2"/>
                  <w:tcBorders>
                    <w:top w:val="nil"/>
                    <w:left w:val="single" w:sz="4" w:space="0" w:color="auto"/>
                    <w:bottom w:val="single" w:sz="4" w:space="0" w:color="auto"/>
                    <w:right w:val="single" w:sz="4" w:space="0" w:color="auto"/>
                  </w:tcBorders>
                  <w:shd w:val="clear" w:color="auto" w:fill="auto"/>
                  <w:vAlign w:val="center"/>
                  <w:hideMark/>
                </w:tcPr>
                <w:p w14:paraId="29180FFA" w14:textId="77777777" w:rsidR="005D0B77" w:rsidRPr="00294262" w:rsidRDefault="005D0B77" w:rsidP="005D0B77">
                  <w:pPr>
                    <w:suppressAutoHyphens w:val="0"/>
                    <w:rPr>
                      <w:sz w:val="20"/>
                      <w:szCs w:val="20"/>
                    </w:rPr>
                  </w:pPr>
                  <w:r w:rsidRPr="00294262">
                    <w:rPr>
                      <w:sz w:val="20"/>
                      <w:szCs w:val="20"/>
                    </w:rPr>
                    <w:t>Moc akustyczna [dB]</w:t>
                  </w:r>
                </w:p>
                <w:p w14:paraId="1B29C11D" w14:textId="77777777" w:rsidR="005D0B77" w:rsidRPr="00294262" w:rsidRDefault="005D0B77" w:rsidP="005D0B77">
                  <w:pPr>
                    <w:suppressAutoHyphens w:val="0"/>
                    <w:rPr>
                      <w:sz w:val="20"/>
                      <w:szCs w:val="20"/>
                    </w:rPr>
                  </w:pPr>
                  <w:r w:rsidRPr="00294262">
                    <w:rPr>
                      <w:sz w:val="20"/>
                      <w:szCs w:val="20"/>
                    </w:rPr>
                    <w:t>chłodzenie</w:t>
                  </w:r>
                </w:p>
              </w:tc>
              <w:tc>
                <w:tcPr>
                  <w:tcW w:w="1643" w:type="dxa"/>
                  <w:tcBorders>
                    <w:top w:val="nil"/>
                    <w:left w:val="nil"/>
                    <w:bottom w:val="single" w:sz="4" w:space="0" w:color="auto"/>
                    <w:right w:val="single" w:sz="4" w:space="0" w:color="auto"/>
                  </w:tcBorders>
                  <w:shd w:val="clear" w:color="auto" w:fill="auto"/>
                  <w:vAlign w:val="center"/>
                  <w:hideMark/>
                </w:tcPr>
                <w:p w14:paraId="2BE24077" w14:textId="77777777" w:rsidR="005D0B77" w:rsidRPr="00294262" w:rsidRDefault="005D0B77" w:rsidP="005D0B77">
                  <w:pPr>
                    <w:suppressAutoHyphens w:val="0"/>
                    <w:rPr>
                      <w:sz w:val="20"/>
                      <w:szCs w:val="20"/>
                    </w:rPr>
                  </w:pPr>
                  <w:r w:rsidRPr="00294262">
                    <w:rPr>
                      <w:sz w:val="20"/>
                      <w:szCs w:val="20"/>
                    </w:rPr>
                    <w:t>nie wyższa niż 73,0</w:t>
                  </w:r>
                </w:p>
              </w:tc>
            </w:tr>
            <w:tr w:rsidR="005D0B77" w:rsidRPr="00294262" w14:paraId="76FF51A4"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26F02" w14:textId="77777777" w:rsidR="005D0B77" w:rsidRPr="00294262" w:rsidRDefault="005D0B77" w:rsidP="005D0B77">
                  <w:pPr>
                    <w:suppressAutoHyphens w:val="0"/>
                    <w:rPr>
                      <w:sz w:val="20"/>
                      <w:szCs w:val="20"/>
                    </w:rPr>
                  </w:pPr>
                  <w:r w:rsidRPr="00294262">
                    <w:rPr>
                      <w:sz w:val="20"/>
                      <w:szCs w:val="20"/>
                    </w:rPr>
                    <w:t>wymiary wys/szer/gł [mm]</w:t>
                  </w:r>
                </w:p>
              </w:tc>
              <w:tc>
                <w:tcPr>
                  <w:tcW w:w="1643" w:type="dxa"/>
                  <w:tcBorders>
                    <w:top w:val="nil"/>
                    <w:left w:val="nil"/>
                    <w:bottom w:val="single" w:sz="4" w:space="0" w:color="auto"/>
                    <w:right w:val="single" w:sz="4" w:space="0" w:color="auto"/>
                  </w:tcBorders>
                  <w:shd w:val="clear" w:color="auto" w:fill="auto"/>
                  <w:vAlign w:val="center"/>
                  <w:hideMark/>
                </w:tcPr>
                <w:p w14:paraId="5B697020" w14:textId="77777777" w:rsidR="005D0B77" w:rsidRPr="00294262" w:rsidRDefault="005D0B77" w:rsidP="005D0B77">
                  <w:pPr>
                    <w:suppressAutoHyphens w:val="0"/>
                    <w:rPr>
                      <w:sz w:val="20"/>
                      <w:szCs w:val="20"/>
                    </w:rPr>
                  </w:pPr>
                  <w:r w:rsidRPr="00294262">
                    <w:rPr>
                      <w:sz w:val="20"/>
                      <w:szCs w:val="20"/>
                    </w:rPr>
                    <w:t>nie większe niż1430x940x320</w:t>
                  </w:r>
                </w:p>
              </w:tc>
            </w:tr>
            <w:tr w:rsidR="005D0B77" w:rsidRPr="00294262" w14:paraId="00D2C475"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BEE80" w14:textId="77777777" w:rsidR="005D0B77" w:rsidRPr="00294262" w:rsidRDefault="005D0B77" w:rsidP="005D0B77">
                  <w:pPr>
                    <w:suppressAutoHyphens w:val="0"/>
                    <w:rPr>
                      <w:sz w:val="20"/>
                      <w:szCs w:val="20"/>
                    </w:rPr>
                  </w:pPr>
                  <w:r w:rsidRPr="00294262">
                    <w:rPr>
                      <w:sz w:val="20"/>
                      <w:szCs w:val="20"/>
                    </w:rPr>
                    <w:t>Waga [kg]</w:t>
                  </w:r>
                </w:p>
              </w:tc>
              <w:tc>
                <w:tcPr>
                  <w:tcW w:w="1643" w:type="dxa"/>
                  <w:tcBorders>
                    <w:top w:val="nil"/>
                    <w:left w:val="nil"/>
                    <w:bottom w:val="single" w:sz="4" w:space="0" w:color="auto"/>
                    <w:right w:val="single" w:sz="4" w:space="0" w:color="auto"/>
                  </w:tcBorders>
                  <w:shd w:val="clear" w:color="auto" w:fill="auto"/>
                  <w:vAlign w:val="center"/>
                  <w:hideMark/>
                </w:tcPr>
                <w:p w14:paraId="652969F5" w14:textId="77777777" w:rsidR="005D0B77" w:rsidRPr="00294262" w:rsidRDefault="005D0B77" w:rsidP="005D0B77">
                  <w:pPr>
                    <w:suppressAutoHyphens w:val="0"/>
                    <w:rPr>
                      <w:sz w:val="20"/>
                      <w:szCs w:val="20"/>
                    </w:rPr>
                  </w:pPr>
                  <w:r w:rsidRPr="00294262">
                    <w:rPr>
                      <w:sz w:val="20"/>
                      <w:szCs w:val="20"/>
                    </w:rPr>
                    <w:t>Nie większa niż 144,0</w:t>
                  </w:r>
                </w:p>
              </w:tc>
            </w:tr>
            <w:tr w:rsidR="005D0B77" w:rsidRPr="00294262" w14:paraId="08C1F543" w14:textId="77777777" w:rsidTr="005D0B77">
              <w:trPr>
                <w:trHeight w:val="300"/>
                <w:jc w:val="center"/>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30C777EC" w14:textId="77777777" w:rsidR="005D0B77" w:rsidRPr="00294262" w:rsidRDefault="005D0B77" w:rsidP="005D0B77">
                  <w:pPr>
                    <w:suppressAutoHyphens w:val="0"/>
                    <w:rPr>
                      <w:sz w:val="20"/>
                      <w:szCs w:val="20"/>
                    </w:rPr>
                  </w:pPr>
                  <w:r w:rsidRPr="00294262">
                    <w:rPr>
                      <w:sz w:val="20"/>
                      <w:szCs w:val="20"/>
                    </w:rPr>
                    <w:t>Temperatury pracy [°C]</w:t>
                  </w:r>
                </w:p>
              </w:tc>
              <w:tc>
                <w:tcPr>
                  <w:tcW w:w="1364" w:type="dxa"/>
                  <w:tcBorders>
                    <w:top w:val="nil"/>
                    <w:left w:val="nil"/>
                    <w:bottom w:val="single" w:sz="4" w:space="0" w:color="auto"/>
                    <w:right w:val="single" w:sz="4" w:space="0" w:color="auto"/>
                  </w:tcBorders>
                  <w:shd w:val="clear" w:color="auto" w:fill="auto"/>
                  <w:vAlign w:val="center"/>
                  <w:hideMark/>
                </w:tcPr>
                <w:p w14:paraId="6F507425" w14:textId="77777777" w:rsidR="005D0B77" w:rsidRPr="00294262" w:rsidRDefault="005D0B77" w:rsidP="005D0B77">
                  <w:pPr>
                    <w:suppressAutoHyphens w:val="0"/>
                    <w:rPr>
                      <w:sz w:val="20"/>
                      <w:szCs w:val="20"/>
                    </w:rPr>
                  </w:pPr>
                  <w:r w:rsidRPr="00294262">
                    <w:rPr>
                      <w:sz w:val="20"/>
                      <w:szCs w:val="20"/>
                    </w:rPr>
                    <w:t>Chłodzenie</w:t>
                  </w:r>
                </w:p>
              </w:tc>
              <w:tc>
                <w:tcPr>
                  <w:tcW w:w="1643" w:type="dxa"/>
                  <w:tcBorders>
                    <w:top w:val="nil"/>
                    <w:left w:val="nil"/>
                    <w:bottom w:val="single" w:sz="4" w:space="0" w:color="auto"/>
                    <w:right w:val="single" w:sz="4" w:space="0" w:color="auto"/>
                  </w:tcBorders>
                  <w:shd w:val="clear" w:color="auto" w:fill="auto"/>
                  <w:vAlign w:val="center"/>
                  <w:hideMark/>
                </w:tcPr>
                <w:p w14:paraId="7C84ABDB" w14:textId="77777777" w:rsidR="005D0B77" w:rsidRPr="00294262" w:rsidRDefault="005D0B77" w:rsidP="005D0B77">
                  <w:pPr>
                    <w:suppressAutoHyphens w:val="0"/>
                    <w:rPr>
                      <w:sz w:val="20"/>
                      <w:szCs w:val="20"/>
                    </w:rPr>
                  </w:pPr>
                  <w:r w:rsidRPr="00294262">
                    <w:rPr>
                      <w:sz w:val="20"/>
                      <w:szCs w:val="20"/>
                    </w:rPr>
                    <w:t>Mniejsze niż    -5,0 ÷ +52,0</w:t>
                  </w:r>
                </w:p>
              </w:tc>
            </w:tr>
            <w:tr w:rsidR="005D0B77" w:rsidRPr="00294262" w14:paraId="21671D3E" w14:textId="77777777" w:rsidTr="005D0B77">
              <w:trPr>
                <w:trHeight w:val="300"/>
                <w:jc w:val="center"/>
              </w:trPr>
              <w:tc>
                <w:tcPr>
                  <w:tcW w:w="1812" w:type="dxa"/>
                  <w:vMerge/>
                  <w:tcBorders>
                    <w:top w:val="nil"/>
                    <w:left w:val="single" w:sz="4" w:space="0" w:color="auto"/>
                    <w:bottom w:val="single" w:sz="4" w:space="0" w:color="auto"/>
                    <w:right w:val="single" w:sz="4" w:space="0" w:color="auto"/>
                  </w:tcBorders>
                  <w:vAlign w:val="center"/>
                  <w:hideMark/>
                </w:tcPr>
                <w:p w14:paraId="13EAB2D4" w14:textId="77777777" w:rsidR="005D0B77" w:rsidRPr="00294262" w:rsidRDefault="005D0B77" w:rsidP="005D0B77">
                  <w:pPr>
                    <w:suppressAutoHyphens w:val="0"/>
                    <w:rPr>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2DDB3E4B" w14:textId="77777777" w:rsidR="005D0B77" w:rsidRPr="00294262" w:rsidRDefault="005D0B77" w:rsidP="005D0B77">
                  <w:pPr>
                    <w:suppressAutoHyphens w:val="0"/>
                    <w:rPr>
                      <w:sz w:val="20"/>
                      <w:szCs w:val="20"/>
                    </w:rPr>
                  </w:pPr>
                  <w:r w:rsidRPr="00294262">
                    <w:rPr>
                      <w:sz w:val="20"/>
                      <w:szCs w:val="20"/>
                    </w:rPr>
                    <w:t>Grzanie</w:t>
                  </w:r>
                </w:p>
              </w:tc>
              <w:tc>
                <w:tcPr>
                  <w:tcW w:w="1643" w:type="dxa"/>
                  <w:tcBorders>
                    <w:top w:val="nil"/>
                    <w:left w:val="nil"/>
                    <w:bottom w:val="single" w:sz="4" w:space="0" w:color="auto"/>
                    <w:right w:val="single" w:sz="4" w:space="0" w:color="auto"/>
                  </w:tcBorders>
                  <w:shd w:val="clear" w:color="auto" w:fill="auto"/>
                  <w:vAlign w:val="center"/>
                  <w:hideMark/>
                </w:tcPr>
                <w:p w14:paraId="4EF17D77" w14:textId="77777777" w:rsidR="005D0B77" w:rsidRPr="00294262" w:rsidRDefault="005D0B77" w:rsidP="005D0B77">
                  <w:pPr>
                    <w:suppressAutoHyphens w:val="0"/>
                    <w:rPr>
                      <w:sz w:val="20"/>
                      <w:szCs w:val="20"/>
                    </w:rPr>
                  </w:pPr>
                  <w:r w:rsidRPr="00294262">
                    <w:rPr>
                      <w:sz w:val="20"/>
                      <w:szCs w:val="20"/>
                    </w:rPr>
                    <w:t>Nie wyższe niż-20,0 ÷ +15,5</w:t>
                  </w:r>
                </w:p>
              </w:tc>
            </w:tr>
            <w:tr w:rsidR="005D0B77" w:rsidRPr="00294262" w14:paraId="1A6661F2"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9934A" w14:textId="77777777" w:rsidR="005D0B77" w:rsidRPr="00294262" w:rsidRDefault="005D0B77" w:rsidP="005D0B77">
                  <w:pPr>
                    <w:suppressAutoHyphens w:val="0"/>
                    <w:rPr>
                      <w:sz w:val="20"/>
                      <w:szCs w:val="20"/>
                    </w:rPr>
                  </w:pPr>
                  <w:r w:rsidRPr="00294262">
                    <w:rPr>
                      <w:sz w:val="20"/>
                      <w:szCs w:val="20"/>
                    </w:rPr>
                    <w:t>zasilanie</w:t>
                  </w:r>
                </w:p>
              </w:tc>
              <w:tc>
                <w:tcPr>
                  <w:tcW w:w="1643" w:type="dxa"/>
                  <w:tcBorders>
                    <w:top w:val="nil"/>
                    <w:left w:val="nil"/>
                    <w:bottom w:val="single" w:sz="4" w:space="0" w:color="auto"/>
                    <w:right w:val="single" w:sz="4" w:space="0" w:color="auto"/>
                  </w:tcBorders>
                  <w:shd w:val="clear" w:color="auto" w:fill="auto"/>
                  <w:vAlign w:val="center"/>
                  <w:hideMark/>
                </w:tcPr>
                <w:p w14:paraId="34F44777" w14:textId="77777777" w:rsidR="005D0B77" w:rsidRPr="00294262" w:rsidRDefault="005D0B77" w:rsidP="005D0B77">
                  <w:pPr>
                    <w:suppressAutoHyphens w:val="0"/>
                    <w:rPr>
                      <w:sz w:val="20"/>
                      <w:szCs w:val="20"/>
                    </w:rPr>
                  </w:pPr>
                  <w:r w:rsidRPr="00294262">
                    <w:rPr>
                      <w:sz w:val="20"/>
                      <w:szCs w:val="18"/>
                    </w:rPr>
                    <w:t>3 Fazowe/380-415V/50Hz</w:t>
                  </w:r>
                </w:p>
              </w:tc>
            </w:tr>
          </w:tbl>
          <w:p w14:paraId="64C83FDA" w14:textId="77777777" w:rsidR="005D0B77" w:rsidRPr="00294262" w:rsidRDefault="005D0B77" w:rsidP="005D0B77">
            <w:pPr>
              <w:pStyle w:val="TekstopisuAlt0"/>
              <w:snapToGrid w:val="0"/>
              <w:ind w:firstLine="0"/>
              <w:rPr>
                <w:szCs w:val="22"/>
              </w:rPr>
            </w:pPr>
          </w:p>
          <w:p w14:paraId="71467E36" w14:textId="77777777" w:rsidR="005D0B77" w:rsidRPr="00294262" w:rsidRDefault="005D0B77" w:rsidP="005D0B77">
            <w:pPr>
              <w:pStyle w:val="TekstopisuAlt0"/>
              <w:snapToGrid w:val="0"/>
              <w:ind w:firstLine="0"/>
              <w:rPr>
                <w:szCs w:val="22"/>
              </w:rPr>
            </w:pPr>
          </w:p>
          <w:p w14:paraId="3864CCA9" w14:textId="77777777" w:rsidR="005D0B77" w:rsidRPr="00294262" w:rsidRDefault="005D0B77" w:rsidP="005D0B77">
            <w:pPr>
              <w:pStyle w:val="TekstopisuAlt0"/>
              <w:snapToGrid w:val="0"/>
              <w:ind w:firstLine="0"/>
              <w:rPr>
                <w:szCs w:val="22"/>
              </w:rPr>
            </w:pPr>
          </w:p>
          <w:p w14:paraId="0E0C50BB" w14:textId="77777777" w:rsidR="005D0B77" w:rsidRPr="00294262" w:rsidRDefault="005D0B77" w:rsidP="005D0B77">
            <w:pPr>
              <w:pStyle w:val="TekstopisuAlt0"/>
              <w:snapToGrid w:val="0"/>
              <w:ind w:firstLine="0"/>
              <w:rPr>
                <w:szCs w:val="22"/>
              </w:rPr>
            </w:pPr>
          </w:p>
          <w:p w14:paraId="0981C78A" w14:textId="77777777" w:rsidR="005D0B77" w:rsidRPr="00294262" w:rsidRDefault="005D0B77" w:rsidP="005D0B77">
            <w:pPr>
              <w:pStyle w:val="TekstopisuAlt0"/>
              <w:snapToGrid w:val="0"/>
              <w:ind w:firstLine="0"/>
              <w:rPr>
                <w:szCs w:val="22"/>
              </w:rPr>
            </w:pPr>
          </w:p>
          <w:p w14:paraId="52D0B60C" w14:textId="77777777" w:rsidR="005D0B77" w:rsidRPr="00294262" w:rsidRDefault="005D0B77" w:rsidP="005D0B77">
            <w:pPr>
              <w:pStyle w:val="TekstopisuAlt0"/>
              <w:snapToGrid w:val="0"/>
              <w:ind w:firstLine="0"/>
              <w:rPr>
                <w:szCs w:val="22"/>
              </w:rPr>
            </w:pPr>
            <w:r w:rsidRPr="00294262">
              <w:rPr>
                <w:szCs w:val="22"/>
              </w:rPr>
              <w:t>Parametry jednostek wewnętrznych:</w:t>
            </w:r>
          </w:p>
          <w:p w14:paraId="2BE4DE0D" w14:textId="77777777" w:rsidR="005D0B77" w:rsidRPr="00294262" w:rsidRDefault="005D0B77" w:rsidP="005D0B77">
            <w:pPr>
              <w:pStyle w:val="TekstopisuAlt0"/>
              <w:snapToGrid w:val="0"/>
              <w:ind w:firstLine="0"/>
              <w:rPr>
                <w:szCs w:val="22"/>
              </w:rPr>
            </w:pPr>
          </w:p>
          <w:tbl>
            <w:tblPr>
              <w:tblW w:w="6123" w:type="dxa"/>
              <w:jc w:val="center"/>
              <w:tblLayout w:type="fixed"/>
              <w:tblCellMar>
                <w:left w:w="70" w:type="dxa"/>
                <w:right w:w="70" w:type="dxa"/>
              </w:tblCellMar>
              <w:tblLook w:val="04A0" w:firstRow="1" w:lastRow="0" w:firstColumn="1" w:lastColumn="0" w:noHBand="0" w:noVBand="1"/>
            </w:tblPr>
            <w:tblGrid>
              <w:gridCol w:w="1587"/>
              <w:gridCol w:w="1134"/>
              <w:gridCol w:w="1134"/>
              <w:gridCol w:w="1134"/>
              <w:gridCol w:w="1134"/>
            </w:tblGrid>
            <w:tr w:rsidR="005D0B77" w:rsidRPr="00294262" w14:paraId="33F7F999"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75D96" w14:textId="77777777" w:rsidR="005D0B77" w:rsidRPr="00294262" w:rsidRDefault="005D0B77" w:rsidP="005D0B77">
                  <w:pPr>
                    <w:suppressAutoHyphens w:val="0"/>
                    <w:rPr>
                      <w:b/>
                      <w:bCs/>
                      <w:sz w:val="18"/>
                      <w:szCs w:val="18"/>
                    </w:rPr>
                  </w:pPr>
                  <w:r w:rsidRPr="00294262">
                    <w:rPr>
                      <w:b/>
                      <w:bCs/>
                      <w:sz w:val="18"/>
                      <w:szCs w:val="18"/>
                    </w:rPr>
                    <w:t>Nazwa /Model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3DF432" w14:textId="77777777" w:rsidR="005D0B77" w:rsidRPr="00294262" w:rsidRDefault="005D0B77" w:rsidP="005D0B77">
                  <w:pPr>
                    <w:rPr>
                      <w:b/>
                      <w:sz w:val="18"/>
                      <w:szCs w:val="20"/>
                    </w:rPr>
                  </w:pPr>
                  <w:r w:rsidRPr="00294262">
                    <w:rPr>
                      <w:b/>
                      <w:bCs/>
                      <w:sz w:val="18"/>
                      <w:szCs w:val="18"/>
                    </w:rPr>
                    <w:t>JW-01-24,</w:t>
                  </w:r>
                </w:p>
                <w:p w14:paraId="76CDFE8C" w14:textId="77777777" w:rsidR="005D0B77" w:rsidRPr="00294262" w:rsidRDefault="005D0B77" w:rsidP="005D0B77">
                  <w:pPr>
                    <w:rPr>
                      <w:b/>
                      <w:bCs/>
                      <w:sz w:val="18"/>
                      <w:szCs w:val="18"/>
                    </w:rPr>
                  </w:pPr>
                  <w:r w:rsidRPr="00294262">
                    <w:rPr>
                      <w:b/>
                      <w:sz w:val="18"/>
                      <w:szCs w:val="20"/>
                    </w:rPr>
                    <w:t>JW-01-34,</w:t>
                  </w:r>
                </w:p>
              </w:tc>
              <w:tc>
                <w:tcPr>
                  <w:tcW w:w="1134" w:type="dxa"/>
                  <w:tcBorders>
                    <w:top w:val="single" w:sz="4" w:space="0" w:color="auto"/>
                    <w:left w:val="nil"/>
                    <w:bottom w:val="single" w:sz="4" w:space="0" w:color="auto"/>
                    <w:right w:val="single" w:sz="4" w:space="0" w:color="auto"/>
                  </w:tcBorders>
                  <w:vAlign w:val="center"/>
                </w:tcPr>
                <w:p w14:paraId="57AB3FA3" w14:textId="77777777" w:rsidR="005D0B77" w:rsidRPr="00294262" w:rsidRDefault="005D0B77" w:rsidP="005D0B77">
                  <w:pPr>
                    <w:rPr>
                      <w:b/>
                      <w:sz w:val="18"/>
                      <w:szCs w:val="20"/>
                    </w:rPr>
                  </w:pPr>
                  <w:r w:rsidRPr="00294262">
                    <w:rPr>
                      <w:b/>
                      <w:bCs/>
                      <w:sz w:val="18"/>
                      <w:szCs w:val="18"/>
                    </w:rPr>
                    <w:t>JW-01-23</w:t>
                  </w:r>
                  <w:r w:rsidRPr="00294262">
                    <w:rPr>
                      <w:b/>
                      <w:sz w:val="18"/>
                      <w:szCs w:val="20"/>
                    </w:rPr>
                    <w:t>,</w:t>
                  </w:r>
                </w:p>
                <w:p w14:paraId="5FB536F1" w14:textId="77777777" w:rsidR="005D0B77" w:rsidRPr="00294262" w:rsidRDefault="005D0B77" w:rsidP="005D0B77">
                  <w:pPr>
                    <w:rPr>
                      <w:b/>
                      <w:sz w:val="18"/>
                      <w:szCs w:val="20"/>
                    </w:rPr>
                  </w:pPr>
                  <w:r w:rsidRPr="00294262">
                    <w:rPr>
                      <w:b/>
                      <w:sz w:val="18"/>
                      <w:szCs w:val="20"/>
                    </w:rPr>
                    <w:t>JW-01-25÷</w:t>
                  </w:r>
                </w:p>
                <w:p w14:paraId="46099684" w14:textId="77777777" w:rsidR="005D0B77" w:rsidRPr="00294262" w:rsidRDefault="005D0B77" w:rsidP="005D0B77">
                  <w:pPr>
                    <w:rPr>
                      <w:b/>
                      <w:bCs/>
                      <w:sz w:val="18"/>
                      <w:szCs w:val="18"/>
                    </w:rPr>
                  </w:pPr>
                  <w:r w:rsidRPr="00294262">
                    <w:rPr>
                      <w:b/>
                      <w:sz w:val="18"/>
                      <w:szCs w:val="20"/>
                    </w:rPr>
                    <w:t>JW-01-30</w:t>
                  </w:r>
                </w:p>
              </w:tc>
              <w:tc>
                <w:tcPr>
                  <w:tcW w:w="1134" w:type="dxa"/>
                  <w:tcBorders>
                    <w:top w:val="single" w:sz="4" w:space="0" w:color="auto"/>
                    <w:left w:val="nil"/>
                    <w:bottom w:val="single" w:sz="4" w:space="0" w:color="auto"/>
                    <w:right w:val="single" w:sz="4" w:space="0" w:color="auto"/>
                  </w:tcBorders>
                </w:tcPr>
                <w:p w14:paraId="78E00D0F" w14:textId="77777777" w:rsidR="005D0B77" w:rsidRPr="00294262" w:rsidRDefault="005D0B77" w:rsidP="005D0B77">
                  <w:pPr>
                    <w:rPr>
                      <w:b/>
                      <w:bCs/>
                      <w:sz w:val="18"/>
                      <w:szCs w:val="18"/>
                    </w:rPr>
                  </w:pPr>
                  <w:r w:rsidRPr="00294262">
                    <w:rPr>
                      <w:b/>
                      <w:bCs/>
                      <w:sz w:val="18"/>
                      <w:szCs w:val="18"/>
                    </w:rPr>
                    <w:t>JW-01-35</w:t>
                  </w:r>
                </w:p>
              </w:tc>
              <w:tc>
                <w:tcPr>
                  <w:tcW w:w="1134" w:type="dxa"/>
                  <w:tcBorders>
                    <w:top w:val="single" w:sz="4" w:space="0" w:color="auto"/>
                    <w:left w:val="nil"/>
                    <w:bottom w:val="single" w:sz="4" w:space="0" w:color="auto"/>
                    <w:right w:val="single" w:sz="4" w:space="0" w:color="auto"/>
                  </w:tcBorders>
                </w:tcPr>
                <w:p w14:paraId="4661E0C0" w14:textId="77777777" w:rsidR="005D0B77" w:rsidRPr="00294262" w:rsidRDefault="005D0B77" w:rsidP="005D0B77">
                  <w:pPr>
                    <w:rPr>
                      <w:b/>
                      <w:bCs/>
                      <w:sz w:val="18"/>
                      <w:szCs w:val="18"/>
                    </w:rPr>
                  </w:pPr>
                  <w:r w:rsidRPr="00294262">
                    <w:rPr>
                      <w:b/>
                      <w:bCs/>
                      <w:sz w:val="18"/>
                      <w:szCs w:val="18"/>
                    </w:rPr>
                    <w:t>JW-01-36</w:t>
                  </w:r>
                </w:p>
              </w:tc>
            </w:tr>
            <w:tr w:rsidR="005D0B77" w:rsidRPr="00294262" w14:paraId="64211A90" w14:textId="77777777" w:rsidTr="005D0B77">
              <w:trPr>
                <w:trHeight w:val="542"/>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F1FDF" w14:textId="77777777" w:rsidR="005D0B77" w:rsidRPr="00294262" w:rsidRDefault="005D0B77" w:rsidP="005D0B77">
                  <w:pPr>
                    <w:suppressAutoHyphens w:val="0"/>
                    <w:rPr>
                      <w:sz w:val="18"/>
                      <w:szCs w:val="18"/>
                    </w:rPr>
                  </w:pPr>
                  <w:r w:rsidRPr="00294262">
                    <w:rPr>
                      <w:sz w:val="18"/>
                      <w:szCs w:val="18"/>
                    </w:rPr>
                    <w:t>wymiary wys/szer/gł</w:t>
                  </w:r>
                </w:p>
                <w:p w14:paraId="69E69E2D" w14:textId="77777777" w:rsidR="005D0B77" w:rsidRPr="00294262" w:rsidRDefault="005D0B77" w:rsidP="005D0B77">
                  <w:pPr>
                    <w:suppressAutoHyphens w:val="0"/>
                    <w:rPr>
                      <w:sz w:val="18"/>
                      <w:szCs w:val="18"/>
                    </w:rPr>
                  </w:pPr>
                  <w:r w:rsidRPr="00294262">
                    <w:rPr>
                      <w:sz w:val="18"/>
                      <w:szCs w:val="18"/>
                    </w:rPr>
                    <w:t xml:space="preserve"> [mm]</w:t>
                  </w:r>
                </w:p>
                <w:p w14:paraId="4F4F2154" w14:textId="77777777" w:rsidR="005D0B77" w:rsidRPr="00294262" w:rsidRDefault="005D0B77" w:rsidP="005D0B77">
                  <w:pPr>
                    <w:suppressAutoHyphens w:val="0"/>
                    <w:rPr>
                      <w:sz w:val="18"/>
                      <w:szCs w:val="18"/>
                    </w:rPr>
                  </w:pPr>
                  <w:r w:rsidRPr="00294262">
                    <w:rPr>
                      <w:sz w:val="18"/>
                      <w:szCs w:val="18"/>
                    </w:rPr>
                    <w:t>Nie większe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BE6C75" w14:textId="77777777" w:rsidR="005D0B77" w:rsidRPr="00294262" w:rsidRDefault="005D0B77" w:rsidP="005D0B77">
                  <w:pPr>
                    <w:rPr>
                      <w:sz w:val="18"/>
                      <w:szCs w:val="18"/>
                    </w:rPr>
                  </w:pPr>
                  <w:r w:rsidRPr="00294262">
                    <w:rPr>
                      <w:sz w:val="18"/>
                      <w:szCs w:val="18"/>
                    </w:rPr>
                    <w:t>290x795x266</w:t>
                  </w:r>
                </w:p>
              </w:tc>
              <w:tc>
                <w:tcPr>
                  <w:tcW w:w="1134" w:type="dxa"/>
                  <w:tcBorders>
                    <w:top w:val="single" w:sz="4" w:space="0" w:color="auto"/>
                    <w:left w:val="nil"/>
                    <w:bottom w:val="single" w:sz="4" w:space="0" w:color="auto"/>
                    <w:right w:val="single" w:sz="4" w:space="0" w:color="auto"/>
                  </w:tcBorders>
                  <w:vAlign w:val="center"/>
                </w:tcPr>
                <w:p w14:paraId="09538F49" w14:textId="77777777" w:rsidR="005D0B77" w:rsidRPr="00294262" w:rsidRDefault="005D0B77" w:rsidP="005D0B77">
                  <w:pPr>
                    <w:rPr>
                      <w:sz w:val="18"/>
                      <w:szCs w:val="18"/>
                    </w:rPr>
                  </w:pPr>
                  <w:r w:rsidRPr="00294262">
                    <w:rPr>
                      <w:sz w:val="18"/>
                      <w:szCs w:val="18"/>
                    </w:rPr>
                    <w:t>290x795x266</w:t>
                  </w:r>
                </w:p>
              </w:tc>
              <w:tc>
                <w:tcPr>
                  <w:tcW w:w="1134" w:type="dxa"/>
                  <w:tcBorders>
                    <w:top w:val="single" w:sz="4" w:space="0" w:color="auto"/>
                    <w:left w:val="nil"/>
                    <w:bottom w:val="single" w:sz="4" w:space="0" w:color="auto"/>
                    <w:right w:val="single" w:sz="4" w:space="0" w:color="auto"/>
                  </w:tcBorders>
                  <w:vAlign w:val="center"/>
                </w:tcPr>
                <w:p w14:paraId="65ACA1A2" w14:textId="77777777" w:rsidR="005D0B77" w:rsidRPr="00294262" w:rsidRDefault="005D0B77" w:rsidP="005D0B77">
                  <w:pPr>
                    <w:rPr>
                      <w:sz w:val="18"/>
                      <w:szCs w:val="18"/>
                    </w:rPr>
                  </w:pPr>
                  <w:r w:rsidRPr="00294262">
                    <w:rPr>
                      <w:sz w:val="18"/>
                      <w:szCs w:val="18"/>
                    </w:rPr>
                    <w:t>290x795x266</w:t>
                  </w:r>
                </w:p>
              </w:tc>
              <w:tc>
                <w:tcPr>
                  <w:tcW w:w="1134" w:type="dxa"/>
                  <w:tcBorders>
                    <w:top w:val="single" w:sz="4" w:space="0" w:color="auto"/>
                    <w:left w:val="nil"/>
                    <w:bottom w:val="single" w:sz="4" w:space="0" w:color="auto"/>
                    <w:right w:val="single" w:sz="4" w:space="0" w:color="auto"/>
                  </w:tcBorders>
                  <w:vAlign w:val="center"/>
                </w:tcPr>
                <w:p w14:paraId="2AC1B3F2" w14:textId="77777777" w:rsidR="005D0B77" w:rsidRPr="00294262" w:rsidRDefault="005D0B77" w:rsidP="005D0B77">
                  <w:pPr>
                    <w:rPr>
                      <w:sz w:val="18"/>
                      <w:szCs w:val="18"/>
                    </w:rPr>
                  </w:pPr>
                  <w:r w:rsidRPr="00294262">
                    <w:rPr>
                      <w:sz w:val="18"/>
                      <w:szCs w:val="18"/>
                    </w:rPr>
                    <w:t>290x795x266</w:t>
                  </w:r>
                </w:p>
              </w:tc>
            </w:tr>
            <w:tr w:rsidR="005D0B77" w:rsidRPr="00294262" w14:paraId="342BE2C6"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E35F" w14:textId="77777777" w:rsidR="005D0B77" w:rsidRPr="00294262" w:rsidRDefault="005D0B77" w:rsidP="005D0B77">
                  <w:pPr>
                    <w:suppressAutoHyphens w:val="0"/>
                    <w:rPr>
                      <w:sz w:val="18"/>
                      <w:szCs w:val="18"/>
                    </w:rPr>
                  </w:pPr>
                  <w:r w:rsidRPr="00294262">
                    <w:rPr>
                      <w:sz w:val="18"/>
                      <w:szCs w:val="18"/>
                    </w:rPr>
                    <w:t>Wydajność chłodnicza</w:t>
                  </w:r>
                </w:p>
                <w:p w14:paraId="0793A448" w14:textId="77777777" w:rsidR="005D0B77" w:rsidRPr="00294262" w:rsidRDefault="005D0B77" w:rsidP="005D0B77">
                  <w:pPr>
                    <w:suppressAutoHyphens w:val="0"/>
                    <w:rPr>
                      <w:sz w:val="18"/>
                      <w:szCs w:val="18"/>
                    </w:rPr>
                  </w:pPr>
                  <w:r w:rsidRPr="00294262">
                    <w:rPr>
                      <w:sz w:val="18"/>
                      <w:szCs w:val="18"/>
                    </w:rPr>
                    <w:t>Nie niższa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121FCB" w14:textId="77777777" w:rsidR="005D0B77" w:rsidRPr="00294262" w:rsidRDefault="005D0B77" w:rsidP="005D0B77">
                  <w:pPr>
                    <w:rPr>
                      <w:sz w:val="18"/>
                      <w:szCs w:val="18"/>
                    </w:rPr>
                  </w:pPr>
                  <w:r w:rsidRPr="00294262">
                    <w:rPr>
                      <w:sz w:val="18"/>
                      <w:szCs w:val="18"/>
                    </w:rPr>
                    <w:t>1,70</w:t>
                  </w:r>
                </w:p>
              </w:tc>
              <w:tc>
                <w:tcPr>
                  <w:tcW w:w="1134" w:type="dxa"/>
                  <w:tcBorders>
                    <w:top w:val="single" w:sz="4" w:space="0" w:color="auto"/>
                    <w:left w:val="nil"/>
                    <w:bottom w:val="single" w:sz="4" w:space="0" w:color="auto"/>
                    <w:right w:val="single" w:sz="4" w:space="0" w:color="auto"/>
                  </w:tcBorders>
                  <w:vAlign w:val="center"/>
                </w:tcPr>
                <w:p w14:paraId="405A8D15" w14:textId="77777777" w:rsidR="005D0B77" w:rsidRPr="00294262" w:rsidRDefault="005D0B77" w:rsidP="005D0B77">
                  <w:pPr>
                    <w:rPr>
                      <w:sz w:val="18"/>
                      <w:szCs w:val="18"/>
                    </w:rPr>
                  </w:pPr>
                  <w:r w:rsidRPr="00294262">
                    <w:rPr>
                      <w:sz w:val="18"/>
                      <w:szCs w:val="18"/>
                    </w:rPr>
                    <w:t>2,20</w:t>
                  </w:r>
                </w:p>
              </w:tc>
              <w:tc>
                <w:tcPr>
                  <w:tcW w:w="1134" w:type="dxa"/>
                  <w:tcBorders>
                    <w:top w:val="single" w:sz="4" w:space="0" w:color="auto"/>
                    <w:left w:val="nil"/>
                    <w:bottom w:val="single" w:sz="4" w:space="0" w:color="auto"/>
                    <w:right w:val="single" w:sz="4" w:space="0" w:color="auto"/>
                  </w:tcBorders>
                  <w:vAlign w:val="center"/>
                </w:tcPr>
                <w:p w14:paraId="6CE32C67" w14:textId="77777777" w:rsidR="005D0B77" w:rsidRPr="00294262" w:rsidRDefault="005D0B77" w:rsidP="005D0B77">
                  <w:pPr>
                    <w:rPr>
                      <w:sz w:val="18"/>
                      <w:szCs w:val="18"/>
                    </w:rPr>
                  </w:pPr>
                  <w:r w:rsidRPr="00294262">
                    <w:rPr>
                      <w:sz w:val="18"/>
                      <w:szCs w:val="18"/>
                    </w:rPr>
                    <w:t>2,80</w:t>
                  </w:r>
                </w:p>
              </w:tc>
              <w:tc>
                <w:tcPr>
                  <w:tcW w:w="1134" w:type="dxa"/>
                  <w:tcBorders>
                    <w:top w:val="single" w:sz="4" w:space="0" w:color="auto"/>
                    <w:left w:val="nil"/>
                    <w:bottom w:val="single" w:sz="4" w:space="0" w:color="auto"/>
                    <w:right w:val="single" w:sz="4" w:space="0" w:color="auto"/>
                  </w:tcBorders>
                  <w:vAlign w:val="center"/>
                </w:tcPr>
                <w:p w14:paraId="622B5A16" w14:textId="77777777" w:rsidR="005D0B77" w:rsidRPr="00294262" w:rsidRDefault="005D0B77" w:rsidP="005D0B77">
                  <w:pPr>
                    <w:rPr>
                      <w:sz w:val="18"/>
                      <w:szCs w:val="18"/>
                    </w:rPr>
                  </w:pPr>
                  <w:r w:rsidRPr="00294262">
                    <w:rPr>
                      <w:sz w:val="18"/>
                      <w:szCs w:val="18"/>
                    </w:rPr>
                    <w:t>3,60</w:t>
                  </w:r>
                </w:p>
              </w:tc>
            </w:tr>
            <w:tr w:rsidR="005D0B77" w:rsidRPr="00294262" w14:paraId="767ED3E4"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852C" w14:textId="77777777" w:rsidR="005D0B77" w:rsidRPr="00294262" w:rsidRDefault="005D0B77" w:rsidP="005D0B77">
                  <w:pPr>
                    <w:suppressAutoHyphens w:val="0"/>
                    <w:rPr>
                      <w:sz w:val="18"/>
                      <w:szCs w:val="18"/>
                    </w:rPr>
                  </w:pPr>
                  <w:r w:rsidRPr="00294262">
                    <w:rPr>
                      <w:sz w:val="18"/>
                      <w:szCs w:val="18"/>
                    </w:rPr>
                    <w:t>pobór mocy [kW]</w:t>
                  </w:r>
                </w:p>
                <w:p w14:paraId="3FACA826" w14:textId="77777777" w:rsidR="005D0B77" w:rsidRPr="00294262" w:rsidRDefault="005D0B77" w:rsidP="005D0B77">
                  <w:pPr>
                    <w:suppressAutoHyphens w:val="0"/>
                    <w:rPr>
                      <w:sz w:val="18"/>
                      <w:szCs w:val="18"/>
                    </w:rPr>
                  </w:pPr>
                  <w:r w:rsidRPr="00294262">
                    <w:rPr>
                      <w:sz w:val="18"/>
                      <w:szCs w:val="18"/>
                    </w:rPr>
                    <w:t>dla grzania</w:t>
                  </w:r>
                </w:p>
                <w:p w14:paraId="5DBB985D" w14:textId="77777777" w:rsidR="005D0B77" w:rsidRPr="00294262" w:rsidRDefault="005D0B77" w:rsidP="005D0B77">
                  <w:pPr>
                    <w:suppressAutoHyphens w:val="0"/>
                    <w:rPr>
                      <w:sz w:val="18"/>
                      <w:szCs w:val="18"/>
                    </w:rPr>
                  </w:pPr>
                  <w:r w:rsidRPr="00294262">
                    <w:rPr>
                      <w:sz w:val="18"/>
                      <w:szCs w:val="18"/>
                    </w:rPr>
                    <w:t>nie większy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D10A78" w14:textId="77777777" w:rsidR="005D0B77" w:rsidRPr="00294262" w:rsidRDefault="005D0B77" w:rsidP="005D0B77">
                  <w:pPr>
                    <w:rPr>
                      <w:sz w:val="18"/>
                      <w:szCs w:val="18"/>
                    </w:rPr>
                  </w:pPr>
                  <w:r w:rsidRPr="00294262">
                    <w:rPr>
                      <w:sz w:val="18"/>
                      <w:szCs w:val="18"/>
                    </w:rPr>
                    <w:t>0,020</w:t>
                  </w:r>
                </w:p>
              </w:tc>
              <w:tc>
                <w:tcPr>
                  <w:tcW w:w="1134" w:type="dxa"/>
                  <w:tcBorders>
                    <w:top w:val="single" w:sz="4" w:space="0" w:color="auto"/>
                    <w:left w:val="nil"/>
                    <w:bottom w:val="single" w:sz="4" w:space="0" w:color="auto"/>
                    <w:right w:val="single" w:sz="4" w:space="0" w:color="auto"/>
                  </w:tcBorders>
                  <w:vAlign w:val="center"/>
                </w:tcPr>
                <w:p w14:paraId="6E8B5989"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72F6C298"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7F944743" w14:textId="77777777" w:rsidR="005D0B77" w:rsidRPr="00294262" w:rsidRDefault="005D0B77" w:rsidP="005D0B77">
                  <w:pPr>
                    <w:rPr>
                      <w:sz w:val="18"/>
                      <w:szCs w:val="18"/>
                    </w:rPr>
                  </w:pPr>
                  <w:r w:rsidRPr="00294262">
                    <w:rPr>
                      <w:sz w:val="18"/>
                      <w:szCs w:val="18"/>
                    </w:rPr>
                    <w:t>0,030</w:t>
                  </w:r>
                </w:p>
              </w:tc>
            </w:tr>
            <w:tr w:rsidR="005D0B77" w:rsidRPr="00294262" w14:paraId="158094EF"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3CA16" w14:textId="77777777" w:rsidR="005D0B77" w:rsidRPr="00294262" w:rsidRDefault="005D0B77" w:rsidP="005D0B77">
                  <w:pPr>
                    <w:suppressAutoHyphens w:val="0"/>
                    <w:rPr>
                      <w:sz w:val="18"/>
                      <w:szCs w:val="18"/>
                    </w:rPr>
                  </w:pPr>
                  <w:r w:rsidRPr="00294262">
                    <w:rPr>
                      <w:sz w:val="18"/>
                      <w:szCs w:val="18"/>
                    </w:rPr>
                    <w:t>Wydajność grzewcza</w:t>
                  </w:r>
                </w:p>
                <w:p w14:paraId="12BC9C5D" w14:textId="77777777" w:rsidR="005D0B77" w:rsidRPr="00294262" w:rsidRDefault="005D0B77" w:rsidP="005D0B77">
                  <w:pPr>
                    <w:suppressAutoHyphens w:val="0"/>
                    <w:rPr>
                      <w:sz w:val="18"/>
                      <w:szCs w:val="18"/>
                    </w:rPr>
                  </w:pPr>
                  <w:r w:rsidRPr="00294262">
                    <w:rPr>
                      <w:sz w:val="18"/>
                      <w:szCs w:val="18"/>
                    </w:rPr>
                    <w:t>Nie wyższa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C764B0" w14:textId="77777777" w:rsidR="005D0B77" w:rsidRPr="00294262" w:rsidRDefault="005D0B77" w:rsidP="005D0B77">
                  <w:pPr>
                    <w:rPr>
                      <w:sz w:val="18"/>
                      <w:szCs w:val="18"/>
                    </w:rPr>
                  </w:pPr>
                  <w:r w:rsidRPr="00294262">
                    <w:rPr>
                      <w:sz w:val="18"/>
                      <w:szCs w:val="18"/>
                    </w:rPr>
                    <w:t>1,90</w:t>
                  </w:r>
                </w:p>
              </w:tc>
              <w:tc>
                <w:tcPr>
                  <w:tcW w:w="1134" w:type="dxa"/>
                  <w:tcBorders>
                    <w:top w:val="single" w:sz="4" w:space="0" w:color="auto"/>
                    <w:left w:val="nil"/>
                    <w:bottom w:val="single" w:sz="4" w:space="0" w:color="auto"/>
                    <w:right w:val="single" w:sz="4" w:space="0" w:color="auto"/>
                  </w:tcBorders>
                  <w:vAlign w:val="center"/>
                </w:tcPr>
                <w:p w14:paraId="446EAA06" w14:textId="77777777" w:rsidR="005D0B77" w:rsidRPr="00294262" w:rsidRDefault="005D0B77" w:rsidP="005D0B77">
                  <w:pPr>
                    <w:rPr>
                      <w:sz w:val="18"/>
                      <w:szCs w:val="18"/>
                    </w:rPr>
                  </w:pPr>
                  <w:r w:rsidRPr="00294262">
                    <w:rPr>
                      <w:sz w:val="18"/>
                      <w:szCs w:val="18"/>
                    </w:rPr>
                    <w:t>2,50</w:t>
                  </w:r>
                </w:p>
              </w:tc>
              <w:tc>
                <w:tcPr>
                  <w:tcW w:w="1134" w:type="dxa"/>
                  <w:tcBorders>
                    <w:top w:val="single" w:sz="4" w:space="0" w:color="auto"/>
                    <w:left w:val="nil"/>
                    <w:bottom w:val="single" w:sz="4" w:space="0" w:color="auto"/>
                    <w:right w:val="single" w:sz="4" w:space="0" w:color="auto"/>
                  </w:tcBorders>
                  <w:vAlign w:val="center"/>
                </w:tcPr>
                <w:p w14:paraId="647D8C35" w14:textId="77777777" w:rsidR="005D0B77" w:rsidRPr="00294262" w:rsidRDefault="005D0B77" w:rsidP="005D0B77">
                  <w:pPr>
                    <w:rPr>
                      <w:sz w:val="18"/>
                      <w:szCs w:val="18"/>
                    </w:rPr>
                  </w:pPr>
                  <w:r w:rsidRPr="00294262">
                    <w:rPr>
                      <w:sz w:val="18"/>
                      <w:szCs w:val="18"/>
                    </w:rPr>
                    <w:t>3,20</w:t>
                  </w:r>
                </w:p>
              </w:tc>
              <w:tc>
                <w:tcPr>
                  <w:tcW w:w="1134" w:type="dxa"/>
                  <w:tcBorders>
                    <w:top w:val="single" w:sz="4" w:space="0" w:color="auto"/>
                    <w:left w:val="nil"/>
                    <w:bottom w:val="single" w:sz="4" w:space="0" w:color="auto"/>
                    <w:right w:val="single" w:sz="4" w:space="0" w:color="auto"/>
                  </w:tcBorders>
                  <w:vAlign w:val="center"/>
                </w:tcPr>
                <w:p w14:paraId="3F78B9E6" w14:textId="77777777" w:rsidR="005D0B77" w:rsidRPr="00294262" w:rsidRDefault="005D0B77" w:rsidP="005D0B77">
                  <w:pPr>
                    <w:rPr>
                      <w:sz w:val="18"/>
                      <w:szCs w:val="18"/>
                    </w:rPr>
                  </w:pPr>
                  <w:r w:rsidRPr="00294262">
                    <w:rPr>
                      <w:sz w:val="18"/>
                      <w:szCs w:val="18"/>
                    </w:rPr>
                    <w:t>4,00</w:t>
                  </w:r>
                </w:p>
              </w:tc>
            </w:tr>
            <w:tr w:rsidR="005D0B77" w:rsidRPr="00294262" w14:paraId="45E85E2E"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4947" w14:textId="77777777" w:rsidR="005D0B77" w:rsidRPr="00294262" w:rsidRDefault="005D0B77" w:rsidP="005D0B77">
                  <w:pPr>
                    <w:suppressAutoHyphens w:val="0"/>
                    <w:rPr>
                      <w:sz w:val="18"/>
                      <w:szCs w:val="18"/>
                    </w:rPr>
                  </w:pPr>
                  <w:r w:rsidRPr="00294262">
                    <w:rPr>
                      <w:sz w:val="18"/>
                      <w:szCs w:val="18"/>
                    </w:rPr>
                    <w:t>pobór mocy [kW]</w:t>
                  </w:r>
                </w:p>
                <w:p w14:paraId="6AADE1F6" w14:textId="77777777" w:rsidR="005D0B77" w:rsidRPr="00294262" w:rsidRDefault="005D0B77" w:rsidP="005D0B77">
                  <w:pPr>
                    <w:suppressAutoHyphens w:val="0"/>
                    <w:rPr>
                      <w:sz w:val="18"/>
                      <w:szCs w:val="18"/>
                    </w:rPr>
                  </w:pPr>
                  <w:r w:rsidRPr="00294262">
                    <w:rPr>
                      <w:sz w:val="18"/>
                      <w:szCs w:val="18"/>
                    </w:rPr>
                    <w:t>dla chłodzenia</w:t>
                  </w:r>
                </w:p>
                <w:p w14:paraId="2BC28AEA" w14:textId="77777777" w:rsidR="005D0B77" w:rsidRPr="00294262" w:rsidRDefault="005D0B77" w:rsidP="005D0B77">
                  <w:pPr>
                    <w:suppressAutoHyphens w:val="0"/>
                    <w:rPr>
                      <w:sz w:val="18"/>
                      <w:szCs w:val="18"/>
                    </w:rPr>
                  </w:pPr>
                  <w:r w:rsidRPr="00294262">
                    <w:rPr>
                      <w:sz w:val="18"/>
                      <w:szCs w:val="18"/>
                    </w:rPr>
                    <w:t>nie wyższy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57EB34"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04E70C93"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2EDA1F59"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00F158CD" w14:textId="77777777" w:rsidR="005D0B77" w:rsidRPr="00294262" w:rsidRDefault="005D0B77" w:rsidP="005D0B77">
                  <w:pPr>
                    <w:rPr>
                      <w:sz w:val="18"/>
                      <w:szCs w:val="18"/>
                    </w:rPr>
                  </w:pPr>
                  <w:r w:rsidRPr="00294262">
                    <w:rPr>
                      <w:sz w:val="18"/>
                      <w:szCs w:val="18"/>
                    </w:rPr>
                    <w:t>0,040</w:t>
                  </w:r>
                </w:p>
              </w:tc>
            </w:tr>
            <w:tr w:rsidR="005D0B77" w:rsidRPr="00294262" w14:paraId="446EE0A2"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1DCE8" w14:textId="77777777" w:rsidR="005D0B77" w:rsidRPr="00294262" w:rsidRDefault="005D0B77" w:rsidP="005D0B77">
                  <w:pPr>
                    <w:suppressAutoHyphens w:val="0"/>
                    <w:rPr>
                      <w:sz w:val="18"/>
                      <w:szCs w:val="18"/>
                    </w:rPr>
                  </w:pPr>
                  <w:r w:rsidRPr="00294262">
                    <w:rPr>
                      <w:sz w:val="18"/>
                      <w:szCs w:val="18"/>
                    </w:rPr>
                    <w:t>Przepływ powietrza [m3/min]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349F8C" w14:textId="77777777" w:rsidR="005D0B77" w:rsidRPr="00294262" w:rsidRDefault="005D0B77" w:rsidP="005D0B77">
                  <w:pPr>
                    <w:rPr>
                      <w:sz w:val="18"/>
                      <w:szCs w:val="18"/>
                    </w:rPr>
                  </w:pPr>
                  <w:r w:rsidRPr="00294262">
                    <w:rPr>
                      <w:sz w:val="18"/>
                      <w:szCs w:val="18"/>
                    </w:rPr>
                    <w:t>7,0/8,4</w:t>
                  </w:r>
                </w:p>
              </w:tc>
              <w:tc>
                <w:tcPr>
                  <w:tcW w:w="1134" w:type="dxa"/>
                  <w:tcBorders>
                    <w:top w:val="single" w:sz="4" w:space="0" w:color="auto"/>
                    <w:left w:val="nil"/>
                    <w:bottom w:val="single" w:sz="4" w:space="0" w:color="auto"/>
                    <w:right w:val="single" w:sz="4" w:space="0" w:color="auto"/>
                  </w:tcBorders>
                  <w:vAlign w:val="center"/>
                </w:tcPr>
                <w:p w14:paraId="0AD9B406" w14:textId="77777777" w:rsidR="005D0B77" w:rsidRPr="00294262" w:rsidRDefault="005D0B77" w:rsidP="005D0B77">
                  <w:pPr>
                    <w:rPr>
                      <w:sz w:val="18"/>
                      <w:szCs w:val="18"/>
                    </w:rPr>
                  </w:pPr>
                  <w:r w:rsidRPr="00294262">
                    <w:rPr>
                      <w:sz w:val="18"/>
                      <w:szCs w:val="18"/>
                    </w:rPr>
                    <w:t>7,0/9,1</w:t>
                  </w:r>
                </w:p>
              </w:tc>
              <w:tc>
                <w:tcPr>
                  <w:tcW w:w="1134" w:type="dxa"/>
                  <w:tcBorders>
                    <w:top w:val="single" w:sz="4" w:space="0" w:color="auto"/>
                    <w:left w:val="nil"/>
                    <w:bottom w:val="single" w:sz="4" w:space="0" w:color="auto"/>
                    <w:right w:val="single" w:sz="4" w:space="0" w:color="auto"/>
                  </w:tcBorders>
                  <w:vAlign w:val="center"/>
                </w:tcPr>
                <w:p w14:paraId="5CDC0EE3" w14:textId="77777777" w:rsidR="005D0B77" w:rsidRPr="00294262" w:rsidRDefault="005D0B77" w:rsidP="005D0B77">
                  <w:pPr>
                    <w:rPr>
                      <w:sz w:val="18"/>
                      <w:szCs w:val="18"/>
                    </w:rPr>
                  </w:pPr>
                  <w:r w:rsidRPr="00294262">
                    <w:rPr>
                      <w:sz w:val="18"/>
                      <w:szCs w:val="18"/>
                    </w:rPr>
                    <w:t>7,0/9,4</w:t>
                  </w:r>
                </w:p>
              </w:tc>
              <w:tc>
                <w:tcPr>
                  <w:tcW w:w="1134" w:type="dxa"/>
                  <w:tcBorders>
                    <w:top w:val="single" w:sz="4" w:space="0" w:color="auto"/>
                    <w:left w:val="nil"/>
                    <w:bottom w:val="single" w:sz="4" w:space="0" w:color="auto"/>
                    <w:right w:val="single" w:sz="4" w:space="0" w:color="auto"/>
                  </w:tcBorders>
                  <w:vAlign w:val="center"/>
                </w:tcPr>
                <w:p w14:paraId="013409F6" w14:textId="77777777" w:rsidR="005D0B77" w:rsidRPr="00294262" w:rsidRDefault="005D0B77" w:rsidP="005D0B77">
                  <w:pPr>
                    <w:rPr>
                      <w:sz w:val="18"/>
                      <w:szCs w:val="18"/>
                    </w:rPr>
                  </w:pPr>
                  <w:r w:rsidRPr="00294262">
                    <w:rPr>
                      <w:sz w:val="18"/>
                      <w:szCs w:val="18"/>
                    </w:rPr>
                    <w:t>7,0/9,8</w:t>
                  </w:r>
                </w:p>
              </w:tc>
            </w:tr>
            <w:tr w:rsidR="005D0B77" w:rsidRPr="00294262" w14:paraId="3BEF8C96"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C7E84" w14:textId="77777777" w:rsidR="005D0B77" w:rsidRPr="00294262" w:rsidRDefault="005D0B77" w:rsidP="005D0B77">
                  <w:pPr>
                    <w:suppressAutoHyphens w:val="0"/>
                    <w:rPr>
                      <w:sz w:val="18"/>
                      <w:szCs w:val="18"/>
                    </w:rPr>
                  </w:pPr>
                  <w:r w:rsidRPr="00294262">
                    <w:rPr>
                      <w:sz w:val="18"/>
                      <w:szCs w:val="18"/>
                    </w:rPr>
                    <w:t>Poziom ciśnienia akustycznego dB(A)</w:t>
                  </w:r>
                </w:p>
                <w:p w14:paraId="307E8730" w14:textId="77777777" w:rsidR="005D0B77" w:rsidRPr="00294262" w:rsidRDefault="005D0B77" w:rsidP="005D0B77">
                  <w:pPr>
                    <w:suppressAutoHyphens w:val="0"/>
                    <w:rPr>
                      <w:sz w:val="18"/>
                      <w:szCs w:val="18"/>
                    </w:rPr>
                  </w:pPr>
                  <w:r w:rsidRPr="00294262">
                    <w:rPr>
                      <w:sz w:val="18"/>
                      <w:szCs w:val="18"/>
                    </w:rPr>
                    <w:t>Nie większy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151262" w14:textId="77777777" w:rsidR="005D0B77" w:rsidRPr="00294262" w:rsidRDefault="005D0B77" w:rsidP="005D0B77">
                  <w:pPr>
                    <w:rPr>
                      <w:sz w:val="18"/>
                      <w:szCs w:val="18"/>
                    </w:rPr>
                  </w:pPr>
                  <w:r w:rsidRPr="00294262">
                    <w:rPr>
                      <w:sz w:val="18"/>
                      <w:szCs w:val="18"/>
                    </w:rPr>
                    <w:t>28,5/33,0</w:t>
                  </w:r>
                </w:p>
              </w:tc>
              <w:tc>
                <w:tcPr>
                  <w:tcW w:w="1134" w:type="dxa"/>
                  <w:tcBorders>
                    <w:top w:val="single" w:sz="4" w:space="0" w:color="auto"/>
                    <w:left w:val="nil"/>
                    <w:bottom w:val="single" w:sz="4" w:space="0" w:color="auto"/>
                    <w:right w:val="single" w:sz="4" w:space="0" w:color="auto"/>
                  </w:tcBorders>
                  <w:vAlign w:val="center"/>
                </w:tcPr>
                <w:p w14:paraId="206EFA31" w14:textId="77777777" w:rsidR="005D0B77" w:rsidRPr="00294262" w:rsidRDefault="005D0B77" w:rsidP="005D0B77">
                  <w:pPr>
                    <w:rPr>
                      <w:sz w:val="18"/>
                      <w:szCs w:val="18"/>
                    </w:rPr>
                  </w:pPr>
                  <w:r w:rsidRPr="00294262">
                    <w:rPr>
                      <w:sz w:val="18"/>
                      <w:szCs w:val="18"/>
                    </w:rPr>
                    <w:t>28,5/34,0</w:t>
                  </w:r>
                </w:p>
              </w:tc>
              <w:tc>
                <w:tcPr>
                  <w:tcW w:w="1134" w:type="dxa"/>
                  <w:tcBorders>
                    <w:top w:val="single" w:sz="4" w:space="0" w:color="auto"/>
                    <w:left w:val="nil"/>
                    <w:bottom w:val="single" w:sz="4" w:space="0" w:color="auto"/>
                    <w:right w:val="single" w:sz="4" w:space="0" w:color="auto"/>
                  </w:tcBorders>
                  <w:vAlign w:val="center"/>
                </w:tcPr>
                <w:p w14:paraId="5C80F34E" w14:textId="77777777" w:rsidR="005D0B77" w:rsidRPr="00294262" w:rsidRDefault="005D0B77" w:rsidP="005D0B77">
                  <w:pPr>
                    <w:rPr>
                      <w:sz w:val="18"/>
                      <w:szCs w:val="18"/>
                    </w:rPr>
                  </w:pPr>
                  <w:r w:rsidRPr="00294262">
                    <w:rPr>
                      <w:sz w:val="18"/>
                      <w:szCs w:val="18"/>
                    </w:rPr>
                    <w:t>28,5/36,0</w:t>
                  </w:r>
                </w:p>
              </w:tc>
              <w:tc>
                <w:tcPr>
                  <w:tcW w:w="1134" w:type="dxa"/>
                  <w:tcBorders>
                    <w:top w:val="single" w:sz="4" w:space="0" w:color="auto"/>
                    <w:left w:val="nil"/>
                    <w:bottom w:val="single" w:sz="4" w:space="0" w:color="auto"/>
                    <w:right w:val="single" w:sz="4" w:space="0" w:color="auto"/>
                  </w:tcBorders>
                  <w:vAlign w:val="center"/>
                </w:tcPr>
                <w:p w14:paraId="5A02E3F1" w14:textId="77777777" w:rsidR="005D0B77" w:rsidRPr="00294262" w:rsidRDefault="005D0B77" w:rsidP="005D0B77">
                  <w:pPr>
                    <w:rPr>
                      <w:sz w:val="18"/>
                      <w:szCs w:val="18"/>
                    </w:rPr>
                  </w:pPr>
                  <w:r w:rsidRPr="00294262">
                    <w:rPr>
                      <w:sz w:val="18"/>
                      <w:szCs w:val="18"/>
                    </w:rPr>
                    <w:t>28,5/38,5</w:t>
                  </w:r>
                </w:p>
              </w:tc>
            </w:tr>
            <w:tr w:rsidR="005D0B77" w:rsidRPr="00294262" w14:paraId="63DF2366"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2FE1" w14:textId="77777777" w:rsidR="005D0B77" w:rsidRPr="00294262" w:rsidRDefault="005D0B77" w:rsidP="005D0B77">
                  <w:pPr>
                    <w:suppressAutoHyphens w:val="0"/>
                    <w:rPr>
                      <w:sz w:val="18"/>
                      <w:szCs w:val="18"/>
                    </w:rPr>
                  </w:pPr>
                  <w:r w:rsidRPr="00294262">
                    <w:rPr>
                      <w:sz w:val="18"/>
                      <w:szCs w:val="18"/>
                    </w:rPr>
                    <w:t>Waga [kg]</w:t>
                  </w:r>
                </w:p>
                <w:p w14:paraId="12C6BF54" w14:textId="77777777" w:rsidR="005D0B77" w:rsidRPr="00294262" w:rsidRDefault="005D0B77" w:rsidP="005D0B77">
                  <w:pPr>
                    <w:suppressAutoHyphens w:val="0"/>
                    <w:rPr>
                      <w:sz w:val="18"/>
                      <w:szCs w:val="18"/>
                    </w:rPr>
                  </w:pPr>
                  <w:r w:rsidRPr="00294262">
                    <w:rPr>
                      <w:sz w:val="18"/>
                      <w:szCs w:val="18"/>
                    </w:rPr>
                    <w:t>Nie większa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A6C544" w14:textId="77777777" w:rsidR="005D0B77" w:rsidRPr="00294262" w:rsidRDefault="005D0B77" w:rsidP="005D0B77">
                  <w:pPr>
                    <w:rPr>
                      <w:sz w:val="18"/>
                      <w:szCs w:val="18"/>
                    </w:rPr>
                  </w:pPr>
                  <w:r w:rsidRPr="00294262">
                    <w:rPr>
                      <w:sz w:val="18"/>
                      <w:szCs w:val="18"/>
                    </w:rPr>
                    <w:t>12,0</w:t>
                  </w:r>
                </w:p>
              </w:tc>
              <w:tc>
                <w:tcPr>
                  <w:tcW w:w="1134" w:type="dxa"/>
                  <w:tcBorders>
                    <w:top w:val="single" w:sz="4" w:space="0" w:color="auto"/>
                    <w:left w:val="nil"/>
                    <w:bottom w:val="single" w:sz="4" w:space="0" w:color="auto"/>
                    <w:right w:val="single" w:sz="4" w:space="0" w:color="auto"/>
                  </w:tcBorders>
                  <w:vAlign w:val="center"/>
                </w:tcPr>
                <w:p w14:paraId="31EAB40B" w14:textId="77777777" w:rsidR="005D0B77" w:rsidRPr="00294262" w:rsidRDefault="005D0B77" w:rsidP="005D0B77">
                  <w:pPr>
                    <w:rPr>
                      <w:sz w:val="18"/>
                      <w:szCs w:val="18"/>
                    </w:rPr>
                  </w:pPr>
                  <w:r w:rsidRPr="00294262">
                    <w:rPr>
                      <w:sz w:val="18"/>
                      <w:szCs w:val="18"/>
                    </w:rPr>
                    <w:t>12,0</w:t>
                  </w:r>
                </w:p>
              </w:tc>
              <w:tc>
                <w:tcPr>
                  <w:tcW w:w="1134" w:type="dxa"/>
                  <w:tcBorders>
                    <w:top w:val="single" w:sz="4" w:space="0" w:color="auto"/>
                    <w:left w:val="nil"/>
                    <w:bottom w:val="single" w:sz="4" w:space="0" w:color="auto"/>
                    <w:right w:val="single" w:sz="4" w:space="0" w:color="auto"/>
                  </w:tcBorders>
                  <w:vAlign w:val="center"/>
                </w:tcPr>
                <w:p w14:paraId="1409EB08" w14:textId="77777777" w:rsidR="005D0B77" w:rsidRPr="00294262" w:rsidRDefault="005D0B77" w:rsidP="005D0B77">
                  <w:pPr>
                    <w:rPr>
                      <w:sz w:val="18"/>
                      <w:szCs w:val="18"/>
                    </w:rPr>
                  </w:pPr>
                  <w:r w:rsidRPr="00294262">
                    <w:rPr>
                      <w:sz w:val="18"/>
                      <w:szCs w:val="18"/>
                    </w:rPr>
                    <w:t>12,0</w:t>
                  </w:r>
                </w:p>
              </w:tc>
              <w:tc>
                <w:tcPr>
                  <w:tcW w:w="1134" w:type="dxa"/>
                  <w:tcBorders>
                    <w:top w:val="single" w:sz="4" w:space="0" w:color="auto"/>
                    <w:left w:val="nil"/>
                    <w:bottom w:val="single" w:sz="4" w:space="0" w:color="auto"/>
                    <w:right w:val="single" w:sz="4" w:space="0" w:color="auto"/>
                  </w:tcBorders>
                  <w:vAlign w:val="center"/>
                </w:tcPr>
                <w:p w14:paraId="5B8A4DFF" w14:textId="77777777" w:rsidR="005D0B77" w:rsidRPr="00294262" w:rsidRDefault="005D0B77" w:rsidP="005D0B77">
                  <w:pPr>
                    <w:rPr>
                      <w:sz w:val="18"/>
                      <w:szCs w:val="18"/>
                    </w:rPr>
                  </w:pPr>
                  <w:r w:rsidRPr="00294262">
                    <w:rPr>
                      <w:sz w:val="18"/>
                      <w:szCs w:val="18"/>
                    </w:rPr>
                    <w:t>12,0</w:t>
                  </w:r>
                </w:p>
              </w:tc>
            </w:tr>
            <w:tr w:rsidR="005D0B77" w:rsidRPr="00294262" w14:paraId="612CC709"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F240" w14:textId="77777777" w:rsidR="005D0B77" w:rsidRPr="00294262" w:rsidRDefault="005D0B77" w:rsidP="005D0B77">
                  <w:pPr>
                    <w:suppressAutoHyphens w:val="0"/>
                    <w:rPr>
                      <w:sz w:val="18"/>
                      <w:szCs w:val="18"/>
                    </w:rPr>
                  </w:pPr>
                  <w:r w:rsidRPr="00294262">
                    <w:rPr>
                      <w:sz w:val="18"/>
                      <w:szCs w:val="18"/>
                    </w:rPr>
                    <w:t>zasilanie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232DD5"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05A22125"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37DE4DFA"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666238E0" w14:textId="77777777" w:rsidR="005D0B77" w:rsidRPr="00294262" w:rsidRDefault="005D0B77" w:rsidP="005D0B77">
                  <w:pPr>
                    <w:rPr>
                      <w:sz w:val="18"/>
                      <w:szCs w:val="18"/>
                    </w:rPr>
                  </w:pPr>
                  <w:r w:rsidRPr="00294262">
                    <w:rPr>
                      <w:sz w:val="18"/>
                      <w:szCs w:val="18"/>
                    </w:rPr>
                    <w:t>1 Faza/220-240V/50Hz</w:t>
                  </w:r>
                </w:p>
              </w:tc>
            </w:tr>
            <w:tr w:rsidR="005D0B77" w:rsidRPr="00294262" w14:paraId="4C841092"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DDC800F" w14:textId="77777777" w:rsidR="005D0B77" w:rsidRPr="00294262" w:rsidRDefault="005D0B77" w:rsidP="005D0B77">
                  <w:pPr>
                    <w:suppressAutoHyphens w:val="0"/>
                    <w:rPr>
                      <w:b/>
                      <w:sz w:val="18"/>
                      <w:szCs w:val="18"/>
                    </w:rPr>
                  </w:pPr>
                  <w:r w:rsidRPr="00294262">
                    <w:rPr>
                      <w:b/>
                      <w:sz w:val="18"/>
                      <w:szCs w:val="18"/>
                    </w:rPr>
                    <w:t>Ilość</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29867B" w14:textId="77777777" w:rsidR="005D0B77" w:rsidRPr="00294262" w:rsidRDefault="005D0B77" w:rsidP="005D0B77">
                  <w:pPr>
                    <w:suppressAutoHyphens w:val="0"/>
                    <w:rPr>
                      <w:b/>
                      <w:sz w:val="18"/>
                      <w:szCs w:val="18"/>
                    </w:rPr>
                  </w:pPr>
                  <w:r w:rsidRPr="00294262">
                    <w:rPr>
                      <w:b/>
                      <w:sz w:val="18"/>
                      <w:szCs w:val="18"/>
                    </w:rPr>
                    <w:t>2</w:t>
                  </w:r>
                </w:p>
              </w:tc>
              <w:tc>
                <w:tcPr>
                  <w:tcW w:w="1134" w:type="dxa"/>
                  <w:tcBorders>
                    <w:top w:val="single" w:sz="4" w:space="0" w:color="auto"/>
                    <w:left w:val="nil"/>
                    <w:bottom w:val="single" w:sz="4" w:space="0" w:color="auto"/>
                    <w:right w:val="single" w:sz="4" w:space="0" w:color="auto"/>
                  </w:tcBorders>
                  <w:vAlign w:val="center"/>
                </w:tcPr>
                <w:p w14:paraId="5718FE04" w14:textId="77777777" w:rsidR="005D0B77" w:rsidRPr="00294262" w:rsidRDefault="005D0B77" w:rsidP="005D0B77">
                  <w:pPr>
                    <w:suppressAutoHyphens w:val="0"/>
                    <w:rPr>
                      <w:b/>
                      <w:sz w:val="18"/>
                      <w:szCs w:val="18"/>
                    </w:rPr>
                  </w:pPr>
                  <w:r w:rsidRPr="00294262">
                    <w:rPr>
                      <w:b/>
                      <w:sz w:val="18"/>
                      <w:szCs w:val="18"/>
                    </w:rPr>
                    <w:t>7</w:t>
                  </w:r>
                </w:p>
              </w:tc>
              <w:tc>
                <w:tcPr>
                  <w:tcW w:w="1134" w:type="dxa"/>
                  <w:tcBorders>
                    <w:top w:val="single" w:sz="4" w:space="0" w:color="auto"/>
                    <w:left w:val="nil"/>
                    <w:bottom w:val="single" w:sz="4" w:space="0" w:color="auto"/>
                    <w:right w:val="single" w:sz="4" w:space="0" w:color="auto"/>
                  </w:tcBorders>
                  <w:vAlign w:val="center"/>
                </w:tcPr>
                <w:p w14:paraId="74D5B76B" w14:textId="77777777" w:rsidR="005D0B77" w:rsidRPr="00294262" w:rsidRDefault="005D0B77" w:rsidP="005D0B77">
                  <w:pPr>
                    <w:suppressAutoHyphens w:val="0"/>
                    <w:rPr>
                      <w:b/>
                      <w:sz w:val="18"/>
                      <w:szCs w:val="18"/>
                    </w:rPr>
                  </w:pPr>
                  <w:r w:rsidRPr="00294262">
                    <w:rPr>
                      <w:b/>
                      <w:sz w:val="18"/>
                      <w:szCs w:val="18"/>
                    </w:rPr>
                    <w:t>1</w:t>
                  </w:r>
                </w:p>
              </w:tc>
              <w:tc>
                <w:tcPr>
                  <w:tcW w:w="1134" w:type="dxa"/>
                  <w:tcBorders>
                    <w:top w:val="single" w:sz="4" w:space="0" w:color="auto"/>
                    <w:left w:val="nil"/>
                    <w:bottom w:val="single" w:sz="4" w:space="0" w:color="auto"/>
                    <w:right w:val="single" w:sz="4" w:space="0" w:color="auto"/>
                  </w:tcBorders>
                  <w:vAlign w:val="center"/>
                </w:tcPr>
                <w:p w14:paraId="45EA6727" w14:textId="77777777" w:rsidR="005D0B77" w:rsidRPr="00294262" w:rsidRDefault="005D0B77" w:rsidP="005D0B77">
                  <w:pPr>
                    <w:suppressAutoHyphens w:val="0"/>
                    <w:rPr>
                      <w:b/>
                      <w:sz w:val="18"/>
                      <w:szCs w:val="18"/>
                    </w:rPr>
                  </w:pPr>
                  <w:r w:rsidRPr="00294262">
                    <w:rPr>
                      <w:b/>
                      <w:sz w:val="18"/>
                      <w:szCs w:val="18"/>
                    </w:rPr>
                    <w:t>1</w:t>
                  </w:r>
                </w:p>
              </w:tc>
            </w:tr>
          </w:tbl>
          <w:p w14:paraId="017C7CDF" w14:textId="77777777" w:rsidR="005D0B77" w:rsidRPr="00294262" w:rsidRDefault="005D0B77" w:rsidP="005D0B77">
            <w:pPr>
              <w:pStyle w:val="TekstopisuAlt0"/>
              <w:snapToGrid w:val="0"/>
              <w:ind w:firstLine="0"/>
              <w:rPr>
                <w:szCs w:val="22"/>
              </w:rPr>
            </w:pPr>
          </w:p>
          <w:p w14:paraId="1FCF2399" w14:textId="77777777" w:rsidR="005D0B77" w:rsidRPr="00294262" w:rsidRDefault="005D0B77" w:rsidP="005D0B77">
            <w:pPr>
              <w:pStyle w:val="TekstopisuAlt0"/>
              <w:snapToGrid w:val="0"/>
              <w:ind w:firstLine="0"/>
              <w:rPr>
                <w:szCs w:val="22"/>
              </w:rPr>
            </w:pPr>
            <w:r w:rsidRPr="00294262">
              <w:rPr>
                <w:szCs w:val="22"/>
              </w:rPr>
              <w:t xml:space="preserve">Czynnik chłodniczy: </w:t>
            </w:r>
          </w:p>
          <w:p w14:paraId="68955AFB" w14:textId="77777777" w:rsidR="005D0B77" w:rsidRPr="00294262" w:rsidRDefault="005D0B77" w:rsidP="005D0B77">
            <w:pPr>
              <w:pStyle w:val="TekstopisuAlt0"/>
              <w:snapToGrid w:val="0"/>
              <w:ind w:firstLine="0"/>
              <w:rPr>
                <w:szCs w:val="22"/>
              </w:rPr>
            </w:pPr>
          </w:p>
          <w:p w14:paraId="44D02F94" w14:textId="77777777" w:rsidR="005D0B77" w:rsidRPr="00294262" w:rsidRDefault="005D0B77" w:rsidP="005D0B77">
            <w:pPr>
              <w:pStyle w:val="TekstopisuAlt0"/>
              <w:snapToGrid w:val="0"/>
              <w:ind w:firstLine="0"/>
              <w:rPr>
                <w:b/>
                <w:szCs w:val="22"/>
                <w:u w:val="single"/>
              </w:rPr>
            </w:pPr>
            <w:r w:rsidRPr="00294262">
              <w:rPr>
                <w:b/>
                <w:szCs w:val="22"/>
                <w:u w:val="single"/>
              </w:rPr>
              <w:t>Parametry proponowanej jednostki zewnętrznej systemu 02:</w:t>
            </w:r>
          </w:p>
          <w:p w14:paraId="01BE2194" w14:textId="77777777" w:rsidR="005D0B77" w:rsidRPr="00294262" w:rsidRDefault="005D0B77" w:rsidP="005D0B77">
            <w:pPr>
              <w:pStyle w:val="TekstopisuAlt0"/>
              <w:snapToGrid w:val="0"/>
              <w:ind w:firstLine="0"/>
              <w:rPr>
                <w:szCs w:val="22"/>
              </w:rPr>
            </w:pPr>
          </w:p>
          <w:tbl>
            <w:tblPr>
              <w:tblW w:w="4819" w:type="dxa"/>
              <w:jc w:val="center"/>
              <w:tblLayout w:type="fixed"/>
              <w:tblCellMar>
                <w:left w:w="70" w:type="dxa"/>
                <w:right w:w="70" w:type="dxa"/>
              </w:tblCellMar>
              <w:tblLook w:val="04A0" w:firstRow="1" w:lastRow="0" w:firstColumn="1" w:lastColumn="0" w:noHBand="0" w:noVBand="1"/>
            </w:tblPr>
            <w:tblGrid>
              <w:gridCol w:w="1812"/>
              <w:gridCol w:w="1364"/>
              <w:gridCol w:w="1643"/>
            </w:tblGrid>
            <w:tr w:rsidR="005D0B77" w:rsidRPr="00294262" w14:paraId="48271290"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AD1F3" w14:textId="77777777" w:rsidR="005D0B77" w:rsidRPr="00294262" w:rsidRDefault="005D0B77" w:rsidP="005D0B77">
                  <w:pPr>
                    <w:suppressAutoHyphens w:val="0"/>
                    <w:rPr>
                      <w:b/>
                      <w:bCs/>
                      <w:color w:val="000000"/>
                      <w:sz w:val="20"/>
                      <w:szCs w:val="20"/>
                    </w:rPr>
                  </w:pPr>
                  <w:r w:rsidRPr="00294262">
                    <w:rPr>
                      <w:b/>
                      <w:bCs/>
                      <w:color w:val="000000"/>
                      <w:sz w:val="20"/>
                      <w:szCs w:val="20"/>
                    </w:rPr>
                    <w:t>Nazwa /Model</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7DF55767" w14:textId="77777777" w:rsidR="005D0B77" w:rsidRPr="00294262" w:rsidRDefault="005D0B77" w:rsidP="005D0B77">
                  <w:pPr>
                    <w:suppressAutoHyphens w:val="0"/>
                    <w:rPr>
                      <w:b/>
                      <w:bCs/>
                      <w:color w:val="000000"/>
                      <w:sz w:val="20"/>
                      <w:szCs w:val="20"/>
                    </w:rPr>
                  </w:pPr>
                  <w:r w:rsidRPr="00294262">
                    <w:rPr>
                      <w:b/>
                      <w:bCs/>
                      <w:color w:val="000000"/>
                      <w:sz w:val="20"/>
                      <w:szCs w:val="20"/>
                    </w:rPr>
                    <w:t>JZ-02</w:t>
                  </w:r>
                </w:p>
              </w:tc>
            </w:tr>
            <w:tr w:rsidR="005D0B77" w:rsidRPr="00294262" w14:paraId="40294817"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FF9CD" w14:textId="77777777" w:rsidR="005D0B77" w:rsidRPr="00294262" w:rsidRDefault="005D0B77" w:rsidP="005D0B77">
                  <w:pPr>
                    <w:suppressAutoHyphens w:val="0"/>
                    <w:rPr>
                      <w:sz w:val="20"/>
                      <w:szCs w:val="20"/>
                    </w:rPr>
                  </w:pPr>
                  <w:r w:rsidRPr="00294262">
                    <w:rPr>
                      <w:sz w:val="20"/>
                      <w:szCs w:val="20"/>
                    </w:rPr>
                    <w:t xml:space="preserve">Wydajność chłodnicza </w:t>
                  </w:r>
                </w:p>
              </w:tc>
              <w:tc>
                <w:tcPr>
                  <w:tcW w:w="1643" w:type="dxa"/>
                  <w:tcBorders>
                    <w:top w:val="nil"/>
                    <w:left w:val="nil"/>
                    <w:bottom w:val="single" w:sz="4" w:space="0" w:color="auto"/>
                    <w:right w:val="single" w:sz="4" w:space="0" w:color="auto"/>
                  </w:tcBorders>
                  <w:shd w:val="clear" w:color="auto" w:fill="auto"/>
                  <w:vAlign w:val="center"/>
                </w:tcPr>
                <w:p w14:paraId="001EFF00" w14:textId="77777777" w:rsidR="005D0B77" w:rsidRPr="00294262" w:rsidRDefault="005D0B77" w:rsidP="005D0B77">
                  <w:pPr>
                    <w:suppressAutoHyphens w:val="0"/>
                    <w:rPr>
                      <w:sz w:val="20"/>
                      <w:szCs w:val="20"/>
                    </w:rPr>
                  </w:pPr>
                </w:p>
              </w:tc>
            </w:tr>
            <w:tr w:rsidR="005D0B77" w:rsidRPr="00294262" w14:paraId="6A04FC38"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F70D4" w14:textId="77777777" w:rsidR="005D0B77" w:rsidRPr="00294262" w:rsidRDefault="005D0B77" w:rsidP="005D0B77">
                  <w:pPr>
                    <w:suppressAutoHyphens w:val="0"/>
                    <w:rPr>
                      <w:sz w:val="20"/>
                      <w:szCs w:val="20"/>
                    </w:rPr>
                  </w:pPr>
                  <w:r w:rsidRPr="00294262">
                    <w:rPr>
                      <w:sz w:val="20"/>
                      <w:szCs w:val="20"/>
                    </w:rPr>
                    <w:t>SEER</w:t>
                  </w:r>
                </w:p>
              </w:tc>
              <w:tc>
                <w:tcPr>
                  <w:tcW w:w="1643" w:type="dxa"/>
                  <w:tcBorders>
                    <w:top w:val="nil"/>
                    <w:left w:val="nil"/>
                    <w:bottom w:val="single" w:sz="4" w:space="0" w:color="auto"/>
                    <w:right w:val="single" w:sz="4" w:space="0" w:color="auto"/>
                  </w:tcBorders>
                  <w:shd w:val="clear" w:color="auto" w:fill="auto"/>
                  <w:vAlign w:val="center"/>
                </w:tcPr>
                <w:p w14:paraId="6D58280A" w14:textId="77777777" w:rsidR="005D0B77" w:rsidRPr="00294262" w:rsidRDefault="005D0B77" w:rsidP="005D0B77">
                  <w:pPr>
                    <w:suppressAutoHyphens w:val="0"/>
                    <w:rPr>
                      <w:sz w:val="20"/>
                      <w:szCs w:val="20"/>
                    </w:rPr>
                  </w:pPr>
                </w:p>
              </w:tc>
            </w:tr>
            <w:tr w:rsidR="005D0B77" w:rsidRPr="00294262" w14:paraId="5493035A"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CE275" w14:textId="77777777" w:rsidR="005D0B77" w:rsidRPr="00294262" w:rsidRDefault="005D0B77" w:rsidP="005D0B77">
                  <w:pPr>
                    <w:suppressAutoHyphens w:val="0"/>
                    <w:rPr>
                      <w:sz w:val="20"/>
                      <w:szCs w:val="20"/>
                    </w:rPr>
                  </w:pPr>
                  <w:r w:rsidRPr="00294262">
                    <w:rPr>
                      <w:sz w:val="20"/>
                      <w:szCs w:val="20"/>
                    </w:rPr>
                    <w:t>Wydajność grzewcza</w:t>
                  </w:r>
                </w:p>
              </w:tc>
              <w:tc>
                <w:tcPr>
                  <w:tcW w:w="1643" w:type="dxa"/>
                  <w:tcBorders>
                    <w:top w:val="nil"/>
                    <w:left w:val="nil"/>
                    <w:bottom w:val="single" w:sz="4" w:space="0" w:color="auto"/>
                    <w:right w:val="single" w:sz="4" w:space="0" w:color="auto"/>
                  </w:tcBorders>
                  <w:shd w:val="clear" w:color="auto" w:fill="auto"/>
                  <w:vAlign w:val="center"/>
                </w:tcPr>
                <w:p w14:paraId="0C9894D9" w14:textId="77777777" w:rsidR="005D0B77" w:rsidRPr="00294262" w:rsidRDefault="005D0B77" w:rsidP="005D0B77">
                  <w:pPr>
                    <w:suppressAutoHyphens w:val="0"/>
                    <w:rPr>
                      <w:sz w:val="20"/>
                      <w:szCs w:val="20"/>
                    </w:rPr>
                  </w:pPr>
                </w:p>
              </w:tc>
            </w:tr>
            <w:tr w:rsidR="005D0B77" w:rsidRPr="00294262" w14:paraId="314C5434"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46837" w14:textId="77777777" w:rsidR="005D0B77" w:rsidRPr="00294262" w:rsidRDefault="005D0B77" w:rsidP="005D0B77">
                  <w:pPr>
                    <w:suppressAutoHyphens w:val="0"/>
                    <w:rPr>
                      <w:sz w:val="20"/>
                      <w:szCs w:val="20"/>
                    </w:rPr>
                  </w:pPr>
                  <w:r w:rsidRPr="00294262">
                    <w:rPr>
                      <w:sz w:val="20"/>
                      <w:szCs w:val="20"/>
                    </w:rPr>
                    <w:t>SCOP</w:t>
                  </w:r>
                </w:p>
              </w:tc>
              <w:tc>
                <w:tcPr>
                  <w:tcW w:w="1643" w:type="dxa"/>
                  <w:tcBorders>
                    <w:top w:val="nil"/>
                    <w:left w:val="nil"/>
                    <w:bottom w:val="single" w:sz="4" w:space="0" w:color="auto"/>
                    <w:right w:val="single" w:sz="4" w:space="0" w:color="auto"/>
                  </w:tcBorders>
                  <w:shd w:val="clear" w:color="auto" w:fill="auto"/>
                  <w:vAlign w:val="center"/>
                </w:tcPr>
                <w:p w14:paraId="094EDBA1" w14:textId="77777777" w:rsidR="005D0B77" w:rsidRPr="00294262" w:rsidRDefault="005D0B77" w:rsidP="005D0B77">
                  <w:pPr>
                    <w:suppressAutoHyphens w:val="0"/>
                    <w:rPr>
                      <w:sz w:val="20"/>
                      <w:szCs w:val="20"/>
                    </w:rPr>
                  </w:pPr>
                </w:p>
              </w:tc>
            </w:tr>
            <w:tr w:rsidR="005D0B77" w:rsidRPr="00294262" w14:paraId="15D76A7B"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728E1" w14:textId="77777777" w:rsidR="005D0B77" w:rsidRPr="00294262" w:rsidRDefault="005D0B77" w:rsidP="005D0B77">
                  <w:pPr>
                    <w:suppressAutoHyphens w:val="0"/>
                    <w:rPr>
                      <w:sz w:val="20"/>
                      <w:szCs w:val="20"/>
                    </w:rPr>
                  </w:pPr>
                  <w:r w:rsidRPr="00294262">
                    <w:rPr>
                      <w:sz w:val="20"/>
                      <w:szCs w:val="20"/>
                    </w:rPr>
                    <w:t>pobór energii [kW]</w:t>
                  </w:r>
                </w:p>
              </w:tc>
              <w:tc>
                <w:tcPr>
                  <w:tcW w:w="1643" w:type="dxa"/>
                  <w:tcBorders>
                    <w:top w:val="nil"/>
                    <w:left w:val="nil"/>
                    <w:bottom w:val="single" w:sz="4" w:space="0" w:color="auto"/>
                    <w:right w:val="single" w:sz="4" w:space="0" w:color="auto"/>
                  </w:tcBorders>
                  <w:shd w:val="clear" w:color="auto" w:fill="auto"/>
                  <w:vAlign w:val="center"/>
                </w:tcPr>
                <w:p w14:paraId="3CF81F59" w14:textId="77777777" w:rsidR="005D0B77" w:rsidRPr="00294262" w:rsidRDefault="005D0B77" w:rsidP="005D0B77">
                  <w:pPr>
                    <w:suppressAutoHyphens w:val="0"/>
                    <w:rPr>
                      <w:sz w:val="20"/>
                      <w:szCs w:val="20"/>
                    </w:rPr>
                  </w:pPr>
                </w:p>
              </w:tc>
            </w:tr>
            <w:tr w:rsidR="005D0B77" w:rsidRPr="00294262" w14:paraId="140C83F1" w14:textId="77777777" w:rsidTr="005D0B77">
              <w:trPr>
                <w:trHeight w:val="300"/>
                <w:jc w:val="center"/>
              </w:trPr>
              <w:tc>
                <w:tcPr>
                  <w:tcW w:w="3176" w:type="dxa"/>
                  <w:gridSpan w:val="2"/>
                  <w:tcBorders>
                    <w:top w:val="nil"/>
                    <w:left w:val="single" w:sz="4" w:space="0" w:color="auto"/>
                    <w:bottom w:val="single" w:sz="4" w:space="0" w:color="auto"/>
                    <w:right w:val="single" w:sz="4" w:space="0" w:color="auto"/>
                  </w:tcBorders>
                  <w:shd w:val="clear" w:color="auto" w:fill="auto"/>
                  <w:vAlign w:val="center"/>
                  <w:hideMark/>
                </w:tcPr>
                <w:p w14:paraId="041CBFA9" w14:textId="77777777" w:rsidR="005D0B77" w:rsidRPr="00294262" w:rsidRDefault="005D0B77" w:rsidP="005D0B77">
                  <w:pPr>
                    <w:suppressAutoHyphens w:val="0"/>
                    <w:rPr>
                      <w:sz w:val="20"/>
                      <w:szCs w:val="20"/>
                    </w:rPr>
                  </w:pPr>
                  <w:r w:rsidRPr="00294262">
                    <w:rPr>
                      <w:sz w:val="20"/>
                      <w:szCs w:val="20"/>
                    </w:rPr>
                    <w:t>Moc akustyczna [dB] chłodzenie</w:t>
                  </w:r>
                </w:p>
              </w:tc>
              <w:tc>
                <w:tcPr>
                  <w:tcW w:w="1643" w:type="dxa"/>
                  <w:tcBorders>
                    <w:top w:val="nil"/>
                    <w:left w:val="nil"/>
                    <w:bottom w:val="single" w:sz="4" w:space="0" w:color="auto"/>
                    <w:right w:val="single" w:sz="4" w:space="0" w:color="auto"/>
                  </w:tcBorders>
                  <w:shd w:val="clear" w:color="auto" w:fill="auto"/>
                  <w:vAlign w:val="center"/>
                </w:tcPr>
                <w:p w14:paraId="5DF17B1A" w14:textId="77777777" w:rsidR="005D0B77" w:rsidRPr="00294262" w:rsidRDefault="005D0B77" w:rsidP="005D0B77">
                  <w:pPr>
                    <w:suppressAutoHyphens w:val="0"/>
                    <w:rPr>
                      <w:sz w:val="20"/>
                      <w:szCs w:val="20"/>
                    </w:rPr>
                  </w:pPr>
                </w:p>
              </w:tc>
            </w:tr>
            <w:tr w:rsidR="005D0B77" w:rsidRPr="00294262" w14:paraId="7BE5F59F"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E72D1" w14:textId="77777777" w:rsidR="005D0B77" w:rsidRPr="00294262" w:rsidRDefault="005D0B77" w:rsidP="005D0B77">
                  <w:pPr>
                    <w:suppressAutoHyphens w:val="0"/>
                    <w:rPr>
                      <w:sz w:val="20"/>
                      <w:szCs w:val="20"/>
                    </w:rPr>
                  </w:pPr>
                  <w:r w:rsidRPr="00294262">
                    <w:rPr>
                      <w:sz w:val="20"/>
                      <w:szCs w:val="20"/>
                    </w:rPr>
                    <w:t>wymiary wys/szer/gł [mm]</w:t>
                  </w:r>
                </w:p>
              </w:tc>
              <w:tc>
                <w:tcPr>
                  <w:tcW w:w="1643" w:type="dxa"/>
                  <w:tcBorders>
                    <w:top w:val="nil"/>
                    <w:left w:val="nil"/>
                    <w:bottom w:val="single" w:sz="4" w:space="0" w:color="auto"/>
                    <w:right w:val="single" w:sz="4" w:space="0" w:color="auto"/>
                  </w:tcBorders>
                  <w:shd w:val="clear" w:color="auto" w:fill="auto"/>
                  <w:vAlign w:val="center"/>
                  <w:hideMark/>
                </w:tcPr>
                <w:p w14:paraId="73F79397" w14:textId="77777777" w:rsidR="005D0B77" w:rsidRPr="00294262" w:rsidRDefault="005D0B77" w:rsidP="005D0B77">
                  <w:pPr>
                    <w:suppressAutoHyphens w:val="0"/>
                    <w:rPr>
                      <w:sz w:val="20"/>
                      <w:szCs w:val="20"/>
                    </w:rPr>
                  </w:pPr>
                </w:p>
              </w:tc>
            </w:tr>
            <w:tr w:rsidR="005D0B77" w:rsidRPr="00294262" w14:paraId="134853C7"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CD903" w14:textId="77777777" w:rsidR="005D0B77" w:rsidRPr="00294262" w:rsidRDefault="005D0B77" w:rsidP="005D0B77">
                  <w:pPr>
                    <w:suppressAutoHyphens w:val="0"/>
                    <w:rPr>
                      <w:sz w:val="20"/>
                      <w:szCs w:val="20"/>
                    </w:rPr>
                  </w:pPr>
                  <w:r w:rsidRPr="00294262">
                    <w:rPr>
                      <w:sz w:val="20"/>
                      <w:szCs w:val="20"/>
                    </w:rPr>
                    <w:t>Waga [kg]</w:t>
                  </w:r>
                </w:p>
              </w:tc>
              <w:tc>
                <w:tcPr>
                  <w:tcW w:w="1643" w:type="dxa"/>
                  <w:tcBorders>
                    <w:top w:val="nil"/>
                    <w:left w:val="nil"/>
                    <w:bottom w:val="single" w:sz="4" w:space="0" w:color="auto"/>
                    <w:right w:val="single" w:sz="4" w:space="0" w:color="auto"/>
                  </w:tcBorders>
                  <w:shd w:val="clear" w:color="auto" w:fill="auto"/>
                  <w:vAlign w:val="center"/>
                </w:tcPr>
                <w:p w14:paraId="47EE127E" w14:textId="77777777" w:rsidR="005D0B77" w:rsidRPr="00294262" w:rsidRDefault="005D0B77" w:rsidP="005D0B77">
                  <w:pPr>
                    <w:suppressAutoHyphens w:val="0"/>
                    <w:rPr>
                      <w:sz w:val="20"/>
                      <w:szCs w:val="20"/>
                    </w:rPr>
                  </w:pPr>
                </w:p>
              </w:tc>
            </w:tr>
            <w:tr w:rsidR="005D0B77" w:rsidRPr="00294262" w14:paraId="11364F9E" w14:textId="77777777" w:rsidTr="005D0B77">
              <w:trPr>
                <w:trHeight w:val="300"/>
                <w:jc w:val="center"/>
              </w:trPr>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14:paraId="58C2B143" w14:textId="77777777" w:rsidR="005D0B77" w:rsidRPr="00294262" w:rsidRDefault="005D0B77" w:rsidP="005D0B77">
                  <w:pPr>
                    <w:suppressAutoHyphens w:val="0"/>
                    <w:rPr>
                      <w:sz w:val="20"/>
                      <w:szCs w:val="20"/>
                    </w:rPr>
                  </w:pPr>
                  <w:r w:rsidRPr="00294262">
                    <w:rPr>
                      <w:sz w:val="20"/>
                      <w:szCs w:val="20"/>
                    </w:rPr>
                    <w:t>Temperatury pracy [°C]</w:t>
                  </w:r>
                </w:p>
              </w:tc>
              <w:tc>
                <w:tcPr>
                  <w:tcW w:w="1364" w:type="dxa"/>
                  <w:tcBorders>
                    <w:top w:val="nil"/>
                    <w:left w:val="nil"/>
                    <w:bottom w:val="single" w:sz="4" w:space="0" w:color="auto"/>
                    <w:right w:val="single" w:sz="4" w:space="0" w:color="auto"/>
                  </w:tcBorders>
                  <w:shd w:val="clear" w:color="auto" w:fill="auto"/>
                  <w:vAlign w:val="center"/>
                  <w:hideMark/>
                </w:tcPr>
                <w:p w14:paraId="40174B7B" w14:textId="77777777" w:rsidR="005D0B77" w:rsidRPr="00294262" w:rsidRDefault="005D0B77" w:rsidP="005D0B77">
                  <w:pPr>
                    <w:suppressAutoHyphens w:val="0"/>
                    <w:rPr>
                      <w:sz w:val="20"/>
                      <w:szCs w:val="20"/>
                    </w:rPr>
                  </w:pPr>
                  <w:r w:rsidRPr="00294262">
                    <w:rPr>
                      <w:sz w:val="20"/>
                      <w:szCs w:val="20"/>
                    </w:rPr>
                    <w:t>Chłodzenie</w:t>
                  </w:r>
                </w:p>
              </w:tc>
              <w:tc>
                <w:tcPr>
                  <w:tcW w:w="1643" w:type="dxa"/>
                  <w:tcBorders>
                    <w:top w:val="nil"/>
                    <w:left w:val="nil"/>
                    <w:bottom w:val="single" w:sz="4" w:space="0" w:color="auto"/>
                    <w:right w:val="single" w:sz="4" w:space="0" w:color="auto"/>
                  </w:tcBorders>
                  <w:shd w:val="clear" w:color="auto" w:fill="auto"/>
                  <w:vAlign w:val="center"/>
                </w:tcPr>
                <w:p w14:paraId="58B775FD" w14:textId="77777777" w:rsidR="005D0B77" w:rsidRPr="00294262" w:rsidRDefault="005D0B77" w:rsidP="005D0B77">
                  <w:pPr>
                    <w:suppressAutoHyphens w:val="0"/>
                    <w:rPr>
                      <w:sz w:val="20"/>
                      <w:szCs w:val="20"/>
                    </w:rPr>
                  </w:pPr>
                </w:p>
              </w:tc>
            </w:tr>
            <w:tr w:rsidR="005D0B77" w:rsidRPr="00294262" w14:paraId="3C6B6BC5" w14:textId="77777777" w:rsidTr="005D0B77">
              <w:trPr>
                <w:trHeight w:val="300"/>
                <w:jc w:val="center"/>
              </w:trPr>
              <w:tc>
                <w:tcPr>
                  <w:tcW w:w="1812" w:type="dxa"/>
                  <w:vMerge/>
                  <w:tcBorders>
                    <w:top w:val="nil"/>
                    <w:left w:val="single" w:sz="4" w:space="0" w:color="auto"/>
                    <w:bottom w:val="single" w:sz="4" w:space="0" w:color="auto"/>
                    <w:right w:val="single" w:sz="4" w:space="0" w:color="auto"/>
                  </w:tcBorders>
                  <w:vAlign w:val="center"/>
                  <w:hideMark/>
                </w:tcPr>
                <w:p w14:paraId="6B9918AB" w14:textId="77777777" w:rsidR="005D0B77" w:rsidRPr="00294262" w:rsidRDefault="005D0B77" w:rsidP="005D0B77">
                  <w:pPr>
                    <w:suppressAutoHyphens w:val="0"/>
                    <w:rPr>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6B5441C5" w14:textId="77777777" w:rsidR="005D0B77" w:rsidRPr="00294262" w:rsidRDefault="005D0B77" w:rsidP="005D0B77">
                  <w:pPr>
                    <w:suppressAutoHyphens w:val="0"/>
                    <w:rPr>
                      <w:sz w:val="20"/>
                      <w:szCs w:val="20"/>
                    </w:rPr>
                  </w:pPr>
                  <w:r w:rsidRPr="00294262">
                    <w:rPr>
                      <w:sz w:val="20"/>
                      <w:szCs w:val="20"/>
                    </w:rPr>
                    <w:t>Grzanie</w:t>
                  </w:r>
                </w:p>
              </w:tc>
              <w:tc>
                <w:tcPr>
                  <w:tcW w:w="1643" w:type="dxa"/>
                  <w:tcBorders>
                    <w:top w:val="nil"/>
                    <w:left w:val="nil"/>
                    <w:bottom w:val="single" w:sz="4" w:space="0" w:color="auto"/>
                    <w:right w:val="single" w:sz="4" w:space="0" w:color="auto"/>
                  </w:tcBorders>
                  <w:shd w:val="clear" w:color="auto" w:fill="auto"/>
                  <w:vAlign w:val="center"/>
                </w:tcPr>
                <w:p w14:paraId="1A6C00E7" w14:textId="77777777" w:rsidR="005D0B77" w:rsidRPr="00294262" w:rsidRDefault="005D0B77" w:rsidP="005D0B77">
                  <w:pPr>
                    <w:suppressAutoHyphens w:val="0"/>
                    <w:rPr>
                      <w:sz w:val="20"/>
                      <w:szCs w:val="20"/>
                    </w:rPr>
                  </w:pPr>
                </w:p>
              </w:tc>
            </w:tr>
            <w:tr w:rsidR="005D0B77" w:rsidRPr="00294262" w14:paraId="370A01F3" w14:textId="77777777" w:rsidTr="005D0B77">
              <w:trPr>
                <w:trHeight w:val="300"/>
                <w:jc w:val="center"/>
              </w:trPr>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233D8" w14:textId="77777777" w:rsidR="005D0B77" w:rsidRPr="00294262" w:rsidRDefault="005D0B77" w:rsidP="005D0B77">
                  <w:pPr>
                    <w:suppressAutoHyphens w:val="0"/>
                    <w:rPr>
                      <w:sz w:val="20"/>
                      <w:szCs w:val="20"/>
                    </w:rPr>
                  </w:pPr>
                  <w:r w:rsidRPr="00294262">
                    <w:rPr>
                      <w:sz w:val="20"/>
                      <w:szCs w:val="20"/>
                    </w:rPr>
                    <w:t>zasilanie</w:t>
                  </w:r>
                </w:p>
              </w:tc>
              <w:tc>
                <w:tcPr>
                  <w:tcW w:w="1643" w:type="dxa"/>
                  <w:tcBorders>
                    <w:top w:val="nil"/>
                    <w:left w:val="nil"/>
                    <w:bottom w:val="single" w:sz="4" w:space="0" w:color="auto"/>
                    <w:right w:val="single" w:sz="4" w:space="0" w:color="auto"/>
                  </w:tcBorders>
                  <w:shd w:val="clear" w:color="auto" w:fill="auto"/>
                  <w:vAlign w:val="center"/>
                </w:tcPr>
                <w:p w14:paraId="555B9FB0" w14:textId="77777777" w:rsidR="005D0B77" w:rsidRPr="00294262" w:rsidRDefault="005D0B77" w:rsidP="005D0B77">
                  <w:pPr>
                    <w:suppressAutoHyphens w:val="0"/>
                    <w:rPr>
                      <w:sz w:val="20"/>
                      <w:szCs w:val="20"/>
                    </w:rPr>
                  </w:pPr>
                  <w:r w:rsidRPr="00294262">
                    <w:rPr>
                      <w:sz w:val="20"/>
                      <w:szCs w:val="18"/>
                    </w:rPr>
                    <w:t>3 Fazowe/380-415V/50Hz</w:t>
                  </w:r>
                </w:p>
              </w:tc>
            </w:tr>
          </w:tbl>
          <w:p w14:paraId="15F994AE" w14:textId="77777777" w:rsidR="005D0B77" w:rsidRPr="00294262" w:rsidRDefault="005D0B77" w:rsidP="005D0B77">
            <w:pPr>
              <w:pStyle w:val="TekstopisuAlt0"/>
              <w:snapToGrid w:val="0"/>
              <w:ind w:firstLine="0"/>
              <w:rPr>
                <w:szCs w:val="22"/>
              </w:rPr>
            </w:pPr>
          </w:p>
        </w:tc>
        <w:tc>
          <w:tcPr>
            <w:tcW w:w="850" w:type="dxa"/>
            <w:tcBorders>
              <w:top w:val="single" w:sz="4" w:space="0" w:color="000000"/>
              <w:left w:val="single" w:sz="4" w:space="0" w:color="000000"/>
              <w:bottom w:val="single" w:sz="4" w:space="0" w:color="000000"/>
            </w:tcBorders>
          </w:tcPr>
          <w:p w14:paraId="22C9A30A" w14:textId="77777777" w:rsidR="005D0B77" w:rsidRPr="00294262" w:rsidRDefault="005D0B77" w:rsidP="005D0B77">
            <w:pPr>
              <w:pStyle w:val="TekstopisuAlt0"/>
              <w:snapToGrid w:val="0"/>
              <w:ind w:firstLine="0"/>
              <w:jc w:val="center"/>
              <w:rPr>
                <w:rFonts w:cs="Arial"/>
                <w:szCs w:val="22"/>
              </w:rPr>
            </w:pPr>
            <w:r w:rsidRPr="00294262">
              <w:rPr>
                <w:rFonts w:cs="Arial"/>
                <w:szCs w:val="22"/>
              </w:rPr>
              <w:t>1 kpl.</w:t>
            </w:r>
          </w:p>
        </w:tc>
        <w:tc>
          <w:tcPr>
            <w:tcW w:w="1590" w:type="dxa"/>
            <w:tcBorders>
              <w:top w:val="single" w:sz="4" w:space="0" w:color="000000"/>
              <w:left w:val="single" w:sz="4" w:space="0" w:color="000000"/>
              <w:bottom w:val="single" w:sz="4" w:space="0" w:color="000000"/>
              <w:right w:val="single" w:sz="4" w:space="0" w:color="000000"/>
            </w:tcBorders>
          </w:tcPr>
          <w:p w14:paraId="2C808994" w14:textId="77777777" w:rsidR="005D0B77" w:rsidRPr="00294262" w:rsidRDefault="005D0B77" w:rsidP="005D0B77">
            <w:pPr>
              <w:pStyle w:val="TekstopisuAlt0"/>
              <w:snapToGrid w:val="0"/>
              <w:ind w:firstLine="0"/>
              <w:jc w:val="center"/>
              <w:rPr>
                <w:rFonts w:cs="Arial"/>
                <w:szCs w:val="22"/>
              </w:rPr>
            </w:pPr>
          </w:p>
        </w:tc>
      </w:tr>
      <w:tr w:rsidR="005D0B77" w:rsidRPr="00294262" w14:paraId="50F4F926" w14:textId="77777777" w:rsidTr="005D0B77">
        <w:tc>
          <w:tcPr>
            <w:tcW w:w="567" w:type="dxa"/>
            <w:tcBorders>
              <w:top w:val="single" w:sz="4" w:space="0" w:color="000000"/>
              <w:left w:val="single" w:sz="4" w:space="0" w:color="000000"/>
              <w:bottom w:val="single" w:sz="4" w:space="0" w:color="000000"/>
            </w:tcBorders>
          </w:tcPr>
          <w:p w14:paraId="376842F0" w14:textId="77777777" w:rsidR="005D0B77" w:rsidRPr="00294262" w:rsidRDefault="005D0B77" w:rsidP="005D0B77">
            <w:pPr>
              <w:pStyle w:val="TekstopisuAlt0"/>
              <w:snapToGrid w:val="0"/>
              <w:ind w:left="360" w:firstLine="0"/>
              <w:rPr>
                <w:szCs w:val="22"/>
              </w:rPr>
            </w:pPr>
          </w:p>
        </w:tc>
        <w:tc>
          <w:tcPr>
            <w:tcW w:w="1276" w:type="dxa"/>
            <w:tcBorders>
              <w:top w:val="single" w:sz="4" w:space="0" w:color="000000"/>
              <w:left w:val="single" w:sz="4" w:space="0" w:color="000000"/>
              <w:bottom w:val="single" w:sz="4" w:space="0" w:color="000000"/>
            </w:tcBorders>
          </w:tcPr>
          <w:p w14:paraId="35DCC34F" w14:textId="77777777" w:rsidR="005D0B77" w:rsidRPr="00294262" w:rsidRDefault="005D0B77" w:rsidP="005D0B77">
            <w:pPr>
              <w:pStyle w:val="TekstopisuAlt0"/>
              <w:snapToGrid w:val="0"/>
              <w:ind w:firstLine="0"/>
              <w:jc w:val="left"/>
              <w:rPr>
                <w:szCs w:val="22"/>
              </w:rPr>
            </w:pPr>
          </w:p>
        </w:tc>
        <w:tc>
          <w:tcPr>
            <w:tcW w:w="6236" w:type="dxa"/>
            <w:tcBorders>
              <w:top w:val="single" w:sz="4" w:space="0" w:color="000000"/>
              <w:left w:val="single" w:sz="4" w:space="0" w:color="000000"/>
              <w:bottom w:val="single" w:sz="4" w:space="0" w:color="000000"/>
            </w:tcBorders>
          </w:tcPr>
          <w:p w14:paraId="713D8A88" w14:textId="77777777" w:rsidR="005D0B77" w:rsidRPr="00294262" w:rsidRDefault="005D0B77" w:rsidP="005D0B77">
            <w:pPr>
              <w:pStyle w:val="TekstopisuAlt0"/>
              <w:snapToGrid w:val="0"/>
              <w:ind w:firstLine="0"/>
              <w:rPr>
                <w:szCs w:val="22"/>
              </w:rPr>
            </w:pPr>
          </w:p>
        </w:tc>
        <w:tc>
          <w:tcPr>
            <w:tcW w:w="850" w:type="dxa"/>
            <w:tcBorders>
              <w:top w:val="single" w:sz="4" w:space="0" w:color="000000"/>
              <w:left w:val="single" w:sz="4" w:space="0" w:color="000000"/>
              <w:bottom w:val="single" w:sz="4" w:space="0" w:color="000000"/>
            </w:tcBorders>
          </w:tcPr>
          <w:p w14:paraId="60F885A1" w14:textId="77777777" w:rsidR="005D0B77" w:rsidRPr="00294262" w:rsidRDefault="005D0B77" w:rsidP="005D0B77">
            <w:pPr>
              <w:pStyle w:val="TekstopisuAlt0"/>
              <w:snapToGrid w:val="0"/>
              <w:ind w:firstLine="0"/>
              <w:jc w:val="center"/>
              <w:rPr>
                <w:rFonts w:cs="Arial"/>
                <w:szCs w:val="22"/>
              </w:rPr>
            </w:pPr>
          </w:p>
        </w:tc>
        <w:tc>
          <w:tcPr>
            <w:tcW w:w="1590" w:type="dxa"/>
            <w:tcBorders>
              <w:top w:val="single" w:sz="4" w:space="0" w:color="000000"/>
              <w:left w:val="single" w:sz="4" w:space="0" w:color="000000"/>
              <w:bottom w:val="single" w:sz="4" w:space="0" w:color="000000"/>
              <w:right w:val="single" w:sz="4" w:space="0" w:color="000000"/>
            </w:tcBorders>
          </w:tcPr>
          <w:p w14:paraId="392B6601" w14:textId="77777777" w:rsidR="005D0B77" w:rsidRPr="00294262" w:rsidRDefault="005D0B77" w:rsidP="005D0B77">
            <w:pPr>
              <w:pStyle w:val="TekstopisuAlt0"/>
              <w:snapToGrid w:val="0"/>
              <w:ind w:firstLine="0"/>
              <w:jc w:val="center"/>
              <w:rPr>
                <w:rFonts w:cs="Arial"/>
                <w:szCs w:val="22"/>
              </w:rPr>
            </w:pPr>
          </w:p>
        </w:tc>
      </w:tr>
      <w:tr w:rsidR="005D0B77" w:rsidRPr="00294262" w14:paraId="166EE93A" w14:textId="77777777" w:rsidTr="005D0B77">
        <w:tc>
          <w:tcPr>
            <w:tcW w:w="567" w:type="dxa"/>
            <w:tcBorders>
              <w:top w:val="single" w:sz="4" w:space="0" w:color="000000"/>
              <w:left w:val="single" w:sz="4" w:space="0" w:color="000000"/>
              <w:bottom w:val="single" w:sz="4" w:space="0" w:color="000000"/>
            </w:tcBorders>
          </w:tcPr>
          <w:p w14:paraId="6106F6E7" w14:textId="77777777" w:rsidR="005D0B77" w:rsidRPr="00294262" w:rsidRDefault="005D0B77" w:rsidP="004F1AC9">
            <w:pPr>
              <w:pStyle w:val="TekstopisuAlt0"/>
              <w:numPr>
                <w:ilvl w:val="0"/>
                <w:numId w:val="47"/>
              </w:numPr>
              <w:snapToGrid w:val="0"/>
              <w:ind w:left="360"/>
              <w:jc w:val="center"/>
              <w:rPr>
                <w:szCs w:val="22"/>
              </w:rPr>
            </w:pPr>
          </w:p>
        </w:tc>
        <w:tc>
          <w:tcPr>
            <w:tcW w:w="1276" w:type="dxa"/>
            <w:tcBorders>
              <w:top w:val="single" w:sz="4" w:space="0" w:color="000000"/>
              <w:left w:val="single" w:sz="4" w:space="0" w:color="000000"/>
              <w:bottom w:val="single" w:sz="4" w:space="0" w:color="000000"/>
            </w:tcBorders>
          </w:tcPr>
          <w:p w14:paraId="633ADC6C" w14:textId="77777777" w:rsidR="005D0B77" w:rsidRPr="00294262" w:rsidRDefault="005D0B77" w:rsidP="005D0B77">
            <w:pPr>
              <w:pStyle w:val="TekstopisuAlt0"/>
              <w:snapToGrid w:val="0"/>
              <w:ind w:firstLine="0"/>
              <w:jc w:val="left"/>
              <w:rPr>
                <w:szCs w:val="22"/>
              </w:rPr>
            </w:pPr>
            <w:r w:rsidRPr="00294262">
              <w:rPr>
                <w:szCs w:val="22"/>
              </w:rPr>
              <w:t>System miniVRF – system 04</w:t>
            </w:r>
          </w:p>
        </w:tc>
        <w:tc>
          <w:tcPr>
            <w:tcW w:w="6236" w:type="dxa"/>
            <w:tcBorders>
              <w:top w:val="single" w:sz="4" w:space="0" w:color="000000"/>
              <w:left w:val="single" w:sz="4" w:space="0" w:color="000000"/>
              <w:bottom w:val="single" w:sz="4" w:space="0" w:color="000000"/>
            </w:tcBorders>
          </w:tcPr>
          <w:p w14:paraId="642719A3" w14:textId="77777777" w:rsidR="005D0B77" w:rsidRPr="00294262" w:rsidRDefault="005D0B77" w:rsidP="005D0B77">
            <w:pPr>
              <w:pStyle w:val="TekstopisuAlt0"/>
              <w:snapToGrid w:val="0"/>
              <w:ind w:firstLine="0"/>
              <w:rPr>
                <w:szCs w:val="22"/>
              </w:rPr>
            </w:pPr>
            <w:r w:rsidRPr="00294262">
              <w:rPr>
                <w:szCs w:val="22"/>
              </w:rPr>
              <w:t>System VRF z jednostkami wewnętrznymi i zewnętrznymi przystosowany do pracy w niskich temperaturach, wraz z instalacją freonową, freonem, izolacją oraz okablowaniem, elementami montażowymi, konstrukcją wsporczą wibroizolatorami, przewodowymi sterownikami naściennymi, sterownikiem centralnym oraz pompkami skroplin.</w:t>
            </w:r>
          </w:p>
          <w:p w14:paraId="4B0F6C76" w14:textId="77777777" w:rsidR="005D0B77" w:rsidRPr="00294262" w:rsidRDefault="005D0B77" w:rsidP="005D0B77">
            <w:pPr>
              <w:pStyle w:val="TekstopisuAlt0"/>
              <w:snapToGrid w:val="0"/>
              <w:ind w:firstLine="0"/>
              <w:rPr>
                <w:szCs w:val="22"/>
              </w:rPr>
            </w:pPr>
          </w:p>
          <w:p w14:paraId="29C0DA70" w14:textId="77777777" w:rsidR="005D0B77" w:rsidRPr="00294262" w:rsidRDefault="005D0B77" w:rsidP="005D0B77">
            <w:pPr>
              <w:pStyle w:val="TekstopisuAlt0"/>
              <w:snapToGrid w:val="0"/>
              <w:ind w:firstLine="0"/>
              <w:rPr>
                <w:szCs w:val="22"/>
              </w:rPr>
            </w:pPr>
            <w:r w:rsidRPr="00294262">
              <w:rPr>
                <w:szCs w:val="22"/>
              </w:rPr>
              <w:t>Parametry jednostki zewnętrznej:</w:t>
            </w:r>
          </w:p>
          <w:tbl>
            <w:tblPr>
              <w:tblW w:w="4920" w:type="dxa"/>
              <w:jc w:val="center"/>
              <w:tblLayout w:type="fixed"/>
              <w:tblCellMar>
                <w:left w:w="70" w:type="dxa"/>
                <w:right w:w="70" w:type="dxa"/>
              </w:tblCellMar>
              <w:tblLook w:val="04A0" w:firstRow="1" w:lastRow="0" w:firstColumn="1" w:lastColumn="0" w:noHBand="0" w:noVBand="1"/>
            </w:tblPr>
            <w:tblGrid>
              <w:gridCol w:w="1360"/>
              <w:gridCol w:w="1240"/>
              <w:gridCol w:w="2320"/>
            </w:tblGrid>
            <w:tr w:rsidR="005D0B77" w:rsidRPr="00294262" w14:paraId="1A4055F1"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8BFEB" w14:textId="77777777" w:rsidR="005D0B77" w:rsidRPr="00294262" w:rsidRDefault="005D0B77" w:rsidP="005D0B77">
                  <w:pPr>
                    <w:suppressAutoHyphens w:val="0"/>
                    <w:rPr>
                      <w:b/>
                      <w:bCs/>
                      <w:color w:val="000000"/>
                      <w:sz w:val="20"/>
                      <w:szCs w:val="20"/>
                    </w:rPr>
                  </w:pPr>
                  <w:r w:rsidRPr="00294262">
                    <w:rPr>
                      <w:b/>
                      <w:bCs/>
                      <w:color w:val="000000"/>
                      <w:sz w:val="20"/>
                      <w:szCs w:val="20"/>
                    </w:rPr>
                    <w:t>Nazwa /Model</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379448" w14:textId="77777777" w:rsidR="005D0B77" w:rsidRPr="00294262" w:rsidRDefault="005D0B77" w:rsidP="005D0B77">
                  <w:pPr>
                    <w:suppressAutoHyphens w:val="0"/>
                    <w:rPr>
                      <w:b/>
                      <w:bCs/>
                      <w:color w:val="000000"/>
                      <w:sz w:val="20"/>
                      <w:szCs w:val="20"/>
                    </w:rPr>
                  </w:pPr>
                  <w:r w:rsidRPr="00294262">
                    <w:rPr>
                      <w:b/>
                      <w:bCs/>
                      <w:color w:val="000000"/>
                      <w:sz w:val="20"/>
                      <w:szCs w:val="20"/>
                    </w:rPr>
                    <w:t>JZ-04</w:t>
                  </w:r>
                </w:p>
              </w:tc>
            </w:tr>
            <w:tr w:rsidR="005D0B77" w:rsidRPr="00294262" w14:paraId="3B03FAB7"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DB27A" w14:textId="77777777" w:rsidR="005D0B77" w:rsidRPr="00294262" w:rsidRDefault="005D0B77" w:rsidP="005D0B77">
                  <w:pPr>
                    <w:suppressAutoHyphens w:val="0"/>
                    <w:rPr>
                      <w:sz w:val="20"/>
                      <w:szCs w:val="20"/>
                    </w:rPr>
                  </w:pPr>
                  <w:r w:rsidRPr="00294262">
                    <w:rPr>
                      <w:sz w:val="20"/>
                      <w:szCs w:val="20"/>
                    </w:rPr>
                    <w:t xml:space="preserve">Wydajność chłodnicza </w:t>
                  </w:r>
                </w:p>
              </w:tc>
              <w:tc>
                <w:tcPr>
                  <w:tcW w:w="2320" w:type="dxa"/>
                  <w:tcBorders>
                    <w:top w:val="nil"/>
                    <w:left w:val="nil"/>
                    <w:bottom w:val="single" w:sz="4" w:space="0" w:color="auto"/>
                    <w:right w:val="single" w:sz="4" w:space="0" w:color="auto"/>
                  </w:tcBorders>
                  <w:shd w:val="clear" w:color="auto" w:fill="auto"/>
                  <w:vAlign w:val="center"/>
                  <w:hideMark/>
                </w:tcPr>
                <w:p w14:paraId="4124C770" w14:textId="77777777" w:rsidR="005D0B77" w:rsidRPr="00294262" w:rsidRDefault="005D0B77" w:rsidP="005D0B77">
                  <w:pPr>
                    <w:suppressAutoHyphens w:val="0"/>
                    <w:rPr>
                      <w:sz w:val="20"/>
                      <w:szCs w:val="20"/>
                    </w:rPr>
                  </w:pPr>
                  <w:r w:rsidRPr="00294262">
                    <w:rPr>
                      <w:sz w:val="20"/>
                      <w:szCs w:val="20"/>
                    </w:rPr>
                    <w:t>Nie niższa niż 12,10kW</w:t>
                  </w:r>
                </w:p>
              </w:tc>
            </w:tr>
            <w:tr w:rsidR="005D0B77" w:rsidRPr="00294262" w14:paraId="6D8E7AEC"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60EF5" w14:textId="77777777" w:rsidR="005D0B77" w:rsidRPr="00294262" w:rsidRDefault="005D0B77" w:rsidP="005D0B77">
                  <w:pPr>
                    <w:suppressAutoHyphens w:val="0"/>
                    <w:rPr>
                      <w:sz w:val="20"/>
                      <w:szCs w:val="20"/>
                    </w:rPr>
                  </w:pPr>
                  <w:r w:rsidRPr="00294262">
                    <w:rPr>
                      <w:sz w:val="20"/>
                      <w:szCs w:val="20"/>
                    </w:rPr>
                    <w:t>SEER</w:t>
                  </w:r>
                </w:p>
              </w:tc>
              <w:tc>
                <w:tcPr>
                  <w:tcW w:w="2320" w:type="dxa"/>
                  <w:tcBorders>
                    <w:top w:val="nil"/>
                    <w:left w:val="nil"/>
                    <w:bottom w:val="single" w:sz="4" w:space="0" w:color="auto"/>
                    <w:right w:val="single" w:sz="4" w:space="0" w:color="auto"/>
                  </w:tcBorders>
                  <w:shd w:val="clear" w:color="auto" w:fill="auto"/>
                  <w:vAlign w:val="center"/>
                  <w:hideMark/>
                </w:tcPr>
                <w:p w14:paraId="3D6883A1" w14:textId="77777777" w:rsidR="005D0B77" w:rsidRPr="00294262" w:rsidRDefault="005D0B77" w:rsidP="005D0B77">
                  <w:pPr>
                    <w:suppressAutoHyphens w:val="0"/>
                    <w:rPr>
                      <w:sz w:val="20"/>
                      <w:szCs w:val="20"/>
                    </w:rPr>
                  </w:pPr>
                  <w:r w:rsidRPr="00294262">
                    <w:rPr>
                      <w:sz w:val="20"/>
                      <w:szCs w:val="20"/>
                    </w:rPr>
                    <w:t>Nie niższe niż 6,80</w:t>
                  </w:r>
                </w:p>
              </w:tc>
            </w:tr>
            <w:tr w:rsidR="005D0B77" w:rsidRPr="00294262" w14:paraId="399CE57C"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0E9BDC" w14:textId="77777777" w:rsidR="005D0B77" w:rsidRPr="00294262" w:rsidRDefault="005D0B77" w:rsidP="005D0B77">
                  <w:pPr>
                    <w:suppressAutoHyphens w:val="0"/>
                    <w:rPr>
                      <w:sz w:val="20"/>
                      <w:szCs w:val="20"/>
                    </w:rPr>
                  </w:pPr>
                  <w:r w:rsidRPr="00294262">
                    <w:rPr>
                      <w:sz w:val="20"/>
                      <w:szCs w:val="20"/>
                    </w:rPr>
                    <w:t>Wydajność grzewcza</w:t>
                  </w:r>
                </w:p>
              </w:tc>
              <w:tc>
                <w:tcPr>
                  <w:tcW w:w="2320" w:type="dxa"/>
                  <w:tcBorders>
                    <w:top w:val="nil"/>
                    <w:left w:val="nil"/>
                    <w:bottom w:val="single" w:sz="4" w:space="0" w:color="auto"/>
                    <w:right w:val="single" w:sz="4" w:space="0" w:color="auto"/>
                  </w:tcBorders>
                  <w:shd w:val="clear" w:color="auto" w:fill="auto"/>
                  <w:vAlign w:val="center"/>
                  <w:hideMark/>
                </w:tcPr>
                <w:p w14:paraId="617DFE98" w14:textId="77777777" w:rsidR="005D0B77" w:rsidRPr="00294262" w:rsidRDefault="005D0B77" w:rsidP="005D0B77">
                  <w:pPr>
                    <w:suppressAutoHyphens w:val="0"/>
                    <w:rPr>
                      <w:sz w:val="20"/>
                      <w:szCs w:val="20"/>
                    </w:rPr>
                  </w:pPr>
                  <w:r w:rsidRPr="00294262">
                    <w:rPr>
                      <w:sz w:val="20"/>
                      <w:szCs w:val="20"/>
                    </w:rPr>
                    <w:t>Nie niższa niż 8,00 kW</w:t>
                  </w:r>
                </w:p>
              </w:tc>
            </w:tr>
            <w:tr w:rsidR="005D0B77" w:rsidRPr="00294262" w14:paraId="6ADBE2A2"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C9ED6" w14:textId="77777777" w:rsidR="005D0B77" w:rsidRPr="00294262" w:rsidRDefault="005D0B77" w:rsidP="005D0B77">
                  <w:pPr>
                    <w:suppressAutoHyphens w:val="0"/>
                    <w:rPr>
                      <w:sz w:val="20"/>
                      <w:szCs w:val="20"/>
                    </w:rPr>
                  </w:pPr>
                  <w:r w:rsidRPr="00294262">
                    <w:rPr>
                      <w:sz w:val="20"/>
                      <w:szCs w:val="20"/>
                    </w:rPr>
                    <w:t>SCOP</w:t>
                  </w:r>
                </w:p>
              </w:tc>
              <w:tc>
                <w:tcPr>
                  <w:tcW w:w="2320" w:type="dxa"/>
                  <w:tcBorders>
                    <w:top w:val="nil"/>
                    <w:left w:val="nil"/>
                    <w:bottom w:val="single" w:sz="4" w:space="0" w:color="auto"/>
                    <w:right w:val="single" w:sz="4" w:space="0" w:color="auto"/>
                  </w:tcBorders>
                  <w:shd w:val="clear" w:color="auto" w:fill="auto"/>
                  <w:vAlign w:val="center"/>
                  <w:hideMark/>
                </w:tcPr>
                <w:p w14:paraId="0C065AF3" w14:textId="77777777" w:rsidR="005D0B77" w:rsidRPr="00294262" w:rsidRDefault="005D0B77" w:rsidP="005D0B77">
                  <w:pPr>
                    <w:suppressAutoHyphens w:val="0"/>
                    <w:rPr>
                      <w:sz w:val="20"/>
                      <w:szCs w:val="20"/>
                    </w:rPr>
                  </w:pPr>
                  <w:r w:rsidRPr="00294262">
                    <w:rPr>
                      <w:sz w:val="20"/>
                      <w:szCs w:val="20"/>
                    </w:rPr>
                    <w:t>Nie niższe niż 3,90</w:t>
                  </w:r>
                </w:p>
              </w:tc>
            </w:tr>
            <w:tr w:rsidR="005D0B77" w:rsidRPr="00294262" w14:paraId="2DFEC536"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25033" w14:textId="77777777" w:rsidR="005D0B77" w:rsidRPr="00294262" w:rsidRDefault="005D0B77" w:rsidP="005D0B77">
                  <w:pPr>
                    <w:suppressAutoHyphens w:val="0"/>
                    <w:rPr>
                      <w:sz w:val="20"/>
                      <w:szCs w:val="20"/>
                    </w:rPr>
                  </w:pPr>
                  <w:r w:rsidRPr="00294262">
                    <w:rPr>
                      <w:sz w:val="20"/>
                      <w:szCs w:val="20"/>
                    </w:rPr>
                    <w:t>pobór energii [kW]</w:t>
                  </w:r>
                </w:p>
              </w:tc>
              <w:tc>
                <w:tcPr>
                  <w:tcW w:w="2320" w:type="dxa"/>
                  <w:tcBorders>
                    <w:top w:val="nil"/>
                    <w:left w:val="nil"/>
                    <w:bottom w:val="single" w:sz="4" w:space="0" w:color="auto"/>
                    <w:right w:val="single" w:sz="4" w:space="0" w:color="auto"/>
                  </w:tcBorders>
                  <w:shd w:val="clear" w:color="auto" w:fill="auto"/>
                  <w:vAlign w:val="center"/>
                </w:tcPr>
                <w:p w14:paraId="581B6501" w14:textId="77777777" w:rsidR="005D0B77" w:rsidRPr="00294262" w:rsidRDefault="005D0B77" w:rsidP="005D0B77">
                  <w:pPr>
                    <w:suppressAutoHyphens w:val="0"/>
                    <w:rPr>
                      <w:sz w:val="20"/>
                      <w:szCs w:val="20"/>
                    </w:rPr>
                  </w:pPr>
                  <w:r w:rsidRPr="00294262">
                    <w:rPr>
                      <w:sz w:val="20"/>
                      <w:szCs w:val="20"/>
                    </w:rPr>
                    <w:t>Nie większy niż 3,40</w:t>
                  </w:r>
                </w:p>
              </w:tc>
            </w:tr>
            <w:tr w:rsidR="005D0B77" w:rsidRPr="00294262" w14:paraId="30CF85AD" w14:textId="77777777" w:rsidTr="005D0B77">
              <w:trPr>
                <w:trHeight w:val="300"/>
                <w:jc w:val="center"/>
              </w:trPr>
              <w:tc>
                <w:tcPr>
                  <w:tcW w:w="2600" w:type="dxa"/>
                  <w:gridSpan w:val="2"/>
                  <w:tcBorders>
                    <w:top w:val="nil"/>
                    <w:left w:val="single" w:sz="4" w:space="0" w:color="auto"/>
                    <w:bottom w:val="single" w:sz="4" w:space="0" w:color="auto"/>
                    <w:right w:val="single" w:sz="4" w:space="0" w:color="auto"/>
                  </w:tcBorders>
                  <w:shd w:val="clear" w:color="auto" w:fill="auto"/>
                  <w:vAlign w:val="center"/>
                  <w:hideMark/>
                </w:tcPr>
                <w:p w14:paraId="21E06709" w14:textId="77777777" w:rsidR="005D0B77" w:rsidRPr="00294262" w:rsidRDefault="005D0B77" w:rsidP="005D0B77">
                  <w:pPr>
                    <w:suppressAutoHyphens w:val="0"/>
                    <w:rPr>
                      <w:sz w:val="20"/>
                      <w:szCs w:val="20"/>
                    </w:rPr>
                  </w:pPr>
                  <w:r w:rsidRPr="00294262">
                    <w:rPr>
                      <w:sz w:val="20"/>
                      <w:szCs w:val="20"/>
                    </w:rPr>
                    <w:t>Moc akustyczna [dB]</w:t>
                  </w:r>
                </w:p>
                <w:p w14:paraId="38DD8383" w14:textId="77777777" w:rsidR="005D0B77" w:rsidRPr="00294262" w:rsidRDefault="005D0B77" w:rsidP="005D0B77">
                  <w:pPr>
                    <w:suppressAutoHyphens w:val="0"/>
                    <w:rPr>
                      <w:sz w:val="20"/>
                      <w:szCs w:val="20"/>
                    </w:rPr>
                  </w:pPr>
                  <w:r w:rsidRPr="00294262">
                    <w:rPr>
                      <w:sz w:val="20"/>
                      <w:szCs w:val="20"/>
                    </w:rPr>
                    <w:t>chłodzenie</w:t>
                  </w:r>
                </w:p>
              </w:tc>
              <w:tc>
                <w:tcPr>
                  <w:tcW w:w="2320" w:type="dxa"/>
                  <w:tcBorders>
                    <w:top w:val="nil"/>
                    <w:left w:val="nil"/>
                    <w:bottom w:val="single" w:sz="4" w:space="0" w:color="auto"/>
                    <w:right w:val="single" w:sz="4" w:space="0" w:color="auto"/>
                  </w:tcBorders>
                  <w:shd w:val="clear" w:color="auto" w:fill="auto"/>
                  <w:vAlign w:val="center"/>
                  <w:hideMark/>
                </w:tcPr>
                <w:p w14:paraId="250AF7C2" w14:textId="77777777" w:rsidR="005D0B77" w:rsidRPr="00294262" w:rsidRDefault="005D0B77" w:rsidP="005D0B77">
                  <w:pPr>
                    <w:suppressAutoHyphens w:val="0"/>
                    <w:rPr>
                      <w:sz w:val="20"/>
                      <w:szCs w:val="20"/>
                    </w:rPr>
                  </w:pPr>
                  <w:r w:rsidRPr="00294262">
                    <w:rPr>
                      <w:sz w:val="20"/>
                      <w:szCs w:val="20"/>
                    </w:rPr>
                    <w:t>Nie wyższy niż 68,0</w:t>
                  </w:r>
                </w:p>
              </w:tc>
            </w:tr>
            <w:tr w:rsidR="005D0B77" w:rsidRPr="00294262" w14:paraId="6FDD1D23"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7FA2B" w14:textId="77777777" w:rsidR="005D0B77" w:rsidRPr="00294262" w:rsidRDefault="005D0B77" w:rsidP="005D0B77">
                  <w:pPr>
                    <w:suppressAutoHyphens w:val="0"/>
                    <w:rPr>
                      <w:sz w:val="20"/>
                      <w:szCs w:val="20"/>
                    </w:rPr>
                  </w:pPr>
                  <w:r w:rsidRPr="00294262">
                    <w:rPr>
                      <w:sz w:val="20"/>
                      <w:szCs w:val="20"/>
                    </w:rPr>
                    <w:t>wymiary wys/szer/gł [mm]</w:t>
                  </w:r>
                </w:p>
              </w:tc>
              <w:tc>
                <w:tcPr>
                  <w:tcW w:w="2320" w:type="dxa"/>
                  <w:tcBorders>
                    <w:top w:val="nil"/>
                    <w:left w:val="nil"/>
                    <w:bottom w:val="single" w:sz="4" w:space="0" w:color="auto"/>
                    <w:right w:val="single" w:sz="4" w:space="0" w:color="auto"/>
                  </w:tcBorders>
                  <w:shd w:val="clear" w:color="auto" w:fill="auto"/>
                  <w:vAlign w:val="center"/>
                  <w:hideMark/>
                </w:tcPr>
                <w:p w14:paraId="7854FF90" w14:textId="77777777" w:rsidR="005D0B77" w:rsidRPr="00294262" w:rsidRDefault="005D0B77" w:rsidP="005D0B77">
                  <w:pPr>
                    <w:suppressAutoHyphens w:val="0"/>
                    <w:rPr>
                      <w:sz w:val="20"/>
                      <w:szCs w:val="20"/>
                    </w:rPr>
                  </w:pPr>
                  <w:r w:rsidRPr="00294262">
                    <w:rPr>
                      <w:sz w:val="20"/>
                      <w:szCs w:val="20"/>
                    </w:rPr>
                    <w:t>Nie większe niż 1345x900x320</w:t>
                  </w:r>
                </w:p>
              </w:tc>
            </w:tr>
            <w:tr w:rsidR="005D0B77" w:rsidRPr="00294262" w14:paraId="30057391"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3C23A" w14:textId="77777777" w:rsidR="005D0B77" w:rsidRPr="00294262" w:rsidRDefault="005D0B77" w:rsidP="005D0B77">
                  <w:pPr>
                    <w:suppressAutoHyphens w:val="0"/>
                    <w:rPr>
                      <w:sz w:val="20"/>
                      <w:szCs w:val="20"/>
                    </w:rPr>
                  </w:pPr>
                  <w:r w:rsidRPr="00294262">
                    <w:rPr>
                      <w:sz w:val="20"/>
                      <w:szCs w:val="20"/>
                    </w:rPr>
                    <w:t>Waga [kg]</w:t>
                  </w:r>
                </w:p>
              </w:tc>
              <w:tc>
                <w:tcPr>
                  <w:tcW w:w="2320" w:type="dxa"/>
                  <w:tcBorders>
                    <w:top w:val="nil"/>
                    <w:left w:val="nil"/>
                    <w:bottom w:val="single" w:sz="4" w:space="0" w:color="auto"/>
                    <w:right w:val="single" w:sz="4" w:space="0" w:color="auto"/>
                  </w:tcBorders>
                  <w:shd w:val="clear" w:color="auto" w:fill="auto"/>
                  <w:vAlign w:val="center"/>
                  <w:hideMark/>
                </w:tcPr>
                <w:p w14:paraId="5B2EDDF2" w14:textId="77777777" w:rsidR="005D0B77" w:rsidRPr="00294262" w:rsidRDefault="005D0B77" w:rsidP="005D0B77">
                  <w:pPr>
                    <w:suppressAutoHyphens w:val="0"/>
                    <w:rPr>
                      <w:sz w:val="20"/>
                      <w:szCs w:val="20"/>
                    </w:rPr>
                  </w:pPr>
                  <w:r w:rsidRPr="00294262">
                    <w:rPr>
                      <w:sz w:val="20"/>
                      <w:szCs w:val="20"/>
                    </w:rPr>
                    <w:t>Nie wyższa niż 104,0</w:t>
                  </w:r>
                </w:p>
              </w:tc>
            </w:tr>
            <w:tr w:rsidR="005D0B77" w:rsidRPr="00294262" w14:paraId="3F24B55D" w14:textId="77777777" w:rsidTr="005D0B7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C2F55AB" w14:textId="77777777" w:rsidR="005D0B77" w:rsidRPr="00294262" w:rsidRDefault="005D0B77" w:rsidP="005D0B77">
                  <w:pPr>
                    <w:suppressAutoHyphens w:val="0"/>
                    <w:rPr>
                      <w:sz w:val="20"/>
                      <w:szCs w:val="20"/>
                    </w:rPr>
                  </w:pPr>
                  <w:r w:rsidRPr="00294262">
                    <w:rPr>
                      <w:sz w:val="20"/>
                      <w:szCs w:val="20"/>
                    </w:rPr>
                    <w:t>Temperatury pracy [°C]</w:t>
                  </w:r>
                </w:p>
              </w:tc>
              <w:tc>
                <w:tcPr>
                  <w:tcW w:w="1240" w:type="dxa"/>
                  <w:tcBorders>
                    <w:top w:val="nil"/>
                    <w:left w:val="nil"/>
                    <w:bottom w:val="single" w:sz="4" w:space="0" w:color="auto"/>
                    <w:right w:val="single" w:sz="4" w:space="0" w:color="auto"/>
                  </w:tcBorders>
                  <w:shd w:val="clear" w:color="auto" w:fill="auto"/>
                  <w:vAlign w:val="center"/>
                  <w:hideMark/>
                </w:tcPr>
                <w:p w14:paraId="1EF672B7" w14:textId="77777777" w:rsidR="005D0B77" w:rsidRPr="00294262" w:rsidRDefault="005D0B77" w:rsidP="005D0B77">
                  <w:pPr>
                    <w:suppressAutoHyphens w:val="0"/>
                    <w:rPr>
                      <w:sz w:val="20"/>
                      <w:szCs w:val="20"/>
                    </w:rPr>
                  </w:pPr>
                  <w:r w:rsidRPr="00294262">
                    <w:rPr>
                      <w:sz w:val="20"/>
                      <w:szCs w:val="20"/>
                    </w:rPr>
                    <w:t>Chłodzenie</w:t>
                  </w:r>
                </w:p>
              </w:tc>
              <w:tc>
                <w:tcPr>
                  <w:tcW w:w="2320" w:type="dxa"/>
                  <w:tcBorders>
                    <w:top w:val="nil"/>
                    <w:left w:val="nil"/>
                    <w:bottom w:val="single" w:sz="4" w:space="0" w:color="auto"/>
                    <w:right w:val="single" w:sz="4" w:space="0" w:color="auto"/>
                  </w:tcBorders>
                  <w:shd w:val="clear" w:color="auto" w:fill="auto"/>
                  <w:vAlign w:val="center"/>
                  <w:hideMark/>
                </w:tcPr>
                <w:p w14:paraId="6F9B980A" w14:textId="77777777" w:rsidR="005D0B77" w:rsidRPr="00294262" w:rsidRDefault="005D0B77" w:rsidP="005D0B77">
                  <w:pPr>
                    <w:suppressAutoHyphens w:val="0"/>
                    <w:rPr>
                      <w:sz w:val="20"/>
                      <w:szCs w:val="20"/>
                    </w:rPr>
                  </w:pPr>
                  <w:r w:rsidRPr="00294262">
                    <w:rPr>
                      <w:sz w:val="20"/>
                      <w:szCs w:val="20"/>
                    </w:rPr>
                    <w:t>Niższe niż -5,0 ÷ +46,0</w:t>
                  </w:r>
                </w:p>
              </w:tc>
            </w:tr>
            <w:tr w:rsidR="005D0B77" w:rsidRPr="00294262" w14:paraId="14E81B62" w14:textId="77777777" w:rsidTr="005D0B7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7E4E82D4" w14:textId="77777777" w:rsidR="005D0B77" w:rsidRPr="00294262" w:rsidRDefault="005D0B77" w:rsidP="005D0B77">
                  <w:pPr>
                    <w:suppressAutoHyphens w:val="0"/>
                    <w:rPr>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24FDFB40" w14:textId="77777777" w:rsidR="005D0B77" w:rsidRPr="00294262" w:rsidRDefault="005D0B77" w:rsidP="005D0B77">
                  <w:pPr>
                    <w:suppressAutoHyphens w:val="0"/>
                    <w:rPr>
                      <w:sz w:val="20"/>
                      <w:szCs w:val="20"/>
                    </w:rPr>
                  </w:pPr>
                  <w:r w:rsidRPr="00294262">
                    <w:rPr>
                      <w:sz w:val="20"/>
                      <w:szCs w:val="20"/>
                    </w:rPr>
                    <w:t>Grzanie</w:t>
                  </w:r>
                </w:p>
              </w:tc>
              <w:tc>
                <w:tcPr>
                  <w:tcW w:w="2320" w:type="dxa"/>
                  <w:tcBorders>
                    <w:top w:val="nil"/>
                    <w:left w:val="nil"/>
                    <w:bottom w:val="single" w:sz="4" w:space="0" w:color="auto"/>
                    <w:right w:val="single" w:sz="4" w:space="0" w:color="auto"/>
                  </w:tcBorders>
                  <w:shd w:val="clear" w:color="auto" w:fill="auto"/>
                  <w:vAlign w:val="center"/>
                  <w:hideMark/>
                </w:tcPr>
                <w:p w14:paraId="3E9C8005" w14:textId="77777777" w:rsidR="005D0B77" w:rsidRPr="00294262" w:rsidRDefault="005D0B77" w:rsidP="005D0B77">
                  <w:pPr>
                    <w:suppressAutoHyphens w:val="0"/>
                    <w:rPr>
                      <w:sz w:val="20"/>
                      <w:szCs w:val="20"/>
                    </w:rPr>
                  </w:pPr>
                  <w:r w:rsidRPr="00294262">
                    <w:rPr>
                      <w:sz w:val="20"/>
                      <w:szCs w:val="20"/>
                    </w:rPr>
                    <w:t>Nie wyższe niż -20,0 ÷ +15,5</w:t>
                  </w:r>
                </w:p>
              </w:tc>
            </w:tr>
            <w:tr w:rsidR="005D0B77" w:rsidRPr="00294262" w14:paraId="6414308B"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F30BB" w14:textId="77777777" w:rsidR="005D0B77" w:rsidRPr="00294262" w:rsidRDefault="005D0B77" w:rsidP="005D0B77">
                  <w:pPr>
                    <w:suppressAutoHyphens w:val="0"/>
                    <w:rPr>
                      <w:sz w:val="20"/>
                      <w:szCs w:val="20"/>
                    </w:rPr>
                  </w:pPr>
                  <w:r w:rsidRPr="00294262">
                    <w:rPr>
                      <w:sz w:val="20"/>
                      <w:szCs w:val="20"/>
                    </w:rPr>
                    <w:t>zasilanie</w:t>
                  </w:r>
                </w:p>
              </w:tc>
              <w:tc>
                <w:tcPr>
                  <w:tcW w:w="2320" w:type="dxa"/>
                  <w:tcBorders>
                    <w:top w:val="nil"/>
                    <w:left w:val="nil"/>
                    <w:bottom w:val="single" w:sz="4" w:space="0" w:color="auto"/>
                    <w:right w:val="single" w:sz="4" w:space="0" w:color="auto"/>
                  </w:tcBorders>
                  <w:shd w:val="clear" w:color="auto" w:fill="auto"/>
                  <w:vAlign w:val="center"/>
                  <w:hideMark/>
                </w:tcPr>
                <w:p w14:paraId="6FAD3D43" w14:textId="77777777" w:rsidR="005D0B77" w:rsidRPr="00294262" w:rsidRDefault="005D0B77" w:rsidP="005D0B77">
                  <w:pPr>
                    <w:suppressAutoHyphens w:val="0"/>
                    <w:rPr>
                      <w:sz w:val="20"/>
                      <w:szCs w:val="20"/>
                    </w:rPr>
                  </w:pPr>
                  <w:r w:rsidRPr="00294262">
                    <w:rPr>
                      <w:sz w:val="20"/>
                      <w:szCs w:val="18"/>
                    </w:rPr>
                    <w:t>3 Fazowe/380-415V/50Hz</w:t>
                  </w:r>
                </w:p>
              </w:tc>
            </w:tr>
          </w:tbl>
          <w:p w14:paraId="7597326A" w14:textId="77777777" w:rsidR="005D0B77" w:rsidRPr="00294262" w:rsidRDefault="005D0B77" w:rsidP="005D0B77">
            <w:pPr>
              <w:pStyle w:val="TekstopisuAlt0"/>
              <w:snapToGrid w:val="0"/>
              <w:ind w:firstLine="0"/>
              <w:rPr>
                <w:szCs w:val="22"/>
              </w:rPr>
            </w:pPr>
          </w:p>
          <w:p w14:paraId="4475F841" w14:textId="77777777" w:rsidR="005D0B77" w:rsidRPr="00294262" w:rsidRDefault="005D0B77" w:rsidP="005D0B77">
            <w:pPr>
              <w:pStyle w:val="TekstopisuAlt0"/>
              <w:snapToGrid w:val="0"/>
              <w:ind w:firstLine="0"/>
              <w:rPr>
                <w:szCs w:val="22"/>
              </w:rPr>
            </w:pPr>
          </w:p>
          <w:p w14:paraId="7CC1B73E" w14:textId="77777777" w:rsidR="005D0B77" w:rsidRPr="00294262" w:rsidRDefault="005D0B77" w:rsidP="005D0B77">
            <w:pPr>
              <w:pStyle w:val="TekstopisuAlt0"/>
              <w:snapToGrid w:val="0"/>
              <w:ind w:firstLine="0"/>
              <w:rPr>
                <w:szCs w:val="22"/>
              </w:rPr>
            </w:pPr>
          </w:p>
          <w:p w14:paraId="2E9FB95D" w14:textId="77777777" w:rsidR="005D0B77" w:rsidRPr="00294262" w:rsidRDefault="005D0B77" w:rsidP="005D0B77">
            <w:pPr>
              <w:pStyle w:val="TekstopisuAlt0"/>
              <w:snapToGrid w:val="0"/>
              <w:ind w:firstLine="0"/>
              <w:rPr>
                <w:szCs w:val="22"/>
              </w:rPr>
            </w:pPr>
            <w:r w:rsidRPr="00294262">
              <w:rPr>
                <w:szCs w:val="22"/>
              </w:rPr>
              <w:t>Parametry jednostek wewnętrznych:</w:t>
            </w:r>
          </w:p>
          <w:p w14:paraId="4096F7BB" w14:textId="77777777" w:rsidR="005D0B77" w:rsidRPr="00294262" w:rsidRDefault="005D0B77" w:rsidP="005D0B77">
            <w:pPr>
              <w:pStyle w:val="TekstopisuAlt0"/>
              <w:snapToGrid w:val="0"/>
              <w:ind w:firstLine="0"/>
              <w:rPr>
                <w:szCs w:val="22"/>
              </w:rPr>
            </w:pPr>
          </w:p>
          <w:tbl>
            <w:tblPr>
              <w:tblW w:w="4989" w:type="dxa"/>
              <w:jc w:val="center"/>
              <w:tblLayout w:type="fixed"/>
              <w:tblCellMar>
                <w:left w:w="70" w:type="dxa"/>
                <w:right w:w="70" w:type="dxa"/>
              </w:tblCellMar>
              <w:tblLook w:val="04A0" w:firstRow="1" w:lastRow="0" w:firstColumn="1" w:lastColumn="0" w:noHBand="0" w:noVBand="1"/>
            </w:tblPr>
            <w:tblGrid>
              <w:gridCol w:w="1587"/>
              <w:gridCol w:w="1134"/>
              <w:gridCol w:w="1134"/>
              <w:gridCol w:w="1134"/>
            </w:tblGrid>
            <w:tr w:rsidR="005D0B77" w:rsidRPr="00294262" w14:paraId="3F31732D"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A9DB1" w14:textId="77777777" w:rsidR="005D0B77" w:rsidRPr="00294262" w:rsidRDefault="005D0B77" w:rsidP="005D0B77">
                  <w:pPr>
                    <w:suppressAutoHyphens w:val="0"/>
                    <w:rPr>
                      <w:b/>
                      <w:bCs/>
                      <w:sz w:val="18"/>
                      <w:szCs w:val="18"/>
                    </w:rPr>
                  </w:pPr>
                  <w:r w:rsidRPr="00294262">
                    <w:rPr>
                      <w:b/>
                      <w:bCs/>
                      <w:sz w:val="18"/>
                      <w:szCs w:val="18"/>
                    </w:rPr>
                    <w:t>Nazwa /Model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708A8E" w14:textId="77777777" w:rsidR="005D0B77" w:rsidRPr="00294262" w:rsidRDefault="005D0B77" w:rsidP="005D0B77">
                  <w:pPr>
                    <w:rPr>
                      <w:b/>
                      <w:bCs/>
                      <w:sz w:val="18"/>
                      <w:szCs w:val="18"/>
                    </w:rPr>
                  </w:pPr>
                  <w:r w:rsidRPr="00294262">
                    <w:rPr>
                      <w:b/>
                      <w:bCs/>
                      <w:sz w:val="18"/>
                      <w:szCs w:val="18"/>
                    </w:rPr>
                    <w:t>JW-01-32</w:t>
                  </w:r>
                </w:p>
              </w:tc>
              <w:tc>
                <w:tcPr>
                  <w:tcW w:w="1134" w:type="dxa"/>
                  <w:tcBorders>
                    <w:top w:val="single" w:sz="4" w:space="0" w:color="auto"/>
                    <w:left w:val="nil"/>
                    <w:bottom w:val="single" w:sz="4" w:space="0" w:color="auto"/>
                    <w:right w:val="single" w:sz="4" w:space="0" w:color="auto"/>
                  </w:tcBorders>
                  <w:vAlign w:val="center"/>
                </w:tcPr>
                <w:p w14:paraId="3E806225" w14:textId="77777777" w:rsidR="005D0B77" w:rsidRPr="00294262" w:rsidRDefault="005D0B77" w:rsidP="005D0B77">
                  <w:pPr>
                    <w:rPr>
                      <w:b/>
                      <w:sz w:val="18"/>
                      <w:szCs w:val="20"/>
                    </w:rPr>
                  </w:pPr>
                  <w:r w:rsidRPr="00294262">
                    <w:rPr>
                      <w:b/>
                      <w:bCs/>
                      <w:sz w:val="18"/>
                      <w:szCs w:val="18"/>
                    </w:rPr>
                    <w:t>JW-01-37</w:t>
                  </w:r>
                  <w:r w:rsidRPr="00294262">
                    <w:rPr>
                      <w:b/>
                      <w:sz w:val="18"/>
                      <w:szCs w:val="20"/>
                    </w:rPr>
                    <w:t>÷</w:t>
                  </w:r>
                </w:p>
                <w:p w14:paraId="5E420952" w14:textId="77777777" w:rsidR="005D0B77" w:rsidRPr="00294262" w:rsidRDefault="005D0B77" w:rsidP="005D0B77">
                  <w:pPr>
                    <w:rPr>
                      <w:b/>
                      <w:sz w:val="18"/>
                      <w:szCs w:val="20"/>
                    </w:rPr>
                  </w:pPr>
                  <w:r w:rsidRPr="00294262">
                    <w:rPr>
                      <w:b/>
                      <w:bCs/>
                      <w:sz w:val="18"/>
                      <w:szCs w:val="18"/>
                    </w:rPr>
                    <w:t>JW-01-38</w:t>
                  </w:r>
                </w:p>
              </w:tc>
              <w:tc>
                <w:tcPr>
                  <w:tcW w:w="1134" w:type="dxa"/>
                  <w:tcBorders>
                    <w:top w:val="single" w:sz="4" w:space="0" w:color="auto"/>
                    <w:left w:val="nil"/>
                    <w:bottom w:val="single" w:sz="4" w:space="0" w:color="auto"/>
                    <w:right w:val="single" w:sz="4" w:space="0" w:color="auto"/>
                  </w:tcBorders>
                  <w:vAlign w:val="center"/>
                </w:tcPr>
                <w:p w14:paraId="266C6D80" w14:textId="77777777" w:rsidR="005D0B77" w:rsidRPr="00294262" w:rsidRDefault="005D0B77" w:rsidP="005D0B77">
                  <w:pPr>
                    <w:rPr>
                      <w:b/>
                      <w:sz w:val="18"/>
                      <w:szCs w:val="20"/>
                    </w:rPr>
                  </w:pPr>
                  <w:r w:rsidRPr="00294262">
                    <w:rPr>
                      <w:b/>
                      <w:bCs/>
                      <w:sz w:val="18"/>
                      <w:szCs w:val="18"/>
                    </w:rPr>
                    <w:t>JW-01-31,</w:t>
                  </w:r>
                </w:p>
                <w:p w14:paraId="28B191C1" w14:textId="77777777" w:rsidR="005D0B77" w:rsidRPr="00294262" w:rsidRDefault="005D0B77" w:rsidP="005D0B77">
                  <w:pPr>
                    <w:rPr>
                      <w:b/>
                      <w:bCs/>
                      <w:sz w:val="18"/>
                      <w:szCs w:val="18"/>
                    </w:rPr>
                  </w:pPr>
                  <w:r w:rsidRPr="00294262">
                    <w:rPr>
                      <w:b/>
                      <w:bCs/>
                      <w:sz w:val="18"/>
                      <w:szCs w:val="18"/>
                    </w:rPr>
                    <w:t>JW-01-33</w:t>
                  </w:r>
                </w:p>
              </w:tc>
            </w:tr>
            <w:tr w:rsidR="005D0B77" w:rsidRPr="00294262" w14:paraId="1733C1FA" w14:textId="77777777" w:rsidTr="005D0B77">
              <w:trPr>
                <w:trHeight w:val="542"/>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C6BEC" w14:textId="77777777" w:rsidR="005D0B77" w:rsidRPr="00294262" w:rsidRDefault="005D0B77" w:rsidP="005D0B77">
                  <w:pPr>
                    <w:suppressAutoHyphens w:val="0"/>
                    <w:rPr>
                      <w:sz w:val="18"/>
                      <w:szCs w:val="18"/>
                    </w:rPr>
                  </w:pPr>
                  <w:r w:rsidRPr="00294262">
                    <w:rPr>
                      <w:sz w:val="18"/>
                      <w:szCs w:val="18"/>
                    </w:rPr>
                    <w:t>wymiary wys/szer/gł</w:t>
                  </w:r>
                </w:p>
                <w:p w14:paraId="48653020" w14:textId="77777777" w:rsidR="005D0B77" w:rsidRPr="00294262" w:rsidRDefault="005D0B77" w:rsidP="005D0B77">
                  <w:pPr>
                    <w:suppressAutoHyphens w:val="0"/>
                    <w:rPr>
                      <w:sz w:val="18"/>
                      <w:szCs w:val="18"/>
                    </w:rPr>
                  </w:pPr>
                  <w:r w:rsidRPr="00294262">
                    <w:rPr>
                      <w:sz w:val="18"/>
                      <w:szCs w:val="18"/>
                    </w:rPr>
                    <w:t xml:space="preserve"> [mm]</w:t>
                  </w:r>
                </w:p>
                <w:p w14:paraId="6CF40AF9" w14:textId="77777777" w:rsidR="005D0B77" w:rsidRPr="00294262" w:rsidRDefault="005D0B77" w:rsidP="005D0B77">
                  <w:pPr>
                    <w:suppressAutoHyphens w:val="0"/>
                    <w:rPr>
                      <w:sz w:val="18"/>
                      <w:szCs w:val="18"/>
                    </w:rPr>
                  </w:pPr>
                  <w:r w:rsidRPr="00294262">
                    <w:rPr>
                      <w:sz w:val="18"/>
                      <w:szCs w:val="18"/>
                    </w:rPr>
                    <w:t>Nie większe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55DA01" w14:textId="77777777" w:rsidR="005D0B77" w:rsidRPr="00294262" w:rsidRDefault="005D0B77" w:rsidP="005D0B77">
                  <w:pPr>
                    <w:rPr>
                      <w:sz w:val="18"/>
                      <w:szCs w:val="18"/>
                    </w:rPr>
                  </w:pPr>
                  <w:r w:rsidRPr="00294262">
                    <w:rPr>
                      <w:sz w:val="18"/>
                      <w:szCs w:val="18"/>
                    </w:rPr>
                    <w:t>290x795x266</w:t>
                  </w:r>
                </w:p>
              </w:tc>
              <w:tc>
                <w:tcPr>
                  <w:tcW w:w="1134" w:type="dxa"/>
                  <w:tcBorders>
                    <w:top w:val="single" w:sz="4" w:space="0" w:color="auto"/>
                    <w:left w:val="nil"/>
                    <w:bottom w:val="single" w:sz="4" w:space="0" w:color="auto"/>
                    <w:right w:val="single" w:sz="4" w:space="0" w:color="auto"/>
                  </w:tcBorders>
                  <w:vAlign w:val="center"/>
                </w:tcPr>
                <w:p w14:paraId="1D9959C4" w14:textId="77777777" w:rsidR="005D0B77" w:rsidRPr="00294262" w:rsidRDefault="005D0B77" w:rsidP="005D0B77">
                  <w:pPr>
                    <w:rPr>
                      <w:sz w:val="18"/>
                      <w:szCs w:val="18"/>
                    </w:rPr>
                  </w:pPr>
                  <w:r w:rsidRPr="00294262">
                    <w:rPr>
                      <w:sz w:val="18"/>
                      <w:szCs w:val="18"/>
                    </w:rPr>
                    <w:t>290x795x266</w:t>
                  </w:r>
                </w:p>
              </w:tc>
              <w:tc>
                <w:tcPr>
                  <w:tcW w:w="1134" w:type="dxa"/>
                  <w:tcBorders>
                    <w:top w:val="single" w:sz="4" w:space="0" w:color="auto"/>
                    <w:left w:val="nil"/>
                    <w:bottom w:val="single" w:sz="4" w:space="0" w:color="auto"/>
                    <w:right w:val="single" w:sz="4" w:space="0" w:color="auto"/>
                  </w:tcBorders>
                  <w:vAlign w:val="center"/>
                </w:tcPr>
                <w:p w14:paraId="1F158248" w14:textId="77777777" w:rsidR="005D0B77" w:rsidRPr="00294262" w:rsidRDefault="005D0B77" w:rsidP="005D0B77">
                  <w:pPr>
                    <w:rPr>
                      <w:sz w:val="18"/>
                      <w:szCs w:val="18"/>
                    </w:rPr>
                  </w:pPr>
                  <w:r w:rsidRPr="00294262">
                    <w:rPr>
                      <w:sz w:val="18"/>
                      <w:szCs w:val="18"/>
                    </w:rPr>
                    <w:t>290x795x266</w:t>
                  </w:r>
                </w:p>
              </w:tc>
            </w:tr>
            <w:tr w:rsidR="005D0B77" w:rsidRPr="00294262" w14:paraId="4D700C40"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41AD" w14:textId="77777777" w:rsidR="005D0B77" w:rsidRPr="00294262" w:rsidRDefault="005D0B77" w:rsidP="005D0B77">
                  <w:pPr>
                    <w:suppressAutoHyphens w:val="0"/>
                    <w:rPr>
                      <w:sz w:val="18"/>
                      <w:szCs w:val="18"/>
                    </w:rPr>
                  </w:pPr>
                  <w:r w:rsidRPr="00294262">
                    <w:rPr>
                      <w:sz w:val="18"/>
                      <w:szCs w:val="18"/>
                    </w:rPr>
                    <w:t>Wydajność chłodnicza</w:t>
                  </w:r>
                </w:p>
                <w:p w14:paraId="59D569FB" w14:textId="77777777" w:rsidR="005D0B77" w:rsidRPr="00294262" w:rsidRDefault="005D0B77" w:rsidP="005D0B77">
                  <w:pPr>
                    <w:suppressAutoHyphens w:val="0"/>
                    <w:rPr>
                      <w:sz w:val="18"/>
                      <w:szCs w:val="18"/>
                    </w:rPr>
                  </w:pPr>
                  <w:r w:rsidRPr="00294262">
                    <w:rPr>
                      <w:sz w:val="18"/>
                      <w:szCs w:val="18"/>
                    </w:rPr>
                    <w:t>Nie niższa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4F9DBE" w14:textId="77777777" w:rsidR="005D0B77" w:rsidRPr="00294262" w:rsidRDefault="005D0B77" w:rsidP="005D0B77">
                  <w:pPr>
                    <w:rPr>
                      <w:sz w:val="18"/>
                      <w:szCs w:val="18"/>
                    </w:rPr>
                  </w:pPr>
                  <w:r w:rsidRPr="00294262">
                    <w:rPr>
                      <w:sz w:val="18"/>
                      <w:szCs w:val="18"/>
                    </w:rPr>
                    <w:t>1,70</w:t>
                  </w:r>
                </w:p>
              </w:tc>
              <w:tc>
                <w:tcPr>
                  <w:tcW w:w="1134" w:type="dxa"/>
                  <w:tcBorders>
                    <w:top w:val="single" w:sz="4" w:space="0" w:color="auto"/>
                    <w:left w:val="nil"/>
                    <w:bottom w:val="single" w:sz="4" w:space="0" w:color="auto"/>
                    <w:right w:val="single" w:sz="4" w:space="0" w:color="auto"/>
                  </w:tcBorders>
                  <w:vAlign w:val="center"/>
                </w:tcPr>
                <w:p w14:paraId="686380E0" w14:textId="77777777" w:rsidR="005D0B77" w:rsidRPr="00294262" w:rsidRDefault="005D0B77" w:rsidP="005D0B77">
                  <w:pPr>
                    <w:rPr>
                      <w:sz w:val="18"/>
                      <w:szCs w:val="18"/>
                    </w:rPr>
                  </w:pPr>
                  <w:r w:rsidRPr="00294262">
                    <w:rPr>
                      <w:sz w:val="18"/>
                      <w:szCs w:val="18"/>
                    </w:rPr>
                    <w:t>2,20</w:t>
                  </w:r>
                </w:p>
              </w:tc>
              <w:tc>
                <w:tcPr>
                  <w:tcW w:w="1134" w:type="dxa"/>
                  <w:tcBorders>
                    <w:top w:val="single" w:sz="4" w:space="0" w:color="auto"/>
                    <w:left w:val="nil"/>
                    <w:bottom w:val="single" w:sz="4" w:space="0" w:color="auto"/>
                    <w:right w:val="single" w:sz="4" w:space="0" w:color="auto"/>
                  </w:tcBorders>
                  <w:vAlign w:val="center"/>
                </w:tcPr>
                <w:p w14:paraId="4C53FF25" w14:textId="77777777" w:rsidR="005D0B77" w:rsidRPr="00294262" w:rsidRDefault="005D0B77" w:rsidP="005D0B77">
                  <w:pPr>
                    <w:rPr>
                      <w:sz w:val="18"/>
                      <w:szCs w:val="18"/>
                    </w:rPr>
                  </w:pPr>
                  <w:r w:rsidRPr="00294262">
                    <w:rPr>
                      <w:sz w:val="18"/>
                      <w:szCs w:val="18"/>
                    </w:rPr>
                    <w:t>3,60</w:t>
                  </w:r>
                </w:p>
              </w:tc>
            </w:tr>
            <w:tr w:rsidR="005D0B77" w:rsidRPr="00294262" w14:paraId="3A4459B4"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DCF9" w14:textId="77777777" w:rsidR="005D0B77" w:rsidRPr="00294262" w:rsidRDefault="005D0B77" w:rsidP="005D0B77">
                  <w:pPr>
                    <w:suppressAutoHyphens w:val="0"/>
                    <w:rPr>
                      <w:sz w:val="18"/>
                      <w:szCs w:val="18"/>
                    </w:rPr>
                  </w:pPr>
                  <w:r w:rsidRPr="00294262">
                    <w:rPr>
                      <w:sz w:val="18"/>
                      <w:szCs w:val="18"/>
                    </w:rPr>
                    <w:t>pobór mocy [kW]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34219C" w14:textId="77777777" w:rsidR="005D0B77" w:rsidRPr="00294262" w:rsidRDefault="005D0B77" w:rsidP="005D0B77">
                  <w:pPr>
                    <w:rPr>
                      <w:sz w:val="18"/>
                      <w:szCs w:val="18"/>
                    </w:rPr>
                  </w:pPr>
                  <w:r w:rsidRPr="00294262">
                    <w:rPr>
                      <w:sz w:val="18"/>
                      <w:szCs w:val="18"/>
                    </w:rPr>
                    <w:t>0,020</w:t>
                  </w:r>
                </w:p>
              </w:tc>
              <w:tc>
                <w:tcPr>
                  <w:tcW w:w="1134" w:type="dxa"/>
                  <w:tcBorders>
                    <w:top w:val="single" w:sz="4" w:space="0" w:color="auto"/>
                    <w:left w:val="nil"/>
                    <w:bottom w:val="single" w:sz="4" w:space="0" w:color="auto"/>
                    <w:right w:val="single" w:sz="4" w:space="0" w:color="auto"/>
                  </w:tcBorders>
                  <w:vAlign w:val="center"/>
                </w:tcPr>
                <w:p w14:paraId="41FA3FC1"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386CA009" w14:textId="77777777" w:rsidR="005D0B77" w:rsidRPr="00294262" w:rsidRDefault="005D0B77" w:rsidP="005D0B77">
                  <w:pPr>
                    <w:rPr>
                      <w:sz w:val="18"/>
                      <w:szCs w:val="18"/>
                    </w:rPr>
                  </w:pPr>
                  <w:r w:rsidRPr="00294262">
                    <w:rPr>
                      <w:sz w:val="18"/>
                      <w:szCs w:val="18"/>
                    </w:rPr>
                    <w:t>0,030</w:t>
                  </w:r>
                </w:p>
              </w:tc>
            </w:tr>
            <w:tr w:rsidR="005D0B77" w:rsidRPr="00294262" w14:paraId="1E46ADAB"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1F76" w14:textId="77777777" w:rsidR="005D0B77" w:rsidRPr="00294262" w:rsidRDefault="005D0B77" w:rsidP="005D0B77">
                  <w:pPr>
                    <w:suppressAutoHyphens w:val="0"/>
                    <w:rPr>
                      <w:sz w:val="18"/>
                      <w:szCs w:val="18"/>
                    </w:rPr>
                  </w:pPr>
                  <w:r w:rsidRPr="00294262">
                    <w:rPr>
                      <w:sz w:val="18"/>
                      <w:szCs w:val="18"/>
                    </w:rPr>
                    <w:t>Wydajność grzewcza</w:t>
                  </w:r>
                </w:p>
                <w:p w14:paraId="7CEDE03C" w14:textId="77777777" w:rsidR="005D0B77" w:rsidRPr="00294262" w:rsidRDefault="005D0B77" w:rsidP="005D0B77">
                  <w:pPr>
                    <w:suppressAutoHyphens w:val="0"/>
                    <w:rPr>
                      <w:sz w:val="18"/>
                      <w:szCs w:val="18"/>
                    </w:rPr>
                  </w:pPr>
                  <w:r w:rsidRPr="00294262">
                    <w:rPr>
                      <w:sz w:val="18"/>
                      <w:szCs w:val="18"/>
                    </w:rPr>
                    <w:t>Nie niższa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04D11" w14:textId="77777777" w:rsidR="005D0B77" w:rsidRPr="00294262" w:rsidRDefault="005D0B77" w:rsidP="005D0B77">
                  <w:pPr>
                    <w:rPr>
                      <w:sz w:val="18"/>
                      <w:szCs w:val="18"/>
                    </w:rPr>
                  </w:pPr>
                  <w:r w:rsidRPr="00294262">
                    <w:rPr>
                      <w:sz w:val="18"/>
                      <w:szCs w:val="18"/>
                    </w:rPr>
                    <w:t>1,90</w:t>
                  </w:r>
                </w:p>
              </w:tc>
              <w:tc>
                <w:tcPr>
                  <w:tcW w:w="1134" w:type="dxa"/>
                  <w:tcBorders>
                    <w:top w:val="single" w:sz="4" w:space="0" w:color="auto"/>
                    <w:left w:val="nil"/>
                    <w:bottom w:val="single" w:sz="4" w:space="0" w:color="auto"/>
                    <w:right w:val="single" w:sz="4" w:space="0" w:color="auto"/>
                  </w:tcBorders>
                  <w:vAlign w:val="center"/>
                </w:tcPr>
                <w:p w14:paraId="085954FA" w14:textId="77777777" w:rsidR="005D0B77" w:rsidRPr="00294262" w:rsidRDefault="005D0B77" w:rsidP="005D0B77">
                  <w:pPr>
                    <w:rPr>
                      <w:sz w:val="18"/>
                      <w:szCs w:val="18"/>
                    </w:rPr>
                  </w:pPr>
                  <w:r w:rsidRPr="00294262">
                    <w:rPr>
                      <w:sz w:val="18"/>
                      <w:szCs w:val="18"/>
                    </w:rPr>
                    <w:t>2,50</w:t>
                  </w:r>
                </w:p>
              </w:tc>
              <w:tc>
                <w:tcPr>
                  <w:tcW w:w="1134" w:type="dxa"/>
                  <w:tcBorders>
                    <w:top w:val="single" w:sz="4" w:space="0" w:color="auto"/>
                    <w:left w:val="nil"/>
                    <w:bottom w:val="single" w:sz="4" w:space="0" w:color="auto"/>
                    <w:right w:val="single" w:sz="4" w:space="0" w:color="auto"/>
                  </w:tcBorders>
                  <w:vAlign w:val="center"/>
                </w:tcPr>
                <w:p w14:paraId="661DBF74" w14:textId="77777777" w:rsidR="005D0B77" w:rsidRPr="00294262" w:rsidRDefault="005D0B77" w:rsidP="005D0B77">
                  <w:pPr>
                    <w:rPr>
                      <w:sz w:val="18"/>
                      <w:szCs w:val="18"/>
                    </w:rPr>
                  </w:pPr>
                  <w:r w:rsidRPr="00294262">
                    <w:rPr>
                      <w:sz w:val="18"/>
                      <w:szCs w:val="18"/>
                    </w:rPr>
                    <w:t>4,00</w:t>
                  </w:r>
                </w:p>
              </w:tc>
            </w:tr>
            <w:tr w:rsidR="005D0B77" w:rsidRPr="00294262" w14:paraId="5A317CE6"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13B83" w14:textId="77777777" w:rsidR="005D0B77" w:rsidRPr="00294262" w:rsidRDefault="005D0B77" w:rsidP="005D0B77">
                  <w:pPr>
                    <w:suppressAutoHyphens w:val="0"/>
                    <w:rPr>
                      <w:sz w:val="18"/>
                      <w:szCs w:val="18"/>
                    </w:rPr>
                  </w:pPr>
                  <w:r w:rsidRPr="00294262">
                    <w:rPr>
                      <w:sz w:val="18"/>
                      <w:szCs w:val="18"/>
                    </w:rPr>
                    <w:t>pobór mocy [kW]</w:t>
                  </w:r>
                </w:p>
                <w:p w14:paraId="30D4C185" w14:textId="77777777" w:rsidR="005D0B77" w:rsidRPr="00294262" w:rsidRDefault="005D0B77" w:rsidP="005D0B77">
                  <w:pPr>
                    <w:suppressAutoHyphens w:val="0"/>
                    <w:rPr>
                      <w:sz w:val="18"/>
                      <w:szCs w:val="18"/>
                    </w:rPr>
                  </w:pPr>
                  <w:r w:rsidRPr="00294262">
                    <w:rPr>
                      <w:sz w:val="18"/>
                      <w:szCs w:val="18"/>
                    </w:rPr>
                    <w:t>nie większy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10D63E"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39F7FAF1" w14:textId="77777777" w:rsidR="005D0B77" w:rsidRPr="00294262" w:rsidRDefault="005D0B77" w:rsidP="005D0B77">
                  <w:pPr>
                    <w:rPr>
                      <w:sz w:val="18"/>
                      <w:szCs w:val="18"/>
                    </w:rPr>
                  </w:pPr>
                  <w:r w:rsidRPr="00294262">
                    <w:rPr>
                      <w:sz w:val="18"/>
                      <w:szCs w:val="18"/>
                    </w:rPr>
                    <w:t>0,030</w:t>
                  </w:r>
                </w:p>
              </w:tc>
              <w:tc>
                <w:tcPr>
                  <w:tcW w:w="1134" w:type="dxa"/>
                  <w:tcBorders>
                    <w:top w:val="single" w:sz="4" w:space="0" w:color="auto"/>
                    <w:left w:val="nil"/>
                    <w:bottom w:val="single" w:sz="4" w:space="0" w:color="auto"/>
                    <w:right w:val="single" w:sz="4" w:space="0" w:color="auto"/>
                  </w:tcBorders>
                  <w:vAlign w:val="center"/>
                </w:tcPr>
                <w:p w14:paraId="7962B11C" w14:textId="77777777" w:rsidR="005D0B77" w:rsidRPr="00294262" w:rsidRDefault="005D0B77" w:rsidP="005D0B77">
                  <w:pPr>
                    <w:rPr>
                      <w:sz w:val="18"/>
                      <w:szCs w:val="18"/>
                    </w:rPr>
                  </w:pPr>
                  <w:r w:rsidRPr="00294262">
                    <w:rPr>
                      <w:sz w:val="18"/>
                      <w:szCs w:val="18"/>
                    </w:rPr>
                    <w:t>0,040</w:t>
                  </w:r>
                </w:p>
              </w:tc>
            </w:tr>
            <w:tr w:rsidR="005D0B77" w:rsidRPr="00294262" w14:paraId="1226396A"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17BF7" w14:textId="77777777" w:rsidR="005D0B77" w:rsidRPr="00294262" w:rsidRDefault="005D0B77" w:rsidP="005D0B77">
                  <w:pPr>
                    <w:suppressAutoHyphens w:val="0"/>
                    <w:rPr>
                      <w:sz w:val="18"/>
                      <w:szCs w:val="18"/>
                    </w:rPr>
                  </w:pPr>
                  <w:r w:rsidRPr="00294262">
                    <w:rPr>
                      <w:sz w:val="18"/>
                      <w:szCs w:val="18"/>
                    </w:rPr>
                    <w:t>Przepływ powietrza [m3/min]</w:t>
                  </w:r>
                </w:p>
                <w:p w14:paraId="634D8899" w14:textId="77777777" w:rsidR="005D0B77" w:rsidRPr="00294262" w:rsidRDefault="005D0B77" w:rsidP="005D0B77">
                  <w:pPr>
                    <w:suppressAutoHyphens w:val="0"/>
                    <w:rPr>
                      <w:sz w:val="18"/>
                      <w:szCs w:val="18"/>
                    </w:rPr>
                  </w:pPr>
                  <w:r w:rsidRPr="00294262">
                    <w:rPr>
                      <w:sz w:val="18"/>
                      <w:szCs w:val="18"/>
                    </w:rPr>
                    <w:t>Nie mniejszy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7E3591" w14:textId="77777777" w:rsidR="005D0B77" w:rsidRPr="00294262" w:rsidRDefault="005D0B77" w:rsidP="005D0B77">
                  <w:pPr>
                    <w:rPr>
                      <w:sz w:val="18"/>
                      <w:szCs w:val="18"/>
                    </w:rPr>
                  </w:pPr>
                  <w:r w:rsidRPr="00294262">
                    <w:rPr>
                      <w:sz w:val="18"/>
                      <w:szCs w:val="18"/>
                    </w:rPr>
                    <w:t>7,0/8,4</w:t>
                  </w:r>
                </w:p>
              </w:tc>
              <w:tc>
                <w:tcPr>
                  <w:tcW w:w="1134" w:type="dxa"/>
                  <w:tcBorders>
                    <w:top w:val="single" w:sz="4" w:space="0" w:color="auto"/>
                    <w:left w:val="nil"/>
                    <w:bottom w:val="single" w:sz="4" w:space="0" w:color="auto"/>
                    <w:right w:val="single" w:sz="4" w:space="0" w:color="auto"/>
                  </w:tcBorders>
                  <w:vAlign w:val="center"/>
                </w:tcPr>
                <w:p w14:paraId="74D9C94C" w14:textId="77777777" w:rsidR="005D0B77" w:rsidRPr="00294262" w:rsidRDefault="005D0B77" w:rsidP="005D0B77">
                  <w:pPr>
                    <w:rPr>
                      <w:sz w:val="18"/>
                      <w:szCs w:val="18"/>
                    </w:rPr>
                  </w:pPr>
                  <w:r w:rsidRPr="00294262">
                    <w:rPr>
                      <w:sz w:val="18"/>
                      <w:szCs w:val="18"/>
                    </w:rPr>
                    <w:t>7,0/9,1</w:t>
                  </w:r>
                </w:p>
              </w:tc>
              <w:tc>
                <w:tcPr>
                  <w:tcW w:w="1134" w:type="dxa"/>
                  <w:tcBorders>
                    <w:top w:val="single" w:sz="4" w:space="0" w:color="auto"/>
                    <w:left w:val="nil"/>
                    <w:bottom w:val="single" w:sz="4" w:space="0" w:color="auto"/>
                    <w:right w:val="single" w:sz="4" w:space="0" w:color="auto"/>
                  </w:tcBorders>
                  <w:vAlign w:val="center"/>
                </w:tcPr>
                <w:p w14:paraId="620C6FB4" w14:textId="77777777" w:rsidR="005D0B77" w:rsidRPr="00294262" w:rsidRDefault="005D0B77" w:rsidP="005D0B77">
                  <w:pPr>
                    <w:rPr>
                      <w:sz w:val="18"/>
                      <w:szCs w:val="18"/>
                    </w:rPr>
                  </w:pPr>
                  <w:r w:rsidRPr="00294262">
                    <w:rPr>
                      <w:sz w:val="18"/>
                      <w:szCs w:val="18"/>
                    </w:rPr>
                    <w:t>7,0/9,8</w:t>
                  </w:r>
                </w:p>
              </w:tc>
            </w:tr>
            <w:tr w:rsidR="005D0B77" w:rsidRPr="00294262" w14:paraId="6603DB8C"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55FF" w14:textId="77777777" w:rsidR="005D0B77" w:rsidRPr="00294262" w:rsidRDefault="005D0B77" w:rsidP="005D0B77">
                  <w:pPr>
                    <w:suppressAutoHyphens w:val="0"/>
                    <w:rPr>
                      <w:sz w:val="18"/>
                      <w:szCs w:val="18"/>
                    </w:rPr>
                  </w:pPr>
                  <w:r w:rsidRPr="00294262">
                    <w:rPr>
                      <w:sz w:val="18"/>
                      <w:szCs w:val="18"/>
                    </w:rPr>
                    <w:t>Poziom ciśnienia akustycznego dB(A)</w:t>
                  </w:r>
                </w:p>
                <w:p w14:paraId="33710435" w14:textId="77777777" w:rsidR="005D0B77" w:rsidRPr="00294262" w:rsidRDefault="005D0B77" w:rsidP="005D0B77">
                  <w:pPr>
                    <w:suppressAutoHyphens w:val="0"/>
                    <w:rPr>
                      <w:sz w:val="18"/>
                      <w:szCs w:val="18"/>
                    </w:rPr>
                  </w:pPr>
                  <w:r w:rsidRPr="00294262">
                    <w:rPr>
                      <w:sz w:val="18"/>
                      <w:szCs w:val="18"/>
                    </w:rPr>
                    <w:t>Nie wyższy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B46AA" w14:textId="77777777" w:rsidR="005D0B77" w:rsidRPr="00294262" w:rsidRDefault="005D0B77" w:rsidP="005D0B77">
                  <w:pPr>
                    <w:rPr>
                      <w:sz w:val="18"/>
                      <w:szCs w:val="18"/>
                    </w:rPr>
                  </w:pPr>
                  <w:r w:rsidRPr="00294262">
                    <w:rPr>
                      <w:sz w:val="18"/>
                      <w:szCs w:val="18"/>
                    </w:rPr>
                    <w:t>28,5/33,0</w:t>
                  </w:r>
                </w:p>
              </w:tc>
              <w:tc>
                <w:tcPr>
                  <w:tcW w:w="1134" w:type="dxa"/>
                  <w:tcBorders>
                    <w:top w:val="single" w:sz="4" w:space="0" w:color="auto"/>
                    <w:left w:val="nil"/>
                    <w:bottom w:val="single" w:sz="4" w:space="0" w:color="auto"/>
                    <w:right w:val="single" w:sz="4" w:space="0" w:color="auto"/>
                  </w:tcBorders>
                  <w:vAlign w:val="center"/>
                </w:tcPr>
                <w:p w14:paraId="5892A054" w14:textId="77777777" w:rsidR="005D0B77" w:rsidRPr="00294262" w:rsidRDefault="005D0B77" w:rsidP="005D0B77">
                  <w:pPr>
                    <w:rPr>
                      <w:sz w:val="18"/>
                      <w:szCs w:val="18"/>
                    </w:rPr>
                  </w:pPr>
                  <w:r w:rsidRPr="00294262">
                    <w:rPr>
                      <w:sz w:val="18"/>
                      <w:szCs w:val="18"/>
                    </w:rPr>
                    <w:t>28,5/34,0</w:t>
                  </w:r>
                </w:p>
              </w:tc>
              <w:tc>
                <w:tcPr>
                  <w:tcW w:w="1134" w:type="dxa"/>
                  <w:tcBorders>
                    <w:top w:val="single" w:sz="4" w:space="0" w:color="auto"/>
                    <w:left w:val="nil"/>
                    <w:bottom w:val="single" w:sz="4" w:space="0" w:color="auto"/>
                    <w:right w:val="single" w:sz="4" w:space="0" w:color="auto"/>
                  </w:tcBorders>
                  <w:vAlign w:val="center"/>
                </w:tcPr>
                <w:p w14:paraId="0C1D95AE" w14:textId="77777777" w:rsidR="005D0B77" w:rsidRPr="00294262" w:rsidRDefault="005D0B77" w:rsidP="005D0B77">
                  <w:pPr>
                    <w:rPr>
                      <w:sz w:val="18"/>
                      <w:szCs w:val="18"/>
                    </w:rPr>
                  </w:pPr>
                  <w:r w:rsidRPr="00294262">
                    <w:rPr>
                      <w:sz w:val="18"/>
                      <w:szCs w:val="18"/>
                    </w:rPr>
                    <w:t>28,5/38,5</w:t>
                  </w:r>
                </w:p>
              </w:tc>
            </w:tr>
            <w:tr w:rsidR="005D0B77" w:rsidRPr="00294262" w14:paraId="09C21AEB"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A7190" w14:textId="77777777" w:rsidR="005D0B77" w:rsidRPr="00294262" w:rsidRDefault="005D0B77" w:rsidP="005D0B77">
                  <w:pPr>
                    <w:suppressAutoHyphens w:val="0"/>
                    <w:rPr>
                      <w:sz w:val="18"/>
                      <w:szCs w:val="18"/>
                    </w:rPr>
                  </w:pPr>
                  <w:r w:rsidRPr="00294262">
                    <w:rPr>
                      <w:sz w:val="18"/>
                      <w:szCs w:val="18"/>
                    </w:rPr>
                    <w:t>Waga [kg]</w:t>
                  </w:r>
                </w:p>
                <w:p w14:paraId="54B363C6" w14:textId="77777777" w:rsidR="005D0B77" w:rsidRPr="00294262" w:rsidRDefault="005D0B77" w:rsidP="005D0B77">
                  <w:pPr>
                    <w:suppressAutoHyphens w:val="0"/>
                    <w:rPr>
                      <w:sz w:val="18"/>
                      <w:szCs w:val="18"/>
                    </w:rPr>
                  </w:pPr>
                  <w:r w:rsidRPr="00294262">
                    <w:rPr>
                      <w:sz w:val="18"/>
                      <w:szCs w:val="18"/>
                    </w:rPr>
                    <w:t>Nie wyższa niż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078132" w14:textId="77777777" w:rsidR="005D0B77" w:rsidRPr="00294262" w:rsidRDefault="005D0B77" w:rsidP="005D0B77">
                  <w:pPr>
                    <w:rPr>
                      <w:sz w:val="18"/>
                      <w:szCs w:val="18"/>
                    </w:rPr>
                  </w:pPr>
                  <w:r w:rsidRPr="00294262">
                    <w:rPr>
                      <w:sz w:val="18"/>
                      <w:szCs w:val="18"/>
                    </w:rPr>
                    <w:t>12,0</w:t>
                  </w:r>
                </w:p>
              </w:tc>
              <w:tc>
                <w:tcPr>
                  <w:tcW w:w="1134" w:type="dxa"/>
                  <w:tcBorders>
                    <w:top w:val="single" w:sz="4" w:space="0" w:color="auto"/>
                    <w:left w:val="nil"/>
                    <w:bottom w:val="single" w:sz="4" w:space="0" w:color="auto"/>
                    <w:right w:val="single" w:sz="4" w:space="0" w:color="auto"/>
                  </w:tcBorders>
                  <w:vAlign w:val="center"/>
                </w:tcPr>
                <w:p w14:paraId="17F3FB9C" w14:textId="77777777" w:rsidR="005D0B77" w:rsidRPr="00294262" w:rsidRDefault="005D0B77" w:rsidP="005D0B77">
                  <w:pPr>
                    <w:rPr>
                      <w:sz w:val="18"/>
                      <w:szCs w:val="18"/>
                    </w:rPr>
                  </w:pPr>
                  <w:r w:rsidRPr="00294262">
                    <w:rPr>
                      <w:sz w:val="18"/>
                      <w:szCs w:val="18"/>
                    </w:rPr>
                    <w:t>12,0</w:t>
                  </w:r>
                </w:p>
              </w:tc>
              <w:tc>
                <w:tcPr>
                  <w:tcW w:w="1134" w:type="dxa"/>
                  <w:tcBorders>
                    <w:top w:val="single" w:sz="4" w:space="0" w:color="auto"/>
                    <w:left w:val="nil"/>
                    <w:bottom w:val="single" w:sz="4" w:space="0" w:color="auto"/>
                    <w:right w:val="single" w:sz="4" w:space="0" w:color="auto"/>
                  </w:tcBorders>
                  <w:vAlign w:val="center"/>
                </w:tcPr>
                <w:p w14:paraId="06085C1B" w14:textId="77777777" w:rsidR="005D0B77" w:rsidRPr="00294262" w:rsidRDefault="005D0B77" w:rsidP="005D0B77">
                  <w:pPr>
                    <w:rPr>
                      <w:sz w:val="18"/>
                      <w:szCs w:val="18"/>
                    </w:rPr>
                  </w:pPr>
                  <w:r w:rsidRPr="00294262">
                    <w:rPr>
                      <w:sz w:val="18"/>
                      <w:szCs w:val="18"/>
                    </w:rPr>
                    <w:t>12,0</w:t>
                  </w:r>
                </w:p>
              </w:tc>
            </w:tr>
            <w:tr w:rsidR="005D0B77" w:rsidRPr="00294262" w14:paraId="4CAA073C"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F4D72" w14:textId="77777777" w:rsidR="005D0B77" w:rsidRPr="00294262" w:rsidRDefault="005D0B77" w:rsidP="005D0B77">
                  <w:pPr>
                    <w:suppressAutoHyphens w:val="0"/>
                    <w:rPr>
                      <w:sz w:val="18"/>
                      <w:szCs w:val="18"/>
                    </w:rPr>
                  </w:pPr>
                  <w:r w:rsidRPr="00294262">
                    <w:rPr>
                      <w:sz w:val="18"/>
                      <w:szCs w:val="18"/>
                    </w:rPr>
                    <w:t>zasilanie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9B0D14"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4151A7D6"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74A0820C" w14:textId="77777777" w:rsidR="005D0B77" w:rsidRPr="00294262" w:rsidRDefault="005D0B77" w:rsidP="005D0B77">
                  <w:pPr>
                    <w:rPr>
                      <w:sz w:val="18"/>
                      <w:szCs w:val="18"/>
                    </w:rPr>
                  </w:pPr>
                  <w:r w:rsidRPr="00294262">
                    <w:rPr>
                      <w:sz w:val="18"/>
                      <w:szCs w:val="18"/>
                    </w:rPr>
                    <w:t>1 Faza/220-240V/50Hz</w:t>
                  </w:r>
                </w:p>
              </w:tc>
            </w:tr>
            <w:tr w:rsidR="005D0B77" w:rsidRPr="00294262" w14:paraId="450E227A"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1E472D2" w14:textId="77777777" w:rsidR="005D0B77" w:rsidRPr="00294262" w:rsidRDefault="005D0B77" w:rsidP="005D0B77">
                  <w:pPr>
                    <w:suppressAutoHyphens w:val="0"/>
                    <w:rPr>
                      <w:b/>
                      <w:sz w:val="18"/>
                      <w:szCs w:val="18"/>
                    </w:rPr>
                  </w:pPr>
                  <w:r w:rsidRPr="00294262">
                    <w:rPr>
                      <w:b/>
                      <w:sz w:val="18"/>
                      <w:szCs w:val="18"/>
                    </w:rPr>
                    <w:t>Ilość</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15BCF4" w14:textId="77777777" w:rsidR="005D0B77" w:rsidRPr="00294262" w:rsidRDefault="005D0B77" w:rsidP="005D0B77">
                  <w:pPr>
                    <w:suppressAutoHyphens w:val="0"/>
                    <w:rPr>
                      <w:b/>
                      <w:sz w:val="18"/>
                      <w:szCs w:val="18"/>
                    </w:rPr>
                  </w:pPr>
                  <w:r w:rsidRPr="00294262">
                    <w:rPr>
                      <w:b/>
                      <w:sz w:val="18"/>
                      <w:szCs w:val="18"/>
                    </w:rPr>
                    <w:t>1</w:t>
                  </w:r>
                </w:p>
              </w:tc>
              <w:tc>
                <w:tcPr>
                  <w:tcW w:w="1134" w:type="dxa"/>
                  <w:tcBorders>
                    <w:top w:val="single" w:sz="4" w:space="0" w:color="auto"/>
                    <w:left w:val="nil"/>
                    <w:bottom w:val="single" w:sz="4" w:space="0" w:color="auto"/>
                    <w:right w:val="single" w:sz="4" w:space="0" w:color="auto"/>
                  </w:tcBorders>
                  <w:vAlign w:val="center"/>
                </w:tcPr>
                <w:p w14:paraId="70FEAE3C" w14:textId="77777777" w:rsidR="005D0B77" w:rsidRPr="00294262" w:rsidRDefault="005D0B77" w:rsidP="005D0B77">
                  <w:pPr>
                    <w:suppressAutoHyphens w:val="0"/>
                    <w:rPr>
                      <w:b/>
                      <w:sz w:val="18"/>
                      <w:szCs w:val="18"/>
                    </w:rPr>
                  </w:pPr>
                  <w:r w:rsidRPr="00294262">
                    <w:rPr>
                      <w:b/>
                      <w:sz w:val="18"/>
                      <w:szCs w:val="18"/>
                    </w:rPr>
                    <w:t>2</w:t>
                  </w:r>
                </w:p>
              </w:tc>
              <w:tc>
                <w:tcPr>
                  <w:tcW w:w="1134" w:type="dxa"/>
                  <w:tcBorders>
                    <w:top w:val="single" w:sz="4" w:space="0" w:color="auto"/>
                    <w:left w:val="nil"/>
                    <w:bottom w:val="single" w:sz="4" w:space="0" w:color="auto"/>
                    <w:right w:val="single" w:sz="4" w:space="0" w:color="auto"/>
                  </w:tcBorders>
                  <w:vAlign w:val="center"/>
                </w:tcPr>
                <w:p w14:paraId="756F2C94" w14:textId="77777777" w:rsidR="005D0B77" w:rsidRPr="00294262" w:rsidRDefault="005D0B77" w:rsidP="005D0B77">
                  <w:pPr>
                    <w:suppressAutoHyphens w:val="0"/>
                    <w:rPr>
                      <w:b/>
                      <w:sz w:val="18"/>
                      <w:szCs w:val="18"/>
                    </w:rPr>
                  </w:pPr>
                  <w:r w:rsidRPr="00294262">
                    <w:rPr>
                      <w:b/>
                      <w:sz w:val="18"/>
                      <w:szCs w:val="18"/>
                    </w:rPr>
                    <w:t>2</w:t>
                  </w:r>
                </w:p>
              </w:tc>
            </w:tr>
          </w:tbl>
          <w:p w14:paraId="4A4D6DC6" w14:textId="77777777" w:rsidR="005D0B77" w:rsidRPr="00294262" w:rsidRDefault="005D0B77" w:rsidP="005D0B77">
            <w:pPr>
              <w:pStyle w:val="TekstopisuAlt0"/>
              <w:snapToGrid w:val="0"/>
              <w:ind w:firstLine="0"/>
              <w:rPr>
                <w:szCs w:val="22"/>
              </w:rPr>
            </w:pPr>
          </w:p>
          <w:p w14:paraId="17791B66" w14:textId="77777777" w:rsidR="005D0B77" w:rsidRPr="00294262" w:rsidRDefault="005D0B77" w:rsidP="005D0B77">
            <w:pPr>
              <w:pStyle w:val="TekstopisuAlt0"/>
              <w:snapToGrid w:val="0"/>
              <w:ind w:firstLine="0"/>
              <w:rPr>
                <w:szCs w:val="22"/>
              </w:rPr>
            </w:pPr>
            <w:r w:rsidRPr="00294262">
              <w:rPr>
                <w:szCs w:val="22"/>
              </w:rPr>
              <w:t xml:space="preserve">Czynnik chłodniczy: </w:t>
            </w:r>
          </w:p>
          <w:p w14:paraId="1C1CE30F" w14:textId="77777777" w:rsidR="005D0B77" w:rsidRPr="00294262" w:rsidRDefault="005D0B77" w:rsidP="005D0B77">
            <w:pPr>
              <w:pStyle w:val="TekstopisuAlt0"/>
              <w:snapToGrid w:val="0"/>
              <w:ind w:firstLine="0"/>
              <w:rPr>
                <w:szCs w:val="22"/>
              </w:rPr>
            </w:pPr>
          </w:p>
          <w:p w14:paraId="1B3F8979" w14:textId="77777777" w:rsidR="005D0B77" w:rsidRPr="00294262" w:rsidRDefault="005D0B77" w:rsidP="005D0B77">
            <w:pPr>
              <w:pStyle w:val="TekstopisuAlt0"/>
              <w:snapToGrid w:val="0"/>
              <w:ind w:firstLine="0"/>
              <w:rPr>
                <w:b/>
                <w:szCs w:val="22"/>
                <w:u w:val="single"/>
              </w:rPr>
            </w:pPr>
            <w:r w:rsidRPr="00294262">
              <w:rPr>
                <w:b/>
                <w:szCs w:val="22"/>
                <w:u w:val="single"/>
              </w:rPr>
              <w:t>Parametry proponowanej jednostki zewnętrznej systemu 04:</w:t>
            </w:r>
          </w:p>
          <w:p w14:paraId="6F89A452" w14:textId="77777777" w:rsidR="005D0B77" w:rsidRPr="00294262" w:rsidRDefault="005D0B77" w:rsidP="005D0B77">
            <w:pPr>
              <w:pStyle w:val="TekstopisuAlt0"/>
              <w:snapToGrid w:val="0"/>
              <w:ind w:firstLine="0"/>
              <w:rPr>
                <w:szCs w:val="22"/>
              </w:rPr>
            </w:pPr>
          </w:p>
          <w:p w14:paraId="0E71D4EE" w14:textId="77777777" w:rsidR="005D0B77" w:rsidRPr="00294262" w:rsidRDefault="005D0B77" w:rsidP="005D0B77">
            <w:pPr>
              <w:pStyle w:val="TekstopisuAlt0"/>
              <w:snapToGrid w:val="0"/>
              <w:ind w:firstLine="0"/>
              <w:rPr>
                <w:szCs w:val="22"/>
              </w:rPr>
            </w:pPr>
          </w:p>
          <w:tbl>
            <w:tblPr>
              <w:tblW w:w="4920" w:type="dxa"/>
              <w:jc w:val="center"/>
              <w:tblLayout w:type="fixed"/>
              <w:tblCellMar>
                <w:left w:w="70" w:type="dxa"/>
                <w:right w:w="70" w:type="dxa"/>
              </w:tblCellMar>
              <w:tblLook w:val="04A0" w:firstRow="1" w:lastRow="0" w:firstColumn="1" w:lastColumn="0" w:noHBand="0" w:noVBand="1"/>
            </w:tblPr>
            <w:tblGrid>
              <w:gridCol w:w="1360"/>
              <w:gridCol w:w="1240"/>
              <w:gridCol w:w="2320"/>
            </w:tblGrid>
            <w:tr w:rsidR="005D0B77" w:rsidRPr="00294262" w14:paraId="41A9ECCF"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25ABE" w14:textId="77777777" w:rsidR="005D0B77" w:rsidRPr="00294262" w:rsidRDefault="005D0B77" w:rsidP="005D0B77">
                  <w:pPr>
                    <w:suppressAutoHyphens w:val="0"/>
                    <w:rPr>
                      <w:b/>
                      <w:bCs/>
                      <w:color w:val="000000"/>
                      <w:sz w:val="20"/>
                      <w:szCs w:val="20"/>
                    </w:rPr>
                  </w:pPr>
                  <w:r w:rsidRPr="00294262">
                    <w:rPr>
                      <w:b/>
                      <w:bCs/>
                      <w:color w:val="000000"/>
                      <w:sz w:val="20"/>
                      <w:szCs w:val="20"/>
                    </w:rPr>
                    <w:t>Nazwa /Model</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5601247" w14:textId="77777777" w:rsidR="005D0B77" w:rsidRPr="00294262" w:rsidRDefault="005D0B77" w:rsidP="005D0B77">
                  <w:pPr>
                    <w:suppressAutoHyphens w:val="0"/>
                    <w:rPr>
                      <w:b/>
                      <w:bCs/>
                      <w:color w:val="000000"/>
                      <w:sz w:val="20"/>
                      <w:szCs w:val="20"/>
                    </w:rPr>
                  </w:pPr>
                  <w:r w:rsidRPr="00294262">
                    <w:rPr>
                      <w:b/>
                      <w:bCs/>
                      <w:color w:val="000000"/>
                      <w:sz w:val="20"/>
                      <w:szCs w:val="20"/>
                    </w:rPr>
                    <w:t>JZ-04</w:t>
                  </w:r>
                </w:p>
              </w:tc>
            </w:tr>
            <w:tr w:rsidR="005D0B77" w:rsidRPr="00294262" w14:paraId="3A43C92D"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E91D3" w14:textId="77777777" w:rsidR="005D0B77" w:rsidRPr="00294262" w:rsidRDefault="005D0B77" w:rsidP="005D0B77">
                  <w:pPr>
                    <w:suppressAutoHyphens w:val="0"/>
                    <w:rPr>
                      <w:sz w:val="20"/>
                      <w:szCs w:val="20"/>
                    </w:rPr>
                  </w:pPr>
                  <w:r w:rsidRPr="00294262">
                    <w:rPr>
                      <w:sz w:val="20"/>
                      <w:szCs w:val="20"/>
                    </w:rPr>
                    <w:t xml:space="preserve">Wydajność chłodnicza </w:t>
                  </w:r>
                </w:p>
              </w:tc>
              <w:tc>
                <w:tcPr>
                  <w:tcW w:w="2320" w:type="dxa"/>
                  <w:tcBorders>
                    <w:top w:val="nil"/>
                    <w:left w:val="nil"/>
                    <w:bottom w:val="single" w:sz="4" w:space="0" w:color="auto"/>
                    <w:right w:val="single" w:sz="4" w:space="0" w:color="auto"/>
                  </w:tcBorders>
                  <w:shd w:val="clear" w:color="auto" w:fill="auto"/>
                  <w:vAlign w:val="center"/>
                </w:tcPr>
                <w:p w14:paraId="115D1037" w14:textId="77777777" w:rsidR="005D0B77" w:rsidRPr="00294262" w:rsidRDefault="005D0B77" w:rsidP="005D0B77">
                  <w:pPr>
                    <w:suppressAutoHyphens w:val="0"/>
                    <w:rPr>
                      <w:sz w:val="20"/>
                      <w:szCs w:val="20"/>
                    </w:rPr>
                  </w:pPr>
                </w:p>
              </w:tc>
            </w:tr>
            <w:tr w:rsidR="005D0B77" w:rsidRPr="00294262" w14:paraId="2BC6AFC6"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989DB" w14:textId="77777777" w:rsidR="005D0B77" w:rsidRPr="00294262" w:rsidRDefault="005D0B77" w:rsidP="005D0B77">
                  <w:pPr>
                    <w:suppressAutoHyphens w:val="0"/>
                    <w:rPr>
                      <w:sz w:val="20"/>
                      <w:szCs w:val="20"/>
                    </w:rPr>
                  </w:pPr>
                  <w:r w:rsidRPr="00294262">
                    <w:rPr>
                      <w:sz w:val="20"/>
                      <w:szCs w:val="20"/>
                    </w:rPr>
                    <w:t>SEER</w:t>
                  </w:r>
                </w:p>
              </w:tc>
              <w:tc>
                <w:tcPr>
                  <w:tcW w:w="2320" w:type="dxa"/>
                  <w:tcBorders>
                    <w:top w:val="nil"/>
                    <w:left w:val="nil"/>
                    <w:bottom w:val="single" w:sz="4" w:space="0" w:color="auto"/>
                    <w:right w:val="single" w:sz="4" w:space="0" w:color="auto"/>
                  </w:tcBorders>
                  <w:shd w:val="clear" w:color="auto" w:fill="auto"/>
                  <w:vAlign w:val="center"/>
                </w:tcPr>
                <w:p w14:paraId="187A6D7A" w14:textId="77777777" w:rsidR="005D0B77" w:rsidRPr="00294262" w:rsidRDefault="005D0B77" w:rsidP="005D0B77">
                  <w:pPr>
                    <w:suppressAutoHyphens w:val="0"/>
                    <w:rPr>
                      <w:sz w:val="20"/>
                      <w:szCs w:val="20"/>
                    </w:rPr>
                  </w:pPr>
                </w:p>
              </w:tc>
            </w:tr>
            <w:tr w:rsidR="005D0B77" w:rsidRPr="00294262" w14:paraId="2CC24C95"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1F93A" w14:textId="77777777" w:rsidR="005D0B77" w:rsidRPr="00294262" w:rsidRDefault="005D0B77" w:rsidP="005D0B77">
                  <w:pPr>
                    <w:suppressAutoHyphens w:val="0"/>
                    <w:rPr>
                      <w:sz w:val="20"/>
                      <w:szCs w:val="20"/>
                    </w:rPr>
                  </w:pPr>
                  <w:r w:rsidRPr="00294262">
                    <w:rPr>
                      <w:sz w:val="20"/>
                      <w:szCs w:val="20"/>
                    </w:rPr>
                    <w:t>Wydajność grzewcza</w:t>
                  </w:r>
                </w:p>
              </w:tc>
              <w:tc>
                <w:tcPr>
                  <w:tcW w:w="2320" w:type="dxa"/>
                  <w:tcBorders>
                    <w:top w:val="nil"/>
                    <w:left w:val="nil"/>
                    <w:bottom w:val="single" w:sz="4" w:space="0" w:color="auto"/>
                    <w:right w:val="single" w:sz="4" w:space="0" w:color="auto"/>
                  </w:tcBorders>
                  <w:shd w:val="clear" w:color="auto" w:fill="auto"/>
                  <w:vAlign w:val="center"/>
                </w:tcPr>
                <w:p w14:paraId="63D2E5AF" w14:textId="77777777" w:rsidR="005D0B77" w:rsidRPr="00294262" w:rsidRDefault="005D0B77" w:rsidP="005D0B77">
                  <w:pPr>
                    <w:suppressAutoHyphens w:val="0"/>
                    <w:rPr>
                      <w:sz w:val="20"/>
                      <w:szCs w:val="20"/>
                    </w:rPr>
                  </w:pPr>
                </w:p>
              </w:tc>
            </w:tr>
            <w:tr w:rsidR="005D0B77" w:rsidRPr="00294262" w14:paraId="7316F2C7"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0C878" w14:textId="77777777" w:rsidR="005D0B77" w:rsidRPr="00294262" w:rsidRDefault="005D0B77" w:rsidP="005D0B77">
                  <w:pPr>
                    <w:suppressAutoHyphens w:val="0"/>
                    <w:rPr>
                      <w:sz w:val="20"/>
                      <w:szCs w:val="20"/>
                    </w:rPr>
                  </w:pPr>
                  <w:r w:rsidRPr="00294262">
                    <w:rPr>
                      <w:sz w:val="20"/>
                      <w:szCs w:val="20"/>
                    </w:rPr>
                    <w:t>SCOP</w:t>
                  </w:r>
                </w:p>
              </w:tc>
              <w:tc>
                <w:tcPr>
                  <w:tcW w:w="2320" w:type="dxa"/>
                  <w:tcBorders>
                    <w:top w:val="nil"/>
                    <w:left w:val="nil"/>
                    <w:bottom w:val="single" w:sz="4" w:space="0" w:color="auto"/>
                    <w:right w:val="single" w:sz="4" w:space="0" w:color="auto"/>
                  </w:tcBorders>
                  <w:shd w:val="clear" w:color="auto" w:fill="auto"/>
                  <w:vAlign w:val="center"/>
                </w:tcPr>
                <w:p w14:paraId="7A178359" w14:textId="77777777" w:rsidR="005D0B77" w:rsidRPr="00294262" w:rsidRDefault="005D0B77" w:rsidP="005D0B77">
                  <w:pPr>
                    <w:suppressAutoHyphens w:val="0"/>
                    <w:rPr>
                      <w:sz w:val="20"/>
                      <w:szCs w:val="20"/>
                    </w:rPr>
                  </w:pPr>
                </w:p>
              </w:tc>
            </w:tr>
            <w:tr w:rsidR="005D0B77" w:rsidRPr="00294262" w14:paraId="08451F3C"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CA976" w14:textId="77777777" w:rsidR="005D0B77" w:rsidRPr="00294262" w:rsidRDefault="005D0B77" w:rsidP="005D0B77">
                  <w:pPr>
                    <w:suppressAutoHyphens w:val="0"/>
                    <w:rPr>
                      <w:sz w:val="20"/>
                      <w:szCs w:val="20"/>
                    </w:rPr>
                  </w:pPr>
                  <w:r w:rsidRPr="00294262">
                    <w:rPr>
                      <w:sz w:val="20"/>
                      <w:szCs w:val="20"/>
                    </w:rPr>
                    <w:t>pobór energii [kW]</w:t>
                  </w:r>
                </w:p>
              </w:tc>
              <w:tc>
                <w:tcPr>
                  <w:tcW w:w="2320" w:type="dxa"/>
                  <w:tcBorders>
                    <w:top w:val="nil"/>
                    <w:left w:val="nil"/>
                    <w:bottom w:val="single" w:sz="4" w:space="0" w:color="auto"/>
                    <w:right w:val="single" w:sz="4" w:space="0" w:color="auto"/>
                  </w:tcBorders>
                  <w:shd w:val="clear" w:color="auto" w:fill="auto"/>
                  <w:vAlign w:val="center"/>
                </w:tcPr>
                <w:p w14:paraId="2DAE06BC" w14:textId="77777777" w:rsidR="005D0B77" w:rsidRPr="00294262" w:rsidRDefault="005D0B77" w:rsidP="005D0B77">
                  <w:pPr>
                    <w:suppressAutoHyphens w:val="0"/>
                    <w:rPr>
                      <w:sz w:val="20"/>
                      <w:szCs w:val="20"/>
                    </w:rPr>
                  </w:pPr>
                </w:p>
              </w:tc>
            </w:tr>
            <w:tr w:rsidR="005D0B77" w:rsidRPr="00294262" w14:paraId="5D633C52" w14:textId="77777777" w:rsidTr="005D0B77">
              <w:trPr>
                <w:trHeight w:val="300"/>
                <w:jc w:val="center"/>
              </w:trPr>
              <w:tc>
                <w:tcPr>
                  <w:tcW w:w="2600" w:type="dxa"/>
                  <w:gridSpan w:val="2"/>
                  <w:tcBorders>
                    <w:top w:val="nil"/>
                    <w:left w:val="single" w:sz="4" w:space="0" w:color="auto"/>
                    <w:bottom w:val="single" w:sz="4" w:space="0" w:color="auto"/>
                    <w:right w:val="single" w:sz="4" w:space="0" w:color="auto"/>
                  </w:tcBorders>
                  <w:shd w:val="clear" w:color="auto" w:fill="auto"/>
                  <w:vAlign w:val="center"/>
                  <w:hideMark/>
                </w:tcPr>
                <w:p w14:paraId="5ECBF878" w14:textId="77777777" w:rsidR="005D0B77" w:rsidRPr="00294262" w:rsidRDefault="005D0B77" w:rsidP="005D0B77">
                  <w:pPr>
                    <w:suppressAutoHyphens w:val="0"/>
                    <w:rPr>
                      <w:sz w:val="20"/>
                      <w:szCs w:val="20"/>
                    </w:rPr>
                  </w:pPr>
                  <w:r w:rsidRPr="00294262">
                    <w:rPr>
                      <w:sz w:val="20"/>
                      <w:szCs w:val="20"/>
                    </w:rPr>
                    <w:t>Moc akustyczna [dB]</w:t>
                  </w:r>
                </w:p>
                <w:p w14:paraId="5207EBDC" w14:textId="77777777" w:rsidR="005D0B77" w:rsidRPr="00294262" w:rsidRDefault="005D0B77" w:rsidP="005D0B77">
                  <w:pPr>
                    <w:suppressAutoHyphens w:val="0"/>
                    <w:rPr>
                      <w:sz w:val="20"/>
                      <w:szCs w:val="20"/>
                    </w:rPr>
                  </w:pPr>
                  <w:r w:rsidRPr="00294262">
                    <w:rPr>
                      <w:sz w:val="20"/>
                      <w:szCs w:val="20"/>
                    </w:rPr>
                    <w:t>chłodzenie</w:t>
                  </w:r>
                </w:p>
              </w:tc>
              <w:tc>
                <w:tcPr>
                  <w:tcW w:w="2320" w:type="dxa"/>
                  <w:tcBorders>
                    <w:top w:val="nil"/>
                    <w:left w:val="nil"/>
                    <w:bottom w:val="single" w:sz="4" w:space="0" w:color="auto"/>
                    <w:right w:val="single" w:sz="4" w:space="0" w:color="auto"/>
                  </w:tcBorders>
                  <w:shd w:val="clear" w:color="auto" w:fill="auto"/>
                  <w:vAlign w:val="center"/>
                </w:tcPr>
                <w:p w14:paraId="14F02FB7" w14:textId="77777777" w:rsidR="005D0B77" w:rsidRPr="00294262" w:rsidRDefault="005D0B77" w:rsidP="005D0B77">
                  <w:pPr>
                    <w:suppressAutoHyphens w:val="0"/>
                    <w:rPr>
                      <w:sz w:val="20"/>
                      <w:szCs w:val="20"/>
                    </w:rPr>
                  </w:pPr>
                </w:p>
              </w:tc>
            </w:tr>
            <w:tr w:rsidR="005D0B77" w:rsidRPr="00294262" w14:paraId="411ECBBB"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E0283" w14:textId="77777777" w:rsidR="005D0B77" w:rsidRPr="00294262" w:rsidRDefault="005D0B77" w:rsidP="005D0B77">
                  <w:pPr>
                    <w:suppressAutoHyphens w:val="0"/>
                    <w:rPr>
                      <w:sz w:val="20"/>
                      <w:szCs w:val="20"/>
                    </w:rPr>
                  </w:pPr>
                  <w:r w:rsidRPr="00294262">
                    <w:rPr>
                      <w:sz w:val="20"/>
                      <w:szCs w:val="20"/>
                    </w:rPr>
                    <w:t>wymiary wys/szer/gł [mm]</w:t>
                  </w:r>
                </w:p>
              </w:tc>
              <w:tc>
                <w:tcPr>
                  <w:tcW w:w="2320" w:type="dxa"/>
                  <w:tcBorders>
                    <w:top w:val="nil"/>
                    <w:left w:val="nil"/>
                    <w:bottom w:val="single" w:sz="4" w:space="0" w:color="auto"/>
                    <w:right w:val="single" w:sz="4" w:space="0" w:color="auto"/>
                  </w:tcBorders>
                  <w:shd w:val="clear" w:color="auto" w:fill="auto"/>
                  <w:vAlign w:val="center"/>
                </w:tcPr>
                <w:p w14:paraId="0B832493" w14:textId="77777777" w:rsidR="005D0B77" w:rsidRPr="00294262" w:rsidRDefault="005D0B77" w:rsidP="005D0B77">
                  <w:pPr>
                    <w:suppressAutoHyphens w:val="0"/>
                    <w:rPr>
                      <w:sz w:val="20"/>
                      <w:szCs w:val="20"/>
                    </w:rPr>
                  </w:pPr>
                </w:p>
              </w:tc>
            </w:tr>
            <w:tr w:rsidR="005D0B77" w:rsidRPr="00294262" w14:paraId="3254E57B"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AA4D7" w14:textId="77777777" w:rsidR="005D0B77" w:rsidRPr="00294262" w:rsidRDefault="005D0B77" w:rsidP="005D0B77">
                  <w:pPr>
                    <w:suppressAutoHyphens w:val="0"/>
                    <w:rPr>
                      <w:sz w:val="20"/>
                      <w:szCs w:val="20"/>
                    </w:rPr>
                  </w:pPr>
                  <w:r w:rsidRPr="00294262">
                    <w:rPr>
                      <w:sz w:val="20"/>
                      <w:szCs w:val="20"/>
                    </w:rPr>
                    <w:t>Waga [kg]</w:t>
                  </w:r>
                </w:p>
              </w:tc>
              <w:tc>
                <w:tcPr>
                  <w:tcW w:w="2320" w:type="dxa"/>
                  <w:tcBorders>
                    <w:top w:val="nil"/>
                    <w:left w:val="nil"/>
                    <w:bottom w:val="single" w:sz="4" w:space="0" w:color="auto"/>
                    <w:right w:val="single" w:sz="4" w:space="0" w:color="auto"/>
                  </w:tcBorders>
                  <w:shd w:val="clear" w:color="auto" w:fill="auto"/>
                  <w:vAlign w:val="center"/>
                </w:tcPr>
                <w:p w14:paraId="5D12B920" w14:textId="77777777" w:rsidR="005D0B77" w:rsidRPr="00294262" w:rsidRDefault="005D0B77" w:rsidP="005D0B77">
                  <w:pPr>
                    <w:suppressAutoHyphens w:val="0"/>
                    <w:rPr>
                      <w:sz w:val="20"/>
                      <w:szCs w:val="20"/>
                    </w:rPr>
                  </w:pPr>
                </w:p>
              </w:tc>
            </w:tr>
            <w:tr w:rsidR="005D0B77" w:rsidRPr="00294262" w14:paraId="5C3C3617" w14:textId="77777777" w:rsidTr="005D0B7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7DF465E3" w14:textId="77777777" w:rsidR="005D0B77" w:rsidRPr="00294262" w:rsidRDefault="005D0B77" w:rsidP="005D0B77">
                  <w:pPr>
                    <w:suppressAutoHyphens w:val="0"/>
                    <w:rPr>
                      <w:sz w:val="20"/>
                      <w:szCs w:val="20"/>
                    </w:rPr>
                  </w:pPr>
                  <w:r w:rsidRPr="00294262">
                    <w:rPr>
                      <w:sz w:val="20"/>
                      <w:szCs w:val="20"/>
                    </w:rPr>
                    <w:t>Temperatury pracy [°C]</w:t>
                  </w:r>
                </w:p>
              </w:tc>
              <w:tc>
                <w:tcPr>
                  <w:tcW w:w="1240" w:type="dxa"/>
                  <w:tcBorders>
                    <w:top w:val="nil"/>
                    <w:left w:val="nil"/>
                    <w:bottom w:val="single" w:sz="4" w:space="0" w:color="auto"/>
                    <w:right w:val="single" w:sz="4" w:space="0" w:color="auto"/>
                  </w:tcBorders>
                  <w:shd w:val="clear" w:color="auto" w:fill="auto"/>
                  <w:vAlign w:val="center"/>
                  <w:hideMark/>
                </w:tcPr>
                <w:p w14:paraId="23F5BD3D" w14:textId="77777777" w:rsidR="005D0B77" w:rsidRPr="00294262" w:rsidRDefault="005D0B77" w:rsidP="005D0B77">
                  <w:pPr>
                    <w:suppressAutoHyphens w:val="0"/>
                    <w:rPr>
                      <w:sz w:val="20"/>
                      <w:szCs w:val="20"/>
                    </w:rPr>
                  </w:pPr>
                  <w:r w:rsidRPr="00294262">
                    <w:rPr>
                      <w:sz w:val="20"/>
                      <w:szCs w:val="20"/>
                    </w:rPr>
                    <w:t>Chłodzenie</w:t>
                  </w:r>
                </w:p>
              </w:tc>
              <w:tc>
                <w:tcPr>
                  <w:tcW w:w="2320" w:type="dxa"/>
                  <w:tcBorders>
                    <w:top w:val="nil"/>
                    <w:left w:val="nil"/>
                    <w:bottom w:val="single" w:sz="4" w:space="0" w:color="auto"/>
                    <w:right w:val="single" w:sz="4" w:space="0" w:color="auto"/>
                  </w:tcBorders>
                  <w:shd w:val="clear" w:color="auto" w:fill="auto"/>
                  <w:vAlign w:val="center"/>
                </w:tcPr>
                <w:p w14:paraId="256985BC" w14:textId="77777777" w:rsidR="005D0B77" w:rsidRPr="00294262" w:rsidRDefault="005D0B77" w:rsidP="005D0B77">
                  <w:pPr>
                    <w:suppressAutoHyphens w:val="0"/>
                    <w:rPr>
                      <w:sz w:val="20"/>
                      <w:szCs w:val="20"/>
                    </w:rPr>
                  </w:pPr>
                </w:p>
              </w:tc>
            </w:tr>
            <w:tr w:rsidR="005D0B77" w:rsidRPr="00294262" w14:paraId="0773858C" w14:textId="77777777" w:rsidTr="005D0B7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14:paraId="0CF4046C" w14:textId="77777777" w:rsidR="005D0B77" w:rsidRPr="00294262" w:rsidRDefault="005D0B77" w:rsidP="005D0B77">
                  <w:pPr>
                    <w:suppressAutoHyphens w:val="0"/>
                    <w:rPr>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085A6493" w14:textId="77777777" w:rsidR="005D0B77" w:rsidRPr="00294262" w:rsidRDefault="005D0B77" w:rsidP="005D0B77">
                  <w:pPr>
                    <w:suppressAutoHyphens w:val="0"/>
                    <w:rPr>
                      <w:sz w:val="20"/>
                      <w:szCs w:val="20"/>
                    </w:rPr>
                  </w:pPr>
                  <w:r w:rsidRPr="00294262">
                    <w:rPr>
                      <w:sz w:val="20"/>
                      <w:szCs w:val="20"/>
                    </w:rPr>
                    <w:t>Grzanie</w:t>
                  </w:r>
                </w:p>
              </w:tc>
              <w:tc>
                <w:tcPr>
                  <w:tcW w:w="2320" w:type="dxa"/>
                  <w:tcBorders>
                    <w:top w:val="nil"/>
                    <w:left w:val="nil"/>
                    <w:bottom w:val="single" w:sz="4" w:space="0" w:color="auto"/>
                    <w:right w:val="single" w:sz="4" w:space="0" w:color="auto"/>
                  </w:tcBorders>
                  <w:shd w:val="clear" w:color="auto" w:fill="auto"/>
                  <w:vAlign w:val="center"/>
                </w:tcPr>
                <w:p w14:paraId="0ED11DDE" w14:textId="77777777" w:rsidR="005D0B77" w:rsidRPr="00294262" w:rsidRDefault="005D0B77" w:rsidP="005D0B77">
                  <w:pPr>
                    <w:suppressAutoHyphens w:val="0"/>
                    <w:rPr>
                      <w:sz w:val="20"/>
                      <w:szCs w:val="20"/>
                    </w:rPr>
                  </w:pPr>
                </w:p>
              </w:tc>
            </w:tr>
            <w:tr w:rsidR="005D0B77" w:rsidRPr="00294262" w14:paraId="68463D30" w14:textId="77777777" w:rsidTr="005D0B77">
              <w:trPr>
                <w:trHeight w:val="300"/>
                <w:jc w:val="center"/>
              </w:trPr>
              <w:tc>
                <w:tcPr>
                  <w:tcW w:w="2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712AA" w14:textId="77777777" w:rsidR="005D0B77" w:rsidRPr="00294262" w:rsidRDefault="005D0B77" w:rsidP="005D0B77">
                  <w:pPr>
                    <w:suppressAutoHyphens w:val="0"/>
                    <w:rPr>
                      <w:sz w:val="20"/>
                      <w:szCs w:val="20"/>
                    </w:rPr>
                  </w:pPr>
                  <w:r w:rsidRPr="00294262">
                    <w:rPr>
                      <w:sz w:val="20"/>
                      <w:szCs w:val="20"/>
                    </w:rPr>
                    <w:t>zasilanie</w:t>
                  </w:r>
                </w:p>
              </w:tc>
              <w:tc>
                <w:tcPr>
                  <w:tcW w:w="2320" w:type="dxa"/>
                  <w:tcBorders>
                    <w:top w:val="nil"/>
                    <w:left w:val="nil"/>
                    <w:bottom w:val="single" w:sz="4" w:space="0" w:color="auto"/>
                    <w:right w:val="single" w:sz="4" w:space="0" w:color="auto"/>
                  </w:tcBorders>
                  <w:shd w:val="clear" w:color="auto" w:fill="auto"/>
                  <w:vAlign w:val="center"/>
                  <w:hideMark/>
                </w:tcPr>
                <w:p w14:paraId="56F3F68C" w14:textId="77777777" w:rsidR="005D0B77" w:rsidRPr="00294262" w:rsidRDefault="005D0B77" w:rsidP="005D0B77">
                  <w:pPr>
                    <w:suppressAutoHyphens w:val="0"/>
                    <w:rPr>
                      <w:sz w:val="20"/>
                      <w:szCs w:val="20"/>
                    </w:rPr>
                  </w:pPr>
                  <w:r w:rsidRPr="00294262">
                    <w:rPr>
                      <w:sz w:val="20"/>
                      <w:szCs w:val="18"/>
                    </w:rPr>
                    <w:t>3 Fazowe/380-415V/50Hz</w:t>
                  </w:r>
                </w:p>
              </w:tc>
            </w:tr>
          </w:tbl>
          <w:p w14:paraId="69A63C97" w14:textId="77777777" w:rsidR="005D0B77" w:rsidRPr="00294262" w:rsidRDefault="005D0B77" w:rsidP="005D0B77">
            <w:pPr>
              <w:pStyle w:val="TekstopisuAlt0"/>
              <w:snapToGrid w:val="0"/>
              <w:ind w:firstLine="0"/>
              <w:rPr>
                <w:szCs w:val="22"/>
              </w:rPr>
            </w:pPr>
          </w:p>
          <w:p w14:paraId="296F6B1D" w14:textId="77777777" w:rsidR="005D0B77" w:rsidRPr="00294262" w:rsidRDefault="005D0B77" w:rsidP="005D0B77">
            <w:pPr>
              <w:pStyle w:val="TekstopisuAlt0"/>
              <w:snapToGrid w:val="0"/>
              <w:ind w:firstLine="0"/>
              <w:rPr>
                <w:szCs w:val="22"/>
              </w:rPr>
            </w:pPr>
          </w:p>
          <w:p w14:paraId="326CED7C" w14:textId="77777777" w:rsidR="005D0B77" w:rsidRPr="00294262" w:rsidRDefault="005D0B77" w:rsidP="005D0B77">
            <w:pPr>
              <w:pStyle w:val="TekstopisuAlt0"/>
              <w:snapToGrid w:val="0"/>
              <w:ind w:firstLine="0"/>
              <w:rPr>
                <w:szCs w:val="22"/>
              </w:rPr>
            </w:pPr>
          </w:p>
          <w:p w14:paraId="17DF7F7F" w14:textId="77777777" w:rsidR="005D0B77" w:rsidRPr="00294262" w:rsidRDefault="005D0B77" w:rsidP="005D0B77">
            <w:pPr>
              <w:pStyle w:val="TekstopisuAlt0"/>
              <w:snapToGrid w:val="0"/>
              <w:ind w:firstLine="0"/>
              <w:rPr>
                <w:szCs w:val="22"/>
              </w:rPr>
            </w:pPr>
            <w:r w:rsidRPr="00294262">
              <w:rPr>
                <w:szCs w:val="22"/>
              </w:rPr>
              <w:t>Parametry jednostek wewnętrznych:</w:t>
            </w:r>
          </w:p>
          <w:p w14:paraId="742AEF9E" w14:textId="77777777" w:rsidR="005D0B77" w:rsidRPr="00294262" w:rsidRDefault="005D0B77" w:rsidP="005D0B77">
            <w:pPr>
              <w:pStyle w:val="TekstopisuAlt0"/>
              <w:snapToGrid w:val="0"/>
              <w:ind w:firstLine="0"/>
              <w:rPr>
                <w:szCs w:val="22"/>
              </w:rPr>
            </w:pPr>
          </w:p>
          <w:tbl>
            <w:tblPr>
              <w:tblW w:w="4989" w:type="dxa"/>
              <w:jc w:val="center"/>
              <w:tblLayout w:type="fixed"/>
              <w:tblCellMar>
                <w:left w:w="70" w:type="dxa"/>
                <w:right w:w="70" w:type="dxa"/>
              </w:tblCellMar>
              <w:tblLook w:val="04A0" w:firstRow="1" w:lastRow="0" w:firstColumn="1" w:lastColumn="0" w:noHBand="0" w:noVBand="1"/>
            </w:tblPr>
            <w:tblGrid>
              <w:gridCol w:w="1587"/>
              <w:gridCol w:w="1134"/>
              <w:gridCol w:w="1134"/>
              <w:gridCol w:w="1134"/>
            </w:tblGrid>
            <w:tr w:rsidR="005D0B77" w:rsidRPr="00294262" w14:paraId="66F37BBC"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7815A" w14:textId="77777777" w:rsidR="005D0B77" w:rsidRPr="00294262" w:rsidRDefault="005D0B77" w:rsidP="005D0B77">
                  <w:pPr>
                    <w:suppressAutoHyphens w:val="0"/>
                    <w:rPr>
                      <w:b/>
                      <w:bCs/>
                      <w:sz w:val="18"/>
                      <w:szCs w:val="18"/>
                    </w:rPr>
                  </w:pPr>
                  <w:r w:rsidRPr="00294262">
                    <w:rPr>
                      <w:b/>
                      <w:bCs/>
                      <w:sz w:val="18"/>
                      <w:szCs w:val="18"/>
                    </w:rPr>
                    <w:t>Nazwa /Model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6A2467" w14:textId="77777777" w:rsidR="005D0B77" w:rsidRPr="00294262" w:rsidRDefault="005D0B77" w:rsidP="005D0B77">
                  <w:pPr>
                    <w:rPr>
                      <w:b/>
                      <w:bCs/>
                      <w:sz w:val="18"/>
                      <w:szCs w:val="18"/>
                    </w:rPr>
                  </w:pPr>
                  <w:r w:rsidRPr="00294262">
                    <w:rPr>
                      <w:b/>
                      <w:bCs/>
                      <w:sz w:val="18"/>
                      <w:szCs w:val="18"/>
                    </w:rPr>
                    <w:t>JW-01-32</w:t>
                  </w:r>
                </w:p>
              </w:tc>
              <w:tc>
                <w:tcPr>
                  <w:tcW w:w="1134" w:type="dxa"/>
                  <w:tcBorders>
                    <w:top w:val="single" w:sz="4" w:space="0" w:color="auto"/>
                    <w:left w:val="nil"/>
                    <w:bottom w:val="single" w:sz="4" w:space="0" w:color="auto"/>
                    <w:right w:val="single" w:sz="4" w:space="0" w:color="auto"/>
                  </w:tcBorders>
                  <w:vAlign w:val="center"/>
                </w:tcPr>
                <w:p w14:paraId="5D033A90" w14:textId="77777777" w:rsidR="005D0B77" w:rsidRPr="00294262" w:rsidRDefault="005D0B77" w:rsidP="005D0B77">
                  <w:pPr>
                    <w:rPr>
                      <w:b/>
                      <w:sz w:val="18"/>
                      <w:szCs w:val="20"/>
                    </w:rPr>
                  </w:pPr>
                  <w:r w:rsidRPr="00294262">
                    <w:rPr>
                      <w:b/>
                      <w:bCs/>
                      <w:sz w:val="18"/>
                      <w:szCs w:val="18"/>
                    </w:rPr>
                    <w:t>JW-01-37</w:t>
                  </w:r>
                  <w:r w:rsidRPr="00294262">
                    <w:rPr>
                      <w:b/>
                      <w:sz w:val="18"/>
                      <w:szCs w:val="20"/>
                    </w:rPr>
                    <w:t>÷</w:t>
                  </w:r>
                </w:p>
                <w:p w14:paraId="5FEA9A86" w14:textId="77777777" w:rsidR="005D0B77" w:rsidRPr="00294262" w:rsidRDefault="005D0B77" w:rsidP="005D0B77">
                  <w:pPr>
                    <w:rPr>
                      <w:b/>
                      <w:sz w:val="18"/>
                      <w:szCs w:val="20"/>
                    </w:rPr>
                  </w:pPr>
                  <w:r w:rsidRPr="00294262">
                    <w:rPr>
                      <w:b/>
                      <w:bCs/>
                      <w:sz w:val="18"/>
                      <w:szCs w:val="18"/>
                    </w:rPr>
                    <w:t>JW-01-38</w:t>
                  </w:r>
                </w:p>
              </w:tc>
              <w:tc>
                <w:tcPr>
                  <w:tcW w:w="1134" w:type="dxa"/>
                  <w:tcBorders>
                    <w:top w:val="single" w:sz="4" w:space="0" w:color="auto"/>
                    <w:left w:val="nil"/>
                    <w:bottom w:val="single" w:sz="4" w:space="0" w:color="auto"/>
                    <w:right w:val="single" w:sz="4" w:space="0" w:color="auto"/>
                  </w:tcBorders>
                  <w:vAlign w:val="center"/>
                </w:tcPr>
                <w:p w14:paraId="4636FC51" w14:textId="77777777" w:rsidR="005D0B77" w:rsidRPr="00294262" w:rsidRDefault="005D0B77" w:rsidP="005D0B77">
                  <w:pPr>
                    <w:rPr>
                      <w:b/>
                      <w:sz w:val="18"/>
                      <w:szCs w:val="20"/>
                    </w:rPr>
                  </w:pPr>
                  <w:r w:rsidRPr="00294262">
                    <w:rPr>
                      <w:b/>
                      <w:bCs/>
                      <w:sz w:val="18"/>
                      <w:szCs w:val="18"/>
                    </w:rPr>
                    <w:t>JW-01-31,</w:t>
                  </w:r>
                </w:p>
                <w:p w14:paraId="467A9002" w14:textId="77777777" w:rsidR="005D0B77" w:rsidRPr="00294262" w:rsidRDefault="005D0B77" w:rsidP="005D0B77">
                  <w:pPr>
                    <w:rPr>
                      <w:b/>
                      <w:bCs/>
                      <w:sz w:val="18"/>
                      <w:szCs w:val="18"/>
                    </w:rPr>
                  </w:pPr>
                  <w:r w:rsidRPr="00294262">
                    <w:rPr>
                      <w:b/>
                      <w:bCs/>
                      <w:sz w:val="18"/>
                      <w:szCs w:val="18"/>
                    </w:rPr>
                    <w:t>JW-01-33</w:t>
                  </w:r>
                </w:p>
              </w:tc>
            </w:tr>
            <w:tr w:rsidR="005D0B77" w:rsidRPr="00294262" w14:paraId="1BCBFC17" w14:textId="77777777" w:rsidTr="005D0B77">
              <w:trPr>
                <w:trHeight w:val="542"/>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EC16D" w14:textId="77777777" w:rsidR="005D0B77" w:rsidRPr="00294262" w:rsidRDefault="005D0B77" w:rsidP="005D0B77">
                  <w:pPr>
                    <w:suppressAutoHyphens w:val="0"/>
                    <w:rPr>
                      <w:sz w:val="18"/>
                      <w:szCs w:val="18"/>
                    </w:rPr>
                  </w:pPr>
                  <w:r w:rsidRPr="00294262">
                    <w:rPr>
                      <w:sz w:val="18"/>
                      <w:szCs w:val="18"/>
                    </w:rPr>
                    <w:t>wymiary wys/szer/gł</w:t>
                  </w:r>
                </w:p>
                <w:p w14:paraId="6DAF3C2D" w14:textId="77777777" w:rsidR="005D0B77" w:rsidRPr="00294262" w:rsidRDefault="005D0B77" w:rsidP="005D0B77">
                  <w:pPr>
                    <w:suppressAutoHyphens w:val="0"/>
                    <w:rPr>
                      <w:sz w:val="18"/>
                      <w:szCs w:val="18"/>
                    </w:rPr>
                  </w:pPr>
                  <w:r w:rsidRPr="00294262">
                    <w:rPr>
                      <w:sz w:val="18"/>
                      <w:szCs w:val="18"/>
                    </w:rPr>
                    <w:t xml:space="preserve"> [mm]</w:t>
                  </w:r>
                </w:p>
                <w:p w14:paraId="76A4726C" w14:textId="77777777" w:rsidR="005D0B77" w:rsidRPr="00294262" w:rsidRDefault="005D0B77" w:rsidP="005D0B77">
                  <w:pPr>
                    <w:suppressAutoHyphens w:val="0"/>
                    <w:rPr>
                      <w:sz w:val="18"/>
                      <w:szCs w:val="18"/>
                    </w:rPr>
                  </w:pPr>
                  <w:r w:rsidRPr="00294262">
                    <w:rPr>
                      <w:sz w:val="18"/>
                      <w:szCs w:val="18"/>
                    </w:rPr>
                    <w:t>Nie większe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C67E9D"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62F41DBB"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4A2580D3" w14:textId="77777777" w:rsidR="005D0B77" w:rsidRPr="00294262" w:rsidRDefault="005D0B77" w:rsidP="005D0B77">
                  <w:pPr>
                    <w:rPr>
                      <w:sz w:val="18"/>
                      <w:szCs w:val="18"/>
                    </w:rPr>
                  </w:pPr>
                </w:p>
              </w:tc>
            </w:tr>
            <w:tr w:rsidR="005D0B77" w:rsidRPr="00294262" w14:paraId="354B042B"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C53C" w14:textId="77777777" w:rsidR="005D0B77" w:rsidRPr="00294262" w:rsidRDefault="005D0B77" w:rsidP="005D0B77">
                  <w:pPr>
                    <w:suppressAutoHyphens w:val="0"/>
                    <w:rPr>
                      <w:sz w:val="18"/>
                      <w:szCs w:val="18"/>
                    </w:rPr>
                  </w:pPr>
                  <w:r w:rsidRPr="00294262">
                    <w:rPr>
                      <w:sz w:val="18"/>
                      <w:szCs w:val="18"/>
                    </w:rPr>
                    <w:t>Wydajność chłodnicza</w:t>
                  </w:r>
                </w:p>
                <w:p w14:paraId="48A5888E" w14:textId="77777777" w:rsidR="005D0B77" w:rsidRPr="00294262" w:rsidRDefault="005D0B77" w:rsidP="005D0B77">
                  <w:pPr>
                    <w:suppressAutoHyphens w:val="0"/>
                    <w:rPr>
                      <w:sz w:val="18"/>
                      <w:szCs w:val="18"/>
                    </w:rPr>
                  </w:pPr>
                  <w:r w:rsidRPr="00294262">
                    <w:rPr>
                      <w:sz w:val="18"/>
                      <w:szCs w:val="18"/>
                    </w:rPr>
                    <w:t>Nie niższa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748FDF"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3FC02126"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48C47F0D" w14:textId="77777777" w:rsidR="005D0B77" w:rsidRPr="00294262" w:rsidRDefault="005D0B77" w:rsidP="005D0B77">
                  <w:pPr>
                    <w:rPr>
                      <w:sz w:val="18"/>
                      <w:szCs w:val="18"/>
                    </w:rPr>
                  </w:pPr>
                </w:p>
              </w:tc>
            </w:tr>
            <w:tr w:rsidR="005D0B77" w:rsidRPr="00294262" w14:paraId="65637397"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BB56C" w14:textId="77777777" w:rsidR="005D0B77" w:rsidRPr="00294262" w:rsidRDefault="005D0B77" w:rsidP="005D0B77">
                  <w:pPr>
                    <w:suppressAutoHyphens w:val="0"/>
                    <w:rPr>
                      <w:sz w:val="18"/>
                      <w:szCs w:val="18"/>
                    </w:rPr>
                  </w:pPr>
                  <w:r w:rsidRPr="00294262">
                    <w:rPr>
                      <w:sz w:val="18"/>
                      <w:szCs w:val="18"/>
                    </w:rPr>
                    <w:t>pobór mocy [kW]</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9BB4DF"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2A76912D"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21AC2DBD" w14:textId="77777777" w:rsidR="005D0B77" w:rsidRPr="00294262" w:rsidRDefault="005D0B77" w:rsidP="005D0B77">
                  <w:pPr>
                    <w:rPr>
                      <w:sz w:val="18"/>
                      <w:szCs w:val="18"/>
                    </w:rPr>
                  </w:pPr>
                </w:p>
              </w:tc>
            </w:tr>
            <w:tr w:rsidR="005D0B77" w:rsidRPr="00294262" w14:paraId="6223ACD4"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65015" w14:textId="77777777" w:rsidR="005D0B77" w:rsidRPr="00294262" w:rsidRDefault="005D0B77" w:rsidP="005D0B77">
                  <w:pPr>
                    <w:suppressAutoHyphens w:val="0"/>
                    <w:rPr>
                      <w:sz w:val="18"/>
                      <w:szCs w:val="18"/>
                    </w:rPr>
                  </w:pPr>
                  <w:r w:rsidRPr="00294262">
                    <w:rPr>
                      <w:sz w:val="18"/>
                      <w:szCs w:val="18"/>
                    </w:rPr>
                    <w:t>Wydajność grzewcza</w:t>
                  </w:r>
                </w:p>
                <w:p w14:paraId="114B0282" w14:textId="77777777" w:rsidR="005D0B77" w:rsidRPr="00294262" w:rsidRDefault="005D0B77" w:rsidP="005D0B77">
                  <w:pPr>
                    <w:suppressAutoHyphens w:val="0"/>
                    <w:rPr>
                      <w:sz w:val="18"/>
                      <w:szCs w:val="18"/>
                    </w:rPr>
                  </w:pPr>
                  <w:r w:rsidRPr="00294262">
                    <w:rPr>
                      <w:sz w:val="18"/>
                      <w:szCs w:val="18"/>
                    </w:rPr>
                    <w:t>Nie niższa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ABF6A5"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3121BB02"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761015DD" w14:textId="77777777" w:rsidR="005D0B77" w:rsidRPr="00294262" w:rsidRDefault="005D0B77" w:rsidP="005D0B77">
                  <w:pPr>
                    <w:rPr>
                      <w:sz w:val="18"/>
                      <w:szCs w:val="18"/>
                    </w:rPr>
                  </w:pPr>
                </w:p>
              </w:tc>
            </w:tr>
            <w:tr w:rsidR="005D0B77" w:rsidRPr="00294262" w14:paraId="3E74EACE"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A3070" w14:textId="77777777" w:rsidR="005D0B77" w:rsidRPr="00294262" w:rsidRDefault="005D0B77" w:rsidP="005D0B77">
                  <w:pPr>
                    <w:suppressAutoHyphens w:val="0"/>
                    <w:rPr>
                      <w:sz w:val="18"/>
                      <w:szCs w:val="18"/>
                    </w:rPr>
                  </w:pPr>
                  <w:r w:rsidRPr="00294262">
                    <w:rPr>
                      <w:sz w:val="18"/>
                      <w:szCs w:val="18"/>
                    </w:rPr>
                    <w:t>pobór mocy [kW]</w:t>
                  </w:r>
                </w:p>
                <w:p w14:paraId="5510EFFC" w14:textId="77777777" w:rsidR="005D0B77" w:rsidRPr="00294262" w:rsidRDefault="005D0B77" w:rsidP="005D0B77">
                  <w:pPr>
                    <w:suppressAutoHyphens w:val="0"/>
                    <w:rPr>
                      <w:sz w:val="18"/>
                      <w:szCs w:val="18"/>
                    </w:rPr>
                  </w:pPr>
                  <w:r w:rsidRPr="00294262">
                    <w:rPr>
                      <w:sz w:val="18"/>
                      <w:szCs w:val="18"/>
                    </w:rPr>
                    <w:t>nie większy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D37257"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1BD61447"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7ED4A2C2" w14:textId="77777777" w:rsidR="005D0B77" w:rsidRPr="00294262" w:rsidRDefault="005D0B77" w:rsidP="005D0B77">
                  <w:pPr>
                    <w:rPr>
                      <w:sz w:val="18"/>
                      <w:szCs w:val="18"/>
                    </w:rPr>
                  </w:pPr>
                </w:p>
              </w:tc>
            </w:tr>
            <w:tr w:rsidR="005D0B77" w:rsidRPr="00294262" w14:paraId="6FB74730"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C445" w14:textId="77777777" w:rsidR="005D0B77" w:rsidRPr="00294262" w:rsidRDefault="005D0B77" w:rsidP="005D0B77">
                  <w:pPr>
                    <w:suppressAutoHyphens w:val="0"/>
                    <w:rPr>
                      <w:sz w:val="18"/>
                      <w:szCs w:val="18"/>
                    </w:rPr>
                  </w:pPr>
                  <w:r w:rsidRPr="00294262">
                    <w:rPr>
                      <w:sz w:val="18"/>
                      <w:szCs w:val="18"/>
                    </w:rPr>
                    <w:t>Przepływ powietrza [m3/min]</w:t>
                  </w:r>
                </w:p>
                <w:p w14:paraId="69563FF7" w14:textId="77777777" w:rsidR="005D0B77" w:rsidRPr="00294262" w:rsidRDefault="005D0B77" w:rsidP="005D0B77">
                  <w:pPr>
                    <w:suppressAutoHyphens w:val="0"/>
                    <w:rPr>
                      <w:sz w:val="18"/>
                      <w:szCs w:val="18"/>
                    </w:rPr>
                  </w:pPr>
                  <w:r w:rsidRPr="00294262">
                    <w:rPr>
                      <w:sz w:val="18"/>
                      <w:szCs w:val="18"/>
                    </w:rPr>
                    <w:t>Nie mniejszy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E0C9B6"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46A722EF"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14F4002C" w14:textId="77777777" w:rsidR="005D0B77" w:rsidRPr="00294262" w:rsidRDefault="005D0B77" w:rsidP="005D0B77">
                  <w:pPr>
                    <w:rPr>
                      <w:sz w:val="18"/>
                      <w:szCs w:val="18"/>
                    </w:rPr>
                  </w:pPr>
                </w:p>
              </w:tc>
            </w:tr>
            <w:tr w:rsidR="005D0B77" w:rsidRPr="00294262" w14:paraId="5D595555"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E6E9" w14:textId="77777777" w:rsidR="005D0B77" w:rsidRPr="00294262" w:rsidRDefault="005D0B77" w:rsidP="005D0B77">
                  <w:pPr>
                    <w:suppressAutoHyphens w:val="0"/>
                    <w:rPr>
                      <w:sz w:val="18"/>
                      <w:szCs w:val="18"/>
                    </w:rPr>
                  </w:pPr>
                  <w:r w:rsidRPr="00294262">
                    <w:rPr>
                      <w:sz w:val="18"/>
                      <w:szCs w:val="18"/>
                    </w:rPr>
                    <w:t>Poziom ciśnienia akustycznego dB(A)</w:t>
                  </w:r>
                </w:p>
                <w:p w14:paraId="6CD156D4" w14:textId="77777777" w:rsidR="005D0B77" w:rsidRPr="00294262" w:rsidRDefault="005D0B77" w:rsidP="005D0B77">
                  <w:pPr>
                    <w:suppressAutoHyphens w:val="0"/>
                    <w:rPr>
                      <w:sz w:val="18"/>
                      <w:szCs w:val="18"/>
                    </w:rPr>
                  </w:pPr>
                  <w:r w:rsidRPr="00294262">
                    <w:rPr>
                      <w:sz w:val="18"/>
                      <w:szCs w:val="18"/>
                    </w:rPr>
                    <w:t>Nie wyższy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FCE938"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428BD9E4"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0A32E3C9" w14:textId="77777777" w:rsidR="005D0B77" w:rsidRPr="00294262" w:rsidRDefault="005D0B77" w:rsidP="005D0B77">
                  <w:pPr>
                    <w:rPr>
                      <w:sz w:val="18"/>
                      <w:szCs w:val="18"/>
                    </w:rPr>
                  </w:pPr>
                </w:p>
              </w:tc>
            </w:tr>
            <w:tr w:rsidR="005D0B77" w:rsidRPr="00294262" w14:paraId="0B9BB1B5"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8A60" w14:textId="77777777" w:rsidR="005D0B77" w:rsidRPr="00294262" w:rsidRDefault="005D0B77" w:rsidP="005D0B77">
                  <w:pPr>
                    <w:suppressAutoHyphens w:val="0"/>
                    <w:rPr>
                      <w:sz w:val="18"/>
                      <w:szCs w:val="18"/>
                    </w:rPr>
                  </w:pPr>
                  <w:r w:rsidRPr="00294262">
                    <w:rPr>
                      <w:sz w:val="18"/>
                      <w:szCs w:val="18"/>
                    </w:rPr>
                    <w:t>Waga [kg]</w:t>
                  </w:r>
                </w:p>
                <w:p w14:paraId="6C685F50" w14:textId="77777777" w:rsidR="005D0B77" w:rsidRPr="00294262" w:rsidRDefault="005D0B77" w:rsidP="005D0B77">
                  <w:pPr>
                    <w:suppressAutoHyphens w:val="0"/>
                    <w:rPr>
                      <w:sz w:val="18"/>
                      <w:szCs w:val="18"/>
                    </w:rPr>
                  </w:pPr>
                  <w:r w:rsidRPr="00294262">
                    <w:rPr>
                      <w:sz w:val="18"/>
                      <w:szCs w:val="18"/>
                    </w:rPr>
                    <w:t>Nie wyższa niż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D631D"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317054D5" w14:textId="77777777" w:rsidR="005D0B77" w:rsidRPr="00294262" w:rsidRDefault="005D0B77" w:rsidP="005D0B77">
                  <w:pPr>
                    <w:rPr>
                      <w:sz w:val="18"/>
                      <w:szCs w:val="18"/>
                    </w:rPr>
                  </w:pPr>
                </w:p>
              </w:tc>
              <w:tc>
                <w:tcPr>
                  <w:tcW w:w="1134" w:type="dxa"/>
                  <w:tcBorders>
                    <w:top w:val="single" w:sz="4" w:space="0" w:color="auto"/>
                    <w:left w:val="nil"/>
                    <w:bottom w:val="single" w:sz="4" w:space="0" w:color="auto"/>
                    <w:right w:val="single" w:sz="4" w:space="0" w:color="auto"/>
                  </w:tcBorders>
                  <w:vAlign w:val="center"/>
                </w:tcPr>
                <w:p w14:paraId="3D734E9D" w14:textId="77777777" w:rsidR="005D0B77" w:rsidRPr="00294262" w:rsidRDefault="005D0B77" w:rsidP="005D0B77">
                  <w:pPr>
                    <w:rPr>
                      <w:sz w:val="18"/>
                      <w:szCs w:val="18"/>
                    </w:rPr>
                  </w:pPr>
                </w:p>
              </w:tc>
            </w:tr>
            <w:tr w:rsidR="005D0B77" w:rsidRPr="00294262" w14:paraId="1F80C557"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29F8" w14:textId="77777777" w:rsidR="005D0B77" w:rsidRPr="00294262" w:rsidRDefault="005D0B77" w:rsidP="005D0B77">
                  <w:pPr>
                    <w:suppressAutoHyphens w:val="0"/>
                    <w:rPr>
                      <w:sz w:val="18"/>
                      <w:szCs w:val="18"/>
                    </w:rPr>
                  </w:pPr>
                  <w:r w:rsidRPr="00294262">
                    <w:rPr>
                      <w:sz w:val="18"/>
                      <w:szCs w:val="18"/>
                    </w:rPr>
                    <w:t>zasilanie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3FF84C"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0E252FFD" w14:textId="77777777" w:rsidR="005D0B77" w:rsidRPr="00294262" w:rsidRDefault="005D0B77" w:rsidP="005D0B77">
                  <w:pPr>
                    <w:rPr>
                      <w:sz w:val="18"/>
                      <w:szCs w:val="18"/>
                    </w:rPr>
                  </w:pPr>
                  <w:r w:rsidRPr="00294262">
                    <w:rPr>
                      <w:sz w:val="18"/>
                      <w:szCs w:val="18"/>
                    </w:rPr>
                    <w:t>1 Faza/220-240V/50Hz</w:t>
                  </w:r>
                </w:p>
              </w:tc>
              <w:tc>
                <w:tcPr>
                  <w:tcW w:w="1134" w:type="dxa"/>
                  <w:tcBorders>
                    <w:top w:val="single" w:sz="4" w:space="0" w:color="auto"/>
                    <w:left w:val="nil"/>
                    <w:bottom w:val="single" w:sz="4" w:space="0" w:color="auto"/>
                    <w:right w:val="single" w:sz="4" w:space="0" w:color="auto"/>
                  </w:tcBorders>
                  <w:vAlign w:val="center"/>
                </w:tcPr>
                <w:p w14:paraId="43AEAF1D" w14:textId="77777777" w:rsidR="005D0B77" w:rsidRPr="00294262" w:rsidRDefault="005D0B77" w:rsidP="005D0B77">
                  <w:pPr>
                    <w:rPr>
                      <w:sz w:val="18"/>
                      <w:szCs w:val="18"/>
                    </w:rPr>
                  </w:pPr>
                  <w:r w:rsidRPr="00294262">
                    <w:rPr>
                      <w:sz w:val="18"/>
                      <w:szCs w:val="18"/>
                    </w:rPr>
                    <w:t>1 Faza/220-240V/50Hz</w:t>
                  </w:r>
                </w:p>
              </w:tc>
            </w:tr>
            <w:tr w:rsidR="005D0B77" w:rsidRPr="00294262" w14:paraId="7EE2791B" w14:textId="77777777" w:rsidTr="005D0B77">
              <w:trPr>
                <w:trHeight w:val="27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2A1F55A7" w14:textId="77777777" w:rsidR="005D0B77" w:rsidRPr="00294262" w:rsidRDefault="005D0B77" w:rsidP="005D0B77">
                  <w:pPr>
                    <w:suppressAutoHyphens w:val="0"/>
                    <w:rPr>
                      <w:b/>
                      <w:sz w:val="18"/>
                      <w:szCs w:val="18"/>
                    </w:rPr>
                  </w:pPr>
                  <w:r w:rsidRPr="00294262">
                    <w:rPr>
                      <w:b/>
                      <w:sz w:val="18"/>
                      <w:szCs w:val="18"/>
                    </w:rPr>
                    <w:t>Ilość</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25A03E" w14:textId="77777777" w:rsidR="005D0B77" w:rsidRPr="00294262" w:rsidRDefault="005D0B77" w:rsidP="005D0B77">
                  <w:pPr>
                    <w:suppressAutoHyphens w:val="0"/>
                    <w:rPr>
                      <w:b/>
                      <w:sz w:val="18"/>
                      <w:szCs w:val="18"/>
                    </w:rPr>
                  </w:pPr>
                  <w:r w:rsidRPr="00294262">
                    <w:rPr>
                      <w:b/>
                      <w:sz w:val="18"/>
                      <w:szCs w:val="18"/>
                    </w:rPr>
                    <w:t>1</w:t>
                  </w:r>
                </w:p>
              </w:tc>
              <w:tc>
                <w:tcPr>
                  <w:tcW w:w="1134" w:type="dxa"/>
                  <w:tcBorders>
                    <w:top w:val="single" w:sz="4" w:space="0" w:color="auto"/>
                    <w:left w:val="nil"/>
                    <w:bottom w:val="single" w:sz="4" w:space="0" w:color="auto"/>
                    <w:right w:val="single" w:sz="4" w:space="0" w:color="auto"/>
                  </w:tcBorders>
                  <w:vAlign w:val="center"/>
                </w:tcPr>
                <w:p w14:paraId="31812352" w14:textId="77777777" w:rsidR="005D0B77" w:rsidRPr="00294262" w:rsidRDefault="005D0B77" w:rsidP="005D0B77">
                  <w:pPr>
                    <w:suppressAutoHyphens w:val="0"/>
                    <w:rPr>
                      <w:b/>
                      <w:sz w:val="18"/>
                      <w:szCs w:val="18"/>
                    </w:rPr>
                  </w:pPr>
                  <w:r w:rsidRPr="00294262">
                    <w:rPr>
                      <w:b/>
                      <w:sz w:val="18"/>
                      <w:szCs w:val="18"/>
                    </w:rPr>
                    <w:t>2</w:t>
                  </w:r>
                </w:p>
              </w:tc>
              <w:tc>
                <w:tcPr>
                  <w:tcW w:w="1134" w:type="dxa"/>
                  <w:tcBorders>
                    <w:top w:val="single" w:sz="4" w:space="0" w:color="auto"/>
                    <w:left w:val="nil"/>
                    <w:bottom w:val="single" w:sz="4" w:space="0" w:color="auto"/>
                    <w:right w:val="single" w:sz="4" w:space="0" w:color="auto"/>
                  </w:tcBorders>
                  <w:vAlign w:val="center"/>
                </w:tcPr>
                <w:p w14:paraId="4234CE7D" w14:textId="77777777" w:rsidR="005D0B77" w:rsidRPr="00294262" w:rsidRDefault="005D0B77" w:rsidP="005D0B77">
                  <w:pPr>
                    <w:suppressAutoHyphens w:val="0"/>
                    <w:rPr>
                      <w:b/>
                      <w:sz w:val="18"/>
                      <w:szCs w:val="18"/>
                    </w:rPr>
                  </w:pPr>
                  <w:r w:rsidRPr="00294262">
                    <w:rPr>
                      <w:b/>
                      <w:sz w:val="18"/>
                      <w:szCs w:val="18"/>
                    </w:rPr>
                    <w:t>2</w:t>
                  </w:r>
                </w:p>
              </w:tc>
            </w:tr>
          </w:tbl>
          <w:p w14:paraId="514D0FFF" w14:textId="77777777" w:rsidR="005D0B77" w:rsidRPr="00294262" w:rsidRDefault="005D0B77" w:rsidP="005D0B77">
            <w:pPr>
              <w:pStyle w:val="TekstopisuAlt0"/>
              <w:snapToGrid w:val="0"/>
              <w:ind w:firstLine="0"/>
              <w:rPr>
                <w:szCs w:val="22"/>
              </w:rPr>
            </w:pPr>
          </w:p>
          <w:p w14:paraId="146B87F9" w14:textId="77777777" w:rsidR="005D0B77" w:rsidRPr="00294262" w:rsidRDefault="005D0B77" w:rsidP="005D0B77">
            <w:pPr>
              <w:pStyle w:val="TekstopisuAlt0"/>
              <w:snapToGrid w:val="0"/>
              <w:ind w:firstLine="0"/>
              <w:rPr>
                <w:szCs w:val="22"/>
              </w:rPr>
            </w:pPr>
          </w:p>
        </w:tc>
        <w:tc>
          <w:tcPr>
            <w:tcW w:w="850" w:type="dxa"/>
            <w:tcBorders>
              <w:top w:val="single" w:sz="4" w:space="0" w:color="000000"/>
              <w:left w:val="single" w:sz="4" w:space="0" w:color="000000"/>
              <w:bottom w:val="single" w:sz="4" w:space="0" w:color="000000"/>
            </w:tcBorders>
          </w:tcPr>
          <w:p w14:paraId="7C4C293B" w14:textId="77777777" w:rsidR="005D0B77" w:rsidRPr="00294262" w:rsidRDefault="005D0B77" w:rsidP="005D0B77">
            <w:pPr>
              <w:pStyle w:val="TekstopisuAlt0"/>
              <w:snapToGrid w:val="0"/>
              <w:ind w:firstLine="0"/>
              <w:jc w:val="center"/>
              <w:rPr>
                <w:rFonts w:cs="Arial"/>
                <w:szCs w:val="22"/>
              </w:rPr>
            </w:pPr>
            <w:r w:rsidRPr="00294262">
              <w:rPr>
                <w:rFonts w:cs="Arial"/>
                <w:szCs w:val="22"/>
              </w:rPr>
              <w:t>1 kpl.</w:t>
            </w:r>
          </w:p>
        </w:tc>
        <w:tc>
          <w:tcPr>
            <w:tcW w:w="1590" w:type="dxa"/>
            <w:tcBorders>
              <w:top w:val="single" w:sz="4" w:space="0" w:color="000000"/>
              <w:left w:val="single" w:sz="4" w:space="0" w:color="000000"/>
              <w:bottom w:val="single" w:sz="4" w:space="0" w:color="000000"/>
              <w:right w:val="single" w:sz="4" w:space="0" w:color="000000"/>
            </w:tcBorders>
          </w:tcPr>
          <w:p w14:paraId="10D6AB1B" w14:textId="77777777" w:rsidR="005D0B77" w:rsidRPr="00294262" w:rsidRDefault="005D0B77" w:rsidP="005D0B77">
            <w:pPr>
              <w:pStyle w:val="TekstopisuAlt0"/>
              <w:snapToGrid w:val="0"/>
              <w:ind w:firstLine="0"/>
              <w:jc w:val="center"/>
              <w:rPr>
                <w:rFonts w:cs="Arial"/>
                <w:szCs w:val="22"/>
              </w:rPr>
            </w:pPr>
          </w:p>
        </w:tc>
      </w:tr>
      <w:tr w:rsidR="005D0B77" w:rsidRPr="00294262" w14:paraId="279177B5" w14:textId="77777777" w:rsidTr="005D0B77">
        <w:trPr>
          <w:cantSplit/>
        </w:trPr>
        <w:tc>
          <w:tcPr>
            <w:tcW w:w="567" w:type="dxa"/>
            <w:tcBorders>
              <w:top w:val="single" w:sz="4" w:space="0" w:color="000000"/>
              <w:left w:val="single" w:sz="4" w:space="0" w:color="000000"/>
              <w:bottom w:val="single" w:sz="4" w:space="0" w:color="000000"/>
            </w:tcBorders>
          </w:tcPr>
          <w:p w14:paraId="37F61550" w14:textId="77777777" w:rsidR="005D0B77" w:rsidRPr="00294262" w:rsidRDefault="005D0B77" w:rsidP="005D0B77">
            <w:pPr>
              <w:pStyle w:val="TekstopisuAlt0"/>
              <w:snapToGrid w:val="0"/>
              <w:ind w:left="360" w:firstLine="0"/>
              <w:rPr>
                <w:szCs w:val="22"/>
              </w:rPr>
            </w:pPr>
          </w:p>
        </w:tc>
        <w:tc>
          <w:tcPr>
            <w:tcW w:w="1276" w:type="dxa"/>
            <w:tcBorders>
              <w:top w:val="single" w:sz="4" w:space="0" w:color="000000"/>
              <w:left w:val="single" w:sz="4" w:space="0" w:color="000000"/>
              <w:bottom w:val="single" w:sz="4" w:space="0" w:color="000000"/>
            </w:tcBorders>
          </w:tcPr>
          <w:p w14:paraId="769C5D39" w14:textId="77777777" w:rsidR="005D0B77" w:rsidRPr="00294262" w:rsidRDefault="005D0B77" w:rsidP="005D0B77">
            <w:pPr>
              <w:pStyle w:val="TekstopisuAlt0"/>
              <w:snapToGrid w:val="0"/>
              <w:ind w:firstLine="0"/>
              <w:jc w:val="left"/>
              <w:rPr>
                <w:rFonts w:cs="Arial"/>
                <w:szCs w:val="22"/>
              </w:rPr>
            </w:pPr>
          </w:p>
        </w:tc>
        <w:tc>
          <w:tcPr>
            <w:tcW w:w="6236" w:type="dxa"/>
            <w:tcBorders>
              <w:top w:val="single" w:sz="4" w:space="0" w:color="000000"/>
              <w:left w:val="single" w:sz="4" w:space="0" w:color="000000"/>
              <w:bottom w:val="single" w:sz="4" w:space="0" w:color="000000"/>
            </w:tcBorders>
          </w:tcPr>
          <w:p w14:paraId="67B158A1" w14:textId="1496FB0B" w:rsidR="005D0B77" w:rsidRPr="009D7CF1" w:rsidRDefault="005D0B77" w:rsidP="009D7CF1">
            <w:pPr>
              <w:jc w:val="left"/>
              <w:rPr>
                <w:rFonts w:cs="Arial"/>
                <w:sz w:val="20"/>
                <w:szCs w:val="20"/>
              </w:rPr>
            </w:pPr>
            <w:r w:rsidRPr="009D7CF1">
              <w:rPr>
                <w:b/>
                <w:sz w:val="20"/>
                <w:szCs w:val="20"/>
              </w:rPr>
              <w:t>URZĄDZENIA WENTYLACYJNE</w:t>
            </w:r>
            <w:r w:rsidR="009D7CF1" w:rsidRPr="009D7CF1">
              <w:rPr>
                <w:b/>
                <w:sz w:val="20"/>
                <w:szCs w:val="20"/>
              </w:rPr>
              <w:t xml:space="preserve"> – nie dotyczy realizacja I etap</w:t>
            </w:r>
          </w:p>
        </w:tc>
        <w:tc>
          <w:tcPr>
            <w:tcW w:w="850" w:type="dxa"/>
            <w:tcBorders>
              <w:top w:val="single" w:sz="4" w:space="0" w:color="000000"/>
              <w:left w:val="single" w:sz="4" w:space="0" w:color="000000"/>
              <w:bottom w:val="single" w:sz="4" w:space="0" w:color="000000"/>
            </w:tcBorders>
          </w:tcPr>
          <w:p w14:paraId="19A1FB52" w14:textId="77777777" w:rsidR="005D0B77" w:rsidRPr="00294262" w:rsidRDefault="005D0B77" w:rsidP="005D0B77">
            <w:pPr>
              <w:pStyle w:val="TekstopisuAlt0"/>
              <w:snapToGrid w:val="0"/>
              <w:ind w:firstLine="0"/>
              <w:jc w:val="center"/>
              <w:rPr>
                <w:rFonts w:cs="Arial"/>
                <w:szCs w:val="22"/>
              </w:rPr>
            </w:pPr>
          </w:p>
        </w:tc>
        <w:tc>
          <w:tcPr>
            <w:tcW w:w="1590" w:type="dxa"/>
            <w:tcBorders>
              <w:top w:val="single" w:sz="4" w:space="0" w:color="000000"/>
              <w:left w:val="single" w:sz="4" w:space="0" w:color="000000"/>
              <w:bottom w:val="single" w:sz="4" w:space="0" w:color="000000"/>
              <w:right w:val="single" w:sz="4" w:space="0" w:color="000000"/>
            </w:tcBorders>
          </w:tcPr>
          <w:p w14:paraId="763342AA" w14:textId="77777777" w:rsidR="005D0B77" w:rsidRPr="00294262" w:rsidRDefault="005D0B77" w:rsidP="005D0B77">
            <w:pPr>
              <w:pStyle w:val="TekstopisuAlt0"/>
              <w:snapToGrid w:val="0"/>
              <w:ind w:firstLine="0"/>
              <w:jc w:val="center"/>
              <w:rPr>
                <w:rFonts w:cs="Arial"/>
                <w:szCs w:val="22"/>
              </w:rPr>
            </w:pPr>
          </w:p>
        </w:tc>
      </w:tr>
    </w:tbl>
    <w:p w14:paraId="42B63BDF" w14:textId="77777777" w:rsidR="005D0B77" w:rsidRPr="008154A6" w:rsidRDefault="005D0B77" w:rsidP="005D0B77">
      <w:pPr>
        <w:jc w:val="both"/>
        <w:rPr>
          <w:b/>
          <w:bCs/>
          <w:highlight w:val="green"/>
          <w:u w:val="single"/>
        </w:rPr>
      </w:pPr>
    </w:p>
    <w:p w14:paraId="6423AB02" w14:textId="77777777" w:rsidR="005D0B77" w:rsidRPr="008154A6" w:rsidRDefault="005D0B77" w:rsidP="005D0B77">
      <w:pPr>
        <w:jc w:val="both"/>
        <w:rPr>
          <w:b/>
          <w:highlight w:val="green"/>
        </w:rPr>
      </w:pPr>
    </w:p>
    <w:p w14:paraId="47645321" w14:textId="77777777" w:rsidR="005D0B77" w:rsidRPr="008154A6" w:rsidRDefault="005D0B77" w:rsidP="005D0B77">
      <w:pPr>
        <w:pStyle w:val="Tekstpodstawowy"/>
        <w:spacing w:line="240" w:lineRule="auto"/>
        <w:ind w:left="539"/>
        <w:rPr>
          <w:i/>
          <w:highlight w:val="green"/>
        </w:rPr>
      </w:pPr>
    </w:p>
    <w:p w14:paraId="6ED5E5F0" w14:textId="77777777" w:rsidR="005D0B77" w:rsidRPr="008154A6" w:rsidRDefault="005D0B77" w:rsidP="005D0B77">
      <w:pPr>
        <w:pStyle w:val="Tekstpodstawowy"/>
        <w:spacing w:line="240" w:lineRule="auto"/>
        <w:ind w:left="539"/>
        <w:rPr>
          <w:i/>
          <w:highlight w:val="green"/>
        </w:rPr>
      </w:pPr>
    </w:p>
    <w:p w14:paraId="1EE316EF" w14:textId="77777777" w:rsidR="005D0B77" w:rsidRPr="00996F5A" w:rsidRDefault="005D0B77" w:rsidP="005D0B77">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8F39449" w14:textId="77777777" w:rsidR="005D0B77" w:rsidRPr="00996F5A" w:rsidRDefault="005D0B77" w:rsidP="005D0B77">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038C769C" w14:textId="77777777" w:rsidR="005D0B77" w:rsidRPr="00996F5A" w:rsidRDefault="005D0B77" w:rsidP="005D0B77">
      <w:pPr>
        <w:pStyle w:val="Tekstpodstawowy"/>
        <w:spacing w:line="240" w:lineRule="auto"/>
        <w:ind w:left="540"/>
        <w:rPr>
          <w:rFonts w:ascii="Times New Roman" w:hAnsi="Times New Roman" w:cs="Times New Roman"/>
          <w:i/>
        </w:rPr>
      </w:pPr>
    </w:p>
    <w:p w14:paraId="3EAEFA17" w14:textId="77777777" w:rsidR="005D0B77" w:rsidRPr="00996F5A" w:rsidRDefault="005D0B77" w:rsidP="005D0B77">
      <w:pPr>
        <w:pStyle w:val="Tekstpodstawowy"/>
        <w:spacing w:line="240" w:lineRule="auto"/>
        <w:ind w:left="540"/>
        <w:rPr>
          <w:rFonts w:ascii="Times New Roman" w:hAnsi="Times New Roman" w:cs="Times New Roman"/>
        </w:rPr>
      </w:pPr>
    </w:p>
    <w:p w14:paraId="59BD1FC4" w14:textId="77777777" w:rsidR="005D0B77" w:rsidRPr="00996F5A" w:rsidRDefault="005D0B77" w:rsidP="005D0B77">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778931F" w14:textId="77777777" w:rsidR="005D0B77" w:rsidRPr="00996F5A" w:rsidRDefault="005D0B77" w:rsidP="005D0B77">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77B0DBD5" w14:textId="77777777" w:rsidR="005D0B77" w:rsidRPr="00996F5A" w:rsidRDefault="005D0B77" w:rsidP="005D0B77">
      <w:pPr>
        <w:pStyle w:val="Tekstpodstawowy"/>
        <w:spacing w:line="240" w:lineRule="auto"/>
        <w:ind w:left="540"/>
        <w:rPr>
          <w:rFonts w:ascii="Times New Roman" w:hAnsi="Times New Roman" w:cs="Times New Roman"/>
        </w:rPr>
      </w:pPr>
    </w:p>
    <w:p w14:paraId="56EE76D5" w14:textId="77777777" w:rsidR="005D0B77" w:rsidRPr="00996F5A" w:rsidRDefault="005D0B77" w:rsidP="005D0B77">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1551BE58" w14:textId="77777777" w:rsidR="005D0B77" w:rsidRPr="00996F5A" w:rsidRDefault="005D0B77" w:rsidP="005D0B77">
      <w:pPr>
        <w:pStyle w:val="Tekstpodstawowy"/>
        <w:spacing w:line="240" w:lineRule="auto"/>
        <w:ind w:left="540"/>
        <w:rPr>
          <w:rFonts w:ascii="Times New Roman" w:hAnsi="Times New Roman" w:cs="Times New Roman"/>
        </w:rPr>
      </w:pPr>
    </w:p>
    <w:p w14:paraId="7BFFFE32"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6C7C844" w14:textId="77777777" w:rsidR="005D0B77" w:rsidRPr="00996F5A" w:rsidRDefault="005D0B77" w:rsidP="005D0B77">
      <w:pPr>
        <w:pStyle w:val="Tekstpodstawowy"/>
        <w:spacing w:line="240" w:lineRule="auto"/>
        <w:ind w:left="540"/>
        <w:rPr>
          <w:rFonts w:ascii="Times New Roman" w:hAnsi="Times New Roman" w:cs="Times New Roman"/>
        </w:rPr>
      </w:pPr>
    </w:p>
    <w:p w14:paraId="595A952B" w14:textId="77777777" w:rsidR="005D0B77" w:rsidRPr="00996F5A" w:rsidRDefault="005D0B77" w:rsidP="005D0B77">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 xml:space="preserve">(podać pełną nazwę/firmę, adres, a także w zależności od podmiotu: NIP/PESEL, KRS/CEiDG) - </w:t>
      </w:r>
      <w:r w:rsidRPr="00996F5A">
        <w:rPr>
          <w:rFonts w:ascii="Times New Roman" w:hAnsi="Times New Roman" w:cs="Times New Roman"/>
        </w:rPr>
        <w:t>…………………………………………………………………………………………</w:t>
      </w:r>
    </w:p>
    <w:p w14:paraId="031982DE"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BE35E0"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02580D6" w14:textId="77777777" w:rsidR="005D0B77" w:rsidRPr="00996F5A" w:rsidRDefault="005D0B77" w:rsidP="005D0B77">
      <w:pPr>
        <w:pStyle w:val="Tekstpodstawowy"/>
        <w:spacing w:line="240" w:lineRule="auto"/>
        <w:ind w:left="720"/>
        <w:rPr>
          <w:rFonts w:ascii="Times New Roman" w:hAnsi="Times New Roman" w:cs="Times New Roman"/>
        </w:rPr>
      </w:pPr>
    </w:p>
    <w:p w14:paraId="09CC4D87" w14:textId="77777777" w:rsidR="005D0B77" w:rsidRPr="00996F5A" w:rsidRDefault="005D0B77" w:rsidP="005D0B77">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 xml:space="preserve">(podać pełną nazwę/firmę, adres, a także w zależności od podmiotu: NIP/PESEL, KRS/CEiDG) -             </w:t>
      </w:r>
    </w:p>
    <w:p w14:paraId="7DC6FCAF" w14:textId="77777777" w:rsidR="005D0B77" w:rsidRPr="00996F5A" w:rsidRDefault="005D0B77" w:rsidP="005D0B77">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55D8B674"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DC5F85" w14:textId="77777777" w:rsidR="005D0B77" w:rsidRPr="00996F5A" w:rsidRDefault="005D0B77" w:rsidP="005D0B77">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22497A4A" w14:textId="77777777" w:rsidR="005D0B77" w:rsidRPr="00996F5A" w:rsidRDefault="005D0B77" w:rsidP="005D0B77">
      <w:pPr>
        <w:pStyle w:val="Tekstpodstawowy"/>
        <w:spacing w:line="240" w:lineRule="auto"/>
        <w:ind w:left="540"/>
        <w:rPr>
          <w:rFonts w:ascii="Times New Roman" w:hAnsi="Times New Roman" w:cs="Times New Roman"/>
        </w:rPr>
      </w:pPr>
    </w:p>
    <w:p w14:paraId="77E51DDB"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2BB74482" w14:textId="77777777" w:rsidR="005D0B77" w:rsidRPr="00996F5A" w:rsidRDefault="005D0B77" w:rsidP="005D0B77">
      <w:pPr>
        <w:pStyle w:val="Tekstpodstawowy"/>
        <w:spacing w:line="240" w:lineRule="auto"/>
        <w:ind w:left="540"/>
        <w:rPr>
          <w:rFonts w:ascii="Times New Roman" w:hAnsi="Times New Roman" w:cs="Times New Roman"/>
        </w:rPr>
      </w:pPr>
    </w:p>
    <w:p w14:paraId="30CC0313" w14:textId="77777777" w:rsidR="005D0B77" w:rsidRPr="00996F5A" w:rsidRDefault="005D0B77" w:rsidP="005D0B77">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1D9EAD32" w14:textId="77777777" w:rsidR="005D0B77" w:rsidRPr="00996F5A" w:rsidRDefault="005D0B77" w:rsidP="005D0B77">
      <w:pPr>
        <w:pStyle w:val="Tekstpodstawowy"/>
        <w:spacing w:line="240" w:lineRule="auto"/>
        <w:ind w:left="540"/>
        <w:rPr>
          <w:rFonts w:ascii="Times New Roman" w:hAnsi="Times New Roman" w:cs="Times New Roman"/>
        </w:rPr>
      </w:pPr>
    </w:p>
    <w:p w14:paraId="6B6720F7" w14:textId="77777777" w:rsidR="005D0B77" w:rsidRPr="00996F5A" w:rsidRDefault="005D0B77" w:rsidP="005D0B77">
      <w:pPr>
        <w:pStyle w:val="Tekstpodstawowy"/>
        <w:ind w:left="540"/>
        <w:rPr>
          <w:rFonts w:ascii="Times New Roman" w:hAnsi="Times New Roman" w:cs="Times New Roman"/>
        </w:rPr>
      </w:pPr>
    </w:p>
    <w:p w14:paraId="6E68A0B5" w14:textId="77777777" w:rsidR="005D0B77" w:rsidRPr="00996F5A" w:rsidRDefault="005D0B77" w:rsidP="005D0B77">
      <w:pPr>
        <w:pStyle w:val="Tekstpodstawowy"/>
        <w:spacing w:line="240" w:lineRule="auto"/>
        <w:ind w:left="540"/>
        <w:rPr>
          <w:rFonts w:ascii="Times New Roman" w:hAnsi="Times New Roman" w:cs="Times New Roman"/>
        </w:rPr>
      </w:pPr>
    </w:p>
    <w:p w14:paraId="3EEA3F0F" w14:textId="77777777" w:rsidR="005D0B77" w:rsidRPr="00996F5A" w:rsidRDefault="005D0B77" w:rsidP="005D0B77">
      <w:pPr>
        <w:pStyle w:val="Tekstpodstawowy"/>
        <w:spacing w:line="240" w:lineRule="auto"/>
        <w:ind w:left="540"/>
        <w:rPr>
          <w:rFonts w:ascii="Times New Roman" w:hAnsi="Times New Roman" w:cs="Times New Roman"/>
        </w:rPr>
      </w:pPr>
    </w:p>
    <w:p w14:paraId="3B81ED4E" w14:textId="77777777" w:rsidR="005D0B77" w:rsidRPr="00996F5A" w:rsidRDefault="005D0B77" w:rsidP="005D0B77">
      <w:pPr>
        <w:pStyle w:val="Tekstpodstawowy"/>
        <w:spacing w:line="240" w:lineRule="auto"/>
        <w:ind w:left="540"/>
        <w:rPr>
          <w:rFonts w:ascii="Times New Roman" w:hAnsi="Times New Roman" w:cs="Times New Roman"/>
          <w:i/>
          <w:iCs/>
        </w:rPr>
      </w:pPr>
    </w:p>
    <w:p w14:paraId="02798E6D" w14:textId="77777777" w:rsidR="005D0B77" w:rsidRPr="00996F5A" w:rsidRDefault="005D0B77" w:rsidP="005D0B77">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0C598AD9"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6230507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728CE24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1D2B483"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B63C7E7"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2DF8B93E" w14:textId="77777777" w:rsidR="005D0B77" w:rsidRPr="00996F5A" w:rsidRDefault="005D0B77" w:rsidP="005D0B77">
      <w:pPr>
        <w:pStyle w:val="Tekstpodstawowy"/>
        <w:spacing w:line="240" w:lineRule="auto"/>
        <w:ind w:left="539"/>
        <w:jc w:val="right"/>
        <w:rPr>
          <w:rFonts w:ascii="Times New Roman" w:hAnsi="Times New Roman" w:cs="Times New Roman"/>
          <w:i/>
          <w:highlight w:val="yellow"/>
        </w:rPr>
      </w:pPr>
    </w:p>
    <w:p w14:paraId="39E74E93" w14:textId="77777777" w:rsidR="005D0B77" w:rsidRPr="00996F5A" w:rsidRDefault="005D0B77" w:rsidP="005D0B77">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79BE2914" w14:textId="77777777" w:rsidR="005D0B77" w:rsidRDefault="005D0B77" w:rsidP="005D0B77">
      <w:pPr>
        <w:jc w:val="both"/>
        <w:rPr>
          <w:sz w:val="23"/>
          <w:szCs w:val="23"/>
        </w:rPr>
      </w:pPr>
    </w:p>
    <w:p w14:paraId="7A9F3445" w14:textId="77777777" w:rsidR="005D0B77" w:rsidRPr="00F831BC" w:rsidRDefault="005D0B77" w:rsidP="00241B38">
      <w:pPr>
        <w:widowControl/>
        <w:suppressAutoHyphens w:val="0"/>
        <w:jc w:val="both"/>
        <w:rPr>
          <w:bCs/>
          <w:sz w:val="22"/>
          <w:szCs w:val="22"/>
        </w:rPr>
      </w:pPr>
    </w:p>
    <w:p w14:paraId="3EBA5155" w14:textId="77777777" w:rsidR="00294262" w:rsidRPr="00294262" w:rsidRDefault="00294262" w:rsidP="00294262">
      <w:pPr>
        <w:widowControl/>
        <w:suppressAutoHyphens w:val="0"/>
        <w:outlineLvl w:val="0"/>
        <w:rPr>
          <w:b/>
          <w:bCs/>
          <w:sz w:val="22"/>
          <w:szCs w:val="22"/>
          <w:u w:val="single"/>
        </w:rPr>
      </w:pPr>
      <w:r w:rsidRPr="00294262">
        <w:rPr>
          <w:b/>
          <w:bCs/>
          <w:sz w:val="22"/>
          <w:szCs w:val="22"/>
          <w:u w:val="single"/>
        </w:rPr>
        <w:t xml:space="preserve">OŚWIADCZENIE </w:t>
      </w:r>
    </w:p>
    <w:p w14:paraId="0CCF0F7C" w14:textId="77777777" w:rsidR="00294262" w:rsidRPr="00294262" w:rsidRDefault="00294262" w:rsidP="00294262">
      <w:pPr>
        <w:widowControl/>
        <w:suppressAutoHyphens w:val="0"/>
        <w:outlineLvl w:val="0"/>
        <w:rPr>
          <w:b/>
          <w:bCs/>
          <w:sz w:val="22"/>
          <w:szCs w:val="22"/>
          <w:u w:val="single"/>
        </w:rPr>
      </w:pPr>
      <w:r w:rsidRPr="00294262">
        <w:rPr>
          <w:b/>
          <w:bCs/>
          <w:sz w:val="22"/>
          <w:szCs w:val="22"/>
          <w:u w:val="single"/>
        </w:rPr>
        <w:t>DOTYCZĄCE PODMIOTU UDOSTĘPNIAJĄCEGO ZASOBY WYKONAWCY</w:t>
      </w:r>
    </w:p>
    <w:p w14:paraId="7E91C735" w14:textId="77777777" w:rsidR="00294262" w:rsidRPr="00294262" w:rsidRDefault="00294262" w:rsidP="00294262">
      <w:pPr>
        <w:widowControl/>
        <w:suppressAutoHyphens w:val="0"/>
        <w:outlineLvl w:val="0"/>
        <w:rPr>
          <w:b/>
          <w:bCs/>
          <w:sz w:val="22"/>
          <w:szCs w:val="22"/>
          <w:u w:val="single"/>
        </w:rPr>
      </w:pPr>
    </w:p>
    <w:p w14:paraId="3994412D" w14:textId="77777777" w:rsidR="00294262" w:rsidRPr="00294262" w:rsidRDefault="00294262" w:rsidP="00294262">
      <w:pPr>
        <w:widowControl/>
        <w:suppressAutoHyphens w:val="0"/>
        <w:ind w:left="426"/>
        <w:jc w:val="both"/>
        <w:outlineLvl w:val="0"/>
        <w:rPr>
          <w:rFonts w:ascii="Arial" w:hAnsi="Arial" w:cs="Arial"/>
          <w:b/>
          <w:sz w:val="18"/>
          <w:szCs w:val="18"/>
          <w:u w:val="single"/>
        </w:rPr>
      </w:pPr>
      <w:r w:rsidRPr="00294262">
        <w:rPr>
          <w:rFonts w:ascii="Arial" w:hAnsi="Arial" w:cs="Arial"/>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294262" w:rsidRPr="00294262" w14:paraId="42116271" w14:textId="77777777" w:rsidTr="006B25D4">
        <w:trPr>
          <w:trHeight w:val="426"/>
        </w:trPr>
        <w:tc>
          <w:tcPr>
            <w:tcW w:w="1986" w:type="dxa"/>
            <w:vAlign w:val="bottom"/>
          </w:tcPr>
          <w:p w14:paraId="07953E2F" w14:textId="77777777" w:rsidR="00294262" w:rsidRPr="00294262" w:rsidRDefault="00294262" w:rsidP="00294262">
            <w:pPr>
              <w:autoSpaceDE w:val="0"/>
              <w:autoSpaceDN w:val="0"/>
              <w:adjustRightInd w:val="0"/>
              <w:spacing w:before="60"/>
              <w:rPr>
                <w:sz w:val="22"/>
                <w:szCs w:val="22"/>
              </w:rPr>
            </w:pPr>
            <w:r w:rsidRPr="00294262">
              <w:rPr>
                <w:sz w:val="22"/>
                <w:szCs w:val="22"/>
              </w:rPr>
              <w:t xml:space="preserve">Nazwa </w:t>
            </w:r>
          </w:p>
        </w:tc>
        <w:tc>
          <w:tcPr>
            <w:tcW w:w="7225" w:type="dxa"/>
            <w:vAlign w:val="bottom"/>
          </w:tcPr>
          <w:p w14:paraId="037F3498" w14:textId="77777777" w:rsidR="00294262" w:rsidRPr="00294262" w:rsidRDefault="00294262" w:rsidP="00294262">
            <w:pPr>
              <w:autoSpaceDE w:val="0"/>
              <w:autoSpaceDN w:val="0"/>
              <w:adjustRightInd w:val="0"/>
              <w:spacing w:before="60"/>
              <w:rPr>
                <w:spacing w:val="40"/>
                <w:sz w:val="22"/>
                <w:szCs w:val="22"/>
              </w:rPr>
            </w:pPr>
            <w:r w:rsidRPr="00294262">
              <w:rPr>
                <w:spacing w:val="40"/>
                <w:sz w:val="22"/>
                <w:szCs w:val="22"/>
              </w:rPr>
              <w:t>......................................................................</w:t>
            </w:r>
          </w:p>
        </w:tc>
      </w:tr>
      <w:tr w:rsidR="00294262" w:rsidRPr="00294262" w14:paraId="3C1CCF37" w14:textId="77777777" w:rsidTr="006B25D4">
        <w:trPr>
          <w:trHeight w:val="427"/>
        </w:trPr>
        <w:tc>
          <w:tcPr>
            <w:tcW w:w="1986" w:type="dxa"/>
            <w:vAlign w:val="bottom"/>
          </w:tcPr>
          <w:p w14:paraId="2FFA5DDF" w14:textId="77777777" w:rsidR="00294262" w:rsidRPr="00294262" w:rsidRDefault="00294262" w:rsidP="00294262">
            <w:pPr>
              <w:autoSpaceDE w:val="0"/>
              <w:autoSpaceDN w:val="0"/>
              <w:adjustRightInd w:val="0"/>
              <w:spacing w:before="60"/>
              <w:rPr>
                <w:sz w:val="22"/>
                <w:szCs w:val="22"/>
              </w:rPr>
            </w:pPr>
            <w:r w:rsidRPr="00294262">
              <w:rPr>
                <w:sz w:val="22"/>
                <w:szCs w:val="22"/>
              </w:rPr>
              <w:t xml:space="preserve">Adres </w:t>
            </w:r>
          </w:p>
        </w:tc>
        <w:tc>
          <w:tcPr>
            <w:tcW w:w="7225" w:type="dxa"/>
            <w:vAlign w:val="bottom"/>
          </w:tcPr>
          <w:p w14:paraId="32EFFF2A" w14:textId="77777777" w:rsidR="00294262" w:rsidRPr="00294262" w:rsidRDefault="00294262" w:rsidP="00294262">
            <w:pPr>
              <w:autoSpaceDE w:val="0"/>
              <w:autoSpaceDN w:val="0"/>
              <w:adjustRightInd w:val="0"/>
              <w:spacing w:before="60"/>
              <w:rPr>
                <w:sz w:val="22"/>
                <w:szCs w:val="22"/>
              </w:rPr>
            </w:pPr>
            <w:r w:rsidRPr="00294262">
              <w:rPr>
                <w:spacing w:val="40"/>
                <w:sz w:val="22"/>
                <w:szCs w:val="22"/>
              </w:rPr>
              <w:t>......................................................................</w:t>
            </w:r>
          </w:p>
        </w:tc>
      </w:tr>
    </w:tbl>
    <w:p w14:paraId="38464C78" w14:textId="77777777" w:rsidR="00294262" w:rsidRPr="00294262" w:rsidRDefault="00294262" w:rsidP="00294262">
      <w:pPr>
        <w:spacing w:before="60"/>
        <w:ind w:left="284"/>
        <w:jc w:val="both"/>
        <w:rPr>
          <w:sz w:val="22"/>
          <w:szCs w:val="22"/>
        </w:rPr>
      </w:pPr>
    </w:p>
    <w:p w14:paraId="7BF0691D" w14:textId="77777777" w:rsidR="00294262" w:rsidRPr="00294262" w:rsidRDefault="00294262" w:rsidP="00294262">
      <w:pPr>
        <w:autoSpaceDE w:val="0"/>
        <w:autoSpaceDN w:val="0"/>
        <w:adjustRightInd w:val="0"/>
        <w:jc w:val="left"/>
        <w:rPr>
          <w:sz w:val="22"/>
          <w:szCs w:val="22"/>
        </w:rPr>
      </w:pPr>
      <w:r w:rsidRPr="00294262">
        <w:rPr>
          <w:sz w:val="22"/>
          <w:szCs w:val="22"/>
        </w:rPr>
        <w:t>Ja (My) niżej podpisany (ni)</w:t>
      </w:r>
    </w:p>
    <w:p w14:paraId="50FD6F5A" w14:textId="77777777" w:rsidR="00294262" w:rsidRPr="00294262" w:rsidRDefault="00294262" w:rsidP="00294262">
      <w:pPr>
        <w:autoSpaceDE w:val="0"/>
        <w:autoSpaceDN w:val="0"/>
        <w:adjustRightInd w:val="0"/>
        <w:rPr>
          <w:sz w:val="22"/>
          <w:szCs w:val="22"/>
        </w:rPr>
      </w:pPr>
    </w:p>
    <w:p w14:paraId="25A5A63D" w14:textId="77777777" w:rsidR="00294262" w:rsidRPr="00294262" w:rsidRDefault="00294262" w:rsidP="00294262">
      <w:pPr>
        <w:autoSpaceDE w:val="0"/>
        <w:autoSpaceDN w:val="0"/>
        <w:adjustRightInd w:val="0"/>
        <w:rPr>
          <w:sz w:val="22"/>
          <w:szCs w:val="22"/>
        </w:rPr>
      </w:pPr>
      <w:r w:rsidRPr="00294262">
        <w:rPr>
          <w:sz w:val="22"/>
          <w:szCs w:val="22"/>
        </w:rPr>
        <w:t>……………………………………………………………………………………………………………</w:t>
      </w:r>
    </w:p>
    <w:p w14:paraId="5EE74421" w14:textId="77777777" w:rsidR="00294262" w:rsidRPr="00294262" w:rsidRDefault="00294262" w:rsidP="00294262">
      <w:pPr>
        <w:autoSpaceDE w:val="0"/>
        <w:autoSpaceDN w:val="0"/>
        <w:adjustRightInd w:val="0"/>
        <w:rPr>
          <w:sz w:val="22"/>
          <w:szCs w:val="22"/>
        </w:rPr>
      </w:pPr>
    </w:p>
    <w:p w14:paraId="692D9B40" w14:textId="77777777" w:rsidR="00294262" w:rsidRPr="00294262" w:rsidRDefault="00294262" w:rsidP="00294262">
      <w:pPr>
        <w:autoSpaceDE w:val="0"/>
        <w:autoSpaceDN w:val="0"/>
        <w:adjustRightInd w:val="0"/>
        <w:jc w:val="left"/>
        <w:rPr>
          <w:sz w:val="22"/>
          <w:szCs w:val="22"/>
        </w:rPr>
      </w:pPr>
      <w:r w:rsidRPr="00294262">
        <w:rPr>
          <w:sz w:val="22"/>
          <w:szCs w:val="22"/>
        </w:rPr>
        <w:t xml:space="preserve">działając w imieniu i na rzecz : …………………………………………………………………………………………………………………………………………………………………………………………………………………………                             </w:t>
      </w:r>
    </w:p>
    <w:p w14:paraId="15A9CA5B" w14:textId="77777777" w:rsidR="00294262" w:rsidRPr="00294262" w:rsidRDefault="00294262" w:rsidP="00294262">
      <w:pPr>
        <w:tabs>
          <w:tab w:val="center" w:pos="4536"/>
          <w:tab w:val="right" w:pos="9072"/>
        </w:tabs>
        <w:jc w:val="both"/>
        <w:rPr>
          <w:sz w:val="22"/>
          <w:szCs w:val="22"/>
        </w:rPr>
      </w:pPr>
      <w:r w:rsidRPr="00294262">
        <w:rPr>
          <w:sz w:val="22"/>
          <w:szCs w:val="22"/>
        </w:rPr>
        <w:t>w związku tym, iż wykonawca:</w:t>
      </w:r>
    </w:p>
    <w:p w14:paraId="2DC4D250" w14:textId="77777777" w:rsidR="00294262" w:rsidRPr="00294262" w:rsidRDefault="00294262" w:rsidP="00294262">
      <w:pPr>
        <w:autoSpaceDE w:val="0"/>
        <w:autoSpaceDN w:val="0"/>
        <w:adjustRightInd w:val="0"/>
        <w:rPr>
          <w:sz w:val="22"/>
          <w:szCs w:val="22"/>
        </w:rPr>
      </w:pPr>
      <w:r w:rsidRPr="00294262">
        <w:rPr>
          <w:sz w:val="22"/>
          <w:szCs w:val="22"/>
        </w:rPr>
        <w:t>………………………………………………………………………………………………………….</w:t>
      </w:r>
    </w:p>
    <w:p w14:paraId="72C504F3" w14:textId="77777777" w:rsidR="00294262" w:rsidRPr="00294262" w:rsidRDefault="00294262" w:rsidP="00294262">
      <w:pPr>
        <w:autoSpaceDE w:val="0"/>
        <w:autoSpaceDN w:val="0"/>
        <w:adjustRightInd w:val="0"/>
        <w:rPr>
          <w:rFonts w:ascii="Arial" w:hAnsi="Arial" w:cs="Arial"/>
          <w:i/>
          <w:sz w:val="18"/>
          <w:szCs w:val="18"/>
        </w:rPr>
      </w:pPr>
      <w:r w:rsidRPr="00294262">
        <w:rPr>
          <w:rFonts w:ascii="Arial" w:hAnsi="Arial" w:cs="Arial"/>
          <w:i/>
          <w:sz w:val="18"/>
          <w:szCs w:val="18"/>
        </w:rPr>
        <w:t>[pełna nazwa wykonawcy i adres/siedziba wykonawcy]</w:t>
      </w:r>
    </w:p>
    <w:p w14:paraId="0B5BDFD5" w14:textId="77777777" w:rsidR="00294262" w:rsidRPr="00294262" w:rsidRDefault="00294262" w:rsidP="00294262">
      <w:pPr>
        <w:widowControl/>
        <w:suppressAutoHyphens w:val="0"/>
        <w:jc w:val="both"/>
        <w:outlineLvl w:val="0"/>
        <w:rPr>
          <w:b/>
          <w:sz w:val="22"/>
          <w:szCs w:val="22"/>
          <w:u w:val="single"/>
        </w:rPr>
      </w:pPr>
    </w:p>
    <w:p w14:paraId="5EA6A41A" w14:textId="77777777" w:rsidR="00294262" w:rsidRPr="00294262" w:rsidRDefault="00294262" w:rsidP="00294262">
      <w:pPr>
        <w:widowControl/>
        <w:suppressAutoHyphens w:val="0"/>
        <w:jc w:val="both"/>
        <w:outlineLvl w:val="0"/>
        <w:rPr>
          <w:b/>
          <w:sz w:val="22"/>
          <w:szCs w:val="22"/>
          <w:u w:val="single"/>
        </w:rPr>
      </w:pPr>
      <w:r w:rsidRPr="00294262">
        <w:rPr>
          <w:b/>
          <w:sz w:val="22"/>
          <w:szCs w:val="22"/>
          <w:u w:val="single"/>
        </w:rPr>
        <w:t>polega na naszych zasobach oświadczam, że:</w:t>
      </w:r>
    </w:p>
    <w:p w14:paraId="39F25C5A" w14:textId="77777777" w:rsidR="00294262" w:rsidRPr="00294262" w:rsidRDefault="00294262" w:rsidP="00294262">
      <w:pPr>
        <w:jc w:val="both"/>
        <w:rPr>
          <w:b/>
          <w:sz w:val="22"/>
          <w:szCs w:val="22"/>
          <w:u w:val="single"/>
        </w:rPr>
      </w:pPr>
    </w:p>
    <w:p w14:paraId="21CDB98C" w14:textId="77777777" w:rsidR="00294262" w:rsidRPr="00294262" w:rsidRDefault="00294262" w:rsidP="004F1AC9">
      <w:pPr>
        <w:widowControl/>
        <w:numPr>
          <w:ilvl w:val="2"/>
          <w:numId w:val="52"/>
        </w:numPr>
        <w:suppressAutoHyphens w:val="0"/>
        <w:ind w:left="426" w:hanging="426"/>
        <w:contextualSpacing/>
        <w:jc w:val="both"/>
        <w:rPr>
          <w:rFonts w:eastAsia="Calibri"/>
          <w:i/>
          <w:sz w:val="22"/>
          <w:szCs w:val="22"/>
          <w:lang w:eastAsia="en-US"/>
        </w:rPr>
      </w:pPr>
      <w:r w:rsidRPr="00294262">
        <w:rPr>
          <w:rFonts w:eastAsia="Calibri"/>
          <w:b/>
          <w:sz w:val="22"/>
          <w:szCs w:val="22"/>
          <w:u w:val="single"/>
          <w:lang w:eastAsia="en-US"/>
        </w:rPr>
        <w:t>nie podlegam wykluczeniu</w:t>
      </w:r>
      <w:r w:rsidRPr="00294262">
        <w:rPr>
          <w:rFonts w:eastAsia="Calibri"/>
          <w:sz w:val="22"/>
          <w:szCs w:val="22"/>
          <w:lang w:eastAsia="en-US"/>
        </w:rPr>
        <w:t xml:space="preserve"> z postępowania na podstawie art. 108 ust. 1 oraz art. 109 ust. 1 pkt 1, 4. 5, i 7-10 ustawy PZP.</w:t>
      </w:r>
    </w:p>
    <w:p w14:paraId="6C53E2F5" w14:textId="77777777" w:rsidR="00294262" w:rsidRPr="00294262" w:rsidRDefault="00294262" w:rsidP="00294262">
      <w:pPr>
        <w:widowControl/>
        <w:suppressAutoHyphens w:val="0"/>
        <w:ind w:left="426"/>
        <w:contextualSpacing/>
        <w:jc w:val="both"/>
        <w:rPr>
          <w:rFonts w:eastAsia="Calibri"/>
          <w:i/>
          <w:sz w:val="22"/>
          <w:szCs w:val="22"/>
          <w:lang w:eastAsia="en-US"/>
        </w:rPr>
      </w:pPr>
    </w:p>
    <w:p w14:paraId="6936CC8F" w14:textId="77777777" w:rsidR="00294262" w:rsidRPr="00294262" w:rsidRDefault="00294262" w:rsidP="00294262">
      <w:pPr>
        <w:jc w:val="both"/>
        <w:rPr>
          <w:i/>
          <w:sz w:val="22"/>
          <w:szCs w:val="22"/>
        </w:rPr>
      </w:pPr>
      <w:r w:rsidRPr="00294262">
        <w:rPr>
          <w:sz w:val="22"/>
          <w:szCs w:val="22"/>
        </w:rPr>
        <w:t xml:space="preserve">Oświadczam, że zachodzą w stosunku do mnie podstawy wykluczenia z postępowania na podstawie art. …………. ustawy PZP </w:t>
      </w:r>
      <w:r w:rsidRPr="00294262">
        <w:rPr>
          <w:rFonts w:ascii="Tahoma" w:hAnsi="Tahoma" w:cs="Tahoma"/>
          <w:sz w:val="18"/>
          <w:szCs w:val="18"/>
        </w:rPr>
        <w:t>[</w:t>
      </w:r>
      <w:r w:rsidRPr="00294262">
        <w:rPr>
          <w:rFonts w:ascii="Tahoma" w:hAnsi="Tahoma" w:cs="Tahoma"/>
          <w:i/>
          <w:sz w:val="18"/>
          <w:szCs w:val="18"/>
        </w:rPr>
        <w:t>podać mającą zastosowanie podstawę wykluczenia spośród wskazanych powyżej].</w:t>
      </w:r>
    </w:p>
    <w:p w14:paraId="76527804" w14:textId="77777777" w:rsidR="00294262" w:rsidRPr="00294262" w:rsidRDefault="00294262" w:rsidP="00294262">
      <w:pPr>
        <w:jc w:val="both"/>
        <w:rPr>
          <w:sz w:val="22"/>
          <w:szCs w:val="22"/>
        </w:rPr>
      </w:pPr>
      <w:r w:rsidRPr="00294262">
        <w:rPr>
          <w:sz w:val="22"/>
          <w:szCs w:val="22"/>
        </w:rPr>
        <w:t>Jednocześnie oświadczam, że w związku z ww. okolicznością, na podstawie art. 110 ust. 2 ustawy PZP podjąłem następujące środki naprawcze:</w:t>
      </w:r>
    </w:p>
    <w:p w14:paraId="54D32B23" w14:textId="77777777" w:rsidR="00294262" w:rsidRPr="00294262" w:rsidRDefault="00294262" w:rsidP="00294262">
      <w:pPr>
        <w:widowControl/>
        <w:suppressAutoHyphens w:val="0"/>
        <w:ind w:left="540"/>
        <w:jc w:val="both"/>
        <w:rPr>
          <w:i/>
          <w:sz w:val="22"/>
          <w:szCs w:val="22"/>
        </w:rPr>
      </w:pPr>
      <w:r w:rsidRPr="00294262">
        <w:rPr>
          <w:sz w:val="22"/>
          <w:szCs w:val="22"/>
        </w:rPr>
        <w:t>…………………………………………………………………………………………..…………………...........……………………………………………………………………………………...</w:t>
      </w:r>
    </w:p>
    <w:p w14:paraId="442AB6F4" w14:textId="77777777" w:rsidR="00294262" w:rsidRPr="00294262" w:rsidRDefault="00294262" w:rsidP="00294262">
      <w:pPr>
        <w:widowControl/>
        <w:suppressAutoHyphens w:val="0"/>
        <w:jc w:val="both"/>
        <w:rPr>
          <w:i/>
          <w:sz w:val="22"/>
          <w:szCs w:val="22"/>
        </w:rPr>
      </w:pPr>
    </w:p>
    <w:p w14:paraId="35B9954B" w14:textId="77777777" w:rsidR="00294262" w:rsidRPr="00294262" w:rsidRDefault="00294262" w:rsidP="00294262">
      <w:pPr>
        <w:widowControl/>
        <w:numPr>
          <w:ilvl w:val="2"/>
          <w:numId w:val="2"/>
        </w:numPr>
        <w:suppressAutoHyphens w:val="0"/>
        <w:ind w:left="426" w:hanging="426"/>
        <w:contextualSpacing/>
        <w:jc w:val="both"/>
        <w:rPr>
          <w:rFonts w:eastAsia="Calibri"/>
          <w:b/>
          <w:sz w:val="22"/>
          <w:szCs w:val="22"/>
          <w:u w:val="single"/>
          <w:lang w:eastAsia="en-US"/>
        </w:rPr>
      </w:pPr>
      <w:r w:rsidRPr="00294262">
        <w:rPr>
          <w:rFonts w:eastAsia="Calibri"/>
          <w:b/>
          <w:bCs/>
          <w:iCs/>
          <w:sz w:val="22"/>
          <w:szCs w:val="22"/>
          <w:u w:val="single"/>
          <w:lang w:eastAsia="en-US"/>
        </w:rPr>
        <w:t>nie podlegam wykluczeniu</w:t>
      </w:r>
      <w:r w:rsidRPr="00294262">
        <w:rPr>
          <w:rFonts w:eastAsia="Calibri"/>
          <w:iCs/>
          <w:sz w:val="22"/>
          <w:szCs w:val="22"/>
          <w:lang w:eastAsia="en-US"/>
        </w:rPr>
        <w:t xml:space="preserve"> z postępowania na podstawie art. </w:t>
      </w:r>
      <w:r w:rsidRPr="00294262">
        <w:rPr>
          <w:rFonts w:eastAsia="Calibri"/>
          <w:bCs/>
          <w:sz w:val="22"/>
          <w:szCs w:val="22"/>
          <w:lang w:eastAsia="en-US"/>
        </w:rPr>
        <w:t xml:space="preserve">7 ust. 1 ustawy </w:t>
      </w:r>
      <w:r w:rsidRPr="00294262">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2BA1323E" w14:textId="77777777" w:rsidR="00294262" w:rsidRPr="00294262" w:rsidRDefault="00294262" w:rsidP="004F1AC9">
      <w:pPr>
        <w:widowControl/>
        <w:numPr>
          <w:ilvl w:val="0"/>
          <w:numId w:val="53"/>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62113FC0" w14:textId="77777777" w:rsidR="00294262" w:rsidRPr="00294262" w:rsidRDefault="00294262" w:rsidP="004F1AC9">
      <w:pPr>
        <w:widowControl/>
        <w:numPr>
          <w:ilvl w:val="0"/>
          <w:numId w:val="53"/>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C790AD" w14:textId="77777777" w:rsidR="00294262" w:rsidRPr="00294262" w:rsidRDefault="00294262" w:rsidP="004F1AC9">
      <w:pPr>
        <w:widowControl/>
        <w:numPr>
          <w:ilvl w:val="0"/>
          <w:numId w:val="53"/>
        </w:numPr>
        <w:suppressAutoHyphens w:val="0"/>
        <w:ind w:hanging="720"/>
        <w:contextualSpacing/>
        <w:jc w:val="both"/>
        <w:rPr>
          <w:rFonts w:eastAsia="Calibri"/>
          <w:sz w:val="22"/>
          <w:szCs w:val="22"/>
          <w:lang w:eastAsia="en-US"/>
        </w:rPr>
      </w:pPr>
      <w:r w:rsidRPr="00294262">
        <w:rPr>
          <w:rFonts w:eastAsia="Calibri"/>
          <w:sz w:val="22"/>
          <w:szCs w:val="22"/>
          <w:lang w:eastAsia="en-US"/>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5061436" w14:textId="77777777" w:rsidR="00294262" w:rsidRPr="00294262" w:rsidRDefault="00294262" w:rsidP="00294262">
      <w:pPr>
        <w:widowControl/>
        <w:suppressAutoHyphens w:val="0"/>
        <w:ind w:left="1429"/>
        <w:contextualSpacing/>
        <w:jc w:val="both"/>
        <w:rPr>
          <w:rFonts w:eastAsia="Calibri"/>
          <w:sz w:val="22"/>
          <w:szCs w:val="22"/>
          <w:lang w:eastAsia="en-US"/>
        </w:rPr>
      </w:pPr>
    </w:p>
    <w:p w14:paraId="354253E1" w14:textId="77777777" w:rsidR="00294262" w:rsidRPr="00294262" w:rsidRDefault="00294262" w:rsidP="00294262">
      <w:pPr>
        <w:widowControl/>
        <w:suppressAutoHyphens w:val="0"/>
        <w:jc w:val="both"/>
        <w:outlineLvl w:val="0"/>
        <w:rPr>
          <w:rFonts w:ascii="Tahoma" w:hAnsi="Tahoma" w:cs="Tahoma"/>
          <w:i/>
          <w:sz w:val="18"/>
          <w:szCs w:val="18"/>
        </w:rPr>
      </w:pPr>
      <w:r w:rsidRPr="00294262">
        <w:rPr>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294262">
        <w:rPr>
          <w:rFonts w:ascii="Tahoma" w:hAnsi="Tahoma" w:cs="Tahoma"/>
          <w:sz w:val="18"/>
          <w:szCs w:val="18"/>
        </w:rPr>
        <w:t>[</w:t>
      </w:r>
      <w:r w:rsidRPr="00294262">
        <w:rPr>
          <w:rFonts w:ascii="Tahoma" w:hAnsi="Tahoma" w:cs="Tahoma"/>
          <w:i/>
          <w:sz w:val="18"/>
          <w:szCs w:val="18"/>
        </w:rPr>
        <w:t>podać mającą zastosowanie podstawę wykluczenia spośród wskazanych powyżej];</w:t>
      </w:r>
    </w:p>
    <w:p w14:paraId="4C98A6AB" w14:textId="77777777" w:rsidR="00294262" w:rsidRPr="00294262" w:rsidRDefault="00294262" w:rsidP="00294262">
      <w:pPr>
        <w:widowControl/>
        <w:suppressAutoHyphens w:val="0"/>
        <w:jc w:val="both"/>
        <w:rPr>
          <w:b/>
          <w:sz w:val="22"/>
          <w:szCs w:val="22"/>
          <w:u w:val="single"/>
        </w:rPr>
      </w:pPr>
    </w:p>
    <w:p w14:paraId="173ED659" w14:textId="77777777" w:rsidR="00294262" w:rsidRPr="00294262" w:rsidRDefault="00294262" w:rsidP="00294262">
      <w:pPr>
        <w:widowControl/>
        <w:numPr>
          <w:ilvl w:val="2"/>
          <w:numId w:val="2"/>
        </w:numPr>
        <w:suppressAutoHyphens w:val="0"/>
        <w:ind w:left="426" w:hanging="426"/>
        <w:contextualSpacing/>
        <w:jc w:val="both"/>
        <w:rPr>
          <w:rFonts w:eastAsia="Calibri"/>
          <w:b/>
          <w:sz w:val="22"/>
          <w:szCs w:val="22"/>
          <w:u w:val="single"/>
          <w:lang w:eastAsia="en-US"/>
        </w:rPr>
      </w:pPr>
      <w:r w:rsidRPr="00294262">
        <w:rPr>
          <w:rFonts w:eastAsia="Calibri"/>
          <w:b/>
          <w:sz w:val="22"/>
          <w:szCs w:val="22"/>
          <w:u w:val="single"/>
          <w:lang w:eastAsia="en-US"/>
        </w:rPr>
        <w:t>zobowiązuję się udostępnić swoje zasoby ww. wykonawcy.</w:t>
      </w:r>
    </w:p>
    <w:p w14:paraId="60B1E135" w14:textId="77777777" w:rsidR="00294262" w:rsidRPr="00294262" w:rsidRDefault="00294262" w:rsidP="00294262">
      <w:pPr>
        <w:autoSpaceDE w:val="0"/>
        <w:autoSpaceDN w:val="0"/>
        <w:adjustRightInd w:val="0"/>
        <w:rPr>
          <w:sz w:val="22"/>
          <w:szCs w:val="22"/>
        </w:rPr>
      </w:pPr>
    </w:p>
    <w:p w14:paraId="23199608" w14:textId="77777777" w:rsidR="00294262" w:rsidRPr="00294262" w:rsidRDefault="00294262" w:rsidP="00294262">
      <w:pPr>
        <w:autoSpaceDE w:val="0"/>
        <w:autoSpaceDN w:val="0"/>
        <w:adjustRightInd w:val="0"/>
        <w:jc w:val="both"/>
        <w:rPr>
          <w:sz w:val="22"/>
          <w:szCs w:val="22"/>
        </w:rPr>
      </w:pPr>
      <w:r w:rsidRPr="0029426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79D7A56" w14:textId="77777777" w:rsidR="00294262" w:rsidRPr="00294262" w:rsidRDefault="00294262" w:rsidP="00294262">
      <w:pPr>
        <w:autoSpaceDE w:val="0"/>
        <w:autoSpaceDN w:val="0"/>
        <w:adjustRightInd w:val="0"/>
        <w:rPr>
          <w:sz w:val="22"/>
          <w:szCs w:val="22"/>
        </w:rPr>
      </w:pPr>
    </w:p>
    <w:p w14:paraId="5F6B0F61"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zakres moich zasobów dostępnych wykonawcy:</w:t>
      </w:r>
    </w:p>
    <w:p w14:paraId="2939E9C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2DCA8CED"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4E8D2FD2" w14:textId="77777777" w:rsidR="00294262" w:rsidRPr="00294262" w:rsidRDefault="00294262" w:rsidP="00294262">
      <w:pPr>
        <w:autoSpaceDE w:val="0"/>
        <w:autoSpaceDN w:val="0"/>
        <w:adjustRightInd w:val="0"/>
        <w:ind w:left="567"/>
        <w:rPr>
          <w:sz w:val="22"/>
          <w:szCs w:val="22"/>
        </w:rPr>
      </w:pPr>
    </w:p>
    <w:p w14:paraId="19706F52"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sposób wykorzystania moich zasobów przez wykonawcę przy wykonywaniu zamówienia:</w:t>
      </w:r>
    </w:p>
    <w:p w14:paraId="096B6313"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77C491E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4B1E98D2" w14:textId="77777777" w:rsidR="00294262" w:rsidRPr="00294262" w:rsidRDefault="00294262" w:rsidP="00294262">
      <w:pPr>
        <w:autoSpaceDE w:val="0"/>
        <w:autoSpaceDN w:val="0"/>
        <w:adjustRightInd w:val="0"/>
        <w:ind w:left="567"/>
        <w:jc w:val="both"/>
        <w:rPr>
          <w:sz w:val="22"/>
          <w:szCs w:val="22"/>
        </w:rPr>
      </w:pPr>
    </w:p>
    <w:p w14:paraId="6FD98FD2"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charakteru stosunku, jaki będzie mnie łączył z wykonawcą:</w:t>
      </w:r>
    </w:p>
    <w:p w14:paraId="086F5BD6"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3322CDA0"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59374565" w14:textId="77777777" w:rsidR="00294262" w:rsidRPr="00294262" w:rsidRDefault="00294262" w:rsidP="00294262">
      <w:pPr>
        <w:autoSpaceDE w:val="0"/>
        <w:autoSpaceDN w:val="0"/>
        <w:adjustRightInd w:val="0"/>
        <w:rPr>
          <w:sz w:val="22"/>
          <w:szCs w:val="22"/>
        </w:rPr>
      </w:pPr>
    </w:p>
    <w:p w14:paraId="386E1E77" w14:textId="77777777" w:rsidR="00294262" w:rsidRPr="00294262" w:rsidRDefault="00294262" w:rsidP="00294262">
      <w:pPr>
        <w:widowControl/>
        <w:numPr>
          <w:ilvl w:val="0"/>
          <w:numId w:val="6"/>
        </w:numPr>
        <w:suppressAutoHyphens w:val="0"/>
        <w:autoSpaceDE w:val="0"/>
        <w:autoSpaceDN w:val="0"/>
        <w:adjustRightInd w:val="0"/>
        <w:ind w:hanging="1260"/>
        <w:jc w:val="left"/>
        <w:rPr>
          <w:sz w:val="22"/>
          <w:szCs w:val="22"/>
        </w:rPr>
      </w:pPr>
      <w:r w:rsidRPr="00294262">
        <w:rPr>
          <w:sz w:val="22"/>
          <w:szCs w:val="22"/>
        </w:rPr>
        <w:t>zakres i okres mojego udziału przy wykonywaniu zamówienia:</w:t>
      </w:r>
    </w:p>
    <w:p w14:paraId="73938ED9"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7EDC0FF1" w14:textId="77777777" w:rsidR="00294262" w:rsidRPr="00294262" w:rsidRDefault="00294262" w:rsidP="00294262">
      <w:pPr>
        <w:autoSpaceDE w:val="0"/>
        <w:autoSpaceDN w:val="0"/>
        <w:adjustRightInd w:val="0"/>
        <w:ind w:left="567"/>
        <w:rPr>
          <w:sz w:val="22"/>
          <w:szCs w:val="22"/>
        </w:rPr>
      </w:pPr>
      <w:r w:rsidRPr="00294262">
        <w:rPr>
          <w:sz w:val="22"/>
          <w:szCs w:val="22"/>
        </w:rPr>
        <w:t>……………………………………………………………………………………………………</w:t>
      </w:r>
    </w:p>
    <w:p w14:paraId="5B5C8D28" w14:textId="77777777" w:rsidR="00294262" w:rsidRPr="00294262" w:rsidRDefault="00294262" w:rsidP="00294262">
      <w:pPr>
        <w:jc w:val="both"/>
        <w:rPr>
          <w:b/>
          <w:sz w:val="22"/>
          <w:szCs w:val="22"/>
        </w:rPr>
      </w:pPr>
    </w:p>
    <w:p w14:paraId="08A01412" w14:textId="77777777" w:rsidR="00294262" w:rsidRPr="00294262" w:rsidRDefault="00294262" w:rsidP="00294262">
      <w:pPr>
        <w:numPr>
          <w:ilvl w:val="2"/>
          <w:numId w:val="2"/>
        </w:numPr>
        <w:tabs>
          <w:tab w:val="left" w:pos="426"/>
        </w:tabs>
        <w:ind w:left="426"/>
        <w:contextualSpacing/>
        <w:jc w:val="both"/>
        <w:rPr>
          <w:rFonts w:eastAsia="Calibri"/>
          <w:b/>
          <w:sz w:val="22"/>
          <w:szCs w:val="22"/>
          <w:u w:val="single"/>
          <w:lang w:eastAsia="en-US"/>
        </w:rPr>
      </w:pPr>
      <w:r w:rsidRPr="00294262">
        <w:rPr>
          <w:rFonts w:eastAsia="Calibri"/>
          <w:b/>
          <w:sz w:val="22"/>
          <w:szCs w:val="22"/>
          <w:u w:val="single"/>
          <w:lang w:eastAsia="en-US"/>
        </w:rPr>
        <w:t>spełniam warunki udziału w postępowaniu w zakresie, w którym mnie dotyczą, tj.:</w:t>
      </w:r>
    </w:p>
    <w:p w14:paraId="002EB688" w14:textId="77777777" w:rsidR="00294262" w:rsidRPr="00294262" w:rsidRDefault="00294262" w:rsidP="00294262">
      <w:pPr>
        <w:widowControl/>
        <w:tabs>
          <w:tab w:val="left" w:pos="426"/>
        </w:tabs>
        <w:suppressAutoHyphens w:val="0"/>
        <w:ind w:left="426" w:hanging="360"/>
        <w:contextualSpacing/>
        <w:jc w:val="both"/>
        <w:rPr>
          <w:rFonts w:eastAsia="Calibri"/>
          <w:sz w:val="22"/>
          <w:szCs w:val="22"/>
          <w:lang w:eastAsia="en-US"/>
        </w:rPr>
      </w:pPr>
      <w:r w:rsidRPr="00294262">
        <w:rPr>
          <w:rFonts w:eastAsia="Calibri"/>
          <w:sz w:val="22"/>
          <w:szCs w:val="22"/>
          <w:lang w:eastAsia="en-US"/>
        </w:rPr>
        <w:t>……………………………………………………………………………………………………….</w:t>
      </w:r>
    </w:p>
    <w:p w14:paraId="1B1D3788" w14:textId="77777777" w:rsidR="00294262" w:rsidRPr="00294262" w:rsidRDefault="00294262" w:rsidP="00294262">
      <w:pPr>
        <w:widowControl/>
        <w:tabs>
          <w:tab w:val="left" w:pos="426"/>
        </w:tabs>
        <w:suppressAutoHyphens w:val="0"/>
        <w:ind w:left="426" w:hanging="360"/>
        <w:contextualSpacing/>
        <w:jc w:val="both"/>
        <w:rPr>
          <w:rFonts w:eastAsia="Calibri"/>
          <w:sz w:val="22"/>
          <w:szCs w:val="22"/>
          <w:lang w:eastAsia="en-US"/>
        </w:rPr>
      </w:pPr>
      <w:r w:rsidRPr="00294262">
        <w:rPr>
          <w:rFonts w:eastAsia="Calibri"/>
          <w:sz w:val="22"/>
          <w:szCs w:val="22"/>
          <w:lang w:eastAsia="en-US"/>
        </w:rPr>
        <w:t>………………………………………………………………………………………………………………………………………………………………………………………………………………</w:t>
      </w:r>
    </w:p>
    <w:p w14:paraId="0C6C44A3" w14:textId="77777777" w:rsidR="00241B38" w:rsidRPr="00F831BC" w:rsidRDefault="00241B38" w:rsidP="00294262">
      <w:pPr>
        <w:pStyle w:val="Tekstpodstawowy"/>
        <w:ind w:left="540"/>
        <w:rPr>
          <w:rFonts w:ascii="Times New Roman" w:hAnsi="Times New Roman" w:cs="Times New Roman"/>
          <w:b/>
          <w:sz w:val="22"/>
          <w:szCs w:val="22"/>
        </w:rPr>
      </w:pPr>
    </w:p>
    <w:p w14:paraId="65B61AAD" w14:textId="77777777" w:rsidR="00241B38" w:rsidRPr="00F831BC" w:rsidRDefault="00241B38" w:rsidP="00AD0041">
      <w:pPr>
        <w:pStyle w:val="Tekstpodstawowy"/>
        <w:ind w:left="540"/>
        <w:jc w:val="right"/>
        <w:rPr>
          <w:rFonts w:ascii="Times New Roman" w:hAnsi="Times New Roman" w:cs="Times New Roman"/>
          <w:b/>
          <w:sz w:val="22"/>
          <w:szCs w:val="22"/>
        </w:rPr>
      </w:pPr>
    </w:p>
    <w:p w14:paraId="720ECD15" w14:textId="77777777" w:rsidR="00241B38" w:rsidRPr="00F831BC" w:rsidRDefault="00241B38" w:rsidP="00AD0041">
      <w:pPr>
        <w:pStyle w:val="Tekstpodstawowy"/>
        <w:ind w:left="540"/>
        <w:jc w:val="right"/>
        <w:rPr>
          <w:rFonts w:ascii="Times New Roman" w:hAnsi="Times New Roman" w:cs="Times New Roman"/>
          <w:b/>
          <w:sz w:val="22"/>
          <w:szCs w:val="22"/>
        </w:rPr>
      </w:pPr>
    </w:p>
    <w:p w14:paraId="41DC7602" w14:textId="77777777" w:rsidR="00241B38" w:rsidRPr="00F831BC" w:rsidRDefault="00241B38" w:rsidP="00AD0041">
      <w:pPr>
        <w:pStyle w:val="Tekstpodstawowy"/>
        <w:ind w:left="540"/>
        <w:jc w:val="right"/>
        <w:rPr>
          <w:rFonts w:ascii="Times New Roman" w:hAnsi="Times New Roman" w:cs="Times New Roman"/>
          <w:b/>
          <w:sz w:val="22"/>
          <w:szCs w:val="22"/>
        </w:rPr>
      </w:pPr>
    </w:p>
    <w:p w14:paraId="64EC6A0C" w14:textId="77777777" w:rsidR="00241B38" w:rsidRPr="00F831BC" w:rsidRDefault="00241B38" w:rsidP="00AD0041">
      <w:pPr>
        <w:pStyle w:val="Tekstpodstawowy"/>
        <w:ind w:left="540"/>
        <w:jc w:val="right"/>
        <w:rPr>
          <w:rFonts w:ascii="Times New Roman" w:hAnsi="Times New Roman" w:cs="Times New Roman"/>
          <w:b/>
          <w:sz w:val="22"/>
          <w:szCs w:val="22"/>
        </w:rPr>
      </w:pPr>
    </w:p>
    <w:p w14:paraId="7A2E1B39" w14:textId="77777777" w:rsidR="00241B38" w:rsidRPr="00F831BC" w:rsidRDefault="00241B38" w:rsidP="00AD0041">
      <w:pPr>
        <w:pStyle w:val="Tekstpodstawowy"/>
        <w:ind w:left="540"/>
        <w:jc w:val="right"/>
        <w:rPr>
          <w:rFonts w:ascii="Times New Roman" w:hAnsi="Times New Roman" w:cs="Times New Roman"/>
          <w:b/>
          <w:sz w:val="22"/>
          <w:szCs w:val="22"/>
        </w:rPr>
      </w:pPr>
    </w:p>
    <w:p w14:paraId="3EDB1143" w14:textId="77777777" w:rsidR="00241B38" w:rsidRPr="00F831BC" w:rsidRDefault="00241B38" w:rsidP="00AD0041">
      <w:pPr>
        <w:pStyle w:val="Tekstpodstawowy"/>
        <w:ind w:left="540"/>
        <w:jc w:val="right"/>
        <w:rPr>
          <w:rFonts w:ascii="Times New Roman" w:hAnsi="Times New Roman" w:cs="Times New Roman"/>
          <w:b/>
          <w:sz w:val="22"/>
          <w:szCs w:val="22"/>
        </w:rPr>
      </w:pPr>
    </w:p>
    <w:p w14:paraId="1A09A312" w14:textId="77777777" w:rsidR="00241B38" w:rsidRPr="00F831BC" w:rsidRDefault="00241B38" w:rsidP="00AD0041">
      <w:pPr>
        <w:pStyle w:val="Tekstpodstawowy"/>
        <w:ind w:left="540"/>
        <w:jc w:val="right"/>
        <w:rPr>
          <w:rFonts w:ascii="Times New Roman" w:hAnsi="Times New Roman" w:cs="Times New Roman"/>
          <w:b/>
          <w:sz w:val="22"/>
          <w:szCs w:val="22"/>
        </w:rPr>
      </w:pPr>
    </w:p>
    <w:p w14:paraId="66779FB1" w14:textId="77777777" w:rsidR="00241B38" w:rsidRPr="00F831BC" w:rsidRDefault="00241B38" w:rsidP="00AD0041">
      <w:pPr>
        <w:pStyle w:val="Tekstpodstawowy"/>
        <w:ind w:left="540"/>
        <w:jc w:val="right"/>
        <w:rPr>
          <w:rFonts w:ascii="Times New Roman" w:hAnsi="Times New Roman" w:cs="Times New Roman"/>
          <w:b/>
          <w:sz w:val="22"/>
          <w:szCs w:val="22"/>
        </w:rPr>
      </w:pPr>
    </w:p>
    <w:p w14:paraId="3605ECB7" w14:textId="77777777" w:rsidR="00241B38" w:rsidRPr="00F831BC" w:rsidRDefault="00241B38" w:rsidP="00AD0041">
      <w:pPr>
        <w:pStyle w:val="Tekstpodstawowy"/>
        <w:ind w:left="540"/>
        <w:jc w:val="right"/>
        <w:rPr>
          <w:rFonts w:ascii="Times New Roman" w:hAnsi="Times New Roman" w:cs="Times New Roman"/>
          <w:b/>
          <w:sz w:val="22"/>
          <w:szCs w:val="22"/>
        </w:rPr>
      </w:pPr>
    </w:p>
    <w:p w14:paraId="51BE8CED" w14:textId="77777777" w:rsidR="00241B38" w:rsidRPr="00F831BC" w:rsidRDefault="00241B38" w:rsidP="00AD0041">
      <w:pPr>
        <w:pStyle w:val="Tekstpodstawowy"/>
        <w:ind w:left="540"/>
        <w:jc w:val="right"/>
        <w:rPr>
          <w:rFonts w:ascii="Times New Roman" w:hAnsi="Times New Roman" w:cs="Times New Roman"/>
          <w:b/>
          <w:sz w:val="22"/>
          <w:szCs w:val="22"/>
        </w:rPr>
      </w:pPr>
    </w:p>
    <w:p w14:paraId="78F30495" w14:textId="77777777" w:rsidR="00241B38" w:rsidRPr="00F831BC" w:rsidRDefault="00241B38" w:rsidP="00AD0041">
      <w:pPr>
        <w:pStyle w:val="Tekstpodstawowy"/>
        <w:ind w:left="540"/>
        <w:jc w:val="right"/>
        <w:rPr>
          <w:rFonts w:ascii="Times New Roman" w:hAnsi="Times New Roman" w:cs="Times New Roman"/>
          <w:b/>
          <w:sz w:val="22"/>
          <w:szCs w:val="22"/>
        </w:rPr>
      </w:pPr>
    </w:p>
    <w:p w14:paraId="2E54BF38" w14:textId="77777777" w:rsidR="00966CAB" w:rsidRDefault="00966CAB" w:rsidP="00603040">
      <w:pPr>
        <w:pStyle w:val="Tekstpodstawowy"/>
        <w:rPr>
          <w:rFonts w:ascii="Times New Roman" w:hAnsi="Times New Roman" w:cs="Times New Roman"/>
          <w:b/>
          <w:bCs/>
          <w:sz w:val="22"/>
          <w:szCs w:val="22"/>
        </w:rPr>
      </w:pPr>
    </w:p>
    <w:p w14:paraId="59880C36" w14:textId="0AD741E6" w:rsidR="006B43AA" w:rsidRPr="00603040" w:rsidRDefault="0036149D" w:rsidP="00140623">
      <w:pPr>
        <w:pStyle w:val="Tekstpodstawowy"/>
        <w:ind w:left="540"/>
        <w:jc w:val="right"/>
        <w:rPr>
          <w:rFonts w:ascii="Times New Roman" w:hAnsi="Times New Roman" w:cs="Times New Roman"/>
          <w:b/>
          <w:bCs/>
          <w:sz w:val="22"/>
          <w:szCs w:val="22"/>
        </w:rPr>
      </w:pPr>
      <w:r w:rsidRPr="00603040">
        <w:rPr>
          <w:rFonts w:ascii="Times New Roman" w:hAnsi="Times New Roman" w:cs="Times New Roman"/>
          <w:b/>
          <w:bCs/>
          <w:sz w:val="22"/>
          <w:szCs w:val="22"/>
        </w:rPr>
        <w:t xml:space="preserve">Załącznik nr </w:t>
      </w:r>
      <w:r w:rsidR="00AD2A47" w:rsidRPr="00603040">
        <w:rPr>
          <w:rFonts w:ascii="Times New Roman" w:hAnsi="Times New Roman" w:cs="Times New Roman"/>
          <w:b/>
          <w:bCs/>
          <w:sz w:val="22"/>
          <w:szCs w:val="22"/>
        </w:rPr>
        <w:t>2</w:t>
      </w:r>
      <w:r w:rsidRPr="00603040">
        <w:rPr>
          <w:rFonts w:ascii="Times New Roman" w:hAnsi="Times New Roman" w:cs="Times New Roman"/>
          <w:b/>
          <w:bCs/>
          <w:sz w:val="22"/>
          <w:szCs w:val="22"/>
        </w:rPr>
        <w:t xml:space="preserve"> do </w:t>
      </w:r>
      <w:r w:rsidR="001232D5" w:rsidRPr="00603040">
        <w:rPr>
          <w:rFonts w:ascii="Times New Roman" w:hAnsi="Times New Roman" w:cs="Times New Roman"/>
          <w:b/>
          <w:bCs/>
          <w:sz w:val="22"/>
          <w:szCs w:val="22"/>
        </w:rPr>
        <w:t>SWZ</w:t>
      </w:r>
    </w:p>
    <w:p w14:paraId="5349643C" w14:textId="77777777" w:rsidR="001C5701" w:rsidRPr="00F831BC" w:rsidRDefault="008432A9" w:rsidP="008064C3">
      <w:pPr>
        <w:widowControl/>
        <w:suppressAutoHyphens w:val="0"/>
        <w:ind w:left="360"/>
        <w:jc w:val="left"/>
        <w:outlineLvl w:val="0"/>
        <w:rPr>
          <w:noProof/>
          <w:color w:val="FF0000"/>
          <w:sz w:val="22"/>
          <w:szCs w:val="22"/>
        </w:rPr>
      </w:pPr>
      <w:r w:rsidRPr="00F831BC">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831BC">
        <w:rPr>
          <w:noProof/>
          <w:color w:val="FF0000"/>
          <w:sz w:val="22"/>
          <w:szCs w:val="22"/>
        </w:rPr>
        <w:t xml:space="preserve">                 </w:t>
      </w:r>
    </w:p>
    <w:p w14:paraId="2FAEE38D" w14:textId="45678F32" w:rsidR="00527638" w:rsidRPr="00F831BC" w:rsidRDefault="00527638" w:rsidP="00527638">
      <w:pPr>
        <w:rPr>
          <w:b/>
          <w:color w:val="000000"/>
          <w:sz w:val="22"/>
          <w:szCs w:val="22"/>
          <w:u w:val="single"/>
        </w:rPr>
      </w:pPr>
      <w:r w:rsidRPr="00F831BC">
        <w:rPr>
          <w:b/>
          <w:color w:val="000000"/>
          <w:sz w:val="22"/>
          <w:szCs w:val="22"/>
          <w:u w:val="single"/>
        </w:rPr>
        <w:t>UMOWA 80.272.</w:t>
      </w:r>
      <w:r w:rsidR="00EE1DDA">
        <w:rPr>
          <w:b/>
          <w:color w:val="000000"/>
          <w:sz w:val="22"/>
          <w:szCs w:val="22"/>
          <w:u w:val="single"/>
        </w:rPr>
        <w:t>246</w:t>
      </w:r>
      <w:r w:rsidR="00294262">
        <w:rPr>
          <w:b/>
          <w:color w:val="000000"/>
          <w:sz w:val="22"/>
          <w:szCs w:val="22"/>
          <w:u w:val="single"/>
        </w:rPr>
        <w:t>.</w:t>
      </w:r>
      <w:r w:rsidRPr="00F831BC">
        <w:rPr>
          <w:b/>
          <w:color w:val="000000"/>
          <w:sz w:val="22"/>
          <w:szCs w:val="22"/>
          <w:u w:val="single"/>
        </w:rPr>
        <w:t>202</w:t>
      </w:r>
      <w:r w:rsidR="00EE1DDA">
        <w:rPr>
          <w:b/>
          <w:color w:val="000000"/>
          <w:sz w:val="22"/>
          <w:szCs w:val="22"/>
          <w:u w:val="single"/>
        </w:rPr>
        <w:t>3</w:t>
      </w:r>
      <w:r w:rsidRPr="00F831BC">
        <w:rPr>
          <w:b/>
          <w:color w:val="000000"/>
          <w:sz w:val="22"/>
          <w:szCs w:val="22"/>
          <w:u w:val="single"/>
        </w:rPr>
        <w:t xml:space="preserve"> – wzór </w:t>
      </w:r>
    </w:p>
    <w:p w14:paraId="635C6B3E" w14:textId="77777777" w:rsidR="00527638" w:rsidRPr="00F831BC" w:rsidRDefault="00527638" w:rsidP="00527638">
      <w:pPr>
        <w:jc w:val="both"/>
        <w:rPr>
          <w:sz w:val="22"/>
          <w:szCs w:val="22"/>
        </w:rPr>
      </w:pPr>
    </w:p>
    <w:p w14:paraId="6B8B0D40" w14:textId="3CA9FAD6" w:rsidR="00527638" w:rsidRPr="00F831BC" w:rsidRDefault="00527638" w:rsidP="00527638">
      <w:pPr>
        <w:jc w:val="both"/>
        <w:rPr>
          <w:b/>
          <w:sz w:val="22"/>
          <w:szCs w:val="22"/>
        </w:rPr>
      </w:pPr>
      <w:r w:rsidRPr="00F831BC">
        <w:rPr>
          <w:b/>
          <w:sz w:val="22"/>
          <w:szCs w:val="22"/>
        </w:rPr>
        <w:t>Zawarta dnia .......................... 202</w:t>
      </w:r>
      <w:r w:rsidR="00844062">
        <w:rPr>
          <w:b/>
          <w:sz w:val="22"/>
          <w:szCs w:val="22"/>
        </w:rPr>
        <w:t>2</w:t>
      </w:r>
      <w:r w:rsidRPr="00F831BC">
        <w:rPr>
          <w:b/>
          <w:sz w:val="22"/>
          <w:szCs w:val="22"/>
        </w:rPr>
        <w:t xml:space="preserve"> r. w Krakowie, pomiędzy:</w:t>
      </w:r>
    </w:p>
    <w:p w14:paraId="50884763" w14:textId="77777777" w:rsidR="00527638" w:rsidRPr="00F831BC" w:rsidRDefault="00527638" w:rsidP="00527638">
      <w:pPr>
        <w:jc w:val="both"/>
        <w:rPr>
          <w:b/>
          <w:sz w:val="22"/>
          <w:szCs w:val="22"/>
        </w:rPr>
      </w:pPr>
      <w:r w:rsidRPr="00F831BC">
        <w:rPr>
          <w:b/>
          <w:sz w:val="22"/>
          <w:szCs w:val="22"/>
        </w:rPr>
        <w:t>Uniwersytetem Jagiellońskim z siedzibą w Krakowie przy ul. Gołębiej 24, reprezentowanym przez:</w:t>
      </w:r>
    </w:p>
    <w:p w14:paraId="1727739D" w14:textId="77777777" w:rsidR="00527638" w:rsidRPr="00F831BC" w:rsidRDefault="00527638" w:rsidP="00527638">
      <w:pPr>
        <w:widowControl/>
        <w:suppressAutoHyphens w:val="0"/>
        <w:contextualSpacing/>
        <w:jc w:val="both"/>
        <w:rPr>
          <w:b/>
          <w:i/>
          <w:color w:val="000000"/>
          <w:sz w:val="22"/>
          <w:szCs w:val="22"/>
          <w:lang w:eastAsia="en-US"/>
        </w:rPr>
      </w:pPr>
      <w:r w:rsidRPr="00F831BC">
        <w:rPr>
          <w:b/>
          <w:i/>
          <w:iCs/>
          <w:sz w:val="22"/>
          <w:szCs w:val="22"/>
          <w:lang w:eastAsia="en-US"/>
        </w:rPr>
        <w:t xml:space="preserve">……….. – ………………… </w:t>
      </w:r>
      <w:r w:rsidRPr="00F831BC">
        <w:rPr>
          <w:b/>
          <w:i/>
          <w:color w:val="000000"/>
          <w:sz w:val="22"/>
          <w:szCs w:val="22"/>
          <w:lang w:eastAsia="en-US"/>
        </w:rPr>
        <w:t>działającego na podstawie pełnomocnictwa udzielonego przez JM Rektora UJ, w dniu …………………, nr …………., przy kontrasygnacie finansowej Kwestora UJ,</w:t>
      </w:r>
    </w:p>
    <w:p w14:paraId="5F8B0EEC" w14:textId="77777777" w:rsidR="00527638" w:rsidRPr="00F831BC" w:rsidRDefault="00527638" w:rsidP="00527638">
      <w:pPr>
        <w:jc w:val="both"/>
        <w:rPr>
          <w:b/>
          <w:sz w:val="22"/>
          <w:szCs w:val="22"/>
        </w:rPr>
      </w:pPr>
      <w:r w:rsidRPr="00F831BC">
        <w:rPr>
          <w:b/>
          <w:sz w:val="22"/>
          <w:szCs w:val="22"/>
        </w:rPr>
        <w:t xml:space="preserve">zwanym dalej </w:t>
      </w:r>
      <w:r w:rsidRPr="00F831BC">
        <w:rPr>
          <w:b/>
          <w:i/>
          <w:sz w:val="22"/>
          <w:szCs w:val="22"/>
        </w:rPr>
        <w:t>„Zamawiającym”</w:t>
      </w:r>
      <w:r w:rsidRPr="00F831BC">
        <w:rPr>
          <w:b/>
          <w:sz w:val="22"/>
          <w:szCs w:val="22"/>
        </w:rPr>
        <w:t>,</w:t>
      </w:r>
    </w:p>
    <w:p w14:paraId="74C8591C" w14:textId="77777777" w:rsidR="00527638" w:rsidRPr="00F831BC" w:rsidRDefault="00527638" w:rsidP="00527638">
      <w:pPr>
        <w:jc w:val="both"/>
        <w:rPr>
          <w:b/>
          <w:sz w:val="22"/>
          <w:szCs w:val="22"/>
        </w:rPr>
      </w:pPr>
      <w:r w:rsidRPr="00F831BC">
        <w:rPr>
          <w:b/>
          <w:sz w:val="22"/>
          <w:szCs w:val="22"/>
        </w:rPr>
        <w:t xml:space="preserve">z jednej strony, </w:t>
      </w:r>
    </w:p>
    <w:p w14:paraId="450F7E28" w14:textId="77777777" w:rsidR="00527638" w:rsidRPr="00F831BC" w:rsidRDefault="00527638" w:rsidP="00527638">
      <w:pPr>
        <w:jc w:val="both"/>
        <w:rPr>
          <w:b/>
          <w:sz w:val="22"/>
          <w:szCs w:val="22"/>
        </w:rPr>
      </w:pPr>
      <w:r w:rsidRPr="00F831BC">
        <w:rPr>
          <w:b/>
          <w:sz w:val="22"/>
          <w:szCs w:val="22"/>
        </w:rPr>
        <w:t xml:space="preserve">a </w:t>
      </w:r>
    </w:p>
    <w:p w14:paraId="7E67AF73" w14:textId="77777777" w:rsidR="00527638" w:rsidRPr="00F831BC" w:rsidRDefault="00527638" w:rsidP="00527638">
      <w:pPr>
        <w:jc w:val="both"/>
        <w:rPr>
          <w:b/>
          <w:sz w:val="22"/>
          <w:szCs w:val="22"/>
        </w:rPr>
      </w:pPr>
      <w:r w:rsidRPr="00F831BC">
        <w:rPr>
          <w:b/>
          <w:sz w:val="22"/>
          <w:szCs w:val="22"/>
        </w:rPr>
        <w:t xml:space="preserve">................. z siedzibą w .................., kod: ........, przy ul: ................, wpisaną do ............................, pod numerem: .........................., NIP: ......................., </w:t>
      </w:r>
      <w:r w:rsidRPr="00F831BC">
        <w:rPr>
          <w:b/>
          <w:color w:val="000000"/>
          <w:sz w:val="22"/>
          <w:szCs w:val="22"/>
        </w:rPr>
        <w:t>REGON:......................,</w:t>
      </w:r>
      <w:r w:rsidRPr="00F831BC">
        <w:rPr>
          <w:b/>
          <w:sz w:val="22"/>
          <w:szCs w:val="22"/>
        </w:rPr>
        <w:t xml:space="preserve"> reprezentowaną przez:</w:t>
      </w:r>
    </w:p>
    <w:p w14:paraId="6AC2D6B2" w14:textId="77777777" w:rsidR="00527638" w:rsidRPr="00F831BC" w:rsidRDefault="00527638" w:rsidP="00527638">
      <w:pPr>
        <w:widowControl/>
        <w:suppressAutoHyphens w:val="0"/>
        <w:jc w:val="both"/>
        <w:rPr>
          <w:b/>
          <w:sz w:val="22"/>
          <w:szCs w:val="22"/>
        </w:rPr>
      </w:pPr>
      <w:r w:rsidRPr="00F831BC">
        <w:rPr>
          <w:b/>
          <w:sz w:val="22"/>
          <w:szCs w:val="22"/>
        </w:rPr>
        <w:t>................................................................................................................................................,</w:t>
      </w:r>
    </w:p>
    <w:p w14:paraId="4FB357AF" w14:textId="77777777" w:rsidR="00527638" w:rsidRPr="00F831BC" w:rsidRDefault="00527638" w:rsidP="00527638">
      <w:pPr>
        <w:jc w:val="both"/>
        <w:rPr>
          <w:b/>
          <w:sz w:val="22"/>
          <w:szCs w:val="22"/>
        </w:rPr>
      </w:pPr>
      <w:r w:rsidRPr="00F831BC">
        <w:rPr>
          <w:b/>
          <w:sz w:val="22"/>
          <w:szCs w:val="22"/>
        </w:rPr>
        <w:t xml:space="preserve">zwaną dalej </w:t>
      </w:r>
      <w:r w:rsidRPr="00F831BC">
        <w:rPr>
          <w:b/>
          <w:i/>
          <w:sz w:val="22"/>
          <w:szCs w:val="22"/>
        </w:rPr>
        <w:t>„Wykonawcą”,</w:t>
      </w:r>
    </w:p>
    <w:p w14:paraId="2E37B96E" w14:textId="77777777" w:rsidR="00527638" w:rsidRPr="00F831BC" w:rsidRDefault="00527638" w:rsidP="00527638">
      <w:pPr>
        <w:jc w:val="both"/>
        <w:rPr>
          <w:b/>
          <w:sz w:val="22"/>
          <w:szCs w:val="22"/>
        </w:rPr>
      </w:pPr>
      <w:r w:rsidRPr="00F831BC">
        <w:rPr>
          <w:b/>
          <w:sz w:val="22"/>
          <w:szCs w:val="22"/>
        </w:rPr>
        <w:t>z drugiej strony</w:t>
      </w:r>
    </w:p>
    <w:p w14:paraId="2AD1772C" w14:textId="77777777" w:rsidR="00527638" w:rsidRPr="00F831BC" w:rsidRDefault="00527638" w:rsidP="00527638">
      <w:pPr>
        <w:jc w:val="both"/>
        <w:rPr>
          <w:b/>
          <w:sz w:val="22"/>
          <w:szCs w:val="22"/>
        </w:rPr>
      </w:pPr>
    </w:p>
    <w:p w14:paraId="40D58E07" w14:textId="4B7CB4D9" w:rsidR="00527638" w:rsidRPr="00F831BC" w:rsidRDefault="00527638" w:rsidP="00527638">
      <w:pPr>
        <w:jc w:val="both"/>
        <w:rPr>
          <w:i/>
          <w:sz w:val="22"/>
          <w:szCs w:val="22"/>
        </w:rPr>
      </w:pPr>
      <w:r w:rsidRPr="00F831BC">
        <w:rPr>
          <w:i/>
          <w:sz w:val="22"/>
          <w:szCs w:val="22"/>
        </w:rPr>
        <w:t xml:space="preserve">W wyniku przeprowadzenia postepowania </w:t>
      </w:r>
      <w:r w:rsidRPr="00F831BC">
        <w:rPr>
          <w:b/>
          <w:i/>
          <w:sz w:val="22"/>
          <w:szCs w:val="22"/>
        </w:rPr>
        <w:t>w trybie podstawowym bez możliwości negocjacji</w:t>
      </w:r>
      <w:r w:rsidRPr="00F831BC">
        <w:rPr>
          <w:i/>
          <w:sz w:val="22"/>
          <w:szCs w:val="22"/>
        </w:rPr>
        <w:t xml:space="preserve">, </w:t>
      </w:r>
      <w:r w:rsidR="007E1DAD" w:rsidRPr="00F831BC">
        <w:rPr>
          <w:i/>
          <w:sz w:val="22"/>
          <w:szCs w:val="22"/>
        </w:rPr>
        <w:br/>
      </w:r>
      <w:r w:rsidRPr="00F831BC">
        <w:rPr>
          <w:i/>
          <w:sz w:val="22"/>
          <w:szCs w:val="22"/>
        </w:rPr>
        <w:t>na podstawie art. 275 pkt 1 ustawy z dnia 11 września 2019 r. – Prawo zamówień publicznych (Dz. U. z 20</w:t>
      </w:r>
      <w:r w:rsidR="003208B8" w:rsidRPr="00F831BC">
        <w:rPr>
          <w:i/>
          <w:sz w:val="22"/>
          <w:szCs w:val="22"/>
        </w:rPr>
        <w:t>2</w:t>
      </w:r>
      <w:r w:rsidR="00CA7BAC">
        <w:rPr>
          <w:i/>
          <w:sz w:val="22"/>
          <w:szCs w:val="22"/>
        </w:rPr>
        <w:t>2</w:t>
      </w:r>
      <w:r w:rsidRPr="00F831BC">
        <w:rPr>
          <w:i/>
          <w:sz w:val="22"/>
          <w:szCs w:val="22"/>
        </w:rPr>
        <w:t xml:space="preserve"> r., poz. </w:t>
      </w:r>
      <w:r w:rsidR="00CA7BAC">
        <w:rPr>
          <w:i/>
          <w:sz w:val="22"/>
          <w:szCs w:val="22"/>
        </w:rPr>
        <w:t>1710</w:t>
      </w:r>
      <w:r w:rsidRPr="00F831BC">
        <w:rPr>
          <w:i/>
          <w:sz w:val="22"/>
          <w:szCs w:val="22"/>
        </w:rPr>
        <w:t xml:space="preserve"> z późn. zm.) zawarto umowę następującej treści:</w:t>
      </w:r>
    </w:p>
    <w:p w14:paraId="5BB6817A" w14:textId="77777777" w:rsidR="00527638" w:rsidRPr="00F831BC" w:rsidRDefault="00527638" w:rsidP="00527638">
      <w:pPr>
        <w:tabs>
          <w:tab w:val="left" w:pos="426"/>
        </w:tabs>
        <w:ind w:left="426"/>
        <w:contextualSpacing/>
        <w:jc w:val="right"/>
        <w:rPr>
          <w:b/>
          <w:sz w:val="22"/>
          <w:szCs w:val="22"/>
        </w:rPr>
      </w:pPr>
    </w:p>
    <w:p w14:paraId="0392047C" w14:textId="06BF94A4" w:rsidR="00527638" w:rsidRPr="00F831BC" w:rsidRDefault="00527638" w:rsidP="00527638">
      <w:pPr>
        <w:tabs>
          <w:tab w:val="left" w:pos="426"/>
        </w:tabs>
        <w:ind w:left="426"/>
        <w:contextualSpacing/>
        <w:rPr>
          <w:b/>
          <w:sz w:val="22"/>
          <w:szCs w:val="22"/>
        </w:rPr>
      </w:pPr>
      <w:r w:rsidRPr="00F831BC">
        <w:rPr>
          <w:b/>
          <w:sz w:val="22"/>
          <w:szCs w:val="22"/>
        </w:rPr>
        <w:t>§1</w:t>
      </w:r>
      <w:r w:rsidR="00863973" w:rsidRPr="00F831BC">
        <w:rPr>
          <w:b/>
          <w:sz w:val="22"/>
          <w:szCs w:val="22"/>
        </w:rPr>
        <w:t xml:space="preserve"> Przedmiot umowy</w:t>
      </w:r>
    </w:p>
    <w:p w14:paraId="0C51E59F" w14:textId="6EFEFADA" w:rsidR="00294262" w:rsidRPr="00294262" w:rsidRDefault="00527638" w:rsidP="004F1AC9">
      <w:pPr>
        <w:numPr>
          <w:ilvl w:val="0"/>
          <w:numId w:val="28"/>
        </w:numPr>
        <w:tabs>
          <w:tab w:val="left" w:pos="426"/>
        </w:tabs>
        <w:ind w:left="426"/>
        <w:contextualSpacing/>
        <w:jc w:val="both"/>
        <w:rPr>
          <w:sz w:val="22"/>
          <w:szCs w:val="22"/>
        </w:rPr>
      </w:pPr>
      <w:r w:rsidRPr="00F831BC">
        <w:rPr>
          <w:sz w:val="22"/>
          <w:szCs w:val="22"/>
        </w:rPr>
        <w:t>Zamawiający powierza</w:t>
      </w:r>
      <w:r w:rsidR="000A27F4">
        <w:rPr>
          <w:sz w:val="22"/>
          <w:szCs w:val="22"/>
        </w:rPr>
        <w:t>,</w:t>
      </w:r>
      <w:r w:rsidRPr="00F831BC">
        <w:rPr>
          <w:sz w:val="22"/>
          <w:szCs w:val="22"/>
        </w:rPr>
        <w:t xml:space="preserve"> a Wykonawca przyjmuje do zrealizowania </w:t>
      </w:r>
      <w:r w:rsidRPr="00F831BC">
        <w:rPr>
          <w:bCs/>
          <w:sz w:val="22"/>
          <w:szCs w:val="22"/>
        </w:rPr>
        <w:t xml:space="preserve">dostawę urządzeń, materiałów i wykonanie instalacji klimatyzacji w </w:t>
      </w:r>
      <w:r w:rsidR="00844062" w:rsidRPr="00844062">
        <w:rPr>
          <w:bCs/>
          <w:sz w:val="22"/>
          <w:szCs w:val="22"/>
        </w:rPr>
        <w:t>pomieszczeniach budynku UJ w Krakowie przy ul. Czapskich 4 (31-110)</w:t>
      </w:r>
      <w:r w:rsidRPr="00F831BC">
        <w:rPr>
          <w:bCs/>
          <w:sz w:val="22"/>
          <w:szCs w:val="22"/>
        </w:rPr>
        <w:t xml:space="preserve">, zgodnie z załączoną do SWZ dokumentacją projektową, a w szczególności zgodnie </w:t>
      </w:r>
      <w:r w:rsidR="00294262">
        <w:rPr>
          <w:bCs/>
          <w:sz w:val="22"/>
          <w:szCs w:val="22"/>
        </w:rPr>
        <w:br/>
      </w:r>
      <w:r w:rsidRPr="00F831BC">
        <w:rPr>
          <w:bCs/>
          <w:sz w:val="22"/>
          <w:szCs w:val="22"/>
        </w:rPr>
        <w:t>z</w:t>
      </w:r>
      <w:r w:rsidR="00294262">
        <w:rPr>
          <w:bCs/>
          <w:sz w:val="22"/>
          <w:szCs w:val="22"/>
        </w:rPr>
        <w:t xml:space="preserve"> </w:t>
      </w:r>
      <w:r w:rsidR="00294262" w:rsidRPr="00294262">
        <w:rPr>
          <w:bCs/>
          <w:sz w:val="22"/>
          <w:szCs w:val="22"/>
        </w:rPr>
        <w:t>z</w:t>
      </w:r>
      <w:r w:rsidRPr="00294262">
        <w:rPr>
          <w:bCs/>
          <w:sz w:val="22"/>
          <w:szCs w:val="22"/>
        </w:rPr>
        <w:t>ałącznikiem A do SWZ –</w:t>
      </w:r>
      <w:r w:rsidR="00844062" w:rsidRPr="00294262">
        <w:rPr>
          <w:bCs/>
          <w:sz w:val="22"/>
          <w:szCs w:val="22"/>
        </w:rPr>
        <w:t xml:space="preserve"> </w:t>
      </w:r>
      <w:r w:rsidRPr="00294262">
        <w:rPr>
          <w:bCs/>
          <w:sz w:val="22"/>
          <w:szCs w:val="22"/>
        </w:rPr>
        <w:t>składającym się z:</w:t>
      </w:r>
    </w:p>
    <w:p w14:paraId="02C76F01" w14:textId="77777777" w:rsidR="00294262" w:rsidRDefault="003342E0" w:rsidP="004F1AC9">
      <w:pPr>
        <w:pStyle w:val="Akapitzlist"/>
        <w:numPr>
          <w:ilvl w:val="0"/>
          <w:numId w:val="54"/>
        </w:numPr>
        <w:tabs>
          <w:tab w:val="left" w:pos="426"/>
        </w:tabs>
        <w:rPr>
          <w:sz w:val="22"/>
          <w:szCs w:val="22"/>
        </w:rPr>
      </w:pPr>
      <w:r w:rsidRPr="00294262">
        <w:rPr>
          <w:sz w:val="22"/>
          <w:szCs w:val="22"/>
        </w:rPr>
        <w:t>Przedmiaru robót</w:t>
      </w:r>
      <w:r w:rsidR="00294262">
        <w:rPr>
          <w:sz w:val="22"/>
          <w:szCs w:val="22"/>
        </w:rPr>
        <w:t>,</w:t>
      </w:r>
    </w:p>
    <w:p w14:paraId="2100D57E" w14:textId="77777777" w:rsidR="00294262" w:rsidRDefault="003342E0" w:rsidP="004F1AC9">
      <w:pPr>
        <w:pStyle w:val="Akapitzlist"/>
        <w:numPr>
          <w:ilvl w:val="0"/>
          <w:numId w:val="54"/>
        </w:numPr>
        <w:tabs>
          <w:tab w:val="left" w:pos="426"/>
        </w:tabs>
        <w:rPr>
          <w:sz w:val="22"/>
          <w:szCs w:val="22"/>
        </w:rPr>
      </w:pPr>
      <w:r w:rsidRPr="00294262">
        <w:rPr>
          <w:sz w:val="22"/>
          <w:szCs w:val="22"/>
        </w:rPr>
        <w:t>Projektu zagospodarowania terenu</w:t>
      </w:r>
      <w:r w:rsidR="00294262">
        <w:rPr>
          <w:sz w:val="22"/>
          <w:szCs w:val="22"/>
        </w:rPr>
        <w:t>,</w:t>
      </w:r>
    </w:p>
    <w:p w14:paraId="07493C43" w14:textId="77777777" w:rsidR="00294262" w:rsidRDefault="003342E0" w:rsidP="004F1AC9">
      <w:pPr>
        <w:pStyle w:val="Akapitzlist"/>
        <w:numPr>
          <w:ilvl w:val="0"/>
          <w:numId w:val="54"/>
        </w:numPr>
        <w:tabs>
          <w:tab w:val="left" w:pos="426"/>
        </w:tabs>
        <w:rPr>
          <w:sz w:val="22"/>
          <w:szCs w:val="22"/>
        </w:rPr>
      </w:pPr>
      <w:r w:rsidRPr="00294262">
        <w:rPr>
          <w:sz w:val="22"/>
          <w:szCs w:val="22"/>
        </w:rPr>
        <w:t>Projektu architektoniczno-budowlanego</w:t>
      </w:r>
      <w:r w:rsidR="00294262">
        <w:rPr>
          <w:sz w:val="22"/>
          <w:szCs w:val="22"/>
        </w:rPr>
        <w:t>,</w:t>
      </w:r>
    </w:p>
    <w:p w14:paraId="52E4CF96" w14:textId="2E099BCE" w:rsidR="00294262" w:rsidRDefault="003342E0" w:rsidP="004F1AC9">
      <w:pPr>
        <w:pStyle w:val="Akapitzlist"/>
        <w:numPr>
          <w:ilvl w:val="0"/>
          <w:numId w:val="54"/>
        </w:numPr>
        <w:tabs>
          <w:tab w:val="left" w:pos="426"/>
        </w:tabs>
        <w:rPr>
          <w:sz w:val="22"/>
          <w:szCs w:val="22"/>
        </w:rPr>
      </w:pPr>
      <w:r w:rsidRPr="00294262">
        <w:rPr>
          <w:sz w:val="22"/>
          <w:szCs w:val="22"/>
        </w:rPr>
        <w:t>Projektu technicznego (projekt instalacji sanitarnych, projekt instalacji elektrycznych, ekspertyza konstrukcyjna)</w:t>
      </w:r>
      <w:r w:rsidR="00294262">
        <w:rPr>
          <w:sz w:val="22"/>
          <w:szCs w:val="22"/>
        </w:rPr>
        <w:t>,</w:t>
      </w:r>
    </w:p>
    <w:p w14:paraId="739FFB05" w14:textId="41AAF325" w:rsidR="00294262" w:rsidRDefault="003342E0" w:rsidP="004F1AC9">
      <w:pPr>
        <w:pStyle w:val="Akapitzlist"/>
        <w:numPr>
          <w:ilvl w:val="0"/>
          <w:numId w:val="54"/>
        </w:numPr>
        <w:tabs>
          <w:tab w:val="left" w:pos="426"/>
        </w:tabs>
        <w:rPr>
          <w:sz w:val="22"/>
          <w:szCs w:val="22"/>
        </w:rPr>
      </w:pPr>
      <w:r w:rsidRPr="00294262">
        <w:rPr>
          <w:sz w:val="22"/>
          <w:szCs w:val="22"/>
        </w:rPr>
        <w:t>Projektu wykonawczego (projekt architektoniczno-budowlany wraz z operatem    akustycznym, projekt klimatyzacji, projekt instalacji elektrycznych)</w:t>
      </w:r>
      <w:r w:rsidR="00294262">
        <w:rPr>
          <w:sz w:val="22"/>
          <w:szCs w:val="22"/>
        </w:rPr>
        <w:t>,</w:t>
      </w:r>
    </w:p>
    <w:p w14:paraId="4FB1FE76" w14:textId="77777777" w:rsidR="00294262" w:rsidRDefault="003342E0" w:rsidP="004F1AC9">
      <w:pPr>
        <w:pStyle w:val="Akapitzlist"/>
        <w:numPr>
          <w:ilvl w:val="0"/>
          <w:numId w:val="54"/>
        </w:numPr>
        <w:tabs>
          <w:tab w:val="left" w:pos="426"/>
        </w:tabs>
        <w:rPr>
          <w:sz w:val="22"/>
          <w:szCs w:val="22"/>
        </w:rPr>
      </w:pPr>
      <w:r w:rsidRPr="00294262">
        <w:rPr>
          <w:sz w:val="22"/>
          <w:szCs w:val="22"/>
        </w:rPr>
        <w:t>Decyzj</w:t>
      </w:r>
      <w:r w:rsidR="00F60074" w:rsidRPr="00294262">
        <w:rPr>
          <w:sz w:val="22"/>
          <w:szCs w:val="22"/>
        </w:rPr>
        <w:t>i</w:t>
      </w:r>
      <w:r w:rsidRPr="00294262">
        <w:rPr>
          <w:sz w:val="22"/>
          <w:szCs w:val="22"/>
        </w:rPr>
        <w:t xml:space="preserve"> Pozwolenie na budowę nr 789/6740.1/2022 z dnia 24 czerwca 2022 roku</w:t>
      </w:r>
      <w:r w:rsidR="00294262">
        <w:rPr>
          <w:sz w:val="22"/>
          <w:szCs w:val="22"/>
        </w:rPr>
        <w:t>,</w:t>
      </w:r>
    </w:p>
    <w:p w14:paraId="555B0C10" w14:textId="563EACF4" w:rsidR="003342E0" w:rsidRPr="00294262" w:rsidRDefault="00F60074" w:rsidP="004F1AC9">
      <w:pPr>
        <w:pStyle w:val="Akapitzlist"/>
        <w:numPr>
          <w:ilvl w:val="0"/>
          <w:numId w:val="54"/>
        </w:numPr>
        <w:tabs>
          <w:tab w:val="left" w:pos="426"/>
        </w:tabs>
        <w:rPr>
          <w:sz w:val="22"/>
          <w:szCs w:val="22"/>
        </w:rPr>
      </w:pPr>
      <w:r w:rsidRPr="00294262">
        <w:rPr>
          <w:sz w:val="22"/>
          <w:szCs w:val="22"/>
        </w:rPr>
        <w:t>Pozwolenie</w:t>
      </w:r>
      <w:r w:rsidR="003342E0" w:rsidRPr="00294262">
        <w:rPr>
          <w:sz w:val="22"/>
          <w:szCs w:val="22"/>
        </w:rPr>
        <w:t xml:space="preserve">  nr ZN-I.5142.179.2022 z dnia 11 kwietnia 2022 roku MWKZ</w:t>
      </w:r>
      <w:r w:rsidR="00294262">
        <w:rPr>
          <w:sz w:val="22"/>
          <w:szCs w:val="22"/>
        </w:rPr>
        <w:t>.</w:t>
      </w:r>
    </w:p>
    <w:p w14:paraId="017154B8" w14:textId="7905AAD4" w:rsidR="009620BF" w:rsidRPr="00294262" w:rsidRDefault="009620BF" w:rsidP="004F1AC9">
      <w:pPr>
        <w:numPr>
          <w:ilvl w:val="0"/>
          <w:numId w:val="28"/>
        </w:numPr>
        <w:tabs>
          <w:tab w:val="left" w:pos="426"/>
        </w:tabs>
        <w:ind w:left="426"/>
        <w:contextualSpacing/>
        <w:jc w:val="both"/>
        <w:rPr>
          <w:sz w:val="22"/>
          <w:szCs w:val="22"/>
        </w:rPr>
      </w:pPr>
      <w:r w:rsidRPr="00294262">
        <w:rPr>
          <w:sz w:val="22"/>
          <w:szCs w:val="22"/>
        </w:rPr>
        <w:t xml:space="preserve">Rozpoczęcie wykonywania przedmiotu umowy przez Wykonawcę może nastąpić wyłącznie </w:t>
      </w:r>
      <w:r w:rsidR="00294262">
        <w:rPr>
          <w:sz w:val="22"/>
          <w:szCs w:val="22"/>
        </w:rPr>
        <w:br/>
      </w:r>
      <w:r w:rsidRPr="00294262">
        <w:rPr>
          <w:sz w:val="22"/>
          <w:szCs w:val="22"/>
        </w:rPr>
        <w:t xml:space="preserve">po protokolarnym przejęciu terenu prac. Protokół przekazania terenu prac sporządza Inspektor nadzoru ze strony Zamawiającego i Kierownik Robot ze strony Wykonawcy. Spisanie </w:t>
      </w:r>
      <w:r w:rsidR="00294262" w:rsidRPr="00294262">
        <w:rPr>
          <w:sz w:val="22"/>
          <w:szCs w:val="22"/>
        </w:rPr>
        <w:t>protokołu</w:t>
      </w:r>
      <w:r w:rsidRPr="00294262">
        <w:rPr>
          <w:sz w:val="22"/>
          <w:szCs w:val="22"/>
        </w:rPr>
        <w:t xml:space="preserve"> nastąpi po pisemnym zgłoszeniu przez Wykonawcę gotowości do przejęcia placu budowy</w:t>
      </w:r>
    </w:p>
    <w:p w14:paraId="3871FABF" w14:textId="7D62C88D" w:rsidR="00527638" w:rsidRPr="00294262" w:rsidRDefault="00527638" w:rsidP="004F1AC9">
      <w:pPr>
        <w:numPr>
          <w:ilvl w:val="0"/>
          <w:numId w:val="28"/>
        </w:numPr>
        <w:tabs>
          <w:tab w:val="left" w:pos="426"/>
        </w:tabs>
        <w:ind w:left="426"/>
        <w:contextualSpacing/>
        <w:jc w:val="both"/>
        <w:rPr>
          <w:sz w:val="22"/>
          <w:szCs w:val="22"/>
        </w:rPr>
      </w:pPr>
      <w:r w:rsidRPr="00294262">
        <w:rPr>
          <w:bCs/>
          <w:sz w:val="22"/>
          <w:szCs w:val="22"/>
        </w:rPr>
        <w:t>Wykonawca zapewnia dostawę urządzeń w</w:t>
      </w:r>
      <w:r w:rsidR="008154A6" w:rsidRPr="00294262">
        <w:rPr>
          <w:bCs/>
          <w:sz w:val="22"/>
          <w:szCs w:val="22"/>
        </w:rPr>
        <w:t>skazanych w treści załącznika 2</w:t>
      </w:r>
      <w:r w:rsidR="00451A24">
        <w:rPr>
          <w:bCs/>
          <w:sz w:val="22"/>
          <w:szCs w:val="22"/>
        </w:rPr>
        <w:t>a</w:t>
      </w:r>
      <w:r w:rsidRPr="00294262">
        <w:rPr>
          <w:bCs/>
          <w:sz w:val="22"/>
          <w:szCs w:val="22"/>
        </w:rPr>
        <w:t xml:space="preserve"> do formularza oferty.</w:t>
      </w:r>
    </w:p>
    <w:p w14:paraId="07AD49A8" w14:textId="77777777" w:rsidR="00527638" w:rsidRPr="00294262" w:rsidRDefault="00527638" w:rsidP="004F1AC9">
      <w:pPr>
        <w:numPr>
          <w:ilvl w:val="0"/>
          <w:numId w:val="28"/>
        </w:numPr>
        <w:tabs>
          <w:tab w:val="left" w:pos="426"/>
        </w:tabs>
        <w:ind w:left="426"/>
        <w:contextualSpacing/>
        <w:jc w:val="both"/>
        <w:rPr>
          <w:sz w:val="22"/>
          <w:szCs w:val="22"/>
        </w:rPr>
      </w:pPr>
      <w:r w:rsidRPr="00294262">
        <w:rPr>
          <w:bCs/>
          <w:sz w:val="22"/>
          <w:szCs w:val="22"/>
        </w:rPr>
        <w:t>Wykonawca, oprócz oferowanych urządzeń, zapewnia we własnym zakresie wszelki sprzęt i materiały niezbędne do prawidłowej realizacji przedmiotu umowy.</w:t>
      </w:r>
    </w:p>
    <w:p w14:paraId="1DEF6476" w14:textId="77777777" w:rsidR="00527638" w:rsidRPr="00F831BC" w:rsidRDefault="00527638" w:rsidP="004F1AC9">
      <w:pPr>
        <w:numPr>
          <w:ilvl w:val="0"/>
          <w:numId w:val="28"/>
        </w:numPr>
        <w:tabs>
          <w:tab w:val="left" w:pos="426"/>
        </w:tabs>
        <w:ind w:left="426"/>
        <w:contextualSpacing/>
        <w:jc w:val="both"/>
        <w:rPr>
          <w:sz w:val="22"/>
          <w:szCs w:val="22"/>
        </w:rPr>
      </w:pPr>
      <w:r w:rsidRPr="00294262">
        <w:rPr>
          <w:bCs/>
          <w:sz w:val="22"/>
          <w:szCs w:val="22"/>
        </w:rPr>
        <w:t>Wykonawca zapewnia, iż oferowane urządzenia i ich poszczególne komponenty są fabrycznie nowe, kompletne (w szczególności ze wszystkimi podzespołami, częściami, materiałami</w:t>
      </w:r>
      <w:r w:rsidRPr="00F831BC">
        <w:rPr>
          <w:bCs/>
          <w:sz w:val="22"/>
          <w:szCs w:val="22"/>
        </w:rPr>
        <w:t xml:space="preserve"> niezbędnymi do montażu i użytkowania), ich zakup i korzystanie z przeznaczeniem nie narusza prawa, w tym również praw osób trzecich.</w:t>
      </w:r>
    </w:p>
    <w:p w14:paraId="03EDBFB7" w14:textId="5F34CEE5" w:rsidR="00527638" w:rsidRPr="00F831BC" w:rsidRDefault="00527638" w:rsidP="004F1AC9">
      <w:pPr>
        <w:numPr>
          <w:ilvl w:val="0"/>
          <w:numId w:val="28"/>
        </w:numPr>
        <w:tabs>
          <w:tab w:val="left" w:pos="426"/>
        </w:tabs>
        <w:ind w:left="426"/>
        <w:contextualSpacing/>
        <w:jc w:val="both"/>
        <w:rPr>
          <w:sz w:val="22"/>
          <w:szCs w:val="22"/>
        </w:rPr>
      </w:pPr>
      <w:r w:rsidRPr="00F831BC">
        <w:rPr>
          <w:bCs/>
          <w:sz w:val="22"/>
          <w:szCs w:val="22"/>
        </w:rPr>
        <w:t>Wykonawca zapewnia, iż oferowane przez niego urządzenia spełniają wymagane aktualne normy, obowiązujące dyrektywy UE oraz posiadają niezbędne do ich użytkowania atesty i certyfikaty, wydane przez dedykowane do tego jednostki, w tym odpowiadają normom w zakresie bezpieczeństwa elektrycznego</w:t>
      </w:r>
      <w:r w:rsidR="00966CAB">
        <w:rPr>
          <w:bCs/>
          <w:sz w:val="22"/>
          <w:szCs w:val="22"/>
        </w:rPr>
        <w:t>.</w:t>
      </w:r>
    </w:p>
    <w:p w14:paraId="7247D9AB" w14:textId="77777777" w:rsidR="007702CF" w:rsidRDefault="00527638" w:rsidP="004F1AC9">
      <w:pPr>
        <w:numPr>
          <w:ilvl w:val="0"/>
          <w:numId w:val="28"/>
        </w:numPr>
        <w:tabs>
          <w:tab w:val="left" w:pos="426"/>
        </w:tabs>
        <w:ind w:left="426"/>
        <w:contextualSpacing/>
        <w:jc w:val="both"/>
        <w:rPr>
          <w:sz w:val="22"/>
          <w:szCs w:val="22"/>
        </w:rPr>
      </w:pPr>
      <w:r w:rsidRPr="00F831BC">
        <w:rPr>
          <w:bCs/>
          <w:sz w:val="22"/>
          <w:szCs w:val="22"/>
        </w:rPr>
        <w:t>Wykonawca zapewnia, iż każde z oferowanych urządzeń posiada kartę DTR (tj. „Dokumentację techniczno-ruchową”), która zostanie dostarczona zamawiającemu na etapie realizacji zamówienia, przy ich odbiorze.</w:t>
      </w:r>
    </w:p>
    <w:p w14:paraId="1759E1A0" w14:textId="77777777" w:rsidR="007702CF" w:rsidRDefault="007702CF" w:rsidP="004F1AC9">
      <w:pPr>
        <w:numPr>
          <w:ilvl w:val="0"/>
          <w:numId w:val="28"/>
        </w:numPr>
        <w:tabs>
          <w:tab w:val="left" w:pos="426"/>
        </w:tabs>
        <w:ind w:left="426"/>
        <w:contextualSpacing/>
        <w:jc w:val="both"/>
        <w:rPr>
          <w:sz w:val="22"/>
          <w:szCs w:val="22"/>
        </w:rPr>
      </w:pPr>
      <w:r w:rsidRPr="007702CF">
        <w:rPr>
          <w:sz w:val="22"/>
          <w:szCs w:val="22"/>
        </w:rPr>
        <w:t>Integralną częścią niniejszej umowy są:</w:t>
      </w:r>
    </w:p>
    <w:p w14:paraId="3C8BB5C1" w14:textId="77777777" w:rsidR="007702CF" w:rsidRPr="007702CF" w:rsidRDefault="007702CF" w:rsidP="004F1AC9">
      <w:pPr>
        <w:pStyle w:val="Akapitzlist"/>
        <w:numPr>
          <w:ilvl w:val="0"/>
          <w:numId w:val="56"/>
        </w:numPr>
        <w:tabs>
          <w:tab w:val="left" w:pos="426"/>
        </w:tabs>
        <w:rPr>
          <w:sz w:val="22"/>
          <w:szCs w:val="22"/>
        </w:rPr>
      </w:pPr>
      <w:r w:rsidRPr="007702CF">
        <w:rPr>
          <w:sz w:val="22"/>
          <w:szCs w:val="22"/>
        </w:rPr>
        <w:t>dokumentacja postępowania przetargowego wraz z ofertą Wykonawcy;</w:t>
      </w:r>
    </w:p>
    <w:p w14:paraId="28D08632" w14:textId="63227913" w:rsidR="007702CF" w:rsidRPr="007702CF" w:rsidRDefault="007702CF" w:rsidP="004F1AC9">
      <w:pPr>
        <w:pStyle w:val="Akapitzlist"/>
        <w:numPr>
          <w:ilvl w:val="0"/>
          <w:numId w:val="56"/>
        </w:numPr>
        <w:tabs>
          <w:tab w:val="left" w:pos="426"/>
        </w:tabs>
        <w:rPr>
          <w:sz w:val="22"/>
          <w:szCs w:val="22"/>
        </w:rPr>
      </w:pPr>
      <w:r w:rsidRPr="007702CF">
        <w:rPr>
          <w:sz w:val="22"/>
          <w:szCs w:val="22"/>
        </w:rPr>
        <w:t>lista podwykonawców z określeniem zakresu i wartości robót przewidzianych do wykonania (załącznik nr 1), o ile są przewidziani na etapie zawarcia umowy.</w:t>
      </w:r>
    </w:p>
    <w:p w14:paraId="078DAA75" w14:textId="77777777" w:rsidR="00527638" w:rsidRPr="00F831BC" w:rsidRDefault="00527638" w:rsidP="00527638">
      <w:pPr>
        <w:tabs>
          <w:tab w:val="left" w:pos="426"/>
        </w:tabs>
        <w:ind w:left="426"/>
        <w:contextualSpacing/>
        <w:rPr>
          <w:b/>
          <w:sz w:val="22"/>
          <w:szCs w:val="22"/>
        </w:rPr>
      </w:pPr>
    </w:p>
    <w:p w14:paraId="0721644E" w14:textId="1E4A1618" w:rsidR="00527638" w:rsidRPr="00F831BC" w:rsidRDefault="00527638" w:rsidP="00527638">
      <w:pPr>
        <w:tabs>
          <w:tab w:val="left" w:pos="426"/>
        </w:tabs>
        <w:ind w:left="426"/>
        <w:contextualSpacing/>
        <w:rPr>
          <w:b/>
          <w:sz w:val="22"/>
          <w:szCs w:val="22"/>
        </w:rPr>
      </w:pPr>
      <w:r w:rsidRPr="00F831BC">
        <w:rPr>
          <w:b/>
          <w:sz w:val="22"/>
          <w:szCs w:val="22"/>
        </w:rPr>
        <w:t>§2</w:t>
      </w:r>
      <w:r w:rsidR="005414C7" w:rsidRPr="00F831BC">
        <w:rPr>
          <w:b/>
          <w:sz w:val="22"/>
          <w:szCs w:val="22"/>
        </w:rPr>
        <w:t xml:space="preserve"> </w:t>
      </w:r>
      <w:r w:rsidR="00134AFB" w:rsidRPr="00F831BC">
        <w:rPr>
          <w:b/>
          <w:sz w:val="22"/>
          <w:szCs w:val="22"/>
        </w:rPr>
        <w:t xml:space="preserve">Obowiązki </w:t>
      </w:r>
      <w:r w:rsidR="005414C7" w:rsidRPr="00F831BC">
        <w:rPr>
          <w:b/>
          <w:sz w:val="22"/>
          <w:szCs w:val="22"/>
        </w:rPr>
        <w:t>Wykonawcy</w:t>
      </w:r>
    </w:p>
    <w:p w14:paraId="2473B882" w14:textId="22418E40" w:rsidR="00294262" w:rsidRDefault="00527638" w:rsidP="004F1AC9">
      <w:pPr>
        <w:numPr>
          <w:ilvl w:val="0"/>
          <w:numId w:val="29"/>
        </w:numPr>
        <w:tabs>
          <w:tab w:val="left" w:pos="426"/>
        </w:tabs>
        <w:ind w:left="426"/>
        <w:contextualSpacing/>
        <w:jc w:val="both"/>
        <w:rPr>
          <w:sz w:val="22"/>
          <w:szCs w:val="22"/>
        </w:rPr>
      </w:pPr>
      <w:r w:rsidRPr="00294262">
        <w:rPr>
          <w:sz w:val="22"/>
          <w:szCs w:val="22"/>
        </w:rPr>
        <w:t>Wykonawca oświadcza, iż posiada odpowiednią wiedzę, doświadczenie i dysponuje stosowną bazą do wykonania przedmiotu umowy</w:t>
      </w:r>
      <w:r w:rsidR="003A664F">
        <w:rPr>
          <w:sz w:val="22"/>
          <w:szCs w:val="22"/>
        </w:rPr>
        <w:t xml:space="preserve"> i </w:t>
      </w:r>
      <w:r w:rsidRPr="00294262">
        <w:rPr>
          <w:sz w:val="22"/>
          <w:szCs w:val="22"/>
        </w:rPr>
        <w:t>skieruje do realizacji przedmiotu umowy:</w:t>
      </w:r>
    </w:p>
    <w:p w14:paraId="59600BDA" w14:textId="316E8666" w:rsidR="00294262" w:rsidRDefault="003A664F" w:rsidP="004F1AC9">
      <w:pPr>
        <w:pStyle w:val="Akapitzlist"/>
        <w:numPr>
          <w:ilvl w:val="0"/>
          <w:numId w:val="55"/>
        </w:numPr>
        <w:tabs>
          <w:tab w:val="left" w:pos="426"/>
        </w:tabs>
        <w:rPr>
          <w:sz w:val="22"/>
          <w:szCs w:val="22"/>
        </w:rPr>
      </w:pPr>
      <w:r>
        <w:rPr>
          <w:sz w:val="22"/>
          <w:szCs w:val="22"/>
          <w:u w:val="single"/>
        </w:rPr>
        <w:t xml:space="preserve">Kierownika </w:t>
      </w:r>
      <w:r w:rsidR="008B10BC">
        <w:rPr>
          <w:sz w:val="22"/>
          <w:szCs w:val="22"/>
          <w:u w:val="single"/>
        </w:rPr>
        <w:t xml:space="preserve">robót </w:t>
      </w:r>
      <w:r w:rsidR="008967D1">
        <w:rPr>
          <w:sz w:val="22"/>
          <w:szCs w:val="22"/>
          <w:u w:val="single"/>
        </w:rPr>
        <w:t xml:space="preserve">posiadającego </w:t>
      </w:r>
      <w:r w:rsidR="00A64B06" w:rsidRPr="00A64B06">
        <w:rPr>
          <w:sz w:val="22"/>
          <w:szCs w:val="22"/>
          <w:u w:val="single"/>
        </w:rPr>
        <w:t>uprawnienia budowlane do kierowania robotami budowlanymi w specjalności konstrukcyjno-budowlanej bez ograniczeń oraz spełniającego wymagania , o których mowa w art.37c ustawy z dnia 23 lipca 2003 roku o ochronie zabytków i opiece nad zabytkami (t.j. Dz.U. z 2022 r. poz.840)</w:t>
      </w:r>
      <w:r w:rsidR="00294262">
        <w:rPr>
          <w:sz w:val="22"/>
          <w:szCs w:val="22"/>
        </w:rPr>
        <w:br/>
        <w:t>w</w:t>
      </w:r>
      <w:r w:rsidR="00E56938" w:rsidRPr="00294262">
        <w:rPr>
          <w:sz w:val="22"/>
          <w:szCs w:val="22"/>
        </w:rPr>
        <w:t xml:space="preserve"> osobie………………………………………………………………………………………</w:t>
      </w:r>
      <w:r w:rsidR="00294262">
        <w:rPr>
          <w:sz w:val="22"/>
          <w:szCs w:val="22"/>
        </w:rPr>
        <w:t>,</w:t>
      </w:r>
    </w:p>
    <w:p w14:paraId="4A8E0BD9" w14:textId="561B4C30" w:rsidR="00294262" w:rsidRDefault="00E56938" w:rsidP="004F1AC9">
      <w:pPr>
        <w:pStyle w:val="Akapitzlist"/>
        <w:numPr>
          <w:ilvl w:val="0"/>
          <w:numId w:val="55"/>
        </w:numPr>
        <w:tabs>
          <w:tab w:val="left" w:pos="426"/>
        </w:tabs>
        <w:rPr>
          <w:sz w:val="22"/>
          <w:szCs w:val="22"/>
        </w:rPr>
      </w:pPr>
      <w:r w:rsidRPr="00294262">
        <w:rPr>
          <w:sz w:val="22"/>
          <w:szCs w:val="22"/>
        </w:rPr>
        <w:t xml:space="preserve">kierownika robót posiadającego uprawnienia budowlane do kierowania robotami sanitarnymi posiadającą uprawnienia budowlane do kierowania robotami budowlanymi w specjalności instalacyjnej w zakresie sieci, instalacji i urządzeń wodociągowych </w:t>
      </w:r>
      <w:r w:rsidRPr="00294262">
        <w:rPr>
          <w:sz w:val="22"/>
          <w:szCs w:val="22"/>
        </w:rPr>
        <w:br/>
        <w:t xml:space="preserve">i kanalizacyjnych bez ograniczeń; </w:t>
      </w:r>
      <w:r w:rsidR="005279E1">
        <w:rPr>
          <w:sz w:val="22"/>
          <w:szCs w:val="22"/>
        </w:rPr>
        <w:br/>
      </w:r>
      <w:r w:rsidR="00294262" w:rsidRPr="00294262">
        <w:rPr>
          <w:sz w:val="22"/>
          <w:szCs w:val="22"/>
        </w:rPr>
        <w:t>w</w:t>
      </w:r>
      <w:r w:rsidR="005279E1">
        <w:rPr>
          <w:sz w:val="22"/>
          <w:szCs w:val="22"/>
        </w:rPr>
        <w:t xml:space="preserve"> </w:t>
      </w:r>
      <w:r w:rsidRPr="00294262">
        <w:rPr>
          <w:sz w:val="22"/>
          <w:szCs w:val="22"/>
        </w:rPr>
        <w:t>osobie…………</w:t>
      </w:r>
      <w:r w:rsidR="005279E1">
        <w:rPr>
          <w:sz w:val="22"/>
          <w:szCs w:val="22"/>
        </w:rPr>
        <w:t>…...</w:t>
      </w:r>
      <w:r w:rsidRPr="00294262">
        <w:rPr>
          <w:sz w:val="22"/>
          <w:szCs w:val="22"/>
        </w:rPr>
        <w:t>…………………………………………………………………………</w:t>
      </w:r>
      <w:r w:rsidR="00294262">
        <w:rPr>
          <w:sz w:val="22"/>
          <w:szCs w:val="22"/>
        </w:rPr>
        <w:t>,</w:t>
      </w:r>
    </w:p>
    <w:p w14:paraId="7E0E10D3" w14:textId="3B6F0C78" w:rsidR="00294262" w:rsidRDefault="00E56938" w:rsidP="004F1AC9">
      <w:pPr>
        <w:pStyle w:val="Akapitzlist"/>
        <w:numPr>
          <w:ilvl w:val="0"/>
          <w:numId w:val="55"/>
        </w:numPr>
        <w:tabs>
          <w:tab w:val="left" w:pos="426"/>
        </w:tabs>
        <w:rPr>
          <w:sz w:val="22"/>
          <w:szCs w:val="22"/>
        </w:rPr>
      </w:pPr>
      <w:r w:rsidRPr="00294262">
        <w:rPr>
          <w:sz w:val="22"/>
          <w:szCs w:val="22"/>
        </w:rPr>
        <w:t xml:space="preserve">kierownika robót posiadającego uprawnienia budowlane do kierowania robotami </w:t>
      </w:r>
      <w:r w:rsidRPr="00294262">
        <w:rPr>
          <w:sz w:val="22"/>
          <w:szCs w:val="22"/>
        </w:rPr>
        <w:br/>
        <w:t xml:space="preserve">w specjalności instalacyjnej w zakresie sieci, instalacji i urządzeń elektrycznych </w:t>
      </w:r>
      <w:r w:rsidRPr="00294262">
        <w:rPr>
          <w:sz w:val="22"/>
          <w:szCs w:val="22"/>
        </w:rPr>
        <w:br/>
        <w:t xml:space="preserve">i elektroenergetycznych bez ograniczeń; </w:t>
      </w:r>
      <w:r w:rsidR="00294262" w:rsidRPr="00294262">
        <w:rPr>
          <w:sz w:val="22"/>
          <w:szCs w:val="22"/>
        </w:rPr>
        <w:t>w</w:t>
      </w:r>
      <w:r w:rsidR="00294262">
        <w:rPr>
          <w:sz w:val="22"/>
          <w:szCs w:val="22"/>
        </w:rPr>
        <w:t xml:space="preserve"> </w:t>
      </w:r>
      <w:r w:rsidRPr="00294262">
        <w:rPr>
          <w:sz w:val="22"/>
          <w:szCs w:val="22"/>
        </w:rPr>
        <w:t>osobie………………………………………………………………………</w:t>
      </w:r>
      <w:r w:rsidR="00294262">
        <w:rPr>
          <w:sz w:val="22"/>
          <w:szCs w:val="22"/>
        </w:rPr>
        <w:t>,</w:t>
      </w:r>
    </w:p>
    <w:p w14:paraId="24F68A48" w14:textId="04C251B5" w:rsidR="00294262" w:rsidRDefault="00123D98" w:rsidP="004F1AC9">
      <w:pPr>
        <w:pStyle w:val="Akapitzlist"/>
        <w:numPr>
          <w:ilvl w:val="0"/>
          <w:numId w:val="55"/>
        </w:numPr>
        <w:tabs>
          <w:tab w:val="left" w:pos="426"/>
        </w:tabs>
        <w:rPr>
          <w:sz w:val="22"/>
          <w:szCs w:val="22"/>
        </w:rPr>
      </w:pPr>
      <w:r>
        <w:rPr>
          <w:sz w:val="22"/>
          <w:szCs w:val="22"/>
        </w:rPr>
        <w:t xml:space="preserve">co najmniej </w:t>
      </w:r>
      <w:r w:rsidR="00294262">
        <w:rPr>
          <w:sz w:val="22"/>
          <w:szCs w:val="22"/>
        </w:rPr>
        <w:t xml:space="preserve">jedną (1) </w:t>
      </w:r>
      <w:r w:rsidR="00E56938" w:rsidRPr="00294262">
        <w:rPr>
          <w:sz w:val="22"/>
          <w:szCs w:val="22"/>
        </w:rPr>
        <w:t>osob</w:t>
      </w:r>
      <w:r>
        <w:rPr>
          <w:sz w:val="22"/>
          <w:szCs w:val="22"/>
        </w:rPr>
        <w:t>ą</w:t>
      </w:r>
      <w:r w:rsidR="00E56938" w:rsidRPr="00294262">
        <w:rPr>
          <w:sz w:val="22"/>
          <w:szCs w:val="22"/>
        </w:rPr>
        <w:t xml:space="preserve"> posiadającą kwalifikacje do wykonywania pracy na stanowisku dozoru w zakresie montażu i kontrolno-pomiarowym dla urządzeń, instalacji i sieci elektroenergetycznych do 1 kV (D)</w:t>
      </w:r>
      <w:r w:rsidR="00294262">
        <w:rPr>
          <w:sz w:val="22"/>
          <w:szCs w:val="22"/>
        </w:rPr>
        <w:t xml:space="preserve"> w </w:t>
      </w:r>
      <w:r>
        <w:rPr>
          <w:sz w:val="22"/>
          <w:szCs w:val="22"/>
        </w:rPr>
        <w:t>osobie/</w:t>
      </w:r>
      <w:r w:rsidR="00E56938" w:rsidRPr="00294262">
        <w:rPr>
          <w:sz w:val="22"/>
          <w:szCs w:val="22"/>
        </w:rPr>
        <w:t>osob</w:t>
      </w:r>
      <w:r>
        <w:rPr>
          <w:sz w:val="22"/>
          <w:szCs w:val="22"/>
        </w:rPr>
        <w:t>ach</w:t>
      </w:r>
      <w:r w:rsidR="003B04E8">
        <w:rPr>
          <w:sz w:val="22"/>
          <w:szCs w:val="22"/>
        </w:rPr>
        <w:t xml:space="preserve"> </w:t>
      </w:r>
      <w:r w:rsidR="00E56938" w:rsidRPr="00294262">
        <w:rPr>
          <w:sz w:val="22"/>
          <w:szCs w:val="22"/>
        </w:rPr>
        <w:t>…………………………………………………</w:t>
      </w:r>
    </w:p>
    <w:p w14:paraId="5E5BF658" w14:textId="73544762" w:rsidR="00294262" w:rsidRDefault="00123D98" w:rsidP="004F1AC9">
      <w:pPr>
        <w:pStyle w:val="Akapitzlist"/>
        <w:numPr>
          <w:ilvl w:val="0"/>
          <w:numId w:val="55"/>
        </w:numPr>
        <w:tabs>
          <w:tab w:val="left" w:pos="426"/>
        </w:tabs>
        <w:rPr>
          <w:sz w:val="22"/>
          <w:szCs w:val="22"/>
        </w:rPr>
      </w:pPr>
      <w:r w:rsidRPr="00123D98">
        <w:rPr>
          <w:sz w:val="22"/>
          <w:szCs w:val="22"/>
        </w:rPr>
        <w:t xml:space="preserve">co najmniej </w:t>
      </w:r>
      <w:r w:rsidR="00294262">
        <w:rPr>
          <w:sz w:val="22"/>
          <w:szCs w:val="22"/>
        </w:rPr>
        <w:t xml:space="preserve">jedną (1) </w:t>
      </w:r>
      <w:r w:rsidR="00E56938" w:rsidRPr="00294262">
        <w:rPr>
          <w:bCs/>
          <w:sz w:val="22"/>
          <w:szCs w:val="22"/>
        </w:rPr>
        <w:t>osob</w:t>
      </w:r>
      <w:r>
        <w:rPr>
          <w:bCs/>
          <w:sz w:val="22"/>
          <w:szCs w:val="22"/>
        </w:rPr>
        <w:t>ą</w:t>
      </w:r>
      <w:r w:rsidR="00E56938" w:rsidRPr="00294262">
        <w:rPr>
          <w:bCs/>
          <w:sz w:val="22"/>
          <w:szCs w:val="22"/>
        </w:rPr>
        <w:t xml:space="preserve"> posiadającą </w:t>
      </w:r>
      <w:bookmarkStart w:id="7" w:name="_Hlk114831234"/>
      <w:r w:rsidR="00EB323E">
        <w:rPr>
          <w:bCs/>
          <w:sz w:val="22"/>
          <w:szCs w:val="22"/>
        </w:rPr>
        <w:t>kwalifikacje do wykonywania pracy na stanowi</w:t>
      </w:r>
      <w:r w:rsidR="0072504F">
        <w:rPr>
          <w:bCs/>
          <w:sz w:val="22"/>
          <w:szCs w:val="22"/>
        </w:rPr>
        <w:t>sku eksploatacji w zakresie montażu</w:t>
      </w:r>
      <w:r w:rsidR="003B04E8">
        <w:rPr>
          <w:bCs/>
          <w:sz w:val="22"/>
          <w:szCs w:val="22"/>
        </w:rPr>
        <w:t>2</w:t>
      </w:r>
      <w:r w:rsidR="0072504F">
        <w:rPr>
          <w:bCs/>
          <w:sz w:val="22"/>
          <w:szCs w:val="22"/>
        </w:rPr>
        <w:t xml:space="preserve"> i kontrolno – pomiarowym dla </w:t>
      </w:r>
      <w:r w:rsidR="00E56938" w:rsidRPr="00294262">
        <w:rPr>
          <w:bCs/>
          <w:sz w:val="22"/>
          <w:szCs w:val="22"/>
        </w:rPr>
        <w:t xml:space="preserve">urządzeń, instalacji i sieci </w:t>
      </w:r>
      <w:r w:rsidR="0072504F">
        <w:rPr>
          <w:bCs/>
          <w:sz w:val="22"/>
          <w:szCs w:val="22"/>
        </w:rPr>
        <w:t>elektroenergetycznych do 1 kV (E)</w:t>
      </w:r>
      <w:r w:rsidR="00E56938" w:rsidRPr="00294262">
        <w:rPr>
          <w:bCs/>
          <w:sz w:val="22"/>
          <w:szCs w:val="22"/>
        </w:rPr>
        <w:t xml:space="preserve"> </w:t>
      </w:r>
      <w:bookmarkEnd w:id="7"/>
      <w:r w:rsidR="00294262" w:rsidRPr="00294262">
        <w:rPr>
          <w:sz w:val="22"/>
          <w:szCs w:val="22"/>
        </w:rPr>
        <w:t>w</w:t>
      </w:r>
      <w:r w:rsidR="00E56938" w:rsidRPr="00294262">
        <w:rPr>
          <w:sz w:val="22"/>
          <w:szCs w:val="22"/>
        </w:rPr>
        <w:t xml:space="preserve"> </w:t>
      </w:r>
      <w:r w:rsidRPr="00123D98">
        <w:rPr>
          <w:sz w:val="22"/>
          <w:szCs w:val="22"/>
        </w:rPr>
        <w:t xml:space="preserve">osobie/osobach </w:t>
      </w:r>
      <w:r w:rsidR="00E56938" w:rsidRPr="00294262">
        <w:rPr>
          <w:sz w:val="22"/>
          <w:szCs w:val="22"/>
        </w:rPr>
        <w:t>………………………………………………………………………………………</w:t>
      </w:r>
      <w:r w:rsidR="00294262">
        <w:rPr>
          <w:sz w:val="22"/>
          <w:szCs w:val="22"/>
        </w:rPr>
        <w:t>,</w:t>
      </w:r>
    </w:p>
    <w:p w14:paraId="3F4B6AD9" w14:textId="67861578" w:rsidR="00294262" w:rsidRDefault="00294262" w:rsidP="004F1AC9">
      <w:pPr>
        <w:pStyle w:val="Akapitzlist"/>
        <w:numPr>
          <w:ilvl w:val="0"/>
          <w:numId w:val="55"/>
        </w:numPr>
        <w:tabs>
          <w:tab w:val="left" w:pos="426"/>
        </w:tabs>
        <w:rPr>
          <w:sz w:val="22"/>
          <w:szCs w:val="22"/>
        </w:rPr>
      </w:pPr>
      <w:r>
        <w:rPr>
          <w:sz w:val="22"/>
          <w:szCs w:val="22"/>
        </w:rPr>
        <w:t xml:space="preserve">jedną (1) </w:t>
      </w:r>
      <w:r w:rsidR="008154A6" w:rsidRPr="00294262">
        <w:rPr>
          <w:bCs/>
          <w:sz w:val="22"/>
          <w:szCs w:val="22"/>
        </w:rPr>
        <w:t>osobę</w:t>
      </w:r>
      <w:r w:rsidR="00E56938" w:rsidRPr="00294262">
        <w:rPr>
          <w:bCs/>
          <w:sz w:val="22"/>
          <w:szCs w:val="22"/>
        </w:rPr>
        <w:t xml:space="preserve"> posiadając</w:t>
      </w:r>
      <w:r w:rsidR="008154A6" w:rsidRPr="00294262">
        <w:rPr>
          <w:bCs/>
          <w:sz w:val="22"/>
          <w:szCs w:val="22"/>
        </w:rPr>
        <w:t>ą</w:t>
      </w:r>
      <w:r w:rsidR="00E56938" w:rsidRPr="00294262">
        <w:rPr>
          <w:bCs/>
          <w:sz w:val="22"/>
          <w:szCs w:val="22"/>
        </w:rPr>
        <w:t xml:space="preserve"> wydane na podstawie ustawy z dnia 15 maja 2015 r. o substancjach zubożających w</w:t>
      </w:r>
      <w:r w:rsidR="00F065D1">
        <w:rPr>
          <w:bCs/>
          <w:sz w:val="22"/>
          <w:szCs w:val="22"/>
        </w:rPr>
        <w:t>a</w:t>
      </w:r>
      <w:r w:rsidR="00E56938" w:rsidRPr="00294262">
        <w:rPr>
          <w:bCs/>
          <w:sz w:val="22"/>
          <w:szCs w:val="22"/>
        </w:rPr>
        <w:t>rstwę ozonową oraz niektórych fluorowanych gazach cieplarnianych (t.j.: Dz. U. z 2020 r., poz. 2065 z późn. zm.) certyfikaty o uprawnieniach F-GAZOWYCH</w:t>
      </w:r>
      <w:r>
        <w:rPr>
          <w:bCs/>
          <w:sz w:val="22"/>
          <w:szCs w:val="22"/>
        </w:rPr>
        <w:t xml:space="preserve"> </w:t>
      </w:r>
      <w:r w:rsidR="003B04E8">
        <w:rPr>
          <w:bCs/>
          <w:sz w:val="22"/>
          <w:szCs w:val="22"/>
        </w:rPr>
        <w:br/>
      </w:r>
      <w:r w:rsidRPr="00294262">
        <w:rPr>
          <w:sz w:val="22"/>
          <w:szCs w:val="22"/>
        </w:rPr>
        <w:t>w</w:t>
      </w:r>
      <w:r w:rsidR="00135031">
        <w:rPr>
          <w:sz w:val="22"/>
          <w:szCs w:val="22"/>
        </w:rPr>
        <w:t xml:space="preserve"> </w:t>
      </w:r>
      <w:r w:rsidR="00E56938" w:rsidRPr="00294262">
        <w:rPr>
          <w:sz w:val="22"/>
          <w:szCs w:val="22"/>
        </w:rPr>
        <w:t>osobie</w:t>
      </w:r>
      <w:r w:rsidR="00135031">
        <w:rPr>
          <w:sz w:val="22"/>
          <w:szCs w:val="22"/>
        </w:rPr>
        <w:t>/osobach</w:t>
      </w:r>
      <w:r w:rsidR="00E56938" w:rsidRPr="00294262">
        <w:rPr>
          <w:sz w:val="22"/>
          <w:szCs w:val="22"/>
        </w:rPr>
        <w:t>………………………………………………………………</w:t>
      </w:r>
      <w:r>
        <w:rPr>
          <w:sz w:val="22"/>
          <w:szCs w:val="22"/>
        </w:rPr>
        <w:t>,</w:t>
      </w:r>
    </w:p>
    <w:p w14:paraId="0C07155F" w14:textId="61DAB56F" w:rsidR="000070AE" w:rsidRDefault="00527638" w:rsidP="00A73C32">
      <w:pPr>
        <w:pStyle w:val="Akapitzlist"/>
        <w:numPr>
          <w:ilvl w:val="0"/>
          <w:numId w:val="0"/>
        </w:numPr>
        <w:tabs>
          <w:tab w:val="left" w:pos="426"/>
        </w:tabs>
        <w:ind w:left="786"/>
        <w:rPr>
          <w:bCs/>
          <w:sz w:val="22"/>
          <w:szCs w:val="22"/>
        </w:rPr>
      </w:pPr>
      <w:r w:rsidRPr="00A73C32">
        <w:rPr>
          <w:bCs/>
          <w:sz w:val="22"/>
          <w:szCs w:val="22"/>
        </w:rPr>
        <w:t xml:space="preserve">wszystkie osoby </w:t>
      </w:r>
      <w:r w:rsidR="00663939">
        <w:rPr>
          <w:bCs/>
          <w:sz w:val="22"/>
          <w:szCs w:val="22"/>
        </w:rPr>
        <w:t xml:space="preserve">są </w:t>
      </w:r>
      <w:r w:rsidRPr="00A73C32">
        <w:rPr>
          <w:bCs/>
          <w:sz w:val="22"/>
          <w:szCs w:val="22"/>
        </w:rPr>
        <w:t xml:space="preserve">przeszkolone w zakresie BHP </w:t>
      </w:r>
    </w:p>
    <w:p w14:paraId="725F99E1" w14:textId="233D5D9C" w:rsidR="00527638" w:rsidRPr="00294262" w:rsidRDefault="000070AE" w:rsidP="00A73C32">
      <w:pPr>
        <w:pStyle w:val="Akapitzlist"/>
        <w:numPr>
          <w:ilvl w:val="0"/>
          <w:numId w:val="0"/>
        </w:numPr>
        <w:tabs>
          <w:tab w:val="left" w:pos="426"/>
        </w:tabs>
        <w:ind w:left="786"/>
        <w:rPr>
          <w:sz w:val="22"/>
          <w:szCs w:val="22"/>
        </w:rPr>
      </w:pPr>
      <w:r>
        <w:rPr>
          <w:bCs/>
          <w:sz w:val="22"/>
          <w:szCs w:val="22"/>
        </w:rPr>
        <w:t xml:space="preserve">Wykonawca </w:t>
      </w:r>
      <w:r w:rsidR="00527638" w:rsidRPr="00A73C32">
        <w:rPr>
          <w:bCs/>
          <w:sz w:val="22"/>
          <w:szCs w:val="22"/>
        </w:rPr>
        <w:t>posiada</w:t>
      </w:r>
      <w:r>
        <w:rPr>
          <w:bCs/>
          <w:sz w:val="22"/>
          <w:szCs w:val="22"/>
        </w:rPr>
        <w:t xml:space="preserve"> </w:t>
      </w:r>
      <w:r w:rsidR="00527638" w:rsidRPr="00294262">
        <w:rPr>
          <w:bCs/>
          <w:sz w:val="22"/>
          <w:szCs w:val="22"/>
        </w:rPr>
        <w:t xml:space="preserve">certyfikat wydany na mocy postanowień ustawy z dnia 15 maja 2015 r. o substancjach zubożających warstwę ozonową oraz niektórych fluorowanych gazach cieplarnianych </w:t>
      </w:r>
      <w:r w:rsidR="00966CAB" w:rsidRPr="00294262">
        <w:rPr>
          <w:bCs/>
          <w:sz w:val="22"/>
          <w:szCs w:val="22"/>
        </w:rPr>
        <w:br/>
      </w:r>
      <w:r w:rsidR="00527638" w:rsidRPr="00294262">
        <w:rPr>
          <w:bCs/>
          <w:sz w:val="22"/>
          <w:szCs w:val="22"/>
        </w:rPr>
        <w:t>(t.</w:t>
      </w:r>
      <w:r w:rsidR="00966CAB" w:rsidRPr="00294262">
        <w:rPr>
          <w:bCs/>
          <w:sz w:val="22"/>
          <w:szCs w:val="22"/>
        </w:rPr>
        <w:t xml:space="preserve"> </w:t>
      </w:r>
      <w:r w:rsidR="00527638" w:rsidRPr="00294262">
        <w:rPr>
          <w:bCs/>
          <w:sz w:val="22"/>
          <w:szCs w:val="22"/>
        </w:rPr>
        <w:t>j.: Dz. U. z 2020 r., poz. 2065 z późn. zm.).</w:t>
      </w:r>
    </w:p>
    <w:p w14:paraId="589F5063"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sz w:val="22"/>
          <w:szCs w:val="22"/>
        </w:rPr>
        <w:t>Wykonawca oświadcza, iż jest ubezpieczony od odpowiedzialności cywilnej w zakresie prowadzonej przez siebie działalności i posiada aktualną polisę ubezpieczeniową OC z sumą ubezpieczenia wynikającą z jej treści.</w:t>
      </w:r>
    </w:p>
    <w:p w14:paraId="72DBC559"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color w:val="000000"/>
          <w:sz w:val="22"/>
          <w:szCs w:val="22"/>
          <w:lang w:eastAsia="en-US"/>
        </w:rPr>
        <w:t xml:space="preserve">Wykonawca zobowiązuje się wykonać wszelkie niezbędne czynności dla zrealizowania przedmiotu umowy, określonego w </w:t>
      </w:r>
      <w:r w:rsidRPr="00294262">
        <w:rPr>
          <w:rFonts w:eastAsia="Calibri"/>
          <w:sz w:val="22"/>
          <w:szCs w:val="22"/>
          <w:lang w:eastAsia="en-US"/>
        </w:rPr>
        <w:t>§1.</w:t>
      </w:r>
    </w:p>
    <w:p w14:paraId="742EC9EF" w14:textId="77777777" w:rsidR="00527638" w:rsidRPr="00294262" w:rsidRDefault="00527638" w:rsidP="004F1AC9">
      <w:pPr>
        <w:numPr>
          <w:ilvl w:val="0"/>
          <w:numId w:val="29"/>
        </w:numPr>
        <w:tabs>
          <w:tab w:val="left" w:pos="426"/>
        </w:tabs>
        <w:ind w:left="426"/>
        <w:contextualSpacing/>
        <w:jc w:val="both"/>
        <w:rPr>
          <w:sz w:val="22"/>
          <w:szCs w:val="22"/>
        </w:rPr>
      </w:pPr>
      <w:r w:rsidRPr="00294262">
        <w:rPr>
          <w:rFonts w:eastAsia="Calibri"/>
          <w:sz w:val="22"/>
          <w:szCs w:val="22"/>
          <w:lang w:eastAsia="en-US"/>
        </w:rPr>
        <w:t>Wykonawca zrealizuje przedmiot umowy siłami własnymi/ siłami własnymi i przy pomocy podwykonawców</w:t>
      </w:r>
      <w:r w:rsidRPr="00294262">
        <w:rPr>
          <w:rFonts w:eastAsia="Calibri"/>
          <w:sz w:val="22"/>
          <w:szCs w:val="22"/>
          <w:vertAlign w:val="superscript"/>
          <w:lang w:eastAsia="en-US"/>
        </w:rPr>
        <w:footnoteReference w:id="1"/>
      </w:r>
      <w:r w:rsidRPr="00294262">
        <w:rPr>
          <w:rFonts w:eastAsia="Calibri"/>
          <w:sz w:val="22"/>
          <w:szCs w:val="22"/>
          <w:lang w:eastAsia="en-US"/>
        </w:rPr>
        <w:t>.</w:t>
      </w:r>
    </w:p>
    <w:p w14:paraId="4205D786" w14:textId="77777777" w:rsidR="00527638" w:rsidRPr="00F831BC" w:rsidRDefault="00527638" w:rsidP="004F1AC9">
      <w:pPr>
        <w:numPr>
          <w:ilvl w:val="0"/>
          <w:numId w:val="29"/>
        </w:numPr>
        <w:tabs>
          <w:tab w:val="left" w:pos="426"/>
        </w:tabs>
        <w:ind w:left="426"/>
        <w:contextualSpacing/>
        <w:jc w:val="both"/>
        <w:rPr>
          <w:sz w:val="22"/>
          <w:szCs w:val="22"/>
        </w:rPr>
      </w:pPr>
      <w:r w:rsidRPr="00294262">
        <w:rPr>
          <w:sz w:val="22"/>
          <w:szCs w:val="22"/>
        </w:rPr>
        <w:t>Zlecenie wykonania części czynności podwykonaw</w:t>
      </w:r>
      <w:r w:rsidRPr="00F831BC">
        <w:rPr>
          <w:sz w:val="22"/>
          <w:szCs w:val="22"/>
        </w:rPr>
        <w:t>com nie zmienia zobowiązań Wykonawcy względem Zamawiającego w odniesieniu do tej części.</w:t>
      </w:r>
    </w:p>
    <w:p w14:paraId="752A19B3" w14:textId="77777777"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Wykonawca jest odpowiedzialny za działania, uchybienia i zaniedbania podwykonawców i ich pracowników w takim samym stopniu, jakby to były działania, uchybienia lub zaniedbania jego własnych pracowników.</w:t>
      </w:r>
    </w:p>
    <w:p w14:paraId="6B28E90D" w14:textId="77777777" w:rsidR="00527638" w:rsidRPr="00F831BC" w:rsidRDefault="00527638" w:rsidP="004F1AC9">
      <w:pPr>
        <w:numPr>
          <w:ilvl w:val="0"/>
          <w:numId w:val="29"/>
        </w:numPr>
        <w:tabs>
          <w:tab w:val="left" w:pos="426"/>
        </w:tabs>
        <w:ind w:left="426"/>
        <w:contextualSpacing/>
        <w:jc w:val="both"/>
        <w:rPr>
          <w:sz w:val="22"/>
          <w:szCs w:val="22"/>
        </w:rPr>
      </w:pPr>
      <w:r w:rsidRPr="00F831BC">
        <w:rPr>
          <w:rFonts w:eastAsia="Calibri"/>
          <w:sz w:val="22"/>
          <w:szCs w:val="22"/>
          <w:lang w:eastAsia="en-US"/>
        </w:rPr>
        <w:t xml:space="preserve">Jeżeli w toku postępowania o udzielenie niniejszego zamówienia Wykonawca powołał się na zasoby innego podmiotu </w:t>
      </w:r>
      <w:r w:rsidRPr="00F831BC">
        <w:rPr>
          <w:sz w:val="22"/>
          <w:szCs w:val="22"/>
        </w:rPr>
        <w:t>w celu wykazania spełniania warunków udziału w postępowaniu, w przypadku jego zmiany na etapie realizacji umowy, Wykonawca jest obowiązany wykazać, że proponowany inny podwykonawca lub on samodzielnie spełnia warunki w stopniu nie mniejszym niż określony w SWZ.</w:t>
      </w:r>
    </w:p>
    <w:p w14:paraId="5477BED0" w14:textId="3EBDC091"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Wykonawca zobowiązuje się, że osoby wykonujące prace związane z instalacją urządzeń objętych przedmiotem umowy, będą zatrudnione przez Wykonawcę lub jego Podwykonawcę jako jego pracownicy w rozumieniu przepisów ustawy z dnia 26 czerwca 1974 r. – Kodeks pracy (t. j. Dz.U. 20</w:t>
      </w:r>
      <w:r w:rsidR="00F20C04" w:rsidRPr="00F831BC">
        <w:rPr>
          <w:sz w:val="22"/>
          <w:szCs w:val="22"/>
        </w:rPr>
        <w:t>22</w:t>
      </w:r>
      <w:r w:rsidRPr="00F831BC">
        <w:rPr>
          <w:sz w:val="22"/>
          <w:szCs w:val="22"/>
        </w:rPr>
        <w:t xml:space="preserve"> poz. </w:t>
      </w:r>
      <w:r w:rsidR="00F20C04" w:rsidRPr="00F831BC">
        <w:rPr>
          <w:sz w:val="22"/>
          <w:szCs w:val="22"/>
        </w:rPr>
        <w:t>1510</w:t>
      </w:r>
      <w:r w:rsidRPr="00F831BC">
        <w:rPr>
          <w:sz w:val="22"/>
          <w:szCs w:val="22"/>
        </w:rPr>
        <w:t xml:space="preserve"> ze zm.), na odpowiednim do rodzaju ich pracy stanowisku, co najmniej przez okres realizacji niniejszej umowy.</w:t>
      </w:r>
    </w:p>
    <w:p w14:paraId="10E002A3" w14:textId="0F9E9050"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 </w:t>
      </w:r>
      <w:r w:rsidR="0011160D">
        <w:rPr>
          <w:sz w:val="22"/>
          <w:szCs w:val="22"/>
        </w:rPr>
        <w:t>8</w:t>
      </w:r>
      <w:r w:rsidRPr="00F831BC">
        <w:rPr>
          <w:sz w:val="22"/>
          <w:szCs w:val="22"/>
        </w:rPr>
        <w:t xml:space="preserve"> czynności w trakcie realizacji zamówienia. Dowodami tymi mogą być w szczególności: </w:t>
      </w:r>
    </w:p>
    <w:p w14:paraId="7CD1EF38"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D3268A"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 umowy, datę zawarcia umowy o pracę, zakres obowiązków tej osoby jako pracownika oraz czytelny podpis osoby składającej oświadczenie;</w:t>
      </w:r>
    </w:p>
    <w:p w14:paraId="6B7A44E3"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CB1A09D" w14:textId="77777777" w:rsidR="00527638" w:rsidRPr="00F831BC" w:rsidRDefault="00527638" w:rsidP="004F1AC9">
      <w:pPr>
        <w:numPr>
          <w:ilvl w:val="1"/>
          <w:numId w:val="29"/>
        </w:numPr>
        <w:tabs>
          <w:tab w:val="left" w:pos="426"/>
        </w:tabs>
        <w:ind w:left="993" w:hanging="567"/>
        <w:contextualSpacing/>
        <w:jc w:val="both"/>
        <w:rPr>
          <w:sz w:val="22"/>
          <w:szCs w:val="22"/>
        </w:rPr>
      </w:pPr>
      <w:r w:rsidRPr="00F831BC">
        <w:rPr>
          <w:sz w:val="22"/>
          <w:szCs w:val="22"/>
        </w:rPr>
        <w:t>inne dokumenty, zawierające informacje niezbędne do weryfikacji zatrudnienia na podstawie umowy o pracę, w tym w szczególności:</w:t>
      </w:r>
    </w:p>
    <w:p w14:paraId="556B9375" w14:textId="77777777" w:rsidR="00527638" w:rsidRPr="00F831BC" w:rsidRDefault="00527638" w:rsidP="004F1AC9">
      <w:pPr>
        <w:numPr>
          <w:ilvl w:val="0"/>
          <w:numId w:val="41"/>
        </w:numPr>
        <w:tabs>
          <w:tab w:val="left" w:pos="426"/>
        </w:tabs>
        <w:ind w:left="1560" w:hanging="567"/>
        <w:contextualSpacing/>
        <w:jc w:val="both"/>
        <w:rPr>
          <w:sz w:val="22"/>
          <w:szCs w:val="22"/>
        </w:rPr>
      </w:pPr>
      <w:r w:rsidRPr="00F831BC">
        <w:rPr>
          <w:sz w:val="22"/>
          <w:szCs w:val="22"/>
        </w:rPr>
        <w:t xml:space="preserve">imię i nazwisko zatrudnionego pracownika, datę zawarcia umowy o pracę, rodzaj umowy o pracę i zakres obowiązków pracownika; </w:t>
      </w:r>
    </w:p>
    <w:p w14:paraId="1B04C2FA" w14:textId="77777777" w:rsidR="00527638" w:rsidRPr="00F831BC" w:rsidRDefault="00527638" w:rsidP="004F1AC9">
      <w:pPr>
        <w:numPr>
          <w:ilvl w:val="0"/>
          <w:numId w:val="41"/>
        </w:numPr>
        <w:tabs>
          <w:tab w:val="left" w:pos="426"/>
        </w:tabs>
        <w:ind w:left="1560" w:hanging="567"/>
        <w:contextualSpacing/>
        <w:jc w:val="both"/>
        <w:rPr>
          <w:sz w:val="22"/>
          <w:szCs w:val="22"/>
        </w:rPr>
      </w:pPr>
      <w:r w:rsidRPr="00F831BC">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20B8B1A3" w14:textId="1091623B" w:rsidR="00527638" w:rsidRPr="00F831BC" w:rsidRDefault="00527638" w:rsidP="00527638">
      <w:pPr>
        <w:tabs>
          <w:tab w:val="left" w:pos="426"/>
        </w:tabs>
        <w:ind w:left="1560"/>
        <w:contextualSpacing/>
        <w:jc w:val="both"/>
        <w:rPr>
          <w:sz w:val="22"/>
          <w:szCs w:val="22"/>
        </w:rPr>
      </w:pPr>
      <w:r w:rsidRPr="00F831BC">
        <w:rPr>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863973" w:rsidRPr="00F831BC">
        <w:rPr>
          <w:sz w:val="22"/>
          <w:szCs w:val="22"/>
        </w:rPr>
        <w:t xml:space="preserve">lit. c) </w:t>
      </w:r>
      <w:r w:rsidRPr="00F831BC">
        <w:rPr>
          <w:sz w:val="22"/>
          <w:szCs w:val="22"/>
        </w:rPr>
        <w:t xml:space="preserve">. </w:t>
      </w:r>
    </w:p>
    <w:p w14:paraId="68837242" w14:textId="51130E2D"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 xml:space="preserve">Nieprzedłożenie przez Wykonawcę kopii dokumentów zawartych przez Wykonawcę z ww. pracownikami w terminie i zakresie wskazanym przez Zamawiającego zgodnie z ust. </w:t>
      </w:r>
      <w:r w:rsidR="0011160D">
        <w:rPr>
          <w:sz w:val="22"/>
          <w:szCs w:val="22"/>
        </w:rPr>
        <w:t>9</w:t>
      </w:r>
      <w:r w:rsidRPr="00F831BC">
        <w:rPr>
          <w:sz w:val="22"/>
          <w:szCs w:val="22"/>
        </w:rPr>
        <w:t>, będzie traktowane jako niewypełnienie obowiązku zatrudnienia pracowników na podstawie umowy o pracę, co będzie skutkować naliczeniem kar umownych zgodnie z § 9 ust. 2 lit. f umowy.</w:t>
      </w:r>
    </w:p>
    <w:p w14:paraId="15C34916" w14:textId="77777777" w:rsidR="00527638" w:rsidRPr="00F831BC" w:rsidRDefault="00527638" w:rsidP="004F1AC9">
      <w:pPr>
        <w:numPr>
          <w:ilvl w:val="0"/>
          <w:numId w:val="29"/>
        </w:numPr>
        <w:tabs>
          <w:tab w:val="left" w:pos="426"/>
        </w:tabs>
        <w:ind w:left="426"/>
        <w:contextualSpacing/>
        <w:jc w:val="both"/>
        <w:rPr>
          <w:sz w:val="22"/>
          <w:szCs w:val="22"/>
        </w:rPr>
      </w:pPr>
      <w:r w:rsidRPr="00F831BC">
        <w:rPr>
          <w:sz w:val="22"/>
          <w:szCs w:val="22"/>
        </w:rPr>
        <w:t>W przypadku uzasadnionych wątpliwości co do przestrzegania prawa pracy przez Wykonawcę lub Podwykonawcę, Zamawiający może zwrócić się o przeprowadzenie stosownej kontroli przez Państwową Inspekcję Pracy.</w:t>
      </w:r>
    </w:p>
    <w:p w14:paraId="04DAA259" w14:textId="77777777" w:rsidR="00F375EE" w:rsidRPr="00F831BC" w:rsidRDefault="00527638" w:rsidP="004F1AC9">
      <w:pPr>
        <w:numPr>
          <w:ilvl w:val="0"/>
          <w:numId w:val="29"/>
        </w:numPr>
        <w:tabs>
          <w:tab w:val="left" w:pos="426"/>
        </w:tabs>
        <w:ind w:left="426"/>
        <w:contextualSpacing/>
        <w:jc w:val="both"/>
        <w:rPr>
          <w:sz w:val="22"/>
          <w:szCs w:val="22"/>
        </w:rPr>
      </w:pPr>
      <w:r w:rsidRPr="00F831B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w:t>
      </w:r>
    </w:p>
    <w:p w14:paraId="0C82C46E" w14:textId="14FB3224" w:rsidR="00527638" w:rsidRPr="00F831BC" w:rsidRDefault="00527638" w:rsidP="004F1AC9">
      <w:pPr>
        <w:pStyle w:val="Akapitzlist"/>
        <w:numPr>
          <w:ilvl w:val="0"/>
          <w:numId w:val="44"/>
        </w:numPr>
        <w:tabs>
          <w:tab w:val="left" w:pos="426"/>
        </w:tabs>
        <w:rPr>
          <w:sz w:val="22"/>
          <w:szCs w:val="22"/>
        </w:rPr>
      </w:pPr>
      <w:r w:rsidRPr="00F831BC">
        <w:rPr>
          <w:sz w:val="22"/>
          <w:szCs w:val="22"/>
        </w:rPr>
        <w:t xml:space="preserve">żądania oświadczeń i dokumentów w zakresie potwierdzenia spełniania ww. wymogów </w:t>
      </w:r>
      <w:r w:rsidR="00966CAB">
        <w:rPr>
          <w:sz w:val="22"/>
          <w:szCs w:val="22"/>
        </w:rPr>
        <w:br/>
      </w:r>
      <w:r w:rsidRPr="00F831BC">
        <w:rPr>
          <w:sz w:val="22"/>
          <w:szCs w:val="22"/>
        </w:rPr>
        <w:t>i dokonywania ich oceny, żądania wyjaśnień w przypadku wątpliwości w zakresie potwierdzenia spełniania ww. wymogów, przeprowadzania kontroli na miejscu wykonywania świadczenia.</w:t>
      </w:r>
    </w:p>
    <w:p w14:paraId="0FB664CA" w14:textId="0CCCE65D" w:rsidR="00527638" w:rsidRPr="00F831BC" w:rsidRDefault="00527638" w:rsidP="00527638">
      <w:pPr>
        <w:tabs>
          <w:tab w:val="left" w:pos="426"/>
        </w:tabs>
        <w:ind w:left="426"/>
        <w:contextualSpacing/>
        <w:rPr>
          <w:b/>
          <w:sz w:val="22"/>
          <w:szCs w:val="22"/>
        </w:rPr>
      </w:pPr>
      <w:r w:rsidRPr="00F831BC">
        <w:rPr>
          <w:b/>
          <w:sz w:val="22"/>
          <w:szCs w:val="22"/>
        </w:rPr>
        <w:t>§3</w:t>
      </w:r>
      <w:r w:rsidR="00134AFB" w:rsidRPr="00F831BC">
        <w:rPr>
          <w:b/>
          <w:sz w:val="22"/>
          <w:szCs w:val="22"/>
        </w:rPr>
        <w:t xml:space="preserve"> Termin</w:t>
      </w:r>
    </w:p>
    <w:p w14:paraId="63454F08" w14:textId="3045C564" w:rsidR="00527638" w:rsidRPr="00A73C32" w:rsidRDefault="00527638" w:rsidP="004F1AC9">
      <w:pPr>
        <w:numPr>
          <w:ilvl w:val="0"/>
          <w:numId w:val="30"/>
        </w:numPr>
        <w:tabs>
          <w:tab w:val="left" w:pos="426"/>
        </w:tabs>
        <w:ind w:left="426"/>
        <w:contextualSpacing/>
        <w:jc w:val="both"/>
        <w:rPr>
          <w:sz w:val="22"/>
          <w:szCs w:val="22"/>
        </w:rPr>
      </w:pPr>
      <w:r w:rsidRPr="00F831BC">
        <w:rPr>
          <w:bCs/>
          <w:sz w:val="22"/>
          <w:szCs w:val="22"/>
        </w:rPr>
        <w:t xml:space="preserve">Wykonawca jest </w:t>
      </w:r>
      <w:r w:rsidRPr="00A73C32">
        <w:rPr>
          <w:bCs/>
          <w:sz w:val="22"/>
          <w:szCs w:val="22"/>
        </w:rPr>
        <w:t xml:space="preserve">zobowiązany do wykonania przedmiotu umowy (tj. wszystkich czynności nim objętych) w terminie do </w:t>
      </w:r>
      <w:r w:rsidR="00386637">
        <w:rPr>
          <w:bCs/>
          <w:sz w:val="22"/>
          <w:szCs w:val="22"/>
        </w:rPr>
        <w:t xml:space="preserve">60 </w:t>
      </w:r>
      <w:r w:rsidRPr="00A73C32">
        <w:rPr>
          <w:bCs/>
          <w:sz w:val="22"/>
          <w:szCs w:val="22"/>
        </w:rPr>
        <w:t>dni, licząc od dnia udzielenia zamówienia, tj. zawarcia umowy.</w:t>
      </w:r>
    </w:p>
    <w:p w14:paraId="1879C081" w14:textId="24EBF2BF" w:rsidR="007E1DAD" w:rsidRPr="00A73C32" w:rsidRDefault="00A253F3" w:rsidP="004F1AC9">
      <w:pPr>
        <w:numPr>
          <w:ilvl w:val="0"/>
          <w:numId w:val="30"/>
        </w:numPr>
        <w:tabs>
          <w:tab w:val="left" w:pos="426"/>
        </w:tabs>
        <w:ind w:left="426"/>
        <w:contextualSpacing/>
        <w:jc w:val="both"/>
        <w:rPr>
          <w:sz w:val="22"/>
          <w:szCs w:val="22"/>
        </w:rPr>
      </w:pPr>
      <w:r w:rsidRPr="00A73C32">
        <w:rPr>
          <w:sz w:val="22"/>
          <w:szCs w:val="22"/>
        </w:rPr>
        <w:t>Wykonawca jest zobowiązany przygotować w porozumieniu z Zamawiającym harmonogram prac w poszczególnych pomieszczeniach budynku</w:t>
      </w:r>
      <w:r w:rsidR="00433282" w:rsidRPr="00A73C32">
        <w:rPr>
          <w:sz w:val="22"/>
          <w:szCs w:val="22"/>
        </w:rPr>
        <w:t xml:space="preserve"> biurowego </w:t>
      </w:r>
      <w:r w:rsidRPr="00A73C32">
        <w:rPr>
          <w:sz w:val="22"/>
          <w:szCs w:val="22"/>
        </w:rPr>
        <w:t xml:space="preserve"> </w:t>
      </w:r>
      <w:r w:rsidR="00433282" w:rsidRPr="00A73C32">
        <w:rPr>
          <w:sz w:val="22"/>
          <w:szCs w:val="22"/>
        </w:rPr>
        <w:t>przy ul. Czapskich 4 w Krakowie</w:t>
      </w:r>
      <w:r w:rsidRPr="00A73C32">
        <w:rPr>
          <w:sz w:val="22"/>
          <w:szCs w:val="22"/>
        </w:rPr>
        <w:t xml:space="preserve">, który powinien przekazać zamawiającemu co najmniej </w:t>
      </w:r>
      <w:r w:rsidR="00A73C32">
        <w:rPr>
          <w:sz w:val="22"/>
          <w:szCs w:val="22"/>
        </w:rPr>
        <w:t>7</w:t>
      </w:r>
      <w:r w:rsidRPr="00A73C32">
        <w:rPr>
          <w:sz w:val="22"/>
          <w:szCs w:val="22"/>
        </w:rPr>
        <w:t xml:space="preserve"> dni przed planowanym rozpoczęciem prac. Akceptacja harmonogramu przez Zamawiającego jest jednym z warunków dopuszczenia Wykonawcy do realizowania prac w budynku.</w:t>
      </w:r>
    </w:p>
    <w:p w14:paraId="74F5C1D7" w14:textId="278DB305" w:rsidR="00527638" w:rsidRPr="00A73C32" w:rsidRDefault="00527638" w:rsidP="004F1AC9">
      <w:pPr>
        <w:numPr>
          <w:ilvl w:val="0"/>
          <w:numId w:val="30"/>
        </w:numPr>
        <w:tabs>
          <w:tab w:val="left" w:pos="426"/>
        </w:tabs>
        <w:ind w:left="426"/>
        <w:contextualSpacing/>
        <w:jc w:val="both"/>
        <w:rPr>
          <w:sz w:val="22"/>
          <w:szCs w:val="22"/>
        </w:rPr>
      </w:pPr>
      <w:r w:rsidRPr="00A73C32">
        <w:rPr>
          <w:sz w:val="22"/>
          <w:szCs w:val="22"/>
        </w:rPr>
        <w:t>Przedmiot umowy będzie realizowany</w:t>
      </w:r>
      <w:r w:rsidR="00433282" w:rsidRPr="00A73C32">
        <w:rPr>
          <w:sz w:val="22"/>
          <w:szCs w:val="22"/>
        </w:rPr>
        <w:t xml:space="preserve"> zgodnie z zaakceptowanym harmonogramem rzeczowo-finansowym oraz w uzgodnieniu z Użytkownikiem i osobami pełniącymi nadzór inwestorski</w:t>
      </w:r>
      <w:r w:rsidR="00A73C32">
        <w:rPr>
          <w:sz w:val="22"/>
          <w:szCs w:val="22"/>
        </w:rPr>
        <w:t xml:space="preserve">. </w:t>
      </w:r>
      <w:r w:rsidR="007E1DAD" w:rsidRPr="00A73C32">
        <w:rPr>
          <w:sz w:val="22"/>
          <w:szCs w:val="22"/>
        </w:rPr>
        <w:t xml:space="preserve">Jednakże </w:t>
      </w:r>
      <w:r w:rsidR="00966CAB" w:rsidRPr="00A73C32">
        <w:rPr>
          <w:sz w:val="22"/>
          <w:szCs w:val="22"/>
        </w:rPr>
        <w:t>W</w:t>
      </w:r>
      <w:r w:rsidR="007E1DAD" w:rsidRPr="00A73C32">
        <w:rPr>
          <w:sz w:val="22"/>
          <w:szCs w:val="22"/>
        </w:rPr>
        <w:t xml:space="preserve">ykonawca musi zaakceptować możliwość wykonywania części lub całości prac </w:t>
      </w:r>
      <w:r w:rsidR="00A73C32">
        <w:rPr>
          <w:sz w:val="22"/>
          <w:szCs w:val="22"/>
        </w:rPr>
        <w:br/>
      </w:r>
      <w:r w:rsidR="007E1DAD" w:rsidRPr="00A73C32">
        <w:rPr>
          <w:sz w:val="22"/>
          <w:szCs w:val="22"/>
        </w:rPr>
        <w:t>w godzinach nocnych;</w:t>
      </w:r>
    </w:p>
    <w:p w14:paraId="131A5071" w14:textId="27F0CFD9" w:rsidR="00527638" w:rsidRPr="00A73C32" w:rsidRDefault="00527638" w:rsidP="004F1AC9">
      <w:pPr>
        <w:numPr>
          <w:ilvl w:val="0"/>
          <w:numId w:val="30"/>
        </w:numPr>
        <w:tabs>
          <w:tab w:val="left" w:pos="426"/>
        </w:tabs>
        <w:ind w:left="426"/>
        <w:contextualSpacing/>
        <w:jc w:val="both"/>
        <w:rPr>
          <w:sz w:val="22"/>
          <w:szCs w:val="22"/>
        </w:rPr>
      </w:pPr>
      <w:r w:rsidRPr="00A73C32">
        <w:rPr>
          <w:sz w:val="22"/>
          <w:szCs w:val="22"/>
        </w:rPr>
        <w:t>Z</w:t>
      </w:r>
      <w:r w:rsidRPr="00A73C32">
        <w:rPr>
          <w:bCs/>
          <w:sz w:val="22"/>
          <w:szCs w:val="22"/>
        </w:rPr>
        <w:t xml:space="preserve"> uwagi na to, iż realizacja przedmiotu umowy nastąpi w funkcjonujących obiektach </w:t>
      </w:r>
      <w:r w:rsidR="00C01FF8" w:rsidRPr="00A73C32">
        <w:rPr>
          <w:bCs/>
          <w:sz w:val="22"/>
          <w:szCs w:val="22"/>
        </w:rPr>
        <w:t xml:space="preserve">biurowych </w:t>
      </w:r>
      <w:r w:rsidRPr="00A73C32">
        <w:rPr>
          <w:bCs/>
          <w:sz w:val="22"/>
          <w:szCs w:val="22"/>
        </w:rPr>
        <w:t xml:space="preserve">wszelkie działania podejmowane przez wykonawcę muszą być na bieżąco ustalane </w:t>
      </w:r>
      <w:r w:rsidR="00A73C32">
        <w:rPr>
          <w:bCs/>
          <w:sz w:val="22"/>
          <w:szCs w:val="22"/>
        </w:rPr>
        <w:br/>
      </w:r>
      <w:r w:rsidRPr="00A73C32">
        <w:rPr>
          <w:bCs/>
          <w:sz w:val="22"/>
          <w:szCs w:val="22"/>
        </w:rPr>
        <w:t>z upoważnionymi przedstawicielami zamawiającego</w:t>
      </w:r>
      <w:r w:rsidR="00C01FF8" w:rsidRPr="00A73C32">
        <w:rPr>
          <w:bCs/>
          <w:sz w:val="22"/>
          <w:szCs w:val="22"/>
        </w:rPr>
        <w:t xml:space="preserve"> tj.</w:t>
      </w:r>
    </w:p>
    <w:p w14:paraId="738CB1ED" w14:textId="401DB1ED" w:rsidR="00527638" w:rsidRPr="00A73C32" w:rsidRDefault="00C01FF8" w:rsidP="004F1AC9">
      <w:pPr>
        <w:numPr>
          <w:ilvl w:val="1"/>
          <w:numId w:val="30"/>
        </w:numPr>
        <w:tabs>
          <w:tab w:val="left" w:pos="426"/>
        </w:tabs>
        <w:ind w:left="993" w:hanging="567"/>
        <w:contextualSpacing/>
        <w:jc w:val="both"/>
        <w:rPr>
          <w:sz w:val="22"/>
          <w:szCs w:val="22"/>
        </w:rPr>
      </w:pPr>
      <w:r w:rsidRPr="00A73C32">
        <w:rPr>
          <w:sz w:val="22"/>
          <w:szCs w:val="22"/>
        </w:rPr>
        <w:t>Inspektor ds. sanitarnych</w:t>
      </w:r>
      <w:r w:rsidR="00DA2403" w:rsidRPr="00A73C32">
        <w:rPr>
          <w:sz w:val="22"/>
          <w:szCs w:val="22"/>
        </w:rPr>
        <w:t xml:space="preserve"> Działu Remontów UJ w osobie</w:t>
      </w:r>
      <w:r w:rsidR="00B14024">
        <w:rPr>
          <w:sz w:val="22"/>
          <w:szCs w:val="22"/>
        </w:rPr>
        <w:t xml:space="preserve">  Krzysztof Bojdo</w:t>
      </w:r>
    </w:p>
    <w:p w14:paraId="23561815" w14:textId="7655D3DB" w:rsidR="00DA2403" w:rsidRPr="00A73C32" w:rsidRDefault="00C01FF8" w:rsidP="004F1AC9">
      <w:pPr>
        <w:numPr>
          <w:ilvl w:val="1"/>
          <w:numId w:val="30"/>
        </w:numPr>
        <w:tabs>
          <w:tab w:val="left" w:pos="426"/>
        </w:tabs>
        <w:ind w:left="993" w:hanging="567"/>
        <w:contextualSpacing/>
        <w:jc w:val="both"/>
        <w:rPr>
          <w:sz w:val="22"/>
          <w:szCs w:val="22"/>
        </w:rPr>
      </w:pPr>
      <w:r w:rsidRPr="00A73C32">
        <w:rPr>
          <w:sz w:val="22"/>
          <w:szCs w:val="22"/>
        </w:rPr>
        <w:t>Inspektor ds. ogólnobudowlanych</w:t>
      </w:r>
      <w:r w:rsidR="00DA2403" w:rsidRPr="00A73C32">
        <w:rPr>
          <w:sz w:val="22"/>
          <w:szCs w:val="22"/>
        </w:rPr>
        <w:t xml:space="preserve"> Działu Remontów UJ w osobie </w:t>
      </w:r>
      <w:r w:rsidR="00B14024">
        <w:rPr>
          <w:sz w:val="22"/>
          <w:szCs w:val="22"/>
        </w:rPr>
        <w:t>……………</w:t>
      </w:r>
    </w:p>
    <w:p w14:paraId="38E6A376" w14:textId="422C346D" w:rsidR="00DA2403" w:rsidRPr="00A73C32" w:rsidRDefault="00DA2403" w:rsidP="004F1AC9">
      <w:pPr>
        <w:numPr>
          <w:ilvl w:val="1"/>
          <w:numId w:val="30"/>
        </w:numPr>
        <w:tabs>
          <w:tab w:val="left" w:pos="426"/>
        </w:tabs>
        <w:ind w:left="993" w:hanging="567"/>
        <w:contextualSpacing/>
        <w:jc w:val="both"/>
        <w:rPr>
          <w:sz w:val="22"/>
          <w:szCs w:val="22"/>
        </w:rPr>
      </w:pPr>
      <w:r w:rsidRPr="00A73C32">
        <w:rPr>
          <w:sz w:val="22"/>
          <w:szCs w:val="22"/>
        </w:rPr>
        <w:t xml:space="preserve">Inspektor ds. elektrycznych Działu Remontów UJ w osobie </w:t>
      </w:r>
      <w:r w:rsidR="00B14024">
        <w:rPr>
          <w:sz w:val="22"/>
          <w:szCs w:val="22"/>
        </w:rPr>
        <w:t>Jerzy Włodarczyk</w:t>
      </w:r>
    </w:p>
    <w:p w14:paraId="7A275307" w14:textId="77777777" w:rsidR="00527638" w:rsidRPr="00F831BC" w:rsidRDefault="00527638" w:rsidP="004F1AC9">
      <w:pPr>
        <w:numPr>
          <w:ilvl w:val="0"/>
          <w:numId w:val="30"/>
        </w:numPr>
        <w:tabs>
          <w:tab w:val="left" w:pos="426"/>
        </w:tabs>
        <w:ind w:left="426"/>
        <w:contextualSpacing/>
        <w:jc w:val="both"/>
        <w:rPr>
          <w:sz w:val="22"/>
          <w:szCs w:val="22"/>
        </w:rPr>
      </w:pPr>
      <w:r w:rsidRPr="00A73C32">
        <w:rPr>
          <w:bCs/>
          <w:sz w:val="22"/>
          <w:szCs w:val="22"/>
        </w:rPr>
        <w:t>Wykonawca zapewnia gotowość do realizacji zamówienia w</w:t>
      </w:r>
      <w:r w:rsidRPr="00F831BC">
        <w:rPr>
          <w:bCs/>
          <w:sz w:val="22"/>
          <w:szCs w:val="22"/>
        </w:rPr>
        <w:t xml:space="preserve"> dniu zawarcia umowy.</w:t>
      </w:r>
    </w:p>
    <w:p w14:paraId="51A92535" w14:textId="77777777" w:rsidR="00527638" w:rsidRPr="00F831BC" w:rsidRDefault="00527638" w:rsidP="004F1AC9">
      <w:pPr>
        <w:numPr>
          <w:ilvl w:val="0"/>
          <w:numId w:val="30"/>
        </w:numPr>
        <w:tabs>
          <w:tab w:val="left" w:pos="426"/>
        </w:tabs>
        <w:ind w:left="426"/>
        <w:contextualSpacing/>
        <w:jc w:val="both"/>
        <w:rPr>
          <w:sz w:val="22"/>
          <w:szCs w:val="22"/>
        </w:rPr>
      </w:pPr>
      <w:r w:rsidRPr="00F831BC">
        <w:rPr>
          <w:bCs/>
          <w:sz w:val="22"/>
          <w:szCs w:val="22"/>
        </w:rPr>
        <w:t>Szczegółowe uregulowania prawne dotyczące zmiany ww. terminu zawarto w §10 niniejszej umowy.</w:t>
      </w:r>
    </w:p>
    <w:p w14:paraId="61055139" w14:textId="440E4551" w:rsidR="00527638" w:rsidRPr="00F831BC" w:rsidRDefault="00527638" w:rsidP="00527638">
      <w:pPr>
        <w:tabs>
          <w:tab w:val="left" w:pos="426"/>
        </w:tabs>
        <w:ind w:left="426"/>
        <w:contextualSpacing/>
        <w:rPr>
          <w:b/>
          <w:sz w:val="22"/>
          <w:szCs w:val="22"/>
        </w:rPr>
      </w:pPr>
      <w:r w:rsidRPr="00F831BC">
        <w:rPr>
          <w:b/>
          <w:sz w:val="22"/>
          <w:szCs w:val="22"/>
        </w:rPr>
        <w:t>§4</w:t>
      </w:r>
      <w:r w:rsidR="002B424D" w:rsidRPr="00F831BC">
        <w:rPr>
          <w:b/>
          <w:sz w:val="22"/>
          <w:szCs w:val="22"/>
        </w:rPr>
        <w:t xml:space="preserve"> Wynagrodzenie </w:t>
      </w:r>
    </w:p>
    <w:p w14:paraId="7F89C1E3" w14:textId="1516F7B9" w:rsidR="00EE3579" w:rsidRDefault="00EE3579" w:rsidP="004F1AC9">
      <w:pPr>
        <w:numPr>
          <w:ilvl w:val="0"/>
          <w:numId w:val="31"/>
        </w:numPr>
        <w:tabs>
          <w:tab w:val="left" w:pos="426"/>
        </w:tabs>
        <w:ind w:left="426"/>
        <w:contextualSpacing/>
        <w:jc w:val="both"/>
        <w:rPr>
          <w:sz w:val="22"/>
          <w:szCs w:val="22"/>
        </w:rPr>
      </w:pPr>
      <w:r w:rsidRPr="00EE3579">
        <w:rPr>
          <w:rFonts w:eastAsia="Calibri"/>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Pr>
          <w:rFonts w:eastAsia="Calibri"/>
          <w:sz w:val="22"/>
          <w:szCs w:val="22"/>
        </w:rPr>
        <w:br/>
      </w:r>
      <w:r w:rsidRPr="00EE3579">
        <w:rPr>
          <w:rFonts w:eastAsia="Calibri"/>
          <w:sz w:val="22"/>
          <w:szCs w:val="22"/>
        </w:rPr>
        <w:t>i gwarancji</w:t>
      </w:r>
      <w:r w:rsidR="00527638" w:rsidRPr="00F831BC">
        <w:rPr>
          <w:rFonts w:eastAsia="Calibri"/>
          <w:sz w:val="22"/>
          <w:szCs w:val="22"/>
        </w:rPr>
        <w:t>.</w:t>
      </w:r>
    </w:p>
    <w:p w14:paraId="23D24BED" w14:textId="77777777" w:rsidR="00EE3579" w:rsidRDefault="00EE3579" w:rsidP="004F1AC9">
      <w:pPr>
        <w:numPr>
          <w:ilvl w:val="0"/>
          <w:numId w:val="31"/>
        </w:numPr>
        <w:tabs>
          <w:tab w:val="left" w:pos="426"/>
        </w:tabs>
        <w:ind w:left="426"/>
        <w:contextualSpacing/>
        <w:jc w:val="both"/>
        <w:rPr>
          <w:sz w:val="22"/>
          <w:szCs w:val="22"/>
        </w:rPr>
      </w:pPr>
      <w:r w:rsidRPr="00EE3579">
        <w:rPr>
          <w:sz w:val="22"/>
          <w:szCs w:val="22"/>
        </w:rPr>
        <w:t>Wynagrodzenie za przedmiot umowy wynosi kwotę netto …………… PLN, (słownie: ……………………. złotych …/100), która po doliczeniu obowiązującej stawki podatku od towarów i usług VAT daje kwotę brutto: ……………………. PLN, (słownie: ………………………….. złotych …/100).</w:t>
      </w:r>
    </w:p>
    <w:p w14:paraId="09D6A268" w14:textId="5FD317F4" w:rsidR="00EE3579" w:rsidRDefault="00EE3579" w:rsidP="004F1AC9">
      <w:pPr>
        <w:numPr>
          <w:ilvl w:val="0"/>
          <w:numId w:val="31"/>
        </w:numPr>
        <w:tabs>
          <w:tab w:val="left" w:pos="426"/>
        </w:tabs>
        <w:ind w:left="426"/>
        <w:contextualSpacing/>
        <w:jc w:val="both"/>
        <w:rPr>
          <w:sz w:val="22"/>
          <w:szCs w:val="22"/>
        </w:rPr>
      </w:pPr>
      <w:r w:rsidRPr="00EE3579">
        <w:rPr>
          <w:sz w:val="22"/>
          <w:szCs w:val="22"/>
        </w:rPr>
        <w:t xml:space="preserve">Wynagrodzenie Wykonawcy może zostać obniżone proporcjonalnie do obniżenia jakości spowodowanej wadami przedmiotu umowy w przypadku gdy wady są nieusuwalne, </w:t>
      </w:r>
      <w:r>
        <w:rPr>
          <w:sz w:val="22"/>
          <w:szCs w:val="22"/>
        </w:rPr>
        <w:br/>
      </w:r>
      <w:r w:rsidRPr="00EE3579">
        <w:rPr>
          <w:sz w:val="22"/>
          <w:szCs w:val="22"/>
        </w:rPr>
        <w:t>albo z okoliczności wynika, że Wykonawca nie zdoła wad usunąć w odpowiednim czasie, bądź ich nie usunął w wyznaczonym przez Zamawiającego terminie.</w:t>
      </w:r>
    </w:p>
    <w:p w14:paraId="31BD5C20" w14:textId="77777777" w:rsidR="00EE3579" w:rsidRDefault="00EE3579" w:rsidP="004F1AC9">
      <w:pPr>
        <w:numPr>
          <w:ilvl w:val="0"/>
          <w:numId w:val="31"/>
        </w:numPr>
        <w:tabs>
          <w:tab w:val="left" w:pos="426"/>
        </w:tabs>
        <w:ind w:left="426"/>
        <w:contextualSpacing/>
        <w:jc w:val="both"/>
        <w:rPr>
          <w:sz w:val="22"/>
          <w:szCs w:val="22"/>
        </w:rPr>
      </w:pPr>
      <w:r w:rsidRPr="00EE3579">
        <w:rPr>
          <w:sz w:val="22"/>
          <w:szCs w:val="22"/>
        </w:rPr>
        <w:t>Stwierdzone wady jednych parametrów przedmiotu umowy nie mogą podlegać kompensacji polepszeniem jakości innych parametrów przedmiotu umowy.</w:t>
      </w:r>
    </w:p>
    <w:p w14:paraId="3BDAC576" w14:textId="404AC495" w:rsidR="00527638" w:rsidRPr="00EE3579" w:rsidRDefault="00EE3579" w:rsidP="004F1AC9">
      <w:pPr>
        <w:numPr>
          <w:ilvl w:val="0"/>
          <w:numId w:val="31"/>
        </w:numPr>
        <w:tabs>
          <w:tab w:val="left" w:pos="426"/>
        </w:tabs>
        <w:ind w:left="426"/>
        <w:contextualSpacing/>
        <w:jc w:val="both"/>
        <w:rPr>
          <w:sz w:val="22"/>
          <w:szCs w:val="22"/>
        </w:rPr>
      </w:pPr>
      <w:r w:rsidRPr="00EE3579">
        <w:rPr>
          <w:sz w:val="22"/>
          <w:szCs w:val="22"/>
        </w:rPr>
        <w:t xml:space="preserve">Wynagrodzenie nie będzie podlegać waloryzacji i zmianom, za wyjątkiem przypadków opisanych w umowie, w szczególności ustawowej zmiany stawki podatku od towarów i usług VAT. </w:t>
      </w:r>
      <w:r>
        <w:rPr>
          <w:sz w:val="22"/>
          <w:szCs w:val="22"/>
        </w:rPr>
        <w:br/>
      </w:r>
      <w:r w:rsidRPr="00EE3579">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52D6022E" w14:textId="2D2A3180" w:rsidR="00527638" w:rsidRPr="00F831BC" w:rsidRDefault="00527638" w:rsidP="00527638">
      <w:pPr>
        <w:tabs>
          <w:tab w:val="left" w:pos="426"/>
        </w:tabs>
        <w:ind w:left="426"/>
        <w:contextualSpacing/>
        <w:rPr>
          <w:b/>
          <w:sz w:val="22"/>
          <w:szCs w:val="22"/>
        </w:rPr>
      </w:pPr>
      <w:r w:rsidRPr="00F831BC">
        <w:rPr>
          <w:b/>
          <w:sz w:val="22"/>
          <w:szCs w:val="22"/>
        </w:rPr>
        <w:t>§5</w:t>
      </w:r>
    </w:p>
    <w:p w14:paraId="73ECC4B5" w14:textId="2783E6E6" w:rsidR="000C5EB6" w:rsidRPr="000C5EB6" w:rsidRDefault="000C5EB6" w:rsidP="004F1AC9">
      <w:pPr>
        <w:numPr>
          <w:ilvl w:val="0"/>
          <w:numId w:val="32"/>
        </w:numPr>
        <w:tabs>
          <w:tab w:val="left" w:pos="426"/>
        </w:tabs>
        <w:ind w:left="426"/>
        <w:contextualSpacing/>
        <w:jc w:val="both"/>
        <w:rPr>
          <w:sz w:val="22"/>
          <w:szCs w:val="22"/>
        </w:rPr>
      </w:pPr>
      <w:r w:rsidRPr="000C5EB6">
        <w:rPr>
          <w:sz w:val="22"/>
          <w:szCs w:val="22"/>
        </w:rPr>
        <w:t xml:space="preserve">Wynagrodzenie za realizację przedmiotu umowy może być płatne w dwóch częściach, (faktura częściowa  wysokości </w:t>
      </w:r>
      <w:r w:rsidR="00B14024">
        <w:rPr>
          <w:sz w:val="22"/>
          <w:szCs w:val="22"/>
        </w:rPr>
        <w:t>7</w:t>
      </w:r>
      <w:r w:rsidRPr="000C5EB6">
        <w:rPr>
          <w:sz w:val="22"/>
          <w:szCs w:val="22"/>
        </w:rPr>
        <w:t>0 % kwoty wartości wynagrodzenia wskazanego w § 4 ust. 2 i faktura końcowa w wysokości</w:t>
      </w:r>
      <w:r w:rsidR="00E665B8">
        <w:rPr>
          <w:sz w:val="22"/>
          <w:szCs w:val="22"/>
        </w:rPr>
        <w:t xml:space="preserve"> </w:t>
      </w:r>
      <w:r w:rsidR="00B14024">
        <w:rPr>
          <w:sz w:val="22"/>
          <w:szCs w:val="22"/>
        </w:rPr>
        <w:t>3</w:t>
      </w:r>
      <w:r w:rsidR="00484A5E">
        <w:rPr>
          <w:sz w:val="22"/>
          <w:szCs w:val="22"/>
        </w:rPr>
        <w:t>0%</w:t>
      </w:r>
      <w:r w:rsidR="00241DF1">
        <w:rPr>
          <w:sz w:val="22"/>
          <w:szCs w:val="22"/>
        </w:rPr>
        <w:t xml:space="preserve"> tejże kwoty</w:t>
      </w:r>
      <w:r w:rsidR="00333E3E">
        <w:rPr>
          <w:sz w:val="22"/>
          <w:szCs w:val="22"/>
        </w:rPr>
        <w:t>)</w:t>
      </w:r>
      <w:r w:rsidRPr="000C5EB6">
        <w:rPr>
          <w:sz w:val="22"/>
          <w:szCs w:val="22"/>
        </w:rPr>
        <w:t xml:space="preserve"> w terminie do 30 dni od daty doręczenia faktury wystawionej po wystąpieniu przesłanek do jej wystawienia, wraz z protokołem odbioru części prac wykonanych w całości (100%) lub protokołem końcowym, jednak nie wcześniej niż po przedstawieniu przez Wykonawcę Zamawiającemu dokumentów, o których mowa w § 5 ust. 6 zdanie 1, o ile przewidziano udział podwykonawców przy realizacji umowy.</w:t>
      </w:r>
    </w:p>
    <w:p w14:paraId="025AC9F2" w14:textId="042B2354" w:rsidR="000C5EB6" w:rsidRDefault="000C5EB6" w:rsidP="004F1AC9">
      <w:pPr>
        <w:numPr>
          <w:ilvl w:val="0"/>
          <w:numId w:val="32"/>
        </w:numPr>
        <w:tabs>
          <w:tab w:val="left" w:pos="426"/>
        </w:tabs>
        <w:ind w:left="426"/>
        <w:contextualSpacing/>
        <w:jc w:val="both"/>
        <w:rPr>
          <w:sz w:val="22"/>
          <w:szCs w:val="22"/>
        </w:rPr>
      </w:pPr>
      <w:r w:rsidRPr="000C5EB6">
        <w:rPr>
          <w:sz w:val="22"/>
          <w:szCs w:val="22"/>
        </w:rPr>
        <w:t xml:space="preserve">W przypadku wystawiania przez Wykonawcę ustrukturyzowanych faktur elektronicznych </w:t>
      </w:r>
      <w:r>
        <w:rPr>
          <w:sz w:val="22"/>
          <w:szCs w:val="22"/>
        </w:rPr>
        <w:br/>
      </w:r>
      <w:r w:rsidRPr="000C5EB6">
        <w:rPr>
          <w:sz w:val="22"/>
          <w:szCs w:val="22"/>
        </w:rPr>
        <w:t>w rozumieniu art. 6 ust. 1 ustawy z dnia 9 listopada 2018 r. o elektronicznym fakturowaniu w zamówieniach publicznych, koncesjach na roboty budowlane lub usługi oraz partnerstwie publiczno-prywatnym (Dz. U. 20</w:t>
      </w:r>
      <w:r w:rsidR="00241DF1">
        <w:rPr>
          <w:sz w:val="22"/>
          <w:szCs w:val="22"/>
        </w:rPr>
        <w:t>20</w:t>
      </w:r>
      <w:r w:rsidRPr="000C5EB6">
        <w:rPr>
          <w:sz w:val="22"/>
          <w:szCs w:val="22"/>
        </w:rPr>
        <w:t xml:space="preserve"> poz. 1666</w:t>
      </w:r>
      <w:r w:rsidR="006C3F85">
        <w:rPr>
          <w:sz w:val="22"/>
          <w:szCs w:val="22"/>
        </w:rPr>
        <w:t xml:space="preserve"> </w:t>
      </w:r>
      <w:r w:rsidRPr="000C5EB6">
        <w:rPr>
          <w:sz w:val="22"/>
          <w:szCs w:val="22"/>
        </w:rPr>
        <w:t>ze zm.) za pośrednictwem Platformy Elektronicznego Fakturowania dostępnej pod adresem: https://efaktura.gov.pl/, w polu „referencja”, Wykonawca wpisze następujący adres e-mail: ……………………</w:t>
      </w:r>
    </w:p>
    <w:p w14:paraId="54DCFE62" w14:textId="7FD73BD0" w:rsidR="000C5EB6" w:rsidRDefault="000C5EB6" w:rsidP="004F1AC9">
      <w:pPr>
        <w:numPr>
          <w:ilvl w:val="0"/>
          <w:numId w:val="32"/>
        </w:numPr>
        <w:tabs>
          <w:tab w:val="left" w:pos="426"/>
        </w:tabs>
        <w:ind w:left="426"/>
        <w:contextualSpacing/>
        <w:jc w:val="both"/>
        <w:rPr>
          <w:sz w:val="22"/>
          <w:szCs w:val="22"/>
        </w:rPr>
      </w:pPr>
      <w:r w:rsidRPr="000C5EB6">
        <w:rPr>
          <w:sz w:val="22"/>
          <w:szCs w:val="22"/>
        </w:rPr>
        <w:t xml:space="preserve">Podstawą do ustalenia kwoty faktury częściowej będzie kosztorys ofertowy. Protokół odbioru części prac dla ich zafakturowania sporządza Wykonawca a podpisują kierownik robót </w:t>
      </w:r>
      <w:r>
        <w:rPr>
          <w:sz w:val="22"/>
          <w:szCs w:val="22"/>
        </w:rPr>
        <w:br/>
      </w:r>
      <w:r w:rsidRPr="000C5EB6">
        <w:rPr>
          <w:sz w:val="22"/>
          <w:szCs w:val="22"/>
        </w:rPr>
        <w:t>i inspektorzy nadzoru ze strony Zamawiającego.</w:t>
      </w:r>
    </w:p>
    <w:p w14:paraId="26D7DFFE"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 xml:space="preserve">Podstawą do wystawienia faktury końcowej za przedmiot umowy będzie protokół odbioru końcowego. Wykonawca zobowiązany jest dołączyć do faktury końcowej rozliczenie końcowe </w:t>
      </w:r>
      <w:r>
        <w:rPr>
          <w:sz w:val="22"/>
          <w:szCs w:val="22"/>
        </w:rPr>
        <w:br/>
      </w:r>
      <w:r w:rsidRPr="000C5EB6">
        <w:rPr>
          <w:sz w:val="22"/>
          <w:szCs w:val="22"/>
        </w:rPr>
        <w:t>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w:t>
      </w:r>
    </w:p>
    <w:p w14:paraId="63C6FC64"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54FFA7C7"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w:t>
      </w:r>
    </w:p>
    <w:p w14:paraId="525E3738"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7EDCB406"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515CA3A2"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1B8810D2" w14:textId="77777777" w:rsidR="000C5EB6" w:rsidRPr="000C5EB6" w:rsidRDefault="000C5EB6" w:rsidP="004F1AC9">
      <w:pPr>
        <w:pStyle w:val="Akapitzlist"/>
        <w:numPr>
          <w:ilvl w:val="0"/>
          <w:numId w:val="57"/>
        </w:numPr>
        <w:tabs>
          <w:tab w:val="left" w:pos="426"/>
        </w:tabs>
        <w:rPr>
          <w:sz w:val="22"/>
          <w:szCs w:val="22"/>
        </w:rPr>
      </w:pPr>
      <w:r w:rsidRPr="000C5EB6">
        <w:rPr>
          <w:sz w:val="22"/>
          <w:szCs w:val="22"/>
        </w:rPr>
        <w:t>zaniechania przez niego bezpośredniej zapłaty wynagrodzenia podwykonawcy,</w:t>
      </w:r>
    </w:p>
    <w:p w14:paraId="026FB270" w14:textId="77777777" w:rsidR="000C5EB6" w:rsidRPr="000C5EB6" w:rsidRDefault="000C5EB6" w:rsidP="004F1AC9">
      <w:pPr>
        <w:pStyle w:val="Akapitzlist"/>
        <w:numPr>
          <w:ilvl w:val="0"/>
          <w:numId w:val="57"/>
        </w:numPr>
        <w:tabs>
          <w:tab w:val="left" w:pos="426"/>
        </w:tabs>
        <w:rPr>
          <w:sz w:val="22"/>
          <w:szCs w:val="22"/>
        </w:rPr>
      </w:pPr>
      <w:r w:rsidRPr="000C5EB6">
        <w:rPr>
          <w:sz w:val="22"/>
          <w:szCs w:val="22"/>
        </w:rPr>
        <w:t>w razie wykazanie przez Wykonawcę niezasadności roszczenia podwykonawcy;</w:t>
      </w:r>
    </w:p>
    <w:p w14:paraId="45881F2B" w14:textId="77777777" w:rsidR="000C5EB6" w:rsidRPr="000C5EB6" w:rsidRDefault="000C5EB6" w:rsidP="004F1AC9">
      <w:pPr>
        <w:pStyle w:val="Akapitzlist"/>
        <w:numPr>
          <w:ilvl w:val="0"/>
          <w:numId w:val="57"/>
        </w:numPr>
        <w:tabs>
          <w:tab w:val="left" w:pos="426"/>
        </w:tabs>
        <w:rPr>
          <w:sz w:val="22"/>
          <w:szCs w:val="22"/>
        </w:rPr>
      </w:pPr>
      <w:r w:rsidRPr="000C5EB6">
        <w:rPr>
          <w:sz w:val="22"/>
          <w:szCs w:val="22"/>
        </w:rPr>
        <w:t>dokonania bezpośredniej zapłaty wynagrodzenia podwykonawcy, jeżeli wykazał on zasadność takiej zapłaty udokumentowaną przedłożonymi Wykonawcy fakturami lub rachunkami;</w:t>
      </w:r>
    </w:p>
    <w:p w14:paraId="19AE4C9E" w14:textId="03E36436" w:rsidR="000C5EB6" w:rsidRPr="000C5EB6" w:rsidRDefault="000C5EB6" w:rsidP="004F1AC9">
      <w:pPr>
        <w:pStyle w:val="Akapitzlist"/>
        <w:numPr>
          <w:ilvl w:val="0"/>
          <w:numId w:val="57"/>
        </w:numPr>
        <w:tabs>
          <w:tab w:val="left" w:pos="426"/>
        </w:tabs>
        <w:rPr>
          <w:sz w:val="22"/>
          <w:szCs w:val="22"/>
        </w:rPr>
      </w:pPr>
      <w:r w:rsidRPr="000C5EB6">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7D1B0586"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Zamawiający dokona potrącenia kwoty wypłaconego wynagrodzenia bez odsetek bezpośrednio podwykonawcy z wynagrodzenia wskazanego w § 4 ust. 2 niniejszej w przypadku dokonania bezpośredniej zapłaty podwykonawcy przez Zamawiającego.</w:t>
      </w:r>
    </w:p>
    <w:p w14:paraId="6636A434" w14:textId="77777777" w:rsidR="000C5EB6" w:rsidRDefault="000C5EB6" w:rsidP="004F1AC9">
      <w:pPr>
        <w:numPr>
          <w:ilvl w:val="0"/>
          <w:numId w:val="32"/>
        </w:numPr>
        <w:tabs>
          <w:tab w:val="left" w:pos="426"/>
        </w:tabs>
        <w:ind w:left="426"/>
        <w:contextualSpacing/>
        <w:jc w:val="both"/>
        <w:rPr>
          <w:sz w:val="22"/>
          <w:szCs w:val="22"/>
        </w:rPr>
      </w:pPr>
      <w:r w:rsidRPr="000C5EB6">
        <w:rPr>
          <w:sz w:val="22"/>
          <w:szCs w:val="22"/>
        </w:rPr>
        <w:t>Wykonawca w umowach z podwykonawcami ustali termin płatności tak, aby przed zapłatą przez Zamawiającego faktury końcowej, zostały zapłacone przez Wykonawcę wszystkie faktury podwykonawców.</w:t>
      </w:r>
    </w:p>
    <w:p w14:paraId="421539C5" w14:textId="4BD1E581" w:rsidR="000C5EB6" w:rsidRPr="000C5EB6" w:rsidRDefault="000C5EB6" w:rsidP="004F1AC9">
      <w:pPr>
        <w:numPr>
          <w:ilvl w:val="0"/>
          <w:numId w:val="32"/>
        </w:numPr>
        <w:tabs>
          <w:tab w:val="left" w:pos="426"/>
        </w:tabs>
        <w:ind w:left="426"/>
        <w:contextualSpacing/>
        <w:jc w:val="both"/>
        <w:rPr>
          <w:sz w:val="22"/>
          <w:szCs w:val="22"/>
        </w:rPr>
      </w:pPr>
      <w:r w:rsidRPr="000C5EB6">
        <w:rPr>
          <w:sz w:val="22"/>
          <w:szCs w:val="22"/>
        </w:rPr>
        <w:t xml:space="preserve">Strony uznają, że zgodnie z istotą wiążącego ich stosunku prawnego Wykonawca, na zasadzie art. 6471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w:t>
      </w:r>
      <w:r>
        <w:rPr>
          <w:sz w:val="22"/>
          <w:szCs w:val="22"/>
        </w:rPr>
        <w:t xml:space="preserve"> </w:t>
      </w:r>
      <w:r w:rsidRPr="000C5EB6">
        <w:rPr>
          <w:sz w:val="22"/>
          <w:szCs w:val="22"/>
        </w:rPr>
        <w:t>z zabezpieczenia należytego wykonania umowy.</w:t>
      </w:r>
    </w:p>
    <w:p w14:paraId="65967B51" w14:textId="4E5E5A15" w:rsidR="00527638" w:rsidRPr="00A73C32" w:rsidRDefault="00527638" w:rsidP="004F1AC9">
      <w:pPr>
        <w:numPr>
          <w:ilvl w:val="0"/>
          <w:numId w:val="32"/>
        </w:numPr>
        <w:tabs>
          <w:tab w:val="left" w:pos="426"/>
        </w:tabs>
        <w:ind w:left="426"/>
        <w:contextualSpacing/>
        <w:jc w:val="both"/>
        <w:rPr>
          <w:sz w:val="22"/>
          <w:szCs w:val="22"/>
        </w:rPr>
      </w:pPr>
      <w:r w:rsidRPr="00A73C32">
        <w:rPr>
          <w:rFonts w:eastAsia="Calibri"/>
          <w:color w:val="000000"/>
          <w:sz w:val="22"/>
          <w:szCs w:val="22"/>
          <w:lang w:eastAsia="en-US"/>
        </w:rPr>
        <w:t>Wynagrodzenie należne Wykonawcy będzie płatne na podstawie prawidłowo wystawion</w:t>
      </w:r>
      <w:r w:rsidR="00F44534" w:rsidRPr="00A73C32">
        <w:rPr>
          <w:rFonts w:eastAsia="Calibri"/>
          <w:color w:val="000000"/>
          <w:sz w:val="22"/>
          <w:szCs w:val="22"/>
          <w:lang w:eastAsia="en-US"/>
        </w:rPr>
        <w:t>ej</w:t>
      </w:r>
      <w:r w:rsidRPr="00A73C32">
        <w:rPr>
          <w:rFonts w:eastAsia="Calibri"/>
          <w:color w:val="000000"/>
          <w:sz w:val="22"/>
          <w:szCs w:val="22"/>
          <w:lang w:eastAsia="en-US"/>
        </w:rPr>
        <w:t xml:space="preserve"> faktur</w:t>
      </w:r>
      <w:r w:rsidR="00F44534" w:rsidRPr="00A73C32">
        <w:rPr>
          <w:rFonts w:eastAsia="Calibri"/>
          <w:color w:val="000000"/>
          <w:sz w:val="22"/>
          <w:szCs w:val="22"/>
          <w:lang w:eastAsia="en-US"/>
        </w:rPr>
        <w:t>y</w:t>
      </w:r>
      <w:r w:rsidRPr="00A73C32">
        <w:rPr>
          <w:rFonts w:eastAsia="Calibri"/>
          <w:color w:val="000000"/>
          <w:sz w:val="22"/>
          <w:szCs w:val="22"/>
          <w:lang w:eastAsia="en-US"/>
        </w:rPr>
        <w:t xml:space="preserve"> VAT w terminie </w:t>
      </w:r>
      <w:r w:rsidRPr="00A73C32">
        <w:rPr>
          <w:sz w:val="22"/>
          <w:szCs w:val="22"/>
          <w:lang w:eastAsia="en-US"/>
        </w:rPr>
        <w:t xml:space="preserve">do 30 dni, licząc od dnia </w:t>
      </w:r>
      <w:r w:rsidR="00F44534" w:rsidRPr="00A73C32">
        <w:rPr>
          <w:sz w:val="22"/>
          <w:szCs w:val="22"/>
          <w:lang w:eastAsia="en-US"/>
        </w:rPr>
        <w:t xml:space="preserve">jej </w:t>
      </w:r>
      <w:r w:rsidRPr="00A73C32">
        <w:rPr>
          <w:sz w:val="22"/>
          <w:szCs w:val="22"/>
          <w:lang w:eastAsia="en-US"/>
        </w:rPr>
        <w:t>ich doręczenia zamawiającemu,</w:t>
      </w:r>
      <w:r w:rsidRPr="00A73C32">
        <w:rPr>
          <w:b/>
          <w:i/>
          <w:sz w:val="22"/>
          <w:szCs w:val="22"/>
          <w:lang w:eastAsia="en-US"/>
        </w:rPr>
        <w:t xml:space="preserve"> </w:t>
      </w:r>
      <w:r w:rsidRPr="00A73C32">
        <w:rPr>
          <w:rFonts w:eastAsia="Calibri"/>
          <w:color w:val="000000"/>
          <w:sz w:val="22"/>
          <w:szCs w:val="22"/>
          <w:lang w:eastAsia="en-US"/>
        </w:rPr>
        <w:t>przelewem, na konto bankowe Wykonawcy wskazane na fakturze</w:t>
      </w:r>
      <w:r w:rsidR="00515349" w:rsidRPr="00A73C32">
        <w:rPr>
          <w:rFonts w:eastAsia="Calibri"/>
          <w:color w:val="000000"/>
          <w:sz w:val="22"/>
          <w:szCs w:val="22"/>
          <w:lang w:eastAsia="en-US"/>
        </w:rPr>
        <w:t xml:space="preserve">, z zastrzeżeniem postanowień ust. 8 i 9 </w:t>
      </w:r>
      <w:r w:rsidR="00E56938" w:rsidRPr="00A73C32">
        <w:rPr>
          <w:rFonts w:eastAsia="Calibri"/>
          <w:color w:val="000000"/>
          <w:sz w:val="22"/>
          <w:szCs w:val="22"/>
          <w:lang w:eastAsia="en-US"/>
        </w:rPr>
        <w:t xml:space="preserve">wraz </w:t>
      </w:r>
      <w:r w:rsidR="000C5EB6">
        <w:rPr>
          <w:rFonts w:eastAsia="Calibri"/>
          <w:color w:val="000000"/>
          <w:sz w:val="22"/>
          <w:szCs w:val="22"/>
          <w:lang w:eastAsia="en-US"/>
        </w:rPr>
        <w:br/>
      </w:r>
      <w:r w:rsidR="00E56938" w:rsidRPr="00A73C32">
        <w:rPr>
          <w:rFonts w:eastAsia="Calibri"/>
          <w:color w:val="000000"/>
          <w:sz w:val="22"/>
          <w:szCs w:val="22"/>
          <w:lang w:eastAsia="en-US"/>
        </w:rPr>
        <w:t xml:space="preserve">z protokołem odbioru częściowego lub końcowego podpisanego przez </w:t>
      </w:r>
      <w:r w:rsidR="00E84A28" w:rsidRPr="00A73C32">
        <w:rPr>
          <w:rFonts w:eastAsia="Calibri"/>
          <w:color w:val="000000"/>
          <w:sz w:val="22"/>
          <w:szCs w:val="22"/>
          <w:lang w:eastAsia="en-US"/>
        </w:rPr>
        <w:t>kierownika budowy, kierowników branżowych oraz inspektorów nadzoru wszystkich branż przydzielonych do reprezentowania Zamawiającego w niniejszej Umowie.</w:t>
      </w:r>
    </w:p>
    <w:p w14:paraId="5905C48A" w14:textId="77777777" w:rsidR="00527638" w:rsidRPr="00A73C32" w:rsidRDefault="00527638" w:rsidP="004F1AC9">
      <w:pPr>
        <w:numPr>
          <w:ilvl w:val="0"/>
          <w:numId w:val="32"/>
        </w:numPr>
        <w:tabs>
          <w:tab w:val="left" w:pos="426"/>
        </w:tabs>
        <w:ind w:left="426"/>
        <w:contextualSpacing/>
        <w:jc w:val="both"/>
        <w:rPr>
          <w:sz w:val="22"/>
          <w:szCs w:val="22"/>
        </w:rPr>
      </w:pPr>
      <w:r w:rsidRPr="00A73C32">
        <w:rPr>
          <w:rFonts w:eastAsia="Calibri"/>
          <w:color w:val="000000"/>
          <w:sz w:val="22"/>
          <w:szCs w:val="22"/>
          <w:lang w:eastAsia="en-US"/>
        </w:rPr>
        <w:t>Faktura VAT wystawiona bezpodstawnie bądź też nieprawidłowo podlega niezwłocznej korekcie. Wykonawca zobowiązany jest do doręczenia Zamawiającemu faktury korygującej nie później niż w terminie 5 dni roboczych od dnia zgłoszenia konieczności korekty.</w:t>
      </w:r>
    </w:p>
    <w:p w14:paraId="4D51D479" w14:textId="77777777" w:rsidR="00527638" w:rsidRPr="00F831BC" w:rsidRDefault="00527638" w:rsidP="004F1AC9">
      <w:pPr>
        <w:numPr>
          <w:ilvl w:val="0"/>
          <w:numId w:val="32"/>
        </w:numPr>
        <w:tabs>
          <w:tab w:val="left" w:pos="426"/>
        </w:tabs>
        <w:ind w:left="426"/>
        <w:contextualSpacing/>
        <w:jc w:val="both"/>
        <w:rPr>
          <w:sz w:val="22"/>
          <w:szCs w:val="22"/>
        </w:rPr>
      </w:pPr>
      <w:r w:rsidRPr="00F831BC">
        <w:rPr>
          <w:sz w:val="22"/>
          <w:szCs w:val="22"/>
        </w:rPr>
        <w:t>Miejscem płatności jest Bank Zamawiającego.</w:t>
      </w:r>
    </w:p>
    <w:p w14:paraId="575106D7" w14:textId="77777777" w:rsidR="00527638" w:rsidRPr="00F831BC" w:rsidRDefault="00527638" w:rsidP="004F1AC9">
      <w:pPr>
        <w:numPr>
          <w:ilvl w:val="0"/>
          <w:numId w:val="32"/>
        </w:numPr>
        <w:tabs>
          <w:tab w:val="left" w:pos="426"/>
        </w:tabs>
        <w:ind w:left="426"/>
        <w:contextualSpacing/>
        <w:jc w:val="both"/>
        <w:rPr>
          <w:sz w:val="22"/>
          <w:szCs w:val="22"/>
        </w:rPr>
      </w:pPr>
      <w:r w:rsidRPr="00F831BC">
        <w:rPr>
          <w:sz w:val="22"/>
          <w:szCs w:val="22"/>
        </w:rPr>
        <w:t>Za datę płatności uznaje się datę obciążenia rachunku Zamawiającego.</w:t>
      </w:r>
    </w:p>
    <w:p w14:paraId="5A803AA0" w14:textId="77777777" w:rsidR="00527638" w:rsidRPr="00F831BC" w:rsidRDefault="00527638" w:rsidP="004F1AC9">
      <w:pPr>
        <w:numPr>
          <w:ilvl w:val="0"/>
          <w:numId w:val="32"/>
        </w:numPr>
        <w:tabs>
          <w:tab w:val="left" w:pos="426"/>
        </w:tabs>
        <w:ind w:left="426"/>
        <w:contextualSpacing/>
        <w:jc w:val="both"/>
        <w:rPr>
          <w:sz w:val="22"/>
          <w:szCs w:val="22"/>
        </w:rPr>
      </w:pPr>
      <w:r w:rsidRPr="00F831BC">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F831BC">
        <w:rPr>
          <w:i/>
          <w:sz w:val="22"/>
          <w:szCs w:val="22"/>
        </w:rPr>
        <w:t>(t. j. Dz. U. 2020 r., poz. 1666 ze zm.)</w:t>
      </w:r>
      <w:r w:rsidRPr="00F831BC">
        <w:rPr>
          <w:sz w:val="22"/>
          <w:szCs w:val="22"/>
        </w:rPr>
        <w:t xml:space="preserve"> za pośrednictwem Platformy Elektronicznego Fakturowania dostępnej pod adresem: </w:t>
      </w:r>
      <w:hyperlink r:id="rId46" w:history="1">
        <w:r w:rsidRPr="00F831BC">
          <w:rPr>
            <w:color w:val="0000FF"/>
            <w:sz w:val="22"/>
            <w:szCs w:val="22"/>
            <w:u w:val="single"/>
          </w:rPr>
          <w:t>https://efaktura.gov.pl/</w:t>
        </w:r>
      </w:hyperlink>
      <w:r w:rsidRPr="00F831BC">
        <w:rPr>
          <w:b/>
          <w:i/>
          <w:sz w:val="22"/>
          <w:szCs w:val="22"/>
        </w:rPr>
        <w:t>,</w:t>
      </w:r>
      <w:r w:rsidRPr="00F831BC">
        <w:rPr>
          <w:sz w:val="22"/>
          <w:szCs w:val="22"/>
        </w:rPr>
        <w:t xml:space="preserve"> w polu „referencja”, Wykonawca wpisze adres e-mail osoby Zamawiającej usługę z danej jednostki organizacyjnej Zamawiającego.</w:t>
      </w:r>
    </w:p>
    <w:p w14:paraId="0455E1C6" w14:textId="1A110401" w:rsidR="00527638" w:rsidRPr="00F831BC" w:rsidRDefault="00527638" w:rsidP="004F1AC9">
      <w:pPr>
        <w:numPr>
          <w:ilvl w:val="0"/>
          <w:numId w:val="32"/>
        </w:numPr>
        <w:tabs>
          <w:tab w:val="left" w:pos="426"/>
        </w:tabs>
        <w:ind w:left="426"/>
        <w:contextualSpacing/>
        <w:jc w:val="both"/>
        <w:rPr>
          <w:sz w:val="22"/>
          <w:szCs w:val="22"/>
        </w:rPr>
      </w:pPr>
      <w:r w:rsidRPr="00F831BC">
        <w:rPr>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F831BC">
        <w:rPr>
          <w:i/>
          <w:sz w:val="22"/>
          <w:szCs w:val="22"/>
        </w:rPr>
        <w:t>„Biała lista”</w:t>
      </w:r>
      <w:r w:rsidRPr="00F831BC">
        <w:rPr>
          <w:sz w:val="22"/>
          <w:szCs w:val="22"/>
        </w:rPr>
        <w:t xml:space="preserve"> – art. 96b ust. 1 ustawy z dnia 11 marca 2004 r. o podatku od towarów i usług – </w:t>
      </w:r>
      <w:r w:rsidRPr="00F831BC">
        <w:rPr>
          <w:i/>
          <w:sz w:val="22"/>
          <w:szCs w:val="22"/>
        </w:rPr>
        <w:t>t. j. Dz. U. 202</w:t>
      </w:r>
      <w:r w:rsidR="00376143" w:rsidRPr="00F831BC">
        <w:rPr>
          <w:i/>
          <w:sz w:val="22"/>
          <w:szCs w:val="22"/>
        </w:rPr>
        <w:t>2</w:t>
      </w:r>
      <w:r w:rsidRPr="00F831BC">
        <w:rPr>
          <w:i/>
          <w:sz w:val="22"/>
          <w:szCs w:val="22"/>
        </w:rPr>
        <w:t xml:space="preserve"> r., poz. </w:t>
      </w:r>
      <w:r w:rsidR="00376143" w:rsidRPr="00F831BC">
        <w:rPr>
          <w:i/>
          <w:sz w:val="22"/>
          <w:szCs w:val="22"/>
        </w:rPr>
        <w:t>931</w:t>
      </w:r>
      <w:r w:rsidRPr="00F831BC">
        <w:rPr>
          <w:i/>
          <w:sz w:val="22"/>
          <w:szCs w:val="22"/>
        </w:rPr>
        <w:t xml:space="preserve"> ze zm.</w:t>
      </w:r>
      <w:r w:rsidRPr="00F831BC">
        <w:rPr>
          <w:sz w:val="22"/>
          <w:szCs w:val="22"/>
        </w:rPr>
        <w:t>)</w:t>
      </w:r>
      <w:r w:rsidR="00515349" w:rsidRPr="00F831BC">
        <w:rPr>
          <w:sz w:val="22"/>
          <w:szCs w:val="22"/>
        </w:rPr>
        <w:t>, dalej „p.t.u.”</w:t>
      </w:r>
      <w:r w:rsidRPr="00F831BC">
        <w:rPr>
          <w:sz w:val="22"/>
          <w:szCs w:val="22"/>
        </w:rPr>
        <w:t>.</w:t>
      </w:r>
    </w:p>
    <w:p w14:paraId="6DC30DA4" w14:textId="77777777" w:rsidR="00527638" w:rsidRPr="00F831BC" w:rsidRDefault="00527638" w:rsidP="004F1AC9">
      <w:pPr>
        <w:numPr>
          <w:ilvl w:val="0"/>
          <w:numId w:val="32"/>
        </w:numPr>
        <w:tabs>
          <w:tab w:val="left" w:pos="426"/>
        </w:tabs>
        <w:ind w:left="426"/>
        <w:contextualSpacing/>
        <w:jc w:val="both"/>
        <w:rPr>
          <w:sz w:val="22"/>
          <w:szCs w:val="22"/>
        </w:rPr>
      </w:pPr>
      <w:r w:rsidRPr="00F831BC">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033A281" w14:textId="77777777" w:rsidR="00EE3579" w:rsidRDefault="00527638" w:rsidP="004F1AC9">
      <w:pPr>
        <w:numPr>
          <w:ilvl w:val="0"/>
          <w:numId w:val="32"/>
        </w:numPr>
        <w:tabs>
          <w:tab w:val="left" w:pos="426"/>
        </w:tabs>
        <w:ind w:left="426"/>
        <w:contextualSpacing/>
        <w:jc w:val="both"/>
        <w:rPr>
          <w:sz w:val="22"/>
          <w:szCs w:val="22"/>
        </w:rPr>
      </w:pPr>
      <w:r w:rsidRPr="00F831BC">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515349" w:rsidRPr="00F831BC">
        <w:rPr>
          <w:sz w:val="22"/>
          <w:szCs w:val="22"/>
        </w:rPr>
        <w:t>p.t.u.</w:t>
      </w:r>
      <w:r w:rsidRPr="00F831BC">
        <w:rPr>
          <w:sz w:val="22"/>
          <w:szCs w:val="22"/>
        </w:rPr>
        <w:t>. Postanowień zdania 1. nie stosuje się, gdy przedmiot umowy stanowi czynność zwolnioną z podatku VAT albo jest on objęty 0% stawką podatku VAT.</w:t>
      </w:r>
    </w:p>
    <w:p w14:paraId="4FA721F5" w14:textId="77777777" w:rsidR="00EE3579" w:rsidRDefault="00EE3579" w:rsidP="004F1AC9">
      <w:pPr>
        <w:numPr>
          <w:ilvl w:val="0"/>
          <w:numId w:val="32"/>
        </w:numPr>
        <w:tabs>
          <w:tab w:val="left" w:pos="426"/>
        </w:tabs>
        <w:ind w:left="426"/>
        <w:contextualSpacing/>
        <w:jc w:val="both"/>
        <w:rPr>
          <w:sz w:val="22"/>
          <w:szCs w:val="22"/>
        </w:rPr>
      </w:pPr>
      <w:r w:rsidRPr="00EE3579">
        <w:rPr>
          <w:sz w:val="22"/>
          <w:szCs w:val="22"/>
        </w:rPr>
        <w:t>Wykonawca potwierdza, iż ujawniony na fakturze bankowy rachunek rozliczeniowy służy mu dla celów rozliczeń z tytułu prowadzonej przez niego działalności gospodarczej, dla którego prowadzony jest rachunek VAT.</w:t>
      </w:r>
    </w:p>
    <w:p w14:paraId="2458FE47" w14:textId="1D783CE6" w:rsidR="00EE3579" w:rsidRDefault="00EE3579" w:rsidP="004F1AC9">
      <w:pPr>
        <w:numPr>
          <w:ilvl w:val="0"/>
          <w:numId w:val="32"/>
        </w:numPr>
        <w:tabs>
          <w:tab w:val="left" w:pos="426"/>
        </w:tabs>
        <w:ind w:left="426"/>
        <w:contextualSpacing/>
        <w:jc w:val="both"/>
        <w:rPr>
          <w:sz w:val="22"/>
          <w:szCs w:val="22"/>
        </w:rPr>
      </w:pPr>
      <w:r w:rsidRPr="00EE3579">
        <w:rPr>
          <w:sz w:val="22"/>
          <w:szCs w:val="22"/>
        </w:rPr>
        <w:t>Zamawiający dokona płatności wynagrodzenia przelewem z rachunku Zamawiającego,</w:t>
      </w:r>
      <w:r w:rsidR="00D17F06">
        <w:rPr>
          <w:sz w:val="22"/>
          <w:szCs w:val="22"/>
        </w:rPr>
        <w:t xml:space="preserve"> </w:t>
      </w:r>
      <w:r w:rsidR="00D17F06">
        <w:rPr>
          <w:sz w:val="22"/>
          <w:szCs w:val="22"/>
        </w:rPr>
        <w:br/>
      </w:r>
      <w:r w:rsidRPr="00EE3579">
        <w:rPr>
          <w:sz w:val="22"/>
          <w:szCs w:val="22"/>
        </w:rPr>
        <w:t>na rachunek bankowy Wykonawcy wskazany w fakturze, z zastrzeżeniem postanowień ust 1</w:t>
      </w:r>
      <w:r w:rsidR="00D17F06">
        <w:rPr>
          <w:sz w:val="22"/>
          <w:szCs w:val="22"/>
        </w:rPr>
        <w:t>2</w:t>
      </w:r>
      <w:r>
        <w:rPr>
          <w:sz w:val="22"/>
          <w:szCs w:val="22"/>
        </w:rPr>
        <w:t>.</w:t>
      </w:r>
    </w:p>
    <w:p w14:paraId="380282D0" w14:textId="77777777" w:rsidR="00EE3579" w:rsidRDefault="00EE3579" w:rsidP="004F1AC9">
      <w:pPr>
        <w:numPr>
          <w:ilvl w:val="0"/>
          <w:numId w:val="32"/>
        </w:numPr>
        <w:tabs>
          <w:tab w:val="left" w:pos="426"/>
        </w:tabs>
        <w:ind w:left="426"/>
        <w:contextualSpacing/>
        <w:jc w:val="both"/>
        <w:rPr>
          <w:sz w:val="22"/>
          <w:szCs w:val="22"/>
        </w:rPr>
      </w:pPr>
      <w:r w:rsidRPr="00EE3579">
        <w:rPr>
          <w:sz w:val="22"/>
          <w:szCs w:val="22"/>
        </w:rPr>
        <w:t>Faktura winna być wystawiana w następujący sposób:</w:t>
      </w:r>
    </w:p>
    <w:p w14:paraId="5C978736" w14:textId="77777777" w:rsidR="00EE3579" w:rsidRDefault="00EE3579" w:rsidP="00EE3579">
      <w:pPr>
        <w:tabs>
          <w:tab w:val="left" w:pos="426"/>
        </w:tabs>
        <w:ind w:left="426"/>
        <w:contextualSpacing/>
        <w:jc w:val="both"/>
        <w:rPr>
          <w:sz w:val="22"/>
          <w:szCs w:val="22"/>
        </w:rPr>
      </w:pPr>
      <w:r w:rsidRPr="00EE3579">
        <w:rPr>
          <w:sz w:val="22"/>
          <w:szCs w:val="22"/>
        </w:rPr>
        <w:t>Uniwersytet Jagielloński, ul. Gołębia 24, 31-007 Kraków,</w:t>
      </w:r>
    </w:p>
    <w:p w14:paraId="48694419" w14:textId="77777777" w:rsidR="00EE3579" w:rsidRDefault="00EE3579" w:rsidP="00EE3579">
      <w:pPr>
        <w:tabs>
          <w:tab w:val="left" w:pos="426"/>
        </w:tabs>
        <w:ind w:left="426"/>
        <w:contextualSpacing/>
        <w:jc w:val="both"/>
        <w:rPr>
          <w:sz w:val="22"/>
          <w:szCs w:val="22"/>
        </w:rPr>
      </w:pPr>
      <w:r w:rsidRPr="00EE3579">
        <w:rPr>
          <w:sz w:val="22"/>
          <w:szCs w:val="22"/>
        </w:rPr>
        <w:t>NIP: 675-000-22-36, REGON: 000001270</w:t>
      </w:r>
    </w:p>
    <w:p w14:paraId="2C6AB52B" w14:textId="77777777" w:rsidR="00EE3579" w:rsidRDefault="00EE3579" w:rsidP="00EE3579">
      <w:pPr>
        <w:tabs>
          <w:tab w:val="left" w:pos="426"/>
        </w:tabs>
        <w:ind w:left="426"/>
        <w:contextualSpacing/>
        <w:jc w:val="both"/>
        <w:rPr>
          <w:sz w:val="22"/>
          <w:szCs w:val="22"/>
        </w:rPr>
      </w:pPr>
      <w:r w:rsidRPr="00EE3579">
        <w:rPr>
          <w:sz w:val="22"/>
          <w:szCs w:val="22"/>
        </w:rPr>
        <w:t>i opatrzona dopiskiem, dla jakiej Jednostki Zamawiającego zamówienie zrealizowano, numer i data umowy, adres prac.</w:t>
      </w:r>
    </w:p>
    <w:p w14:paraId="4790D1D5" w14:textId="1C487175" w:rsidR="00451A24" w:rsidRPr="00F831BC" w:rsidRDefault="00EE3579" w:rsidP="00942B6C">
      <w:pPr>
        <w:tabs>
          <w:tab w:val="left" w:pos="426"/>
        </w:tabs>
        <w:ind w:left="426"/>
        <w:contextualSpacing/>
        <w:jc w:val="both"/>
        <w:rPr>
          <w:sz w:val="22"/>
          <w:szCs w:val="22"/>
        </w:rPr>
      </w:pPr>
      <w:r w:rsidRPr="00EE3579">
        <w:rPr>
          <w:sz w:val="22"/>
          <w:szCs w:val="22"/>
        </w:rPr>
        <w:t>Miejscem płatności jest Bank Zamawiającego, a zapłata następuje w dniu zlecenia przelewu przez Zamawiającego.</w:t>
      </w:r>
    </w:p>
    <w:p w14:paraId="6D672624" w14:textId="56BE5AF2" w:rsidR="00527638" w:rsidRPr="00F831BC" w:rsidRDefault="00527638" w:rsidP="00527638">
      <w:pPr>
        <w:tabs>
          <w:tab w:val="left" w:pos="426"/>
        </w:tabs>
        <w:ind w:left="426"/>
        <w:contextualSpacing/>
        <w:rPr>
          <w:b/>
          <w:sz w:val="22"/>
          <w:szCs w:val="22"/>
        </w:rPr>
      </w:pPr>
      <w:r w:rsidRPr="00F831BC">
        <w:rPr>
          <w:b/>
          <w:sz w:val="22"/>
          <w:szCs w:val="22"/>
        </w:rPr>
        <w:t>§6</w:t>
      </w:r>
      <w:r w:rsidR="00515349" w:rsidRPr="00F831BC">
        <w:rPr>
          <w:b/>
          <w:sz w:val="22"/>
          <w:szCs w:val="22"/>
        </w:rPr>
        <w:t xml:space="preserve"> Odbiór</w:t>
      </w:r>
    </w:p>
    <w:p w14:paraId="292F31A2" w14:textId="3720AFF2"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 xml:space="preserve">Zamawiający przystąpi do czynności odbioru po pisemnym powiadomieniu go przez Wykonawcę o gotowości do odbioru. Dokument zgłoszenia o gotowości do odbioru Wykonawca zobowiązany jest dostarczyć do osoby wskazanej w §3 ust. </w:t>
      </w:r>
      <w:r w:rsidR="003C2256" w:rsidRPr="00A73C32">
        <w:rPr>
          <w:sz w:val="22"/>
          <w:szCs w:val="22"/>
        </w:rPr>
        <w:t>4</w:t>
      </w:r>
      <w:r w:rsidRPr="00A73C32">
        <w:rPr>
          <w:sz w:val="22"/>
          <w:szCs w:val="22"/>
        </w:rPr>
        <w:t xml:space="preserve"> </w:t>
      </w:r>
      <w:r w:rsidR="00483CC0">
        <w:rPr>
          <w:sz w:val="22"/>
          <w:szCs w:val="22"/>
        </w:rPr>
        <w:t>lit</w:t>
      </w:r>
      <w:r w:rsidRPr="00A73C32">
        <w:rPr>
          <w:sz w:val="22"/>
          <w:szCs w:val="22"/>
        </w:rPr>
        <w:t xml:space="preserve"> </w:t>
      </w:r>
      <w:r w:rsidR="00B5260B" w:rsidRPr="00A73C32">
        <w:rPr>
          <w:sz w:val="22"/>
          <w:szCs w:val="22"/>
        </w:rPr>
        <w:t>a)</w:t>
      </w:r>
      <w:r w:rsidRPr="00A73C32">
        <w:rPr>
          <w:sz w:val="22"/>
          <w:szCs w:val="22"/>
        </w:rPr>
        <w:t>.</w:t>
      </w:r>
    </w:p>
    <w:p w14:paraId="128FE5C0" w14:textId="37B08FF9" w:rsidR="00527638" w:rsidRPr="00A73C32" w:rsidRDefault="00527638" w:rsidP="004F1AC9">
      <w:pPr>
        <w:widowControl/>
        <w:numPr>
          <w:ilvl w:val="0"/>
          <w:numId w:val="33"/>
        </w:numPr>
        <w:suppressAutoHyphens w:val="0"/>
        <w:ind w:left="426" w:hanging="426"/>
        <w:jc w:val="both"/>
        <w:rPr>
          <w:color w:val="000000"/>
          <w:sz w:val="22"/>
          <w:szCs w:val="22"/>
        </w:rPr>
      </w:pPr>
      <w:r w:rsidRPr="00A73C32">
        <w:rPr>
          <w:color w:val="000000"/>
          <w:sz w:val="22"/>
          <w:szCs w:val="22"/>
        </w:rPr>
        <w:t xml:space="preserve">Za dzień odbioru przedmiotu umowy Strony uważać będą dzień faktycznej realizacji przez Wykonawcę czynności składających się na przedmiot zamówienia, który zostanie odnotowany </w:t>
      </w:r>
      <w:r w:rsidR="00A429BC" w:rsidRPr="00A73C32">
        <w:rPr>
          <w:color w:val="000000"/>
          <w:sz w:val="22"/>
          <w:szCs w:val="22"/>
        </w:rPr>
        <w:br/>
      </w:r>
      <w:r w:rsidRPr="00A73C32">
        <w:rPr>
          <w:color w:val="000000"/>
          <w:sz w:val="22"/>
          <w:szCs w:val="22"/>
        </w:rPr>
        <w:t>ww. protokole.</w:t>
      </w:r>
    </w:p>
    <w:p w14:paraId="356DBEAF" w14:textId="0B900240"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 xml:space="preserve">Protokół odbioru przedmiotu umowy będzie sporządzony z udziałem upoważnionych przedstawicieli Stron umowy, po sprawdzeniu zgodności realizacji przedmiotu umowy zgodnie z warunkami umowy, SWZ, Załącznikiem A do SWZ (tj. pełną dokumentacją projektową) </w:t>
      </w:r>
      <w:r w:rsidR="00A429BC" w:rsidRPr="00A73C32">
        <w:rPr>
          <w:sz w:val="22"/>
          <w:szCs w:val="22"/>
        </w:rPr>
        <w:br/>
      </w:r>
      <w:r w:rsidRPr="00A73C32">
        <w:rPr>
          <w:sz w:val="22"/>
          <w:szCs w:val="22"/>
        </w:rPr>
        <w:t>oraz ofertą Wykonawcy, a także po przeprowadzeniu uruchomienia urządzeń i przedłożeniu kompletnej dokumentacji powykonawczej.</w:t>
      </w:r>
    </w:p>
    <w:p w14:paraId="4E390170" w14:textId="5546EF36"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Zamawiający dokona odbioru całości przed</w:t>
      </w:r>
      <w:r w:rsidR="00DA2403" w:rsidRPr="00A73C32">
        <w:rPr>
          <w:sz w:val="22"/>
          <w:szCs w:val="22"/>
        </w:rPr>
        <w:t>miotu zamówienia w terminie do 14</w:t>
      </w:r>
      <w:r w:rsidRPr="00A73C32">
        <w:rPr>
          <w:sz w:val="22"/>
          <w:szCs w:val="22"/>
        </w:rPr>
        <w:t xml:space="preserve"> dni roboczych </w:t>
      </w:r>
      <w:r w:rsidR="00A429BC" w:rsidRPr="00A73C32">
        <w:rPr>
          <w:sz w:val="22"/>
          <w:szCs w:val="22"/>
        </w:rPr>
        <w:br/>
      </w:r>
      <w:r w:rsidRPr="00A73C32">
        <w:rPr>
          <w:sz w:val="22"/>
          <w:szCs w:val="22"/>
        </w:rPr>
        <w:t>od dnia otrzymania przez niego pisemnego zawiadomienia Wykonawcy wskazanego w ust. 1 niniejszego paragrafu, pod warunkiem, iż przedmiot umowy będzie wolny od wad.</w:t>
      </w:r>
    </w:p>
    <w:p w14:paraId="7BF8F290" w14:textId="26055705"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 xml:space="preserve">Dostawa części urządzeń składających się na przedmiot umowy nie jest równoznaczna z przekazaniem przedmiotu umowy do eksploatacji. Protokół odbioru przedmiotu umowy </w:t>
      </w:r>
      <w:r w:rsidR="00A429BC" w:rsidRPr="00A73C32">
        <w:rPr>
          <w:sz w:val="22"/>
          <w:szCs w:val="22"/>
        </w:rPr>
        <w:br/>
      </w:r>
      <w:r w:rsidRPr="00A73C32">
        <w:rPr>
          <w:sz w:val="22"/>
          <w:szCs w:val="22"/>
        </w:rPr>
        <w:t xml:space="preserve">do eksploatacji może być podpisany dopiero po należytym wykonaniu całości umowy. </w:t>
      </w:r>
    </w:p>
    <w:p w14:paraId="187E6617" w14:textId="77777777"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441F49DC" w14:textId="5333E46A"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 xml:space="preserve">Do przeprowadzenia odbioru przedmiotu umowy ze strony Zamawiającego upoważnieni </w:t>
      </w:r>
      <w:r w:rsidR="00A429BC" w:rsidRPr="00A73C32">
        <w:rPr>
          <w:sz w:val="22"/>
          <w:szCs w:val="22"/>
        </w:rPr>
        <w:br/>
      </w:r>
      <w:r w:rsidR="00DA2403" w:rsidRPr="00A73C32">
        <w:rPr>
          <w:sz w:val="22"/>
          <w:szCs w:val="22"/>
        </w:rPr>
        <w:t>są inspektorzy nadzoru</w:t>
      </w:r>
      <w:r w:rsidRPr="00A73C32">
        <w:rPr>
          <w:sz w:val="22"/>
          <w:szCs w:val="22"/>
        </w:rPr>
        <w:t>, wskazani §3 ust. 3 lit. a</w:t>
      </w:r>
      <w:r w:rsidR="00B5260B" w:rsidRPr="00A73C32">
        <w:rPr>
          <w:sz w:val="22"/>
          <w:szCs w:val="22"/>
        </w:rPr>
        <w:t>)</w:t>
      </w:r>
      <w:r w:rsidR="00DA2403" w:rsidRPr="00A73C32">
        <w:rPr>
          <w:sz w:val="22"/>
          <w:szCs w:val="22"/>
        </w:rPr>
        <w:t>. ,</w:t>
      </w:r>
      <w:r w:rsidRPr="00A73C32">
        <w:rPr>
          <w:sz w:val="22"/>
          <w:szCs w:val="22"/>
        </w:rPr>
        <w:t>b</w:t>
      </w:r>
      <w:r w:rsidR="00B5260B" w:rsidRPr="00A73C32">
        <w:rPr>
          <w:sz w:val="22"/>
          <w:szCs w:val="22"/>
        </w:rPr>
        <w:t>)</w:t>
      </w:r>
      <w:r w:rsidR="009620BF" w:rsidRPr="00A73C32">
        <w:rPr>
          <w:sz w:val="22"/>
          <w:szCs w:val="22"/>
        </w:rPr>
        <w:t xml:space="preserve"> i c). U</w:t>
      </w:r>
      <w:r w:rsidRPr="00A73C32">
        <w:rPr>
          <w:sz w:val="22"/>
          <w:szCs w:val="22"/>
        </w:rPr>
        <w:t>mowy.</w:t>
      </w:r>
    </w:p>
    <w:p w14:paraId="7F615E07" w14:textId="2376198A" w:rsidR="00527638" w:rsidRPr="00A73C32" w:rsidRDefault="00527638" w:rsidP="004F1AC9">
      <w:pPr>
        <w:widowControl/>
        <w:numPr>
          <w:ilvl w:val="0"/>
          <w:numId w:val="33"/>
        </w:numPr>
        <w:suppressAutoHyphens w:val="0"/>
        <w:ind w:left="426" w:hanging="426"/>
        <w:jc w:val="both"/>
        <w:rPr>
          <w:color w:val="000000"/>
          <w:sz w:val="22"/>
          <w:szCs w:val="22"/>
        </w:rPr>
      </w:pPr>
      <w:r w:rsidRPr="00A73C32">
        <w:rPr>
          <w:sz w:val="22"/>
          <w:szCs w:val="22"/>
        </w:rPr>
        <w:t xml:space="preserve">Ze strony Wykonawcy do występowania w czynnościach odbiorowych upoważniony </w:t>
      </w:r>
      <w:r w:rsidR="00A429BC" w:rsidRPr="00A73C32">
        <w:rPr>
          <w:sz w:val="22"/>
          <w:szCs w:val="22"/>
        </w:rPr>
        <w:br/>
      </w:r>
      <w:r w:rsidRPr="00A73C32">
        <w:rPr>
          <w:sz w:val="22"/>
          <w:szCs w:val="22"/>
        </w:rPr>
        <w:t>jest …………………….. .</w:t>
      </w:r>
    </w:p>
    <w:p w14:paraId="26BE4097" w14:textId="77777777" w:rsidR="00C8261B" w:rsidRPr="00F831BC" w:rsidRDefault="00C8261B" w:rsidP="00527638">
      <w:pPr>
        <w:tabs>
          <w:tab w:val="left" w:pos="426"/>
        </w:tabs>
        <w:ind w:left="426"/>
        <w:contextualSpacing/>
        <w:rPr>
          <w:b/>
          <w:sz w:val="22"/>
          <w:szCs w:val="22"/>
        </w:rPr>
      </w:pPr>
    </w:p>
    <w:p w14:paraId="55611BF7" w14:textId="07432881" w:rsidR="00527638" w:rsidRPr="00F831BC" w:rsidRDefault="00527638" w:rsidP="00527638">
      <w:pPr>
        <w:tabs>
          <w:tab w:val="left" w:pos="426"/>
        </w:tabs>
        <w:ind w:left="426"/>
        <w:contextualSpacing/>
        <w:rPr>
          <w:b/>
          <w:sz w:val="22"/>
          <w:szCs w:val="22"/>
        </w:rPr>
      </w:pPr>
      <w:r w:rsidRPr="00F831BC">
        <w:rPr>
          <w:b/>
          <w:sz w:val="22"/>
          <w:szCs w:val="22"/>
        </w:rPr>
        <w:t>§7</w:t>
      </w:r>
      <w:r w:rsidR="00C8261B" w:rsidRPr="00F831BC">
        <w:rPr>
          <w:b/>
          <w:sz w:val="22"/>
          <w:szCs w:val="22"/>
        </w:rPr>
        <w:t xml:space="preserve"> Gwarancja i rękojmia</w:t>
      </w:r>
    </w:p>
    <w:p w14:paraId="097AC274"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Wykonawca zobowiązuje się wykonać przedmiot umowy bez wad (usterek).</w:t>
      </w:r>
    </w:p>
    <w:p w14:paraId="458288F3"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Wykonawca wraz z dostawą sprzętu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 razie rozbieżności w sposobie realizacji uprawnień wynikających z gwarancji pomiędzy oświadczeniem gwaranta a treścią SWZ i niniejszej umowy, Strony ustalają, że pierwszeństwo mają zapisy SWZ, następnie zapisy umowy, a dopiero w dalszej kolejności zapisy oświadczenia gwaranta w zakresie w jakim nie są sprzeczne lub nie są niezgodne z dwoma wcześniejszymi dokumentami.</w:t>
      </w:r>
    </w:p>
    <w:p w14:paraId="3BCC9D95" w14:textId="266845E3" w:rsidR="00527638" w:rsidRPr="00A73C32" w:rsidRDefault="00527638" w:rsidP="004F1AC9">
      <w:pPr>
        <w:numPr>
          <w:ilvl w:val="0"/>
          <w:numId w:val="36"/>
        </w:numPr>
        <w:tabs>
          <w:tab w:val="left" w:pos="426"/>
        </w:tabs>
        <w:ind w:left="426"/>
        <w:contextualSpacing/>
        <w:jc w:val="both"/>
        <w:rPr>
          <w:sz w:val="22"/>
          <w:szCs w:val="22"/>
        </w:rPr>
      </w:pPr>
      <w:r w:rsidRPr="00A73C32">
        <w:rPr>
          <w:sz w:val="22"/>
          <w:szCs w:val="22"/>
        </w:rPr>
        <w:t xml:space="preserve">Wykonawca udziela </w:t>
      </w:r>
      <w:r w:rsidRPr="00A73C32">
        <w:rPr>
          <w:b/>
          <w:sz w:val="22"/>
          <w:szCs w:val="22"/>
        </w:rPr>
        <w:t xml:space="preserve">24 miesięcznej rękojmi za wady oraz </w:t>
      </w:r>
      <w:r w:rsidR="00DA2403" w:rsidRPr="00A73C32">
        <w:rPr>
          <w:b/>
          <w:sz w:val="22"/>
          <w:szCs w:val="22"/>
        </w:rPr>
        <w:t>36</w:t>
      </w:r>
      <w:r w:rsidRPr="00A73C32">
        <w:rPr>
          <w:b/>
          <w:sz w:val="22"/>
          <w:szCs w:val="22"/>
        </w:rPr>
        <w:t xml:space="preserve"> miesięcznej gwarancji na przedmiot umowy, </w:t>
      </w:r>
      <w:r w:rsidRPr="00A73C32">
        <w:rPr>
          <w:sz w:val="22"/>
          <w:szCs w:val="22"/>
        </w:rPr>
        <w:t>licząc od daty jego realizacji – tj. od daty odbioru całości przedmiotu umowy, z uwzględnieniem zapisów dotyczących warunków gwarancyjnych wynikających z SWZ. W ramach gwarancji Wykonawca będzie zobowiązany m.in. do:</w:t>
      </w:r>
    </w:p>
    <w:p w14:paraId="33C625A9" w14:textId="77777777" w:rsidR="00527638" w:rsidRPr="00A73C32" w:rsidRDefault="00527638" w:rsidP="004F1AC9">
      <w:pPr>
        <w:numPr>
          <w:ilvl w:val="1"/>
          <w:numId w:val="27"/>
        </w:numPr>
        <w:tabs>
          <w:tab w:val="left" w:pos="426"/>
        </w:tabs>
        <w:ind w:left="993" w:hanging="567"/>
        <w:contextualSpacing/>
        <w:jc w:val="both"/>
        <w:rPr>
          <w:sz w:val="22"/>
          <w:szCs w:val="22"/>
        </w:rPr>
      </w:pPr>
      <w:r w:rsidRPr="00A73C32">
        <w:rPr>
          <w:sz w:val="22"/>
          <w:szCs w:val="22"/>
        </w:rPr>
        <w:t>nieodpłatnej (wliczonej w cenę oferty) naprawy przedmiotu umowy w okresie gwarancyjnym;</w:t>
      </w:r>
    </w:p>
    <w:p w14:paraId="539F97A4" w14:textId="323EAA90" w:rsidR="00527638" w:rsidRPr="00A73C32" w:rsidRDefault="00527638" w:rsidP="004F1AC9">
      <w:pPr>
        <w:numPr>
          <w:ilvl w:val="1"/>
          <w:numId w:val="27"/>
        </w:numPr>
        <w:tabs>
          <w:tab w:val="left" w:pos="426"/>
        </w:tabs>
        <w:ind w:left="993" w:hanging="567"/>
        <w:contextualSpacing/>
        <w:jc w:val="both"/>
        <w:rPr>
          <w:sz w:val="22"/>
          <w:szCs w:val="22"/>
        </w:rPr>
      </w:pPr>
      <w:r w:rsidRPr="00A73C32">
        <w:rPr>
          <w:sz w:val="22"/>
          <w:szCs w:val="22"/>
        </w:rPr>
        <w:t>przeprow</w:t>
      </w:r>
      <w:r w:rsidR="00DA2403" w:rsidRPr="00A73C32">
        <w:rPr>
          <w:sz w:val="22"/>
          <w:szCs w:val="22"/>
        </w:rPr>
        <w:t xml:space="preserve">adzenia </w:t>
      </w:r>
      <w:r w:rsidRPr="00A73C32">
        <w:rPr>
          <w:sz w:val="22"/>
          <w:szCs w:val="22"/>
        </w:rPr>
        <w:t>bezpłatnego</w:t>
      </w:r>
      <w:r w:rsidR="009620BF" w:rsidRPr="00A73C32">
        <w:rPr>
          <w:sz w:val="22"/>
          <w:szCs w:val="22"/>
        </w:rPr>
        <w:t xml:space="preserve"> (wliczonego w cenę oferty)</w:t>
      </w:r>
      <w:r w:rsidRPr="00A73C32">
        <w:rPr>
          <w:sz w:val="22"/>
          <w:szCs w:val="22"/>
        </w:rPr>
        <w:t xml:space="preserve"> </w:t>
      </w:r>
      <w:r w:rsidR="00DA2403" w:rsidRPr="00A73C32">
        <w:rPr>
          <w:sz w:val="22"/>
          <w:szCs w:val="22"/>
        </w:rPr>
        <w:t xml:space="preserve">zgodnego </w:t>
      </w:r>
      <w:r w:rsidR="009620BF" w:rsidRPr="00A73C32">
        <w:rPr>
          <w:sz w:val="22"/>
          <w:szCs w:val="22"/>
        </w:rPr>
        <w:t xml:space="preserve">z </w:t>
      </w:r>
      <w:r w:rsidR="00DA2403" w:rsidRPr="00A73C32">
        <w:rPr>
          <w:sz w:val="22"/>
          <w:szCs w:val="22"/>
        </w:rPr>
        <w:t xml:space="preserve">DTR urządzeń </w:t>
      </w:r>
      <w:r w:rsidR="009620BF" w:rsidRPr="00A73C32">
        <w:rPr>
          <w:sz w:val="22"/>
          <w:szCs w:val="22"/>
        </w:rPr>
        <w:t>p</w:t>
      </w:r>
      <w:r w:rsidRPr="00A73C32">
        <w:rPr>
          <w:sz w:val="22"/>
          <w:szCs w:val="22"/>
        </w:rPr>
        <w:t>rzeglądu konserw</w:t>
      </w:r>
      <w:r w:rsidR="00DA2403" w:rsidRPr="00A73C32">
        <w:rPr>
          <w:sz w:val="22"/>
          <w:szCs w:val="22"/>
        </w:rPr>
        <w:t>acyjnego dostarczonych urządzeń, przy czym  dostawa materiałów eksploatacyjnych leży po stronie Zamawiającego. W</w:t>
      </w:r>
      <w:r w:rsidRPr="00A73C32">
        <w:rPr>
          <w:sz w:val="22"/>
          <w:szCs w:val="22"/>
        </w:rPr>
        <w:t>ymian</w:t>
      </w:r>
      <w:r w:rsidR="00DA2403" w:rsidRPr="00A73C32">
        <w:rPr>
          <w:sz w:val="22"/>
          <w:szCs w:val="22"/>
        </w:rPr>
        <w:t>a</w:t>
      </w:r>
      <w:r w:rsidRPr="00A73C32">
        <w:rPr>
          <w:sz w:val="22"/>
          <w:szCs w:val="22"/>
        </w:rPr>
        <w:t xml:space="preserve"> materiałów eksploatacyjnych, na zasadach określonych w jego DTR, </w:t>
      </w:r>
      <w:r w:rsidR="00DA2403" w:rsidRPr="00A73C32">
        <w:rPr>
          <w:sz w:val="22"/>
          <w:szCs w:val="22"/>
        </w:rPr>
        <w:t>leżeć będzie po stronie Wykonawcy. P</w:t>
      </w:r>
      <w:r w:rsidRPr="00A73C32">
        <w:rPr>
          <w:sz w:val="22"/>
          <w:szCs w:val="22"/>
        </w:rPr>
        <w:t>rzy czym po przeprowadzeniu każdego przeglądu Wykonawca dokona wpisu tego przeglądu do systemu Centralnego Rejestru Operatorów (CRO).</w:t>
      </w:r>
    </w:p>
    <w:p w14:paraId="2C8940DA" w14:textId="77777777" w:rsidR="00527638" w:rsidRPr="00A73C32" w:rsidRDefault="00527638" w:rsidP="00527638">
      <w:pPr>
        <w:tabs>
          <w:tab w:val="left" w:pos="426"/>
        </w:tabs>
        <w:ind w:left="426"/>
        <w:jc w:val="both"/>
        <w:rPr>
          <w:sz w:val="22"/>
          <w:szCs w:val="22"/>
        </w:rPr>
      </w:pPr>
      <w:r w:rsidRPr="00A73C32">
        <w:rPr>
          <w:sz w:val="22"/>
          <w:szCs w:val="22"/>
        </w:rPr>
        <w:t xml:space="preserve">Wykonawca udziela gwarancji na wszystkie części składowe, podzespoły oraz inne elementy wchodzące w skład przedmiotu umowy. Gwarancji podlegają usterki, wady materiałowe i konstrukcyjne, a także nie spełnianie funkcji użytkowych przez dostarczony sprzęt, deklarowanych przez Wykonawcę. Wszystkie koszty związane z realizacją gwarancji pokrywa Wykonawca. </w:t>
      </w:r>
    </w:p>
    <w:p w14:paraId="2889AF9B" w14:textId="29221913" w:rsidR="00527638" w:rsidRPr="00A73C32" w:rsidRDefault="00527638" w:rsidP="004F1AC9">
      <w:pPr>
        <w:numPr>
          <w:ilvl w:val="0"/>
          <w:numId w:val="36"/>
        </w:numPr>
        <w:tabs>
          <w:tab w:val="left" w:pos="426"/>
        </w:tabs>
        <w:ind w:left="426"/>
        <w:contextualSpacing/>
        <w:jc w:val="both"/>
        <w:rPr>
          <w:sz w:val="22"/>
          <w:szCs w:val="22"/>
        </w:rPr>
      </w:pPr>
      <w:r w:rsidRPr="00A73C32">
        <w:rPr>
          <w:sz w:val="22"/>
          <w:szCs w:val="22"/>
        </w:rPr>
        <w:t xml:space="preserve">Gwarancja będzie świadczona przez producenta lub autoryzowany przez niego serwis lub osoby </w:t>
      </w:r>
      <w:r w:rsidR="00A429BC" w:rsidRPr="00A73C32">
        <w:rPr>
          <w:sz w:val="22"/>
          <w:szCs w:val="22"/>
        </w:rPr>
        <w:br/>
      </w:r>
      <w:r w:rsidRPr="00A73C32">
        <w:rPr>
          <w:sz w:val="22"/>
          <w:szCs w:val="22"/>
        </w:rPr>
        <w:t xml:space="preserve">na koszt Wykonawcy, co oznacza, iż </w:t>
      </w:r>
      <w:r w:rsidR="00DA2403" w:rsidRPr="00A73C32">
        <w:rPr>
          <w:sz w:val="22"/>
          <w:szCs w:val="22"/>
        </w:rPr>
        <w:t xml:space="preserve">w okresie udzielonej gwarancji </w:t>
      </w:r>
      <w:r w:rsidRPr="00A73C32">
        <w:rPr>
          <w:sz w:val="22"/>
          <w:szCs w:val="22"/>
        </w:rPr>
        <w:t>wszelkie działania organizacyjne i koszty związane ze świadczeniem usługi gwarancyjnej ponosi Wykonawca.</w:t>
      </w:r>
    </w:p>
    <w:p w14:paraId="4522A0EE"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14:paraId="5C849936" w14:textId="3EB22F66"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Naprawa gwarancyjna lub pogwarancyjna będzie wykonana w terminie nie dłuższym niż </w:t>
      </w:r>
      <w:r w:rsidRPr="00F831BC">
        <w:rPr>
          <w:bCs/>
          <w:sz w:val="22"/>
          <w:szCs w:val="22"/>
        </w:rPr>
        <w:t>14 dni</w:t>
      </w:r>
      <w:r w:rsidRPr="00F831BC">
        <w:rPr>
          <w:sz w:val="22"/>
          <w:szCs w:val="22"/>
        </w:rPr>
        <w:t xml:space="preserve"> licząc od dnia przyjęcia zgłoszenia przez serwis (telefonicznie lub e-mailem). W przypadku niemożności dochowania 14 dniowego terminu naprawy Wykonawca będzie zobowiązany </w:t>
      </w:r>
      <w:r w:rsidR="00A429BC">
        <w:rPr>
          <w:sz w:val="22"/>
          <w:szCs w:val="22"/>
        </w:rPr>
        <w:br/>
      </w:r>
      <w:r w:rsidRPr="00F831BC">
        <w:rPr>
          <w:sz w:val="22"/>
          <w:szCs w:val="22"/>
        </w:rPr>
        <w:t xml:space="preserve">do dostarczenia Zamawiającemu sprzętu zastępczego o parametrach nie niższych niż odebrany sprzęt na okres wykonania czynności gwarancyjnych. </w:t>
      </w:r>
    </w:p>
    <w:p w14:paraId="65F682C8" w14:textId="54D14434"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Gwarancja ulega automatycznie przedłużeniu o okres naprawy, tj. czas liczony od zgłoszenia </w:t>
      </w:r>
      <w:r w:rsidR="00A429BC">
        <w:rPr>
          <w:sz w:val="22"/>
          <w:szCs w:val="22"/>
        </w:rPr>
        <w:br/>
      </w:r>
      <w:r w:rsidRPr="00F831BC">
        <w:rPr>
          <w:sz w:val="22"/>
          <w:szCs w:val="22"/>
        </w:rPr>
        <w:t xml:space="preserve">do usunięcia awarii czy usterki. </w:t>
      </w:r>
    </w:p>
    <w:p w14:paraId="3D042E83" w14:textId="38D960AF"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W przypadku trzykrotnej awarii tego samego elementu Wykonawca zobowiązany jest do wymiany wadliwego elementu lub urządzania na nowe wolne od wad</w:t>
      </w:r>
      <w:r w:rsidR="000E7266" w:rsidRPr="00F831BC">
        <w:rPr>
          <w:sz w:val="22"/>
          <w:szCs w:val="22"/>
        </w:rPr>
        <w:t xml:space="preserve"> w terminie </w:t>
      </w:r>
      <w:r w:rsidR="005A6CB2" w:rsidRPr="00F831BC">
        <w:rPr>
          <w:sz w:val="22"/>
          <w:szCs w:val="22"/>
        </w:rPr>
        <w:t>14 dni od zgłoszenia</w:t>
      </w:r>
      <w:r w:rsidRPr="00F831BC">
        <w:rPr>
          <w:sz w:val="22"/>
          <w:szCs w:val="22"/>
        </w:rPr>
        <w:t xml:space="preserve">. </w:t>
      </w:r>
    </w:p>
    <w:p w14:paraId="64793B18" w14:textId="7B326B29"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 przypadku, gdy Wykonawca nie wypełni warunków gwarancji lub nie zastosuje się </w:t>
      </w:r>
      <w:r w:rsidR="00A429BC">
        <w:rPr>
          <w:sz w:val="22"/>
          <w:szCs w:val="22"/>
        </w:rPr>
        <w:br/>
      </w:r>
      <w:r w:rsidRPr="00F831BC">
        <w:rPr>
          <w:sz w:val="22"/>
          <w:szCs w:val="22"/>
        </w:rPr>
        <w:t>do powyższych punktów, Zamawiający jest uprawniony do usunięcia wad (usterek) w drodze naprawy na ryzyko i koszt Wykonawcy, zachowując przy tym inne uprawnienia przysługujące mu na podstawie umowy. W takich przypadkach Zamawiający ma prawo zaangażować innego Wykonawcę, do usunięcia wad (usterek), a Wykonawca zobowiązany jest pokryć związane z tym koszty w ciągu 14 dni od daty otrzymania dowodu zapłaty. W przypadku braku zapłaty Zamawiający jest uprawniony do potrącenia należności z przysługującego Wykonawcy wynagrodzenia lub innej wierzytelności.</w:t>
      </w:r>
    </w:p>
    <w:p w14:paraId="19DCE9F4"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Wykonawca gwarantuje najwyższą jakość dostarczonego przedmiotu umowy zgodnie ze specyfikacją techniczną. </w:t>
      </w:r>
    </w:p>
    <w:p w14:paraId="4B07EE23"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A478CE9" w14:textId="5845EFCA"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Bieg terminu gwarancji rozpoczyna się w dniu następnym, po odbiorze przedmiotu umowy, </w:t>
      </w:r>
      <w:r w:rsidR="00A429BC">
        <w:rPr>
          <w:sz w:val="22"/>
          <w:szCs w:val="22"/>
        </w:rPr>
        <w:br/>
      </w:r>
      <w:r w:rsidRPr="00F831BC">
        <w:rPr>
          <w:sz w:val="22"/>
          <w:szCs w:val="22"/>
        </w:rPr>
        <w:t>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75F5721A" w14:textId="3A7C327C"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przedmiotu umowy, przy czym w razie wykonywania przez Zamawiającego uprawnień z gwarancji bieg terminu </w:t>
      </w:r>
      <w:r w:rsidR="00A429BC">
        <w:rPr>
          <w:sz w:val="22"/>
          <w:szCs w:val="22"/>
        </w:rPr>
        <w:br/>
      </w:r>
      <w:r w:rsidRPr="00F831BC">
        <w:rPr>
          <w:sz w:val="22"/>
          <w:szCs w:val="22"/>
        </w:rPr>
        <w:t>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42736C5"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Zamawiający zobowiązuje się dotrzymywać podstawowych warunków eksploatacji określonych przez producenta w zapisach oświadczenia gwaranta zawartego w dokumentach gwarancyjnych lub instrukcjach eksploatacji dostarczonych przez Wykonawcę.</w:t>
      </w:r>
    </w:p>
    <w:p w14:paraId="4F6D0FFD" w14:textId="77777777" w:rsidR="00527638" w:rsidRPr="00F831BC" w:rsidRDefault="00527638" w:rsidP="004F1AC9">
      <w:pPr>
        <w:numPr>
          <w:ilvl w:val="0"/>
          <w:numId w:val="36"/>
        </w:numPr>
        <w:tabs>
          <w:tab w:val="left" w:pos="426"/>
        </w:tabs>
        <w:ind w:left="426"/>
        <w:contextualSpacing/>
        <w:jc w:val="both"/>
        <w:rPr>
          <w:sz w:val="22"/>
          <w:szCs w:val="22"/>
        </w:rPr>
      </w:pPr>
      <w:r w:rsidRPr="00F831BC">
        <w:rPr>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0B3062" w14:textId="2D475667" w:rsidR="00527638" w:rsidRPr="00F831BC" w:rsidRDefault="00527638" w:rsidP="00527638">
      <w:pPr>
        <w:tabs>
          <w:tab w:val="left" w:pos="426"/>
        </w:tabs>
        <w:ind w:left="426"/>
        <w:contextualSpacing/>
        <w:rPr>
          <w:b/>
          <w:sz w:val="22"/>
          <w:szCs w:val="22"/>
        </w:rPr>
      </w:pPr>
      <w:r w:rsidRPr="00F831BC">
        <w:rPr>
          <w:b/>
          <w:sz w:val="22"/>
          <w:szCs w:val="22"/>
        </w:rPr>
        <w:t>§8</w:t>
      </w:r>
      <w:r w:rsidR="005A6CB2" w:rsidRPr="00F831BC">
        <w:rPr>
          <w:b/>
          <w:sz w:val="22"/>
          <w:szCs w:val="22"/>
        </w:rPr>
        <w:t xml:space="preserve"> Odstąpienie od umowy</w:t>
      </w:r>
    </w:p>
    <w:p w14:paraId="164BE06B"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Oprócz przypadków wymienionych w Kodeksie cywilnym, Stronom przysługuje prawo odstąpienia od niniejszej umowy w przypadkach określonych w ust. 2.</w:t>
      </w:r>
    </w:p>
    <w:p w14:paraId="77ED20EA" w14:textId="24F12123"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Zamawiający może odstąpić od umowy, w całości lub w części niewykonanej, w terminie </w:t>
      </w:r>
      <w:r w:rsidR="00A429BC">
        <w:rPr>
          <w:sz w:val="22"/>
          <w:szCs w:val="22"/>
        </w:rPr>
        <w:br/>
      </w:r>
      <w:r w:rsidR="00390581" w:rsidRPr="00F831BC">
        <w:rPr>
          <w:sz w:val="22"/>
          <w:szCs w:val="22"/>
        </w:rPr>
        <w:t>nie później niż 30</w:t>
      </w:r>
      <w:r w:rsidRPr="00F831BC">
        <w:rPr>
          <w:sz w:val="22"/>
          <w:szCs w:val="22"/>
        </w:rPr>
        <w:t> dni od dnia powzięcia wiadomości o tym, że:</w:t>
      </w:r>
    </w:p>
    <w:p w14:paraId="5F14AC1D"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Wykonawca na skutek swojej niewypłacalności nie wykonuje zobowiązań pieniężnych przez okres co najmniej miesiąca;</w:t>
      </w:r>
    </w:p>
    <w:p w14:paraId="371BBF29"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została podjęta likwidacja Wykonawcy lub nastąpiło rozwiązanie Wykonawcy bez przeprowadzenia likwidacji, bądź nastąpiło zakończenie prowadzenia działalności gospodarczej przez Wykonawcę bądź wykreślenie Wykonawcy jako przedsiębiorcy z CEIDG albo śmierć Wykonawcy będącego osobą fizyczną;</w:t>
      </w:r>
    </w:p>
    <w:p w14:paraId="3E814D94" w14:textId="77777777"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został wydany nakaz zajęcia majątku Wykonawcy, w stopniu uniemożliwiającym wykonanie przedmiotu umowy;</w:t>
      </w:r>
    </w:p>
    <w:p w14:paraId="0189FDC3" w14:textId="12726BB4"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 xml:space="preserve">wystąpiły u Wykonawcy duże trudności finansowe, w szczególności zajęcia komornicze lub innych zajęcia uprawnionych organów o łącznej wartości przekraczającej 200 000,00 PLN </w:t>
      </w:r>
      <w:r w:rsidRPr="00F831BC">
        <w:rPr>
          <w:i/>
          <w:sz w:val="22"/>
          <w:szCs w:val="22"/>
          <w:lang w:eastAsia="en-US"/>
        </w:rPr>
        <w:t>(słownie: dwieście tysięcy złotych</w:t>
      </w:r>
      <w:r w:rsidR="00A429BC">
        <w:rPr>
          <w:i/>
          <w:sz w:val="22"/>
          <w:szCs w:val="22"/>
          <w:lang w:eastAsia="en-US"/>
        </w:rPr>
        <w:t xml:space="preserve"> 00/100</w:t>
      </w:r>
      <w:r w:rsidRPr="00F831BC">
        <w:rPr>
          <w:i/>
          <w:sz w:val="22"/>
          <w:szCs w:val="22"/>
          <w:lang w:eastAsia="en-US"/>
        </w:rPr>
        <w:t>);</w:t>
      </w:r>
    </w:p>
    <w:p w14:paraId="25D8D0E6" w14:textId="2E605DA0" w:rsidR="00527638" w:rsidRPr="00F831BC" w:rsidRDefault="00527638" w:rsidP="004F1AC9">
      <w:pPr>
        <w:widowControl/>
        <w:numPr>
          <w:ilvl w:val="1"/>
          <w:numId w:val="32"/>
        </w:numPr>
        <w:suppressAutoHyphens w:val="0"/>
        <w:ind w:left="993" w:hanging="567"/>
        <w:contextualSpacing/>
        <w:jc w:val="both"/>
        <w:rPr>
          <w:sz w:val="22"/>
          <w:szCs w:val="22"/>
        </w:rPr>
      </w:pPr>
      <w:r w:rsidRPr="00F831BC">
        <w:rPr>
          <w:sz w:val="22"/>
          <w:szCs w:val="22"/>
          <w:lang w:eastAsia="en-US"/>
        </w:rPr>
        <w:t>Wykonawca bez uzasadnionego powodu nie rozpoczął, bądź zaniechał realizacji przedmiotu umowy</w:t>
      </w:r>
      <w:r w:rsidR="007F218D">
        <w:rPr>
          <w:sz w:val="22"/>
          <w:szCs w:val="22"/>
          <w:lang w:eastAsia="en-US"/>
        </w:rPr>
        <w:t xml:space="preserve"> na okres powyżej 7 dni</w:t>
      </w:r>
      <w:r w:rsidRPr="00F831BC">
        <w:rPr>
          <w:sz w:val="22"/>
          <w:szCs w:val="22"/>
          <w:lang w:eastAsia="en-US"/>
        </w:rPr>
        <w:t>.</w:t>
      </w:r>
    </w:p>
    <w:p w14:paraId="09D2BDBC" w14:textId="77777777" w:rsidR="00527638" w:rsidRPr="00F831BC" w:rsidRDefault="00527638" w:rsidP="00527638">
      <w:pPr>
        <w:widowControl/>
        <w:suppressAutoHyphens w:val="0"/>
        <w:ind w:left="993"/>
        <w:contextualSpacing/>
        <w:jc w:val="both"/>
        <w:rPr>
          <w:sz w:val="22"/>
          <w:szCs w:val="22"/>
        </w:rPr>
      </w:pPr>
      <w:r w:rsidRPr="00F831BC">
        <w:rPr>
          <w:sz w:val="22"/>
          <w:szCs w:val="22"/>
          <w:lang w:eastAsia="en-US"/>
        </w:rPr>
        <w:t>Ponadto, Zamawiający jest uprawniony do odstąpienia od umowy w innych przypadkach określonych w umowie lub wynikających z obowiązujących przepisów ustawy – Kodeks cywilny, ustawy – Prawo zamówień publicznych (w tym w szczególności art. 465 i 457).</w:t>
      </w:r>
    </w:p>
    <w:p w14:paraId="74C57A6C" w14:textId="0AB66BE0"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W przypadku odstąpienia od umowy, Wykonawca może żądać wynagrodzenia tylko za wykonaną </w:t>
      </w:r>
      <w:r w:rsidR="00F52098">
        <w:rPr>
          <w:sz w:val="22"/>
          <w:szCs w:val="22"/>
        </w:rPr>
        <w:t xml:space="preserve">i odebraną </w:t>
      </w:r>
      <w:r w:rsidRPr="00F831BC">
        <w:rPr>
          <w:sz w:val="22"/>
          <w:szCs w:val="22"/>
        </w:rPr>
        <w:t>część przedmiotu zamówienia.</w:t>
      </w:r>
    </w:p>
    <w:p w14:paraId="56F66E5E"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 xml:space="preserve">Wykonawcy nie przysługuje roszczenie o odszkodowanie od Zamawiającego z tytułu odstąpienia od umowy z przyczyn leżących po stronie Zamawiającego. </w:t>
      </w:r>
    </w:p>
    <w:p w14:paraId="46F4E863" w14:textId="46301E24"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color w:val="000000"/>
          <w:sz w:val="22"/>
          <w:szCs w:val="22"/>
        </w:rPr>
        <w:t>Zamawiający, korzystając z umownego lub ustawowego prawa odstąpienia od umowy może odstąpić od całości umowy lub od jej części.</w:t>
      </w:r>
      <w:r w:rsidRPr="00F831BC">
        <w:rPr>
          <w:sz w:val="22"/>
          <w:szCs w:val="22"/>
        </w:rPr>
        <w:t>.</w:t>
      </w:r>
    </w:p>
    <w:p w14:paraId="3C83E872"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rPr>
        <w:t>Odstąpienie od umowy powinno nastąpić w formie pisemnej na zasadach wskazanych w art. 78 lub 78</w:t>
      </w:r>
      <w:r w:rsidRPr="00F831BC">
        <w:rPr>
          <w:sz w:val="22"/>
          <w:szCs w:val="22"/>
          <w:vertAlign w:val="superscript"/>
        </w:rPr>
        <w:t xml:space="preserve"> 1 </w:t>
      </w:r>
      <w:r w:rsidRPr="00F831BC">
        <w:rPr>
          <w:sz w:val="22"/>
          <w:szCs w:val="22"/>
        </w:rPr>
        <w:t>kodeksu cywilnego, pod rygorem nieważności z podaniem przyczyny odstąpienia.</w:t>
      </w:r>
    </w:p>
    <w:p w14:paraId="61B46807" w14:textId="77777777" w:rsidR="00527638" w:rsidRPr="00F831BC" w:rsidRDefault="00527638" w:rsidP="004F1AC9">
      <w:pPr>
        <w:widowControl/>
        <w:numPr>
          <w:ilvl w:val="0"/>
          <w:numId w:val="38"/>
        </w:numPr>
        <w:tabs>
          <w:tab w:val="clear" w:pos="360"/>
        </w:tabs>
        <w:suppressAutoHyphens w:val="0"/>
        <w:ind w:left="426" w:hanging="426"/>
        <w:jc w:val="both"/>
        <w:rPr>
          <w:sz w:val="22"/>
          <w:szCs w:val="22"/>
        </w:rPr>
      </w:pPr>
      <w:r w:rsidRPr="00F831BC">
        <w:rPr>
          <w:sz w:val="22"/>
          <w:szCs w:val="22"/>
          <w:lang w:val="sq-AL"/>
        </w:rPr>
        <w:t>W przypadku odstąpienia lub wypowiedzenia umowy, Strony zachowują prawo egzekucji kar umownych.</w:t>
      </w:r>
    </w:p>
    <w:p w14:paraId="6107C90E" w14:textId="497D6BF6" w:rsidR="00527638" w:rsidRPr="00F831BC" w:rsidRDefault="00527638" w:rsidP="00527638">
      <w:pPr>
        <w:tabs>
          <w:tab w:val="left" w:pos="426"/>
        </w:tabs>
        <w:ind w:left="426"/>
        <w:contextualSpacing/>
        <w:rPr>
          <w:b/>
          <w:sz w:val="22"/>
          <w:szCs w:val="22"/>
        </w:rPr>
      </w:pPr>
      <w:r w:rsidRPr="00F831BC">
        <w:rPr>
          <w:b/>
          <w:sz w:val="22"/>
          <w:szCs w:val="22"/>
        </w:rPr>
        <w:t>§9</w:t>
      </w:r>
      <w:r w:rsidR="00E661B2" w:rsidRPr="00F831BC">
        <w:rPr>
          <w:b/>
          <w:sz w:val="22"/>
          <w:szCs w:val="22"/>
        </w:rPr>
        <w:t xml:space="preserve">  Kary umowne</w:t>
      </w:r>
    </w:p>
    <w:p w14:paraId="02B9093D" w14:textId="77777777" w:rsidR="00527638" w:rsidRPr="00F831BC" w:rsidRDefault="00527638" w:rsidP="004F1AC9">
      <w:pPr>
        <w:widowControl/>
        <w:numPr>
          <w:ilvl w:val="3"/>
          <w:numId w:val="37"/>
        </w:numPr>
        <w:suppressAutoHyphens w:val="0"/>
        <w:ind w:left="426"/>
        <w:jc w:val="both"/>
        <w:rPr>
          <w:sz w:val="22"/>
          <w:szCs w:val="22"/>
        </w:rPr>
      </w:pPr>
      <w:r w:rsidRPr="00F831BC">
        <w:rPr>
          <w:sz w:val="22"/>
          <w:szCs w:val="22"/>
        </w:rPr>
        <w:t>Strony zastrzegają sobie prawo do dochodzenia kar umownych za niezgodne z niniejszą umową lub nienależyte wykonanie zobowiązań z umowy wynikających.</w:t>
      </w:r>
    </w:p>
    <w:p w14:paraId="0FA412E6"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sz w:val="22"/>
          <w:szCs w:val="22"/>
        </w:rPr>
        <w:t xml:space="preserve">Wykonawca, z zastrzeżeniem ust. 5 niniejszego paragrafu, zapłaci Zamawiającemu karę umowną </w:t>
      </w:r>
      <w:r w:rsidRPr="00F831BC">
        <w:rPr>
          <w:color w:val="000000"/>
          <w:sz w:val="22"/>
          <w:szCs w:val="22"/>
        </w:rPr>
        <w:t>w poniższej wysokości</w:t>
      </w:r>
      <w:r w:rsidRPr="00F831BC">
        <w:rPr>
          <w:sz w:val="22"/>
          <w:szCs w:val="22"/>
        </w:rPr>
        <w:t xml:space="preserve"> w przypadku</w:t>
      </w:r>
      <w:r w:rsidRPr="00F831BC">
        <w:rPr>
          <w:color w:val="000000"/>
          <w:sz w:val="22"/>
          <w:szCs w:val="22"/>
        </w:rPr>
        <w:t>:</w:t>
      </w:r>
    </w:p>
    <w:p w14:paraId="2475BBB4" w14:textId="77777777"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odstąpienia od umowy z przyczyn leżących po stronie Wykonawcy w wysokości 10% wynagrodzenia brutto ustalonego w § 4 ust. 2 umowy,</w:t>
      </w:r>
    </w:p>
    <w:p w14:paraId="53AEB112" w14:textId="4A9A85B9"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niewykonania lub nieprawidłowego wykonania umowy w wysokości 10% wynagrodzenia brutto ustalonego w § 4 ust. 2 umowy, przy czym nieprawidłowe wykonanie umowy, </w:t>
      </w:r>
      <w:r w:rsidR="00A429BC">
        <w:rPr>
          <w:sz w:val="22"/>
          <w:szCs w:val="22"/>
        </w:rPr>
        <w:br/>
      </w:r>
      <w:r w:rsidRPr="00F831BC">
        <w:rPr>
          <w:sz w:val="22"/>
          <w:szCs w:val="22"/>
        </w:rPr>
        <w:t>to jej realizacja, która pozostaje w sprzeczności z zapisami umowy lub ofertą Wykonawcy, bądź zapisami SWZ, albo też nie zapewnia osiągnięcia wymaganych parametrów, funkcjonalności i zakresów wynikających z SWZ i użytkowych przedmiotu umowy,</w:t>
      </w:r>
    </w:p>
    <w:p w14:paraId="6FCBE0B8" w14:textId="77777777"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zwłoki w wykonaniu przedmiotu umowy w wysokości 0,2% wynagrodzenia brutto ustalonego w § 4 ust. 2 umowy za każdy dzień zwłoki w stosunku do terminu zakończenia realizacji przedmiotu umowy, określonego w § 3 ust. 1 umowy, nie więcej niż 20% wynagrodzenia brutto ustalonego w § 4 ust. 2 umowy,</w:t>
      </w:r>
    </w:p>
    <w:p w14:paraId="66EC546A" w14:textId="77777777" w:rsidR="000A57B2" w:rsidRPr="005618E3"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przedmiotu, umowy stwierdzonych przy odbiorze, w wysokości 0,2% wynagrodzenia brutto ustalonego w § 4 ust. 2 umowy za każdy dzień zwłoki, licząc </w:t>
      </w:r>
      <w:r w:rsidR="00A429BC">
        <w:rPr>
          <w:sz w:val="22"/>
          <w:szCs w:val="22"/>
        </w:rPr>
        <w:br/>
      </w:r>
      <w:r w:rsidRPr="00F831BC">
        <w:rPr>
          <w:sz w:val="22"/>
          <w:szCs w:val="22"/>
        </w:rPr>
        <w:t>od następnego dnia po upływie terminu określonego przez Zamawiającego w celu usunięcia wad, nie więcej niż 20% wynagrodzenia brutt</w:t>
      </w:r>
    </w:p>
    <w:p w14:paraId="7B78E33C" w14:textId="054C9B3E"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o ustalonego w § 4 ust. 2 umowy,</w:t>
      </w:r>
    </w:p>
    <w:p w14:paraId="67B26051" w14:textId="60835924"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stwierdzonych w okresie gwarancji w wysokości 0,2% wynagrodzenia brutto ustalonego w § 4 ust. 2 umowy za każdy dzień zwłoki liczony </w:t>
      </w:r>
      <w:r w:rsidR="00A429BC">
        <w:rPr>
          <w:sz w:val="22"/>
          <w:szCs w:val="22"/>
        </w:rPr>
        <w:br/>
      </w:r>
      <w:r w:rsidRPr="00F831BC">
        <w:rPr>
          <w:sz w:val="22"/>
          <w:szCs w:val="22"/>
        </w:rPr>
        <w:t>od terminu (dnia) ustalonego zgodnie z treścią § 7 ust. 6 umowy albo w pisemnym oświadczeniu Stron, nie więcej niż 20% wynagrodzenia wartości brutto przedmiotu umowy;</w:t>
      </w:r>
    </w:p>
    <w:p w14:paraId="42D2CE07" w14:textId="5827E063" w:rsidR="00831CCE" w:rsidRPr="00A429BC" w:rsidRDefault="00831CCE" w:rsidP="004F1AC9">
      <w:pPr>
        <w:widowControl/>
        <w:numPr>
          <w:ilvl w:val="1"/>
          <w:numId w:val="30"/>
        </w:numPr>
        <w:tabs>
          <w:tab w:val="num" w:pos="2880"/>
        </w:tabs>
        <w:suppressAutoHyphens w:val="0"/>
        <w:ind w:left="993" w:hanging="567"/>
        <w:contextualSpacing/>
        <w:jc w:val="both"/>
        <w:rPr>
          <w:color w:val="000000"/>
          <w:sz w:val="22"/>
          <w:szCs w:val="22"/>
        </w:rPr>
      </w:pPr>
      <w:r w:rsidRPr="00F831BC">
        <w:rPr>
          <w:sz w:val="22"/>
          <w:szCs w:val="22"/>
        </w:rPr>
        <w:t xml:space="preserve">zwłoki w wymianie </w:t>
      </w:r>
      <w:r w:rsidR="00F90456" w:rsidRPr="00F831BC">
        <w:rPr>
          <w:sz w:val="22"/>
          <w:szCs w:val="22"/>
        </w:rPr>
        <w:t>przedmiotu umowy lub jego elementu w przypadkach okreś</w:t>
      </w:r>
      <w:r w:rsidR="00F364BB" w:rsidRPr="00F831BC">
        <w:rPr>
          <w:sz w:val="22"/>
          <w:szCs w:val="22"/>
        </w:rPr>
        <w:t>l</w:t>
      </w:r>
      <w:r w:rsidR="00F90456" w:rsidRPr="00F831BC">
        <w:rPr>
          <w:sz w:val="22"/>
          <w:szCs w:val="22"/>
        </w:rPr>
        <w:t xml:space="preserve">onych </w:t>
      </w:r>
      <w:r w:rsidR="00A429BC">
        <w:rPr>
          <w:sz w:val="22"/>
          <w:szCs w:val="22"/>
        </w:rPr>
        <w:br/>
      </w:r>
      <w:r w:rsidR="00F90456" w:rsidRPr="00F831BC">
        <w:rPr>
          <w:sz w:val="22"/>
          <w:szCs w:val="22"/>
        </w:rPr>
        <w:t xml:space="preserve">w § 7 ust. 8 - </w:t>
      </w:r>
      <w:r w:rsidRPr="00F831BC">
        <w:rPr>
          <w:sz w:val="22"/>
          <w:szCs w:val="22"/>
        </w:rPr>
        <w:t>w wysokości 0,2% wynagrodzenia brutto ustalonego w § 4 ust. 2 umowy za każdy dzień zwłoki, nie więcej niż 20% wynagrodzenia wartości brutto przedmiotu umowy;</w:t>
      </w:r>
    </w:p>
    <w:p w14:paraId="4125F671" w14:textId="2B77EA6B" w:rsidR="00527638" w:rsidRPr="00F831BC" w:rsidRDefault="00527638" w:rsidP="004F1AC9">
      <w:pPr>
        <w:widowControl/>
        <w:numPr>
          <w:ilvl w:val="1"/>
          <w:numId w:val="30"/>
        </w:numPr>
        <w:tabs>
          <w:tab w:val="num" w:pos="2880"/>
        </w:tabs>
        <w:suppressAutoHyphens w:val="0"/>
        <w:ind w:left="993" w:hanging="567"/>
        <w:contextualSpacing/>
        <w:jc w:val="both"/>
        <w:rPr>
          <w:color w:val="000000"/>
          <w:sz w:val="22"/>
          <w:szCs w:val="22"/>
        </w:rPr>
      </w:pPr>
      <w:r w:rsidRPr="00F831BC">
        <w:rPr>
          <w:color w:val="000000" w:themeColor="text1"/>
          <w:sz w:val="22"/>
          <w:szCs w:val="22"/>
        </w:rPr>
        <w:t xml:space="preserve">zwłoki w przedłożeniu zanonimizowanych kopii dokumentów pracowników wykonujących czynności wskazane w § 2 ust. </w:t>
      </w:r>
      <w:r w:rsidR="0011160D">
        <w:rPr>
          <w:color w:val="000000" w:themeColor="text1"/>
          <w:sz w:val="22"/>
          <w:szCs w:val="22"/>
        </w:rPr>
        <w:t>8</w:t>
      </w:r>
      <w:r w:rsidRPr="00F831BC">
        <w:rPr>
          <w:color w:val="000000" w:themeColor="text1"/>
          <w:sz w:val="22"/>
          <w:szCs w:val="22"/>
        </w:rPr>
        <w:t xml:space="preserve"> umowy w wysokości 500,00 PLN </w:t>
      </w:r>
      <w:r w:rsidRPr="00F831BC">
        <w:rPr>
          <w:i/>
          <w:color w:val="000000" w:themeColor="text1"/>
          <w:sz w:val="22"/>
          <w:szCs w:val="22"/>
        </w:rPr>
        <w:t>(słownie: pięćset złotych</w:t>
      </w:r>
      <w:r w:rsidR="00A429BC">
        <w:rPr>
          <w:i/>
          <w:color w:val="000000" w:themeColor="text1"/>
          <w:sz w:val="22"/>
          <w:szCs w:val="22"/>
        </w:rPr>
        <w:t xml:space="preserve"> 00/100</w:t>
      </w:r>
      <w:r w:rsidRPr="00F831BC">
        <w:rPr>
          <w:i/>
          <w:color w:val="000000" w:themeColor="text1"/>
          <w:sz w:val="22"/>
          <w:szCs w:val="22"/>
        </w:rPr>
        <w:t xml:space="preserve">) </w:t>
      </w:r>
      <w:r w:rsidRPr="00F831BC">
        <w:rPr>
          <w:color w:val="000000" w:themeColor="text1"/>
          <w:sz w:val="22"/>
          <w:szCs w:val="22"/>
        </w:rPr>
        <w:t xml:space="preserve">za każdy dzień opóźnienia licząc od dnia następnego po upływie terminu wyznaczonego zgodnie z § 2 ust. </w:t>
      </w:r>
      <w:r w:rsidR="001D63BA">
        <w:rPr>
          <w:color w:val="000000" w:themeColor="text1"/>
          <w:sz w:val="22"/>
          <w:szCs w:val="22"/>
        </w:rPr>
        <w:t>9</w:t>
      </w:r>
      <w:r w:rsidRPr="00F831BC">
        <w:rPr>
          <w:color w:val="000000" w:themeColor="text1"/>
          <w:sz w:val="22"/>
          <w:szCs w:val="22"/>
        </w:rPr>
        <w:t xml:space="preserve"> umowy;</w:t>
      </w:r>
    </w:p>
    <w:p w14:paraId="686C1FEB"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rPr>
        <w:t>Zamawiającemu przysługuje ponadto prawo dochodzenia odszkodowania na zasadach ogólnych prawa cywilnego, jeżeli poniesiona szkoda przekroczy wysokość zastrzeżonych kar umownych.</w:t>
      </w:r>
    </w:p>
    <w:p w14:paraId="17117688"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lang w:val="sq-AL"/>
        </w:rPr>
        <w:t>Roszczenie o zapłatę kar umownych staje się wymagalne z dniem zaistnienia określonych w  niniejszej umowie podstaw do ich naliczenia.</w:t>
      </w:r>
    </w:p>
    <w:p w14:paraId="13FCF210" w14:textId="77777777" w:rsidR="00527638" w:rsidRPr="00F831BC" w:rsidRDefault="00527638" w:rsidP="004F1AC9">
      <w:pPr>
        <w:widowControl/>
        <w:numPr>
          <w:ilvl w:val="3"/>
          <w:numId w:val="37"/>
        </w:numPr>
        <w:suppressAutoHyphens w:val="0"/>
        <w:ind w:left="426"/>
        <w:jc w:val="both"/>
        <w:rPr>
          <w:color w:val="000000"/>
          <w:sz w:val="22"/>
          <w:szCs w:val="22"/>
        </w:rPr>
      </w:pPr>
      <w:r w:rsidRPr="00F831BC">
        <w:rPr>
          <w:color w:val="000000" w:themeColor="text1"/>
          <w:sz w:val="22"/>
          <w:szCs w:val="22"/>
          <w:lang w:val="x-none" w:eastAsia="x-none"/>
        </w:rPr>
        <w:t>Zamawiający jest uprawniony do potrącenia ewentualnych kar umownych z wymagalnej i należnej Wykonawcy kwoty wynagrodzenia określonej w fakturze</w:t>
      </w:r>
      <w:r w:rsidRPr="00F831BC">
        <w:rPr>
          <w:color w:val="000000" w:themeColor="text1"/>
          <w:sz w:val="22"/>
          <w:szCs w:val="22"/>
          <w:lang w:eastAsia="x-none"/>
        </w:rPr>
        <w:t xml:space="preserve">, bądź </w:t>
      </w:r>
      <w:r w:rsidRPr="00F831BC">
        <w:rPr>
          <w:color w:val="000000" w:themeColor="text1"/>
          <w:sz w:val="22"/>
          <w:szCs w:val="22"/>
        </w:rPr>
        <w:t>innych ewentualnych wierzytelności Wykonawcy względem Zamawiającego.</w:t>
      </w:r>
    </w:p>
    <w:p w14:paraId="69DEFB32" w14:textId="77777777" w:rsidR="00527638" w:rsidRPr="00F831BC" w:rsidRDefault="00527638" w:rsidP="00527638">
      <w:pPr>
        <w:tabs>
          <w:tab w:val="left" w:pos="426"/>
        </w:tabs>
        <w:jc w:val="both"/>
        <w:rPr>
          <w:b/>
          <w:sz w:val="22"/>
          <w:szCs w:val="22"/>
        </w:rPr>
      </w:pPr>
    </w:p>
    <w:p w14:paraId="2A578D86" w14:textId="093A0807" w:rsidR="00527638" w:rsidRPr="00F831BC" w:rsidRDefault="00527638" w:rsidP="00527638">
      <w:pPr>
        <w:tabs>
          <w:tab w:val="left" w:pos="426"/>
        </w:tabs>
        <w:ind w:left="426"/>
        <w:contextualSpacing/>
        <w:rPr>
          <w:b/>
          <w:sz w:val="22"/>
          <w:szCs w:val="22"/>
        </w:rPr>
      </w:pPr>
      <w:r w:rsidRPr="00F831BC">
        <w:rPr>
          <w:b/>
          <w:sz w:val="22"/>
          <w:szCs w:val="22"/>
        </w:rPr>
        <w:t>§10</w:t>
      </w:r>
      <w:r w:rsidR="001A7046" w:rsidRPr="00F831BC">
        <w:rPr>
          <w:b/>
          <w:sz w:val="22"/>
          <w:szCs w:val="22"/>
        </w:rPr>
        <w:t xml:space="preserve"> Zmiana umowy</w:t>
      </w:r>
    </w:p>
    <w:p w14:paraId="7BDD17C8"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6BE64625" w14:textId="77777777" w:rsidR="00527638" w:rsidRPr="00F831BC" w:rsidRDefault="00527638" w:rsidP="004F1AC9">
      <w:pPr>
        <w:widowControl/>
        <w:numPr>
          <w:ilvl w:val="0"/>
          <w:numId w:val="39"/>
        </w:numPr>
        <w:suppressAutoHyphens w:val="0"/>
        <w:ind w:left="993" w:hanging="567"/>
        <w:contextualSpacing/>
        <w:jc w:val="both"/>
        <w:rPr>
          <w:sz w:val="22"/>
          <w:szCs w:val="22"/>
        </w:rPr>
      </w:pPr>
      <w:r w:rsidRPr="00F831BC">
        <w:rPr>
          <w:sz w:val="22"/>
          <w:szCs w:val="22"/>
        </w:rPr>
        <w:t>zmiany terminu realizacji umowy (początkowego, końcowego) i/lub poszczególnego Zamówienia poprzez jego skrócenie lub przedłużenie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lub  z innych przyczyn niezależnych od Stron, np. z powodu działania siły wyższej – odpowiednio o okres niezbędny do prawidłowej realizacji dostawy lub o okres czasu niezbędny i wymagany w danej okoliczności;</w:t>
      </w:r>
    </w:p>
    <w:p w14:paraId="7C1DE842"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wydłużenia terminu gwarancji, w sytuacji przedłużenia jej przez producenta lub Wykonawcę;</w:t>
      </w:r>
    </w:p>
    <w:p w14:paraId="22641EB2"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F831BC">
        <w:rPr>
          <w:sz w:val="22"/>
          <w:szCs w:val="22"/>
        </w:rPr>
        <w:br/>
        <w:t>z produkcji po przedstawianiu stosownych dokumentów od producenta lub dystrybutora, z tym że cena wskazana w § 4 nie może ulec podwyższeniu, a parametry techniczne nie mogą być gorsze niż wskazane w  treści oferty;</w:t>
      </w:r>
    </w:p>
    <w:p w14:paraId="75FA49BC" w14:textId="77777777" w:rsidR="00527638" w:rsidRPr="00F831BC" w:rsidRDefault="00527638" w:rsidP="004F1AC9">
      <w:pPr>
        <w:widowControl/>
        <w:numPr>
          <w:ilvl w:val="0"/>
          <w:numId w:val="39"/>
        </w:numPr>
        <w:suppressAutoHyphens w:val="0"/>
        <w:ind w:left="993" w:hanging="567"/>
        <w:jc w:val="both"/>
        <w:rPr>
          <w:sz w:val="22"/>
          <w:szCs w:val="22"/>
        </w:rPr>
      </w:pPr>
      <w:r w:rsidRPr="00F831BC">
        <w:rPr>
          <w:sz w:val="22"/>
          <w:szCs w:val="22"/>
        </w:rPr>
        <w:t xml:space="preserve">zmiany </w:t>
      </w:r>
      <w:r w:rsidRPr="00F831BC">
        <w:rPr>
          <w:color w:val="000000" w:themeColor="text1"/>
          <w:sz w:val="22"/>
          <w:szCs w:val="22"/>
        </w:rPr>
        <w:t xml:space="preserve">Podwykonawcy ze względów losowych lub innych korzystnych dla Zamawiającego w przypadku zadeklarowania przez Wykonawcę realizacji </w:t>
      </w:r>
      <w:r w:rsidRPr="00F831BC">
        <w:rPr>
          <w:sz w:val="22"/>
          <w:szCs w:val="22"/>
        </w:rPr>
        <w:t>zamówienia przy pomocy podwykonawców;</w:t>
      </w:r>
    </w:p>
    <w:p w14:paraId="1DEB9E8B" w14:textId="77777777" w:rsidR="00527638" w:rsidRPr="00F831BC" w:rsidRDefault="00527638" w:rsidP="004F1AC9">
      <w:pPr>
        <w:widowControl/>
        <w:numPr>
          <w:ilvl w:val="0"/>
          <w:numId w:val="39"/>
        </w:numPr>
        <w:suppressAutoHyphens w:val="0"/>
        <w:ind w:left="993" w:hanging="567"/>
        <w:jc w:val="both"/>
        <w:rPr>
          <w:sz w:val="22"/>
          <w:szCs w:val="22"/>
        </w:rPr>
      </w:pPr>
      <w:bookmarkStart w:id="8" w:name="_Hlk63281855"/>
      <w:r w:rsidRPr="00F831BC">
        <w:rPr>
          <w:color w:val="000000" w:themeColor="text1"/>
          <w:sz w:val="22"/>
          <w:szCs w:val="22"/>
          <w:highlight w:val="white"/>
        </w:rPr>
        <w:t xml:space="preserve">zmiana terminu wykonania zamówienia, zmiana postanowień umowy lub sposobu wykonywania umowy przez Wykonawcę wskutek zmiany przepisów prawa Unii Europejskiej lub prawa krajowego, które nastąpiły w trakcie realizacji zamówienia. </w:t>
      </w:r>
      <w:bookmarkEnd w:id="8"/>
    </w:p>
    <w:p w14:paraId="732E0E0A"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Wynikające z kosztorysu ofertowego ceny jednostkowe brutto mogą ulec zmianie w razie ustawowej zmiany stawki podatku od towarów i usług VAT w odniesieniu do części przedmiotu umowy, który zostały zrealizowane po dniu wejścia w życie przepisów dokonujących zmiany stawki podatku VAT po uprzednim zawarciu aneksu do umowy.</w:t>
      </w:r>
    </w:p>
    <w:p w14:paraId="48DD83C7" w14:textId="77777777" w:rsidR="00527638" w:rsidRPr="00F831BC" w:rsidRDefault="00527638" w:rsidP="004F1AC9">
      <w:pPr>
        <w:widowControl/>
        <w:numPr>
          <w:ilvl w:val="3"/>
          <w:numId w:val="40"/>
        </w:numPr>
        <w:ind w:left="426" w:hanging="426"/>
        <w:jc w:val="both"/>
        <w:rPr>
          <w:sz w:val="22"/>
          <w:szCs w:val="22"/>
        </w:rPr>
      </w:pPr>
      <w:r w:rsidRPr="00F831B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1543BA" w14:textId="77777777" w:rsidR="00527638" w:rsidRPr="00F831BC" w:rsidRDefault="00527638" w:rsidP="004F1AC9">
      <w:pPr>
        <w:widowControl/>
        <w:numPr>
          <w:ilvl w:val="3"/>
          <w:numId w:val="40"/>
        </w:numPr>
        <w:ind w:left="426" w:hanging="426"/>
        <w:jc w:val="both"/>
        <w:rPr>
          <w:bCs/>
          <w:sz w:val="22"/>
          <w:szCs w:val="22"/>
        </w:rPr>
      </w:pPr>
      <w:r w:rsidRPr="00F831BC">
        <w:rPr>
          <w:bCs/>
          <w:sz w:val="22"/>
          <w:szCs w:val="22"/>
        </w:rPr>
        <w:t>Zamawiający zastrzega sobie prawo do niewykonania całego przedmiotu umowy a Wykonawca nie będzie zgłaszał żadnych roszczeń z tego tytułu (możliwość niewykorzystania przedmiotu umowy w zakresie ilościowym i wartościowym).</w:t>
      </w:r>
    </w:p>
    <w:p w14:paraId="4BD43FFD" w14:textId="77777777" w:rsidR="00527638" w:rsidRPr="00F831BC" w:rsidRDefault="00527638" w:rsidP="00527638">
      <w:pPr>
        <w:widowControl/>
        <w:ind w:left="426"/>
        <w:jc w:val="both"/>
        <w:rPr>
          <w:sz w:val="22"/>
          <w:szCs w:val="22"/>
        </w:rPr>
      </w:pPr>
    </w:p>
    <w:p w14:paraId="28A7ABD9" w14:textId="200BE54F" w:rsidR="00527638" w:rsidRPr="00F831BC" w:rsidRDefault="00527638" w:rsidP="00527638">
      <w:pPr>
        <w:tabs>
          <w:tab w:val="left" w:pos="426"/>
        </w:tabs>
        <w:ind w:left="426"/>
        <w:contextualSpacing/>
        <w:rPr>
          <w:b/>
          <w:sz w:val="22"/>
          <w:szCs w:val="22"/>
        </w:rPr>
      </w:pPr>
      <w:r w:rsidRPr="00F831BC">
        <w:rPr>
          <w:b/>
          <w:sz w:val="22"/>
          <w:szCs w:val="22"/>
        </w:rPr>
        <w:t>§11</w:t>
      </w:r>
      <w:r w:rsidR="00A91B19" w:rsidRPr="00F831BC">
        <w:rPr>
          <w:b/>
          <w:sz w:val="22"/>
          <w:szCs w:val="22"/>
        </w:rPr>
        <w:t xml:space="preserve"> Siła wyższa </w:t>
      </w:r>
    </w:p>
    <w:p w14:paraId="7F6D5305" w14:textId="78EF6B12" w:rsidR="00281DD9" w:rsidRPr="00F831BC" w:rsidRDefault="00281DD9" w:rsidP="004F1AC9">
      <w:pPr>
        <w:widowControl/>
        <w:numPr>
          <w:ilvl w:val="0"/>
          <w:numId w:val="35"/>
        </w:numPr>
        <w:suppressAutoHyphens w:val="0"/>
        <w:jc w:val="both"/>
        <w:rPr>
          <w:sz w:val="22"/>
          <w:szCs w:val="22"/>
        </w:rPr>
      </w:pPr>
      <w:r w:rsidRPr="00F831BC">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A429BC">
        <w:rPr>
          <w:sz w:val="22"/>
          <w:szCs w:val="22"/>
        </w:rPr>
        <w:br/>
      </w:r>
      <w:r w:rsidRPr="00F831BC">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7B865A30" w14:textId="77777777" w:rsidR="00527638" w:rsidRPr="00F831BC" w:rsidRDefault="00527638" w:rsidP="004F1AC9">
      <w:pPr>
        <w:widowControl/>
        <w:numPr>
          <w:ilvl w:val="0"/>
          <w:numId w:val="35"/>
        </w:numPr>
        <w:suppressAutoHyphens w:val="0"/>
        <w:ind w:left="426" w:hanging="357"/>
        <w:jc w:val="both"/>
        <w:rPr>
          <w:rFonts w:eastAsia="Calibri"/>
          <w:sz w:val="22"/>
          <w:szCs w:val="22"/>
          <w:lang w:eastAsia="en-US"/>
        </w:rPr>
      </w:pPr>
      <w:r w:rsidRPr="00F831BC">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CA5C110" w14:textId="77777777" w:rsidR="00A91B19" w:rsidRDefault="00A91B19" w:rsidP="00527638">
      <w:pPr>
        <w:tabs>
          <w:tab w:val="left" w:pos="426"/>
        </w:tabs>
        <w:ind w:left="426"/>
        <w:contextualSpacing/>
        <w:rPr>
          <w:b/>
          <w:sz w:val="22"/>
          <w:szCs w:val="22"/>
        </w:rPr>
      </w:pPr>
    </w:p>
    <w:p w14:paraId="3FF9740F" w14:textId="77777777" w:rsidR="005C6820" w:rsidRPr="00F831BC" w:rsidRDefault="005C6820" w:rsidP="00527638">
      <w:pPr>
        <w:tabs>
          <w:tab w:val="left" w:pos="426"/>
        </w:tabs>
        <w:ind w:left="426"/>
        <w:contextualSpacing/>
        <w:rPr>
          <w:b/>
          <w:sz w:val="22"/>
          <w:szCs w:val="22"/>
        </w:rPr>
      </w:pPr>
    </w:p>
    <w:p w14:paraId="6C3ECB23" w14:textId="29C004DB" w:rsidR="00527638" w:rsidRPr="00F831BC" w:rsidRDefault="00527638" w:rsidP="00527638">
      <w:pPr>
        <w:tabs>
          <w:tab w:val="left" w:pos="426"/>
        </w:tabs>
        <w:ind w:left="426"/>
        <w:contextualSpacing/>
        <w:rPr>
          <w:b/>
          <w:sz w:val="22"/>
          <w:szCs w:val="22"/>
        </w:rPr>
      </w:pPr>
      <w:r w:rsidRPr="00F831BC">
        <w:rPr>
          <w:b/>
          <w:sz w:val="22"/>
          <w:szCs w:val="22"/>
        </w:rPr>
        <w:t>§12</w:t>
      </w:r>
      <w:r w:rsidR="00A91B19" w:rsidRPr="00F831BC">
        <w:rPr>
          <w:b/>
          <w:sz w:val="22"/>
          <w:szCs w:val="22"/>
        </w:rPr>
        <w:t xml:space="preserve"> Zabezpieczenie należytego wykonania umowy </w:t>
      </w:r>
    </w:p>
    <w:p w14:paraId="4003E68A" w14:textId="77777777" w:rsidR="00527638" w:rsidRPr="00F831BC" w:rsidRDefault="00527638" w:rsidP="004F1AC9">
      <w:pPr>
        <w:numPr>
          <w:ilvl w:val="0"/>
          <w:numId w:val="42"/>
        </w:numPr>
        <w:tabs>
          <w:tab w:val="left" w:pos="426"/>
        </w:tabs>
        <w:ind w:left="426"/>
        <w:contextualSpacing/>
        <w:jc w:val="both"/>
        <w:rPr>
          <w:sz w:val="22"/>
          <w:szCs w:val="22"/>
        </w:rPr>
      </w:pPr>
      <w:r w:rsidRPr="00F831BC">
        <w:rPr>
          <w:rFonts w:eastAsia="Calibri"/>
          <w:sz w:val="22"/>
          <w:szCs w:val="22"/>
          <w:lang w:eastAsia="en-US"/>
        </w:rPr>
        <w:t>Wykonawca złożył przed podpisaniem umowy zabezpieczenie należytego wykonania umowy w wysokości 5% kwoty brutto wynagrodzenia umownego, tj. w wysokości …………….. PLN (słownie: …………………………… złote 00/100).</w:t>
      </w:r>
    </w:p>
    <w:p w14:paraId="70B01A77" w14:textId="77777777" w:rsidR="00527638" w:rsidRPr="00F831BC" w:rsidRDefault="00527638" w:rsidP="004F1AC9">
      <w:pPr>
        <w:widowControl/>
        <w:numPr>
          <w:ilvl w:val="0"/>
          <w:numId w:val="42"/>
        </w:numPr>
        <w:suppressAutoHyphens w:val="0"/>
        <w:ind w:left="426"/>
        <w:contextualSpacing/>
        <w:jc w:val="both"/>
        <w:rPr>
          <w:rFonts w:eastAsia="Calibri"/>
          <w:i/>
          <w:sz w:val="22"/>
          <w:szCs w:val="22"/>
          <w:lang w:eastAsia="en-US"/>
        </w:rPr>
      </w:pPr>
      <w:r w:rsidRPr="00F831BC">
        <w:rPr>
          <w:rFonts w:eastAsia="Calibri"/>
          <w:sz w:val="22"/>
          <w:szCs w:val="22"/>
          <w:lang w:eastAsia="en-US"/>
        </w:rPr>
        <w:t xml:space="preserve">Zabezpieczenie należytego wykonania umowy zostało złożone w formie …………………….. </w:t>
      </w:r>
      <w:r w:rsidRPr="00F831BC">
        <w:rPr>
          <w:rFonts w:eastAsia="Calibri"/>
          <w:i/>
          <w:sz w:val="22"/>
          <w:szCs w:val="22"/>
          <w:lang w:eastAsia="en-US"/>
        </w:rPr>
        <w:t>(w przypadku zabezpieczenia składane w formie innej niż pieniężna musi być ono bezwarunkowe oraz nieodwołalne).</w:t>
      </w:r>
    </w:p>
    <w:p w14:paraId="2EF43B5F" w14:textId="4E0D8305" w:rsidR="00527638" w:rsidRPr="00F831BC" w:rsidRDefault="00527638" w:rsidP="004F1AC9">
      <w:pPr>
        <w:widowControl/>
        <w:numPr>
          <w:ilvl w:val="0"/>
          <w:numId w:val="42"/>
        </w:numPr>
        <w:suppressAutoHyphens w:val="0"/>
        <w:ind w:left="426"/>
        <w:contextualSpacing/>
        <w:jc w:val="both"/>
        <w:rPr>
          <w:rFonts w:eastAsia="Calibri"/>
          <w:sz w:val="22"/>
          <w:szCs w:val="22"/>
          <w:lang w:eastAsia="en-US"/>
        </w:rPr>
      </w:pPr>
      <w:r w:rsidRPr="00F831BC">
        <w:rPr>
          <w:rFonts w:eastAsia="Calibri"/>
          <w:sz w:val="22"/>
          <w:szCs w:val="22"/>
          <w:lang w:eastAsia="en-US"/>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w:t>
      </w:r>
      <w:r w:rsidR="007A2FEE">
        <w:rPr>
          <w:rFonts w:eastAsia="Calibri"/>
          <w:sz w:val="22"/>
          <w:szCs w:val="22"/>
          <w:lang w:eastAsia="en-US"/>
        </w:rPr>
        <w:t xml:space="preserve"> lub gwarancji</w:t>
      </w:r>
      <w:r w:rsidRPr="00F831BC">
        <w:rPr>
          <w:rFonts w:eastAsia="Calibri"/>
          <w:sz w:val="22"/>
          <w:szCs w:val="22"/>
          <w:lang w:eastAsia="en-US"/>
        </w:rPr>
        <w:t>, które zwróci Wykonawcy nie później niż w 15 dniu po upływie okresu rękojmi za wady</w:t>
      </w:r>
      <w:r w:rsidR="007A2FEE">
        <w:rPr>
          <w:rFonts w:eastAsia="Calibri"/>
          <w:sz w:val="22"/>
          <w:szCs w:val="22"/>
          <w:lang w:eastAsia="en-US"/>
        </w:rPr>
        <w:t xml:space="preserve"> lub gwarancji</w:t>
      </w:r>
      <w:r w:rsidRPr="00F831BC">
        <w:rPr>
          <w:rFonts w:eastAsia="Calibri"/>
          <w:sz w:val="22"/>
          <w:szCs w:val="22"/>
          <w:lang w:eastAsia="en-US"/>
        </w:rPr>
        <w:t>.</w:t>
      </w:r>
    </w:p>
    <w:p w14:paraId="6A9673F7" w14:textId="64BC1506" w:rsidR="00527638" w:rsidRPr="00F831BC" w:rsidRDefault="00527638" w:rsidP="004F1AC9">
      <w:pPr>
        <w:widowControl/>
        <w:numPr>
          <w:ilvl w:val="0"/>
          <w:numId w:val="42"/>
        </w:numPr>
        <w:suppressAutoHyphens w:val="0"/>
        <w:ind w:left="426"/>
        <w:contextualSpacing/>
        <w:jc w:val="both"/>
        <w:rPr>
          <w:rFonts w:eastAsia="Calibri"/>
          <w:sz w:val="22"/>
          <w:szCs w:val="22"/>
          <w:lang w:eastAsia="en-US"/>
        </w:rPr>
      </w:pPr>
      <w:r w:rsidRPr="00F831BC">
        <w:rPr>
          <w:rFonts w:eastAsia="Calibri"/>
          <w:sz w:val="22"/>
          <w:szCs w:val="22"/>
          <w:lang w:eastAsia="en-US"/>
        </w:rPr>
        <w:t>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w:t>
      </w:r>
      <w:r w:rsidR="007A2FEE">
        <w:rPr>
          <w:rFonts w:eastAsia="Calibri"/>
          <w:sz w:val="22"/>
          <w:szCs w:val="22"/>
          <w:lang w:eastAsia="en-US"/>
        </w:rPr>
        <w:t xml:space="preserve"> lub gwarancji</w:t>
      </w:r>
      <w:r w:rsidRPr="00F831BC">
        <w:rPr>
          <w:rFonts w:eastAsia="Calibri"/>
          <w:sz w:val="22"/>
          <w:szCs w:val="22"/>
          <w:lang w:eastAsia="en-US"/>
        </w:rPr>
        <w:t xml:space="preserve">. </w:t>
      </w:r>
    </w:p>
    <w:p w14:paraId="28EBBD5F" w14:textId="24713E44" w:rsidR="00527638" w:rsidRPr="00F831BC" w:rsidRDefault="00527638" w:rsidP="004F1AC9">
      <w:pPr>
        <w:widowControl/>
        <w:numPr>
          <w:ilvl w:val="0"/>
          <w:numId w:val="42"/>
        </w:numPr>
        <w:suppressAutoHyphens w:val="0"/>
        <w:ind w:left="426"/>
        <w:contextualSpacing/>
        <w:jc w:val="both"/>
        <w:rPr>
          <w:rFonts w:eastAsia="Calibri"/>
          <w:sz w:val="22"/>
          <w:szCs w:val="22"/>
          <w:lang w:eastAsia="en-US"/>
        </w:rPr>
      </w:pPr>
      <w:r w:rsidRPr="00F831BC">
        <w:rPr>
          <w:rFonts w:eastAsia="Calibri"/>
          <w:sz w:val="22"/>
          <w:szCs w:val="22"/>
          <w:lang w:eastAsia="en-US"/>
        </w:rPr>
        <w:t>Wykonawca, w przypadku, gdy wniesione zabezpieczenie nie obejmuje również okresu rękojmi za wady</w:t>
      </w:r>
      <w:r w:rsidR="007A2FEE">
        <w:rPr>
          <w:rFonts w:eastAsia="Calibri"/>
          <w:sz w:val="22"/>
          <w:szCs w:val="22"/>
          <w:lang w:eastAsia="en-US"/>
        </w:rPr>
        <w:t xml:space="preserve"> lub gwarancji</w:t>
      </w:r>
      <w:r w:rsidRPr="00F831BC">
        <w:rPr>
          <w:rFonts w:eastAsia="Calibri"/>
          <w:sz w:val="22"/>
          <w:szCs w:val="22"/>
          <w:lang w:eastAsia="en-US"/>
        </w:rPr>
        <w:t>, jest zobowiązany w terminie do 30 dni przed upływem ważności zabezpieczenia ustanowić nowe zabezpieczenie należytego wykonania umowy z tytułu rękojmi za wady w wysokości 3% wynagrodzenia brutto w formie przewidzianej jako obligatoryjna zgodnie z art. 450 ust. 1 PZP.</w:t>
      </w:r>
    </w:p>
    <w:p w14:paraId="76CCBBE7" w14:textId="77777777" w:rsidR="00527638" w:rsidRPr="00F831BC" w:rsidRDefault="00527638" w:rsidP="004F1AC9">
      <w:pPr>
        <w:widowControl/>
        <w:numPr>
          <w:ilvl w:val="0"/>
          <w:numId w:val="42"/>
        </w:numPr>
        <w:suppressAutoHyphens w:val="0"/>
        <w:ind w:left="426"/>
        <w:contextualSpacing/>
        <w:jc w:val="both"/>
        <w:rPr>
          <w:rFonts w:eastAsia="Calibri"/>
          <w:sz w:val="22"/>
          <w:szCs w:val="22"/>
          <w:lang w:eastAsia="en-US"/>
        </w:rPr>
      </w:pPr>
      <w:r w:rsidRPr="00F831BC">
        <w:rPr>
          <w:rFonts w:eastAsia="Calibri"/>
          <w:sz w:val="22"/>
          <w:szCs w:val="22"/>
          <w:lang w:eastAsia="en-US"/>
        </w:rPr>
        <w:t>W przypadku nieprzedłużenia lub niewniesienia nowego zabezpieczenia najpóźniej 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7517751" w14:textId="77777777" w:rsidR="00527638" w:rsidRDefault="00527638" w:rsidP="004F1AC9">
      <w:pPr>
        <w:widowControl/>
        <w:numPr>
          <w:ilvl w:val="0"/>
          <w:numId w:val="42"/>
        </w:numPr>
        <w:suppressAutoHyphens w:val="0"/>
        <w:ind w:left="426"/>
        <w:contextualSpacing/>
        <w:jc w:val="both"/>
        <w:rPr>
          <w:rFonts w:eastAsia="Calibri"/>
          <w:sz w:val="22"/>
          <w:szCs w:val="22"/>
          <w:lang w:eastAsia="en-US"/>
        </w:rPr>
      </w:pPr>
      <w:r w:rsidRPr="00F831BC">
        <w:rPr>
          <w:rFonts w:eastAsia="Calibri"/>
          <w:sz w:val="22"/>
          <w:szCs w:val="22"/>
          <w:lang w:eastAsia="en-US"/>
        </w:rPr>
        <w:t>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w:t>
      </w:r>
    </w:p>
    <w:p w14:paraId="53E1298C" w14:textId="77777777" w:rsidR="00A64B06" w:rsidRPr="00F831BC" w:rsidRDefault="00A64B06" w:rsidP="00576A9B">
      <w:pPr>
        <w:widowControl/>
        <w:suppressAutoHyphens w:val="0"/>
        <w:ind w:left="426"/>
        <w:contextualSpacing/>
        <w:jc w:val="both"/>
        <w:rPr>
          <w:rFonts w:eastAsia="Calibri"/>
          <w:sz w:val="22"/>
          <w:szCs w:val="22"/>
          <w:lang w:eastAsia="en-US"/>
        </w:rPr>
      </w:pPr>
    </w:p>
    <w:p w14:paraId="454D4A28" w14:textId="215AECE8" w:rsidR="00382428" w:rsidRPr="00A64B06" w:rsidRDefault="00382428" w:rsidP="00382428">
      <w:pPr>
        <w:widowControl/>
        <w:suppressAutoHyphens w:val="0"/>
        <w:ind w:left="426"/>
        <w:contextualSpacing/>
        <w:rPr>
          <w:rFonts w:eastAsia="Calibri"/>
          <w:b/>
          <w:bCs/>
          <w:sz w:val="22"/>
          <w:szCs w:val="22"/>
          <w:lang w:eastAsia="en-US"/>
        </w:rPr>
      </w:pPr>
      <w:r w:rsidRPr="00A64B06">
        <w:rPr>
          <w:rFonts w:eastAsia="Calibri"/>
          <w:b/>
          <w:bCs/>
          <w:sz w:val="22"/>
          <w:szCs w:val="22"/>
          <w:lang w:eastAsia="en-US"/>
        </w:rPr>
        <w:t>§ 1</w:t>
      </w:r>
      <w:r>
        <w:rPr>
          <w:rFonts w:eastAsia="Calibri"/>
          <w:b/>
          <w:bCs/>
          <w:sz w:val="22"/>
          <w:szCs w:val="22"/>
          <w:lang w:eastAsia="en-US"/>
        </w:rPr>
        <w:t>3</w:t>
      </w:r>
      <w:r w:rsidRPr="00A64B06">
        <w:rPr>
          <w:rFonts w:eastAsia="Calibri"/>
          <w:b/>
          <w:bCs/>
          <w:sz w:val="22"/>
          <w:szCs w:val="22"/>
          <w:lang w:eastAsia="en-US"/>
        </w:rPr>
        <w:t xml:space="preserve"> Bezpieczeństwo i higiena pracy, ochrona przeciwpożarowa</w:t>
      </w:r>
    </w:p>
    <w:p w14:paraId="4122A936" w14:textId="77777777" w:rsidR="00382428" w:rsidRPr="00A64B06" w:rsidRDefault="00382428" w:rsidP="00382428">
      <w:pPr>
        <w:widowControl/>
        <w:numPr>
          <w:ilvl w:val="0"/>
          <w:numId w:val="108"/>
        </w:numPr>
        <w:suppressAutoHyphens w:val="0"/>
        <w:contextualSpacing/>
        <w:jc w:val="both"/>
        <w:rPr>
          <w:rFonts w:eastAsia="Calibri"/>
          <w:b/>
          <w:bCs/>
          <w:sz w:val="22"/>
          <w:szCs w:val="22"/>
          <w:lang w:eastAsia="en-US"/>
        </w:rPr>
      </w:pPr>
      <w:r w:rsidRPr="00A64B06">
        <w:rPr>
          <w:rFonts w:eastAsia="Calibri"/>
          <w:sz w:val="22"/>
          <w:szCs w:val="22"/>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69C25DCC" w14:textId="77777777" w:rsidR="00382428" w:rsidRPr="00A64B06" w:rsidRDefault="00382428" w:rsidP="00382428">
      <w:pPr>
        <w:widowControl/>
        <w:numPr>
          <w:ilvl w:val="0"/>
          <w:numId w:val="108"/>
        </w:numPr>
        <w:suppressAutoHyphens w:val="0"/>
        <w:contextualSpacing/>
        <w:jc w:val="both"/>
        <w:rPr>
          <w:rFonts w:eastAsia="Calibri"/>
          <w:b/>
          <w:bCs/>
          <w:sz w:val="22"/>
          <w:szCs w:val="22"/>
          <w:lang w:eastAsia="en-US"/>
        </w:rPr>
      </w:pPr>
      <w:r w:rsidRPr="00A64B06">
        <w:rPr>
          <w:rFonts w:eastAsia="Calibri"/>
          <w:sz w:val="22"/>
          <w:szCs w:val="22"/>
          <w:lang w:eastAsia="en-US"/>
        </w:rPr>
        <w:t xml:space="preserve">Wykonawca </w:t>
      </w:r>
      <w:r w:rsidRPr="00A64B06">
        <w:rPr>
          <w:rFonts w:eastAsia="Calibri"/>
          <w:bCs/>
          <w:sz w:val="22"/>
          <w:szCs w:val="22"/>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A64B06">
        <w:rPr>
          <w:rFonts w:eastAsia="Calibri"/>
          <w:sz w:val="22"/>
          <w:szCs w:val="22"/>
          <w:lang w:eastAsia="en-US"/>
        </w:rPr>
        <w:t>w tym:</w:t>
      </w:r>
    </w:p>
    <w:p w14:paraId="60954B80" w14:textId="77777777" w:rsidR="00382428" w:rsidRPr="00A64B06" w:rsidRDefault="00382428" w:rsidP="00382428">
      <w:pPr>
        <w:widowControl/>
        <w:numPr>
          <w:ilvl w:val="0"/>
          <w:numId w:val="109"/>
        </w:numPr>
        <w:suppressAutoHyphens w:val="0"/>
        <w:contextualSpacing/>
        <w:jc w:val="both"/>
        <w:rPr>
          <w:rFonts w:eastAsia="Calibri"/>
          <w:sz w:val="22"/>
          <w:szCs w:val="22"/>
          <w:lang w:eastAsia="en-US"/>
        </w:rPr>
      </w:pPr>
      <w:r w:rsidRPr="00A64B06">
        <w:rPr>
          <w:rFonts w:eastAsia="Calibri"/>
          <w:sz w:val="22"/>
          <w:szCs w:val="22"/>
          <w:lang w:eastAsia="en-US"/>
        </w:rPr>
        <w:t xml:space="preserve">prowadzi prace tak, aby nie stwarzały bezpośredniego zagrożenia dla osób je wykonujących, użytkowników obiektu oraz osób trzecich, </w:t>
      </w:r>
    </w:p>
    <w:p w14:paraId="5A7E5905" w14:textId="77777777" w:rsidR="00382428" w:rsidRPr="00A64B06" w:rsidRDefault="00382428" w:rsidP="00382428">
      <w:pPr>
        <w:widowControl/>
        <w:numPr>
          <w:ilvl w:val="0"/>
          <w:numId w:val="109"/>
        </w:numPr>
        <w:suppressAutoHyphens w:val="0"/>
        <w:contextualSpacing/>
        <w:jc w:val="both"/>
        <w:rPr>
          <w:rFonts w:eastAsia="Calibri"/>
          <w:sz w:val="22"/>
          <w:szCs w:val="22"/>
          <w:lang w:eastAsia="en-US"/>
        </w:rPr>
      </w:pPr>
      <w:r w:rsidRPr="00A64B06">
        <w:rPr>
          <w:rFonts w:eastAsia="Calibri"/>
          <w:sz w:val="22"/>
          <w:szCs w:val="22"/>
          <w:lang w:eastAsia="en-US"/>
        </w:rPr>
        <w:t xml:space="preserve">organizuje właściwe urządzenie i zabezpieczenie terenu prowadzonych prac, w tym jego wygrodzenie i oznakowanie, zabezpieczenie przed wejściem osób niepowołanych, </w:t>
      </w:r>
      <w:r w:rsidRPr="00A64B06">
        <w:rPr>
          <w:rFonts w:eastAsia="Calibri"/>
          <w:sz w:val="22"/>
          <w:szCs w:val="22"/>
          <w:lang w:eastAsia="en-US"/>
        </w:rPr>
        <w:br/>
        <w:t>a w uzasadnionych przypadkach zapewnia dozór,</w:t>
      </w:r>
    </w:p>
    <w:p w14:paraId="3C2A07C2" w14:textId="77777777" w:rsidR="00382428" w:rsidRPr="00A64B06" w:rsidRDefault="00382428" w:rsidP="00382428">
      <w:pPr>
        <w:widowControl/>
        <w:numPr>
          <w:ilvl w:val="0"/>
          <w:numId w:val="109"/>
        </w:numPr>
        <w:suppressAutoHyphens w:val="0"/>
        <w:contextualSpacing/>
        <w:jc w:val="both"/>
        <w:rPr>
          <w:rFonts w:eastAsia="Calibri"/>
          <w:sz w:val="22"/>
          <w:szCs w:val="22"/>
          <w:lang w:eastAsia="en-US"/>
        </w:rPr>
      </w:pPr>
      <w:r w:rsidRPr="00A64B06">
        <w:rPr>
          <w:rFonts w:eastAsia="Calibri"/>
          <w:sz w:val="22"/>
          <w:szCs w:val="22"/>
          <w:lang w:eastAsia="en-US"/>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33786961" w14:textId="77777777" w:rsidR="00382428" w:rsidRPr="00A64B06" w:rsidRDefault="00382428" w:rsidP="00382428">
      <w:pPr>
        <w:widowControl/>
        <w:numPr>
          <w:ilvl w:val="0"/>
          <w:numId w:val="109"/>
        </w:numPr>
        <w:suppressAutoHyphens w:val="0"/>
        <w:contextualSpacing/>
        <w:jc w:val="both"/>
        <w:rPr>
          <w:rFonts w:eastAsia="Calibri"/>
          <w:sz w:val="22"/>
          <w:szCs w:val="22"/>
          <w:lang w:eastAsia="en-US"/>
        </w:rPr>
      </w:pPr>
      <w:r w:rsidRPr="00A64B06">
        <w:rPr>
          <w:rFonts w:eastAsia="Calibri"/>
          <w:sz w:val="22"/>
          <w:szCs w:val="22"/>
          <w:lang w:eastAsia="en-US"/>
        </w:rPr>
        <w:t>utrzymuje porządek w rejonie prowadzonych prac,</w:t>
      </w:r>
    </w:p>
    <w:p w14:paraId="2D6F8827" w14:textId="77777777" w:rsidR="00382428" w:rsidRPr="00A64B06" w:rsidRDefault="00382428" w:rsidP="00382428">
      <w:pPr>
        <w:widowControl/>
        <w:numPr>
          <w:ilvl w:val="0"/>
          <w:numId w:val="109"/>
        </w:numPr>
        <w:suppressAutoHyphens w:val="0"/>
        <w:contextualSpacing/>
        <w:jc w:val="both"/>
        <w:rPr>
          <w:rFonts w:eastAsia="Calibri"/>
          <w:sz w:val="22"/>
          <w:szCs w:val="22"/>
          <w:lang w:eastAsia="en-US"/>
        </w:rPr>
      </w:pPr>
      <w:r w:rsidRPr="00A64B06">
        <w:rPr>
          <w:rFonts w:eastAsia="Calibri"/>
          <w:sz w:val="22"/>
          <w:szCs w:val="22"/>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2AC718CF" w14:textId="77777777" w:rsidR="00382428" w:rsidRPr="00A64B06" w:rsidRDefault="00382428" w:rsidP="00382428">
      <w:pPr>
        <w:widowControl/>
        <w:numPr>
          <w:ilvl w:val="0"/>
          <w:numId w:val="108"/>
        </w:numPr>
        <w:suppressAutoHyphens w:val="0"/>
        <w:contextualSpacing/>
        <w:jc w:val="both"/>
        <w:rPr>
          <w:rFonts w:eastAsia="Calibri"/>
          <w:b/>
          <w:bCs/>
          <w:sz w:val="22"/>
          <w:szCs w:val="22"/>
          <w:lang w:eastAsia="en-US"/>
        </w:rPr>
      </w:pPr>
      <w:r w:rsidRPr="00A64B06">
        <w:rPr>
          <w:rFonts w:eastAsia="Calibri"/>
          <w:sz w:val="22"/>
          <w:szCs w:val="22"/>
          <w:lang w:eastAsia="en-US"/>
        </w:rPr>
        <w:t xml:space="preserve">W przypadku wykonywania prac w obiekcie czynnym prace uciążliwe (ograniczające możliwość użytkowania obiektu) należy każdorazowo uzgadniać z administracją </w:t>
      </w:r>
      <w:r w:rsidRPr="00A64B06">
        <w:rPr>
          <w:rFonts w:eastAsia="Calibri"/>
          <w:sz w:val="22"/>
          <w:szCs w:val="22"/>
          <w:lang w:eastAsia="en-US"/>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A64B06">
        <w:rPr>
          <w:rFonts w:eastAsia="Calibri"/>
          <w:sz w:val="22"/>
          <w:szCs w:val="22"/>
          <w:lang w:eastAsia="en-US"/>
        </w:rPr>
        <w:br/>
        <w:t>(np. hałasu) mogą być znacznym utrudnieniem czy nawet elementem uniemożliwiającym prowadzenie określonych aktywności zawodowych (np. precyzyjnych badań lub zajęć edukacyjnych).</w:t>
      </w:r>
    </w:p>
    <w:p w14:paraId="330F9278" w14:textId="77777777" w:rsidR="00382428" w:rsidRPr="00A64B06" w:rsidRDefault="00382428" w:rsidP="00382428">
      <w:pPr>
        <w:widowControl/>
        <w:numPr>
          <w:ilvl w:val="0"/>
          <w:numId w:val="108"/>
        </w:numPr>
        <w:suppressAutoHyphens w:val="0"/>
        <w:contextualSpacing/>
        <w:jc w:val="both"/>
        <w:rPr>
          <w:rFonts w:eastAsia="Calibri"/>
          <w:sz w:val="22"/>
          <w:szCs w:val="22"/>
          <w:lang w:eastAsia="en-US"/>
        </w:rPr>
      </w:pPr>
      <w:r w:rsidRPr="00A64B06">
        <w:rPr>
          <w:rFonts w:eastAsia="Calibri"/>
          <w:sz w:val="22"/>
          <w:szCs w:val="22"/>
          <w:lang w:eastAsia="en-US"/>
        </w:rPr>
        <w:t xml:space="preserve">Wykonawca jest zobowiązany niezwłocznie informować Zamawiającego o wszelkich okolicznościach, które mogą przeszkodzić prawidłowemu, terminowemu i bezpiecznemu wykonaniu przedmiotu umowy.  </w:t>
      </w:r>
    </w:p>
    <w:p w14:paraId="7772D431" w14:textId="77777777" w:rsidR="00382428" w:rsidRPr="00A64B06" w:rsidRDefault="00382428" w:rsidP="00382428">
      <w:pPr>
        <w:widowControl/>
        <w:numPr>
          <w:ilvl w:val="0"/>
          <w:numId w:val="108"/>
        </w:numPr>
        <w:suppressAutoHyphens w:val="0"/>
        <w:contextualSpacing/>
        <w:jc w:val="both"/>
        <w:rPr>
          <w:rFonts w:eastAsia="Calibri"/>
          <w:b/>
          <w:bCs/>
          <w:sz w:val="22"/>
          <w:szCs w:val="22"/>
          <w:lang w:eastAsia="en-US"/>
        </w:rPr>
      </w:pPr>
      <w:r w:rsidRPr="00A64B06">
        <w:rPr>
          <w:rFonts w:eastAsia="Calibri"/>
          <w:sz w:val="22"/>
          <w:szCs w:val="22"/>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102B74E1" w14:textId="77777777" w:rsidR="00382428" w:rsidRDefault="00382428" w:rsidP="00527638">
      <w:pPr>
        <w:tabs>
          <w:tab w:val="left" w:pos="426"/>
        </w:tabs>
        <w:ind w:left="426"/>
        <w:contextualSpacing/>
        <w:rPr>
          <w:b/>
          <w:sz w:val="22"/>
          <w:szCs w:val="22"/>
        </w:rPr>
      </w:pPr>
    </w:p>
    <w:p w14:paraId="7B5B3590" w14:textId="5CB112CF" w:rsidR="00527638" w:rsidRPr="00F831BC" w:rsidRDefault="00527638" w:rsidP="00527638">
      <w:pPr>
        <w:tabs>
          <w:tab w:val="left" w:pos="426"/>
        </w:tabs>
        <w:ind w:left="426"/>
        <w:contextualSpacing/>
        <w:rPr>
          <w:b/>
          <w:sz w:val="22"/>
          <w:szCs w:val="22"/>
        </w:rPr>
      </w:pPr>
      <w:r w:rsidRPr="00F831BC">
        <w:rPr>
          <w:b/>
          <w:sz w:val="22"/>
          <w:szCs w:val="22"/>
        </w:rPr>
        <w:t>§</w:t>
      </w:r>
      <w:r w:rsidR="00A64B06">
        <w:rPr>
          <w:b/>
          <w:sz w:val="22"/>
          <w:szCs w:val="22"/>
        </w:rPr>
        <w:t>14</w:t>
      </w:r>
      <w:r w:rsidR="00A64B06" w:rsidRPr="00F831BC">
        <w:rPr>
          <w:b/>
          <w:sz w:val="22"/>
          <w:szCs w:val="22"/>
        </w:rPr>
        <w:t xml:space="preserve"> </w:t>
      </w:r>
      <w:r w:rsidR="00E61E02" w:rsidRPr="00F831BC">
        <w:rPr>
          <w:b/>
          <w:sz w:val="22"/>
          <w:szCs w:val="22"/>
        </w:rPr>
        <w:t>Postanowienia końcowe</w:t>
      </w:r>
    </w:p>
    <w:p w14:paraId="7522DF07"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Wszelkie oświadczenia Stron umowy będą składane na piśmie pod rygorem nieważności listem poleconym lub za potwierdzeniem ich złożenia.</w:t>
      </w:r>
    </w:p>
    <w:p w14:paraId="55D30A59"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C40ED73"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rPr>
        <w:t>Żadna ze Stron nie jest uprawniona do przeniesienia swoich praw i zobowiązań z tytułu niniejszej umowy bez uzyskania pisemnej pod rygorem nieważności zgody drugiej Strony.</w:t>
      </w:r>
    </w:p>
    <w:p w14:paraId="01E20496" w14:textId="065FA498"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 xml:space="preserve">W sprawach nieuregulowanych niniejszą umową mają w szczególności zastosowanie przepisy ustawy z dnia 11 września 2019 r. – Prawo zamówień publicznych oraz ustawy z dnia 23 kwietnia 1964 r. – Kodeks cywilny </w:t>
      </w:r>
      <w:r w:rsidRPr="00F831BC">
        <w:rPr>
          <w:rFonts w:eastAsia="Calibri"/>
          <w:iCs/>
          <w:sz w:val="22"/>
          <w:szCs w:val="22"/>
          <w:lang w:eastAsia="en-US"/>
        </w:rPr>
        <w:t>(tekst jednolity: Dz. U. z 202</w:t>
      </w:r>
      <w:r w:rsidR="00E61E02" w:rsidRPr="00F831BC">
        <w:rPr>
          <w:rFonts w:eastAsia="Calibri"/>
          <w:iCs/>
          <w:sz w:val="22"/>
          <w:szCs w:val="22"/>
          <w:lang w:eastAsia="en-US"/>
        </w:rPr>
        <w:t>2</w:t>
      </w:r>
      <w:r w:rsidRPr="00F831BC">
        <w:rPr>
          <w:rFonts w:eastAsia="Calibri"/>
          <w:iCs/>
          <w:sz w:val="22"/>
          <w:szCs w:val="22"/>
          <w:lang w:eastAsia="en-US"/>
        </w:rPr>
        <w:t xml:space="preserve"> r., poz. </w:t>
      </w:r>
      <w:r w:rsidR="00E61E02" w:rsidRPr="00F831BC">
        <w:rPr>
          <w:rFonts w:eastAsia="Calibri"/>
          <w:iCs/>
          <w:sz w:val="22"/>
          <w:szCs w:val="22"/>
          <w:lang w:eastAsia="en-US"/>
        </w:rPr>
        <w:t>1360</w:t>
      </w:r>
      <w:r w:rsidRPr="00F831BC">
        <w:rPr>
          <w:rFonts w:eastAsia="Calibri"/>
          <w:iCs/>
          <w:sz w:val="22"/>
          <w:szCs w:val="22"/>
          <w:lang w:eastAsia="en-US"/>
        </w:rPr>
        <w:t xml:space="preserve"> z późn. zm.).</w:t>
      </w:r>
    </w:p>
    <w:p w14:paraId="56D69D9F"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rFonts w:eastAsia="Calibri"/>
          <w:sz w:val="22"/>
          <w:szCs w:val="22"/>
          <w:lang w:eastAsia="en-US"/>
        </w:rPr>
        <w:t>Wszelkie zmiany lub uzupełnienia niniejszej umowy mogą nastąpić za zgodą Stron w formie pisemnej pod rygorem nieważności.</w:t>
      </w:r>
    </w:p>
    <w:p w14:paraId="0269C046" w14:textId="77777777" w:rsidR="00527638" w:rsidRPr="00F831BC" w:rsidRDefault="00527638" w:rsidP="004F1AC9">
      <w:pPr>
        <w:widowControl/>
        <w:numPr>
          <w:ilvl w:val="0"/>
          <w:numId w:val="34"/>
        </w:numPr>
        <w:suppressAutoHyphens w:val="0"/>
        <w:ind w:left="426" w:hanging="357"/>
        <w:jc w:val="both"/>
        <w:rPr>
          <w:rFonts w:eastAsia="Calibri"/>
          <w:sz w:val="22"/>
          <w:szCs w:val="22"/>
          <w:lang w:eastAsia="en-US"/>
        </w:rPr>
      </w:pPr>
      <w:r w:rsidRPr="00F831BC">
        <w:rPr>
          <w:sz w:val="22"/>
          <w:szCs w:val="22"/>
        </w:rPr>
        <w:t>Sądem właściwym dla wszystkich spraw, które wynikną z realizacji tej umowy będzie sąd wedle siedziby Zamawiającego.</w:t>
      </w:r>
    </w:p>
    <w:p w14:paraId="2E01E9F0" w14:textId="77777777" w:rsidR="00527638" w:rsidRPr="00F831BC" w:rsidRDefault="00527638" w:rsidP="004F1AC9">
      <w:pPr>
        <w:widowControl/>
        <w:numPr>
          <w:ilvl w:val="0"/>
          <w:numId w:val="34"/>
        </w:numPr>
        <w:suppressAutoHyphens w:val="0"/>
        <w:ind w:left="426" w:hanging="357"/>
        <w:jc w:val="both"/>
        <w:rPr>
          <w:rFonts w:eastAsia="Calibri"/>
          <w:bCs/>
          <w:iCs/>
          <w:sz w:val="22"/>
          <w:szCs w:val="22"/>
          <w:lang w:eastAsia="en-US"/>
        </w:rPr>
      </w:pPr>
      <w:r w:rsidRPr="00F831BC">
        <w:rPr>
          <w:bCs/>
          <w:iCs/>
          <w:sz w:val="22"/>
          <w:szCs w:val="22"/>
        </w:rPr>
        <w:t>Niniejszą umowę sporządzono w formie elektronicznej za pomocą kwalifikowanego podpisu elektronicznego, Strony zgodnie oświadczają, że datą zawarcia jest dzień złożenia ostatniego (późniejszego) oświadczenia woli o jej zawarciu przez umocowanych przedstawicieli każdej ze Stron.</w:t>
      </w:r>
    </w:p>
    <w:p w14:paraId="1A7871FC" w14:textId="77777777" w:rsidR="00527638" w:rsidRPr="00F831BC" w:rsidRDefault="00527638" w:rsidP="00527638">
      <w:pPr>
        <w:tabs>
          <w:tab w:val="left" w:pos="426"/>
        </w:tabs>
        <w:ind w:left="426"/>
        <w:contextualSpacing/>
        <w:rPr>
          <w:b/>
          <w:sz w:val="22"/>
          <w:szCs w:val="22"/>
        </w:rPr>
      </w:pPr>
    </w:p>
    <w:p w14:paraId="19B99A34" w14:textId="77777777" w:rsidR="00527638" w:rsidRPr="00F831BC" w:rsidRDefault="00527638" w:rsidP="00527638">
      <w:pPr>
        <w:tabs>
          <w:tab w:val="left" w:pos="426"/>
        </w:tabs>
        <w:ind w:left="426"/>
        <w:contextualSpacing/>
        <w:rPr>
          <w:b/>
          <w:sz w:val="22"/>
          <w:szCs w:val="22"/>
        </w:rPr>
      </w:pPr>
    </w:p>
    <w:p w14:paraId="005D8593" w14:textId="77777777" w:rsidR="00527638" w:rsidRPr="00F831BC" w:rsidRDefault="00527638" w:rsidP="00527638">
      <w:pPr>
        <w:tabs>
          <w:tab w:val="left" w:pos="426"/>
        </w:tabs>
        <w:ind w:left="426"/>
        <w:contextualSpacing/>
        <w:rPr>
          <w:b/>
          <w:sz w:val="22"/>
          <w:szCs w:val="22"/>
        </w:rPr>
      </w:pPr>
      <w:r w:rsidRPr="00F831BC">
        <w:rPr>
          <w:b/>
          <w:sz w:val="22"/>
          <w:szCs w:val="22"/>
        </w:rPr>
        <w:t>……………………………                                            ……………………………</w:t>
      </w:r>
    </w:p>
    <w:p w14:paraId="1EDA1339" w14:textId="77777777" w:rsidR="00527638" w:rsidRPr="00F831BC" w:rsidRDefault="00527638" w:rsidP="00527638">
      <w:pPr>
        <w:tabs>
          <w:tab w:val="left" w:pos="426"/>
        </w:tabs>
        <w:ind w:left="426"/>
        <w:contextualSpacing/>
        <w:jc w:val="both"/>
        <w:rPr>
          <w:b/>
          <w:sz w:val="22"/>
          <w:szCs w:val="22"/>
        </w:rPr>
      </w:pPr>
      <w:r w:rsidRPr="00F831BC">
        <w:rPr>
          <w:b/>
          <w:sz w:val="22"/>
          <w:szCs w:val="22"/>
        </w:rPr>
        <w:t xml:space="preserve">                     Zamawiający                                                                    Wykonawca </w:t>
      </w:r>
    </w:p>
    <w:p w14:paraId="6C66DDC2" w14:textId="41565982" w:rsidR="00A429BC" w:rsidRDefault="00A429BC" w:rsidP="00A73C32">
      <w:pPr>
        <w:keepNext/>
        <w:tabs>
          <w:tab w:val="num" w:pos="567"/>
        </w:tabs>
        <w:jc w:val="both"/>
        <w:rPr>
          <w:rFonts w:eastAsia="Tahoma"/>
          <w:b/>
          <w:sz w:val="22"/>
          <w:szCs w:val="22"/>
        </w:rPr>
      </w:pPr>
    </w:p>
    <w:p w14:paraId="28B497C9" w14:textId="77777777" w:rsidR="00A429BC" w:rsidRDefault="00A429BC" w:rsidP="00A429BC">
      <w:pPr>
        <w:keepNext/>
        <w:tabs>
          <w:tab w:val="num" w:pos="567"/>
        </w:tabs>
        <w:ind w:left="284"/>
        <w:rPr>
          <w:rFonts w:eastAsia="Tahoma"/>
          <w:b/>
          <w:sz w:val="22"/>
          <w:szCs w:val="22"/>
        </w:rPr>
      </w:pPr>
    </w:p>
    <w:p w14:paraId="33B2A92F" w14:textId="629AC02B" w:rsidR="00844062" w:rsidRDefault="007E1DAD" w:rsidP="00F375EE">
      <w:pPr>
        <w:keepNext/>
        <w:tabs>
          <w:tab w:val="num" w:pos="567"/>
        </w:tabs>
        <w:jc w:val="both"/>
        <w:rPr>
          <w:rFonts w:eastAsia="Tahoma"/>
          <w:b/>
          <w:sz w:val="22"/>
          <w:szCs w:val="22"/>
        </w:rPr>
      </w:pP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sidR="00A429BC">
        <w:rPr>
          <w:rFonts w:eastAsia="Tahoma"/>
          <w:b/>
          <w:sz w:val="22"/>
          <w:szCs w:val="22"/>
        </w:rPr>
        <w:t xml:space="preserve">      </w:t>
      </w:r>
    </w:p>
    <w:sectPr w:rsidR="00844062" w:rsidSect="00926480">
      <w:headerReference w:type="default" r:id="rId47"/>
      <w:footerReference w:type="even" r:id="rId48"/>
      <w:footerReference w:type="default" r:id="rId4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1DFD" w14:textId="77777777" w:rsidR="00F65CBB" w:rsidRDefault="00F65CB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DC0461A" w14:textId="77777777" w:rsidR="00F65CBB" w:rsidRDefault="00F65CB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8154A6" w:rsidRPr="009328EB" w14:paraId="10573354" w14:textId="77777777" w:rsidTr="006420BC">
      <w:tc>
        <w:tcPr>
          <w:tcW w:w="5570" w:type="dxa"/>
        </w:tcPr>
        <w:p w14:paraId="6021B76C" w14:textId="77777777" w:rsidR="008154A6" w:rsidRPr="009328EB" w:rsidRDefault="008154A6"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8154A6" w:rsidRPr="009328EB" w:rsidRDefault="008154A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8154A6" w:rsidRPr="009328EB" w:rsidRDefault="008154A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8154A6" w:rsidRPr="009328EB" w:rsidRDefault="008154A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8154A6" w:rsidRDefault="008154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8154A6" w:rsidRPr="00A76BCB" w:rsidRDefault="008154A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8154A6" w:rsidRPr="00CE7D23" w:rsidRDefault="008154A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007C6">
      <w:rPr>
        <w:rFonts w:ascii="Times New Roman" w:hAnsi="Times New Roman" w:cs="Times New Roman"/>
        <w:b/>
        <w:i/>
        <w:noProof/>
        <w:sz w:val="20"/>
        <w:szCs w:val="20"/>
      </w:rPr>
      <w:t>42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007C6">
      <w:rPr>
        <w:rFonts w:ascii="Times New Roman" w:hAnsi="Times New Roman" w:cs="Times New Roman"/>
        <w:b/>
        <w:i/>
        <w:noProof/>
        <w:sz w:val="20"/>
        <w:szCs w:val="20"/>
      </w:rPr>
      <w:t>49</w:t>
    </w:r>
    <w:r w:rsidRPr="00CE7D23">
      <w:rPr>
        <w:rFonts w:ascii="Times New Roman" w:hAnsi="Times New Roman" w:cs="Times New Roman"/>
        <w:b/>
        <w:i/>
        <w:sz w:val="20"/>
        <w:szCs w:val="20"/>
      </w:rPr>
      <w:fldChar w:fldCharType="end"/>
    </w:r>
  </w:p>
  <w:p w14:paraId="3290D4C8" w14:textId="77777777" w:rsidR="008154A6" w:rsidRPr="00B773B4" w:rsidRDefault="008154A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F4D6" w14:textId="77777777" w:rsidR="00F65CBB" w:rsidRDefault="00F65CB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970E3DD" w14:textId="77777777" w:rsidR="00F65CBB" w:rsidRDefault="00F65CBB">
      <w:pPr>
        <w:widowControl/>
        <w:suppressAutoHyphens w:val="0"/>
        <w:spacing w:line="360" w:lineRule="auto"/>
        <w:jc w:val="left"/>
        <w:rPr>
          <w:rFonts w:ascii="Arial" w:hAnsi="Arial" w:cs="Arial"/>
        </w:rPr>
      </w:pPr>
      <w:r>
        <w:rPr>
          <w:rFonts w:ascii="Arial" w:hAnsi="Arial" w:cs="Arial"/>
        </w:rPr>
        <w:continuationSeparator/>
      </w:r>
    </w:p>
  </w:footnote>
  <w:footnote w:id="1">
    <w:p w14:paraId="3A63C3EC" w14:textId="77777777" w:rsidR="008154A6" w:rsidRPr="00E04648" w:rsidRDefault="008154A6" w:rsidP="00527638">
      <w:pPr>
        <w:pStyle w:val="Tekstprzypisudolnego"/>
        <w:rPr>
          <w:rFonts w:ascii="Arial" w:hAnsi="Arial" w:cs="Arial"/>
          <w:i/>
          <w:sz w:val="18"/>
          <w:szCs w:val="18"/>
        </w:rPr>
      </w:pPr>
      <w:r w:rsidRPr="00E04648">
        <w:rPr>
          <w:rStyle w:val="Odwoanieprzypisudolnego"/>
          <w:rFonts w:ascii="Arial" w:hAnsi="Arial" w:cs="Arial"/>
          <w:sz w:val="18"/>
          <w:szCs w:val="18"/>
        </w:rPr>
        <w:footnoteRef/>
      </w:r>
      <w:r w:rsidRPr="00E04648">
        <w:rPr>
          <w:rFonts w:ascii="Arial" w:hAnsi="Arial" w:cs="Arial"/>
          <w:sz w:val="18"/>
          <w:szCs w:val="18"/>
        </w:rPr>
        <w:t xml:space="preserve"> </w:t>
      </w:r>
      <w:r w:rsidRPr="00140623">
        <w:rPr>
          <w:i/>
          <w:sz w:val="16"/>
          <w:szCs w:val="16"/>
        </w:rPr>
        <w:t>W zależności od wybranej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2DB5" w14:textId="507DF7BC" w:rsidR="008154A6" w:rsidRDefault="008154A6" w:rsidP="006D6120">
    <w:pPr>
      <w:widowControl/>
      <w:tabs>
        <w:tab w:val="center" w:pos="4536"/>
        <w:tab w:val="right" w:pos="9072"/>
      </w:tabs>
      <w:suppressAutoHyphens w:val="0"/>
      <w:jc w:val="both"/>
      <w:rPr>
        <w:i/>
        <w:iCs/>
        <w:sz w:val="20"/>
        <w:szCs w:val="20"/>
      </w:rPr>
    </w:pPr>
    <w:r w:rsidRPr="00CE6603">
      <w:rPr>
        <w:i/>
        <w:iCs/>
        <w:sz w:val="20"/>
        <w:szCs w:val="20"/>
      </w:rPr>
      <w:t xml:space="preserve">SWZ w postępowaniu na wyłonienie Wykonawcy w zakresie </w:t>
    </w:r>
    <w:r w:rsidRPr="003D282F">
      <w:rPr>
        <w:i/>
        <w:iCs/>
        <w:sz w:val="20"/>
        <w:szCs w:val="20"/>
      </w:rPr>
      <w:t>wykonania I</w:t>
    </w:r>
    <w:r w:rsidR="009D7CF1">
      <w:rPr>
        <w:i/>
        <w:iCs/>
        <w:sz w:val="20"/>
        <w:szCs w:val="20"/>
      </w:rPr>
      <w:t>I</w:t>
    </w:r>
    <w:r w:rsidRPr="003D282F">
      <w:rPr>
        <w:i/>
        <w:iCs/>
        <w:sz w:val="20"/>
        <w:szCs w:val="20"/>
      </w:rPr>
      <w:t xml:space="preserve"> Etapu instalacji klimatyzacji w pomieszczeniach budynku UJ w Krakowie przy ul. Czapskich 4 (31-110).</w:t>
    </w:r>
    <w:r w:rsidR="00294262" w:rsidRPr="003D282F">
      <w:rPr>
        <w:i/>
        <w:iCs/>
        <w:sz w:val="20"/>
        <w:szCs w:val="20"/>
      </w:rPr>
      <w:t xml:space="preserve"> Nr sprawy 80.272</w:t>
    </w:r>
    <w:r w:rsidR="005618E3">
      <w:rPr>
        <w:i/>
        <w:iCs/>
        <w:sz w:val="20"/>
        <w:szCs w:val="20"/>
      </w:rPr>
      <w:t>.</w:t>
    </w:r>
    <w:r w:rsidR="000F5698">
      <w:rPr>
        <w:i/>
        <w:iCs/>
        <w:sz w:val="20"/>
        <w:szCs w:val="20"/>
      </w:rPr>
      <w:t>246.2023</w:t>
    </w:r>
  </w:p>
  <w:p w14:paraId="41F7C4A0" w14:textId="0BEB5BD0" w:rsidR="008154A6" w:rsidRPr="005F25CE" w:rsidRDefault="008154A6" w:rsidP="006D6120">
    <w:pPr>
      <w:widowControl/>
      <w:tabs>
        <w:tab w:val="center" w:pos="4536"/>
        <w:tab w:val="right" w:pos="9072"/>
      </w:tabs>
      <w:suppressAutoHyphens w:val="0"/>
      <w:jc w:val="both"/>
      <w:rPr>
        <w:sz w:val="20"/>
      </w:rPr>
    </w:pPr>
    <w:r>
      <w:rPr>
        <w:i/>
        <w:iCs/>
        <w:sz w:val="20"/>
        <w:szCs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3E76A5F"/>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BB233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FE2E43"/>
    <w:multiLevelType w:val="hybridMultilevel"/>
    <w:tmpl w:val="AFB2DC4E"/>
    <w:lvl w:ilvl="0" w:tplc="ACAE394E">
      <w:start w:val="1"/>
      <w:numFmt w:val="bullet"/>
      <w:lvlText w:val=""/>
      <w:lvlJc w:val="left"/>
      <w:pPr>
        <w:ind w:left="720" w:hanging="360"/>
      </w:pPr>
      <w:rPr>
        <w:rFonts w:ascii="Symbol" w:hAnsi="Symbol" w:hint="default"/>
      </w:rPr>
    </w:lvl>
    <w:lvl w:ilvl="1" w:tplc="ACAE394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D147CA"/>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07562235"/>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6" w15:restartNumberingAfterBreak="0">
    <w:nsid w:val="07C95A67"/>
    <w:multiLevelType w:val="hybridMultilevel"/>
    <w:tmpl w:val="D4C889EE"/>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085846D0"/>
    <w:multiLevelType w:val="hybridMultilevel"/>
    <w:tmpl w:val="AEA0C10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8ED158E"/>
    <w:multiLevelType w:val="hybridMultilevel"/>
    <w:tmpl w:val="C3369EB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2" w15:restartNumberingAfterBreak="0">
    <w:nsid w:val="0BEB5F37"/>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0F7B25D1"/>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FD5C6E"/>
    <w:multiLevelType w:val="hybridMultilevel"/>
    <w:tmpl w:val="578293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2F56DD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3F7261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27" w15:restartNumberingAfterBreak="0">
    <w:nsid w:val="140F4802"/>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14C21103"/>
    <w:multiLevelType w:val="hybridMultilevel"/>
    <w:tmpl w:val="8E26BE76"/>
    <w:lvl w:ilvl="0" w:tplc="FC5E2AF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1766596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A9E576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3" w15:restartNumberingAfterBreak="0">
    <w:nsid w:val="1B596D58"/>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34" w15:restartNumberingAfterBreak="0">
    <w:nsid w:val="1B944229"/>
    <w:multiLevelType w:val="multilevel"/>
    <w:tmpl w:val="58004C7A"/>
    <w:lvl w:ilvl="0">
      <w:start w:val="1"/>
      <w:numFmt w:val="decimal"/>
      <w:lvlText w:val="%1."/>
      <w:lvlJc w:val="left"/>
      <w:pPr>
        <w:ind w:left="720" w:hanging="360"/>
      </w:pPr>
    </w:lvl>
    <w:lvl w:ilvl="1">
      <w:start w:val="1"/>
      <w:numFmt w:val="lowerLetter"/>
      <w:lvlText w:val="%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5" w15:restartNumberingAfterBreak="0">
    <w:nsid w:val="1C6D4749"/>
    <w:multiLevelType w:val="hybridMultilevel"/>
    <w:tmpl w:val="E59888C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F234142"/>
    <w:multiLevelType w:val="hybridMultilevel"/>
    <w:tmpl w:val="A964F2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F6A4D65"/>
    <w:multiLevelType w:val="hybridMultilevel"/>
    <w:tmpl w:val="6E9608E2"/>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9" w15:restartNumberingAfterBreak="0">
    <w:nsid w:val="21585C36"/>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40" w15:restartNumberingAfterBreak="0">
    <w:nsid w:val="2324480D"/>
    <w:multiLevelType w:val="hybridMultilevel"/>
    <w:tmpl w:val="8020C260"/>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4F74AA0"/>
    <w:multiLevelType w:val="hybridMultilevel"/>
    <w:tmpl w:val="2F90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B02E9"/>
    <w:multiLevelType w:val="hybridMultilevel"/>
    <w:tmpl w:val="96DC10E8"/>
    <w:lvl w:ilvl="0" w:tplc="14B26342">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8ED34C7"/>
    <w:multiLevelType w:val="hybridMultilevel"/>
    <w:tmpl w:val="CB5E8D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A9420F1"/>
    <w:multiLevelType w:val="hybridMultilevel"/>
    <w:tmpl w:val="2F902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AE133C6"/>
    <w:multiLevelType w:val="hybridMultilevel"/>
    <w:tmpl w:val="CA084DC2"/>
    <w:lvl w:ilvl="0" w:tplc="04150017">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6" w15:restartNumberingAfterBreak="0">
    <w:nsid w:val="2DD27F8C"/>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078189F"/>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120685C"/>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32040A27"/>
    <w:multiLevelType w:val="hybridMultilevel"/>
    <w:tmpl w:val="4DFAD7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2812DE9"/>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2" w15:restartNumberingAfterBreak="0">
    <w:nsid w:val="32CA2688"/>
    <w:multiLevelType w:val="hybridMultilevel"/>
    <w:tmpl w:val="DF7E78EA"/>
    <w:lvl w:ilvl="0" w:tplc="ACAE394E">
      <w:start w:val="1"/>
      <w:numFmt w:val="bullet"/>
      <w:lvlText w:val=""/>
      <w:lvlJc w:val="left"/>
      <w:pPr>
        <w:ind w:left="1506" w:hanging="360"/>
      </w:pPr>
      <w:rPr>
        <w:rFonts w:ascii="Symbol" w:hAnsi="Symbol"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53" w15:restartNumberingAfterBreak="0">
    <w:nsid w:val="355242C0"/>
    <w:multiLevelType w:val="multilevel"/>
    <w:tmpl w:val="C9FA13CE"/>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lvlText w:val="%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54" w15:restartNumberingAfterBreak="0">
    <w:nsid w:val="36D678A7"/>
    <w:multiLevelType w:val="multilevel"/>
    <w:tmpl w:val="A75AD666"/>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5"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6" w15:restartNumberingAfterBreak="0">
    <w:nsid w:val="39012A9D"/>
    <w:multiLevelType w:val="hybridMultilevel"/>
    <w:tmpl w:val="01A42F22"/>
    <w:lvl w:ilvl="0" w:tplc="05A00886">
      <w:start w:val="1"/>
      <w:numFmt w:val="decimal"/>
      <w:lvlText w:val="%1."/>
      <w:lvlJc w:val="left"/>
      <w:pPr>
        <w:tabs>
          <w:tab w:val="num" w:pos="644"/>
        </w:tabs>
        <w:ind w:left="644"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03769E"/>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58" w15:restartNumberingAfterBreak="0">
    <w:nsid w:val="3B4A406B"/>
    <w:multiLevelType w:val="multilevel"/>
    <w:tmpl w:val="2DC089A2"/>
    <w:lvl w:ilvl="0">
      <w:start w:val="1"/>
      <w:numFmt w:val="decimal"/>
      <w:lvlText w:val="%1."/>
      <w:lvlJc w:val="left"/>
      <w:pPr>
        <w:ind w:left="1146" w:hanging="360"/>
      </w:pPr>
    </w:lvl>
    <w:lvl w:ilvl="1">
      <w:start w:val="1"/>
      <w:numFmt w:val="lowerLetter"/>
      <w:lvlText w:val="%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41F7577A"/>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61" w15:restartNumberingAfterBreak="0">
    <w:nsid w:val="42032069"/>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42557832"/>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2D361E0"/>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4B64B2C"/>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124CA5"/>
    <w:multiLevelType w:val="hybridMultilevel"/>
    <w:tmpl w:val="14623548"/>
    <w:lvl w:ilvl="0" w:tplc="2F2628C4">
      <w:start w:val="1"/>
      <w:numFmt w:val="decimal"/>
      <w:lvlText w:val="%1."/>
      <w:lvlJc w:val="left"/>
      <w:pPr>
        <w:tabs>
          <w:tab w:val="num" w:pos="429"/>
        </w:tabs>
        <w:ind w:left="429" w:hanging="360"/>
      </w:pPr>
      <w:rPr>
        <w:rFonts w:cs="Times New Roman" w:hint="default"/>
      </w:rPr>
    </w:lvl>
    <w:lvl w:ilvl="1" w:tplc="04150019">
      <w:start w:val="1"/>
      <w:numFmt w:val="lowerLetter"/>
      <w:lvlText w:val="%2."/>
      <w:lvlJc w:val="left"/>
      <w:pPr>
        <w:tabs>
          <w:tab w:val="num" w:pos="969"/>
        </w:tabs>
        <w:ind w:left="969" w:hanging="360"/>
      </w:pPr>
      <w:rPr>
        <w:rFonts w:cs="Times New Roman"/>
      </w:rPr>
    </w:lvl>
    <w:lvl w:ilvl="2" w:tplc="0415001B">
      <w:start w:val="1"/>
      <w:numFmt w:val="lowerRoman"/>
      <w:lvlText w:val="%3."/>
      <w:lvlJc w:val="right"/>
      <w:pPr>
        <w:tabs>
          <w:tab w:val="num" w:pos="1689"/>
        </w:tabs>
        <w:ind w:left="1689" w:hanging="180"/>
      </w:pPr>
      <w:rPr>
        <w:rFonts w:cs="Times New Roman"/>
      </w:rPr>
    </w:lvl>
    <w:lvl w:ilvl="3" w:tplc="0415000F">
      <w:start w:val="1"/>
      <w:numFmt w:val="decimal"/>
      <w:lvlText w:val="%4."/>
      <w:lvlJc w:val="left"/>
      <w:pPr>
        <w:tabs>
          <w:tab w:val="num" w:pos="2409"/>
        </w:tabs>
        <w:ind w:left="2409" w:hanging="360"/>
      </w:pPr>
      <w:rPr>
        <w:rFonts w:cs="Times New Roman"/>
      </w:rPr>
    </w:lvl>
    <w:lvl w:ilvl="4" w:tplc="04150019">
      <w:start w:val="1"/>
      <w:numFmt w:val="lowerLetter"/>
      <w:lvlText w:val="%5."/>
      <w:lvlJc w:val="left"/>
      <w:pPr>
        <w:tabs>
          <w:tab w:val="num" w:pos="3129"/>
        </w:tabs>
        <w:ind w:left="3129" w:hanging="360"/>
      </w:pPr>
      <w:rPr>
        <w:rFonts w:cs="Times New Roman"/>
      </w:rPr>
    </w:lvl>
    <w:lvl w:ilvl="5" w:tplc="0415001B">
      <w:start w:val="1"/>
      <w:numFmt w:val="lowerRoman"/>
      <w:lvlText w:val="%6."/>
      <w:lvlJc w:val="right"/>
      <w:pPr>
        <w:tabs>
          <w:tab w:val="num" w:pos="3849"/>
        </w:tabs>
        <w:ind w:left="3849" w:hanging="180"/>
      </w:pPr>
      <w:rPr>
        <w:rFonts w:cs="Times New Roman"/>
      </w:rPr>
    </w:lvl>
    <w:lvl w:ilvl="6" w:tplc="0415000F">
      <w:start w:val="1"/>
      <w:numFmt w:val="decimal"/>
      <w:lvlText w:val="%7."/>
      <w:lvlJc w:val="left"/>
      <w:pPr>
        <w:tabs>
          <w:tab w:val="num" w:pos="4569"/>
        </w:tabs>
        <w:ind w:left="4569" w:hanging="360"/>
      </w:pPr>
      <w:rPr>
        <w:rFonts w:cs="Times New Roman"/>
      </w:rPr>
    </w:lvl>
    <w:lvl w:ilvl="7" w:tplc="04150019">
      <w:start w:val="1"/>
      <w:numFmt w:val="lowerLetter"/>
      <w:lvlText w:val="%8."/>
      <w:lvlJc w:val="left"/>
      <w:pPr>
        <w:tabs>
          <w:tab w:val="num" w:pos="5289"/>
        </w:tabs>
        <w:ind w:left="5289" w:hanging="360"/>
      </w:pPr>
      <w:rPr>
        <w:rFonts w:cs="Times New Roman"/>
      </w:rPr>
    </w:lvl>
    <w:lvl w:ilvl="8" w:tplc="0415001B">
      <w:start w:val="1"/>
      <w:numFmt w:val="lowerRoman"/>
      <w:lvlText w:val="%9."/>
      <w:lvlJc w:val="right"/>
      <w:pPr>
        <w:tabs>
          <w:tab w:val="num" w:pos="6009"/>
        </w:tabs>
        <w:ind w:left="6009" w:hanging="180"/>
      </w:pPr>
      <w:rPr>
        <w:rFonts w:cs="Times New Roman"/>
      </w:rPr>
    </w:lvl>
  </w:abstractNum>
  <w:abstractNum w:abstractNumId="67" w15:restartNumberingAfterBreak="0">
    <w:nsid w:val="4A5B47A0"/>
    <w:multiLevelType w:val="hybridMultilevel"/>
    <w:tmpl w:val="1DBC2284"/>
    <w:lvl w:ilvl="0" w:tplc="04150011">
      <w:start w:val="1"/>
      <w:numFmt w:val="decimal"/>
      <w:lvlText w:val="%1)"/>
      <w:lvlJc w:val="left"/>
      <w:pPr>
        <w:ind w:left="1428" w:hanging="360"/>
      </w:pPr>
      <w:rPr>
        <w:rFonts w:hint="default"/>
        <w:sz w:val="22"/>
        <w:szCs w:val="22"/>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0376B7"/>
    <w:multiLevelType w:val="multilevel"/>
    <w:tmpl w:val="5EE4D924"/>
    <w:lvl w:ilvl="0">
      <w:start w:val="3"/>
      <w:numFmt w:val="decimal"/>
      <w:lvlText w:val="%1"/>
      <w:lvlJc w:val="left"/>
      <w:pPr>
        <w:ind w:left="360" w:hanging="360"/>
      </w:pPr>
      <w:rPr>
        <w:rFonts w:hint="default"/>
        <w:color w:val="auto"/>
        <w:u w:val="none"/>
      </w:rPr>
    </w:lvl>
    <w:lvl w:ilvl="1">
      <w:start w:val="1"/>
      <w:numFmt w:val="decimal"/>
      <w:lvlText w:val="%2)"/>
      <w:lvlJc w:val="left"/>
      <w:pPr>
        <w:ind w:left="786" w:hanging="360"/>
      </w:pPr>
      <w:rPr>
        <w:rFonts w:hint="default"/>
        <w:color w:val="auto"/>
        <w:u w:val="none"/>
      </w:rPr>
    </w:lvl>
    <w:lvl w:ilvl="2">
      <w:start w:val="1"/>
      <w:numFmt w:val="decimal"/>
      <w:lvlText w:val="%1.%2.%3"/>
      <w:lvlJc w:val="left"/>
      <w:pPr>
        <w:ind w:left="1572" w:hanging="720"/>
      </w:pPr>
      <w:rPr>
        <w:rFonts w:hint="default"/>
        <w:color w:val="auto"/>
        <w:u w:val="none"/>
      </w:rPr>
    </w:lvl>
    <w:lvl w:ilvl="3">
      <w:start w:val="1"/>
      <w:numFmt w:val="decimal"/>
      <w:lvlText w:val="%1.%2.%3.%4"/>
      <w:lvlJc w:val="left"/>
      <w:pPr>
        <w:ind w:left="1998" w:hanging="720"/>
      </w:pPr>
      <w:rPr>
        <w:rFonts w:hint="default"/>
        <w:color w:val="auto"/>
        <w:u w:val="none"/>
      </w:rPr>
    </w:lvl>
    <w:lvl w:ilvl="4">
      <w:start w:val="1"/>
      <w:numFmt w:val="decimal"/>
      <w:lvlText w:val="%1.%2.%3.%4.%5"/>
      <w:lvlJc w:val="left"/>
      <w:pPr>
        <w:ind w:left="2784" w:hanging="1080"/>
      </w:pPr>
      <w:rPr>
        <w:rFonts w:hint="default"/>
        <w:color w:val="auto"/>
        <w:u w:val="none"/>
      </w:rPr>
    </w:lvl>
    <w:lvl w:ilvl="5">
      <w:start w:val="1"/>
      <w:numFmt w:val="decimal"/>
      <w:lvlText w:val="%1.%2.%3.%4.%5.%6"/>
      <w:lvlJc w:val="left"/>
      <w:pPr>
        <w:ind w:left="3210" w:hanging="1080"/>
      </w:pPr>
      <w:rPr>
        <w:rFonts w:hint="default"/>
        <w:color w:val="auto"/>
        <w:u w:val="none"/>
      </w:rPr>
    </w:lvl>
    <w:lvl w:ilvl="6">
      <w:start w:val="1"/>
      <w:numFmt w:val="decimal"/>
      <w:lvlText w:val="%1.%2.%3.%4.%5.%6.%7"/>
      <w:lvlJc w:val="left"/>
      <w:pPr>
        <w:ind w:left="3996" w:hanging="1440"/>
      </w:pPr>
      <w:rPr>
        <w:rFonts w:hint="default"/>
        <w:color w:val="auto"/>
        <w:u w:val="none"/>
      </w:rPr>
    </w:lvl>
    <w:lvl w:ilvl="7">
      <w:start w:val="1"/>
      <w:numFmt w:val="decimal"/>
      <w:lvlText w:val="%1.%2.%3.%4.%5.%6.%7.%8"/>
      <w:lvlJc w:val="left"/>
      <w:pPr>
        <w:ind w:left="4422" w:hanging="1440"/>
      </w:pPr>
      <w:rPr>
        <w:rFonts w:hint="default"/>
        <w:color w:val="auto"/>
        <w:u w:val="none"/>
      </w:rPr>
    </w:lvl>
    <w:lvl w:ilvl="8">
      <w:start w:val="1"/>
      <w:numFmt w:val="decimal"/>
      <w:lvlText w:val="%1.%2.%3.%4.%5.%6.%7.%8.%9"/>
      <w:lvlJc w:val="left"/>
      <w:pPr>
        <w:ind w:left="4848" w:hanging="1440"/>
      </w:pPr>
      <w:rPr>
        <w:rFonts w:hint="default"/>
        <w:color w:val="auto"/>
        <w:u w:val="none"/>
      </w:rPr>
    </w:lvl>
  </w:abstractNum>
  <w:abstractNum w:abstractNumId="70" w15:restartNumberingAfterBreak="0">
    <w:nsid w:val="4B78700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71" w15:restartNumberingAfterBreak="0">
    <w:nsid w:val="4D3C2917"/>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2D57A97"/>
    <w:multiLevelType w:val="hybridMultilevel"/>
    <w:tmpl w:val="F71A6224"/>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86C6D8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2F53F91"/>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7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4E1726D"/>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80" w15:restartNumberingAfterBreak="0">
    <w:nsid w:val="56763373"/>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82" w15:restartNumberingAfterBreak="0">
    <w:nsid w:val="58AA3354"/>
    <w:multiLevelType w:val="multilevel"/>
    <w:tmpl w:val="49A6CA88"/>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83" w15:restartNumberingAfterBreak="0">
    <w:nsid w:val="59B706E0"/>
    <w:multiLevelType w:val="hybridMultilevel"/>
    <w:tmpl w:val="3E1AB99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A4A15A9"/>
    <w:multiLevelType w:val="hybridMultilevel"/>
    <w:tmpl w:val="07F821CA"/>
    <w:lvl w:ilvl="0" w:tplc="0276A29E">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AC321F6"/>
    <w:multiLevelType w:val="hybridMultilevel"/>
    <w:tmpl w:val="C3369E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7" w15:restartNumberingAfterBreak="0">
    <w:nsid w:val="5E3302B6"/>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E995474"/>
    <w:multiLevelType w:val="hybridMultilevel"/>
    <w:tmpl w:val="7E90EE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FC7240F"/>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0FC7E4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92" w15:restartNumberingAfterBreak="0">
    <w:nsid w:val="61997F55"/>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93" w15:restartNumberingAfterBreak="0">
    <w:nsid w:val="645148DC"/>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94" w15:restartNumberingAfterBreak="0">
    <w:nsid w:val="65BA5B30"/>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95" w15:restartNumberingAfterBreak="0">
    <w:nsid w:val="67A44043"/>
    <w:multiLevelType w:val="hybridMultilevel"/>
    <w:tmpl w:val="060C51E8"/>
    <w:lvl w:ilvl="0" w:tplc="04150017">
      <w:start w:val="1"/>
      <w:numFmt w:val="lowerLetter"/>
      <w:lvlText w:val="%1)"/>
      <w:lvlJc w:val="left"/>
      <w:pPr>
        <w:ind w:left="1080" w:hanging="360"/>
      </w:pPr>
      <w:rPr>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69426756"/>
    <w:multiLevelType w:val="hybridMultilevel"/>
    <w:tmpl w:val="4EA8F8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6B43272B"/>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E563107"/>
    <w:multiLevelType w:val="hybridMultilevel"/>
    <w:tmpl w:val="A46AE510"/>
    <w:styleLink w:val="1111112"/>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70F245B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10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2"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3"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9A108D"/>
    <w:multiLevelType w:val="hybridMultilevel"/>
    <w:tmpl w:val="5A0E5040"/>
    <w:lvl w:ilvl="0" w:tplc="FFFFFFFF">
      <w:start w:val="1"/>
      <w:numFmt w:val="decimal"/>
      <w:lvlText w:val="%1."/>
      <w:lvlJc w:val="left"/>
      <w:pPr>
        <w:ind w:left="720" w:hanging="360"/>
      </w:pPr>
    </w:lvl>
    <w:lvl w:ilvl="1" w:tplc="ACAE394E">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76D172D7"/>
    <w:multiLevelType w:val="hybridMultilevel"/>
    <w:tmpl w:val="DECE0D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7AD7D64"/>
    <w:multiLevelType w:val="hybridMultilevel"/>
    <w:tmpl w:val="94C4A476"/>
    <w:lvl w:ilvl="0" w:tplc="ACAE394E">
      <w:start w:val="1"/>
      <w:numFmt w:val="bullet"/>
      <w:lvlText w:val=""/>
      <w:lvlJc w:val="left"/>
      <w:pPr>
        <w:ind w:left="1776" w:hanging="360"/>
      </w:pPr>
      <w:rPr>
        <w:rFonts w:ascii="Symbol" w:hAnsi="Symbol" w:hint="default"/>
        <w:sz w:val="22"/>
        <w:szCs w:val="22"/>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7"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79CE19D5"/>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09" w15:restartNumberingAfterBreak="0">
    <w:nsid w:val="7A3E7420"/>
    <w:multiLevelType w:val="hybridMultilevel"/>
    <w:tmpl w:val="977A957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0" w15:restartNumberingAfterBreak="0">
    <w:nsid w:val="7B8876C7"/>
    <w:multiLevelType w:val="hybridMultilevel"/>
    <w:tmpl w:val="3E1AB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C3C58DD"/>
    <w:multiLevelType w:val="hybridMultilevel"/>
    <w:tmpl w:val="9BA81378"/>
    <w:lvl w:ilvl="0" w:tplc="4C4677F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EB6F49"/>
    <w:multiLevelType w:val="hybridMultilevel"/>
    <w:tmpl w:val="0076FCA8"/>
    <w:lvl w:ilvl="0" w:tplc="ACAE394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3" w15:restartNumberingAfterBreak="0">
    <w:nsid w:val="7E5B2AF9"/>
    <w:multiLevelType w:val="multilevel"/>
    <w:tmpl w:val="9D00B800"/>
    <w:lvl w:ilvl="0">
      <w:start w:val="1"/>
      <w:numFmt w:val="bullet"/>
      <w:lvlText w:val=""/>
      <w:lvlJc w:val="left"/>
      <w:pPr>
        <w:ind w:left="1146" w:hanging="360"/>
      </w:pPr>
      <w:rPr>
        <w:rFonts w:ascii="Wingdings" w:hAnsi="Wingding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num w:numId="1" w16cid:durableId="1832214004">
    <w:abstractNumId w:val="37"/>
  </w:num>
  <w:num w:numId="2" w16cid:durableId="2076388484">
    <w:abstractNumId w:val="99"/>
    <w:lvlOverride w:ilvl="0">
      <w:lvl w:ilvl="0" w:tplc="EEEEAE54">
        <w:start w:val="1"/>
        <w:numFmt w:val="decimal"/>
        <w:lvlText w:val="%1."/>
        <w:lvlJc w:val="left"/>
        <w:pPr>
          <w:tabs>
            <w:tab w:val="num" w:pos="720"/>
          </w:tabs>
          <w:ind w:left="720" w:hanging="360"/>
        </w:pPr>
        <w:rPr>
          <w:rFonts w:cs="Times New Roman"/>
          <w:b w:val="0"/>
        </w:rPr>
      </w:lvl>
    </w:lvlOverride>
  </w:num>
  <w:num w:numId="3" w16cid:durableId="1142189381">
    <w:abstractNumId w:val="65"/>
  </w:num>
  <w:num w:numId="4" w16cid:durableId="1643850766">
    <w:abstractNumId w:val="47"/>
  </w:num>
  <w:num w:numId="5" w16cid:durableId="1934584734">
    <w:abstractNumId w:val="59"/>
  </w:num>
  <w:num w:numId="6" w16cid:durableId="1168441768">
    <w:abstractNumId w:val="90"/>
  </w:num>
  <w:num w:numId="7" w16cid:durableId="1053651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9925825">
    <w:abstractNumId w:val="99"/>
  </w:num>
  <w:num w:numId="9" w16cid:durableId="1613130258">
    <w:abstractNumId w:val="31"/>
  </w:num>
  <w:num w:numId="10" w16cid:durableId="368534817">
    <w:abstractNumId w:val="28"/>
  </w:num>
  <w:num w:numId="11" w16cid:durableId="266231284">
    <w:abstractNumId w:val="8"/>
  </w:num>
  <w:num w:numId="12" w16cid:durableId="877471869">
    <w:abstractNumId w:val="14"/>
  </w:num>
  <w:num w:numId="13" w16cid:durableId="725840554">
    <w:abstractNumId w:val="77"/>
  </w:num>
  <w:num w:numId="14" w16cid:durableId="2135755280">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8216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780856">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5346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5692227">
    <w:abstractNumId w:val="107"/>
  </w:num>
  <w:num w:numId="19" w16cid:durableId="426002026">
    <w:abstractNumId w:val="73"/>
  </w:num>
  <w:num w:numId="20" w16cid:durableId="842819164">
    <w:abstractNumId w:val="10"/>
  </w:num>
  <w:num w:numId="21" w16cid:durableId="1200244729">
    <w:abstractNumId w:val="64"/>
  </w:num>
  <w:num w:numId="22" w16cid:durableId="1750690542">
    <w:abstractNumId w:val="97"/>
  </w:num>
  <w:num w:numId="23" w16cid:durableId="543715465">
    <w:abstractNumId w:val="68"/>
  </w:num>
  <w:num w:numId="24" w16cid:durableId="457844410">
    <w:abstractNumId w:val="78"/>
  </w:num>
  <w:num w:numId="25" w16cid:durableId="240725965">
    <w:abstractNumId w:val="101"/>
  </w:num>
  <w:num w:numId="26" w16cid:durableId="367143976">
    <w:abstractNumId w:val="111"/>
  </w:num>
  <w:num w:numId="27" w16cid:durableId="94250104">
    <w:abstractNumId w:val="34"/>
  </w:num>
  <w:num w:numId="28" w16cid:durableId="228657886">
    <w:abstractNumId w:val="54"/>
  </w:num>
  <w:num w:numId="29" w16cid:durableId="658653977">
    <w:abstractNumId w:val="58"/>
  </w:num>
  <w:num w:numId="30" w16cid:durableId="1142386761">
    <w:abstractNumId w:val="40"/>
  </w:num>
  <w:num w:numId="31" w16cid:durableId="943458507">
    <w:abstractNumId w:val="82"/>
  </w:num>
  <w:num w:numId="32" w16cid:durableId="583690236">
    <w:abstractNumId w:val="35"/>
  </w:num>
  <w:num w:numId="33" w16cid:durableId="648904091">
    <w:abstractNumId w:val="105"/>
  </w:num>
  <w:num w:numId="34" w16cid:durableId="1860778505">
    <w:abstractNumId w:val="38"/>
  </w:num>
  <w:num w:numId="35" w16cid:durableId="1756317797">
    <w:abstractNumId w:val="66"/>
  </w:num>
  <w:num w:numId="36" w16cid:durableId="450435915">
    <w:abstractNumId w:val="50"/>
  </w:num>
  <w:num w:numId="37" w16cid:durableId="331302135">
    <w:abstractNumId w:val="75"/>
  </w:num>
  <w:num w:numId="38" w16cid:durableId="15002663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0855918">
    <w:abstractNumId w:val="45"/>
  </w:num>
  <w:num w:numId="40" w16cid:durableId="497844206">
    <w:abstractNumId w:val="21"/>
  </w:num>
  <w:num w:numId="41" w16cid:durableId="1077165064">
    <w:abstractNumId w:val="113"/>
  </w:num>
  <w:num w:numId="42" w16cid:durableId="954480921">
    <w:abstractNumId w:val="42"/>
  </w:num>
  <w:num w:numId="43" w16cid:durableId="1991442962">
    <w:abstractNumId w:val="16"/>
  </w:num>
  <w:num w:numId="44" w16cid:durableId="455872703">
    <w:abstractNumId w:val="43"/>
  </w:num>
  <w:num w:numId="45" w16cid:durableId="762453755">
    <w:abstractNumId w:val="89"/>
  </w:num>
  <w:num w:numId="46" w16cid:durableId="911820196">
    <w:abstractNumId w:val="84"/>
  </w:num>
  <w:num w:numId="47" w16cid:durableId="132527794">
    <w:abstractNumId w:val="56"/>
  </w:num>
  <w:num w:numId="48" w16cid:durableId="1989434382">
    <w:abstractNumId w:val="76"/>
  </w:num>
  <w:num w:numId="49" w16cid:durableId="1165123118">
    <w:abstractNumId w:val="85"/>
  </w:num>
  <w:num w:numId="50" w16cid:durableId="118303566">
    <w:abstractNumId w:val="36"/>
  </w:num>
  <w:num w:numId="51" w16cid:durableId="1516532239">
    <w:abstractNumId w:val="112"/>
  </w:num>
  <w:num w:numId="52" w16cid:durableId="745610552">
    <w:abstractNumId w:val="99"/>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53" w16cid:durableId="1686054104">
    <w:abstractNumId w:val="72"/>
  </w:num>
  <w:num w:numId="54" w16cid:durableId="933168316">
    <w:abstractNumId w:val="18"/>
  </w:num>
  <w:num w:numId="55" w16cid:durableId="1400980035">
    <w:abstractNumId w:val="96"/>
  </w:num>
  <w:num w:numId="56" w16cid:durableId="519054343">
    <w:abstractNumId w:val="24"/>
  </w:num>
  <w:num w:numId="57" w16cid:durableId="125707025">
    <w:abstractNumId w:val="88"/>
  </w:num>
  <w:num w:numId="58" w16cid:durableId="1072048730">
    <w:abstractNumId w:val="69"/>
  </w:num>
  <w:num w:numId="59" w16cid:durableId="1993825337">
    <w:abstractNumId w:val="52"/>
  </w:num>
  <w:num w:numId="60" w16cid:durableId="1930001898">
    <w:abstractNumId w:val="19"/>
  </w:num>
  <w:num w:numId="61" w16cid:durableId="94638745">
    <w:abstractNumId w:val="32"/>
  </w:num>
  <w:num w:numId="62" w16cid:durableId="628242463">
    <w:abstractNumId w:val="33"/>
  </w:num>
  <w:num w:numId="63" w16cid:durableId="345526973">
    <w:abstractNumId w:val="70"/>
  </w:num>
  <w:num w:numId="64" w16cid:durableId="914702473">
    <w:abstractNumId w:val="95"/>
  </w:num>
  <w:num w:numId="65" w16cid:durableId="1621960344">
    <w:abstractNumId w:val="83"/>
  </w:num>
  <w:num w:numId="66" w16cid:durableId="1454253911">
    <w:abstractNumId w:val="26"/>
  </w:num>
  <w:num w:numId="67" w16cid:durableId="786049610">
    <w:abstractNumId w:val="48"/>
  </w:num>
  <w:num w:numId="68" w16cid:durableId="1220705860">
    <w:abstractNumId w:val="80"/>
  </w:num>
  <w:num w:numId="69" w16cid:durableId="1272737945">
    <w:abstractNumId w:val="53"/>
  </w:num>
  <w:num w:numId="70" w16cid:durableId="246575972">
    <w:abstractNumId w:val="98"/>
  </w:num>
  <w:num w:numId="71" w16cid:durableId="1460342462">
    <w:abstractNumId w:val="109"/>
  </w:num>
  <w:num w:numId="72" w16cid:durableId="442649112">
    <w:abstractNumId w:val="67"/>
  </w:num>
  <w:num w:numId="73" w16cid:durableId="775370726">
    <w:abstractNumId w:val="9"/>
  </w:num>
  <w:num w:numId="74" w16cid:durableId="779380270">
    <w:abstractNumId w:val="25"/>
  </w:num>
  <w:num w:numId="75" w16cid:durableId="1955139414">
    <w:abstractNumId w:val="61"/>
  </w:num>
  <w:num w:numId="76" w16cid:durableId="1008605179">
    <w:abstractNumId w:val="22"/>
  </w:num>
  <w:num w:numId="77" w16cid:durableId="1812093590">
    <w:abstractNumId w:val="12"/>
  </w:num>
  <w:num w:numId="78" w16cid:durableId="1440951251">
    <w:abstractNumId w:val="104"/>
  </w:num>
  <w:num w:numId="79" w16cid:durableId="1234508889">
    <w:abstractNumId w:val="93"/>
  </w:num>
  <w:num w:numId="80" w16cid:durableId="790513631">
    <w:abstractNumId w:val="63"/>
  </w:num>
  <w:num w:numId="81" w16cid:durableId="1116412314">
    <w:abstractNumId w:val="110"/>
  </w:num>
  <w:num w:numId="82" w16cid:durableId="192545016">
    <w:abstractNumId w:val="62"/>
  </w:num>
  <w:num w:numId="83" w16cid:durableId="783505236">
    <w:abstractNumId w:val="39"/>
  </w:num>
  <w:num w:numId="84" w16cid:durableId="178930530">
    <w:abstractNumId w:val="13"/>
  </w:num>
  <w:num w:numId="85" w16cid:durableId="323975957">
    <w:abstractNumId w:val="11"/>
  </w:num>
  <w:num w:numId="86" w16cid:durableId="862548564">
    <w:abstractNumId w:val="49"/>
  </w:num>
  <w:num w:numId="87" w16cid:durableId="1539049871">
    <w:abstractNumId w:val="100"/>
  </w:num>
  <w:num w:numId="88" w16cid:durableId="722214741">
    <w:abstractNumId w:val="71"/>
  </w:num>
  <w:num w:numId="89" w16cid:durableId="1895654976">
    <w:abstractNumId w:val="94"/>
  </w:num>
  <w:num w:numId="90" w16cid:durableId="197201198">
    <w:abstractNumId w:val="27"/>
  </w:num>
  <w:num w:numId="91" w16cid:durableId="1397971340">
    <w:abstractNumId w:val="30"/>
  </w:num>
  <w:num w:numId="92" w16cid:durableId="1931768265">
    <w:abstractNumId w:val="57"/>
  </w:num>
  <w:num w:numId="93" w16cid:durableId="1499466593">
    <w:abstractNumId w:val="87"/>
  </w:num>
  <w:num w:numId="94" w16cid:durableId="1063068730">
    <w:abstractNumId w:val="15"/>
  </w:num>
  <w:num w:numId="95" w16cid:durableId="1182167160">
    <w:abstractNumId w:val="23"/>
  </w:num>
  <w:num w:numId="96" w16cid:durableId="821896897">
    <w:abstractNumId w:val="46"/>
  </w:num>
  <w:num w:numId="97" w16cid:durableId="1469006618">
    <w:abstractNumId w:val="91"/>
  </w:num>
  <w:num w:numId="98" w16cid:durableId="1494223358">
    <w:abstractNumId w:val="41"/>
  </w:num>
  <w:num w:numId="99" w16cid:durableId="1049762723">
    <w:abstractNumId w:val="79"/>
  </w:num>
  <w:num w:numId="100" w16cid:durableId="145167491">
    <w:abstractNumId w:val="92"/>
  </w:num>
  <w:num w:numId="101" w16cid:durableId="1266772162">
    <w:abstractNumId w:val="44"/>
  </w:num>
  <w:num w:numId="102" w16cid:durableId="1417364502">
    <w:abstractNumId w:val="108"/>
  </w:num>
  <w:num w:numId="103" w16cid:durableId="1192066653">
    <w:abstractNumId w:val="51"/>
  </w:num>
  <w:num w:numId="104" w16cid:durableId="2019234459">
    <w:abstractNumId w:val="106"/>
  </w:num>
  <w:num w:numId="105" w16cid:durableId="930159346">
    <w:abstractNumId w:val="14"/>
  </w:num>
  <w:num w:numId="106" w16cid:durableId="1714621623">
    <w:abstractNumId w:val="60"/>
  </w:num>
  <w:num w:numId="107" w16cid:durableId="1538397931">
    <w:abstractNumId w:val="14"/>
  </w:num>
  <w:num w:numId="108" w16cid:durableId="1317953623">
    <w:abstractNumId w:val="29"/>
  </w:num>
  <w:num w:numId="109" w16cid:durableId="1174958554">
    <w:abstractNumId w:val="103"/>
  </w:num>
  <w:num w:numId="110" w16cid:durableId="9471550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7C6"/>
    <w:rsid w:val="0000144B"/>
    <w:rsid w:val="00002BB1"/>
    <w:rsid w:val="00003054"/>
    <w:rsid w:val="00003850"/>
    <w:rsid w:val="00003906"/>
    <w:rsid w:val="000041E2"/>
    <w:rsid w:val="0000496D"/>
    <w:rsid w:val="00005223"/>
    <w:rsid w:val="00006E4D"/>
    <w:rsid w:val="000070AE"/>
    <w:rsid w:val="0000732F"/>
    <w:rsid w:val="00007BD8"/>
    <w:rsid w:val="00007F11"/>
    <w:rsid w:val="000119D5"/>
    <w:rsid w:val="00013753"/>
    <w:rsid w:val="00013A64"/>
    <w:rsid w:val="000140B8"/>
    <w:rsid w:val="0001433C"/>
    <w:rsid w:val="000171B1"/>
    <w:rsid w:val="0001795F"/>
    <w:rsid w:val="0002126C"/>
    <w:rsid w:val="00022AEC"/>
    <w:rsid w:val="00024864"/>
    <w:rsid w:val="00025459"/>
    <w:rsid w:val="000307C1"/>
    <w:rsid w:val="000316C4"/>
    <w:rsid w:val="0003601D"/>
    <w:rsid w:val="00036CFA"/>
    <w:rsid w:val="0004213E"/>
    <w:rsid w:val="00042D0E"/>
    <w:rsid w:val="00044549"/>
    <w:rsid w:val="000449B4"/>
    <w:rsid w:val="00045579"/>
    <w:rsid w:val="00046276"/>
    <w:rsid w:val="000464A6"/>
    <w:rsid w:val="0005016A"/>
    <w:rsid w:val="000510C6"/>
    <w:rsid w:val="0005126C"/>
    <w:rsid w:val="000512CC"/>
    <w:rsid w:val="00051CB3"/>
    <w:rsid w:val="000526E5"/>
    <w:rsid w:val="00054B03"/>
    <w:rsid w:val="00055079"/>
    <w:rsid w:val="0005744A"/>
    <w:rsid w:val="00057BB4"/>
    <w:rsid w:val="0006067E"/>
    <w:rsid w:val="00061424"/>
    <w:rsid w:val="0006313D"/>
    <w:rsid w:val="00063D40"/>
    <w:rsid w:val="00063EBF"/>
    <w:rsid w:val="00065477"/>
    <w:rsid w:val="00070AE8"/>
    <w:rsid w:val="00072029"/>
    <w:rsid w:val="00072BA6"/>
    <w:rsid w:val="00072F41"/>
    <w:rsid w:val="00073068"/>
    <w:rsid w:val="00073F05"/>
    <w:rsid w:val="000759DD"/>
    <w:rsid w:val="00077289"/>
    <w:rsid w:val="0007771B"/>
    <w:rsid w:val="000801C2"/>
    <w:rsid w:val="000808A6"/>
    <w:rsid w:val="00080C08"/>
    <w:rsid w:val="000813C0"/>
    <w:rsid w:val="000821BD"/>
    <w:rsid w:val="000829C9"/>
    <w:rsid w:val="000829F5"/>
    <w:rsid w:val="00083330"/>
    <w:rsid w:val="000849BD"/>
    <w:rsid w:val="00084F1D"/>
    <w:rsid w:val="000852F8"/>
    <w:rsid w:val="0008572A"/>
    <w:rsid w:val="00085FBE"/>
    <w:rsid w:val="0008607C"/>
    <w:rsid w:val="00086644"/>
    <w:rsid w:val="0008699F"/>
    <w:rsid w:val="00087D00"/>
    <w:rsid w:val="00095F0C"/>
    <w:rsid w:val="0009662C"/>
    <w:rsid w:val="00097F3A"/>
    <w:rsid w:val="000A00BB"/>
    <w:rsid w:val="000A0941"/>
    <w:rsid w:val="000A2346"/>
    <w:rsid w:val="000A27F4"/>
    <w:rsid w:val="000A2B06"/>
    <w:rsid w:val="000A332A"/>
    <w:rsid w:val="000A378F"/>
    <w:rsid w:val="000A38B0"/>
    <w:rsid w:val="000A39EB"/>
    <w:rsid w:val="000A42D2"/>
    <w:rsid w:val="000A45AA"/>
    <w:rsid w:val="000A57B2"/>
    <w:rsid w:val="000A5987"/>
    <w:rsid w:val="000A7123"/>
    <w:rsid w:val="000A7466"/>
    <w:rsid w:val="000A77EA"/>
    <w:rsid w:val="000B0C1C"/>
    <w:rsid w:val="000B1341"/>
    <w:rsid w:val="000B21BD"/>
    <w:rsid w:val="000B21C2"/>
    <w:rsid w:val="000B30F8"/>
    <w:rsid w:val="000B3743"/>
    <w:rsid w:val="000B3CF8"/>
    <w:rsid w:val="000B6CBE"/>
    <w:rsid w:val="000C00EA"/>
    <w:rsid w:val="000C11F0"/>
    <w:rsid w:val="000C17BD"/>
    <w:rsid w:val="000C1D6F"/>
    <w:rsid w:val="000C4C36"/>
    <w:rsid w:val="000C588F"/>
    <w:rsid w:val="000C5EB6"/>
    <w:rsid w:val="000C5FC4"/>
    <w:rsid w:val="000C62A3"/>
    <w:rsid w:val="000D037D"/>
    <w:rsid w:val="000D12E9"/>
    <w:rsid w:val="000D1887"/>
    <w:rsid w:val="000D2356"/>
    <w:rsid w:val="000D26F0"/>
    <w:rsid w:val="000D5F1E"/>
    <w:rsid w:val="000D6F34"/>
    <w:rsid w:val="000D777C"/>
    <w:rsid w:val="000D79D3"/>
    <w:rsid w:val="000D7DAE"/>
    <w:rsid w:val="000E03E0"/>
    <w:rsid w:val="000E148A"/>
    <w:rsid w:val="000E1AD3"/>
    <w:rsid w:val="000E2ACA"/>
    <w:rsid w:val="000E3689"/>
    <w:rsid w:val="000E4520"/>
    <w:rsid w:val="000E7266"/>
    <w:rsid w:val="000E74E0"/>
    <w:rsid w:val="000F1A2F"/>
    <w:rsid w:val="000F2FF3"/>
    <w:rsid w:val="000F3297"/>
    <w:rsid w:val="000F3E0D"/>
    <w:rsid w:val="000F4150"/>
    <w:rsid w:val="000F443B"/>
    <w:rsid w:val="000F5698"/>
    <w:rsid w:val="000F6733"/>
    <w:rsid w:val="000F67D9"/>
    <w:rsid w:val="000F71AD"/>
    <w:rsid w:val="000F7F35"/>
    <w:rsid w:val="0010053E"/>
    <w:rsid w:val="00101154"/>
    <w:rsid w:val="00103A8B"/>
    <w:rsid w:val="0010406F"/>
    <w:rsid w:val="0010483F"/>
    <w:rsid w:val="00105E8D"/>
    <w:rsid w:val="0010766E"/>
    <w:rsid w:val="00107814"/>
    <w:rsid w:val="00110104"/>
    <w:rsid w:val="00110F51"/>
    <w:rsid w:val="0011160D"/>
    <w:rsid w:val="00112078"/>
    <w:rsid w:val="00112177"/>
    <w:rsid w:val="001125C0"/>
    <w:rsid w:val="0011420A"/>
    <w:rsid w:val="00114352"/>
    <w:rsid w:val="00115A0C"/>
    <w:rsid w:val="00115CF8"/>
    <w:rsid w:val="001167B2"/>
    <w:rsid w:val="00116B77"/>
    <w:rsid w:val="00121213"/>
    <w:rsid w:val="00121D75"/>
    <w:rsid w:val="001232D5"/>
    <w:rsid w:val="00123D98"/>
    <w:rsid w:val="00124E75"/>
    <w:rsid w:val="001250C7"/>
    <w:rsid w:val="00125E05"/>
    <w:rsid w:val="00126B2A"/>
    <w:rsid w:val="00127407"/>
    <w:rsid w:val="00130D40"/>
    <w:rsid w:val="00130F93"/>
    <w:rsid w:val="00133277"/>
    <w:rsid w:val="0013340F"/>
    <w:rsid w:val="00134AFB"/>
    <w:rsid w:val="00135031"/>
    <w:rsid w:val="001363DE"/>
    <w:rsid w:val="001404A2"/>
    <w:rsid w:val="00140623"/>
    <w:rsid w:val="00140EBD"/>
    <w:rsid w:val="00141E0E"/>
    <w:rsid w:val="00142C27"/>
    <w:rsid w:val="001435D4"/>
    <w:rsid w:val="00143E82"/>
    <w:rsid w:val="00144C92"/>
    <w:rsid w:val="00147957"/>
    <w:rsid w:val="001501E6"/>
    <w:rsid w:val="001503CC"/>
    <w:rsid w:val="001506F2"/>
    <w:rsid w:val="00150958"/>
    <w:rsid w:val="00150D5D"/>
    <w:rsid w:val="001511C0"/>
    <w:rsid w:val="001532DB"/>
    <w:rsid w:val="001536E4"/>
    <w:rsid w:val="00153B36"/>
    <w:rsid w:val="00154FD1"/>
    <w:rsid w:val="00156F77"/>
    <w:rsid w:val="00157009"/>
    <w:rsid w:val="00157CE2"/>
    <w:rsid w:val="00157F0F"/>
    <w:rsid w:val="00162D6C"/>
    <w:rsid w:val="00165C74"/>
    <w:rsid w:val="001668DD"/>
    <w:rsid w:val="00167116"/>
    <w:rsid w:val="00167324"/>
    <w:rsid w:val="00167FCF"/>
    <w:rsid w:val="00172AEF"/>
    <w:rsid w:val="00172DDC"/>
    <w:rsid w:val="00173DF7"/>
    <w:rsid w:val="00174705"/>
    <w:rsid w:val="00174AFB"/>
    <w:rsid w:val="001767ED"/>
    <w:rsid w:val="00176F17"/>
    <w:rsid w:val="001778EE"/>
    <w:rsid w:val="00177BED"/>
    <w:rsid w:val="00180526"/>
    <w:rsid w:val="00180E03"/>
    <w:rsid w:val="00181115"/>
    <w:rsid w:val="0018144A"/>
    <w:rsid w:val="00183623"/>
    <w:rsid w:val="00184E7D"/>
    <w:rsid w:val="001858B9"/>
    <w:rsid w:val="00186596"/>
    <w:rsid w:val="00190F78"/>
    <w:rsid w:val="001910B7"/>
    <w:rsid w:val="00191F7A"/>
    <w:rsid w:val="00192371"/>
    <w:rsid w:val="00192F3F"/>
    <w:rsid w:val="001940A5"/>
    <w:rsid w:val="001949BB"/>
    <w:rsid w:val="001959BD"/>
    <w:rsid w:val="00195D41"/>
    <w:rsid w:val="00195DB6"/>
    <w:rsid w:val="0019604B"/>
    <w:rsid w:val="001A055D"/>
    <w:rsid w:val="001A0566"/>
    <w:rsid w:val="001A0595"/>
    <w:rsid w:val="001A120B"/>
    <w:rsid w:val="001A19BB"/>
    <w:rsid w:val="001A1EB1"/>
    <w:rsid w:val="001A230F"/>
    <w:rsid w:val="001A23DD"/>
    <w:rsid w:val="001A251D"/>
    <w:rsid w:val="001A483D"/>
    <w:rsid w:val="001A49C9"/>
    <w:rsid w:val="001A4FC2"/>
    <w:rsid w:val="001A7046"/>
    <w:rsid w:val="001A7454"/>
    <w:rsid w:val="001A74A1"/>
    <w:rsid w:val="001B0255"/>
    <w:rsid w:val="001B0A9A"/>
    <w:rsid w:val="001B0EEB"/>
    <w:rsid w:val="001B1751"/>
    <w:rsid w:val="001B1A5B"/>
    <w:rsid w:val="001B2C9A"/>
    <w:rsid w:val="001B2F88"/>
    <w:rsid w:val="001B3681"/>
    <w:rsid w:val="001B3B78"/>
    <w:rsid w:val="001B42CA"/>
    <w:rsid w:val="001B57C6"/>
    <w:rsid w:val="001B739C"/>
    <w:rsid w:val="001B7BE8"/>
    <w:rsid w:val="001C12B3"/>
    <w:rsid w:val="001C17B5"/>
    <w:rsid w:val="001C2038"/>
    <w:rsid w:val="001C229D"/>
    <w:rsid w:val="001C22DE"/>
    <w:rsid w:val="001C32EF"/>
    <w:rsid w:val="001C5701"/>
    <w:rsid w:val="001C6E83"/>
    <w:rsid w:val="001C744B"/>
    <w:rsid w:val="001D07A3"/>
    <w:rsid w:val="001D0B7F"/>
    <w:rsid w:val="001D1BF5"/>
    <w:rsid w:val="001D1FB0"/>
    <w:rsid w:val="001D2466"/>
    <w:rsid w:val="001D25CB"/>
    <w:rsid w:val="001D26BA"/>
    <w:rsid w:val="001D298A"/>
    <w:rsid w:val="001D43DC"/>
    <w:rsid w:val="001D63BA"/>
    <w:rsid w:val="001D7FDA"/>
    <w:rsid w:val="001E0F1D"/>
    <w:rsid w:val="001E126E"/>
    <w:rsid w:val="001E1977"/>
    <w:rsid w:val="001E3AF8"/>
    <w:rsid w:val="001E54F2"/>
    <w:rsid w:val="001E7862"/>
    <w:rsid w:val="001E78A7"/>
    <w:rsid w:val="001F222B"/>
    <w:rsid w:val="001F3605"/>
    <w:rsid w:val="001F39F9"/>
    <w:rsid w:val="001F5457"/>
    <w:rsid w:val="001F57F1"/>
    <w:rsid w:val="001F59D0"/>
    <w:rsid w:val="001F6C02"/>
    <w:rsid w:val="001F75E1"/>
    <w:rsid w:val="001F7882"/>
    <w:rsid w:val="001F7A9A"/>
    <w:rsid w:val="00200318"/>
    <w:rsid w:val="00200483"/>
    <w:rsid w:val="002015AD"/>
    <w:rsid w:val="00201A2C"/>
    <w:rsid w:val="00202EB5"/>
    <w:rsid w:val="00203AE6"/>
    <w:rsid w:val="00205681"/>
    <w:rsid w:val="002059CF"/>
    <w:rsid w:val="002071FA"/>
    <w:rsid w:val="002115E0"/>
    <w:rsid w:val="00211766"/>
    <w:rsid w:val="00212B63"/>
    <w:rsid w:val="00214A4A"/>
    <w:rsid w:val="0022159D"/>
    <w:rsid w:val="00221FDF"/>
    <w:rsid w:val="0022372F"/>
    <w:rsid w:val="002241E9"/>
    <w:rsid w:val="00224A2F"/>
    <w:rsid w:val="00226A5D"/>
    <w:rsid w:val="0022739A"/>
    <w:rsid w:val="002277FB"/>
    <w:rsid w:val="00227A47"/>
    <w:rsid w:val="002302AB"/>
    <w:rsid w:val="00231CA5"/>
    <w:rsid w:val="0023220C"/>
    <w:rsid w:val="00233369"/>
    <w:rsid w:val="00233931"/>
    <w:rsid w:val="002360CB"/>
    <w:rsid w:val="002368EA"/>
    <w:rsid w:val="00236C1E"/>
    <w:rsid w:val="002403D1"/>
    <w:rsid w:val="00241368"/>
    <w:rsid w:val="00241AA2"/>
    <w:rsid w:val="00241B38"/>
    <w:rsid w:val="00241DF1"/>
    <w:rsid w:val="002421B1"/>
    <w:rsid w:val="0024238D"/>
    <w:rsid w:val="00246DC4"/>
    <w:rsid w:val="00246FCC"/>
    <w:rsid w:val="002472A2"/>
    <w:rsid w:val="00247939"/>
    <w:rsid w:val="00247ACB"/>
    <w:rsid w:val="00251B2E"/>
    <w:rsid w:val="00252CBB"/>
    <w:rsid w:val="002535B9"/>
    <w:rsid w:val="00253BA3"/>
    <w:rsid w:val="00256CB5"/>
    <w:rsid w:val="00257332"/>
    <w:rsid w:val="00261783"/>
    <w:rsid w:val="00262F49"/>
    <w:rsid w:val="0026312C"/>
    <w:rsid w:val="00264540"/>
    <w:rsid w:val="002651A6"/>
    <w:rsid w:val="0026750C"/>
    <w:rsid w:val="00267B1A"/>
    <w:rsid w:val="00267D4D"/>
    <w:rsid w:val="00270658"/>
    <w:rsid w:val="00270DCE"/>
    <w:rsid w:val="002715BD"/>
    <w:rsid w:val="00271637"/>
    <w:rsid w:val="00271897"/>
    <w:rsid w:val="00272150"/>
    <w:rsid w:val="00272B5C"/>
    <w:rsid w:val="00273CE3"/>
    <w:rsid w:val="0027416E"/>
    <w:rsid w:val="00274443"/>
    <w:rsid w:val="00274721"/>
    <w:rsid w:val="002747FB"/>
    <w:rsid w:val="002752C5"/>
    <w:rsid w:val="0027663E"/>
    <w:rsid w:val="00276A17"/>
    <w:rsid w:val="00276D78"/>
    <w:rsid w:val="00277A2B"/>
    <w:rsid w:val="00281DD9"/>
    <w:rsid w:val="00281F82"/>
    <w:rsid w:val="0028265A"/>
    <w:rsid w:val="00282A8D"/>
    <w:rsid w:val="00284426"/>
    <w:rsid w:val="00284A7F"/>
    <w:rsid w:val="00284D5C"/>
    <w:rsid w:val="00285C0D"/>
    <w:rsid w:val="00286036"/>
    <w:rsid w:val="002862A0"/>
    <w:rsid w:val="00286E48"/>
    <w:rsid w:val="002879DA"/>
    <w:rsid w:val="00292ACB"/>
    <w:rsid w:val="00292DD8"/>
    <w:rsid w:val="00294262"/>
    <w:rsid w:val="0029531B"/>
    <w:rsid w:val="002953B3"/>
    <w:rsid w:val="0029566C"/>
    <w:rsid w:val="002967B0"/>
    <w:rsid w:val="00296B30"/>
    <w:rsid w:val="00296CED"/>
    <w:rsid w:val="002A06D8"/>
    <w:rsid w:val="002A3A4B"/>
    <w:rsid w:val="002A5D3A"/>
    <w:rsid w:val="002A69CA"/>
    <w:rsid w:val="002A6F06"/>
    <w:rsid w:val="002A74AF"/>
    <w:rsid w:val="002B00F4"/>
    <w:rsid w:val="002B0296"/>
    <w:rsid w:val="002B2191"/>
    <w:rsid w:val="002B2AA9"/>
    <w:rsid w:val="002B2CCE"/>
    <w:rsid w:val="002B424D"/>
    <w:rsid w:val="002B4562"/>
    <w:rsid w:val="002B4D0A"/>
    <w:rsid w:val="002B55E6"/>
    <w:rsid w:val="002B59AE"/>
    <w:rsid w:val="002B5ECD"/>
    <w:rsid w:val="002B76CE"/>
    <w:rsid w:val="002C0743"/>
    <w:rsid w:val="002C07A2"/>
    <w:rsid w:val="002C08B4"/>
    <w:rsid w:val="002C24A0"/>
    <w:rsid w:val="002C25C3"/>
    <w:rsid w:val="002C3CB4"/>
    <w:rsid w:val="002C4D85"/>
    <w:rsid w:val="002C4DB5"/>
    <w:rsid w:val="002C5FD4"/>
    <w:rsid w:val="002C66B6"/>
    <w:rsid w:val="002D1374"/>
    <w:rsid w:val="002D1BF9"/>
    <w:rsid w:val="002D241A"/>
    <w:rsid w:val="002D28A3"/>
    <w:rsid w:val="002D2E2F"/>
    <w:rsid w:val="002D3BB2"/>
    <w:rsid w:val="002D40A1"/>
    <w:rsid w:val="002D4329"/>
    <w:rsid w:val="002D5422"/>
    <w:rsid w:val="002D740B"/>
    <w:rsid w:val="002D78FF"/>
    <w:rsid w:val="002E038B"/>
    <w:rsid w:val="002E0FAB"/>
    <w:rsid w:val="002E18AE"/>
    <w:rsid w:val="002E2E6F"/>
    <w:rsid w:val="002E5826"/>
    <w:rsid w:val="002E749D"/>
    <w:rsid w:val="002F2766"/>
    <w:rsid w:val="002F29F4"/>
    <w:rsid w:val="002F3490"/>
    <w:rsid w:val="002F5054"/>
    <w:rsid w:val="002F5A0C"/>
    <w:rsid w:val="002F767E"/>
    <w:rsid w:val="002F7CAF"/>
    <w:rsid w:val="00300249"/>
    <w:rsid w:val="0030046D"/>
    <w:rsid w:val="003026A6"/>
    <w:rsid w:val="003028D1"/>
    <w:rsid w:val="00303DA6"/>
    <w:rsid w:val="00303F82"/>
    <w:rsid w:val="003054F7"/>
    <w:rsid w:val="00305A25"/>
    <w:rsid w:val="00305BDF"/>
    <w:rsid w:val="00307632"/>
    <w:rsid w:val="0030799F"/>
    <w:rsid w:val="00307BDA"/>
    <w:rsid w:val="00307D2B"/>
    <w:rsid w:val="0031116F"/>
    <w:rsid w:val="003114BE"/>
    <w:rsid w:val="0031214F"/>
    <w:rsid w:val="0031236B"/>
    <w:rsid w:val="00313887"/>
    <w:rsid w:val="00314990"/>
    <w:rsid w:val="00314BA4"/>
    <w:rsid w:val="00314C95"/>
    <w:rsid w:val="00314E32"/>
    <w:rsid w:val="0031674B"/>
    <w:rsid w:val="003208B8"/>
    <w:rsid w:val="00323395"/>
    <w:rsid w:val="00323464"/>
    <w:rsid w:val="00323880"/>
    <w:rsid w:val="00323EEA"/>
    <w:rsid w:val="00324826"/>
    <w:rsid w:val="00324F92"/>
    <w:rsid w:val="00325333"/>
    <w:rsid w:val="00325C16"/>
    <w:rsid w:val="00331549"/>
    <w:rsid w:val="0033177F"/>
    <w:rsid w:val="00331FCD"/>
    <w:rsid w:val="00332FD0"/>
    <w:rsid w:val="00333B41"/>
    <w:rsid w:val="00333E3E"/>
    <w:rsid w:val="0033407C"/>
    <w:rsid w:val="003342E0"/>
    <w:rsid w:val="003344F3"/>
    <w:rsid w:val="003347DE"/>
    <w:rsid w:val="00334B8C"/>
    <w:rsid w:val="00334D9F"/>
    <w:rsid w:val="0033567E"/>
    <w:rsid w:val="00335DD7"/>
    <w:rsid w:val="00337714"/>
    <w:rsid w:val="00337C8B"/>
    <w:rsid w:val="00337D67"/>
    <w:rsid w:val="00340DE3"/>
    <w:rsid w:val="00340E08"/>
    <w:rsid w:val="00341593"/>
    <w:rsid w:val="00342760"/>
    <w:rsid w:val="00342F2C"/>
    <w:rsid w:val="00343E90"/>
    <w:rsid w:val="00344AC8"/>
    <w:rsid w:val="003462F9"/>
    <w:rsid w:val="003503BA"/>
    <w:rsid w:val="00351524"/>
    <w:rsid w:val="00351EB9"/>
    <w:rsid w:val="00352BDA"/>
    <w:rsid w:val="003537AA"/>
    <w:rsid w:val="003540B3"/>
    <w:rsid w:val="00354897"/>
    <w:rsid w:val="00354F28"/>
    <w:rsid w:val="00355364"/>
    <w:rsid w:val="00355915"/>
    <w:rsid w:val="00356D71"/>
    <w:rsid w:val="00357C5D"/>
    <w:rsid w:val="00361036"/>
    <w:rsid w:val="0036149D"/>
    <w:rsid w:val="00362792"/>
    <w:rsid w:val="00362A6A"/>
    <w:rsid w:val="00362E0D"/>
    <w:rsid w:val="00363BAC"/>
    <w:rsid w:val="00363E59"/>
    <w:rsid w:val="00366885"/>
    <w:rsid w:val="00366D48"/>
    <w:rsid w:val="00370B18"/>
    <w:rsid w:val="00371856"/>
    <w:rsid w:val="003725CD"/>
    <w:rsid w:val="0037303A"/>
    <w:rsid w:val="00375515"/>
    <w:rsid w:val="00376143"/>
    <w:rsid w:val="0037637D"/>
    <w:rsid w:val="0037696D"/>
    <w:rsid w:val="003769ED"/>
    <w:rsid w:val="00377F6D"/>
    <w:rsid w:val="00380003"/>
    <w:rsid w:val="0038031E"/>
    <w:rsid w:val="00380A4A"/>
    <w:rsid w:val="00382428"/>
    <w:rsid w:val="0038337B"/>
    <w:rsid w:val="00383CDC"/>
    <w:rsid w:val="00386637"/>
    <w:rsid w:val="00387885"/>
    <w:rsid w:val="00390581"/>
    <w:rsid w:val="00392E5C"/>
    <w:rsid w:val="003930A1"/>
    <w:rsid w:val="00393388"/>
    <w:rsid w:val="00394B4A"/>
    <w:rsid w:val="0039561D"/>
    <w:rsid w:val="00395B3F"/>
    <w:rsid w:val="00396230"/>
    <w:rsid w:val="003970C6"/>
    <w:rsid w:val="003A08E9"/>
    <w:rsid w:val="003A0DA3"/>
    <w:rsid w:val="003A1E46"/>
    <w:rsid w:val="003A5023"/>
    <w:rsid w:val="003A664F"/>
    <w:rsid w:val="003A66F4"/>
    <w:rsid w:val="003B01EB"/>
    <w:rsid w:val="003B04E8"/>
    <w:rsid w:val="003B0F3F"/>
    <w:rsid w:val="003B16B9"/>
    <w:rsid w:val="003B259E"/>
    <w:rsid w:val="003B3108"/>
    <w:rsid w:val="003B4970"/>
    <w:rsid w:val="003B5ACE"/>
    <w:rsid w:val="003B69FC"/>
    <w:rsid w:val="003B722C"/>
    <w:rsid w:val="003C051A"/>
    <w:rsid w:val="003C2256"/>
    <w:rsid w:val="003C490A"/>
    <w:rsid w:val="003C5937"/>
    <w:rsid w:val="003C7257"/>
    <w:rsid w:val="003D0278"/>
    <w:rsid w:val="003D08A7"/>
    <w:rsid w:val="003D231F"/>
    <w:rsid w:val="003D282F"/>
    <w:rsid w:val="003D2C8D"/>
    <w:rsid w:val="003D620E"/>
    <w:rsid w:val="003D6F6D"/>
    <w:rsid w:val="003D74BD"/>
    <w:rsid w:val="003D7575"/>
    <w:rsid w:val="003E00A8"/>
    <w:rsid w:val="003E0F4B"/>
    <w:rsid w:val="003E0FCB"/>
    <w:rsid w:val="003E225B"/>
    <w:rsid w:val="003E22C6"/>
    <w:rsid w:val="003E2642"/>
    <w:rsid w:val="003E4E08"/>
    <w:rsid w:val="003E632F"/>
    <w:rsid w:val="003E6BD0"/>
    <w:rsid w:val="003E72E5"/>
    <w:rsid w:val="003E7443"/>
    <w:rsid w:val="003F0438"/>
    <w:rsid w:val="003F0972"/>
    <w:rsid w:val="003F232C"/>
    <w:rsid w:val="003F2410"/>
    <w:rsid w:val="003F2B23"/>
    <w:rsid w:val="003F2D19"/>
    <w:rsid w:val="003F6DAB"/>
    <w:rsid w:val="003F7011"/>
    <w:rsid w:val="004008C0"/>
    <w:rsid w:val="00400F08"/>
    <w:rsid w:val="004022ED"/>
    <w:rsid w:val="0040236A"/>
    <w:rsid w:val="00403852"/>
    <w:rsid w:val="00403ED3"/>
    <w:rsid w:val="0040481A"/>
    <w:rsid w:val="00404F6D"/>
    <w:rsid w:val="0041124A"/>
    <w:rsid w:val="00411639"/>
    <w:rsid w:val="00411961"/>
    <w:rsid w:val="0041357C"/>
    <w:rsid w:val="00414389"/>
    <w:rsid w:val="00415F96"/>
    <w:rsid w:val="00416006"/>
    <w:rsid w:val="00416691"/>
    <w:rsid w:val="0041766E"/>
    <w:rsid w:val="0041778F"/>
    <w:rsid w:val="00417A19"/>
    <w:rsid w:val="00421A9D"/>
    <w:rsid w:val="00421E87"/>
    <w:rsid w:val="00422D8E"/>
    <w:rsid w:val="00423A61"/>
    <w:rsid w:val="00423CAE"/>
    <w:rsid w:val="004244F4"/>
    <w:rsid w:val="0042519D"/>
    <w:rsid w:val="00426048"/>
    <w:rsid w:val="004261F0"/>
    <w:rsid w:val="00430057"/>
    <w:rsid w:val="00431125"/>
    <w:rsid w:val="00433069"/>
    <w:rsid w:val="00433282"/>
    <w:rsid w:val="00433A6C"/>
    <w:rsid w:val="00433E24"/>
    <w:rsid w:val="00433F29"/>
    <w:rsid w:val="00435162"/>
    <w:rsid w:val="00437EB1"/>
    <w:rsid w:val="0044052A"/>
    <w:rsid w:val="00441C4B"/>
    <w:rsid w:val="00442894"/>
    <w:rsid w:val="00443474"/>
    <w:rsid w:val="0044550F"/>
    <w:rsid w:val="00446400"/>
    <w:rsid w:val="00446E48"/>
    <w:rsid w:val="00450A14"/>
    <w:rsid w:val="00450FE2"/>
    <w:rsid w:val="00451A24"/>
    <w:rsid w:val="00451A91"/>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3C95"/>
    <w:rsid w:val="00474AA5"/>
    <w:rsid w:val="00475264"/>
    <w:rsid w:val="00475848"/>
    <w:rsid w:val="004761F6"/>
    <w:rsid w:val="0047655B"/>
    <w:rsid w:val="004769B9"/>
    <w:rsid w:val="0047710D"/>
    <w:rsid w:val="00477594"/>
    <w:rsid w:val="00480117"/>
    <w:rsid w:val="00480147"/>
    <w:rsid w:val="00480BA1"/>
    <w:rsid w:val="00483CC0"/>
    <w:rsid w:val="00483FDF"/>
    <w:rsid w:val="004848D3"/>
    <w:rsid w:val="00484A5E"/>
    <w:rsid w:val="00485115"/>
    <w:rsid w:val="00487DBE"/>
    <w:rsid w:val="0049079E"/>
    <w:rsid w:val="00490A2A"/>
    <w:rsid w:val="00491E99"/>
    <w:rsid w:val="004924C1"/>
    <w:rsid w:val="004925DD"/>
    <w:rsid w:val="004942B6"/>
    <w:rsid w:val="00495EE8"/>
    <w:rsid w:val="004960E4"/>
    <w:rsid w:val="0049682B"/>
    <w:rsid w:val="0049729F"/>
    <w:rsid w:val="004A060A"/>
    <w:rsid w:val="004A17AD"/>
    <w:rsid w:val="004A187E"/>
    <w:rsid w:val="004A5ED3"/>
    <w:rsid w:val="004A6AC9"/>
    <w:rsid w:val="004B3A50"/>
    <w:rsid w:val="004B4FBA"/>
    <w:rsid w:val="004B54EB"/>
    <w:rsid w:val="004B57A8"/>
    <w:rsid w:val="004B5C80"/>
    <w:rsid w:val="004B656F"/>
    <w:rsid w:val="004B65FE"/>
    <w:rsid w:val="004B7258"/>
    <w:rsid w:val="004C0AE2"/>
    <w:rsid w:val="004C1B1B"/>
    <w:rsid w:val="004C1E82"/>
    <w:rsid w:val="004C2002"/>
    <w:rsid w:val="004C288C"/>
    <w:rsid w:val="004C31BD"/>
    <w:rsid w:val="004C48FE"/>
    <w:rsid w:val="004C64E4"/>
    <w:rsid w:val="004C68CE"/>
    <w:rsid w:val="004C6DF0"/>
    <w:rsid w:val="004C7530"/>
    <w:rsid w:val="004D0225"/>
    <w:rsid w:val="004D30F4"/>
    <w:rsid w:val="004D4F92"/>
    <w:rsid w:val="004D5741"/>
    <w:rsid w:val="004D665B"/>
    <w:rsid w:val="004D67E4"/>
    <w:rsid w:val="004D6C2E"/>
    <w:rsid w:val="004D7218"/>
    <w:rsid w:val="004D7CDA"/>
    <w:rsid w:val="004D7E53"/>
    <w:rsid w:val="004E0190"/>
    <w:rsid w:val="004E082E"/>
    <w:rsid w:val="004E0903"/>
    <w:rsid w:val="004E1A97"/>
    <w:rsid w:val="004E1EB0"/>
    <w:rsid w:val="004E3040"/>
    <w:rsid w:val="004E3E82"/>
    <w:rsid w:val="004E3EFB"/>
    <w:rsid w:val="004E4EB0"/>
    <w:rsid w:val="004E5C93"/>
    <w:rsid w:val="004E63EC"/>
    <w:rsid w:val="004F0912"/>
    <w:rsid w:val="004F1AC9"/>
    <w:rsid w:val="004F570E"/>
    <w:rsid w:val="004F5C92"/>
    <w:rsid w:val="004F78AE"/>
    <w:rsid w:val="0050020E"/>
    <w:rsid w:val="00501155"/>
    <w:rsid w:val="005011FF"/>
    <w:rsid w:val="00503971"/>
    <w:rsid w:val="005043BE"/>
    <w:rsid w:val="005053BC"/>
    <w:rsid w:val="005058AF"/>
    <w:rsid w:val="00506711"/>
    <w:rsid w:val="005070FE"/>
    <w:rsid w:val="005079FD"/>
    <w:rsid w:val="005107E6"/>
    <w:rsid w:val="00510A41"/>
    <w:rsid w:val="00513084"/>
    <w:rsid w:val="00513449"/>
    <w:rsid w:val="00513628"/>
    <w:rsid w:val="00513771"/>
    <w:rsid w:val="00513A53"/>
    <w:rsid w:val="005141BC"/>
    <w:rsid w:val="0051425B"/>
    <w:rsid w:val="00515349"/>
    <w:rsid w:val="00515FB5"/>
    <w:rsid w:val="00517AD2"/>
    <w:rsid w:val="00520B35"/>
    <w:rsid w:val="0052112B"/>
    <w:rsid w:val="00522DAE"/>
    <w:rsid w:val="00522DEF"/>
    <w:rsid w:val="00523FD7"/>
    <w:rsid w:val="0052511E"/>
    <w:rsid w:val="00525DFD"/>
    <w:rsid w:val="00525F9D"/>
    <w:rsid w:val="00527638"/>
    <w:rsid w:val="005279E1"/>
    <w:rsid w:val="00527DEF"/>
    <w:rsid w:val="00530E90"/>
    <w:rsid w:val="00531C33"/>
    <w:rsid w:val="005322F8"/>
    <w:rsid w:val="00533044"/>
    <w:rsid w:val="00533AA0"/>
    <w:rsid w:val="0053419F"/>
    <w:rsid w:val="00534783"/>
    <w:rsid w:val="005355A1"/>
    <w:rsid w:val="00537C29"/>
    <w:rsid w:val="00537D98"/>
    <w:rsid w:val="00540E96"/>
    <w:rsid w:val="00540F9D"/>
    <w:rsid w:val="0054142E"/>
    <w:rsid w:val="005414C7"/>
    <w:rsid w:val="00542FF0"/>
    <w:rsid w:val="005432ED"/>
    <w:rsid w:val="00544358"/>
    <w:rsid w:val="00544477"/>
    <w:rsid w:val="00545026"/>
    <w:rsid w:val="00545721"/>
    <w:rsid w:val="00547A25"/>
    <w:rsid w:val="00547F04"/>
    <w:rsid w:val="0055045B"/>
    <w:rsid w:val="005518A1"/>
    <w:rsid w:val="00551F1D"/>
    <w:rsid w:val="00551F59"/>
    <w:rsid w:val="00552F09"/>
    <w:rsid w:val="0055340F"/>
    <w:rsid w:val="00555B62"/>
    <w:rsid w:val="00555CB1"/>
    <w:rsid w:val="00556F9B"/>
    <w:rsid w:val="00561553"/>
    <w:rsid w:val="005618E3"/>
    <w:rsid w:val="00562CD6"/>
    <w:rsid w:val="00563A5A"/>
    <w:rsid w:val="00566EE2"/>
    <w:rsid w:val="0056701A"/>
    <w:rsid w:val="005704FB"/>
    <w:rsid w:val="005711D3"/>
    <w:rsid w:val="0057196F"/>
    <w:rsid w:val="00571AC1"/>
    <w:rsid w:val="00572A9F"/>
    <w:rsid w:val="0057331E"/>
    <w:rsid w:val="005735B0"/>
    <w:rsid w:val="00574D2D"/>
    <w:rsid w:val="00576A9B"/>
    <w:rsid w:val="005770AF"/>
    <w:rsid w:val="005778F0"/>
    <w:rsid w:val="00577AAC"/>
    <w:rsid w:val="00580121"/>
    <w:rsid w:val="00582113"/>
    <w:rsid w:val="0058580C"/>
    <w:rsid w:val="00585C16"/>
    <w:rsid w:val="00585CA9"/>
    <w:rsid w:val="0058669E"/>
    <w:rsid w:val="00586B6F"/>
    <w:rsid w:val="005875C6"/>
    <w:rsid w:val="005879A6"/>
    <w:rsid w:val="005907C7"/>
    <w:rsid w:val="00592E8A"/>
    <w:rsid w:val="005936BF"/>
    <w:rsid w:val="00593C33"/>
    <w:rsid w:val="00593E07"/>
    <w:rsid w:val="00596BEE"/>
    <w:rsid w:val="00597DDC"/>
    <w:rsid w:val="005A0997"/>
    <w:rsid w:val="005A0B13"/>
    <w:rsid w:val="005A442D"/>
    <w:rsid w:val="005A4A1D"/>
    <w:rsid w:val="005A5EB1"/>
    <w:rsid w:val="005A60E3"/>
    <w:rsid w:val="005A6CB2"/>
    <w:rsid w:val="005A71A2"/>
    <w:rsid w:val="005A751F"/>
    <w:rsid w:val="005A7B3B"/>
    <w:rsid w:val="005B01A1"/>
    <w:rsid w:val="005B0AF6"/>
    <w:rsid w:val="005B0B37"/>
    <w:rsid w:val="005B0F5A"/>
    <w:rsid w:val="005B1E90"/>
    <w:rsid w:val="005B1EF2"/>
    <w:rsid w:val="005B2CC0"/>
    <w:rsid w:val="005B3AF9"/>
    <w:rsid w:val="005B3BD9"/>
    <w:rsid w:val="005B46FC"/>
    <w:rsid w:val="005B4A67"/>
    <w:rsid w:val="005B6F8F"/>
    <w:rsid w:val="005B7402"/>
    <w:rsid w:val="005C0958"/>
    <w:rsid w:val="005C3713"/>
    <w:rsid w:val="005C5A33"/>
    <w:rsid w:val="005C6820"/>
    <w:rsid w:val="005D0B77"/>
    <w:rsid w:val="005D0FC0"/>
    <w:rsid w:val="005D27AC"/>
    <w:rsid w:val="005D4624"/>
    <w:rsid w:val="005D4A42"/>
    <w:rsid w:val="005D5176"/>
    <w:rsid w:val="005D548B"/>
    <w:rsid w:val="005D6159"/>
    <w:rsid w:val="005D6D0D"/>
    <w:rsid w:val="005E271C"/>
    <w:rsid w:val="005E489F"/>
    <w:rsid w:val="005E48C8"/>
    <w:rsid w:val="005E5EC9"/>
    <w:rsid w:val="005E77FE"/>
    <w:rsid w:val="005F0A28"/>
    <w:rsid w:val="005F25CE"/>
    <w:rsid w:val="005F31E9"/>
    <w:rsid w:val="005F3893"/>
    <w:rsid w:val="005F4B42"/>
    <w:rsid w:val="005F503A"/>
    <w:rsid w:val="005F5CA7"/>
    <w:rsid w:val="005F67E4"/>
    <w:rsid w:val="005F695A"/>
    <w:rsid w:val="00600114"/>
    <w:rsid w:val="006007A9"/>
    <w:rsid w:val="00603040"/>
    <w:rsid w:val="00603A7F"/>
    <w:rsid w:val="0060530B"/>
    <w:rsid w:val="00606B0A"/>
    <w:rsid w:val="0060788C"/>
    <w:rsid w:val="00610DF1"/>
    <w:rsid w:val="006145A0"/>
    <w:rsid w:val="00615E12"/>
    <w:rsid w:val="00617EB7"/>
    <w:rsid w:val="00620E45"/>
    <w:rsid w:val="00623BBE"/>
    <w:rsid w:val="0062735A"/>
    <w:rsid w:val="00630286"/>
    <w:rsid w:val="00630404"/>
    <w:rsid w:val="0063167B"/>
    <w:rsid w:val="00632F1E"/>
    <w:rsid w:val="00633492"/>
    <w:rsid w:val="00633A07"/>
    <w:rsid w:val="006342AC"/>
    <w:rsid w:val="00635088"/>
    <w:rsid w:val="00640EF8"/>
    <w:rsid w:val="00640F11"/>
    <w:rsid w:val="00641EFE"/>
    <w:rsid w:val="006420BC"/>
    <w:rsid w:val="006457FB"/>
    <w:rsid w:val="00645952"/>
    <w:rsid w:val="00645AD7"/>
    <w:rsid w:val="00647B80"/>
    <w:rsid w:val="00650843"/>
    <w:rsid w:val="0065122E"/>
    <w:rsid w:val="00651267"/>
    <w:rsid w:val="006518A6"/>
    <w:rsid w:val="00651F39"/>
    <w:rsid w:val="00652697"/>
    <w:rsid w:val="00652825"/>
    <w:rsid w:val="00652DCF"/>
    <w:rsid w:val="006542D0"/>
    <w:rsid w:val="00654E99"/>
    <w:rsid w:val="006550B1"/>
    <w:rsid w:val="006562A7"/>
    <w:rsid w:val="00660514"/>
    <w:rsid w:val="00660B18"/>
    <w:rsid w:val="00661E29"/>
    <w:rsid w:val="00663939"/>
    <w:rsid w:val="00664552"/>
    <w:rsid w:val="0066490D"/>
    <w:rsid w:val="00664DDE"/>
    <w:rsid w:val="006655A7"/>
    <w:rsid w:val="00666639"/>
    <w:rsid w:val="006669A0"/>
    <w:rsid w:val="00666D28"/>
    <w:rsid w:val="00673745"/>
    <w:rsid w:val="00673D53"/>
    <w:rsid w:val="00674CCB"/>
    <w:rsid w:val="00674CE9"/>
    <w:rsid w:val="00675541"/>
    <w:rsid w:val="0067593E"/>
    <w:rsid w:val="00676444"/>
    <w:rsid w:val="0067707C"/>
    <w:rsid w:val="006776F6"/>
    <w:rsid w:val="00680F6A"/>
    <w:rsid w:val="0068310F"/>
    <w:rsid w:val="006851F4"/>
    <w:rsid w:val="00685DF9"/>
    <w:rsid w:val="006867C1"/>
    <w:rsid w:val="00687E7C"/>
    <w:rsid w:val="00692A85"/>
    <w:rsid w:val="00693E53"/>
    <w:rsid w:val="00693E94"/>
    <w:rsid w:val="0069485A"/>
    <w:rsid w:val="00695592"/>
    <w:rsid w:val="00695A2E"/>
    <w:rsid w:val="00695EA0"/>
    <w:rsid w:val="0069605D"/>
    <w:rsid w:val="00696DBC"/>
    <w:rsid w:val="00696E7F"/>
    <w:rsid w:val="006A0F8E"/>
    <w:rsid w:val="006A23BF"/>
    <w:rsid w:val="006A2547"/>
    <w:rsid w:val="006A30FD"/>
    <w:rsid w:val="006A414C"/>
    <w:rsid w:val="006A479B"/>
    <w:rsid w:val="006A4962"/>
    <w:rsid w:val="006A5C54"/>
    <w:rsid w:val="006A5EEF"/>
    <w:rsid w:val="006A6266"/>
    <w:rsid w:val="006A6E1F"/>
    <w:rsid w:val="006B1E83"/>
    <w:rsid w:val="006B2716"/>
    <w:rsid w:val="006B43AA"/>
    <w:rsid w:val="006C1E38"/>
    <w:rsid w:val="006C26DD"/>
    <w:rsid w:val="006C2A0C"/>
    <w:rsid w:val="006C2BCF"/>
    <w:rsid w:val="006C33AA"/>
    <w:rsid w:val="006C3F85"/>
    <w:rsid w:val="006C3FF2"/>
    <w:rsid w:val="006C4854"/>
    <w:rsid w:val="006C4F71"/>
    <w:rsid w:val="006C6010"/>
    <w:rsid w:val="006C7759"/>
    <w:rsid w:val="006C7A04"/>
    <w:rsid w:val="006D0270"/>
    <w:rsid w:val="006D1F85"/>
    <w:rsid w:val="006D2B9B"/>
    <w:rsid w:val="006D3A2F"/>
    <w:rsid w:val="006D43CD"/>
    <w:rsid w:val="006D6120"/>
    <w:rsid w:val="006D6A0E"/>
    <w:rsid w:val="006D6BB2"/>
    <w:rsid w:val="006D6E53"/>
    <w:rsid w:val="006D6F6D"/>
    <w:rsid w:val="006D72A6"/>
    <w:rsid w:val="006D7528"/>
    <w:rsid w:val="006D7D6E"/>
    <w:rsid w:val="006E0144"/>
    <w:rsid w:val="006E0491"/>
    <w:rsid w:val="006E1630"/>
    <w:rsid w:val="006E290D"/>
    <w:rsid w:val="006E64F6"/>
    <w:rsid w:val="006E711B"/>
    <w:rsid w:val="006F1071"/>
    <w:rsid w:val="006F3C01"/>
    <w:rsid w:val="006F4A4A"/>
    <w:rsid w:val="006F6297"/>
    <w:rsid w:val="006F695C"/>
    <w:rsid w:val="007005D5"/>
    <w:rsid w:val="00701471"/>
    <w:rsid w:val="00701943"/>
    <w:rsid w:val="00701E19"/>
    <w:rsid w:val="0070202C"/>
    <w:rsid w:val="007025DA"/>
    <w:rsid w:val="00702B35"/>
    <w:rsid w:val="00702EFD"/>
    <w:rsid w:val="00703E8B"/>
    <w:rsid w:val="00704297"/>
    <w:rsid w:val="007130E2"/>
    <w:rsid w:val="00714358"/>
    <w:rsid w:val="007157A5"/>
    <w:rsid w:val="00717568"/>
    <w:rsid w:val="0071769E"/>
    <w:rsid w:val="00717D7B"/>
    <w:rsid w:val="00720244"/>
    <w:rsid w:val="0072078B"/>
    <w:rsid w:val="0072143F"/>
    <w:rsid w:val="007249D8"/>
    <w:rsid w:val="0072504F"/>
    <w:rsid w:val="00726173"/>
    <w:rsid w:val="0072624B"/>
    <w:rsid w:val="007272B4"/>
    <w:rsid w:val="00727AA0"/>
    <w:rsid w:val="00727F6B"/>
    <w:rsid w:val="007308F5"/>
    <w:rsid w:val="00731990"/>
    <w:rsid w:val="00731DAA"/>
    <w:rsid w:val="007330A8"/>
    <w:rsid w:val="007361EA"/>
    <w:rsid w:val="007365CB"/>
    <w:rsid w:val="00736B17"/>
    <w:rsid w:val="007408FD"/>
    <w:rsid w:val="00740C77"/>
    <w:rsid w:val="00741BA5"/>
    <w:rsid w:val="00743D45"/>
    <w:rsid w:val="00743F42"/>
    <w:rsid w:val="00746362"/>
    <w:rsid w:val="0074785F"/>
    <w:rsid w:val="00747D8E"/>
    <w:rsid w:val="007505B8"/>
    <w:rsid w:val="00750607"/>
    <w:rsid w:val="00751534"/>
    <w:rsid w:val="00751B55"/>
    <w:rsid w:val="0075326D"/>
    <w:rsid w:val="00754FC5"/>
    <w:rsid w:val="00760256"/>
    <w:rsid w:val="0076110D"/>
    <w:rsid w:val="00761232"/>
    <w:rsid w:val="00763114"/>
    <w:rsid w:val="0076350A"/>
    <w:rsid w:val="007636E6"/>
    <w:rsid w:val="00765819"/>
    <w:rsid w:val="00767034"/>
    <w:rsid w:val="007702CF"/>
    <w:rsid w:val="00773F4F"/>
    <w:rsid w:val="007741FC"/>
    <w:rsid w:val="00775AC7"/>
    <w:rsid w:val="007771D8"/>
    <w:rsid w:val="007831E8"/>
    <w:rsid w:val="007840CD"/>
    <w:rsid w:val="007849D5"/>
    <w:rsid w:val="00784DBF"/>
    <w:rsid w:val="00785B01"/>
    <w:rsid w:val="00786F61"/>
    <w:rsid w:val="0078761A"/>
    <w:rsid w:val="0078768B"/>
    <w:rsid w:val="0079047F"/>
    <w:rsid w:val="00792C60"/>
    <w:rsid w:val="00793871"/>
    <w:rsid w:val="00793EAB"/>
    <w:rsid w:val="00794222"/>
    <w:rsid w:val="0079505D"/>
    <w:rsid w:val="00795D89"/>
    <w:rsid w:val="00796854"/>
    <w:rsid w:val="00797029"/>
    <w:rsid w:val="007A00E7"/>
    <w:rsid w:val="007A0273"/>
    <w:rsid w:val="007A0EEC"/>
    <w:rsid w:val="007A1E73"/>
    <w:rsid w:val="007A2213"/>
    <w:rsid w:val="007A2FEE"/>
    <w:rsid w:val="007A4566"/>
    <w:rsid w:val="007B1CCE"/>
    <w:rsid w:val="007B2249"/>
    <w:rsid w:val="007B3BE7"/>
    <w:rsid w:val="007B438B"/>
    <w:rsid w:val="007B64E5"/>
    <w:rsid w:val="007B6C72"/>
    <w:rsid w:val="007B6DC9"/>
    <w:rsid w:val="007B717C"/>
    <w:rsid w:val="007B796C"/>
    <w:rsid w:val="007B7AB2"/>
    <w:rsid w:val="007C024E"/>
    <w:rsid w:val="007C1D0F"/>
    <w:rsid w:val="007C3D47"/>
    <w:rsid w:val="007C60DF"/>
    <w:rsid w:val="007C7CDA"/>
    <w:rsid w:val="007D00E2"/>
    <w:rsid w:val="007D2478"/>
    <w:rsid w:val="007D5897"/>
    <w:rsid w:val="007D6ECE"/>
    <w:rsid w:val="007D7AC1"/>
    <w:rsid w:val="007E0AB0"/>
    <w:rsid w:val="007E0EE9"/>
    <w:rsid w:val="007E1005"/>
    <w:rsid w:val="007E1DAD"/>
    <w:rsid w:val="007E2BD4"/>
    <w:rsid w:val="007E3431"/>
    <w:rsid w:val="007E357D"/>
    <w:rsid w:val="007E3EE9"/>
    <w:rsid w:val="007E4402"/>
    <w:rsid w:val="007E5FF0"/>
    <w:rsid w:val="007E6254"/>
    <w:rsid w:val="007E71CB"/>
    <w:rsid w:val="007F030F"/>
    <w:rsid w:val="007F0345"/>
    <w:rsid w:val="007F1D41"/>
    <w:rsid w:val="007F1F8E"/>
    <w:rsid w:val="007F218D"/>
    <w:rsid w:val="007F732C"/>
    <w:rsid w:val="007F73EF"/>
    <w:rsid w:val="007F7A98"/>
    <w:rsid w:val="007F7E5B"/>
    <w:rsid w:val="007F7EDC"/>
    <w:rsid w:val="00804285"/>
    <w:rsid w:val="00805A9F"/>
    <w:rsid w:val="008064C3"/>
    <w:rsid w:val="00807767"/>
    <w:rsid w:val="00810823"/>
    <w:rsid w:val="00812219"/>
    <w:rsid w:val="008131D9"/>
    <w:rsid w:val="0081335E"/>
    <w:rsid w:val="00813712"/>
    <w:rsid w:val="00814073"/>
    <w:rsid w:val="008149C4"/>
    <w:rsid w:val="008154A6"/>
    <w:rsid w:val="00815AC3"/>
    <w:rsid w:val="00817085"/>
    <w:rsid w:val="008175DB"/>
    <w:rsid w:val="00821984"/>
    <w:rsid w:val="00822946"/>
    <w:rsid w:val="00822D91"/>
    <w:rsid w:val="00823136"/>
    <w:rsid w:val="0082373F"/>
    <w:rsid w:val="0082447D"/>
    <w:rsid w:val="00824D94"/>
    <w:rsid w:val="00824FBA"/>
    <w:rsid w:val="008274F3"/>
    <w:rsid w:val="008276FB"/>
    <w:rsid w:val="0083100C"/>
    <w:rsid w:val="00831CCE"/>
    <w:rsid w:val="00832094"/>
    <w:rsid w:val="0083636C"/>
    <w:rsid w:val="00836EB9"/>
    <w:rsid w:val="0084087C"/>
    <w:rsid w:val="008417BD"/>
    <w:rsid w:val="008432A9"/>
    <w:rsid w:val="00844062"/>
    <w:rsid w:val="0084588F"/>
    <w:rsid w:val="008463F6"/>
    <w:rsid w:val="00847875"/>
    <w:rsid w:val="00850317"/>
    <w:rsid w:val="00853886"/>
    <w:rsid w:val="008539A4"/>
    <w:rsid w:val="008578DD"/>
    <w:rsid w:val="0086324C"/>
    <w:rsid w:val="0086368D"/>
    <w:rsid w:val="00863973"/>
    <w:rsid w:val="00863FDF"/>
    <w:rsid w:val="0086420F"/>
    <w:rsid w:val="0086529D"/>
    <w:rsid w:val="0086582D"/>
    <w:rsid w:val="00865B23"/>
    <w:rsid w:val="00865B7F"/>
    <w:rsid w:val="0087014C"/>
    <w:rsid w:val="00873BBF"/>
    <w:rsid w:val="00873D50"/>
    <w:rsid w:val="00874ED6"/>
    <w:rsid w:val="00874EF2"/>
    <w:rsid w:val="00876AB6"/>
    <w:rsid w:val="008772C5"/>
    <w:rsid w:val="0088101E"/>
    <w:rsid w:val="00882709"/>
    <w:rsid w:val="008832E3"/>
    <w:rsid w:val="00884403"/>
    <w:rsid w:val="00884771"/>
    <w:rsid w:val="00884847"/>
    <w:rsid w:val="00885CE6"/>
    <w:rsid w:val="00885D8B"/>
    <w:rsid w:val="008902D0"/>
    <w:rsid w:val="00892893"/>
    <w:rsid w:val="00894A7C"/>
    <w:rsid w:val="00894CB8"/>
    <w:rsid w:val="008958A8"/>
    <w:rsid w:val="0089662B"/>
    <w:rsid w:val="008967D1"/>
    <w:rsid w:val="00896C69"/>
    <w:rsid w:val="008973F7"/>
    <w:rsid w:val="008A47FE"/>
    <w:rsid w:val="008A6210"/>
    <w:rsid w:val="008B083E"/>
    <w:rsid w:val="008B10BC"/>
    <w:rsid w:val="008B22A6"/>
    <w:rsid w:val="008B3335"/>
    <w:rsid w:val="008B3C9F"/>
    <w:rsid w:val="008B4234"/>
    <w:rsid w:val="008C312E"/>
    <w:rsid w:val="008C41F8"/>
    <w:rsid w:val="008C42DB"/>
    <w:rsid w:val="008C562C"/>
    <w:rsid w:val="008C57DF"/>
    <w:rsid w:val="008C5B81"/>
    <w:rsid w:val="008C684A"/>
    <w:rsid w:val="008C69E5"/>
    <w:rsid w:val="008C722A"/>
    <w:rsid w:val="008C7F05"/>
    <w:rsid w:val="008D11C9"/>
    <w:rsid w:val="008D155A"/>
    <w:rsid w:val="008D36F0"/>
    <w:rsid w:val="008D3E2A"/>
    <w:rsid w:val="008D3F58"/>
    <w:rsid w:val="008D5480"/>
    <w:rsid w:val="008D5836"/>
    <w:rsid w:val="008D7864"/>
    <w:rsid w:val="008E05FF"/>
    <w:rsid w:val="008E08BE"/>
    <w:rsid w:val="008E1A8F"/>
    <w:rsid w:val="008E310C"/>
    <w:rsid w:val="008E3544"/>
    <w:rsid w:val="008E4953"/>
    <w:rsid w:val="008E57AF"/>
    <w:rsid w:val="008F0026"/>
    <w:rsid w:val="008F0629"/>
    <w:rsid w:val="008F0935"/>
    <w:rsid w:val="008F16F3"/>
    <w:rsid w:val="008F1741"/>
    <w:rsid w:val="008F2B8F"/>
    <w:rsid w:val="008F4EB9"/>
    <w:rsid w:val="008F55B6"/>
    <w:rsid w:val="008F6051"/>
    <w:rsid w:val="008F613B"/>
    <w:rsid w:val="008F6890"/>
    <w:rsid w:val="008F70F8"/>
    <w:rsid w:val="00901B41"/>
    <w:rsid w:val="009032A8"/>
    <w:rsid w:val="009040A3"/>
    <w:rsid w:val="00905D72"/>
    <w:rsid w:val="00906436"/>
    <w:rsid w:val="009068E8"/>
    <w:rsid w:val="00907F6E"/>
    <w:rsid w:val="00910A09"/>
    <w:rsid w:val="0091112A"/>
    <w:rsid w:val="00911A67"/>
    <w:rsid w:val="00913094"/>
    <w:rsid w:val="00913CA0"/>
    <w:rsid w:val="00914098"/>
    <w:rsid w:val="00914958"/>
    <w:rsid w:val="0091599F"/>
    <w:rsid w:val="00915D3C"/>
    <w:rsid w:val="009169CE"/>
    <w:rsid w:val="009171FC"/>
    <w:rsid w:val="0092088E"/>
    <w:rsid w:val="00922037"/>
    <w:rsid w:val="0092252B"/>
    <w:rsid w:val="00922C1C"/>
    <w:rsid w:val="00922C66"/>
    <w:rsid w:val="00924FA8"/>
    <w:rsid w:val="00925545"/>
    <w:rsid w:val="00926480"/>
    <w:rsid w:val="00930105"/>
    <w:rsid w:val="00931641"/>
    <w:rsid w:val="00931AF0"/>
    <w:rsid w:val="00932ED8"/>
    <w:rsid w:val="00933136"/>
    <w:rsid w:val="00933D63"/>
    <w:rsid w:val="00934CF2"/>
    <w:rsid w:val="009350AE"/>
    <w:rsid w:val="00936979"/>
    <w:rsid w:val="0093718E"/>
    <w:rsid w:val="00941119"/>
    <w:rsid w:val="00942678"/>
    <w:rsid w:val="00942749"/>
    <w:rsid w:val="00942969"/>
    <w:rsid w:val="00942B6C"/>
    <w:rsid w:val="00942EF2"/>
    <w:rsid w:val="00943003"/>
    <w:rsid w:val="00943E1E"/>
    <w:rsid w:val="00945D03"/>
    <w:rsid w:val="0094606A"/>
    <w:rsid w:val="009461A3"/>
    <w:rsid w:val="0094624D"/>
    <w:rsid w:val="009475C4"/>
    <w:rsid w:val="00947662"/>
    <w:rsid w:val="00947C84"/>
    <w:rsid w:val="00951BC4"/>
    <w:rsid w:val="00952855"/>
    <w:rsid w:val="00954005"/>
    <w:rsid w:val="00954AA8"/>
    <w:rsid w:val="0095658B"/>
    <w:rsid w:val="009577DC"/>
    <w:rsid w:val="00957D81"/>
    <w:rsid w:val="00961B5A"/>
    <w:rsid w:val="009620BF"/>
    <w:rsid w:val="009637E4"/>
    <w:rsid w:val="00963A5A"/>
    <w:rsid w:val="00963D78"/>
    <w:rsid w:val="00964347"/>
    <w:rsid w:val="009669A1"/>
    <w:rsid w:val="00966CAB"/>
    <w:rsid w:val="00970A40"/>
    <w:rsid w:val="00971695"/>
    <w:rsid w:val="009730CA"/>
    <w:rsid w:val="00973DE4"/>
    <w:rsid w:val="00975678"/>
    <w:rsid w:val="009773B2"/>
    <w:rsid w:val="0097751D"/>
    <w:rsid w:val="00980FE3"/>
    <w:rsid w:val="00981DE9"/>
    <w:rsid w:val="0098361D"/>
    <w:rsid w:val="0098418D"/>
    <w:rsid w:val="009849F1"/>
    <w:rsid w:val="00984B8F"/>
    <w:rsid w:val="00984EE1"/>
    <w:rsid w:val="00985456"/>
    <w:rsid w:val="00985D0F"/>
    <w:rsid w:val="00986C4F"/>
    <w:rsid w:val="00987128"/>
    <w:rsid w:val="009907CA"/>
    <w:rsid w:val="00993AEA"/>
    <w:rsid w:val="00994BA1"/>
    <w:rsid w:val="00995866"/>
    <w:rsid w:val="009959F2"/>
    <w:rsid w:val="00996F5A"/>
    <w:rsid w:val="009975D7"/>
    <w:rsid w:val="009A0473"/>
    <w:rsid w:val="009A2D31"/>
    <w:rsid w:val="009A3AAA"/>
    <w:rsid w:val="009A4126"/>
    <w:rsid w:val="009A4D3C"/>
    <w:rsid w:val="009A4F27"/>
    <w:rsid w:val="009A53F8"/>
    <w:rsid w:val="009A548D"/>
    <w:rsid w:val="009A69CD"/>
    <w:rsid w:val="009B0422"/>
    <w:rsid w:val="009B4EA8"/>
    <w:rsid w:val="009B605A"/>
    <w:rsid w:val="009B6D61"/>
    <w:rsid w:val="009C09E8"/>
    <w:rsid w:val="009C3504"/>
    <w:rsid w:val="009C3EA6"/>
    <w:rsid w:val="009C412B"/>
    <w:rsid w:val="009C5856"/>
    <w:rsid w:val="009C5B44"/>
    <w:rsid w:val="009C7364"/>
    <w:rsid w:val="009C7F3E"/>
    <w:rsid w:val="009D0EB5"/>
    <w:rsid w:val="009D1DA2"/>
    <w:rsid w:val="009D2963"/>
    <w:rsid w:val="009D7021"/>
    <w:rsid w:val="009D7A4B"/>
    <w:rsid w:val="009D7CF1"/>
    <w:rsid w:val="009E00F0"/>
    <w:rsid w:val="009E01B1"/>
    <w:rsid w:val="009E0202"/>
    <w:rsid w:val="009E0E4A"/>
    <w:rsid w:val="009E1758"/>
    <w:rsid w:val="009E2707"/>
    <w:rsid w:val="009E36EA"/>
    <w:rsid w:val="009E3CD1"/>
    <w:rsid w:val="009E3EFB"/>
    <w:rsid w:val="009E43E4"/>
    <w:rsid w:val="009E5419"/>
    <w:rsid w:val="009E5CE2"/>
    <w:rsid w:val="009E602E"/>
    <w:rsid w:val="009E77A4"/>
    <w:rsid w:val="009F07E1"/>
    <w:rsid w:val="009F0AF7"/>
    <w:rsid w:val="009F0B71"/>
    <w:rsid w:val="009F0CB1"/>
    <w:rsid w:val="009F1002"/>
    <w:rsid w:val="009F1E71"/>
    <w:rsid w:val="009F2808"/>
    <w:rsid w:val="009F2EEC"/>
    <w:rsid w:val="009F334C"/>
    <w:rsid w:val="009F4BE5"/>
    <w:rsid w:val="009F5423"/>
    <w:rsid w:val="009F5B59"/>
    <w:rsid w:val="00A011FF"/>
    <w:rsid w:val="00A014C8"/>
    <w:rsid w:val="00A02A12"/>
    <w:rsid w:val="00A02C7F"/>
    <w:rsid w:val="00A04ADF"/>
    <w:rsid w:val="00A05DE8"/>
    <w:rsid w:val="00A06F09"/>
    <w:rsid w:val="00A076C0"/>
    <w:rsid w:val="00A12F82"/>
    <w:rsid w:val="00A1356D"/>
    <w:rsid w:val="00A145A1"/>
    <w:rsid w:val="00A14750"/>
    <w:rsid w:val="00A14E6F"/>
    <w:rsid w:val="00A16FAD"/>
    <w:rsid w:val="00A17529"/>
    <w:rsid w:val="00A179AE"/>
    <w:rsid w:val="00A17AB9"/>
    <w:rsid w:val="00A2155A"/>
    <w:rsid w:val="00A21F7D"/>
    <w:rsid w:val="00A21FD7"/>
    <w:rsid w:val="00A222DC"/>
    <w:rsid w:val="00A226EF"/>
    <w:rsid w:val="00A253F3"/>
    <w:rsid w:val="00A259C7"/>
    <w:rsid w:val="00A25DD7"/>
    <w:rsid w:val="00A25F72"/>
    <w:rsid w:val="00A2648F"/>
    <w:rsid w:val="00A264F1"/>
    <w:rsid w:val="00A2666B"/>
    <w:rsid w:val="00A301BB"/>
    <w:rsid w:val="00A31E72"/>
    <w:rsid w:val="00A3313B"/>
    <w:rsid w:val="00A33974"/>
    <w:rsid w:val="00A3542E"/>
    <w:rsid w:val="00A368C9"/>
    <w:rsid w:val="00A36C92"/>
    <w:rsid w:val="00A37161"/>
    <w:rsid w:val="00A375AE"/>
    <w:rsid w:val="00A379AD"/>
    <w:rsid w:val="00A4088E"/>
    <w:rsid w:val="00A429BC"/>
    <w:rsid w:val="00A43328"/>
    <w:rsid w:val="00A43C6F"/>
    <w:rsid w:val="00A46564"/>
    <w:rsid w:val="00A46C59"/>
    <w:rsid w:val="00A47BFB"/>
    <w:rsid w:val="00A51AC6"/>
    <w:rsid w:val="00A5283F"/>
    <w:rsid w:val="00A52A17"/>
    <w:rsid w:val="00A52D21"/>
    <w:rsid w:val="00A54440"/>
    <w:rsid w:val="00A54769"/>
    <w:rsid w:val="00A554BC"/>
    <w:rsid w:val="00A55D6C"/>
    <w:rsid w:val="00A560A7"/>
    <w:rsid w:val="00A563D4"/>
    <w:rsid w:val="00A56C33"/>
    <w:rsid w:val="00A61F89"/>
    <w:rsid w:val="00A62D23"/>
    <w:rsid w:val="00A631BE"/>
    <w:rsid w:val="00A63C1C"/>
    <w:rsid w:val="00A64B06"/>
    <w:rsid w:val="00A64FE1"/>
    <w:rsid w:val="00A66B48"/>
    <w:rsid w:val="00A671FB"/>
    <w:rsid w:val="00A679FD"/>
    <w:rsid w:val="00A70D2B"/>
    <w:rsid w:val="00A70DEE"/>
    <w:rsid w:val="00A70F94"/>
    <w:rsid w:val="00A73C32"/>
    <w:rsid w:val="00A753FC"/>
    <w:rsid w:val="00A770BD"/>
    <w:rsid w:val="00A82EB5"/>
    <w:rsid w:val="00A83AE1"/>
    <w:rsid w:val="00A84906"/>
    <w:rsid w:val="00A84A19"/>
    <w:rsid w:val="00A84DEA"/>
    <w:rsid w:val="00A84F11"/>
    <w:rsid w:val="00A904CE"/>
    <w:rsid w:val="00A906D1"/>
    <w:rsid w:val="00A90F09"/>
    <w:rsid w:val="00A91836"/>
    <w:rsid w:val="00A91B19"/>
    <w:rsid w:val="00A931D3"/>
    <w:rsid w:val="00A941B5"/>
    <w:rsid w:val="00A94320"/>
    <w:rsid w:val="00A94BEE"/>
    <w:rsid w:val="00A94F67"/>
    <w:rsid w:val="00A96395"/>
    <w:rsid w:val="00A9714D"/>
    <w:rsid w:val="00A97BCB"/>
    <w:rsid w:val="00A97C9D"/>
    <w:rsid w:val="00AA022B"/>
    <w:rsid w:val="00AA0916"/>
    <w:rsid w:val="00AA1428"/>
    <w:rsid w:val="00AA1B2D"/>
    <w:rsid w:val="00AA223F"/>
    <w:rsid w:val="00AA2CD6"/>
    <w:rsid w:val="00AA4195"/>
    <w:rsid w:val="00AA5139"/>
    <w:rsid w:val="00AB026D"/>
    <w:rsid w:val="00AB4E10"/>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6DE0"/>
    <w:rsid w:val="00AC721F"/>
    <w:rsid w:val="00AC7580"/>
    <w:rsid w:val="00AC7A4E"/>
    <w:rsid w:val="00AD0041"/>
    <w:rsid w:val="00AD1546"/>
    <w:rsid w:val="00AD1A22"/>
    <w:rsid w:val="00AD2A47"/>
    <w:rsid w:val="00AD3A2F"/>
    <w:rsid w:val="00AD3AF6"/>
    <w:rsid w:val="00AD5F3F"/>
    <w:rsid w:val="00AD6C1F"/>
    <w:rsid w:val="00AD7AB9"/>
    <w:rsid w:val="00AE0BA1"/>
    <w:rsid w:val="00AE0DD1"/>
    <w:rsid w:val="00AE141C"/>
    <w:rsid w:val="00AE14BE"/>
    <w:rsid w:val="00AE1709"/>
    <w:rsid w:val="00AE1C52"/>
    <w:rsid w:val="00AE1D5E"/>
    <w:rsid w:val="00AE21EE"/>
    <w:rsid w:val="00AE37C1"/>
    <w:rsid w:val="00AE4400"/>
    <w:rsid w:val="00AE44C0"/>
    <w:rsid w:val="00AE4EA6"/>
    <w:rsid w:val="00AE5836"/>
    <w:rsid w:val="00AE5BAE"/>
    <w:rsid w:val="00AE5E8E"/>
    <w:rsid w:val="00AE6275"/>
    <w:rsid w:val="00AE6E6D"/>
    <w:rsid w:val="00AE6F02"/>
    <w:rsid w:val="00AF0960"/>
    <w:rsid w:val="00AF0CCA"/>
    <w:rsid w:val="00AF1D88"/>
    <w:rsid w:val="00AF2EC2"/>
    <w:rsid w:val="00AF2FD4"/>
    <w:rsid w:val="00AF44E0"/>
    <w:rsid w:val="00AF5E88"/>
    <w:rsid w:val="00AF69FA"/>
    <w:rsid w:val="00AF7C80"/>
    <w:rsid w:val="00B005B3"/>
    <w:rsid w:val="00B01864"/>
    <w:rsid w:val="00B03535"/>
    <w:rsid w:val="00B055F4"/>
    <w:rsid w:val="00B06C8D"/>
    <w:rsid w:val="00B104A0"/>
    <w:rsid w:val="00B10D5B"/>
    <w:rsid w:val="00B1117C"/>
    <w:rsid w:val="00B133B6"/>
    <w:rsid w:val="00B13AC7"/>
    <w:rsid w:val="00B14024"/>
    <w:rsid w:val="00B141F3"/>
    <w:rsid w:val="00B14506"/>
    <w:rsid w:val="00B1553E"/>
    <w:rsid w:val="00B15550"/>
    <w:rsid w:val="00B15A98"/>
    <w:rsid w:val="00B200AC"/>
    <w:rsid w:val="00B20A3D"/>
    <w:rsid w:val="00B2194A"/>
    <w:rsid w:val="00B2251D"/>
    <w:rsid w:val="00B24780"/>
    <w:rsid w:val="00B26015"/>
    <w:rsid w:val="00B27880"/>
    <w:rsid w:val="00B279F6"/>
    <w:rsid w:val="00B325AD"/>
    <w:rsid w:val="00B33A21"/>
    <w:rsid w:val="00B34E53"/>
    <w:rsid w:val="00B35E22"/>
    <w:rsid w:val="00B37223"/>
    <w:rsid w:val="00B37C26"/>
    <w:rsid w:val="00B40593"/>
    <w:rsid w:val="00B40E31"/>
    <w:rsid w:val="00B4131D"/>
    <w:rsid w:val="00B417F6"/>
    <w:rsid w:val="00B4291A"/>
    <w:rsid w:val="00B42FDE"/>
    <w:rsid w:val="00B4303E"/>
    <w:rsid w:val="00B437C2"/>
    <w:rsid w:val="00B44DDF"/>
    <w:rsid w:val="00B44E2C"/>
    <w:rsid w:val="00B46BA2"/>
    <w:rsid w:val="00B508AE"/>
    <w:rsid w:val="00B511D5"/>
    <w:rsid w:val="00B51D72"/>
    <w:rsid w:val="00B5260B"/>
    <w:rsid w:val="00B52EFD"/>
    <w:rsid w:val="00B546EF"/>
    <w:rsid w:val="00B547F7"/>
    <w:rsid w:val="00B564C7"/>
    <w:rsid w:val="00B5759E"/>
    <w:rsid w:val="00B609C9"/>
    <w:rsid w:val="00B6329D"/>
    <w:rsid w:val="00B63566"/>
    <w:rsid w:val="00B64377"/>
    <w:rsid w:val="00B6795F"/>
    <w:rsid w:val="00B716E8"/>
    <w:rsid w:val="00B71EAA"/>
    <w:rsid w:val="00B72395"/>
    <w:rsid w:val="00B7523F"/>
    <w:rsid w:val="00B759E7"/>
    <w:rsid w:val="00B80F68"/>
    <w:rsid w:val="00B81FE4"/>
    <w:rsid w:val="00B82110"/>
    <w:rsid w:val="00B834A2"/>
    <w:rsid w:val="00B839EC"/>
    <w:rsid w:val="00B84627"/>
    <w:rsid w:val="00B84E12"/>
    <w:rsid w:val="00B8535B"/>
    <w:rsid w:val="00B86A66"/>
    <w:rsid w:val="00B86E60"/>
    <w:rsid w:val="00B875F0"/>
    <w:rsid w:val="00B87834"/>
    <w:rsid w:val="00B87F94"/>
    <w:rsid w:val="00B90668"/>
    <w:rsid w:val="00B90ACF"/>
    <w:rsid w:val="00B90ECA"/>
    <w:rsid w:val="00B9240B"/>
    <w:rsid w:val="00B92CFF"/>
    <w:rsid w:val="00B9377C"/>
    <w:rsid w:val="00B93E20"/>
    <w:rsid w:val="00B94C6E"/>
    <w:rsid w:val="00B960F5"/>
    <w:rsid w:val="00B96AA2"/>
    <w:rsid w:val="00B96CA9"/>
    <w:rsid w:val="00B96D90"/>
    <w:rsid w:val="00BA0515"/>
    <w:rsid w:val="00BA0997"/>
    <w:rsid w:val="00BA14A9"/>
    <w:rsid w:val="00BA1714"/>
    <w:rsid w:val="00BA298B"/>
    <w:rsid w:val="00BA3CBB"/>
    <w:rsid w:val="00BA5386"/>
    <w:rsid w:val="00BA6295"/>
    <w:rsid w:val="00BA799F"/>
    <w:rsid w:val="00BA7FFC"/>
    <w:rsid w:val="00BB078D"/>
    <w:rsid w:val="00BB2234"/>
    <w:rsid w:val="00BB28E7"/>
    <w:rsid w:val="00BB5CFC"/>
    <w:rsid w:val="00BB6D4D"/>
    <w:rsid w:val="00BC0C20"/>
    <w:rsid w:val="00BC0CD4"/>
    <w:rsid w:val="00BC0F90"/>
    <w:rsid w:val="00BC139B"/>
    <w:rsid w:val="00BC1CE7"/>
    <w:rsid w:val="00BC32EB"/>
    <w:rsid w:val="00BC33C1"/>
    <w:rsid w:val="00BC393E"/>
    <w:rsid w:val="00BC3AC8"/>
    <w:rsid w:val="00BC4919"/>
    <w:rsid w:val="00BC539D"/>
    <w:rsid w:val="00BC558C"/>
    <w:rsid w:val="00BC584C"/>
    <w:rsid w:val="00BC61AB"/>
    <w:rsid w:val="00BC6C9C"/>
    <w:rsid w:val="00BD0627"/>
    <w:rsid w:val="00BD0B5B"/>
    <w:rsid w:val="00BD127B"/>
    <w:rsid w:val="00BD1ADF"/>
    <w:rsid w:val="00BD31B8"/>
    <w:rsid w:val="00BD3496"/>
    <w:rsid w:val="00BD3931"/>
    <w:rsid w:val="00BD3C39"/>
    <w:rsid w:val="00BD3F85"/>
    <w:rsid w:val="00BD421F"/>
    <w:rsid w:val="00BD425A"/>
    <w:rsid w:val="00BD5571"/>
    <w:rsid w:val="00BD5B60"/>
    <w:rsid w:val="00BE07D0"/>
    <w:rsid w:val="00BE0A65"/>
    <w:rsid w:val="00BE302C"/>
    <w:rsid w:val="00BE34EF"/>
    <w:rsid w:val="00BE5CA9"/>
    <w:rsid w:val="00BE6024"/>
    <w:rsid w:val="00BE6DDB"/>
    <w:rsid w:val="00BE78F8"/>
    <w:rsid w:val="00BF0669"/>
    <w:rsid w:val="00BF0ABE"/>
    <w:rsid w:val="00BF1934"/>
    <w:rsid w:val="00BF2154"/>
    <w:rsid w:val="00BF2D65"/>
    <w:rsid w:val="00BF5064"/>
    <w:rsid w:val="00BF59BA"/>
    <w:rsid w:val="00BF5BD7"/>
    <w:rsid w:val="00BF6AF0"/>
    <w:rsid w:val="00BF7646"/>
    <w:rsid w:val="00C0022E"/>
    <w:rsid w:val="00C00C1C"/>
    <w:rsid w:val="00C01301"/>
    <w:rsid w:val="00C01FF8"/>
    <w:rsid w:val="00C02B5B"/>
    <w:rsid w:val="00C02EB4"/>
    <w:rsid w:val="00C03548"/>
    <w:rsid w:val="00C03B2B"/>
    <w:rsid w:val="00C03C82"/>
    <w:rsid w:val="00C03D5F"/>
    <w:rsid w:val="00C03EE9"/>
    <w:rsid w:val="00C04E33"/>
    <w:rsid w:val="00C067B8"/>
    <w:rsid w:val="00C06984"/>
    <w:rsid w:val="00C06BCE"/>
    <w:rsid w:val="00C104D3"/>
    <w:rsid w:val="00C1283B"/>
    <w:rsid w:val="00C13162"/>
    <w:rsid w:val="00C13CC3"/>
    <w:rsid w:val="00C14197"/>
    <w:rsid w:val="00C1457F"/>
    <w:rsid w:val="00C158F1"/>
    <w:rsid w:val="00C17836"/>
    <w:rsid w:val="00C2266B"/>
    <w:rsid w:val="00C22980"/>
    <w:rsid w:val="00C3099A"/>
    <w:rsid w:val="00C33403"/>
    <w:rsid w:val="00C34A59"/>
    <w:rsid w:val="00C35DF1"/>
    <w:rsid w:val="00C36DF0"/>
    <w:rsid w:val="00C370A0"/>
    <w:rsid w:val="00C3730A"/>
    <w:rsid w:val="00C37E3A"/>
    <w:rsid w:val="00C40826"/>
    <w:rsid w:val="00C408BB"/>
    <w:rsid w:val="00C468BB"/>
    <w:rsid w:val="00C46DF8"/>
    <w:rsid w:val="00C47792"/>
    <w:rsid w:val="00C51049"/>
    <w:rsid w:val="00C51495"/>
    <w:rsid w:val="00C5287A"/>
    <w:rsid w:val="00C52A84"/>
    <w:rsid w:val="00C52F05"/>
    <w:rsid w:val="00C5318F"/>
    <w:rsid w:val="00C54215"/>
    <w:rsid w:val="00C56770"/>
    <w:rsid w:val="00C57F1D"/>
    <w:rsid w:val="00C60574"/>
    <w:rsid w:val="00C60EA0"/>
    <w:rsid w:val="00C610A5"/>
    <w:rsid w:val="00C61A40"/>
    <w:rsid w:val="00C64039"/>
    <w:rsid w:val="00C661D9"/>
    <w:rsid w:val="00C66618"/>
    <w:rsid w:val="00C6771E"/>
    <w:rsid w:val="00C678DB"/>
    <w:rsid w:val="00C72665"/>
    <w:rsid w:val="00C7387B"/>
    <w:rsid w:val="00C7601D"/>
    <w:rsid w:val="00C76ABB"/>
    <w:rsid w:val="00C77A94"/>
    <w:rsid w:val="00C77C4C"/>
    <w:rsid w:val="00C77CE8"/>
    <w:rsid w:val="00C80CDC"/>
    <w:rsid w:val="00C8183F"/>
    <w:rsid w:val="00C8261B"/>
    <w:rsid w:val="00C83FBB"/>
    <w:rsid w:val="00C83FC0"/>
    <w:rsid w:val="00C84CD5"/>
    <w:rsid w:val="00C8631F"/>
    <w:rsid w:val="00C87F07"/>
    <w:rsid w:val="00C90061"/>
    <w:rsid w:val="00C9049F"/>
    <w:rsid w:val="00C91FD1"/>
    <w:rsid w:val="00C93C45"/>
    <w:rsid w:val="00C945B9"/>
    <w:rsid w:val="00C94636"/>
    <w:rsid w:val="00C94783"/>
    <w:rsid w:val="00C94A1B"/>
    <w:rsid w:val="00C9520F"/>
    <w:rsid w:val="00C954B2"/>
    <w:rsid w:val="00C97B25"/>
    <w:rsid w:val="00CA0AEF"/>
    <w:rsid w:val="00CA172C"/>
    <w:rsid w:val="00CA2401"/>
    <w:rsid w:val="00CA2B8A"/>
    <w:rsid w:val="00CA2FD7"/>
    <w:rsid w:val="00CA5A2D"/>
    <w:rsid w:val="00CA662E"/>
    <w:rsid w:val="00CA7020"/>
    <w:rsid w:val="00CA7BAC"/>
    <w:rsid w:val="00CA7C1B"/>
    <w:rsid w:val="00CB0066"/>
    <w:rsid w:val="00CB123A"/>
    <w:rsid w:val="00CB12C3"/>
    <w:rsid w:val="00CB12EF"/>
    <w:rsid w:val="00CB1799"/>
    <w:rsid w:val="00CB1E67"/>
    <w:rsid w:val="00CB372A"/>
    <w:rsid w:val="00CB3D7F"/>
    <w:rsid w:val="00CB3F43"/>
    <w:rsid w:val="00CB4C83"/>
    <w:rsid w:val="00CB5C7C"/>
    <w:rsid w:val="00CB5CD2"/>
    <w:rsid w:val="00CB67FD"/>
    <w:rsid w:val="00CB68E7"/>
    <w:rsid w:val="00CB71DF"/>
    <w:rsid w:val="00CB77EE"/>
    <w:rsid w:val="00CB7A63"/>
    <w:rsid w:val="00CC0893"/>
    <w:rsid w:val="00CC2FB6"/>
    <w:rsid w:val="00CC3F15"/>
    <w:rsid w:val="00CC4AF8"/>
    <w:rsid w:val="00CC4D01"/>
    <w:rsid w:val="00CC5D98"/>
    <w:rsid w:val="00CD1A14"/>
    <w:rsid w:val="00CD36C4"/>
    <w:rsid w:val="00CD6561"/>
    <w:rsid w:val="00CD674F"/>
    <w:rsid w:val="00CD7004"/>
    <w:rsid w:val="00CE02D3"/>
    <w:rsid w:val="00CE0DBC"/>
    <w:rsid w:val="00CE1924"/>
    <w:rsid w:val="00CE23EE"/>
    <w:rsid w:val="00CE41EB"/>
    <w:rsid w:val="00CE44D0"/>
    <w:rsid w:val="00CE51B9"/>
    <w:rsid w:val="00CE5F4A"/>
    <w:rsid w:val="00CE61A6"/>
    <w:rsid w:val="00CE6603"/>
    <w:rsid w:val="00CE6654"/>
    <w:rsid w:val="00CE6C5F"/>
    <w:rsid w:val="00CE6D1E"/>
    <w:rsid w:val="00CE7D23"/>
    <w:rsid w:val="00CE7F04"/>
    <w:rsid w:val="00CF0047"/>
    <w:rsid w:val="00CF09B1"/>
    <w:rsid w:val="00CF1A83"/>
    <w:rsid w:val="00CF1B5C"/>
    <w:rsid w:val="00CF290D"/>
    <w:rsid w:val="00CF39B9"/>
    <w:rsid w:val="00CF46A5"/>
    <w:rsid w:val="00CF694E"/>
    <w:rsid w:val="00CF76AA"/>
    <w:rsid w:val="00D00146"/>
    <w:rsid w:val="00D02051"/>
    <w:rsid w:val="00D027E9"/>
    <w:rsid w:val="00D03542"/>
    <w:rsid w:val="00D0485C"/>
    <w:rsid w:val="00D0570E"/>
    <w:rsid w:val="00D058BD"/>
    <w:rsid w:val="00D066E8"/>
    <w:rsid w:val="00D06BF6"/>
    <w:rsid w:val="00D07030"/>
    <w:rsid w:val="00D07067"/>
    <w:rsid w:val="00D078E1"/>
    <w:rsid w:val="00D1079D"/>
    <w:rsid w:val="00D1106B"/>
    <w:rsid w:val="00D124C3"/>
    <w:rsid w:val="00D13188"/>
    <w:rsid w:val="00D16E7C"/>
    <w:rsid w:val="00D17CD6"/>
    <w:rsid w:val="00D17F06"/>
    <w:rsid w:val="00D201EE"/>
    <w:rsid w:val="00D21259"/>
    <w:rsid w:val="00D23A55"/>
    <w:rsid w:val="00D24870"/>
    <w:rsid w:val="00D248FA"/>
    <w:rsid w:val="00D24A8D"/>
    <w:rsid w:val="00D25385"/>
    <w:rsid w:val="00D26289"/>
    <w:rsid w:val="00D2664C"/>
    <w:rsid w:val="00D2679C"/>
    <w:rsid w:val="00D26C0E"/>
    <w:rsid w:val="00D274F0"/>
    <w:rsid w:val="00D30B7A"/>
    <w:rsid w:val="00D30D55"/>
    <w:rsid w:val="00D33F3A"/>
    <w:rsid w:val="00D34DC6"/>
    <w:rsid w:val="00D34F5A"/>
    <w:rsid w:val="00D35623"/>
    <w:rsid w:val="00D35D21"/>
    <w:rsid w:val="00D37E38"/>
    <w:rsid w:val="00D40DFF"/>
    <w:rsid w:val="00D41D79"/>
    <w:rsid w:val="00D43ECB"/>
    <w:rsid w:val="00D44066"/>
    <w:rsid w:val="00D45C96"/>
    <w:rsid w:val="00D46028"/>
    <w:rsid w:val="00D50E85"/>
    <w:rsid w:val="00D541CD"/>
    <w:rsid w:val="00D54ACB"/>
    <w:rsid w:val="00D55E8F"/>
    <w:rsid w:val="00D56117"/>
    <w:rsid w:val="00D573F2"/>
    <w:rsid w:val="00D61354"/>
    <w:rsid w:val="00D61E22"/>
    <w:rsid w:val="00D629B4"/>
    <w:rsid w:val="00D63FCA"/>
    <w:rsid w:val="00D669EF"/>
    <w:rsid w:val="00D6713E"/>
    <w:rsid w:val="00D678B8"/>
    <w:rsid w:val="00D7068A"/>
    <w:rsid w:val="00D70BDD"/>
    <w:rsid w:val="00D7248C"/>
    <w:rsid w:val="00D73D11"/>
    <w:rsid w:val="00D75076"/>
    <w:rsid w:val="00D77381"/>
    <w:rsid w:val="00D77581"/>
    <w:rsid w:val="00D803D9"/>
    <w:rsid w:val="00D81332"/>
    <w:rsid w:val="00D83703"/>
    <w:rsid w:val="00D877FB"/>
    <w:rsid w:val="00D901E9"/>
    <w:rsid w:val="00D91AFA"/>
    <w:rsid w:val="00D91BDC"/>
    <w:rsid w:val="00D91F20"/>
    <w:rsid w:val="00D9586C"/>
    <w:rsid w:val="00D95CD5"/>
    <w:rsid w:val="00D95F2F"/>
    <w:rsid w:val="00D97035"/>
    <w:rsid w:val="00DA0053"/>
    <w:rsid w:val="00DA0A59"/>
    <w:rsid w:val="00DA0BFC"/>
    <w:rsid w:val="00DA1487"/>
    <w:rsid w:val="00DA16AE"/>
    <w:rsid w:val="00DA1792"/>
    <w:rsid w:val="00DA1CC9"/>
    <w:rsid w:val="00DA2403"/>
    <w:rsid w:val="00DA2A65"/>
    <w:rsid w:val="00DA3E72"/>
    <w:rsid w:val="00DA3F40"/>
    <w:rsid w:val="00DA40DA"/>
    <w:rsid w:val="00DA4AEC"/>
    <w:rsid w:val="00DA5446"/>
    <w:rsid w:val="00DA6556"/>
    <w:rsid w:val="00DA6580"/>
    <w:rsid w:val="00DA759F"/>
    <w:rsid w:val="00DB359F"/>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4085"/>
    <w:rsid w:val="00DC5BB4"/>
    <w:rsid w:val="00DD2907"/>
    <w:rsid w:val="00DD322B"/>
    <w:rsid w:val="00DD3421"/>
    <w:rsid w:val="00DD37D1"/>
    <w:rsid w:val="00DD5E6A"/>
    <w:rsid w:val="00DD64A2"/>
    <w:rsid w:val="00DE0083"/>
    <w:rsid w:val="00DE0AC0"/>
    <w:rsid w:val="00DE0C2E"/>
    <w:rsid w:val="00DE152B"/>
    <w:rsid w:val="00DE4A2B"/>
    <w:rsid w:val="00DE5628"/>
    <w:rsid w:val="00DE5860"/>
    <w:rsid w:val="00DE6B13"/>
    <w:rsid w:val="00DF4924"/>
    <w:rsid w:val="00DF4955"/>
    <w:rsid w:val="00DF509D"/>
    <w:rsid w:val="00DF51B5"/>
    <w:rsid w:val="00DF5C0D"/>
    <w:rsid w:val="00DF6242"/>
    <w:rsid w:val="00DF6D68"/>
    <w:rsid w:val="00E005DA"/>
    <w:rsid w:val="00E02855"/>
    <w:rsid w:val="00E03ED1"/>
    <w:rsid w:val="00E0479B"/>
    <w:rsid w:val="00E0483E"/>
    <w:rsid w:val="00E048EA"/>
    <w:rsid w:val="00E04C34"/>
    <w:rsid w:val="00E0529F"/>
    <w:rsid w:val="00E0613E"/>
    <w:rsid w:val="00E1070B"/>
    <w:rsid w:val="00E108F2"/>
    <w:rsid w:val="00E10E26"/>
    <w:rsid w:val="00E11EA3"/>
    <w:rsid w:val="00E12F61"/>
    <w:rsid w:val="00E13D8E"/>
    <w:rsid w:val="00E14176"/>
    <w:rsid w:val="00E16AE9"/>
    <w:rsid w:val="00E16C1A"/>
    <w:rsid w:val="00E16C87"/>
    <w:rsid w:val="00E20FAF"/>
    <w:rsid w:val="00E21804"/>
    <w:rsid w:val="00E235B1"/>
    <w:rsid w:val="00E33346"/>
    <w:rsid w:val="00E336A1"/>
    <w:rsid w:val="00E345FE"/>
    <w:rsid w:val="00E358C1"/>
    <w:rsid w:val="00E361B6"/>
    <w:rsid w:val="00E362B6"/>
    <w:rsid w:val="00E404F4"/>
    <w:rsid w:val="00E41697"/>
    <w:rsid w:val="00E41E25"/>
    <w:rsid w:val="00E41E45"/>
    <w:rsid w:val="00E42D98"/>
    <w:rsid w:val="00E4316D"/>
    <w:rsid w:val="00E43566"/>
    <w:rsid w:val="00E454F4"/>
    <w:rsid w:val="00E46039"/>
    <w:rsid w:val="00E47CA4"/>
    <w:rsid w:val="00E50631"/>
    <w:rsid w:val="00E506C2"/>
    <w:rsid w:val="00E506E9"/>
    <w:rsid w:val="00E50EC9"/>
    <w:rsid w:val="00E53A55"/>
    <w:rsid w:val="00E54A07"/>
    <w:rsid w:val="00E54BBF"/>
    <w:rsid w:val="00E550F4"/>
    <w:rsid w:val="00E55E3F"/>
    <w:rsid w:val="00E5649D"/>
    <w:rsid w:val="00E56938"/>
    <w:rsid w:val="00E5742A"/>
    <w:rsid w:val="00E6016D"/>
    <w:rsid w:val="00E60BC6"/>
    <w:rsid w:val="00E61C0C"/>
    <w:rsid w:val="00E61E02"/>
    <w:rsid w:val="00E63DA1"/>
    <w:rsid w:val="00E65318"/>
    <w:rsid w:val="00E65C39"/>
    <w:rsid w:val="00E661B2"/>
    <w:rsid w:val="00E665B8"/>
    <w:rsid w:val="00E665DD"/>
    <w:rsid w:val="00E67B51"/>
    <w:rsid w:val="00E67E4A"/>
    <w:rsid w:val="00E67F2E"/>
    <w:rsid w:val="00E702E6"/>
    <w:rsid w:val="00E71D64"/>
    <w:rsid w:val="00E71EB4"/>
    <w:rsid w:val="00E73261"/>
    <w:rsid w:val="00E736E0"/>
    <w:rsid w:val="00E74DEE"/>
    <w:rsid w:val="00E760B6"/>
    <w:rsid w:val="00E77A35"/>
    <w:rsid w:val="00E804DB"/>
    <w:rsid w:val="00E80EF3"/>
    <w:rsid w:val="00E8203F"/>
    <w:rsid w:val="00E82523"/>
    <w:rsid w:val="00E82E74"/>
    <w:rsid w:val="00E84A28"/>
    <w:rsid w:val="00E851CC"/>
    <w:rsid w:val="00E859CB"/>
    <w:rsid w:val="00E85C67"/>
    <w:rsid w:val="00E870B1"/>
    <w:rsid w:val="00E8711C"/>
    <w:rsid w:val="00E8736F"/>
    <w:rsid w:val="00E87D27"/>
    <w:rsid w:val="00E90593"/>
    <w:rsid w:val="00E91B7B"/>
    <w:rsid w:val="00E940F8"/>
    <w:rsid w:val="00E94D32"/>
    <w:rsid w:val="00E966D6"/>
    <w:rsid w:val="00EA0B18"/>
    <w:rsid w:val="00EA1003"/>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1D50"/>
    <w:rsid w:val="00EB323E"/>
    <w:rsid w:val="00EB3A64"/>
    <w:rsid w:val="00EB6BEA"/>
    <w:rsid w:val="00EB6BF6"/>
    <w:rsid w:val="00EC1A31"/>
    <w:rsid w:val="00EC1B7F"/>
    <w:rsid w:val="00EC4118"/>
    <w:rsid w:val="00EC4AE1"/>
    <w:rsid w:val="00ED0653"/>
    <w:rsid w:val="00ED06E2"/>
    <w:rsid w:val="00ED1958"/>
    <w:rsid w:val="00ED1C5B"/>
    <w:rsid w:val="00ED1CA9"/>
    <w:rsid w:val="00ED3846"/>
    <w:rsid w:val="00ED427C"/>
    <w:rsid w:val="00ED4BB9"/>
    <w:rsid w:val="00ED55C3"/>
    <w:rsid w:val="00ED73C6"/>
    <w:rsid w:val="00EE01A8"/>
    <w:rsid w:val="00EE0847"/>
    <w:rsid w:val="00EE1DDA"/>
    <w:rsid w:val="00EE25DF"/>
    <w:rsid w:val="00EE3395"/>
    <w:rsid w:val="00EE3579"/>
    <w:rsid w:val="00EE5330"/>
    <w:rsid w:val="00EE6A36"/>
    <w:rsid w:val="00EE6CBE"/>
    <w:rsid w:val="00EF0AF5"/>
    <w:rsid w:val="00EF0D71"/>
    <w:rsid w:val="00EF1AD4"/>
    <w:rsid w:val="00EF1BCB"/>
    <w:rsid w:val="00EF3D3E"/>
    <w:rsid w:val="00EF454C"/>
    <w:rsid w:val="00EF687C"/>
    <w:rsid w:val="00EF7D0A"/>
    <w:rsid w:val="00F005D7"/>
    <w:rsid w:val="00F006AF"/>
    <w:rsid w:val="00F0182F"/>
    <w:rsid w:val="00F03542"/>
    <w:rsid w:val="00F04371"/>
    <w:rsid w:val="00F05A2A"/>
    <w:rsid w:val="00F065D1"/>
    <w:rsid w:val="00F06CEE"/>
    <w:rsid w:val="00F107C4"/>
    <w:rsid w:val="00F12B54"/>
    <w:rsid w:val="00F134E9"/>
    <w:rsid w:val="00F145D3"/>
    <w:rsid w:val="00F146D8"/>
    <w:rsid w:val="00F155D9"/>
    <w:rsid w:val="00F15BFC"/>
    <w:rsid w:val="00F162DD"/>
    <w:rsid w:val="00F168FB"/>
    <w:rsid w:val="00F201C4"/>
    <w:rsid w:val="00F20C04"/>
    <w:rsid w:val="00F22FB7"/>
    <w:rsid w:val="00F22FBE"/>
    <w:rsid w:val="00F235F1"/>
    <w:rsid w:val="00F236EF"/>
    <w:rsid w:val="00F23BAD"/>
    <w:rsid w:val="00F24ABF"/>
    <w:rsid w:val="00F25BA6"/>
    <w:rsid w:val="00F26A71"/>
    <w:rsid w:val="00F26C42"/>
    <w:rsid w:val="00F26FC3"/>
    <w:rsid w:val="00F30E37"/>
    <w:rsid w:val="00F323D9"/>
    <w:rsid w:val="00F338BE"/>
    <w:rsid w:val="00F35031"/>
    <w:rsid w:val="00F352CA"/>
    <w:rsid w:val="00F35409"/>
    <w:rsid w:val="00F36424"/>
    <w:rsid w:val="00F364BB"/>
    <w:rsid w:val="00F36F43"/>
    <w:rsid w:val="00F375EE"/>
    <w:rsid w:val="00F4012B"/>
    <w:rsid w:val="00F428C8"/>
    <w:rsid w:val="00F44534"/>
    <w:rsid w:val="00F44CE1"/>
    <w:rsid w:val="00F45AB6"/>
    <w:rsid w:val="00F47835"/>
    <w:rsid w:val="00F51F4F"/>
    <w:rsid w:val="00F52098"/>
    <w:rsid w:val="00F533F0"/>
    <w:rsid w:val="00F53540"/>
    <w:rsid w:val="00F54CBF"/>
    <w:rsid w:val="00F561EE"/>
    <w:rsid w:val="00F57506"/>
    <w:rsid w:val="00F60074"/>
    <w:rsid w:val="00F61608"/>
    <w:rsid w:val="00F617F6"/>
    <w:rsid w:val="00F61F8A"/>
    <w:rsid w:val="00F643C9"/>
    <w:rsid w:val="00F65198"/>
    <w:rsid w:val="00F65CBB"/>
    <w:rsid w:val="00F66E1E"/>
    <w:rsid w:val="00F67419"/>
    <w:rsid w:val="00F70606"/>
    <w:rsid w:val="00F726C1"/>
    <w:rsid w:val="00F72B3A"/>
    <w:rsid w:val="00F72CC2"/>
    <w:rsid w:val="00F72D3F"/>
    <w:rsid w:val="00F72DAA"/>
    <w:rsid w:val="00F733F6"/>
    <w:rsid w:val="00F7348D"/>
    <w:rsid w:val="00F73D76"/>
    <w:rsid w:val="00F746A4"/>
    <w:rsid w:val="00F75033"/>
    <w:rsid w:val="00F7549C"/>
    <w:rsid w:val="00F76AC6"/>
    <w:rsid w:val="00F76F92"/>
    <w:rsid w:val="00F77EF4"/>
    <w:rsid w:val="00F80708"/>
    <w:rsid w:val="00F8097F"/>
    <w:rsid w:val="00F831BC"/>
    <w:rsid w:val="00F84A16"/>
    <w:rsid w:val="00F86170"/>
    <w:rsid w:val="00F90456"/>
    <w:rsid w:val="00F911B9"/>
    <w:rsid w:val="00F919EB"/>
    <w:rsid w:val="00F91F21"/>
    <w:rsid w:val="00F9247C"/>
    <w:rsid w:val="00F927D5"/>
    <w:rsid w:val="00F95D86"/>
    <w:rsid w:val="00F965DD"/>
    <w:rsid w:val="00F9728D"/>
    <w:rsid w:val="00FA0197"/>
    <w:rsid w:val="00FA0332"/>
    <w:rsid w:val="00FA0692"/>
    <w:rsid w:val="00FA08DD"/>
    <w:rsid w:val="00FA0D02"/>
    <w:rsid w:val="00FA0D0E"/>
    <w:rsid w:val="00FA2243"/>
    <w:rsid w:val="00FA4037"/>
    <w:rsid w:val="00FA4178"/>
    <w:rsid w:val="00FA64DF"/>
    <w:rsid w:val="00FA69B0"/>
    <w:rsid w:val="00FA6A49"/>
    <w:rsid w:val="00FA6A94"/>
    <w:rsid w:val="00FA768D"/>
    <w:rsid w:val="00FA7BCC"/>
    <w:rsid w:val="00FB1D2D"/>
    <w:rsid w:val="00FB2CCE"/>
    <w:rsid w:val="00FB3438"/>
    <w:rsid w:val="00FB3B5E"/>
    <w:rsid w:val="00FB4C81"/>
    <w:rsid w:val="00FB51BE"/>
    <w:rsid w:val="00FB5411"/>
    <w:rsid w:val="00FB55F9"/>
    <w:rsid w:val="00FB5FFF"/>
    <w:rsid w:val="00FB64E5"/>
    <w:rsid w:val="00FC0733"/>
    <w:rsid w:val="00FC201E"/>
    <w:rsid w:val="00FC2CCB"/>
    <w:rsid w:val="00FC4A92"/>
    <w:rsid w:val="00FC4D6C"/>
    <w:rsid w:val="00FC6CC6"/>
    <w:rsid w:val="00FC779D"/>
    <w:rsid w:val="00FD183F"/>
    <w:rsid w:val="00FD2318"/>
    <w:rsid w:val="00FD47A5"/>
    <w:rsid w:val="00FD74B7"/>
    <w:rsid w:val="00FD7B5C"/>
    <w:rsid w:val="00FD7BBA"/>
    <w:rsid w:val="00FE15EA"/>
    <w:rsid w:val="00FE1D69"/>
    <w:rsid w:val="00FE1FF2"/>
    <w:rsid w:val="00FE22F6"/>
    <w:rsid w:val="00FE2445"/>
    <w:rsid w:val="00FE3B90"/>
    <w:rsid w:val="00FE45CA"/>
    <w:rsid w:val="00FE500C"/>
    <w:rsid w:val="00FE5FF6"/>
    <w:rsid w:val="00FE667C"/>
    <w:rsid w:val="00FF02E9"/>
    <w:rsid w:val="00FF31D4"/>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264"/>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3"/>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2"/>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 w:type="paragraph" w:customStyle="1" w:styleId="TekstopisuAlt0">
    <w:name w:val="Tekst opisu Alt+0"/>
    <w:basedOn w:val="Normalny"/>
    <w:link w:val="TekstopisuAlt0Znak"/>
    <w:rsid w:val="005D0B77"/>
    <w:pPr>
      <w:widowControl/>
      <w:ind w:firstLine="360"/>
      <w:jc w:val="both"/>
    </w:pPr>
    <w:rPr>
      <w:rFonts w:ascii="Arial Narrow" w:hAnsi="Arial Narrow"/>
      <w:sz w:val="22"/>
      <w:szCs w:val="20"/>
      <w:lang w:eastAsia="ar-SA"/>
    </w:rPr>
  </w:style>
  <w:style w:type="character" w:customStyle="1" w:styleId="TekstopisuAlt0Znak">
    <w:name w:val="Tekst opisu Alt+0 Znak"/>
    <w:link w:val="TekstopisuAlt0"/>
    <w:rsid w:val="005D0B77"/>
    <w:rPr>
      <w:rFonts w:ascii="Arial Narrow" w:hAnsi="Arial Narrow"/>
      <w:sz w:val="22"/>
      <w:lang w:eastAsia="ar-SA"/>
    </w:rPr>
  </w:style>
  <w:style w:type="numbering" w:customStyle="1" w:styleId="1111112">
    <w:name w:val="1 / 1.1 / 1.1.12"/>
    <w:basedOn w:val="Bezlisty"/>
    <w:next w:val="111111"/>
    <w:semiHidden/>
    <w:unhideWhenUsed/>
    <w:rsid w:val="00294262"/>
    <w:pPr>
      <w:numPr>
        <w:numId w:val="8"/>
      </w:numPr>
    </w:pPr>
  </w:style>
  <w:style w:type="character" w:customStyle="1" w:styleId="Nierozpoznanawzmianka5">
    <w:name w:val="Nierozpoznana wzmianka5"/>
    <w:basedOn w:val="Domylnaczcionkaakapitu"/>
    <w:uiPriority w:val="99"/>
    <w:semiHidden/>
    <w:unhideWhenUsed/>
    <w:rsid w:val="000E3689"/>
    <w:rPr>
      <w:color w:val="605E5C"/>
      <w:shd w:val="clear" w:color="auto" w:fill="E1DFDD"/>
    </w:rPr>
  </w:style>
  <w:style w:type="character" w:styleId="Nierozpoznanawzmianka">
    <w:name w:val="Unresolved Mention"/>
    <w:basedOn w:val="Domylnaczcionkaakapitu"/>
    <w:uiPriority w:val="99"/>
    <w:semiHidden/>
    <w:unhideWhenUsed/>
    <w:rsid w:val="00AB0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40408687">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82220">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56C6335A-24AE-4D3E-A59D-C12B0E7D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22566</Words>
  <Characters>135400</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157651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2023-07-26T13:04:00Z</cp:lastPrinted>
  <dcterms:created xsi:type="dcterms:W3CDTF">2023-07-26T13:04:00Z</dcterms:created>
  <dcterms:modified xsi:type="dcterms:W3CDTF">2023-07-26T13:04:00Z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