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:rsidR="000B2F78" w:rsidRDefault="000B2F78">
      <w:pPr>
        <w:keepNext/>
        <w:tabs>
          <w:tab w:val="num" w:pos="720"/>
        </w:tabs>
        <w:spacing w:line="360" w:lineRule="auto"/>
        <w:ind w:right="70"/>
        <w:outlineLvl w:val="1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2C129F" w:rsidRDefault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</w:t>
      </w:r>
      <w:r w:rsidR="00344CFB">
        <w:rPr>
          <w:b/>
          <w:bCs/>
          <w:color w:val="000000" w:themeColor="text1"/>
          <w:sz w:val="23"/>
          <w:szCs w:val="23"/>
        </w:rPr>
        <w:t>Dostawę</w:t>
      </w:r>
      <w:r w:rsidR="00344CFB" w:rsidRPr="00344CFB">
        <w:rPr>
          <w:b/>
          <w:bCs/>
          <w:color w:val="000000" w:themeColor="text1"/>
          <w:sz w:val="23"/>
          <w:szCs w:val="23"/>
        </w:rPr>
        <w:t xml:space="preserve"> laptopów z serwisem posprzedażnym w okresie gwarancji</w:t>
      </w: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0B2F78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0B2F78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0B2F78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0B2F78" w:rsidRPr="000B2F78">
        <w:rPr>
          <w:b/>
          <w:snapToGrid w:val="0"/>
          <w:color w:val="000000" w:themeColor="text1"/>
          <w:sz w:val="23"/>
          <w:szCs w:val="23"/>
          <w:lang w:eastAsia="zh-CN"/>
        </w:rPr>
        <w:t>-12/</w:t>
      </w:r>
      <w:r w:rsidRPr="000B2F78">
        <w:rPr>
          <w:b/>
          <w:snapToGrid w:val="0"/>
          <w:color w:val="000000" w:themeColor="text1"/>
          <w:sz w:val="23"/>
          <w:szCs w:val="23"/>
          <w:lang w:eastAsia="zh-CN"/>
        </w:rPr>
        <w:t>2020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1133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:rsid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:rsidR="00675DD6" w:rsidRPr="006C35BD" w:rsidRDefault="00675DD6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6C35BD" w:rsidRPr="00D66967" w:rsidRDefault="006C35BD" w:rsidP="00157419">
      <w:pPr>
        <w:keepNext/>
        <w:numPr>
          <w:ilvl w:val="0"/>
          <w:numId w:val="24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Specyfikacji Istotnych Warunków Zamówienia za maksymalną:</w:t>
      </w:r>
    </w:p>
    <w:p w:rsidR="00D2257A" w:rsidRPr="006C35BD" w:rsidRDefault="00D2257A" w:rsidP="00D6696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  <w:r w:rsidR="00CB3974">
        <w:rPr>
          <w:snapToGrid w:val="0"/>
          <w:color w:val="000000" w:themeColor="text1"/>
          <w:sz w:val="23"/>
          <w:szCs w:val="23"/>
          <w:lang w:eastAsia="en-US"/>
        </w:rPr>
        <w:t>,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z poniższym wyszczególnieniem w Tabeli nr 1</w:t>
      </w:r>
      <w:r w:rsidR="008C3584">
        <w:rPr>
          <w:snapToGrid w:val="0"/>
          <w:color w:val="000000" w:themeColor="text1"/>
          <w:sz w:val="23"/>
          <w:szCs w:val="23"/>
          <w:lang w:eastAsia="en-US"/>
        </w:rPr>
        <w:t>-2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C75988" w:rsidRPr="00C75988" w:rsidRDefault="00C7598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483AA8" w:rsidRPr="00C75988" w:rsidRDefault="00483AA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i/>
          <w:color w:val="000000" w:themeColor="text1"/>
          <w:sz w:val="23"/>
          <w:szCs w:val="23"/>
          <w:u w:val="single"/>
        </w:rPr>
      </w:pPr>
    </w:p>
    <w:p w:rsidR="006C35BD" w:rsidRPr="00624DC9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24DC9">
        <w:rPr>
          <w:b/>
          <w:color w:val="000000" w:themeColor="text1"/>
          <w:sz w:val="23"/>
          <w:szCs w:val="23"/>
          <w:u w:val="single"/>
        </w:rPr>
        <w:lastRenderedPageBreak/>
        <w:t xml:space="preserve">Tabela </w:t>
      </w:r>
      <w:proofErr w:type="gramStart"/>
      <w:r w:rsidRPr="00624DC9">
        <w:rPr>
          <w:b/>
          <w:color w:val="000000" w:themeColor="text1"/>
          <w:sz w:val="23"/>
          <w:szCs w:val="23"/>
          <w:u w:val="single"/>
        </w:rPr>
        <w:t>nr 1</w:t>
      </w:r>
      <w:r w:rsidR="005909CE" w:rsidRPr="00023A27">
        <w:rPr>
          <w:b/>
          <w:color w:val="000000" w:themeColor="text1"/>
          <w:sz w:val="23"/>
          <w:szCs w:val="23"/>
          <w:u w:val="single"/>
        </w:rPr>
        <w:t>.</w:t>
      </w:r>
      <w:r w:rsidR="00303E97" w:rsidRPr="00303E97">
        <w:rPr>
          <w:b/>
          <w:color w:val="000000" w:themeColor="text1"/>
          <w:sz w:val="23"/>
          <w:szCs w:val="23"/>
        </w:rPr>
        <w:t xml:space="preserve">  Dostawa</w:t>
      </w:r>
      <w:proofErr w:type="gramEnd"/>
      <w:r w:rsidR="00303E97" w:rsidRPr="00303E97">
        <w:rPr>
          <w:b/>
          <w:color w:val="000000" w:themeColor="text1"/>
          <w:sz w:val="23"/>
          <w:szCs w:val="23"/>
        </w:rPr>
        <w:t xml:space="preserve"> sprzętu komputerowego</w:t>
      </w:r>
    </w:p>
    <w:tbl>
      <w:tblPr>
        <w:tblW w:w="10573" w:type="dxa"/>
        <w:tblInd w:w="-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701"/>
        <w:gridCol w:w="1976"/>
        <w:gridCol w:w="709"/>
        <w:gridCol w:w="1134"/>
        <w:gridCol w:w="851"/>
        <w:gridCol w:w="1276"/>
        <w:gridCol w:w="1134"/>
        <w:gridCol w:w="1245"/>
      </w:tblGrid>
      <w:tr w:rsidR="005909CE" w:rsidRPr="00624DC9" w:rsidTr="00576D8B">
        <w:trPr>
          <w:trHeight w:val="701"/>
          <w:tblHeader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7272E2">
            <w:pPr>
              <w:ind w:firstLine="82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</w:t>
            </w:r>
            <w:r w:rsidR="00303E97" w:rsidRPr="00303E97">
              <w:rPr>
                <w:b/>
                <w:iCs/>
                <w:sz w:val="18"/>
                <w:szCs w:val="18"/>
              </w:rPr>
              <w:t>przę</w:t>
            </w:r>
            <w:r>
              <w:rPr>
                <w:b/>
                <w:iCs/>
                <w:sz w:val="18"/>
                <w:szCs w:val="18"/>
              </w:rPr>
              <w:t>t</w:t>
            </w:r>
            <w:r w:rsidR="00303E97" w:rsidRPr="00303E97">
              <w:rPr>
                <w:b/>
                <w:iCs/>
                <w:sz w:val="18"/>
                <w:szCs w:val="18"/>
              </w:rPr>
              <w:t xml:space="preserve"> </w:t>
            </w:r>
            <w:r w:rsidRPr="00303E97">
              <w:rPr>
                <w:b/>
                <w:iCs/>
                <w:sz w:val="18"/>
                <w:szCs w:val="18"/>
              </w:rPr>
              <w:t>komputerow</w:t>
            </w:r>
            <w:r>
              <w:rPr>
                <w:b/>
                <w:iCs/>
                <w:sz w:val="18"/>
                <w:szCs w:val="18"/>
              </w:rPr>
              <w:t>y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bCs/>
                <w:iCs/>
                <w:sz w:val="18"/>
                <w:szCs w:val="18"/>
              </w:rPr>
              <w:t>Producent, model, typ***:</w:t>
            </w:r>
          </w:p>
          <w:p w:rsidR="005909CE" w:rsidRPr="005909CE" w:rsidRDefault="005909CE" w:rsidP="005909CE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303E97" w:rsidP="005909CE">
            <w:pPr>
              <w:ind w:left="-70" w:right="-70"/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Cs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303E97" w:rsidP="005909CE">
            <w:pPr>
              <w:suppressAutoHyphens/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Cena</w:t>
            </w:r>
          </w:p>
          <w:p w:rsidR="002C129F" w:rsidRDefault="00303E97">
            <w:pPr>
              <w:jc w:val="center"/>
              <w:rPr>
                <w:b/>
                <w:iCs/>
                <w:sz w:val="18"/>
                <w:szCs w:val="18"/>
              </w:rPr>
            </w:pPr>
            <w:proofErr w:type="gramStart"/>
            <w:r w:rsidRPr="00303E97">
              <w:rPr>
                <w:b/>
                <w:sz w:val="18"/>
                <w:szCs w:val="18"/>
                <w:lang w:eastAsia="ar-SA"/>
              </w:rPr>
              <w:t>jednostkowa</w:t>
            </w:r>
            <w:proofErr w:type="gramEnd"/>
            <w:r w:rsidRPr="00303E97">
              <w:rPr>
                <w:b/>
                <w:sz w:val="18"/>
                <w:szCs w:val="18"/>
                <w:lang w:eastAsia="ar-SA"/>
              </w:rPr>
              <w:t xml:space="preserve"> netto za 1 </w:t>
            </w:r>
            <w:r w:rsidRPr="00303E97">
              <w:rPr>
                <w:b/>
                <w:iCs/>
                <w:sz w:val="18"/>
                <w:szCs w:val="18"/>
              </w:rPr>
              <w:t>szt.</w:t>
            </w:r>
            <w:r w:rsidR="00576D8B">
              <w:rPr>
                <w:b/>
                <w:iCs/>
                <w:sz w:val="18"/>
                <w:szCs w:val="18"/>
              </w:rPr>
              <w:t xml:space="preserve"> </w:t>
            </w:r>
            <w:r w:rsidRPr="00303E97">
              <w:rPr>
                <w:b/>
                <w:iCs/>
                <w:sz w:val="18"/>
                <w:szCs w:val="18"/>
              </w:rPr>
              <w:t>(w zł)*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Cs/>
                <w:sz w:val="18"/>
                <w:szCs w:val="18"/>
              </w:rPr>
              <w:t>Stawka podatku VAT</w:t>
            </w:r>
          </w:p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Cs/>
                <w:sz w:val="18"/>
                <w:szCs w:val="18"/>
              </w:rPr>
              <w:t>(w %)</w:t>
            </w:r>
          </w:p>
          <w:p w:rsidR="005909CE" w:rsidRPr="005909CE" w:rsidRDefault="00303E97" w:rsidP="005909CE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iCs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303E97" w:rsidP="005909CE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Łączna cena netto (w zł)*</w:t>
            </w:r>
          </w:p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>4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 xml:space="preserve"> x 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>5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303E97" w:rsidP="005909CE">
            <w:pPr>
              <w:suppressAutoHyphens/>
              <w:spacing w:line="276" w:lineRule="auto"/>
              <w:ind w:left="-70" w:right="-70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Wartość VAT</w:t>
            </w:r>
          </w:p>
          <w:p w:rsidR="005909CE" w:rsidRPr="005909CE" w:rsidRDefault="00303E97" w:rsidP="005909CE">
            <w:pPr>
              <w:suppressAutoHyphens/>
              <w:spacing w:line="276" w:lineRule="auto"/>
              <w:ind w:left="-70" w:right="-70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(w zł)*</w:t>
            </w:r>
          </w:p>
          <w:p w:rsidR="005909CE" w:rsidRPr="005909CE" w:rsidRDefault="00303E97" w:rsidP="005909CE">
            <w:pPr>
              <w:ind w:left="-70" w:right="-70"/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 xml:space="preserve">6 x 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>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>7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909CE" w:rsidRPr="005909CE" w:rsidRDefault="00303E97" w:rsidP="005909CE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Łączna cena brutto</w:t>
            </w:r>
          </w:p>
          <w:p w:rsidR="005909CE" w:rsidRPr="005909CE" w:rsidRDefault="00303E97" w:rsidP="005909CE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(w zł)*</w:t>
            </w:r>
          </w:p>
          <w:p w:rsidR="005909CE" w:rsidRPr="005909CE" w:rsidRDefault="00303E97" w:rsidP="005909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>7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 xml:space="preserve"> + kol.</w:t>
            </w:r>
            <w:r w:rsidR="005909CE">
              <w:rPr>
                <w:b/>
                <w:i/>
                <w:sz w:val="18"/>
                <w:szCs w:val="18"/>
                <w:lang w:eastAsia="ar-SA"/>
              </w:rPr>
              <w:t>8</w:t>
            </w:r>
            <w:r w:rsidRPr="00303E97">
              <w:rPr>
                <w:b/>
                <w:i/>
                <w:sz w:val="18"/>
                <w:szCs w:val="18"/>
                <w:lang w:eastAsia="ar-SA"/>
              </w:rPr>
              <w:t>)</w:t>
            </w:r>
          </w:p>
        </w:tc>
      </w:tr>
      <w:tr w:rsidR="005909CE" w:rsidRPr="00624DC9" w:rsidTr="00576D8B">
        <w:trPr>
          <w:trHeight w:val="297"/>
          <w:tblHeader/>
        </w:trPr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 w:rsidRPr="005909CE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 w:rsidRPr="005909C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 w:rsidRPr="005909CE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9CE" w:rsidRPr="005909CE" w:rsidRDefault="005909CE" w:rsidP="005909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5909CE" w:rsidRPr="00624DC9" w:rsidTr="00576D8B">
        <w:trPr>
          <w:trHeight w:val="1578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624DC9" w:rsidRDefault="005909CE" w:rsidP="00671146">
            <w:pPr>
              <w:jc w:val="center"/>
              <w:rPr>
                <w:sz w:val="20"/>
                <w:szCs w:val="20"/>
              </w:rPr>
            </w:pPr>
            <w:r w:rsidRPr="00624DC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78" w:rsidRDefault="00303E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E97">
              <w:rPr>
                <w:rFonts w:eastAsia="Calibri"/>
                <w:b/>
                <w:sz w:val="20"/>
                <w:szCs w:val="20"/>
              </w:rPr>
              <w:t xml:space="preserve">Laptop </w:t>
            </w:r>
          </w:p>
          <w:p w:rsidR="000B2F78" w:rsidRDefault="00303E97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gramStart"/>
            <w:r w:rsidRPr="00303E97">
              <w:rPr>
                <w:rFonts w:eastAsia="Calibri"/>
                <w:i/>
                <w:sz w:val="20"/>
                <w:szCs w:val="20"/>
              </w:rPr>
              <w:t>zgodnie</w:t>
            </w:r>
            <w:proofErr w:type="gramEnd"/>
            <w:r w:rsidRPr="00303E97">
              <w:rPr>
                <w:rFonts w:eastAsia="Calibri"/>
                <w:i/>
                <w:sz w:val="20"/>
                <w:szCs w:val="20"/>
              </w:rPr>
              <w:t xml:space="preserve"> z wymaganiami wskazanymi w Tabeli nr 1 OPZ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Default="00303E97" w:rsidP="0067114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303E97">
              <w:rPr>
                <w:color w:val="000000"/>
                <w:sz w:val="20"/>
                <w:szCs w:val="20"/>
              </w:rPr>
              <w:t>producent</w:t>
            </w:r>
            <w:r w:rsidRPr="00303E97">
              <w:rPr>
                <w:bCs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03E97">
              <w:rPr>
                <w:bCs/>
                <w:iCs/>
                <w:color w:val="000000"/>
                <w:sz w:val="20"/>
                <w:szCs w:val="20"/>
              </w:rPr>
              <w:t xml:space="preserve">.........................., </w:t>
            </w:r>
            <w:proofErr w:type="gramEnd"/>
          </w:p>
          <w:p w:rsidR="005909CE" w:rsidRDefault="00303E97" w:rsidP="0067114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303E97">
              <w:rPr>
                <w:color w:val="000000"/>
                <w:sz w:val="20"/>
                <w:szCs w:val="20"/>
              </w:rPr>
              <w:t>model</w:t>
            </w:r>
            <w:proofErr w:type="gramEnd"/>
            <w:r w:rsidRPr="00303E9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909CE" w:rsidRDefault="00303E97" w:rsidP="00671146">
            <w:pPr>
              <w:jc w:val="center"/>
              <w:rPr>
                <w:color w:val="000000"/>
                <w:sz w:val="20"/>
                <w:szCs w:val="20"/>
              </w:rPr>
            </w:pPr>
            <w:r w:rsidRPr="00303E97">
              <w:rPr>
                <w:bCs/>
                <w:iCs/>
                <w:color w:val="000000"/>
                <w:sz w:val="20"/>
                <w:szCs w:val="20"/>
              </w:rPr>
              <w:t>.....................</w:t>
            </w:r>
            <w:r w:rsidRPr="00303E97">
              <w:rPr>
                <w:color w:val="000000"/>
                <w:sz w:val="20"/>
                <w:szCs w:val="20"/>
              </w:rPr>
              <w:t xml:space="preserve">, </w:t>
            </w:r>
          </w:p>
          <w:p w:rsidR="005909CE" w:rsidRDefault="00303E97" w:rsidP="0067114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303E97">
              <w:rPr>
                <w:color w:val="000000"/>
                <w:sz w:val="20"/>
                <w:szCs w:val="20"/>
              </w:rPr>
              <w:t>typ</w:t>
            </w:r>
            <w:proofErr w:type="gramEnd"/>
            <w:r w:rsidRPr="00303E9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0B2F78" w:rsidRDefault="00303E97">
            <w:pPr>
              <w:jc w:val="center"/>
              <w:rPr>
                <w:sz w:val="20"/>
                <w:szCs w:val="20"/>
              </w:rPr>
            </w:pPr>
            <w:r w:rsidRPr="00303E97">
              <w:rPr>
                <w:bCs/>
                <w:iCs/>
                <w:color w:val="000000"/>
                <w:sz w:val="20"/>
                <w:szCs w:val="20"/>
              </w:rPr>
              <w:t>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C75988" w:rsidRDefault="005909CE" w:rsidP="00344C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598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C75988" w:rsidRDefault="005909CE" w:rsidP="0067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E" w:rsidRPr="00C75988" w:rsidRDefault="005909CE" w:rsidP="00671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CE" w:rsidRPr="00C75988" w:rsidRDefault="005909CE" w:rsidP="00671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E" w:rsidRPr="00C75988" w:rsidRDefault="005909CE" w:rsidP="00671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9CE" w:rsidRPr="00C75988" w:rsidRDefault="005909CE" w:rsidP="00671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3A27" w:rsidRPr="00624DC9" w:rsidTr="00576D8B">
        <w:trPr>
          <w:trHeight w:val="477"/>
          <w:tblHeader/>
        </w:trPr>
        <w:tc>
          <w:tcPr>
            <w:tcW w:w="6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78" w:rsidRDefault="00023A27">
            <w:pPr>
              <w:rPr>
                <w:b/>
                <w:sz w:val="20"/>
                <w:szCs w:val="20"/>
              </w:rPr>
            </w:pP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ŁĄCZNA WARTOŚĆ NETTO za dostawę </w:t>
            </w:r>
            <w:r w:rsidR="00303E97" w:rsidRPr="00303E97">
              <w:rPr>
                <w:b/>
                <w:i/>
                <w:sz w:val="20"/>
                <w:szCs w:val="20"/>
              </w:rPr>
              <w:t>sprzętu komputerowego*: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27" w:rsidRPr="00624DC9" w:rsidRDefault="00023A27" w:rsidP="00671146">
            <w:pPr>
              <w:jc w:val="center"/>
              <w:rPr>
                <w:b/>
                <w:sz w:val="20"/>
                <w:szCs w:val="20"/>
              </w:rPr>
            </w:pPr>
            <w:r w:rsidRPr="00624DC9">
              <w:rPr>
                <w:b/>
                <w:sz w:val="20"/>
                <w:szCs w:val="20"/>
              </w:rPr>
              <w:t>………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3A27" w:rsidRPr="00624DC9" w:rsidRDefault="00023A27" w:rsidP="005909CE"/>
        </w:tc>
      </w:tr>
      <w:tr w:rsidR="005909CE" w:rsidRPr="00124DA0" w:rsidTr="00576D8B">
        <w:trPr>
          <w:trHeight w:val="412"/>
          <w:tblHeader/>
        </w:trPr>
        <w:tc>
          <w:tcPr>
            <w:tcW w:w="932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129F" w:rsidRDefault="005909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 w:rsidR="00303E97" w:rsidRPr="00303E97">
              <w:rPr>
                <w:b/>
                <w:i/>
                <w:sz w:val="20"/>
                <w:szCs w:val="20"/>
              </w:rPr>
              <w:t xml:space="preserve">BRUTTO </w:t>
            </w: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za dostawę </w:t>
            </w:r>
            <w:r w:rsidR="00303E97" w:rsidRPr="00303E97">
              <w:rPr>
                <w:b/>
                <w:i/>
                <w:sz w:val="20"/>
                <w:szCs w:val="20"/>
              </w:rPr>
              <w:t>sprzętu komputerowego 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2F78" w:rsidRDefault="005909C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24DC9">
              <w:rPr>
                <w:b/>
                <w:sz w:val="20"/>
                <w:szCs w:val="20"/>
              </w:rPr>
              <w:t>………</w:t>
            </w:r>
          </w:p>
        </w:tc>
      </w:tr>
    </w:tbl>
    <w:p w:rsidR="008C3584" w:rsidRPr="008C3584" w:rsidRDefault="008C3584" w:rsidP="008C3584">
      <w:pPr>
        <w:spacing w:line="276" w:lineRule="auto"/>
        <w:jc w:val="both"/>
        <w:rPr>
          <w:b/>
          <w:sz w:val="20"/>
          <w:szCs w:val="20"/>
        </w:rPr>
      </w:pPr>
      <w:r w:rsidRPr="008C3584">
        <w:rPr>
          <w:b/>
          <w:sz w:val="20"/>
          <w:szCs w:val="20"/>
        </w:rPr>
        <w:t xml:space="preserve">Uwaga!  </w:t>
      </w:r>
    </w:p>
    <w:p w:rsidR="008C3584" w:rsidRPr="008C3584" w:rsidRDefault="008C3584" w:rsidP="008C358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8C3584">
        <w:rPr>
          <w:b/>
          <w:bCs/>
          <w:iCs/>
          <w:sz w:val="20"/>
          <w:szCs w:val="20"/>
        </w:rPr>
        <w:t>*</w:t>
      </w:r>
      <w:r w:rsidRPr="008C3584">
        <w:rPr>
          <w:b/>
          <w:bCs/>
          <w:i/>
          <w:iCs/>
          <w:sz w:val="20"/>
          <w:szCs w:val="20"/>
        </w:rPr>
        <w:t xml:space="preserve"> </w:t>
      </w:r>
      <w:r w:rsidRPr="008C3584">
        <w:rPr>
          <w:b/>
          <w:bCs/>
          <w:sz w:val="20"/>
          <w:szCs w:val="20"/>
        </w:rPr>
        <w:t>Ceny należy podać z dokładnością do dwóch miejsc po przecinku, zaokrąglając zgodnie z zasadami określonymi w pkt 8.</w:t>
      </w:r>
      <w:r w:rsidR="00E613BE">
        <w:rPr>
          <w:b/>
          <w:bCs/>
          <w:sz w:val="20"/>
          <w:szCs w:val="20"/>
        </w:rPr>
        <w:t>4</w:t>
      </w:r>
      <w:r w:rsidRPr="008C3584">
        <w:rPr>
          <w:b/>
          <w:bCs/>
          <w:sz w:val="20"/>
          <w:szCs w:val="20"/>
        </w:rPr>
        <w:t>. SIWZ,</w:t>
      </w:r>
    </w:p>
    <w:p w:rsidR="00C75988" w:rsidRPr="008C3584" w:rsidRDefault="00C75988" w:rsidP="00C75988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 </w:t>
      </w:r>
      <w:r w:rsidRPr="008C3584">
        <w:rPr>
          <w:b/>
          <w:bCs/>
          <w:sz w:val="20"/>
          <w:szCs w:val="20"/>
        </w:rPr>
        <w:t>Wykonawca zobowiązany jest podać podstawę prawną zastosowania stawki podatku od towarów i usług (VAT) innej niż stawka podstawowa lub zwolnienia z ww. podatku</w:t>
      </w:r>
      <w:r>
        <w:rPr>
          <w:b/>
          <w:bCs/>
          <w:sz w:val="20"/>
          <w:szCs w:val="20"/>
        </w:rPr>
        <w:t>,</w:t>
      </w:r>
    </w:p>
    <w:p w:rsidR="00C75988" w:rsidRDefault="008C3584" w:rsidP="00C75988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8C3584">
        <w:rPr>
          <w:b/>
          <w:bCs/>
          <w:sz w:val="20"/>
          <w:szCs w:val="20"/>
        </w:rPr>
        <w:t>**</w:t>
      </w:r>
      <w:r w:rsidR="00C75988">
        <w:rPr>
          <w:b/>
          <w:bCs/>
          <w:sz w:val="20"/>
          <w:szCs w:val="20"/>
        </w:rPr>
        <w:t>*</w:t>
      </w:r>
      <w:r w:rsidRPr="008C3584">
        <w:rPr>
          <w:b/>
          <w:bCs/>
          <w:sz w:val="20"/>
          <w:szCs w:val="20"/>
        </w:rPr>
        <w:t xml:space="preserve"> </w:t>
      </w:r>
      <w:r w:rsidR="00C75988" w:rsidRPr="002D5480">
        <w:rPr>
          <w:b/>
          <w:bCs/>
          <w:sz w:val="20"/>
          <w:szCs w:val="20"/>
        </w:rPr>
        <w:t xml:space="preserve">Wykonawca zobowiązany jest podać </w:t>
      </w:r>
      <w:r w:rsidR="00C75988">
        <w:rPr>
          <w:b/>
          <w:bCs/>
          <w:sz w:val="20"/>
          <w:szCs w:val="20"/>
        </w:rPr>
        <w:t xml:space="preserve">producenta, </w:t>
      </w:r>
      <w:r w:rsidR="00C75988" w:rsidRPr="002D5480">
        <w:rPr>
          <w:b/>
          <w:bCs/>
          <w:sz w:val="20"/>
          <w:szCs w:val="20"/>
        </w:rPr>
        <w:t xml:space="preserve">model </w:t>
      </w:r>
      <w:r w:rsidR="00C75988">
        <w:rPr>
          <w:b/>
          <w:bCs/>
          <w:sz w:val="20"/>
          <w:szCs w:val="20"/>
        </w:rPr>
        <w:t>i typ sprzętu komputerowego</w:t>
      </w:r>
      <w:r w:rsidR="00C75988" w:rsidRPr="002D5480">
        <w:rPr>
          <w:b/>
          <w:bCs/>
          <w:sz w:val="20"/>
          <w:szCs w:val="20"/>
        </w:rPr>
        <w:t xml:space="preserve"> pod rygorem odrzucenia oferty na podstawie art. 89 ust. 1 pkt 2 ustawy </w:t>
      </w:r>
      <w:proofErr w:type="spellStart"/>
      <w:r w:rsidR="00C75988" w:rsidRPr="002D5480">
        <w:rPr>
          <w:b/>
          <w:bCs/>
          <w:sz w:val="20"/>
          <w:szCs w:val="20"/>
        </w:rPr>
        <w:t>Pzp</w:t>
      </w:r>
      <w:proofErr w:type="spellEnd"/>
      <w:r w:rsidR="00C75988">
        <w:rPr>
          <w:b/>
          <w:bCs/>
          <w:sz w:val="20"/>
          <w:szCs w:val="20"/>
        </w:rPr>
        <w:t>.</w:t>
      </w:r>
    </w:p>
    <w:p w:rsidR="008C3584" w:rsidRPr="008C3584" w:rsidRDefault="008C3584" w:rsidP="008C3584">
      <w:pPr>
        <w:spacing w:line="276" w:lineRule="auto"/>
        <w:jc w:val="both"/>
        <w:rPr>
          <w:b/>
          <w:bCs/>
          <w:sz w:val="20"/>
          <w:szCs w:val="20"/>
        </w:rPr>
      </w:pPr>
      <w:r w:rsidRPr="008C3584">
        <w:rPr>
          <w:b/>
          <w:bCs/>
          <w:sz w:val="20"/>
          <w:szCs w:val="20"/>
        </w:rPr>
        <w:t xml:space="preserve">Zamawiający odrzuci oferty, w których Wykonawcy zaoferują ceny netto o wartości „0” (definicję ceny zawiera ustawa z dnia 9 maja 2014 r. o informowaniu o cenach towarów i usług (Dz. U. </w:t>
      </w:r>
      <w:proofErr w:type="gramStart"/>
      <w:r w:rsidRPr="008C3584">
        <w:rPr>
          <w:b/>
          <w:bCs/>
          <w:sz w:val="20"/>
          <w:szCs w:val="20"/>
        </w:rPr>
        <w:t>z</w:t>
      </w:r>
      <w:proofErr w:type="gramEnd"/>
      <w:r w:rsidRPr="008C3584">
        <w:rPr>
          <w:b/>
          <w:bCs/>
          <w:sz w:val="20"/>
          <w:szCs w:val="20"/>
        </w:rPr>
        <w:t xml:space="preserve"> 2019 r. poz. 178).</w:t>
      </w:r>
    </w:p>
    <w:p w:rsidR="008C3584" w:rsidRDefault="008C3584" w:rsidP="008C3584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8C3584" w:rsidRDefault="008C3584" w:rsidP="008C3584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483AA8">
        <w:rPr>
          <w:b/>
          <w:sz w:val="23"/>
          <w:szCs w:val="23"/>
          <w:u w:val="single"/>
          <w:lang w:eastAsia="ar-SA"/>
        </w:rPr>
        <w:t>Tabela nr 2.</w:t>
      </w:r>
      <w:r w:rsidRPr="008C3584">
        <w:rPr>
          <w:b/>
          <w:sz w:val="23"/>
          <w:szCs w:val="23"/>
          <w:lang w:eastAsia="ar-SA"/>
        </w:rPr>
        <w:t xml:space="preserve"> </w:t>
      </w:r>
      <w:r w:rsidR="00624DC9">
        <w:rPr>
          <w:b/>
          <w:sz w:val="23"/>
          <w:szCs w:val="23"/>
          <w:lang w:eastAsia="ar-SA"/>
        </w:rPr>
        <w:t>Serwis posprzedażny</w:t>
      </w:r>
      <w:r w:rsidRPr="008C3584">
        <w:rPr>
          <w:b/>
          <w:sz w:val="23"/>
          <w:szCs w:val="23"/>
          <w:lang w:eastAsia="ar-SA"/>
        </w:rPr>
        <w:t xml:space="preserve"> dla dostarczon</w:t>
      </w:r>
      <w:r w:rsidR="00624DC9">
        <w:rPr>
          <w:b/>
          <w:sz w:val="23"/>
          <w:szCs w:val="23"/>
          <w:lang w:eastAsia="ar-SA"/>
        </w:rPr>
        <w:t>ego sprzętu komputerowego</w:t>
      </w:r>
    </w:p>
    <w:p w:rsidR="00624DC9" w:rsidRPr="00624DC9" w:rsidRDefault="00624DC9" w:rsidP="008C3584">
      <w:pPr>
        <w:spacing w:line="276" w:lineRule="auto"/>
        <w:contextualSpacing/>
        <w:jc w:val="both"/>
        <w:rPr>
          <w:rFonts w:ascii="Calibri" w:hAnsi="Calibri"/>
          <w:b/>
          <w:sz w:val="10"/>
          <w:szCs w:val="10"/>
          <w:lang w:eastAsia="ar-SA"/>
        </w:rPr>
      </w:pPr>
    </w:p>
    <w:tbl>
      <w:tblPr>
        <w:tblStyle w:val="Tabela-Siatka8"/>
        <w:tblW w:w="10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16"/>
        <w:gridCol w:w="1091"/>
        <w:gridCol w:w="1128"/>
        <w:gridCol w:w="1102"/>
        <w:gridCol w:w="1455"/>
        <w:gridCol w:w="1225"/>
        <w:gridCol w:w="1438"/>
      </w:tblGrid>
      <w:tr w:rsidR="008C3584" w:rsidRPr="008C3584" w:rsidTr="00734C37">
        <w:tc>
          <w:tcPr>
            <w:tcW w:w="5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303E97">
              <w:rPr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16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Produkt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Cena</w:t>
            </w:r>
          </w:p>
          <w:p w:rsidR="008C3584" w:rsidRPr="005909CE" w:rsidRDefault="00303E97" w:rsidP="008C3584">
            <w:pPr>
              <w:suppressAutoHyphens/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303E97">
              <w:rPr>
                <w:b/>
                <w:sz w:val="18"/>
                <w:szCs w:val="18"/>
                <w:lang w:eastAsia="ar-SA"/>
              </w:rPr>
              <w:t>jednostkowa</w:t>
            </w:r>
            <w:proofErr w:type="gramEnd"/>
            <w:r w:rsidRPr="00303E97">
              <w:rPr>
                <w:b/>
                <w:sz w:val="18"/>
                <w:szCs w:val="18"/>
                <w:lang w:eastAsia="ar-SA"/>
              </w:rPr>
              <w:t xml:space="preserve"> netto za 1 miesiąc* </w:t>
            </w:r>
            <w:r w:rsidR="0004511F">
              <w:rPr>
                <w:b/>
                <w:sz w:val="18"/>
                <w:szCs w:val="18"/>
                <w:lang w:eastAsia="ar-SA"/>
              </w:rPr>
              <w:br/>
            </w:r>
            <w:r w:rsidRPr="00303E97">
              <w:rPr>
                <w:b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Stawka podatku VAT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(w %)**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Łączna cena netto (w zł)*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(kol.3 x kol.4)</w:t>
            </w:r>
          </w:p>
        </w:tc>
        <w:tc>
          <w:tcPr>
            <w:tcW w:w="12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Wartość VAT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 xml:space="preserve"> (w zł)*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(kol.5 x kol.6)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Łączna cena brutto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03E97">
              <w:rPr>
                <w:b/>
                <w:sz w:val="18"/>
                <w:szCs w:val="18"/>
                <w:lang w:eastAsia="ar-SA"/>
              </w:rPr>
              <w:t>(w zł)*</w:t>
            </w:r>
          </w:p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303E97">
              <w:rPr>
                <w:b/>
                <w:i/>
                <w:sz w:val="18"/>
                <w:szCs w:val="18"/>
                <w:lang w:eastAsia="ar-SA"/>
              </w:rPr>
              <w:t>(kol.6 + kol.7)</w:t>
            </w:r>
          </w:p>
        </w:tc>
      </w:tr>
      <w:tr w:rsidR="008C3584" w:rsidRPr="008C3584" w:rsidTr="00734C37">
        <w:tc>
          <w:tcPr>
            <w:tcW w:w="521" w:type="dxa"/>
            <w:tcBorders>
              <w:left w:val="double" w:sz="4" w:space="0" w:color="auto"/>
              <w:bottom w:val="single" w:sz="4" w:space="0" w:color="auto"/>
            </w:tcBorders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C3584" w:rsidRPr="005909CE" w:rsidRDefault="00303E97" w:rsidP="008C3584">
            <w:pPr>
              <w:suppressAutoHyphens/>
              <w:spacing w:line="276" w:lineRule="auto"/>
              <w:ind w:right="-64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303E97">
              <w:rPr>
                <w:i/>
                <w:sz w:val="18"/>
                <w:szCs w:val="18"/>
                <w:lang w:eastAsia="ar-SA"/>
              </w:rPr>
              <w:t>8</w:t>
            </w:r>
          </w:p>
        </w:tc>
      </w:tr>
      <w:tr w:rsidR="008C3584" w:rsidRPr="008C3584" w:rsidTr="00734C37">
        <w:trPr>
          <w:trHeight w:val="800"/>
        </w:trPr>
        <w:tc>
          <w:tcPr>
            <w:tcW w:w="5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3584" w:rsidRPr="005909CE" w:rsidRDefault="00303E97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E9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C3584" w:rsidRPr="005909CE" w:rsidRDefault="00303E97" w:rsidP="008C3584">
            <w:pPr>
              <w:suppressAutoHyphens/>
              <w:jc w:val="center"/>
              <w:rPr>
                <w:sz w:val="20"/>
                <w:szCs w:val="20"/>
              </w:rPr>
            </w:pPr>
            <w:r w:rsidRPr="00303E97">
              <w:rPr>
                <w:sz w:val="20"/>
                <w:szCs w:val="20"/>
                <w:lang w:eastAsia="ar-SA"/>
              </w:rPr>
              <w:t>Serwis posprzedażny dla dostarczonego sprzętu komputerowego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8C3584" w:rsidRPr="005909CE" w:rsidRDefault="00303E97" w:rsidP="00734C3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E97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3A27" w:rsidRPr="008C3584" w:rsidTr="00734C37">
        <w:trPr>
          <w:trHeight w:val="527"/>
        </w:trPr>
        <w:tc>
          <w:tcPr>
            <w:tcW w:w="605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27" w:rsidRPr="005909CE" w:rsidRDefault="00023A27" w:rsidP="005909CE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b/>
                <w:i/>
                <w:sz w:val="20"/>
                <w:szCs w:val="20"/>
                <w:lang w:eastAsia="ar-SA"/>
              </w:rPr>
              <w:t>NETTO</w:t>
            </w: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 za serwis posprzedażny dla dostarczonego sprzętu komputerowego</w:t>
            </w:r>
            <w:r>
              <w:rPr>
                <w:b/>
                <w:i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8" w:rsidRDefault="00023A27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624DC9">
              <w:rPr>
                <w:b/>
                <w:sz w:val="20"/>
                <w:szCs w:val="20"/>
              </w:rPr>
              <w:t>………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3A27" w:rsidRPr="005909CE" w:rsidRDefault="00023A27" w:rsidP="008C3584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C3584" w:rsidRPr="008C3584" w:rsidTr="00734C37">
        <w:trPr>
          <w:trHeight w:val="527"/>
        </w:trPr>
        <w:tc>
          <w:tcPr>
            <w:tcW w:w="873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3584" w:rsidRPr="005909CE" w:rsidRDefault="008C3584" w:rsidP="008C3584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909CE">
              <w:rPr>
                <w:b/>
                <w:i/>
                <w:sz w:val="20"/>
                <w:szCs w:val="20"/>
                <w:lang w:eastAsia="ar-SA"/>
              </w:rPr>
              <w:t xml:space="preserve">ŁĄCZNA WARTOŚĆ BRUTTO za </w:t>
            </w:r>
            <w:r w:rsidR="00624DC9" w:rsidRPr="005909CE">
              <w:rPr>
                <w:b/>
                <w:i/>
                <w:sz w:val="20"/>
                <w:szCs w:val="20"/>
                <w:lang w:eastAsia="ar-SA"/>
              </w:rPr>
              <w:t>serwis posprzedażny dla dostarczonego sprzętu komputerowego</w:t>
            </w:r>
            <w:r w:rsidR="005909CE">
              <w:rPr>
                <w:b/>
                <w:i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4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584" w:rsidRPr="005909CE" w:rsidRDefault="005909CE" w:rsidP="008C3584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624DC9">
              <w:rPr>
                <w:b/>
                <w:sz w:val="20"/>
                <w:szCs w:val="20"/>
              </w:rPr>
              <w:t>………</w:t>
            </w:r>
          </w:p>
        </w:tc>
      </w:tr>
    </w:tbl>
    <w:p w:rsidR="008C3584" w:rsidRDefault="008C3584" w:rsidP="008C3584">
      <w:pPr>
        <w:spacing w:line="276" w:lineRule="auto"/>
        <w:jc w:val="both"/>
        <w:rPr>
          <w:b/>
          <w:sz w:val="20"/>
          <w:szCs w:val="20"/>
        </w:rPr>
      </w:pPr>
      <w:bookmarkStart w:id="0" w:name="_Hlk54341689"/>
      <w:r w:rsidRPr="008C3584">
        <w:rPr>
          <w:b/>
          <w:sz w:val="20"/>
          <w:szCs w:val="20"/>
        </w:rPr>
        <w:t xml:space="preserve">Uwaga!  </w:t>
      </w:r>
    </w:p>
    <w:p w:rsidR="001E0D2E" w:rsidRPr="001E0D2E" w:rsidRDefault="00303E97" w:rsidP="001E0D2E">
      <w:pPr>
        <w:suppressAutoHyphens/>
        <w:spacing w:line="276" w:lineRule="auto"/>
        <w:ind w:left="284"/>
        <w:jc w:val="both"/>
        <w:rPr>
          <w:b/>
          <w:bCs/>
          <w:sz w:val="22"/>
          <w:szCs w:val="22"/>
          <w:u w:val="single"/>
          <w:lang w:eastAsia="ar-SA"/>
        </w:rPr>
      </w:pPr>
      <w:r w:rsidRPr="00303E97">
        <w:rPr>
          <w:b/>
          <w:sz w:val="22"/>
          <w:szCs w:val="22"/>
          <w:u w:val="single"/>
          <w:lang w:eastAsia="ar-SA"/>
        </w:rPr>
        <w:t>Wartość świadczenia serwisu posprzedażnego w okresie gwarancji nie może przekroczyć 2% łącznej ceny brutto sprzętu komputerowego</w:t>
      </w:r>
      <w:r w:rsidR="001E0D2E">
        <w:rPr>
          <w:b/>
          <w:sz w:val="22"/>
          <w:szCs w:val="22"/>
          <w:u w:val="single"/>
          <w:lang w:eastAsia="ar-SA"/>
        </w:rPr>
        <w:t xml:space="preserve">, </w:t>
      </w:r>
      <w:r w:rsidR="001E0D2E" w:rsidRPr="001E0D2E">
        <w:rPr>
          <w:b/>
          <w:bCs/>
          <w:sz w:val="22"/>
          <w:szCs w:val="22"/>
          <w:u w:val="single"/>
          <w:lang w:eastAsia="ar-SA"/>
        </w:rPr>
        <w:t xml:space="preserve">pod rygorem odrzucenia oferty na podstawie art. 89 ust. 1 pkt 2 ustawy </w:t>
      </w:r>
      <w:proofErr w:type="spellStart"/>
      <w:r w:rsidR="001E0D2E" w:rsidRPr="001E0D2E">
        <w:rPr>
          <w:b/>
          <w:bCs/>
          <w:sz w:val="22"/>
          <w:szCs w:val="22"/>
          <w:u w:val="single"/>
          <w:lang w:eastAsia="ar-SA"/>
        </w:rPr>
        <w:t>Pzp</w:t>
      </w:r>
      <w:proofErr w:type="spellEnd"/>
      <w:r w:rsidR="001E0D2E" w:rsidRPr="001E0D2E">
        <w:rPr>
          <w:b/>
          <w:bCs/>
          <w:sz w:val="22"/>
          <w:szCs w:val="22"/>
          <w:u w:val="single"/>
          <w:lang w:eastAsia="ar-SA"/>
        </w:rPr>
        <w:t>.</w:t>
      </w:r>
    </w:p>
    <w:p w:rsidR="00605421" w:rsidRPr="008C3584" w:rsidRDefault="00605421" w:rsidP="008C3584">
      <w:pPr>
        <w:spacing w:line="276" w:lineRule="auto"/>
        <w:jc w:val="both"/>
        <w:rPr>
          <w:b/>
          <w:sz w:val="20"/>
          <w:szCs w:val="20"/>
        </w:rPr>
      </w:pPr>
    </w:p>
    <w:p w:rsidR="008C3584" w:rsidRPr="008C3584" w:rsidRDefault="008C3584" w:rsidP="008C358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8C3584">
        <w:rPr>
          <w:b/>
          <w:bCs/>
          <w:iCs/>
          <w:sz w:val="20"/>
          <w:szCs w:val="20"/>
        </w:rPr>
        <w:t>*</w:t>
      </w:r>
      <w:r w:rsidRPr="008C3584">
        <w:rPr>
          <w:b/>
          <w:bCs/>
          <w:i/>
          <w:iCs/>
          <w:sz w:val="20"/>
          <w:szCs w:val="20"/>
        </w:rPr>
        <w:t xml:space="preserve"> </w:t>
      </w:r>
      <w:r w:rsidRPr="008C3584">
        <w:rPr>
          <w:b/>
          <w:bCs/>
          <w:sz w:val="20"/>
          <w:szCs w:val="20"/>
        </w:rPr>
        <w:t>Ceny należy podać z dokładnością do dwóch miejsc po przecinku, zaokrąglając zgodnie z zasadami określonymi w pkt 8.</w:t>
      </w:r>
      <w:r w:rsidR="00734C37">
        <w:rPr>
          <w:b/>
          <w:bCs/>
          <w:sz w:val="20"/>
          <w:szCs w:val="20"/>
        </w:rPr>
        <w:t>4</w:t>
      </w:r>
      <w:r w:rsidRPr="008C3584">
        <w:rPr>
          <w:b/>
          <w:bCs/>
          <w:sz w:val="20"/>
          <w:szCs w:val="20"/>
        </w:rPr>
        <w:t>. SIWZ,</w:t>
      </w:r>
    </w:p>
    <w:p w:rsidR="008C3584" w:rsidRDefault="008C3584" w:rsidP="008C3584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8C3584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</w:t>
      </w:r>
      <w:r w:rsidR="00734C37">
        <w:rPr>
          <w:b/>
          <w:bCs/>
          <w:sz w:val="20"/>
          <w:szCs w:val="20"/>
        </w:rPr>
        <w:t>.</w:t>
      </w:r>
    </w:p>
    <w:p w:rsidR="008C3584" w:rsidRPr="008C3584" w:rsidRDefault="008C3584" w:rsidP="008C3584">
      <w:pPr>
        <w:spacing w:line="276" w:lineRule="auto"/>
        <w:jc w:val="both"/>
        <w:rPr>
          <w:b/>
          <w:bCs/>
          <w:sz w:val="20"/>
          <w:szCs w:val="20"/>
        </w:rPr>
      </w:pPr>
      <w:r w:rsidRPr="008C3584">
        <w:rPr>
          <w:b/>
          <w:bCs/>
          <w:sz w:val="20"/>
          <w:szCs w:val="20"/>
        </w:rPr>
        <w:t xml:space="preserve">Zamawiający odrzuci oferty, w których Wykonawcy zaoferują ceny netto o wartości „0” (definicję ceny zawiera ustawa z dnia 9 maja 2014 r. o informowaniu o cenach towarów i usług (Dz. U. </w:t>
      </w:r>
      <w:proofErr w:type="gramStart"/>
      <w:r w:rsidRPr="008C3584">
        <w:rPr>
          <w:b/>
          <w:bCs/>
          <w:sz w:val="20"/>
          <w:szCs w:val="20"/>
        </w:rPr>
        <w:t>z</w:t>
      </w:r>
      <w:proofErr w:type="gramEnd"/>
      <w:r w:rsidRPr="008C3584">
        <w:rPr>
          <w:b/>
          <w:bCs/>
          <w:sz w:val="20"/>
          <w:szCs w:val="20"/>
        </w:rPr>
        <w:t xml:space="preserve"> 2019 r. poz. 178).</w:t>
      </w:r>
    </w:p>
    <w:p w:rsidR="008C3584" w:rsidRDefault="008C3584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bookmarkEnd w:id="0"/>
    <w:p w:rsidR="002C129F" w:rsidRDefault="00483AA8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483AA8">
        <w:rPr>
          <w:sz w:val="23"/>
          <w:szCs w:val="23"/>
        </w:rPr>
        <w:t>Podstawa prawna zwolnienia z podatku od towarów i usług (VAT) ………………...…** (</w:t>
      </w:r>
      <w:proofErr w:type="gramStart"/>
      <w:r w:rsidRPr="00483AA8">
        <w:rPr>
          <w:i/>
          <w:sz w:val="23"/>
          <w:szCs w:val="23"/>
        </w:rPr>
        <w:t>jeśli</w:t>
      </w:r>
      <w:proofErr w:type="gramEnd"/>
      <w:r w:rsidRPr="00483AA8">
        <w:rPr>
          <w:i/>
          <w:sz w:val="23"/>
          <w:szCs w:val="23"/>
        </w:rPr>
        <w:t xml:space="preserve"> dotyczy</w:t>
      </w:r>
      <w:r w:rsidRPr="00483AA8">
        <w:rPr>
          <w:sz w:val="23"/>
          <w:szCs w:val="23"/>
        </w:rPr>
        <w:t>)</w:t>
      </w:r>
    </w:p>
    <w:p w:rsidR="00E613BE" w:rsidRDefault="00E613BE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</w:p>
    <w:p w:rsidR="000B2F78" w:rsidRDefault="00483AA8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483AA8">
        <w:rPr>
          <w:b/>
          <w:bCs/>
          <w:sz w:val="23"/>
          <w:szCs w:val="23"/>
        </w:rPr>
        <w:lastRenderedPageBreak/>
        <w:t xml:space="preserve">Wykonawca wypełnia poniższą część zgodnie z art. 91 ust. 3a ustawy </w:t>
      </w:r>
      <w:proofErr w:type="spellStart"/>
      <w:r w:rsidRPr="00483AA8">
        <w:rPr>
          <w:b/>
          <w:bCs/>
          <w:sz w:val="23"/>
          <w:szCs w:val="23"/>
        </w:rPr>
        <w:t>Pzp</w:t>
      </w:r>
      <w:proofErr w:type="spellEnd"/>
      <w:r w:rsidRPr="00483AA8">
        <w:rPr>
          <w:b/>
          <w:bCs/>
          <w:sz w:val="23"/>
          <w:szCs w:val="23"/>
        </w:rPr>
        <w:t>:</w:t>
      </w:r>
    </w:p>
    <w:p w:rsidR="002C129F" w:rsidRDefault="00483AA8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483AA8">
        <w:rPr>
          <w:sz w:val="23"/>
          <w:szCs w:val="23"/>
        </w:rPr>
        <w:t xml:space="preserve">Nazwa (rodzaj) towaru/usługi, których dostawa lub świadczenie będą prowadzić do powstania u Zamawiającego obowiązku </w:t>
      </w:r>
      <w:proofErr w:type="gramStart"/>
      <w:r w:rsidRPr="00483AA8">
        <w:rPr>
          <w:sz w:val="23"/>
          <w:szCs w:val="23"/>
        </w:rPr>
        <w:t>podatkowego ……………………………………………… (</w:t>
      </w:r>
      <w:r w:rsidRPr="00483AA8">
        <w:rPr>
          <w:i/>
          <w:sz w:val="23"/>
          <w:szCs w:val="23"/>
        </w:rPr>
        <w:t>jeśli</w:t>
      </w:r>
      <w:proofErr w:type="gramEnd"/>
      <w:r w:rsidRPr="00483AA8">
        <w:rPr>
          <w:i/>
          <w:sz w:val="23"/>
          <w:szCs w:val="23"/>
        </w:rPr>
        <w:t xml:space="preserve"> dotyczy</w:t>
      </w:r>
      <w:r w:rsidRPr="00483AA8">
        <w:rPr>
          <w:sz w:val="23"/>
          <w:szCs w:val="23"/>
        </w:rPr>
        <w:t>)</w:t>
      </w:r>
    </w:p>
    <w:p w:rsidR="002C129F" w:rsidRDefault="00483AA8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483AA8">
        <w:rPr>
          <w:sz w:val="23"/>
          <w:szCs w:val="23"/>
        </w:rPr>
        <w:t xml:space="preserve">Kwota netto towaru/usługi, których dostawa lub świadczenie będą prowadzić do powstania u Zamawiającego obowiązku </w:t>
      </w:r>
      <w:proofErr w:type="gramStart"/>
      <w:r w:rsidRPr="00483AA8">
        <w:rPr>
          <w:sz w:val="23"/>
          <w:szCs w:val="23"/>
        </w:rPr>
        <w:t>podatkowego ……………………………………………… (</w:t>
      </w:r>
      <w:r w:rsidRPr="00483AA8">
        <w:rPr>
          <w:i/>
          <w:sz w:val="23"/>
          <w:szCs w:val="23"/>
        </w:rPr>
        <w:t>jeśli</w:t>
      </w:r>
      <w:proofErr w:type="gramEnd"/>
      <w:r w:rsidRPr="00483AA8">
        <w:rPr>
          <w:i/>
          <w:sz w:val="23"/>
          <w:szCs w:val="23"/>
        </w:rPr>
        <w:t xml:space="preserve"> dotyczy</w:t>
      </w:r>
      <w:r w:rsidRPr="00483AA8">
        <w:rPr>
          <w:sz w:val="23"/>
          <w:szCs w:val="23"/>
        </w:rPr>
        <w:t>)</w:t>
      </w:r>
    </w:p>
    <w:p w:rsidR="00344CFB" w:rsidRPr="00624DC9" w:rsidRDefault="00344CFB" w:rsidP="00157419">
      <w:pPr>
        <w:widowControl w:val="0"/>
        <w:numPr>
          <w:ilvl w:val="0"/>
          <w:numId w:val="23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eastAsia="en-US"/>
        </w:rPr>
      </w:pPr>
      <w:r w:rsidRPr="00624DC9">
        <w:rPr>
          <w:b/>
          <w:sz w:val="23"/>
          <w:szCs w:val="23"/>
          <w:u w:val="single"/>
        </w:rPr>
        <w:t xml:space="preserve">Czas </w:t>
      </w:r>
      <w:r w:rsidR="00E9782D">
        <w:rPr>
          <w:b/>
          <w:sz w:val="23"/>
          <w:szCs w:val="23"/>
          <w:u w:val="single"/>
        </w:rPr>
        <w:t>naprawy sprzętu komputerowego</w:t>
      </w:r>
      <w:r w:rsidRPr="00624DC9">
        <w:rPr>
          <w:b/>
          <w:sz w:val="23"/>
          <w:szCs w:val="23"/>
          <w:u w:val="single"/>
        </w:rPr>
        <w:t xml:space="preserve"> (A)</w:t>
      </w:r>
      <w:r w:rsidRPr="00624DC9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:rsidR="00344CFB" w:rsidRPr="00624DC9" w:rsidRDefault="00344CFB" w:rsidP="00344CFB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24DC9">
        <w:rPr>
          <w:color w:val="000000" w:themeColor="text1"/>
          <w:sz w:val="23"/>
          <w:szCs w:val="23"/>
        </w:rPr>
        <w:t>Oferuję(</w:t>
      </w:r>
      <w:proofErr w:type="spellStart"/>
      <w:r w:rsidRPr="00624DC9">
        <w:rPr>
          <w:color w:val="000000" w:themeColor="text1"/>
          <w:sz w:val="23"/>
          <w:szCs w:val="23"/>
        </w:rPr>
        <w:t>emy</w:t>
      </w:r>
      <w:proofErr w:type="spellEnd"/>
      <w:r w:rsidRPr="00624DC9">
        <w:rPr>
          <w:color w:val="000000" w:themeColor="text1"/>
          <w:sz w:val="23"/>
          <w:szCs w:val="23"/>
        </w:rPr>
        <w:t xml:space="preserve">) następujący czas </w:t>
      </w:r>
      <w:r w:rsidR="00E9782D">
        <w:rPr>
          <w:color w:val="000000" w:themeColor="text1"/>
          <w:sz w:val="23"/>
          <w:szCs w:val="23"/>
        </w:rPr>
        <w:t xml:space="preserve">naprawy sprzętu </w:t>
      </w:r>
      <w:proofErr w:type="gramStart"/>
      <w:r w:rsidR="00E9782D">
        <w:rPr>
          <w:color w:val="000000" w:themeColor="text1"/>
          <w:sz w:val="23"/>
          <w:szCs w:val="23"/>
        </w:rPr>
        <w:t>komputerowego</w:t>
      </w:r>
      <w:r w:rsidRPr="00624DC9">
        <w:rPr>
          <w:color w:val="000000" w:themeColor="text1"/>
          <w:sz w:val="23"/>
          <w:szCs w:val="23"/>
        </w:rPr>
        <w:t xml:space="preserve"> –  do</w:t>
      </w:r>
      <w:proofErr w:type="gramEnd"/>
      <w:r w:rsidRPr="00624DC9">
        <w:rPr>
          <w:color w:val="000000" w:themeColor="text1"/>
          <w:sz w:val="23"/>
          <w:szCs w:val="23"/>
        </w:rPr>
        <w:t xml:space="preserve"> …………</w:t>
      </w:r>
      <w:r w:rsidRPr="00624DC9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24DC9">
        <w:rPr>
          <w:b/>
          <w:color w:val="000000" w:themeColor="text1"/>
          <w:sz w:val="23"/>
          <w:szCs w:val="23"/>
        </w:rPr>
        <w:t xml:space="preserve"> </w:t>
      </w:r>
      <w:r w:rsidRPr="00624DC9">
        <w:rPr>
          <w:color w:val="000000" w:themeColor="text1"/>
          <w:sz w:val="23"/>
          <w:szCs w:val="23"/>
        </w:rPr>
        <w:t>(1 dni</w:t>
      </w:r>
      <w:r w:rsidR="00734C37">
        <w:rPr>
          <w:color w:val="000000" w:themeColor="text1"/>
          <w:sz w:val="23"/>
          <w:szCs w:val="23"/>
        </w:rPr>
        <w:t>a</w:t>
      </w:r>
      <w:r w:rsidRPr="00624DC9">
        <w:rPr>
          <w:color w:val="000000" w:themeColor="text1"/>
          <w:sz w:val="23"/>
          <w:szCs w:val="23"/>
        </w:rPr>
        <w:t xml:space="preserve">, 2 dni lub 3 dni) </w:t>
      </w:r>
      <w:r w:rsidR="00734C37" w:rsidRPr="00C22999">
        <w:rPr>
          <w:color w:val="000000" w:themeColor="text1"/>
          <w:sz w:val="23"/>
          <w:szCs w:val="23"/>
        </w:rPr>
        <w:t>dni</w:t>
      </w:r>
      <w:r w:rsidR="00734C37">
        <w:rPr>
          <w:color w:val="000000" w:themeColor="text1"/>
          <w:sz w:val="23"/>
          <w:szCs w:val="23"/>
        </w:rPr>
        <w:t>a/dni</w:t>
      </w:r>
      <w:r w:rsidR="00734C37" w:rsidRPr="00C22999">
        <w:rPr>
          <w:color w:val="000000" w:themeColor="text1"/>
          <w:sz w:val="23"/>
          <w:szCs w:val="23"/>
        </w:rPr>
        <w:t xml:space="preserve"> </w:t>
      </w:r>
      <w:r w:rsidRPr="00624DC9">
        <w:rPr>
          <w:color w:val="000000" w:themeColor="text1"/>
          <w:sz w:val="23"/>
          <w:szCs w:val="23"/>
        </w:rPr>
        <w:t>roboczych</w:t>
      </w:r>
      <w:r w:rsidR="00937642">
        <w:rPr>
          <w:color w:val="000000" w:themeColor="text1"/>
          <w:sz w:val="23"/>
          <w:szCs w:val="23"/>
        </w:rPr>
        <w:t xml:space="preserve"> </w:t>
      </w:r>
      <w:r w:rsidR="00937642" w:rsidRPr="00A342A6">
        <w:rPr>
          <w:rFonts w:eastAsiaTheme="minorEastAsia"/>
          <w:sz w:val="22"/>
          <w:szCs w:val="22"/>
        </w:rPr>
        <w:t>od dnia zgłoszenia przez Zamawiającego awarii</w:t>
      </w:r>
      <w:r w:rsidR="00937642">
        <w:rPr>
          <w:rFonts w:eastAsiaTheme="minorEastAsia"/>
          <w:sz w:val="22"/>
          <w:szCs w:val="22"/>
        </w:rPr>
        <w:t>/usterki</w:t>
      </w:r>
      <w:r w:rsidRPr="00624DC9">
        <w:rPr>
          <w:color w:val="000000" w:themeColor="text1"/>
          <w:sz w:val="23"/>
          <w:szCs w:val="23"/>
        </w:rPr>
        <w:t>.</w:t>
      </w:r>
    </w:p>
    <w:p w:rsidR="000B2F78" w:rsidRDefault="00E9782D">
      <w:pPr>
        <w:widowControl w:val="0"/>
        <w:spacing w:after="60" w:line="276" w:lineRule="auto"/>
        <w:ind w:left="425"/>
        <w:jc w:val="both"/>
        <w:rPr>
          <w:bCs/>
          <w:i/>
          <w:iCs/>
          <w:color w:val="000000" w:themeColor="text1"/>
          <w:sz w:val="20"/>
          <w:szCs w:val="20"/>
          <w:u w:val="single"/>
        </w:rPr>
      </w:pPr>
      <w:r w:rsidRPr="00E9782D">
        <w:rPr>
          <w:bCs/>
          <w:i/>
          <w:iCs/>
          <w:color w:val="000000" w:themeColor="text1"/>
          <w:sz w:val="20"/>
          <w:szCs w:val="20"/>
        </w:rPr>
        <w:t>Maksymalną liczbę punktów w tym kryterium (tj. 2</w:t>
      </w:r>
      <w:r w:rsidR="00734C37">
        <w:rPr>
          <w:bCs/>
          <w:i/>
          <w:iCs/>
          <w:color w:val="000000" w:themeColor="text1"/>
          <w:sz w:val="20"/>
          <w:szCs w:val="20"/>
        </w:rPr>
        <w:t>5</w:t>
      </w:r>
      <w:r w:rsidRPr="00E9782D">
        <w:rPr>
          <w:bCs/>
          <w:i/>
          <w:iCs/>
          <w:color w:val="000000" w:themeColor="text1"/>
          <w:sz w:val="20"/>
          <w:szCs w:val="20"/>
        </w:rPr>
        <w:t xml:space="preserve"> pkt) otrzyma Wykonawca, który zaproponuje czas naprawy sprzętu komputerowego </w:t>
      </w:r>
      <w:r w:rsidRPr="00734C37">
        <w:rPr>
          <w:bCs/>
          <w:i/>
          <w:iCs/>
          <w:color w:val="000000" w:themeColor="text1"/>
          <w:sz w:val="20"/>
          <w:szCs w:val="20"/>
          <w:u w:val="single"/>
        </w:rPr>
        <w:t>do 1 dnia roboczego</w:t>
      </w:r>
      <w:r w:rsidRPr="00E9782D">
        <w:rPr>
          <w:bCs/>
          <w:i/>
          <w:iCs/>
          <w:color w:val="000000" w:themeColor="text1"/>
          <w:sz w:val="20"/>
          <w:szCs w:val="20"/>
        </w:rPr>
        <w:t xml:space="preserve">, od dnia zgłoszenia przez Zamawiającego awarii/usterki. Jeżeli Wykonawca nie określi czasu naprawy sprzętu komputerowego </w:t>
      </w:r>
      <w:r w:rsidR="002307D2">
        <w:rPr>
          <w:bCs/>
          <w:i/>
          <w:iCs/>
          <w:color w:val="000000" w:themeColor="text1"/>
          <w:sz w:val="20"/>
          <w:szCs w:val="20"/>
        </w:rPr>
        <w:t>zgodnie z</w:t>
      </w:r>
      <w:r w:rsidRPr="00E9782D">
        <w:rPr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bCs/>
          <w:i/>
          <w:iCs/>
          <w:color w:val="000000" w:themeColor="text1"/>
          <w:sz w:val="20"/>
          <w:szCs w:val="20"/>
        </w:rPr>
        <w:t xml:space="preserve">pkt 15.3.2. </w:t>
      </w:r>
      <w:r w:rsidRPr="00E9782D">
        <w:rPr>
          <w:bCs/>
          <w:i/>
          <w:iCs/>
          <w:color w:val="000000" w:themeColor="text1"/>
          <w:sz w:val="20"/>
          <w:szCs w:val="20"/>
        </w:rPr>
        <w:t>lit. a-c</w:t>
      </w:r>
      <w:r>
        <w:rPr>
          <w:bCs/>
          <w:i/>
          <w:iCs/>
          <w:color w:val="000000" w:themeColor="text1"/>
          <w:sz w:val="20"/>
          <w:szCs w:val="20"/>
        </w:rPr>
        <w:t xml:space="preserve"> SIWZ</w:t>
      </w:r>
      <w:r w:rsidRPr="00E9782D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Pr="00E9782D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E9782D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="00344CFB" w:rsidRPr="00624DC9">
        <w:rPr>
          <w:bCs/>
          <w:i/>
          <w:iCs/>
          <w:color w:val="000000" w:themeColor="text1"/>
          <w:sz w:val="20"/>
          <w:szCs w:val="20"/>
        </w:rPr>
        <w:t>.</w:t>
      </w:r>
    </w:p>
    <w:p w:rsidR="006C35BD" w:rsidRPr="00624DC9" w:rsidRDefault="00344CFB" w:rsidP="00157419">
      <w:pPr>
        <w:widowControl w:val="0"/>
        <w:numPr>
          <w:ilvl w:val="0"/>
          <w:numId w:val="23"/>
        </w:numPr>
        <w:spacing w:after="6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eastAsia="en-US"/>
        </w:rPr>
      </w:pPr>
      <w:r w:rsidRPr="00624DC9">
        <w:rPr>
          <w:b/>
          <w:bCs/>
          <w:color w:val="000000" w:themeColor="text1"/>
          <w:sz w:val="23"/>
          <w:szCs w:val="23"/>
          <w:u w:val="single"/>
          <w:lang w:eastAsia="en-US"/>
        </w:rPr>
        <w:t>Pojemność dysku zaoferowanego sprzętu komputerowego</w:t>
      </w:r>
      <w:r w:rsidR="009668C7" w:rsidRPr="00624DC9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 (</w:t>
      </w:r>
      <w:r w:rsidR="00734C37">
        <w:rPr>
          <w:b/>
          <w:bCs/>
          <w:color w:val="000000" w:themeColor="text1"/>
          <w:sz w:val="23"/>
          <w:szCs w:val="23"/>
          <w:u w:val="single"/>
          <w:lang w:eastAsia="en-US"/>
        </w:rPr>
        <w:t>P</w:t>
      </w:r>
      <w:r w:rsidR="009668C7" w:rsidRPr="00624DC9">
        <w:rPr>
          <w:b/>
          <w:bCs/>
          <w:color w:val="000000" w:themeColor="text1"/>
          <w:sz w:val="23"/>
          <w:szCs w:val="23"/>
          <w:u w:val="single"/>
          <w:lang w:eastAsia="en-US"/>
        </w:rPr>
        <w:t>)</w:t>
      </w:r>
      <w:r w:rsidR="006C35BD" w:rsidRPr="00624DC9">
        <w:rPr>
          <w:b/>
          <w:color w:val="000000" w:themeColor="text1"/>
          <w:sz w:val="23"/>
          <w:szCs w:val="23"/>
          <w:lang w:eastAsia="en-US"/>
        </w:rPr>
        <w:t>:</w:t>
      </w:r>
    </w:p>
    <w:p w:rsidR="006C35BD" w:rsidRPr="00624DC9" w:rsidRDefault="006C35BD" w:rsidP="00D66967">
      <w:pPr>
        <w:widowControl w:val="0"/>
        <w:spacing w:after="60"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24DC9">
        <w:rPr>
          <w:color w:val="000000" w:themeColor="text1"/>
          <w:sz w:val="23"/>
          <w:szCs w:val="23"/>
        </w:rPr>
        <w:t>Oferuję(</w:t>
      </w:r>
      <w:proofErr w:type="spellStart"/>
      <w:r w:rsidRPr="00624DC9">
        <w:rPr>
          <w:color w:val="000000" w:themeColor="text1"/>
          <w:sz w:val="23"/>
          <w:szCs w:val="23"/>
        </w:rPr>
        <w:t>emy</w:t>
      </w:r>
      <w:proofErr w:type="spellEnd"/>
      <w:r w:rsidRPr="00624DC9">
        <w:rPr>
          <w:color w:val="000000" w:themeColor="text1"/>
          <w:sz w:val="23"/>
          <w:szCs w:val="23"/>
        </w:rPr>
        <w:t xml:space="preserve">) </w:t>
      </w:r>
      <w:r w:rsidR="00344CFB" w:rsidRPr="00624DC9">
        <w:rPr>
          <w:color w:val="000000" w:themeColor="text1"/>
          <w:sz w:val="23"/>
          <w:szCs w:val="23"/>
        </w:rPr>
        <w:t xml:space="preserve">sprzęt komputerowy z dyskiem o </w:t>
      </w:r>
      <w:proofErr w:type="gramStart"/>
      <w:r w:rsidR="00344CFB" w:rsidRPr="00624DC9">
        <w:rPr>
          <w:color w:val="000000" w:themeColor="text1"/>
          <w:sz w:val="23"/>
          <w:szCs w:val="23"/>
        </w:rPr>
        <w:t xml:space="preserve">pojemności </w:t>
      </w:r>
      <w:r w:rsidRPr="00624DC9">
        <w:rPr>
          <w:color w:val="000000" w:themeColor="text1"/>
          <w:sz w:val="23"/>
          <w:szCs w:val="23"/>
        </w:rPr>
        <w:t xml:space="preserve">–  </w:t>
      </w:r>
      <w:r w:rsidR="002F584E" w:rsidRPr="00624DC9">
        <w:rPr>
          <w:color w:val="000000" w:themeColor="text1"/>
          <w:sz w:val="23"/>
          <w:szCs w:val="23"/>
        </w:rPr>
        <w:t xml:space="preserve"> </w:t>
      </w:r>
      <w:r w:rsidRPr="00624DC9">
        <w:rPr>
          <w:color w:val="000000" w:themeColor="text1"/>
          <w:sz w:val="23"/>
          <w:szCs w:val="23"/>
        </w:rPr>
        <w:t>…………</w:t>
      </w:r>
      <w:r w:rsidR="00734C37" w:rsidRPr="00624DC9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="00734C37">
        <w:rPr>
          <w:color w:val="000000" w:themeColor="text1"/>
          <w:sz w:val="23"/>
          <w:szCs w:val="23"/>
        </w:rPr>
        <w:t xml:space="preserve"> GB</w:t>
      </w:r>
      <w:proofErr w:type="gramEnd"/>
      <w:r w:rsidRPr="00624DC9">
        <w:rPr>
          <w:b/>
          <w:color w:val="000000" w:themeColor="text1"/>
          <w:sz w:val="23"/>
          <w:szCs w:val="23"/>
        </w:rPr>
        <w:t xml:space="preserve"> </w:t>
      </w:r>
      <w:r w:rsidR="0004511F">
        <w:rPr>
          <w:b/>
          <w:color w:val="000000" w:themeColor="text1"/>
          <w:sz w:val="23"/>
          <w:szCs w:val="23"/>
        </w:rPr>
        <w:br/>
      </w:r>
      <w:r w:rsidRPr="00624DC9">
        <w:rPr>
          <w:color w:val="000000" w:themeColor="text1"/>
          <w:sz w:val="23"/>
          <w:szCs w:val="23"/>
        </w:rPr>
        <w:t>(</w:t>
      </w:r>
      <w:r w:rsidR="00344CFB" w:rsidRPr="00624DC9">
        <w:rPr>
          <w:color w:val="000000" w:themeColor="text1"/>
          <w:sz w:val="23"/>
          <w:szCs w:val="23"/>
        </w:rPr>
        <w:t>od 250 GB do 479 GB lub 480 GB</w:t>
      </w:r>
      <w:r w:rsidR="001E0D2E">
        <w:rPr>
          <w:color w:val="000000" w:themeColor="text1"/>
          <w:sz w:val="23"/>
          <w:szCs w:val="23"/>
        </w:rPr>
        <w:t xml:space="preserve"> </w:t>
      </w:r>
      <w:r w:rsidR="001E0D2E" w:rsidRPr="001E0D2E">
        <w:rPr>
          <w:color w:val="000000" w:themeColor="text1"/>
          <w:sz w:val="23"/>
          <w:szCs w:val="23"/>
        </w:rPr>
        <w:t>lub wartość powyżej 480 GB</w:t>
      </w:r>
      <w:r w:rsidR="00734C37">
        <w:rPr>
          <w:color w:val="000000" w:themeColor="text1"/>
          <w:sz w:val="23"/>
          <w:szCs w:val="23"/>
        </w:rPr>
        <w:t>).</w:t>
      </w:r>
    </w:p>
    <w:p w:rsidR="00344CFB" w:rsidRDefault="00734C37" w:rsidP="00344CFB">
      <w:pPr>
        <w:widowControl w:val="0"/>
        <w:spacing w:after="60" w:line="276" w:lineRule="auto"/>
        <w:ind w:left="425"/>
        <w:jc w:val="both"/>
        <w:rPr>
          <w:i/>
          <w:color w:val="000000" w:themeColor="text1"/>
          <w:sz w:val="20"/>
          <w:szCs w:val="20"/>
          <w:u w:val="single"/>
        </w:rPr>
      </w:pPr>
      <w:r w:rsidRPr="00734C37">
        <w:rPr>
          <w:i/>
          <w:color w:val="000000" w:themeColor="text1"/>
          <w:sz w:val="20"/>
          <w:szCs w:val="20"/>
        </w:rPr>
        <w:t xml:space="preserve">Maksymalną liczbę punktów w tym kryterium (tj. 10 pkt) otrzyma Wykonawca, który </w:t>
      </w:r>
      <w:r w:rsidR="00A73B45">
        <w:rPr>
          <w:i/>
          <w:color w:val="000000" w:themeColor="text1"/>
          <w:sz w:val="20"/>
          <w:szCs w:val="20"/>
        </w:rPr>
        <w:t>zaoferuje</w:t>
      </w:r>
      <w:r w:rsidR="00A73B45" w:rsidRPr="00734C37">
        <w:rPr>
          <w:i/>
          <w:color w:val="000000" w:themeColor="text1"/>
          <w:sz w:val="20"/>
          <w:szCs w:val="20"/>
        </w:rPr>
        <w:t xml:space="preserve"> </w:t>
      </w:r>
      <w:r w:rsidRPr="00734C37">
        <w:rPr>
          <w:i/>
          <w:color w:val="000000" w:themeColor="text1"/>
          <w:sz w:val="20"/>
          <w:szCs w:val="20"/>
        </w:rPr>
        <w:t xml:space="preserve">sprzęt komputerowy z dyskiem o pojemności </w:t>
      </w:r>
      <w:r w:rsidRPr="00734C37">
        <w:rPr>
          <w:i/>
          <w:color w:val="000000" w:themeColor="text1"/>
          <w:sz w:val="20"/>
          <w:szCs w:val="20"/>
          <w:u w:val="single"/>
        </w:rPr>
        <w:t xml:space="preserve">minimum 480 </w:t>
      </w:r>
      <w:proofErr w:type="gramStart"/>
      <w:r w:rsidRPr="00734C37">
        <w:rPr>
          <w:i/>
          <w:color w:val="000000" w:themeColor="text1"/>
          <w:sz w:val="20"/>
          <w:szCs w:val="20"/>
          <w:u w:val="single"/>
        </w:rPr>
        <w:t>GB</w:t>
      </w:r>
      <w:r w:rsidRPr="00734C37">
        <w:rPr>
          <w:i/>
          <w:color w:val="000000" w:themeColor="text1"/>
          <w:sz w:val="20"/>
          <w:szCs w:val="20"/>
        </w:rPr>
        <w:t>. Jeżeli</w:t>
      </w:r>
      <w:proofErr w:type="gramEnd"/>
      <w:r w:rsidRPr="00734C37">
        <w:rPr>
          <w:i/>
          <w:color w:val="000000" w:themeColor="text1"/>
          <w:sz w:val="20"/>
          <w:szCs w:val="20"/>
        </w:rPr>
        <w:t xml:space="preserve"> Wykonawca nie określi pojemności dysku zaoferowanego sprzętu komputerowego zgodnie z </w:t>
      </w:r>
      <w:r>
        <w:rPr>
          <w:i/>
          <w:color w:val="000000" w:themeColor="text1"/>
          <w:sz w:val="20"/>
          <w:szCs w:val="20"/>
        </w:rPr>
        <w:t xml:space="preserve">pkt 15.3.3. </w:t>
      </w:r>
      <w:r w:rsidRPr="00734C37">
        <w:rPr>
          <w:i/>
          <w:color w:val="000000" w:themeColor="text1"/>
          <w:sz w:val="20"/>
          <w:szCs w:val="20"/>
        </w:rPr>
        <w:t>lit. a-b</w:t>
      </w:r>
      <w:r>
        <w:rPr>
          <w:i/>
          <w:color w:val="000000" w:themeColor="text1"/>
          <w:sz w:val="20"/>
          <w:szCs w:val="20"/>
        </w:rPr>
        <w:t xml:space="preserve"> SIWZ</w:t>
      </w:r>
      <w:r w:rsidRPr="00734C37">
        <w:rPr>
          <w:i/>
          <w:color w:val="000000" w:themeColor="text1"/>
          <w:sz w:val="20"/>
          <w:szCs w:val="20"/>
        </w:rPr>
        <w:t xml:space="preserve">, </w:t>
      </w:r>
      <w:r w:rsidRPr="00734C37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734C37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="002307D2" w:rsidRPr="00734C37">
        <w:rPr>
          <w:i/>
          <w:color w:val="000000" w:themeColor="text1"/>
          <w:sz w:val="20"/>
          <w:szCs w:val="20"/>
          <w:u w:val="single"/>
        </w:rPr>
        <w:t>.</w:t>
      </w:r>
    </w:p>
    <w:p w:rsidR="000B2F78" w:rsidRDefault="00A047D9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60"/>
        <w:ind w:left="0" w:firstLine="0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624DC9">
        <w:rPr>
          <w:rFonts w:ascii="Times New Roman" w:hAnsi="Times New Roman"/>
          <w:b/>
          <w:color w:val="000000"/>
          <w:sz w:val="23"/>
          <w:szCs w:val="23"/>
          <w:u w:val="single"/>
        </w:rPr>
        <w:t>Termin dostawy sprzętu komputerowego</w:t>
      </w:r>
      <w:r w:rsidR="002307D2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 </w:t>
      </w:r>
      <w:r w:rsidRPr="00624DC9">
        <w:rPr>
          <w:rFonts w:ascii="Times New Roman" w:hAnsi="Times New Roman"/>
          <w:b/>
          <w:bCs/>
          <w:sz w:val="23"/>
          <w:szCs w:val="23"/>
          <w:u w:val="single"/>
        </w:rPr>
        <w:t>(D)</w:t>
      </w:r>
      <w:r w:rsidR="00344CFB" w:rsidRPr="00624DC9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344CFB" w:rsidRPr="00624DC9" w:rsidRDefault="00344CFB" w:rsidP="00A047D9">
      <w:pPr>
        <w:widowControl w:val="0"/>
        <w:spacing w:after="60"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24DC9">
        <w:rPr>
          <w:color w:val="000000" w:themeColor="text1"/>
          <w:sz w:val="23"/>
          <w:szCs w:val="23"/>
        </w:rPr>
        <w:t>Oferuję(</w:t>
      </w:r>
      <w:proofErr w:type="spellStart"/>
      <w:proofErr w:type="gramStart"/>
      <w:r w:rsidRPr="00624DC9">
        <w:rPr>
          <w:color w:val="000000" w:themeColor="text1"/>
          <w:sz w:val="23"/>
          <w:szCs w:val="23"/>
        </w:rPr>
        <w:t>emy</w:t>
      </w:r>
      <w:proofErr w:type="spellEnd"/>
      <w:r w:rsidRPr="00624DC9">
        <w:rPr>
          <w:color w:val="000000" w:themeColor="text1"/>
          <w:sz w:val="23"/>
          <w:szCs w:val="23"/>
        </w:rPr>
        <w:t xml:space="preserve">)  </w:t>
      </w:r>
      <w:r w:rsidR="00A047D9" w:rsidRPr="00624DC9">
        <w:rPr>
          <w:color w:val="000000" w:themeColor="text1"/>
          <w:sz w:val="23"/>
          <w:szCs w:val="23"/>
        </w:rPr>
        <w:t>termin</w:t>
      </w:r>
      <w:proofErr w:type="gramEnd"/>
      <w:r w:rsidR="00A047D9" w:rsidRPr="00624DC9">
        <w:rPr>
          <w:color w:val="000000" w:themeColor="text1"/>
          <w:sz w:val="23"/>
          <w:szCs w:val="23"/>
        </w:rPr>
        <w:t xml:space="preserve"> dostawy sprzętu komputerowego</w:t>
      </w:r>
      <w:r w:rsidR="00576D8B">
        <w:rPr>
          <w:color w:val="000000" w:themeColor="text1"/>
          <w:sz w:val="23"/>
          <w:szCs w:val="23"/>
        </w:rPr>
        <w:t xml:space="preserve"> </w:t>
      </w:r>
      <w:r w:rsidR="00A90C2B" w:rsidRPr="00624DC9">
        <w:rPr>
          <w:color w:val="000000" w:themeColor="text1"/>
          <w:sz w:val="23"/>
          <w:szCs w:val="23"/>
        </w:rPr>
        <w:t>–</w:t>
      </w:r>
      <w:r w:rsidR="00A73B45">
        <w:rPr>
          <w:color w:val="000000" w:themeColor="text1"/>
          <w:sz w:val="23"/>
          <w:szCs w:val="23"/>
        </w:rPr>
        <w:t xml:space="preserve"> do </w:t>
      </w:r>
      <w:r w:rsidRPr="00624DC9">
        <w:rPr>
          <w:color w:val="000000" w:themeColor="text1"/>
          <w:sz w:val="23"/>
          <w:szCs w:val="23"/>
        </w:rPr>
        <w:t>…………</w:t>
      </w:r>
      <w:r w:rsidR="00576D8B" w:rsidRPr="00624DC9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24DC9">
        <w:rPr>
          <w:b/>
          <w:color w:val="000000" w:themeColor="text1"/>
          <w:sz w:val="23"/>
          <w:szCs w:val="23"/>
        </w:rPr>
        <w:t xml:space="preserve"> </w:t>
      </w:r>
      <w:r w:rsidRPr="00624DC9">
        <w:rPr>
          <w:color w:val="000000" w:themeColor="text1"/>
          <w:sz w:val="23"/>
          <w:szCs w:val="23"/>
        </w:rPr>
        <w:t>(</w:t>
      </w:r>
      <w:r w:rsidR="00576D8B">
        <w:rPr>
          <w:color w:val="000000" w:themeColor="text1"/>
          <w:sz w:val="23"/>
          <w:szCs w:val="23"/>
        </w:rPr>
        <w:t>14</w:t>
      </w:r>
      <w:r w:rsidR="00576D8B" w:rsidRPr="00624DC9">
        <w:rPr>
          <w:color w:val="000000" w:themeColor="text1"/>
          <w:sz w:val="23"/>
          <w:szCs w:val="23"/>
        </w:rPr>
        <w:t xml:space="preserve"> </w:t>
      </w:r>
      <w:r w:rsidR="00A90C2B" w:rsidRPr="00624DC9">
        <w:rPr>
          <w:color w:val="000000" w:themeColor="text1"/>
          <w:sz w:val="23"/>
          <w:szCs w:val="23"/>
        </w:rPr>
        <w:t>dni</w:t>
      </w:r>
      <w:r w:rsidR="00A047D9" w:rsidRPr="00624DC9">
        <w:rPr>
          <w:color w:val="000000" w:themeColor="text1"/>
          <w:sz w:val="23"/>
          <w:szCs w:val="23"/>
        </w:rPr>
        <w:t xml:space="preserve">, </w:t>
      </w:r>
      <w:r w:rsidR="00576D8B" w:rsidRPr="00624DC9">
        <w:rPr>
          <w:color w:val="000000" w:themeColor="text1"/>
          <w:sz w:val="23"/>
          <w:szCs w:val="23"/>
        </w:rPr>
        <w:t>2</w:t>
      </w:r>
      <w:r w:rsidR="00576D8B">
        <w:rPr>
          <w:color w:val="000000" w:themeColor="text1"/>
          <w:sz w:val="23"/>
          <w:szCs w:val="23"/>
        </w:rPr>
        <w:t>1</w:t>
      </w:r>
      <w:r w:rsidR="00576D8B" w:rsidRPr="00624DC9">
        <w:rPr>
          <w:color w:val="000000" w:themeColor="text1"/>
          <w:sz w:val="23"/>
          <w:szCs w:val="23"/>
        </w:rPr>
        <w:t xml:space="preserve"> </w:t>
      </w:r>
      <w:r w:rsidR="00A90C2B" w:rsidRPr="00624DC9">
        <w:rPr>
          <w:color w:val="000000" w:themeColor="text1"/>
          <w:sz w:val="23"/>
          <w:szCs w:val="23"/>
        </w:rPr>
        <w:t>dni</w:t>
      </w:r>
      <w:r w:rsidR="00A73B45">
        <w:rPr>
          <w:color w:val="000000" w:themeColor="text1"/>
          <w:sz w:val="23"/>
          <w:szCs w:val="23"/>
        </w:rPr>
        <w:t xml:space="preserve"> lub</w:t>
      </w:r>
      <w:r w:rsidR="00A73B45" w:rsidRPr="00624DC9">
        <w:rPr>
          <w:color w:val="000000" w:themeColor="text1"/>
          <w:sz w:val="23"/>
          <w:szCs w:val="23"/>
        </w:rPr>
        <w:t xml:space="preserve"> </w:t>
      </w:r>
      <w:r w:rsidR="00576D8B" w:rsidRPr="00624DC9">
        <w:rPr>
          <w:color w:val="000000" w:themeColor="text1"/>
          <w:sz w:val="23"/>
          <w:szCs w:val="23"/>
        </w:rPr>
        <w:t>2</w:t>
      </w:r>
      <w:r w:rsidR="00576D8B">
        <w:rPr>
          <w:color w:val="000000" w:themeColor="text1"/>
          <w:sz w:val="23"/>
          <w:szCs w:val="23"/>
        </w:rPr>
        <w:t>8</w:t>
      </w:r>
      <w:r w:rsidR="00576D8B" w:rsidRPr="00624DC9">
        <w:rPr>
          <w:color w:val="000000" w:themeColor="text1"/>
          <w:sz w:val="23"/>
          <w:szCs w:val="23"/>
        </w:rPr>
        <w:t xml:space="preserve"> </w:t>
      </w:r>
      <w:r w:rsidR="00A90C2B" w:rsidRPr="00624DC9">
        <w:rPr>
          <w:color w:val="000000" w:themeColor="text1"/>
          <w:sz w:val="23"/>
          <w:szCs w:val="23"/>
        </w:rPr>
        <w:t>dni</w:t>
      </w:r>
      <w:r w:rsidR="00A047D9" w:rsidRPr="00624DC9">
        <w:rPr>
          <w:color w:val="000000" w:themeColor="text1"/>
          <w:sz w:val="23"/>
          <w:szCs w:val="23"/>
        </w:rPr>
        <w:t xml:space="preserve">) </w:t>
      </w:r>
      <w:r w:rsidR="00734C37" w:rsidRPr="00624DC9">
        <w:rPr>
          <w:color w:val="000000" w:themeColor="text1"/>
          <w:sz w:val="23"/>
          <w:szCs w:val="23"/>
        </w:rPr>
        <w:t>dni</w:t>
      </w:r>
      <w:r w:rsidR="00734C37" w:rsidRPr="00624DC9" w:rsidDel="00576D8B">
        <w:rPr>
          <w:color w:val="000000" w:themeColor="text1"/>
          <w:sz w:val="23"/>
          <w:szCs w:val="23"/>
        </w:rPr>
        <w:t xml:space="preserve"> </w:t>
      </w:r>
      <w:r w:rsidR="00A047D9" w:rsidRPr="00624DC9">
        <w:rPr>
          <w:color w:val="000000" w:themeColor="text1"/>
          <w:sz w:val="23"/>
          <w:szCs w:val="23"/>
        </w:rPr>
        <w:t>od dnia zawarcia umowy.</w:t>
      </w:r>
    </w:p>
    <w:p w:rsidR="00624DC9" w:rsidRPr="00624DC9" w:rsidRDefault="00624DC9" w:rsidP="00624DC9">
      <w:pPr>
        <w:widowControl w:val="0"/>
        <w:spacing w:after="60"/>
        <w:ind w:left="425"/>
        <w:jc w:val="both"/>
        <w:rPr>
          <w:bCs/>
          <w:i/>
          <w:iCs/>
          <w:color w:val="000000" w:themeColor="text1"/>
          <w:sz w:val="20"/>
          <w:szCs w:val="20"/>
          <w:u w:val="single"/>
        </w:rPr>
      </w:pPr>
      <w:r w:rsidRPr="00624DC9">
        <w:rPr>
          <w:bCs/>
          <w:i/>
          <w:iCs/>
          <w:color w:val="000000" w:themeColor="text1"/>
          <w:sz w:val="20"/>
          <w:szCs w:val="20"/>
        </w:rPr>
        <w:t xml:space="preserve">Maksymalną liczbę punktów w tym kryterium (tj. 5 pkt) otrzyma Wykonawca, który zaoferuje termin dostawy sprzętu komputerowego </w:t>
      </w:r>
      <w:r w:rsidR="00303E97" w:rsidRPr="00303E97">
        <w:rPr>
          <w:bCs/>
          <w:i/>
          <w:iCs/>
          <w:color w:val="000000" w:themeColor="text1"/>
          <w:sz w:val="20"/>
          <w:szCs w:val="20"/>
          <w:u w:val="single"/>
        </w:rPr>
        <w:t>do 14 dni</w:t>
      </w:r>
      <w:r w:rsidRPr="00624DC9">
        <w:rPr>
          <w:bCs/>
          <w:i/>
          <w:iCs/>
          <w:color w:val="000000" w:themeColor="text1"/>
          <w:sz w:val="20"/>
          <w:szCs w:val="20"/>
        </w:rPr>
        <w:t xml:space="preserve"> od dnia zawarcia umowy. </w:t>
      </w:r>
      <w:r w:rsidR="00303E97" w:rsidRPr="00303E97">
        <w:rPr>
          <w:bCs/>
          <w:i/>
          <w:iCs/>
          <w:color w:val="000000" w:themeColor="text1"/>
          <w:sz w:val="20"/>
          <w:szCs w:val="20"/>
        </w:rPr>
        <w:t xml:space="preserve">Jeżeli Wykonawca nie określi terminu dostawy sprzętu komputerowego </w:t>
      </w:r>
      <w:r w:rsidR="002307D2">
        <w:rPr>
          <w:bCs/>
          <w:i/>
          <w:iCs/>
          <w:color w:val="000000" w:themeColor="text1"/>
          <w:sz w:val="20"/>
          <w:szCs w:val="20"/>
        </w:rPr>
        <w:t xml:space="preserve">zgodnie z </w:t>
      </w:r>
      <w:r w:rsidR="00303E97" w:rsidRPr="00303E97">
        <w:rPr>
          <w:bCs/>
          <w:i/>
          <w:iCs/>
          <w:color w:val="000000" w:themeColor="text1"/>
          <w:sz w:val="20"/>
          <w:szCs w:val="20"/>
        </w:rPr>
        <w:t>pkt 15.3.</w:t>
      </w:r>
      <w:r w:rsidR="00E9782D">
        <w:rPr>
          <w:bCs/>
          <w:i/>
          <w:iCs/>
          <w:color w:val="000000" w:themeColor="text1"/>
          <w:sz w:val="20"/>
          <w:szCs w:val="20"/>
        </w:rPr>
        <w:t>4</w:t>
      </w:r>
      <w:r w:rsidR="00303E97" w:rsidRPr="00303E97">
        <w:rPr>
          <w:bCs/>
          <w:i/>
          <w:iCs/>
          <w:color w:val="000000" w:themeColor="text1"/>
          <w:sz w:val="20"/>
          <w:szCs w:val="20"/>
        </w:rPr>
        <w:t>. lit. a-c</w:t>
      </w:r>
      <w:r w:rsidR="00734C37" w:rsidRPr="00734C37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734C37" w:rsidRPr="00285937">
        <w:rPr>
          <w:bCs/>
          <w:i/>
          <w:iCs/>
          <w:color w:val="000000" w:themeColor="text1"/>
          <w:sz w:val="20"/>
          <w:szCs w:val="20"/>
        </w:rPr>
        <w:t>SIWZ</w:t>
      </w:r>
      <w:r w:rsidR="00303E97" w:rsidRPr="00303E97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Pr="00624DC9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624DC9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Pr="00624DC9">
        <w:rPr>
          <w:bCs/>
          <w:i/>
          <w:iCs/>
          <w:color w:val="000000" w:themeColor="text1"/>
          <w:sz w:val="20"/>
          <w:szCs w:val="20"/>
          <w:u w:val="single"/>
        </w:rPr>
        <w:t>.</w:t>
      </w:r>
    </w:p>
    <w:p w:rsidR="000B2F78" w:rsidRDefault="00023A27">
      <w:pPr>
        <w:numPr>
          <w:ilvl w:val="0"/>
          <w:numId w:val="24"/>
        </w:numPr>
        <w:tabs>
          <w:tab w:val="num" w:pos="426"/>
          <w:tab w:val="left" w:pos="9355"/>
        </w:tabs>
        <w:suppressAutoHyphens/>
        <w:autoSpaceDE w:val="0"/>
        <w:spacing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0401CB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0401CB">
        <w:rPr>
          <w:sz w:val="23"/>
          <w:szCs w:val="23"/>
          <w:lang w:eastAsia="en-US"/>
        </w:rPr>
        <w:br/>
      </w:r>
      <w:proofErr w:type="gramStart"/>
      <w:r w:rsidRPr="000401CB">
        <w:rPr>
          <w:sz w:val="23"/>
          <w:szCs w:val="23"/>
          <w:lang w:eastAsia="en-US"/>
        </w:rPr>
        <w:t xml:space="preserve">Nr ………………………………………...…. . </w:t>
      </w:r>
      <w:r w:rsidRPr="000401CB">
        <w:rPr>
          <w:snapToGrid w:val="0"/>
          <w:sz w:val="20"/>
          <w:szCs w:val="20"/>
          <w:lang w:eastAsia="en-US"/>
        </w:rPr>
        <w:t>(</w:t>
      </w:r>
      <w:proofErr w:type="gramEnd"/>
      <w:r w:rsidRPr="000401CB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0401CB">
        <w:rPr>
          <w:snapToGrid w:val="0"/>
          <w:sz w:val="20"/>
          <w:szCs w:val="20"/>
          <w:lang w:eastAsia="en-US"/>
        </w:rPr>
        <w:t>)</w:t>
      </w:r>
    </w:p>
    <w:p w:rsidR="006C35BD" w:rsidRPr="006C35BD" w:rsidRDefault="006C35BD" w:rsidP="00157419">
      <w:pPr>
        <w:numPr>
          <w:ilvl w:val="0"/>
          <w:numId w:val="24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6C35BD" w:rsidRPr="006C35BD" w:rsidRDefault="006C35BD" w:rsidP="00157419">
      <w:pPr>
        <w:numPr>
          <w:ilvl w:val="0"/>
          <w:numId w:val="24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):</w:t>
      </w:r>
    </w:p>
    <w:p w:rsidR="006C35BD" w:rsidRPr="006C35BD" w:rsidRDefault="00303E97" w:rsidP="00D6696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62F27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D62B4">
        <w:rPr>
          <w:b/>
          <w:color w:val="000000" w:themeColor="text1"/>
          <w:sz w:val="23"/>
          <w:szCs w:val="23"/>
        </w:rPr>
      </w:r>
      <w:r w:rsidR="00BD62B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576D8B"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6C35BD"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2C129F" w:rsidRDefault="00303E9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D62B4">
        <w:rPr>
          <w:b/>
          <w:color w:val="000000" w:themeColor="text1"/>
          <w:sz w:val="23"/>
          <w:szCs w:val="23"/>
        </w:rPr>
      </w:r>
      <w:r w:rsidR="00BD62B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EB6F1A">
        <w:rPr>
          <w:b/>
          <w:color w:val="000000" w:themeColor="text1"/>
          <w:sz w:val="23"/>
          <w:szCs w:val="23"/>
          <w:vertAlign w:val="superscript"/>
        </w:rPr>
        <w:t>4</w:t>
      </w:r>
      <w:r w:rsidR="006C35BD" w:rsidRPr="006C35BD">
        <w:rPr>
          <w:b/>
          <w:color w:val="000000" w:themeColor="text1"/>
          <w:sz w:val="23"/>
          <w:szCs w:val="23"/>
        </w:rPr>
        <w:tab/>
      </w:r>
      <w:r w:rsidR="006C35BD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483AA8" w:rsidRPr="00483AA8" w:rsidRDefault="00483AA8" w:rsidP="00157419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Ceny netto i brutto </w:t>
      </w:r>
      <w:r w:rsidR="00023A27" w:rsidRP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>wskazane w pkt 1</w:t>
      </w:r>
      <w:r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, obejmują wszelkie koszty urządzeń, koszty transportu </w:t>
      </w:r>
      <w:r w:rsidR="00821C6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sprzętu komputerowego </w:t>
      </w:r>
      <w:r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do siedziby Zamawiającego w Warszawie przy ul. Pawińskiego 17/21, koszty wniesienia oraz koszty rozładunku w miejscu wskazanym przez Zamawiającego, koszty opakowania, koszty gwarancji </w:t>
      </w:r>
      <w:r w:rsidR="00023A27"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>i</w:t>
      </w:r>
      <w:r w:rsid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> </w:t>
      </w:r>
      <w:r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>serwisu posprzedażnego, koszty licencji na oprogramowanie, koszty ubezpieczenia na czas transportu, koszty rękojmi, wszelkie należne cła i podatki</w:t>
      </w:r>
      <w:r w:rsid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oraz</w:t>
      </w:r>
      <w:r w:rsidR="00023A27" w:rsidRP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</w:t>
      </w:r>
      <w:r w:rsidR="00023A27"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nie </w:t>
      </w:r>
      <w:r w:rsidR="00023A27"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lastRenderedPageBreak/>
        <w:t>będą podlegały zmianie w</w:t>
      </w:r>
      <w:r w:rsid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> </w:t>
      </w:r>
      <w:r w:rsidR="00023A27" w:rsidRPr="00483AA8">
        <w:rPr>
          <w:rFonts w:ascii="Times New Roman" w:hAnsi="Times New Roman"/>
          <w:snapToGrid w:val="0"/>
          <w:color w:val="000000" w:themeColor="text1"/>
          <w:sz w:val="23"/>
          <w:szCs w:val="23"/>
        </w:rPr>
        <w:t>okresie realizacji przedmiotu zamówienia</w:t>
      </w:r>
      <w:r w:rsidR="00023A27">
        <w:rPr>
          <w:rFonts w:ascii="Times New Roman" w:hAnsi="Times New Roman"/>
          <w:snapToGrid w:val="0"/>
          <w:color w:val="000000" w:themeColor="text1"/>
          <w:sz w:val="23"/>
          <w:szCs w:val="23"/>
        </w:rPr>
        <w:t>, z zastrzeżeniem pkt 8.3. SIWZ.</w:t>
      </w:r>
    </w:p>
    <w:p w:rsidR="006C35BD" w:rsidRPr="00D5307F" w:rsidRDefault="006C35BD" w:rsidP="0015741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</w:rPr>
      </w:pPr>
      <w:r w:rsidRPr="00D5307F">
        <w:rPr>
          <w:rFonts w:ascii="Times New Roman" w:hAnsi="Times New Roman"/>
          <w:snapToGrid w:val="0"/>
          <w:color w:val="000000" w:themeColor="text1"/>
          <w:sz w:val="23"/>
          <w:szCs w:val="23"/>
        </w:rPr>
        <w:t>Przedmiot zamówienia zrealizuję(</w:t>
      </w:r>
      <w:proofErr w:type="spellStart"/>
      <w:r w:rsidRPr="00D5307F">
        <w:rPr>
          <w:rFonts w:ascii="Times New Roman" w:hAnsi="Times New Roman"/>
          <w:snapToGrid w:val="0"/>
          <w:color w:val="000000" w:themeColor="text1"/>
          <w:sz w:val="23"/>
          <w:szCs w:val="23"/>
        </w:rPr>
        <w:t>emy</w:t>
      </w:r>
      <w:proofErr w:type="spellEnd"/>
      <w:r w:rsidRPr="00D5307F">
        <w:rPr>
          <w:rFonts w:ascii="Times New Roman" w:hAnsi="Times New Roman"/>
          <w:snapToGrid w:val="0"/>
          <w:color w:val="000000" w:themeColor="text1"/>
          <w:sz w:val="23"/>
          <w:szCs w:val="23"/>
        </w:rPr>
        <w:t>) w terminie wymaganym przez Zamawiającego</w:t>
      </w:r>
      <w:r w:rsidRPr="00D5307F">
        <w:rPr>
          <w:rFonts w:ascii="Times New Roman" w:hAnsi="Times New Roman"/>
          <w:color w:val="000000" w:themeColor="text1"/>
          <w:sz w:val="23"/>
          <w:szCs w:val="23"/>
        </w:rPr>
        <w:t>, na zasadach określonych w SIWZ.</w:t>
      </w:r>
    </w:p>
    <w:p w:rsidR="00E32A57" w:rsidRPr="00CC7C89" w:rsidRDefault="00E32A57" w:rsidP="00157419">
      <w:pPr>
        <w:widowControl w:val="0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sz w:val="23"/>
          <w:szCs w:val="23"/>
        </w:rPr>
      </w:pPr>
      <w:r w:rsidRPr="00CC7C89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CC7C89" w:rsidRDefault="00E32A57" w:rsidP="00157419">
      <w:pPr>
        <w:pStyle w:val="Akapitzlist"/>
        <w:widowControl w:val="0"/>
        <w:numPr>
          <w:ilvl w:val="0"/>
          <w:numId w:val="2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akceptuję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CC7C89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C7C89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C7C89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C7C89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E32A57" w:rsidRPr="00CC7C89" w:rsidRDefault="00E32A57" w:rsidP="00157419">
      <w:pPr>
        <w:pStyle w:val="Akapitzlist"/>
        <w:widowControl w:val="0"/>
        <w:numPr>
          <w:ilvl w:val="0"/>
          <w:numId w:val="27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CC7C89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CC7C89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CC7C89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CC7C89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C7C89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CC7C89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C7C89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D66967" w:rsidRDefault="006C35BD" w:rsidP="00157419">
      <w:pPr>
        <w:widowControl w:val="0"/>
        <w:numPr>
          <w:ilvl w:val="0"/>
          <w:numId w:val="2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463591">
        <w:rPr>
          <w:color w:val="000000" w:themeColor="text1"/>
          <w:sz w:val="23"/>
          <w:szCs w:val="23"/>
          <w:lang w:eastAsia="en-US"/>
        </w:rPr>
        <w:t>Zapoznałem(łam</w:t>
      </w:r>
      <w:proofErr w:type="gramStart"/>
      <w:r w:rsidRPr="00463591">
        <w:rPr>
          <w:color w:val="000000" w:themeColor="text1"/>
          <w:sz w:val="23"/>
          <w:szCs w:val="23"/>
          <w:lang w:eastAsia="en-US"/>
        </w:rPr>
        <w:t>)(liśmy</w:t>
      </w:r>
      <w:proofErr w:type="gramEnd"/>
      <w:r w:rsidRPr="00463591">
        <w:rPr>
          <w:color w:val="000000" w:themeColor="text1"/>
          <w:sz w:val="23"/>
          <w:szCs w:val="23"/>
          <w:lang w:eastAsia="en-US"/>
        </w:rPr>
        <w:t xml:space="preserve">) się ze Wzorem umowy, który jest integralną częścią SIWZ </w:t>
      </w:r>
      <w:r w:rsidRPr="00463591">
        <w:rPr>
          <w:color w:val="000000" w:themeColor="text1"/>
          <w:sz w:val="23"/>
          <w:szCs w:val="23"/>
          <w:lang w:eastAsia="en-US"/>
        </w:rPr>
        <w:br/>
        <w:t>i akceptuję(</w:t>
      </w:r>
      <w:proofErr w:type="spellStart"/>
      <w:r w:rsidRPr="00463591">
        <w:rPr>
          <w:color w:val="000000" w:themeColor="text1"/>
          <w:sz w:val="23"/>
          <w:szCs w:val="23"/>
          <w:lang w:eastAsia="en-US"/>
        </w:rPr>
        <w:t>emy</w:t>
      </w:r>
      <w:proofErr w:type="spellEnd"/>
      <w:r w:rsidRPr="00463591">
        <w:rPr>
          <w:color w:val="000000" w:themeColor="text1"/>
          <w:sz w:val="23"/>
          <w:szCs w:val="23"/>
          <w:lang w:eastAsia="en-US"/>
        </w:rPr>
        <w:t>) go bez zastrzeżeń oraz zobowiązujemy się w przypadku wyboru mojej/ naszej</w:t>
      </w:r>
      <w:r w:rsidR="00463591">
        <w:rPr>
          <w:color w:val="000000" w:themeColor="text1"/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oferty do zawarcia umowy na określonych w nim przez Zamawiającego warunkach, </w:t>
      </w:r>
      <w:r w:rsidR="00463591" w:rsidRPr="00D66967">
        <w:rPr>
          <w:sz w:val="23"/>
          <w:szCs w:val="23"/>
          <w:lang w:eastAsia="en-US"/>
        </w:rPr>
        <w:t>w</w:t>
      </w:r>
      <w:r w:rsidR="00463591">
        <w:rPr>
          <w:sz w:val="23"/>
          <w:szCs w:val="23"/>
          <w:lang w:eastAsia="en-US"/>
        </w:rPr>
        <w:t> </w:t>
      </w:r>
      <w:r w:rsidRPr="00D66967">
        <w:rPr>
          <w:sz w:val="23"/>
          <w:szCs w:val="23"/>
          <w:lang w:eastAsia="en-US"/>
        </w:rPr>
        <w:t xml:space="preserve">miejscu i terminie przez niego wyznaczonym. </w:t>
      </w:r>
    </w:p>
    <w:p w:rsidR="006C35BD" w:rsidRPr="006C35BD" w:rsidRDefault="006C35BD" w:rsidP="00157419">
      <w:pPr>
        <w:widowControl w:val="0"/>
        <w:numPr>
          <w:ilvl w:val="0"/>
          <w:numId w:val="2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Oferta jest dla mnie/nas wiążąca przez okres 30 dni od daty ustalonej na złożenie oferty. </w:t>
      </w:r>
    </w:p>
    <w:p w:rsidR="006C35BD" w:rsidRPr="006C35BD" w:rsidRDefault="006C35BD" w:rsidP="00157419">
      <w:pPr>
        <w:widowControl w:val="0"/>
        <w:numPr>
          <w:ilvl w:val="0"/>
          <w:numId w:val="24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:rsidR="006C35BD" w:rsidRPr="006C35BD" w:rsidRDefault="00303E97" w:rsidP="00D66967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D62B4">
        <w:rPr>
          <w:b/>
          <w:color w:val="000000" w:themeColor="text1"/>
          <w:sz w:val="23"/>
          <w:szCs w:val="23"/>
        </w:rPr>
      </w:r>
      <w:r w:rsidR="00BD62B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463591">
        <w:rPr>
          <w:rStyle w:val="Odwoanieprzypisudolnego"/>
          <w:b/>
          <w:color w:val="000000" w:themeColor="text1"/>
          <w:sz w:val="23"/>
          <w:szCs w:val="23"/>
        </w:rPr>
        <w:footnoteReference w:id="5"/>
      </w:r>
      <w:r w:rsidR="006C35BD"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="006C35BD"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="006C35BD"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:rsidR="006C35BD" w:rsidRPr="006C35BD" w:rsidRDefault="00303E97" w:rsidP="00D66967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5BD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D62B4">
        <w:rPr>
          <w:b/>
          <w:color w:val="000000" w:themeColor="text1"/>
          <w:sz w:val="23"/>
          <w:szCs w:val="23"/>
        </w:rPr>
      </w:r>
      <w:r w:rsidR="00BD62B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EB6F1A">
        <w:rPr>
          <w:b/>
          <w:color w:val="000000" w:themeColor="text1"/>
          <w:sz w:val="23"/>
          <w:szCs w:val="23"/>
          <w:vertAlign w:val="superscript"/>
        </w:rPr>
        <w:t>5</w:t>
      </w:r>
      <w:r w:rsidR="00EB6F1A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="006C35BD"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="006C35BD"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="006C35BD" w:rsidRPr="006C35BD">
        <w:rPr>
          <w:snapToGrid w:val="0"/>
          <w:color w:val="000000" w:themeColor="text1"/>
          <w:sz w:val="23"/>
          <w:szCs w:val="23"/>
        </w:rPr>
        <w:t>)</w:t>
      </w:r>
    </w:p>
    <w:p w:rsidR="006C35BD" w:rsidRPr="006C35BD" w:rsidRDefault="006C35BD" w:rsidP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:rsidR="006C35BD" w:rsidRPr="006C35BD" w:rsidRDefault="006C35BD" w:rsidP="006C35BD">
      <w:pPr>
        <w:widowControl w:val="0"/>
        <w:tabs>
          <w:tab w:val="left" w:pos="426"/>
        </w:tabs>
        <w:suppressAutoHyphens/>
        <w:autoSpaceDE w:val="0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:rsidR="006C35BD" w:rsidRPr="006C35BD" w:rsidRDefault="006C35BD" w:rsidP="00157419">
      <w:pPr>
        <w:widowControl w:val="0"/>
        <w:numPr>
          <w:ilvl w:val="0"/>
          <w:numId w:val="26"/>
        </w:numPr>
        <w:spacing w:before="120" w:line="360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157419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57419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57419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Default="006C35BD" w:rsidP="00157419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023A27" w:rsidRDefault="00023A27" w:rsidP="00023A27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2307D2" w:rsidRDefault="002307D2" w:rsidP="002307D2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2307D2" w:rsidRDefault="002307D2" w:rsidP="002307D2">
      <w:pPr>
        <w:numPr>
          <w:ilvl w:val="0"/>
          <w:numId w:val="25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0B2F78" w:rsidRDefault="000B2F78" w:rsidP="00E613BE">
      <w:pPr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2257A" w:rsidRPr="006C35BD" w:rsidRDefault="00D2257A" w:rsidP="00CC7C89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:rsidTr="006C35BD">
        <w:trPr>
          <w:trHeight w:val="175"/>
          <w:jc w:val="center"/>
        </w:trPr>
        <w:tc>
          <w:tcPr>
            <w:tcW w:w="3960" w:type="dxa"/>
          </w:tcPr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0B2F78" w:rsidRDefault="000B2F78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:rsidR="00C21113" w:rsidRPr="00C21113" w:rsidRDefault="00C21113" w:rsidP="00C21113">
      <w:pPr>
        <w:spacing w:line="276" w:lineRule="auto"/>
        <w:rPr>
          <w:color w:val="FF0000"/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:rsidR="00C21113" w:rsidRDefault="00D43017" w:rsidP="00157419">
      <w:pPr>
        <w:numPr>
          <w:ilvl w:val="0"/>
          <w:numId w:val="21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:rsidR="003034A2" w:rsidRPr="00A73B45" w:rsidRDefault="00320F6E" w:rsidP="00AB4821">
      <w:pPr>
        <w:numPr>
          <w:ilvl w:val="0"/>
          <w:numId w:val="21"/>
        </w:numPr>
        <w:spacing w:line="276" w:lineRule="auto"/>
        <w:ind w:left="425" w:hanging="425"/>
        <w:jc w:val="both"/>
        <w:rPr>
          <w:b/>
          <w:i/>
          <w:snapToGrid w:val="0"/>
          <w:sz w:val="23"/>
          <w:szCs w:val="23"/>
        </w:rPr>
      </w:pPr>
      <w:r w:rsidRPr="003615FE">
        <w:rPr>
          <w:sz w:val="18"/>
          <w:szCs w:val="18"/>
        </w:rPr>
        <w:t>W przypadku składania oferty w formie pisemnej, wypełnić we wszystkich wykropkowanych miejscach.</w:t>
      </w:r>
      <w:r w:rsidR="003034A2" w:rsidRPr="00A73B45">
        <w:rPr>
          <w:b/>
          <w:i/>
          <w:snapToGrid w:val="0"/>
          <w:sz w:val="23"/>
          <w:szCs w:val="23"/>
        </w:rPr>
        <w:br w:type="page"/>
      </w:r>
    </w:p>
    <w:p w:rsidR="005F19E9" w:rsidRPr="001148EF" w:rsidRDefault="005F19E9" w:rsidP="00E613BE">
      <w:pPr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A047D9" w:rsidP="00E876B6">
            <w:pPr>
              <w:jc w:val="center"/>
              <w:rPr>
                <w:b/>
                <w:sz w:val="23"/>
                <w:szCs w:val="23"/>
              </w:rPr>
            </w:pPr>
            <w:r w:rsidRPr="00A047D9">
              <w:rPr>
                <w:b/>
                <w:bCs/>
                <w:sz w:val="23"/>
                <w:szCs w:val="23"/>
              </w:rPr>
              <w:t>Dostawa laptopów z serwisem posprzedażnym w okresie gwarancji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 w:rsidP="00E613B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AB4821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613BE" w:rsidRPr="00AB4821">
              <w:rPr>
                <w:b/>
                <w:bCs/>
                <w:iCs/>
                <w:spacing w:val="4"/>
                <w:sz w:val="23"/>
                <w:szCs w:val="23"/>
              </w:rPr>
              <w:t>-12/</w:t>
            </w:r>
            <w:r w:rsidR="00394EA6" w:rsidRPr="00AB482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AB482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EB5092" w:rsidRDefault="005E35C1" w:rsidP="00717BFA">
      <w:pPr>
        <w:rPr>
          <w:lang w:eastAsia="ar-SA"/>
        </w:rPr>
      </w:pPr>
    </w:p>
    <w:p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proofErr w:type="gramStart"/>
      <w:r w:rsidR="007152D0" w:rsidRPr="001F75FB">
        <w:rPr>
          <w:sz w:val="23"/>
          <w:szCs w:val="23"/>
          <w:lang w:eastAsia="ar-SA"/>
        </w:rPr>
        <w:t>z</w:t>
      </w:r>
      <w:proofErr w:type="gramEnd"/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 xml:space="preserve">. </w:t>
      </w:r>
      <w:proofErr w:type="gramStart"/>
      <w:r w:rsidR="00160618">
        <w:rPr>
          <w:sz w:val="23"/>
          <w:szCs w:val="23"/>
          <w:lang w:eastAsia="ar-SA"/>
        </w:rPr>
        <w:t>zm</w:t>
      </w:r>
      <w:proofErr w:type="gramEnd"/>
      <w:r w:rsidR="00160618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5E35C1" w:rsidRDefault="005A62CA" w:rsidP="00DF4075">
      <w:pPr>
        <w:jc w:val="both"/>
        <w:rPr>
          <w:sz w:val="10"/>
          <w:szCs w:val="10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:rsidR="00C603C6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p w:rsidR="00D2257A" w:rsidRPr="007010E1" w:rsidRDefault="00D2257A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5E35C1" w:rsidRPr="00571404" w:rsidRDefault="005E35C1" w:rsidP="0015741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5F19E9" w:rsidRPr="00DF109C" w:rsidRDefault="005E35C1" w:rsidP="00157419">
      <w:pPr>
        <w:pStyle w:val="Akapitzlist"/>
        <w:numPr>
          <w:ilvl w:val="0"/>
          <w:numId w:val="17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184EB2" w:rsidP="00E876B6">
            <w:pPr>
              <w:jc w:val="center"/>
              <w:rPr>
                <w:b/>
                <w:sz w:val="23"/>
                <w:szCs w:val="23"/>
              </w:rPr>
            </w:pPr>
            <w:r w:rsidRPr="00184EB2">
              <w:rPr>
                <w:b/>
                <w:bCs/>
                <w:sz w:val="23"/>
                <w:szCs w:val="23"/>
              </w:rPr>
              <w:t>Dostawa laptopów z serwisem posprzedażnym w okresie gwarancji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 w:rsidP="00E613BE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AB4821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613BE" w:rsidRPr="00AB4821">
              <w:rPr>
                <w:b/>
                <w:bCs/>
                <w:iCs/>
                <w:spacing w:val="4"/>
                <w:sz w:val="23"/>
                <w:szCs w:val="23"/>
              </w:rPr>
              <w:t>-12/</w:t>
            </w:r>
            <w:r w:rsidR="00394EA6" w:rsidRPr="00AB482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AB482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964F1C" w:rsidRDefault="00DF109C" w:rsidP="00717BFA">
      <w:pPr>
        <w:rPr>
          <w:lang w:eastAsia="ar-SA"/>
        </w:rPr>
      </w:pPr>
    </w:p>
    <w:p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26830" w:rsidRDefault="00526830" w:rsidP="008922DC">
      <w:pPr>
        <w:jc w:val="center"/>
        <w:rPr>
          <w:b/>
          <w:sz w:val="23"/>
          <w:szCs w:val="23"/>
        </w:rPr>
      </w:pPr>
    </w:p>
    <w:p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483AA8" w:rsidRDefault="00483AA8" w:rsidP="00DF4075">
      <w:pPr>
        <w:jc w:val="both"/>
        <w:rPr>
          <w:sz w:val="23"/>
          <w:szCs w:val="23"/>
        </w:rPr>
      </w:pP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8922DC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:rsidR="00BA753C" w:rsidRPr="00571404" w:rsidRDefault="00BA753C" w:rsidP="0015741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:rsidR="00BA753C" w:rsidRPr="00DF109C" w:rsidRDefault="00BA753C" w:rsidP="00157419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A27BF7" w:rsidRPr="001148EF" w:rsidRDefault="00792DA6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1" w:name="_GoBack"/>
      <w:bookmarkEnd w:id="1"/>
      <w:r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157419">
        <w:rPr>
          <w:b/>
          <w:bCs/>
          <w:i/>
          <w:iCs/>
          <w:sz w:val="23"/>
          <w:szCs w:val="23"/>
        </w:rPr>
        <w:t>4</w:t>
      </w:r>
      <w:r w:rsidR="00A27BF7" w:rsidRPr="001148EF">
        <w:rPr>
          <w:b/>
          <w:bCs/>
          <w:i/>
          <w:iCs/>
          <w:sz w:val="23"/>
          <w:szCs w:val="23"/>
        </w:rPr>
        <w:t xml:space="preserve">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6840B2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7419">
              <w:rPr>
                <w:b/>
                <w:bCs/>
                <w:sz w:val="23"/>
                <w:szCs w:val="23"/>
              </w:rPr>
              <w:t>Dostawa laptopów z serwisem posprzedażnym w okresie gwarancji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3E2BAD">
              <w:rPr>
                <w:b/>
                <w:sz w:val="23"/>
                <w:szCs w:val="23"/>
              </w:rPr>
              <w:t>zamawiający (</w:t>
            </w:r>
            <w:r w:rsidRPr="003E2BAD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3E2BAD">
              <w:rPr>
                <w:b/>
                <w:i/>
                <w:sz w:val="23"/>
                <w:szCs w:val="23"/>
              </w:rPr>
              <w:t xml:space="preserve">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3E2BAD" w:rsidRDefault="00E55412" w:rsidP="00E613B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E613BE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613BE" w:rsidRPr="00E613BE">
              <w:rPr>
                <w:b/>
                <w:bCs/>
                <w:iCs/>
                <w:spacing w:val="4"/>
                <w:sz w:val="23"/>
                <w:szCs w:val="23"/>
              </w:rPr>
              <w:t>-12/</w:t>
            </w:r>
            <w:r w:rsidR="00A27BF7" w:rsidRPr="00E613BE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656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Pr="001148EF">
        <w:rPr>
          <w:b/>
          <w:sz w:val="23"/>
          <w:szCs w:val="23"/>
        </w:rPr>
        <w:t xml:space="preserve"> (podać nazwę) </w:t>
      </w:r>
    </w:p>
    <w:p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157419" w:rsidRDefault="00157419" w:rsidP="00CF4C82">
      <w:pPr>
        <w:spacing w:line="276" w:lineRule="auto"/>
        <w:rPr>
          <w:sz w:val="16"/>
          <w:szCs w:val="16"/>
          <w:u w:val="single"/>
        </w:rPr>
      </w:pPr>
    </w:p>
    <w:p w:rsidR="00157419" w:rsidRDefault="00157419" w:rsidP="00CF4C82">
      <w:pPr>
        <w:spacing w:line="276" w:lineRule="auto"/>
        <w:rPr>
          <w:sz w:val="16"/>
          <w:szCs w:val="16"/>
          <w:u w:val="single"/>
        </w:rPr>
      </w:pPr>
    </w:p>
    <w:p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Pr="003C13F7" w:rsidRDefault="00A27BF7" w:rsidP="001574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Pr="00A14BA0" w:rsidRDefault="00A27BF7" w:rsidP="00157419">
      <w:pPr>
        <w:pStyle w:val="Akapitzlist"/>
        <w:numPr>
          <w:ilvl w:val="0"/>
          <w:numId w:val="18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157419">
        <w:rPr>
          <w:b/>
          <w:bCs/>
          <w:i/>
          <w:iCs/>
          <w:sz w:val="23"/>
          <w:szCs w:val="23"/>
        </w:rPr>
        <w:t>5</w:t>
      </w:r>
      <w:r w:rsidR="00A27BF7" w:rsidRPr="001148EF">
        <w:rPr>
          <w:b/>
          <w:bCs/>
          <w:i/>
          <w:iCs/>
          <w:sz w:val="23"/>
          <w:szCs w:val="23"/>
        </w:rPr>
        <w:t xml:space="preserve"> do SIWZ</w:t>
      </w:r>
    </w:p>
    <w:p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9E3C72" w:rsidRDefault="006840B2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7419">
              <w:rPr>
                <w:b/>
                <w:bCs/>
                <w:sz w:val="23"/>
                <w:szCs w:val="23"/>
              </w:rPr>
              <w:t>Dostawa laptopów z serwisem posprzedażnym w okresie gwarancji</w:t>
            </w:r>
          </w:p>
        </w:tc>
      </w:tr>
      <w:tr w:rsidR="00A27BF7" w:rsidRPr="001148EF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27BF7" w:rsidRPr="001148EF" w:rsidRDefault="00E55412" w:rsidP="00E613B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E613BE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613BE" w:rsidRPr="00E613BE">
              <w:rPr>
                <w:b/>
                <w:bCs/>
                <w:iCs/>
                <w:spacing w:val="4"/>
                <w:sz w:val="23"/>
                <w:szCs w:val="23"/>
              </w:rPr>
              <w:t>-12/</w:t>
            </w:r>
            <w:r w:rsidR="00A27BF7" w:rsidRPr="00E613BE">
              <w:rPr>
                <w:b/>
                <w:bCs/>
                <w:iCs/>
                <w:spacing w:val="4"/>
                <w:sz w:val="23"/>
                <w:szCs w:val="23"/>
              </w:rPr>
              <w:t>2020</w:t>
            </w:r>
          </w:p>
        </w:tc>
      </w:tr>
    </w:tbl>
    <w:p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:rsidTr="00F57A22">
        <w:trPr>
          <w:trHeight w:val="769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47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:rsidTr="00C76419">
        <w:trPr>
          <w:trHeight w:val="1084"/>
        </w:trPr>
        <w:tc>
          <w:tcPr>
            <w:tcW w:w="4962" w:type="dxa"/>
            <w:shd w:val="clear" w:color="auto" w:fill="D9D9D9"/>
          </w:tcPr>
          <w:p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:rsidR="00A27BF7" w:rsidRPr="00A14BA0" w:rsidRDefault="00A27BF7" w:rsidP="00157419">
      <w:pPr>
        <w:numPr>
          <w:ilvl w:val="0"/>
          <w:numId w:val="11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:rsidR="00A27BF7" w:rsidRPr="00A14BA0" w:rsidRDefault="00A27BF7" w:rsidP="00157419">
      <w:pPr>
        <w:numPr>
          <w:ilvl w:val="0"/>
          <w:numId w:val="11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25042A" w:rsidRPr="000956FE" w:rsidRDefault="0025042A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27BF7" w:rsidRDefault="00A27BF7" w:rsidP="00157419">
      <w:pPr>
        <w:pStyle w:val="Akapitzlist"/>
        <w:numPr>
          <w:ilvl w:val="0"/>
          <w:numId w:val="19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:rsidR="00A27BF7" w:rsidRDefault="00A27BF7" w:rsidP="00157419">
      <w:pPr>
        <w:pStyle w:val="Akapitzlist"/>
        <w:numPr>
          <w:ilvl w:val="0"/>
          <w:numId w:val="19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p w:rsidR="00157419" w:rsidRPr="00A33F9D" w:rsidRDefault="00157419" w:rsidP="00157419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</w:p>
    <w:sectPr w:rsidR="00157419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B4" w:rsidRPr="00910C33" w:rsidRDefault="00BD62B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BD62B4" w:rsidRPr="00910C33" w:rsidRDefault="00BD62B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78" w:rsidRPr="00910C33" w:rsidRDefault="000B2F78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0B2F78" w:rsidRPr="00910C33" w:rsidRDefault="000B2F78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78" w:rsidRPr="00631A9F" w:rsidRDefault="000B2F78" w:rsidP="00BE6A1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 xml:space="preserve">Numer sprawy </w:t>
    </w:r>
    <w:r w:rsidRPr="000B2F78">
      <w:rPr>
        <w:bCs/>
        <w:sz w:val="16"/>
        <w:szCs w:val="16"/>
      </w:rPr>
      <w:t>ZER-ZP-12/2020</w:t>
    </w:r>
    <w:r w:rsidRPr="00104E7D">
      <w:rPr>
        <w:bCs/>
        <w:sz w:val="16"/>
        <w:szCs w:val="16"/>
      </w:rPr>
      <w:t xml:space="preserve"> </w:t>
    </w:r>
    <w:bookmarkStart w:id="2" w:name="_Hlk54338548"/>
    <w:r w:rsidRPr="006840B2">
      <w:rPr>
        <w:bCs/>
        <w:sz w:val="16"/>
        <w:szCs w:val="16"/>
      </w:rPr>
      <w:t>Dostawa laptopów z serwisem po</w:t>
    </w:r>
    <w:r>
      <w:rPr>
        <w:bCs/>
        <w:sz w:val="16"/>
        <w:szCs w:val="16"/>
      </w:rPr>
      <w:t>sprzedażnym w okresie gwarancji</w:t>
    </w:r>
  </w:p>
  <w:bookmarkEnd w:id="2"/>
  <w:p w:rsidR="000B2F78" w:rsidRPr="00631A9F" w:rsidRDefault="000B2F78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B0ADF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78" w:rsidRPr="00880AE4" w:rsidRDefault="000B2F78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0B2F78" w:rsidRDefault="000B2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B4" w:rsidRPr="00910C33" w:rsidRDefault="00BD62B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BD62B4" w:rsidRPr="00910C33" w:rsidRDefault="00BD62B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0B2F78" w:rsidRDefault="000B2F78" w:rsidP="00344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 lub „2” lub „3”, </w:t>
      </w:r>
      <w:r w:rsidRPr="004B1B3C">
        <w:rPr>
          <w:sz w:val="18"/>
          <w:szCs w:val="18"/>
        </w:rPr>
        <w:t>zgodnie z SIWZ.</w:t>
      </w:r>
    </w:p>
  </w:footnote>
  <w:footnote w:id="2">
    <w:p w:rsidR="000B2F78" w:rsidRDefault="000B2F78" w:rsidP="00AB48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 w:rsidR="00A73B45">
        <w:rPr>
          <w:sz w:val="18"/>
          <w:szCs w:val="18"/>
        </w:rPr>
        <w:t xml:space="preserve"> poprzez wpisanie odpowiednio: wartość z przedziału od </w:t>
      </w:r>
      <w:r>
        <w:rPr>
          <w:sz w:val="18"/>
          <w:szCs w:val="18"/>
        </w:rPr>
        <w:t>250 GB</w:t>
      </w:r>
      <w:r w:rsidR="00A73B45">
        <w:rPr>
          <w:sz w:val="18"/>
          <w:szCs w:val="18"/>
        </w:rPr>
        <w:t xml:space="preserve"> do 479 GB</w:t>
      </w:r>
      <w:r>
        <w:rPr>
          <w:sz w:val="18"/>
          <w:szCs w:val="18"/>
        </w:rPr>
        <w:t xml:space="preserve"> lub „480 GB”</w:t>
      </w:r>
      <w:r w:rsidR="00A73B45">
        <w:rPr>
          <w:sz w:val="18"/>
          <w:szCs w:val="18"/>
        </w:rPr>
        <w:t xml:space="preserve"> lub wartość powyżej 480 GB</w:t>
      </w:r>
      <w:r>
        <w:rPr>
          <w:sz w:val="18"/>
          <w:szCs w:val="18"/>
        </w:rPr>
        <w:t xml:space="preserve">, </w:t>
      </w:r>
      <w:r w:rsidRPr="004B1B3C">
        <w:rPr>
          <w:sz w:val="18"/>
          <w:szCs w:val="18"/>
        </w:rPr>
        <w:t>zgodnie z SIWZ.</w:t>
      </w:r>
    </w:p>
  </w:footnote>
  <w:footnote w:id="3">
    <w:p w:rsidR="000B2F78" w:rsidRDefault="000B2F78" w:rsidP="00576D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„14” lub „21” lub „28”, </w:t>
      </w:r>
      <w:r w:rsidRPr="004B1B3C">
        <w:rPr>
          <w:sz w:val="18"/>
          <w:szCs w:val="18"/>
        </w:rPr>
        <w:t>zgodnie z SIWZ.</w:t>
      </w:r>
    </w:p>
  </w:footnote>
  <w:footnote w:id="4">
    <w:p w:rsidR="000B2F78" w:rsidRDefault="000B2F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5">
    <w:p w:rsidR="000B2F78" w:rsidRDefault="000B2F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</w:t>
      </w:r>
      <w:r>
        <w:rPr>
          <w:sz w:val="18"/>
          <w:szCs w:val="18"/>
        </w:rPr>
        <w:t>sób wyraźny właściwą informację</w:t>
      </w:r>
      <w:r w:rsidRPr="004B1B3C">
        <w:rPr>
          <w:sz w:val="18"/>
          <w:szCs w:val="18"/>
        </w:rPr>
        <w:t>.</w:t>
      </w:r>
    </w:p>
  </w:footnote>
  <w:footnote w:id="6">
    <w:p w:rsidR="000B2F78" w:rsidRPr="00A03618" w:rsidRDefault="000B2F78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:rsidR="000B2F78" w:rsidRPr="00E4367D" w:rsidRDefault="000B2F78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5"/>
    <w:multiLevelType w:val="multilevel"/>
    <w:tmpl w:val="19762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5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6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881D9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C773BA"/>
    <w:multiLevelType w:val="hybridMultilevel"/>
    <w:tmpl w:val="A6FA40FA"/>
    <w:lvl w:ilvl="0" w:tplc="3DBA5E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03EF1187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22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652305B"/>
    <w:multiLevelType w:val="multilevel"/>
    <w:tmpl w:val="9168DD20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4">
    <w:nsid w:val="07876931"/>
    <w:multiLevelType w:val="hybridMultilevel"/>
    <w:tmpl w:val="17020CBE"/>
    <w:lvl w:ilvl="0" w:tplc="EA4E3C9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b/>
        <w:i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095D61F0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0307AE"/>
    <w:multiLevelType w:val="hybridMultilevel"/>
    <w:tmpl w:val="B4C6B088"/>
    <w:lvl w:ilvl="0" w:tplc="B4F2399E">
      <w:start w:val="1"/>
      <w:numFmt w:val="lowerLetter"/>
      <w:lvlText w:val="%1)"/>
      <w:lvlJc w:val="left"/>
      <w:pPr>
        <w:ind w:left="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15" w:hanging="360"/>
      </w:pPr>
    </w:lvl>
    <w:lvl w:ilvl="2" w:tplc="0415001B" w:tentative="1">
      <w:start w:val="1"/>
      <w:numFmt w:val="lowerRoman"/>
      <w:lvlText w:val="%3."/>
      <w:lvlJc w:val="right"/>
      <w:pPr>
        <w:ind w:left="-3295" w:hanging="180"/>
      </w:pPr>
    </w:lvl>
    <w:lvl w:ilvl="3" w:tplc="0415000F" w:tentative="1">
      <w:start w:val="1"/>
      <w:numFmt w:val="decimal"/>
      <w:lvlText w:val="%4."/>
      <w:lvlJc w:val="left"/>
      <w:pPr>
        <w:ind w:left="-2575" w:hanging="360"/>
      </w:pPr>
    </w:lvl>
    <w:lvl w:ilvl="4" w:tplc="04150019" w:tentative="1">
      <w:start w:val="1"/>
      <w:numFmt w:val="lowerLetter"/>
      <w:lvlText w:val="%5."/>
      <w:lvlJc w:val="left"/>
      <w:pPr>
        <w:ind w:left="-1855" w:hanging="360"/>
      </w:pPr>
    </w:lvl>
    <w:lvl w:ilvl="5" w:tplc="0415001B" w:tentative="1">
      <w:start w:val="1"/>
      <w:numFmt w:val="lowerRoman"/>
      <w:lvlText w:val="%6."/>
      <w:lvlJc w:val="right"/>
      <w:pPr>
        <w:ind w:left="-1135" w:hanging="180"/>
      </w:pPr>
    </w:lvl>
    <w:lvl w:ilvl="6" w:tplc="0415000F" w:tentative="1">
      <w:start w:val="1"/>
      <w:numFmt w:val="decimal"/>
      <w:lvlText w:val="%7."/>
      <w:lvlJc w:val="left"/>
      <w:pPr>
        <w:ind w:left="-415" w:hanging="360"/>
      </w:pPr>
    </w:lvl>
    <w:lvl w:ilvl="7" w:tplc="04150019" w:tentative="1">
      <w:start w:val="1"/>
      <w:numFmt w:val="lowerLetter"/>
      <w:lvlText w:val="%8."/>
      <w:lvlJc w:val="left"/>
      <w:pPr>
        <w:ind w:left="305" w:hanging="360"/>
      </w:pPr>
    </w:lvl>
    <w:lvl w:ilvl="8" w:tplc="0415001B" w:tentative="1">
      <w:start w:val="1"/>
      <w:numFmt w:val="lowerRoman"/>
      <w:lvlText w:val="%9."/>
      <w:lvlJc w:val="right"/>
      <w:pPr>
        <w:ind w:left="1025" w:hanging="180"/>
      </w:pPr>
    </w:lvl>
  </w:abstractNum>
  <w:abstractNum w:abstractNumId="29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11A75FA4"/>
    <w:multiLevelType w:val="hybridMultilevel"/>
    <w:tmpl w:val="4C98D656"/>
    <w:lvl w:ilvl="0" w:tplc="442A6690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20D30965"/>
    <w:multiLevelType w:val="multilevel"/>
    <w:tmpl w:val="F48AEE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5224712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>
    <w:nsid w:val="33B01327"/>
    <w:multiLevelType w:val="multilevel"/>
    <w:tmpl w:val="E4309C98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6033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1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2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38DD35DE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97F0CE1"/>
    <w:multiLevelType w:val="hybridMultilevel"/>
    <w:tmpl w:val="BA12C638"/>
    <w:lvl w:ilvl="0" w:tplc="C400D22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397F7B06"/>
    <w:multiLevelType w:val="hybridMultilevel"/>
    <w:tmpl w:val="9F96E612"/>
    <w:lvl w:ilvl="0" w:tplc="0068E8F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9C90BBE"/>
    <w:multiLevelType w:val="hybridMultilevel"/>
    <w:tmpl w:val="D7848448"/>
    <w:lvl w:ilvl="0" w:tplc="49FEF39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0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2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6A67F07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46A90F06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9">
    <w:nsid w:val="4DDA6C63"/>
    <w:multiLevelType w:val="hybridMultilevel"/>
    <w:tmpl w:val="B1242D7A"/>
    <w:lvl w:ilvl="0" w:tplc="74EA9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3">
    <w:nsid w:val="52FE2843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5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6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60393E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9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C500B"/>
    <w:multiLevelType w:val="hybridMultilevel"/>
    <w:tmpl w:val="28DCE390"/>
    <w:lvl w:ilvl="0" w:tplc="9B6CE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2F03C0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1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>
    <w:nsid w:val="70F3771C"/>
    <w:multiLevelType w:val="hybridMultilevel"/>
    <w:tmpl w:val="B1242D7A"/>
    <w:lvl w:ilvl="0" w:tplc="74EA9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>
    <w:nsid w:val="74E12D24"/>
    <w:multiLevelType w:val="hybridMultilevel"/>
    <w:tmpl w:val="EEA03958"/>
    <w:lvl w:ilvl="0" w:tplc="41360A54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41"/>
  </w:num>
  <w:num w:numId="3">
    <w:abstractNumId w:val="37"/>
  </w:num>
  <w:num w:numId="4">
    <w:abstractNumId w:val="73"/>
  </w:num>
  <w:num w:numId="5">
    <w:abstractNumId w:val="34"/>
  </w:num>
  <w:num w:numId="6">
    <w:abstractNumId w:val="51"/>
  </w:num>
  <w:num w:numId="7">
    <w:abstractNumId w:val="62"/>
  </w:num>
  <w:num w:numId="8">
    <w:abstractNumId w:val="65"/>
  </w:num>
  <w:num w:numId="9">
    <w:abstractNumId w:val="84"/>
  </w:num>
  <w:num w:numId="10">
    <w:abstractNumId w:val="42"/>
  </w:num>
  <w:num w:numId="11">
    <w:abstractNumId w:val="67"/>
  </w:num>
  <w:num w:numId="12">
    <w:abstractNumId w:val="60"/>
  </w:num>
  <w:num w:numId="13">
    <w:abstractNumId w:val="64"/>
  </w:num>
  <w:num w:numId="14">
    <w:abstractNumId w:val="29"/>
  </w:num>
  <w:num w:numId="15">
    <w:abstractNumId w:val="23"/>
  </w:num>
  <w:num w:numId="16">
    <w:abstractNumId w:val="77"/>
  </w:num>
  <w:num w:numId="17">
    <w:abstractNumId w:val="72"/>
  </w:num>
  <w:num w:numId="18">
    <w:abstractNumId w:val="20"/>
  </w:num>
  <w:num w:numId="19">
    <w:abstractNumId w:val="71"/>
  </w:num>
  <w:num w:numId="20">
    <w:abstractNumId w:val="32"/>
  </w:num>
  <w:num w:numId="21">
    <w:abstractNumId w:val="83"/>
  </w:num>
  <w:num w:numId="22">
    <w:abstractNumId w:val="57"/>
  </w:num>
  <w:num w:numId="23">
    <w:abstractNumId w:val="24"/>
  </w:num>
  <w:num w:numId="24">
    <w:abstractNumId w:val="74"/>
  </w:num>
  <w:num w:numId="25">
    <w:abstractNumId w:val="80"/>
  </w:num>
  <w:num w:numId="26">
    <w:abstractNumId w:val="49"/>
  </w:num>
  <w:num w:numId="27">
    <w:abstractNumId w:val="86"/>
  </w:num>
  <w:num w:numId="28">
    <w:abstractNumId w:val="76"/>
  </w:num>
  <w:num w:numId="29">
    <w:abstractNumId w:val="50"/>
  </w:num>
  <w:num w:numId="30">
    <w:abstractNumId w:val="47"/>
  </w:num>
  <w:num w:numId="31">
    <w:abstractNumId w:val="70"/>
  </w:num>
  <w:num w:numId="32">
    <w:abstractNumId w:val="8"/>
  </w:num>
  <w:num w:numId="33">
    <w:abstractNumId w:val="6"/>
  </w:num>
  <w:num w:numId="34">
    <w:abstractNumId w:val="9"/>
  </w:num>
  <w:num w:numId="35">
    <w:abstractNumId w:val="16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22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9"/>
  </w:num>
  <w:num w:numId="43">
    <w:abstractNumId w:val="78"/>
  </w:num>
  <w:num w:numId="44">
    <w:abstractNumId w:val="81"/>
  </w:num>
  <w:num w:numId="45">
    <w:abstractNumId w:val="26"/>
  </w:num>
  <w:num w:numId="46">
    <w:abstractNumId w:val="33"/>
  </w:num>
  <w:num w:numId="47">
    <w:abstractNumId w:val="7"/>
  </w:num>
  <w:num w:numId="48">
    <w:abstractNumId w:val="10"/>
  </w:num>
  <w:num w:numId="49">
    <w:abstractNumId w:val="11"/>
  </w:num>
  <w:num w:numId="50">
    <w:abstractNumId w:val="12"/>
  </w:num>
  <w:num w:numId="51">
    <w:abstractNumId w:val="13"/>
  </w:num>
  <w:num w:numId="52">
    <w:abstractNumId w:val="14"/>
  </w:num>
  <w:num w:numId="53">
    <w:abstractNumId w:val="15"/>
  </w:num>
  <w:num w:numId="54">
    <w:abstractNumId w:val="19"/>
  </w:num>
  <w:num w:numId="55">
    <w:abstractNumId w:val="75"/>
  </w:num>
  <w:num w:numId="56">
    <w:abstractNumId w:val="66"/>
  </w:num>
  <w:num w:numId="57">
    <w:abstractNumId w:val="53"/>
  </w:num>
  <w:num w:numId="58">
    <w:abstractNumId w:val="28"/>
  </w:num>
  <w:num w:numId="59">
    <w:abstractNumId w:val="82"/>
  </w:num>
  <w:num w:numId="60">
    <w:abstractNumId w:val="44"/>
  </w:num>
  <w:num w:numId="61">
    <w:abstractNumId w:val="55"/>
  </w:num>
  <w:num w:numId="62">
    <w:abstractNumId w:val="18"/>
  </w:num>
  <w:num w:numId="63">
    <w:abstractNumId w:val="63"/>
  </w:num>
  <w:num w:numId="64">
    <w:abstractNumId w:val="35"/>
  </w:num>
  <w:num w:numId="65">
    <w:abstractNumId w:val="43"/>
  </w:num>
  <w:num w:numId="66">
    <w:abstractNumId w:val="48"/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61"/>
  </w:num>
  <w:num w:numId="70">
    <w:abstractNumId w:val="54"/>
  </w:num>
  <w:num w:numId="71">
    <w:abstractNumId w:val="36"/>
  </w:num>
  <w:num w:numId="72">
    <w:abstractNumId w:val="79"/>
  </w:num>
  <w:num w:numId="73">
    <w:abstractNumId w:val="68"/>
  </w:num>
  <w:num w:numId="74">
    <w:abstractNumId w:val="59"/>
  </w:num>
  <w:num w:numId="75">
    <w:abstractNumId w:val="56"/>
  </w:num>
  <w:num w:numId="76">
    <w:abstractNumId w:val="31"/>
  </w:num>
  <w:num w:numId="77">
    <w:abstractNumId w:val="25"/>
  </w:num>
  <w:num w:numId="78">
    <w:abstractNumId w:val="4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315"/>
    <w:rsid w:val="000205F4"/>
    <w:rsid w:val="00020655"/>
    <w:rsid w:val="000206B5"/>
    <w:rsid w:val="0002085F"/>
    <w:rsid w:val="00020896"/>
    <w:rsid w:val="00020A56"/>
    <w:rsid w:val="000213E9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3A27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97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1F"/>
    <w:rsid w:val="00045180"/>
    <w:rsid w:val="000453DF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21FC"/>
    <w:rsid w:val="0005244F"/>
    <w:rsid w:val="00052800"/>
    <w:rsid w:val="00052ACD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83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ADF"/>
    <w:rsid w:val="000B0D48"/>
    <w:rsid w:val="000B0DD7"/>
    <w:rsid w:val="000B12D4"/>
    <w:rsid w:val="000B2304"/>
    <w:rsid w:val="000B2CE6"/>
    <w:rsid w:val="000B2D03"/>
    <w:rsid w:val="000B2D70"/>
    <w:rsid w:val="000B2F78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0D6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5B0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690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5A7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3E2B"/>
    <w:rsid w:val="00144A2F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419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4EB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478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0D2E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7D2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4EBF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79D"/>
    <w:rsid w:val="00266EA5"/>
    <w:rsid w:val="0026731C"/>
    <w:rsid w:val="00267B4E"/>
    <w:rsid w:val="00267CD7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29F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4A2"/>
    <w:rsid w:val="0030361B"/>
    <w:rsid w:val="0030379F"/>
    <w:rsid w:val="00303A05"/>
    <w:rsid w:val="00303BC0"/>
    <w:rsid w:val="00303E97"/>
    <w:rsid w:val="00303FB7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10C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AB6"/>
    <w:rsid w:val="00323BD9"/>
    <w:rsid w:val="0032448D"/>
    <w:rsid w:val="00324D0D"/>
    <w:rsid w:val="00324EF2"/>
    <w:rsid w:val="00324F6C"/>
    <w:rsid w:val="003256CE"/>
    <w:rsid w:val="003258EE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1AF"/>
    <w:rsid w:val="00334331"/>
    <w:rsid w:val="00334B4A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CFB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D1B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5FE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A6B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0E52"/>
    <w:rsid w:val="003E1148"/>
    <w:rsid w:val="003E1252"/>
    <w:rsid w:val="003E1722"/>
    <w:rsid w:val="003E1E3A"/>
    <w:rsid w:val="003E24A1"/>
    <w:rsid w:val="003E2634"/>
    <w:rsid w:val="003E2BAD"/>
    <w:rsid w:val="003E2CEC"/>
    <w:rsid w:val="003E2D31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4CC4"/>
    <w:rsid w:val="003F4D60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4C27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597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43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65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0E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3AA8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49"/>
    <w:rsid w:val="004A5FC2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AF"/>
    <w:rsid w:val="004C71C2"/>
    <w:rsid w:val="004C7DC3"/>
    <w:rsid w:val="004D00B2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134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3F4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A95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61F"/>
    <w:rsid w:val="00526830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686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378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9D1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53E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D8B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9CE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62C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0F01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1F7B"/>
    <w:rsid w:val="005D2565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1E7E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421"/>
    <w:rsid w:val="006056D7"/>
    <w:rsid w:val="00605D7E"/>
    <w:rsid w:val="00605E07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C8E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0E8D"/>
    <w:rsid w:val="00621483"/>
    <w:rsid w:val="0062259B"/>
    <w:rsid w:val="006225C9"/>
    <w:rsid w:val="006226B4"/>
    <w:rsid w:val="00623716"/>
    <w:rsid w:val="00623E21"/>
    <w:rsid w:val="00624837"/>
    <w:rsid w:val="00624DC9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1F1"/>
    <w:rsid w:val="00637F9C"/>
    <w:rsid w:val="00641EC5"/>
    <w:rsid w:val="006422B0"/>
    <w:rsid w:val="00642697"/>
    <w:rsid w:val="006426EA"/>
    <w:rsid w:val="0064295A"/>
    <w:rsid w:val="00643216"/>
    <w:rsid w:val="00643491"/>
    <w:rsid w:val="00643A3D"/>
    <w:rsid w:val="00643CC2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146"/>
    <w:rsid w:val="006716F5"/>
    <w:rsid w:val="0067189D"/>
    <w:rsid w:val="006718F6"/>
    <w:rsid w:val="006719CC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30EB"/>
    <w:rsid w:val="00683363"/>
    <w:rsid w:val="006840B2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4E4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4A71"/>
    <w:rsid w:val="006A5067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6EEB"/>
    <w:rsid w:val="006F705C"/>
    <w:rsid w:val="006F711B"/>
    <w:rsid w:val="006F7C7E"/>
    <w:rsid w:val="006F7CD8"/>
    <w:rsid w:val="006F7E31"/>
    <w:rsid w:val="007007BC"/>
    <w:rsid w:val="00700823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0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49C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6C25"/>
    <w:rsid w:val="007272E2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4C37"/>
    <w:rsid w:val="007363A4"/>
    <w:rsid w:val="0073658B"/>
    <w:rsid w:val="007367CD"/>
    <w:rsid w:val="00736946"/>
    <w:rsid w:val="00736D03"/>
    <w:rsid w:val="00736F99"/>
    <w:rsid w:val="0073722F"/>
    <w:rsid w:val="00737265"/>
    <w:rsid w:val="00737929"/>
    <w:rsid w:val="00740A35"/>
    <w:rsid w:val="00740BF2"/>
    <w:rsid w:val="00740DE0"/>
    <w:rsid w:val="00741086"/>
    <w:rsid w:val="00741B5C"/>
    <w:rsid w:val="00742213"/>
    <w:rsid w:val="00742554"/>
    <w:rsid w:val="00742B51"/>
    <w:rsid w:val="00743D4D"/>
    <w:rsid w:val="00744139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3E0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E43"/>
    <w:rsid w:val="00777175"/>
    <w:rsid w:val="00777B8C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2DA6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10E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3C01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35F"/>
    <w:rsid w:val="007D07B0"/>
    <w:rsid w:val="007D0998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A82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040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352"/>
    <w:rsid w:val="00821C64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557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36AC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7EC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BEB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4A48"/>
    <w:rsid w:val="0088500D"/>
    <w:rsid w:val="00885409"/>
    <w:rsid w:val="008855ED"/>
    <w:rsid w:val="008864B0"/>
    <w:rsid w:val="008865EF"/>
    <w:rsid w:val="008871EB"/>
    <w:rsid w:val="008903BC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3584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8C5"/>
    <w:rsid w:val="008E3D90"/>
    <w:rsid w:val="008E4B9C"/>
    <w:rsid w:val="008E4E59"/>
    <w:rsid w:val="008E564F"/>
    <w:rsid w:val="008E5911"/>
    <w:rsid w:val="008E5CBE"/>
    <w:rsid w:val="008E6834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4B7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642"/>
    <w:rsid w:val="0093792C"/>
    <w:rsid w:val="00937BAB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9F0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6D9B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47D9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66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2A6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3B45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C2B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821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1E3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B47"/>
    <w:rsid w:val="00B45CFC"/>
    <w:rsid w:val="00B463AF"/>
    <w:rsid w:val="00B46402"/>
    <w:rsid w:val="00B466AC"/>
    <w:rsid w:val="00B472A2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8A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958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F14"/>
    <w:rsid w:val="00BA30FB"/>
    <w:rsid w:val="00BA329C"/>
    <w:rsid w:val="00BA3704"/>
    <w:rsid w:val="00BA3B50"/>
    <w:rsid w:val="00BA431A"/>
    <w:rsid w:val="00BA44D5"/>
    <w:rsid w:val="00BA455E"/>
    <w:rsid w:val="00BA46D1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2B4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026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86E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988"/>
    <w:rsid w:val="00C75DCC"/>
    <w:rsid w:val="00C76419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327E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0D76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DDE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DD2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1FEB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017"/>
    <w:rsid w:val="00D4381B"/>
    <w:rsid w:val="00D438E9"/>
    <w:rsid w:val="00D43D5D"/>
    <w:rsid w:val="00D43F38"/>
    <w:rsid w:val="00D440B2"/>
    <w:rsid w:val="00D44A45"/>
    <w:rsid w:val="00D44CC2"/>
    <w:rsid w:val="00D44EE1"/>
    <w:rsid w:val="00D45FE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07F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57F7A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6967"/>
    <w:rsid w:val="00D675D7"/>
    <w:rsid w:val="00D677E2"/>
    <w:rsid w:val="00D703B3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D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20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E5F"/>
    <w:rsid w:val="00DD41A3"/>
    <w:rsid w:val="00DD4AF8"/>
    <w:rsid w:val="00DD4F52"/>
    <w:rsid w:val="00DD4F6B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6FDD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420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3BE"/>
    <w:rsid w:val="00E619F9"/>
    <w:rsid w:val="00E61A11"/>
    <w:rsid w:val="00E61AF5"/>
    <w:rsid w:val="00E61BB9"/>
    <w:rsid w:val="00E61F72"/>
    <w:rsid w:val="00E62770"/>
    <w:rsid w:val="00E62A33"/>
    <w:rsid w:val="00E632A4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82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78"/>
    <w:rsid w:val="00EB4EA8"/>
    <w:rsid w:val="00EB5092"/>
    <w:rsid w:val="00EB5585"/>
    <w:rsid w:val="00EB5B16"/>
    <w:rsid w:val="00EB6F1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3DDC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022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3C26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45A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F57"/>
    <w:rsid w:val="00FB4DEC"/>
    <w:rsid w:val="00FB571C"/>
    <w:rsid w:val="00FB5C0F"/>
    <w:rsid w:val="00FB6423"/>
    <w:rsid w:val="00FB646D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505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2D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paragraph" w:customStyle="1" w:styleId="Normal1">
    <w:name w:val="Normal1"/>
    <w:rsid w:val="00323A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323A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23AB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table" w:customStyle="1" w:styleId="Tabela-Siatka8">
    <w:name w:val="Tabela - Siatka8"/>
    <w:basedOn w:val="Standardowy"/>
    <w:next w:val="Tabela-Siatka"/>
    <w:uiPriority w:val="59"/>
    <w:rsid w:val="008C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2D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paragraph" w:customStyle="1" w:styleId="Normal1">
    <w:name w:val="Normal1"/>
    <w:rsid w:val="00323A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323A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23AB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table" w:customStyle="1" w:styleId="Tabela-Siatka8">
    <w:name w:val="Tabela - Siatka8"/>
    <w:basedOn w:val="Standardowy"/>
    <w:next w:val="Tabela-Siatka"/>
    <w:uiPriority w:val="59"/>
    <w:rsid w:val="008C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458-6772-462C-BAF7-72BD3A9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2566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17928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17</cp:revision>
  <cp:lastPrinted>2020-10-27T17:26:00Z</cp:lastPrinted>
  <dcterms:created xsi:type="dcterms:W3CDTF">2020-10-27T08:21:00Z</dcterms:created>
  <dcterms:modified xsi:type="dcterms:W3CDTF">2020-10-27T17:34:00Z</dcterms:modified>
</cp:coreProperties>
</file>