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379F284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4159AA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10</w:t>
      </w:r>
      <w:r w:rsidR="00AF5737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494934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B913EFF" w14:textId="1582651A" w:rsidR="00A95DA8" w:rsidRDefault="00742AB1" w:rsidP="00742AB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742AB1">
        <w:rPr>
          <w:rFonts w:ascii="Arial" w:hAnsi="Arial" w:cs="Arial"/>
          <w:b/>
          <w:sz w:val="22"/>
          <w:szCs w:val="22"/>
        </w:rPr>
        <w:t xml:space="preserve">tworzenie numerycznej mapy gleb chronionych dla obszaru gminy </w:t>
      </w:r>
      <w:r w:rsidR="00AF5737">
        <w:rPr>
          <w:rFonts w:ascii="Arial" w:hAnsi="Arial" w:cs="Arial"/>
          <w:b/>
          <w:sz w:val="22"/>
          <w:szCs w:val="22"/>
        </w:rPr>
        <w:t>Strachówka</w:t>
      </w:r>
    </w:p>
    <w:p w14:paraId="156E3119" w14:textId="77777777" w:rsidR="00742AB1" w:rsidRPr="003A65B1" w:rsidRDefault="00742AB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4E8898C7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6950EF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16A3DFB" w14:textId="776D3F21" w:rsidR="00E65484" w:rsidRDefault="00E6548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51BD245" w14:textId="5C3C9C62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C484E05" w14:textId="77777777" w:rsidR="00574CA0" w:rsidRDefault="00574CA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E8FB9C" w14:textId="0C34913F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7B4E73E" w14:textId="77777777" w:rsidR="00494934" w:rsidRDefault="00494934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02F34351" w14:textId="77777777" w:rsidR="001A13D0" w:rsidRDefault="001A13D0" w:rsidP="0068133A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w art. 96 ust. 2 pkt 2 ustawy Pzp</w:t>
      </w:r>
    </w:p>
    <w:p w14:paraId="6704169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033096E4" w:rsidR="007B6AA5" w:rsidRPr="003A65B1" w:rsidRDefault="007B6AA5" w:rsidP="00A02C7A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A02C7A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3960348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t.j.: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1710</w:t>
      </w:r>
      <w:r w:rsidR="005B7D35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Pzp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ustawy Pzp.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A02C7A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A02C7A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Pzp.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A02C7A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6B86FA7E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przewiduje obowiązku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7 pkt 15 ustawy Pzp.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ustawy Pzp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1264B44B" w:rsidR="00962CBB" w:rsidRPr="00A95DA8" w:rsidRDefault="00BD5A6F" w:rsidP="003A65B1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Zamówienia, o których mowa w art. 214 ust. 1 pkt 7 i 8 ustawy Pzp</w:t>
      </w:r>
    </w:p>
    <w:p w14:paraId="3AA3A27F" w14:textId="0912ECDF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494934" w:rsidRPr="00494934">
        <w:rPr>
          <w:rFonts w:ascii="Arial" w:eastAsiaTheme="majorEastAsia" w:hAnsi="Arial" w:cs="Arial"/>
          <w:b/>
          <w:bCs/>
          <w:sz w:val="22"/>
          <w:szCs w:val="22"/>
          <w:lang w:eastAsia="en-US"/>
        </w:rPr>
        <w:t>nie</w:t>
      </w:r>
      <w:r w:rsidR="0049493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przewiduje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51C6783D" w14:textId="3C656222" w:rsidR="00C11079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13E28B5D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9DEBCBC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47DD832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Poza możliwością unieważnienia postępowania o udzielenie zamówienia na podstawie art. 255 ustawy Pzp.</w:t>
      </w:r>
    </w:p>
    <w:p w14:paraId="77DDB42E" w14:textId="77777777" w:rsidR="00021917" w:rsidRPr="003A65B1" w:rsidRDefault="0002191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IX ustawy Pzp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A02C7A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EF1EDA" w:rsidRDefault="00587F52" w:rsidP="00A02C7A">
      <w:pPr>
        <w:numPr>
          <w:ilvl w:val="0"/>
          <w:numId w:val="16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(Dz.Urz.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  będą przetwarzane zgodnie z RODO oraz zgodnie z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>przepisami krajowymi.</w:t>
      </w:r>
    </w:p>
    <w:p w14:paraId="54F53DC6" w14:textId="27D84D77" w:rsidR="00BB13F8" w:rsidRPr="006E291F" w:rsidRDefault="00587F52" w:rsidP="006E291F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EF1ED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12F63">
        <w:rPr>
          <w:rFonts w:ascii="Arial" w:hAnsi="Arial" w:cs="Arial"/>
          <w:b/>
          <w:sz w:val="22"/>
          <w:szCs w:val="22"/>
        </w:rPr>
        <w:t>U</w:t>
      </w:r>
      <w:r w:rsidR="00212F63" w:rsidRPr="00212F63">
        <w:rPr>
          <w:rFonts w:ascii="Arial" w:hAnsi="Arial" w:cs="Arial"/>
          <w:b/>
          <w:sz w:val="22"/>
          <w:szCs w:val="22"/>
        </w:rPr>
        <w:t xml:space="preserve">tworzenie numerycznej mapy gleb chronionych dla obszaru gminy </w:t>
      </w:r>
      <w:r w:rsidR="00540C1D">
        <w:rPr>
          <w:rFonts w:ascii="Arial" w:hAnsi="Arial" w:cs="Arial"/>
          <w:b/>
          <w:sz w:val="22"/>
          <w:szCs w:val="22"/>
        </w:rPr>
        <w:t>Strachówka</w:t>
      </w:r>
      <w:r w:rsidR="00BB13F8" w:rsidRPr="001555A7">
        <w:rPr>
          <w:rFonts w:ascii="Arial" w:hAnsi="Arial" w:cs="Arial"/>
          <w:b/>
          <w:sz w:val="22"/>
          <w:szCs w:val="22"/>
        </w:rPr>
        <w:t>.</w:t>
      </w:r>
    </w:p>
    <w:p w14:paraId="2D06D68E" w14:textId="5F4FC432" w:rsidR="00587F52" w:rsidRPr="003A65B1" w:rsidRDefault="00587F52" w:rsidP="00DE2E2C">
      <w:pPr>
        <w:pStyle w:val="Tekstpodstawowy"/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Pzp,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A02C7A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spowoduje ograniczenie przetwarzania danych osobowych zawartych w protokole postępowania lub załącznikach do tego protokołu, od dnia zakończenia postępowania o udzielenie zamówienia zamawiający nie udostępnia tych danych,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04D8EB13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t.j.: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6E291F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z 2022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68133A">
        <w:rPr>
          <w:rFonts w:ascii="Arial" w:hAnsi="Arial" w:cs="Arial"/>
          <w:b/>
          <w:sz w:val="22"/>
          <w:szCs w:val="22"/>
          <w:highlight w:val="lightGray"/>
          <w:lang w:eastAsia="en-US"/>
        </w:rPr>
        <w:t>1710</w:t>
      </w:r>
      <w:r w:rsidR="005B7D35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FC4650D" w:rsidR="001C6A9E" w:rsidRPr="00B63D82" w:rsidRDefault="00FE361A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78289E1E" w14:textId="77777777" w:rsidR="00540C1D" w:rsidRDefault="001555A7" w:rsidP="00540C1D">
      <w:pPr>
        <w:jc w:val="both"/>
        <w:rPr>
          <w:rFonts w:ascii="Arial" w:hAnsi="Arial" w:cs="Arial"/>
          <w:sz w:val="22"/>
          <w:szCs w:val="22"/>
        </w:rPr>
      </w:pPr>
      <w:r w:rsidRPr="001555A7">
        <w:rPr>
          <w:rFonts w:ascii="Arial" w:hAnsi="Arial" w:cs="Arial"/>
          <w:sz w:val="22"/>
          <w:szCs w:val="22"/>
        </w:rPr>
        <w:t xml:space="preserve">Kod CPV: </w:t>
      </w:r>
    </w:p>
    <w:p w14:paraId="207AD683" w14:textId="09E02CF0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71 354 000-4 - Usługi sporządzania map,</w:t>
      </w:r>
    </w:p>
    <w:p w14:paraId="23842307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72 314 000-9 - Usługi gromadzenia oraz scalania danych,</w:t>
      </w:r>
    </w:p>
    <w:p w14:paraId="408926F9" w14:textId="1F40894E" w:rsidR="001555A7" w:rsidRPr="001555A7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72 320 000-4 - Usługi bazy danych</w:t>
      </w:r>
    </w:p>
    <w:p w14:paraId="6983363B" w14:textId="420D2BCA" w:rsidR="00212F63" w:rsidRPr="00212F63" w:rsidRDefault="001555A7" w:rsidP="00212F63">
      <w:pPr>
        <w:numPr>
          <w:ilvl w:val="0"/>
          <w:numId w:val="38"/>
        </w:numPr>
        <w:tabs>
          <w:tab w:val="clear" w:pos="720"/>
          <w:tab w:val="num" w:pos="426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55A7">
        <w:rPr>
          <w:rFonts w:ascii="Arial" w:hAnsi="Arial" w:cs="Arial"/>
          <w:b/>
          <w:sz w:val="22"/>
          <w:szCs w:val="22"/>
          <w:u w:val="single"/>
        </w:rPr>
        <w:t>Szczegółowy opis przedmiotu zamówienia:</w:t>
      </w:r>
    </w:p>
    <w:p w14:paraId="1CF53B3C" w14:textId="77777777" w:rsidR="00212F63" w:rsidRDefault="00212F63" w:rsidP="002D37A4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75D4D1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Przedmiotem zamówienia jest przetworzenie mapy glebowo-rolniczej dla obszaru gminy Strachówka, z postaci rastrowej do postaci wektorowej i utworzenie, na podstawie danych z ewidencji gruntów i budynków oraz wykonanej wektoryzacji, mapy gleb chronionych, w oparciu o zapisy ustawy, z dnia 3 lutego 1995r., o ochronie gruntów rolnych i leśnych. Aktualnie mapa glebowo-rolnicza prowadzona jest w postaci nakładek rastrowych w skali 1:5000, w liczbie 34 arkuszy formatu A1. </w:t>
      </w:r>
    </w:p>
    <w:p w14:paraId="3C7225E0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 ramach czynności związanych z przedmiotem zamówienia należy nakładki rastrowe, zeskanować w rozdzielczości umożliwiającej pomiar kartometryczny z wymaganą dokładnością (preferowane 400dpi) i skalibrować na minimum 20 punktów dostosowawczych. Do postaci wektorowej należy przenieść treść mapy rastrowej ze szczególnym uwzględnieniem zasięgów typów i podtypów gleb oraz zasięgów klas bonitacyjnych (użytków rolnych wytworzonych z gleb pochodzenia mineralnego i organicznego, zaliczonych do klas I, II, III, IIIa, IIIb, oraz użytków rolnych klas IV, IVa, IVb, V i VI wytworzonych z gleb pochodzenia organicznego), objętych ustawą, z dnia 3 lutego 1995r., o ochronie gruntów rolnych i leśnych, w oparciu o skalibrowane mapy. Do gleb pochodzenia organicznego należy zaliczyć:</w:t>
      </w:r>
    </w:p>
    <w:p w14:paraId="0223D4F3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T – gleby torfowe i mułowo – torfowe</w:t>
      </w:r>
    </w:p>
    <w:p w14:paraId="33AD2833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M – gleby murszowo – mineralne i murszowate</w:t>
      </w:r>
    </w:p>
    <w:p w14:paraId="14EBEFAB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E – gleby mułowo – torfowe i torfowo – mułowe</w:t>
      </w:r>
    </w:p>
    <w:p w14:paraId="3A563402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ab/>
        <w:t xml:space="preserve">Emt – gleby mułowo – torfowe </w:t>
      </w:r>
    </w:p>
    <w:p w14:paraId="1816161B" w14:textId="77777777" w:rsidR="00540C1D" w:rsidRP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ab/>
        <w:t xml:space="preserve">Etm – gleby torfowo – mułowe </w:t>
      </w:r>
    </w:p>
    <w:p w14:paraId="1AD831C1" w14:textId="225ADA6F" w:rsidR="00540C1D" w:rsidRDefault="00540C1D" w:rsidP="00540C1D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Produktem finalnym opracowania ma być wektorowa, obiektowa mapa glebowo-rolnicza, ze szczególnym wyróżnieniem obszarów (typów gleb i użytków gruntowych), podlegających prawnej ochronie, dla jednostki ewidencyjnej – Gmina Strachówka, z redakcją treści dla mapy o szczegółowości 1:5000.</w:t>
      </w:r>
    </w:p>
    <w:p w14:paraId="5229C619" w14:textId="419561DD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44E0A">
        <w:rPr>
          <w:rFonts w:ascii="Arial" w:hAnsi="Arial" w:cs="Arial"/>
          <w:sz w:val="22"/>
          <w:szCs w:val="22"/>
        </w:rPr>
        <w:t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Pzp.</w:t>
      </w:r>
    </w:p>
    <w:p w14:paraId="79DEC79F" w14:textId="77777777" w:rsidR="00B44E0A" w:rsidRDefault="00B44E0A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ABB0318" w14:textId="27A18101" w:rsidR="00E148E5" w:rsidRPr="0013262B" w:rsidRDefault="00A15749" w:rsidP="0013262B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elektromobilności i paliwach alternatywnych(t.j. Dz.U. 2021 r. poz. 110 ze zm.) tj. zadanie objęte zamówieniem winno być realizowane przez Wykonawców, których łączny udział pojazdów elektrycznych lub pojazdów napędzanych </w:t>
      </w:r>
      <w:r w:rsidRPr="0013262B">
        <w:rPr>
          <w:rFonts w:ascii="Arial" w:hAnsi="Arial" w:cs="Arial"/>
          <w:sz w:val="22"/>
          <w:szCs w:val="22"/>
        </w:rPr>
        <w:lastRenderedPageBreak/>
        <w:t>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0173EFFD" w:rsidR="00AA4F20" w:rsidRPr="00744C85" w:rsidRDefault="00EC45FB" w:rsidP="00A02C7A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44C85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4F817042" w14:textId="2F33B1F7" w:rsidR="00447382" w:rsidRPr="00426D0C" w:rsidRDefault="00744C85" w:rsidP="00180E96">
      <w:pPr>
        <w:tabs>
          <w:tab w:val="left" w:pos="71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26D0C">
        <w:rPr>
          <w:rFonts w:ascii="Arial" w:hAnsi="Arial" w:cs="Arial"/>
          <w:sz w:val="22"/>
          <w:szCs w:val="22"/>
        </w:rPr>
        <w:t xml:space="preserve">Wykonawca udziela gwarancji </w:t>
      </w:r>
      <w:r w:rsidR="00180E96">
        <w:rPr>
          <w:rFonts w:ascii="Arial" w:eastAsiaTheme="minorHAnsi" w:hAnsi="Arial" w:cs="Arial"/>
          <w:sz w:val="22"/>
          <w:szCs w:val="22"/>
          <w:lang w:eastAsia="en-US"/>
        </w:rPr>
        <w:t>24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 miesi</w:t>
      </w:r>
      <w:r w:rsidR="00180E96">
        <w:rPr>
          <w:rFonts w:ascii="Arial" w:eastAsiaTheme="minorHAnsi" w:hAnsi="Arial" w:cs="Arial"/>
          <w:sz w:val="22"/>
          <w:szCs w:val="22"/>
          <w:lang w:eastAsia="en-US"/>
        </w:rPr>
        <w:t>ące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26D0C" w:rsidRPr="00426D0C">
        <w:rPr>
          <w:rFonts w:ascii="Arial" w:eastAsiaTheme="minorHAnsi" w:hAnsi="Arial" w:cs="Arial"/>
          <w:sz w:val="22"/>
          <w:szCs w:val="22"/>
          <w:lang w:eastAsia="en-US"/>
        </w:rPr>
        <w:t xml:space="preserve">na przedmiot zamówienia </w:t>
      </w:r>
      <w:r w:rsidR="00D04007" w:rsidRPr="00426D0C">
        <w:rPr>
          <w:rFonts w:ascii="Arial" w:eastAsiaTheme="minorHAnsi" w:hAnsi="Arial" w:cs="Arial"/>
          <w:sz w:val="22"/>
          <w:szCs w:val="22"/>
          <w:lang w:eastAsia="en-US"/>
        </w:rPr>
        <w:t>od daty odbioru przedmiotu zamówienia przez Zamawiającego</w:t>
      </w:r>
      <w:r w:rsidRPr="00426D0C">
        <w:rPr>
          <w:rFonts w:ascii="Arial" w:hAnsi="Arial" w:cs="Arial"/>
          <w:sz w:val="22"/>
          <w:szCs w:val="22"/>
        </w:rPr>
        <w:t>.</w:t>
      </w:r>
      <w:r w:rsidR="00180E96">
        <w:rPr>
          <w:rFonts w:ascii="Arial" w:hAnsi="Arial" w:cs="Arial"/>
          <w:sz w:val="22"/>
          <w:szCs w:val="22"/>
        </w:rPr>
        <w:t>(Podlega ocenie ofert.</w:t>
      </w:r>
      <w:r w:rsidR="00180E96" w:rsidRPr="00180E96">
        <w:rPr>
          <w:sz w:val="22"/>
          <w:szCs w:val="20"/>
        </w:rPr>
        <w:t xml:space="preserve"> </w:t>
      </w:r>
      <w:r w:rsidR="00180E96" w:rsidRPr="00180E96">
        <w:rPr>
          <w:rFonts w:ascii="Arial" w:hAnsi="Arial" w:cs="Arial"/>
          <w:sz w:val="22"/>
          <w:szCs w:val="20"/>
        </w:rPr>
        <w:t>Minimalny okres rękojmi jaki wykonawca może zaoferować wynosi 24 miesiące, a najwyższy 60 miesięcy)</w:t>
      </w:r>
    </w:p>
    <w:p w14:paraId="248392F9" w14:textId="77777777" w:rsidR="00744C85" w:rsidRPr="00426D0C" w:rsidRDefault="00744C85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68089B81" w14:textId="78D1994D" w:rsidR="00EF1EDA" w:rsidRPr="00EF1EDA" w:rsidRDefault="00BC0137" w:rsidP="00BC0137">
      <w:pPr>
        <w:spacing w:before="120" w:line="271" w:lineRule="auto"/>
        <w:jc w:val="both"/>
        <w:rPr>
          <w:rFonts w:ascii="Arial" w:hAnsi="Arial" w:cs="Arial"/>
          <w:sz w:val="22"/>
          <w:szCs w:val="22"/>
        </w:rPr>
      </w:pPr>
      <w:bookmarkStart w:id="0" w:name="_Hlk63159219"/>
      <w:r>
        <w:rPr>
          <w:rFonts w:ascii="Arial" w:hAnsi="Arial" w:cs="Arial"/>
          <w:sz w:val="22"/>
          <w:szCs w:val="22"/>
        </w:rPr>
        <w:t>Nie dotyczy.</w:t>
      </w:r>
    </w:p>
    <w:bookmarkEnd w:id="0"/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Pzp</w:t>
      </w:r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2E430CA1" w14:textId="723C4764" w:rsidR="00D56797" w:rsidRDefault="001A24CF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</w:t>
      </w:r>
      <w:r w:rsidR="00B70810" w:rsidRPr="00B70810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B70810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B70810" w:rsidRPr="00B70810">
        <w:rPr>
          <w:rFonts w:ascii="Arial" w:hAnsi="Arial" w:cs="Arial"/>
          <w:color w:val="000000" w:themeColor="text1"/>
          <w:sz w:val="22"/>
          <w:szCs w:val="22"/>
        </w:rPr>
        <w:t>podpisania umowy</w:t>
      </w:r>
      <w:r w:rsidR="00E058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0BE0469" w14:textId="77777777" w:rsidR="001006F3" w:rsidRPr="001006F3" w:rsidRDefault="001006F3" w:rsidP="001006F3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2F0FC1BB" w14:textId="2CAD86C1" w:rsidR="000F0283" w:rsidRPr="00BC0137" w:rsidRDefault="00F04C1F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ustawy Pzp,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663B36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63B36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 xml:space="preserve">uprawnień do prowadzenia określonej działalności gospodarczej lub zawodowej, o ile wynika to z </w:t>
            </w: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lastRenderedPageBreak/>
              <w:t>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7666" w14:textId="77777777" w:rsidR="00212F63" w:rsidRPr="00212F63" w:rsidRDefault="00212F63" w:rsidP="00212F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sz w:val="22"/>
                <w:szCs w:val="22"/>
              </w:rPr>
            </w:pPr>
            <w:r w:rsidRPr="00212F63">
              <w:rPr>
                <w:rFonts w:ascii="Arial" w:eastAsia="StarSymbol" w:hAnsi="Arial" w:cs="Arial"/>
                <w:sz w:val="22"/>
                <w:szCs w:val="22"/>
              </w:rPr>
              <w:t xml:space="preserve">Warunek ten Zamawiający uzna za spełniony jeżeli Wykonawca wykaże, że </w:t>
            </w:r>
          </w:p>
          <w:p w14:paraId="46E55B35" w14:textId="61A6BA00" w:rsidR="00D00337" w:rsidRPr="00D56797" w:rsidRDefault="00212F63" w:rsidP="00212F6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StarSymbol" w:hAnsi="Arial" w:cs="Arial"/>
                <w:color w:val="FF0000"/>
                <w:sz w:val="22"/>
                <w:szCs w:val="22"/>
              </w:rPr>
            </w:pPr>
            <w:r w:rsidRPr="00212F63">
              <w:rPr>
                <w:rFonts w:ascii="Arial" w:eastAsia="StarSymbol" w:hAnsi="Arial" w:cs="Arial"/>
                <w:sz w:val="22"/>
                <w:szCs w:val="22"/>
              </w:rPr>
              <w:t xml:space="preserve">posiada odpowiednie ubezpieczenie odpowiedzialności cywilnej w zakresie prowadzonej działalności związanej z przedmiotem zamówienia na sumę gwarancyjną nie mniejszą niż </w:t>
            </w:r>
            <w:r>
              <w:rPr>
                <w:rFonts w:ascii="Arial" w:eastAsia="StarSymbol" w:hAnsi="Arial" w:cs="Arial"/>
                <w:sz w:val="22"/>
                <w:szCs w:val="22"/>
              </w:rPr>
              <w:t>25</w:t>
            </w:r>
            <w:r w:rsidRPr="00212F63">
              <w:rPr>
                <w:rFonts w:ascii="Arial" w:eastAsia="StarSymbol" w:hAnsi="Arial" w:cs="Arial"/>
                <w:sz w:val="22"/>
                <w:szCs w:val="22"/>
              </w:rPr>
              <w:t>.000,00 zł brutto.</w:t>
            </w:r>
            <w:r w:rsidRPr="00212F63">
              <w:rPr>
                <w:rFonts w:ascii="Arial" w:eastAsia="StarSymbol" w:hAnsi="Arial" w:cs="Arial"/>
                <w:sz w:val="22"/>
                <w:szCs w:val="22"/>
              </w:rPr>
              <w:tab/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40DFC789" w:rsidR="00D00337" w:rsidRPr="00766DCF" w:rsidRDefault="00212F63" w:rsidP="00212F63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8B4FB" w14:textId="417166C2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Warunek ten Zamawiający uzna                           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2F63">
              <w:rPr>
                <w:rFonts w:ascii="Arial" w:hAnsi="Arial" w:cs="Arial"/>
                <w:sz w:val="22"/>
                <w:szCs w:val="22"/>
              </w:rPr>
              <w:t>spełniony, jeżeli Wykonawca wykaże, że:</w:t>
            </w:r>
          </w:p>
          <w:p w14:paraId="72B3F732" w14:textId="77777777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>a) wykonał należycie usługi w okresie ostatnich trzech lat przed upływem terminu składania ofert, a jeżeli okres prowadzenia działalności jest krótszy - w tym okresie: należytego wykonania prac obejmujących swym zakresem co najmniej 1 usługi polegającej  na opracowaniu numerycznej mapy glebowo-rolniczej dla obszaru minimum 100 ha lub przeprowadził gleboznawczą klasyfikację gleb dla sumarycznego obszaru 5ha.</w:t>
            </w:r>
          </w:p>
          <w:p w14:paraId="7D1F2D39" w14:textId="77777777" w:rsidR="00212F63" w:rsidRPr="00212F63" w:rsidRDefault="00212F63" w:rsidP="00212F63">
            <w:pPr>
              <w:pStyle w:val="BodyText210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 xml:space="preserve">b) dysponuje lub będzie dysponował oprogramowaniem specjalistycznym, kompatybilnym z wykorzystywanym w tut. PODGiK do prowadzenia i aktualizacji mapy zasadniczej. </w:t>
            </w:r>
          </w:p>
          <w:p w14:paraId="2C274EB9" w14:textId="3016F1D9" w:rsidR="00D00337" w:rsidRPr="00E12B07" w:rsidRDefault="00212F63" w:rsidP="00212F63">
            <w:pPr>
              <w:pStyle w:val="BodyText210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212F63">
              <w:rPr>
                <w:rFonts w:ascii="Arial" w:hAnsi="Arial" w:cs="Arial"/>
                <w:sz w:val="22"/>
                <w:szCs w:val="22"/>
              </w:rPr>
              <w:t xml:space="preserve">c) dysponuje, lub będzie dysponował osobami, uczestniczącymi w wykonywaniu zamówienia, które posiadają uprawnienia zawodowe w dziedzinie geodezji i kartografii z zakresu 2 - kwalifikacji geodezyjnych, o których mowa w art. 43 pkt 2 </w:t>
            </w:r>
            <w:r w:rsidRPr="00212F63">
              <w:rPr>
                <w:rFonts w:ascii="Arial" w:hAnsi="Arial" w:cs="Arial"/>
                <w:sz w:val="22"/>
                <w:szCs w:val="22"/>
              </w:rPr>
              <w:lastRenderedPageBreak/>
              <w:t>ustawy, z dnia 17 maja 1989 r.,  Prawo geodezyjne i kartograficzne oraz osobą posiadającą świadectwo ukończenia studiów podyplomowych lub kursu z zakresu gleboznawczej klasyfikacji gruntów. Uznawanie kwalifikacji nabytych w krajach członkowskich Unii Europejskiej, Konfederacji Szwajcarskiej lub państwach członkowskich Europejskiego Porozumienia o Wolnym Handlu (EFTA) dokonuje się w oparciu o ustawę z dnia 18 marca 2008 r. o zasadach uznawania kwalifikacji zawodowych nabytych w państwach członkowskich Unii Europejskiej.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02EC0" w14:textId="36B84E13" w:rsidR="00D00337" w:rsidRDefault="00D00337" w:rsidP="00663B36">
            <w:pPr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119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07119" w:rsidRPr="00907119">
              <w:rPr>
                <w:rFonts w:ascii="Arial" w:hAnsi="Arial" w:cs="Arial"/>
                <w:sz w:val="22"/>
                <w:szCs w:val="22"/>
              </w:rPr>
      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  <w:r w:rsidR="00426D0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1E2A5F" w14:textId="77777777" w:rsidR="00426D0C" w:rsidRDefault="00426D0C" w:rsidP="00663B36">
            <w:pPr>
              <w:suppressAutoHyphens/>
              <w:contextualSpacing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</w:t>
            </w: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lastRenderedPageBreak/>
              <w:t>wykonania zamówienia publicznego, a także zakresu wykonywanych przez nie czynności oraz informacją o podstawie do dysponowania tymi osobami</w:t>
            </w:r>
            <w:r w:rsidR="00212F63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7B03CE4B" w14:textId="262A07B4" w:rsidR="00212F63" w:rsidRPr="00907119" w:rsidRDefault="00212F63" w:rsidP="00663B36">
            <w:pPr>
              <w:suppressAutoHyphens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  <w:r w:rsidRPr="00212F63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wykaz narzędzi, wyposażenia zakładu lub urządzeń technicznych dostępnych wykonawcy w celu wykonania zamówienia publicznego wraz z informacją o podstawie do dysponowania tymi zasobami.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74A6A569" w:rsidR="00D00337" w:rsidRPr="00766DCF" w:rsidRDefault="00426D0C" w:rsidP="00426D0C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7CC84762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Pzp, </w:t>
      </w:r>
      <w:r w:rsidR="009D3C46">
        <w:rPr>
          <w:rFonts w:ascii="Arial" w:hAnsi="Arial" w:cs="Arial"/>
          <w:sz w:val="22"/>
          <w:szCs w:val="22"/>
        </w:rPr>
        <w:t>Z</w:t>
      </w:r>
      <w:r w:rsidRPr="00766DCF">
        <w:rPr>
          <w:rFonts w:ascii="Arial" w:hAnsi="Arial" w:cs="Arial"/>
          <w:sz w:val="22"/>
          <w:szCs w:val="22"/>
        </w:rPr>
        <w:t>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513D012" w14:textId="1F45CDFA" w:rsidR="007C4CD4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Pzp</w:t>
      </w:r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 xml:space="preserve">oraz </w:t>
      </w:r>
      <w:r w:rsidR="009B4521" w:rsidRPr="00EB6B72">
        <w:rPr>
          <w:rFonts w:ascii="Arial" w:hAnsi="Arial" w:cs="Arial"/>
          <w:sz w:val="22"/>
          <w:szCs w:val="22"/>
        </w:rPr>
        <w:lastRenderedPageBreak/>
        <w:t>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A02C7A">
      <w:pPr>
        <w:numPr>
          <w:ilvl w:val="0"/>
          <w:numId w:val="11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A02C7A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Pzp,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A02C7A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A02C7A">
      <w:pPr>
        <w:pStyle w:val="Tekstpodstawowy"/>
        <w:numPr>
          <w:ilvl w:val="0"/>
          <w:numId w:val="12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A02C7A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A02C7A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A02C7A">
      <w:pPr>
        <w:pStyle w:val="Tekstpodstawowy"/>
        <w:numPr>
          <w:ilvl w:val="0"/>
          <w:numId w:val="12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A02C7A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1AB9BC36" w14:textId="77777777" w:rsidR="00887365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022AC63" w14:textId="637C3A3A" w:rsidR="004835A1" w:rsidRPr="003A65B1" w:rsidRDefault="004835A1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7FDEAF32" w:rsidR="00AB7DAF" w:rsidRPr="003A65B1" w:rsidRDefault="00241472" w:rsidP="00A02C7A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elektromobilności</w:t>
      </w:r>
    </w:p>
    <w:p w14:paraId="2AA24430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5B89045" w14:textId="77777777" w:rsidR="00AB7DAF" w:rsidRPr="003A65B1" w:rsidRDefault="00AB7DAF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A28BE20" w14:textId="7DF35B5E" w:rsidR="00181270" w:rsidRDefault="00AB7DAF" w:rsidP="00181270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3D0C815F" w14:textId="5C8A5673" w:rsidR="00181270" w:rsidRDefault="00DD09AE" w:rsidP="00907119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600C68EA" w14:textId="77777777" w:rsidR="00DD09AE" w:rsidRPr="003A65B1" w:rsidRDefault="00DD09AE" w:rsidP="00907119">
      <w:pPr>
        <w:spacing w:line="271" w:lineRule="auto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A02C7A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A5984C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074814E0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2E40BE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rekomenduje wykorzystanie formatów: .pdf .doc .xls .jpg (.jpeg)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A02C7A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A02C7A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.rar .gif .bmp .numbers .pages.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8FD2AD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składających się na ofertę na format .pdf  i opatrzenie ich podpisem kwalifikowanym PAdES. </w:t>
      </w:r>
    </w:p>
    <w:p w14:paraId="13613946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3DEEAA1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A02C7A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A02C7A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DD7680D" w14:textId="199360F6" w:rsidR="00065D2D" w:rsidRPr="00907119" w:rsidRDefault="00B2342A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Pzp.</w:t>
      </w:r>
    </w:p>
    <w:p w14:paraId="0096E526" w14:textId="6BCF97C6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Pzp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A02C7A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A02C7A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48FE81A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212F63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stały dostęp do sieci Internet o gwarantowanej przepustowości nie mniejszej niż 512 kb/s,</w:t>
      </w:r>
    </w:p>
    <w:p w14:paraId="0AEC096F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zainstalowany program Adobe Acrobat Reader lub inny obsługujący format plików .pdf,</w:t>
      </w:r>
    </w:p>
    <w:p w14:paraId="07FB3830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B6DFC71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A02C7A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A02C7A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D5267C3" w:rsidR="006929D6" w:rsidRPr="00907119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2E40BE">
        <w:rPr>
          <w:rFonts w:ascii="Arial" w:hAnsi="Arial" w:cs="Arial"/>
          <w:sz w:val="22"/>
          <w:szCs w:val="22"/>
        </w:rPr>
        <w:t>12</w:t>
      </w:r>
      <w:r w:rsidR="00212F63">
        <w:rPr>
          <w:rFonts w:ascii="Arial" w:hAnsi="Arial" w:cs="Arial"/>
          <w:sz w:val="22"/>
          <w:szCs w:val="22"/>
        </w:rPr>
        <w:t>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Sposób składania ofert:</w:t>
      </w:r>
    </w:p>
    <w:p w14:paraId="23A08AAD" w14:textId="1376378C" w:rsidR="00545239" w:rsidRPr="004258F3" w:rsidRDefault="003247A5" w:rsidP="00A02C7A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312F6661" w:rsidR="00135E48" w:rsidRPr="003A65B1" w:rsidRDefault="00135E48" w:rsidP="00A02C7A">
      <w:pPr>
        <w:numPr>
          <w:ilvl w:val="1"/>
          <w:numId w:val="13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2E40BE">
        <w:rPr>
          <w:rFonts w:ascii="Arial" w:hAnsi="Arial" w:cs="Arial"/>
          <w:sz w:val="22"/>
          <w:szCs w:val="22"/>
        </w:rPr>
        <w:t>12</w:t>
      </w:r>
      <w:r w:rsidR="00212F63">
        <w:rPr>
          <w:rFonts w:ascii="Arial" w:hAnsi="Arial" w:cs="Arial"/>
          <w:sz w:val="22"/>
          <w:szCs w:val="22"/>
        </w:rPr>
        <w:t>.07</w:t>
      </w:r>
      <w:r w:rsidR="00907119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A02C7A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155196D5" w14:textId="699355E5" w:rsidR="004258F3" w:rsidRDefault="000778FB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  <w:t>cenach lub kosztach zawartych w ofertach.</w:t>
      </w:r>
    </w:p>
    <w:p w14:paraId="36D6265E" w14:textId="77777777" w:rsidR="002738CC" w:rsidRPr="004258F3" w:rsidRDefault="002738CC" w:rsidP="006B2B5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1D0C4A8A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2E40BE">
        <w:rPr>
          <w:rFonts w:ascii="Arial" w:hAnsi="Arial" w:cs="Arial"/>
          <w:b/>
          <w:bCs/>
          <w:sz w:val="22"/>
          <w:szCs w:val="22"/>
        </w:rPr>
        <w:t>10</w:t>
      </w:r>
      <w:r w:rsidR="00212F63">
        <w:rPr>
          <w:rFonts w:ascii="Arial" w:hAnsi="Arial" w:cs="Arial"/>
          <w:b/>
          <w:bCs/>
          <w:sz w:val="22"/>
          <w:szCs w:val="22"/>
        </w:rPr>
        <w:t>.08</w:t>
      </w:r>
      <w:r w:rsidR="008F2791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D03CA34" w14:textId="392D5D7B" w:rsidR="005C30CD" w:rsidRPr="006B2B53" w:rsidRDefault="00DB1A25" w:rsidP="006B2B53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4182ED39" w14:textId="0D07812C" w:rsidR="009615B1" w:rsidRPr="003A65B1" w:rsidRDefault="000778FB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EDD675C" w:rsidR="003C7B82" w:rsidRPr="00A96A07" w:rsidRDefault="0018127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Rękojmia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50C5F8B4" w14:textId="4D1E8175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CENA</w:t>
      </w:r>
      <w:r w:rsidR="00263B56" w:rsidRPr="003A65B1">
        <w:rPr>
          <w:rFonts w:ascii="Arial" w:hAnsi="Arial" w:cs="Arial"/>
          <w:b/>
          <w:sz w:val="22"/>
          <w:szCs w:val="22"/>
        </w:rPr>
        <w:t xml:space="preserve"> – 60%</w:t>
      </w:r>
    </w:p>
    <w:p w14:paraId="55E2E3E3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Cena będzie oceniana metodą punktową wg wzoru: </w:t>
      </w:r>
    </w:p>
    <w:p w14:paraId="7C4D54C7" w14:textId="0F9FE6A6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1"/>
        <w:rPr>
          <w:rFonts w:ascii="Arial" w:hAnsi="Arial" w:cs="Arial"/>
          <w:sz w:val="22"/>
          <w:szCs w:val="22"/>
          <w:u w:val="single"/>
        </w:rPr>
      </w:pPr>
      <w:r w:rsidRPr="003A65B1">
        <w:rPr>
          <w:rFonts w:ascii="Arial" w:hAnsi="Arial" w:cs="Arial"/>
          <w:sz w:val="22"/>
          <w:szCs w:val="22"/>
          <w:u w:val="single"/>
        </w:rPr>
        <w:t xml:space="preserve">Cena najniższa ze wszystkich ofert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100pkt  </w:t>
      </w:r>
      <w:r w:rsidRPr="003A65B1">
        <w:rPr>
          <w:rFonts w:ascii="Arial" w:hAnsi="Arial" w:cs="Arial"/>
          <w:sz w:val="22"/>
          <w:szCs w:val="22"/>
          <w:u w:val="single"/>
          <w:vertAlign w:val="superscript"/>
        </w:rPr>
        <w:t>x</w:t>
      </w:r>
      <w:r w:rsidRPr="003A65B1">
        <w:rPr>
          <w:rFonts w:ascii="Arial" w:hAnsi="Arial" w:cs="Arial"/>
          <w:sz w:val="22"/>
          <w:szCs w:val="22"/>
          <w:u w:val="single"/>
        </w:rPr>
        <w:t xml:space="preserve"> Znaczenie kryterium 60%</w:t>
      </w:r>
    </w:p>
    <w:p w14:paraId="3DBA43EA" w14:textId="77777777" w:rsidR="003C7B82" w:rsidRPr="003A65B1" w:rsidRDefault="003C7B82" w:rsidP="003A65B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Cena oferty badanej</w:t>
      </w:r>
    </w:p>
    <w:p w14:paraId="2DCC37F5" w14:textId="5EB264B6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Oferta może otrzymać maksymalnie 60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pkt) w zakresie kryterium ceny.</w:t>
      </w:r>
    </w:p>
    <w:p w14:paraId="0E8B8494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F800567" w14:textId="77777777" w:rsidR="008B1859" w:rsidRPr="008B1859" w:rsidRDefault="008B1859" w:rsidP="008B185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8B1859">
        <w:rPr>
          <w:rFonts w:ascii="Arial" w:hAnsi="Arial" w:cs="Arial"/>
          <w:b/>
          <w:sz w:val="22"/>
          <w:szCs w:val="22"/>
        </w:rPr>
        <w:t>II kryterium: okres rękojmi</w:t>
      </w:r>
    </w:p>
    <w:p w14:paraId="1D5C23C6" w14:textId="77777777" w:rsidR="008B1859" w:rsidRPr="008B1859" w:rsidRDefault="008B1859" w:rsidP="008B1859">
      <w:pPr>
        <w:tabs>
          <w:tab w:val="left" w:pos="426"/>
          <w:tab w:val="left" w:pos="710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72D5375F" w14:textId="77777777" w:rsidR="008B1859" w:rsidRPr="008B1859" w:rsidRDefault="008B1859" w:rsidP="00B65513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  <w:szCs w:val="20"/>
        </w:rPr>
        <w:t>Minimalny okres rękojmi jaki wykonawca może zaoferować wynosi 24 miesiące.</w:t>
      </w:r>
    </w:p>
    <w:p w14:paraId="78BA2C8C" w14:textId="77777777" w:rsidR="008B1859" w:rsidRPr="008B1859" w:rsidRDefault="008B1859" w:rsidP="00B65513">
      <w:pPr>
        <w:tabs>
          <w:tab w:val="left" w:pos="710"/>
        </w:tabs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  <w:szCs w:val="20"/>
        </w:rPr>
        <w:t>Liczba punktów dla oferty, w której wykonawca zaoferuje okres rękojmi wynoszący mniej niż 60 miesięcy wyliczona zostanie wg następującego wzoru:</w:t>
      </w:r>
    </w:p>
    <w:p w14:paraId="194BEC93" w14:textId="77777777" w:rsidR="008B1859" w:rsidRPr="008B1859" w:rsidRDefault="008B1859" w:rsidP="008B1859">
      <w:pPr>
        <w:tabs>
          <w:tab w:val="left" w:pos="710"/>
        </w:tabs>
        <w:ind w:left="360"/>
        <w:jc w:val="both"/>
        <w:rPr>
          <w:rFonts w:ascii="Arial" w:hAnsi="Arial" w:cs="Arial"/>
          <w:sz w:val="22"/>
          <w:szCs w:val="20"/>
        </w:rPr>
      </w:pPr>
    </w:p>
    <w:p w14:paraId="10BF84AB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840"/>
        <w:jc w:val="both"/>
        <w:rPr>
          <w:rFonts w:ascii="Arial" w:hAnsi="Arial" w:cs="Arial"/>
          <w:sz w:val="22"/>
          <w:szCs w:val="20"/>
        </w:rPr>
      </w:pPr>
      <w:r w:rsidRPr="008B1859">
        <w:rPr>
          <w:rFonts w:ascii="Arial" w:hAnsi="Arial" w:cs="Arial"/>
          <w:sz w:val="22"/>
        </w:rPr>
        <w:t>Okres rękojmi badanej oferty</w:t>
      </w:r>
    </w:p>
    <w:p w14:paraId="1E514F9E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8B1859">
        <w:rPr>
          <w:rFonts w:ascii="Arial" w:hAnsi="Arial" w:cs="Arial"/>
          <w:sz w:val="22"/>
        </w:rPr>
        <w:t xml:space="preserve">R = ------------------------------------------ x 100 x 40% </w:t>
      </w:r>
    </w:p>
    <w:p w14:paraId="30681C6B" w14:textId="77777777" w:rsidR="008B1859" w:rsidRPr="008B1859" w:rsidRDefault="008B1859" w:rsidP="008B1859">
      <w:pPr>
        <w:tabs>
          <w:tab w:val="left" w:pos="426"/>
          <w:tab w:val="left" w:pos="710"/>
        </w:tabs>
        <w:ind w:left="568" w:firstLine="2272"/>
        <w:jc w:val="both"/>
        <w:rPr>
          <w:rFonts w:ascii="Arial" w:hAnsi="Arial" w:cs="Arial"/>
          <w:sz w:val="22"/>
        </w:rPr>
      </w:pPr>
      <w:r w:rsidRPr="008B1859">
        <w:rPr>
          <w:rFonts w:ascii="Arial" w:hAnsi="Arial" w:cs="Arial"/>
          <w:sz w:val="22"/>
        </w:rPr>
        <w:t xml:space="preserve">                              60</w:t>
      </w:r>
    </w:p>
    <w:p w14:paraId="1409987D" w14:textId="77777777" w:rsidR="00181270" w:rsidRDefault="00181270" w:rsidP="00181270">
      <w:pPr>
        <w:jc w:val="both"/>
        <w:rPr>
          <w:rFonts w:ascii="Arial" w:hAnsi="Arial" w:cs="Arial"/>
          <w:b/>
          <w:sz w:val="22"/>
          <w:szCs w:val="22"/>
        </w:rPr>
      </w:pPr>
    </w:p>
    <w:p w14:paraId="799DAB3F" w14:textId="77777777" w:rsidR="00DD09AE" w:rsidRPr="003A65B1" w:rsidRDefault="00DD09AE" w:rsidP="00181270">
      <w:pPr>
        <w:jc w:val="both"/>
        <w:rPr>
          <w:rFonts w:ascii="Arial" w:hAnsi="Arial" w:cs="Arial"/>
          <w:b/>
          <w:sz w:val="22"/>
          <w:szCs w:val="22"/>
        </w:rPr>
      </w:pPr>
    </w:p>
    <w:p w14:paraId="57277A78" w14:textId="29ACDBE7" w:rsidR="001B7DDA" w:rsidRPr="001B7DDA" w:rsidRDefault="000521B3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Of</w:t>
      </w:r>
      <w:r w:rsidR="00AB7DAF" w:rsidRPr="003A65B1">
        <w:rPr>
          <w:rFonts w:ascii="Arial" w:hAnsi="Arial" w:cs="Arial"/>
          <w:b/>
          <w:sz w:val="22"/>
          <w:szCs w:val="22"/>
        </w:rPr>
        <w:t>erta może otrzymać maksymalnie 4</w:t>
      </w:r>
      <w:r w:rsidRPr="003A65B1">
        <w:rPr>
          <w:rFonts w:ascii="Arial" w:hAnsi="Arial" w:cs="Arial"/>
          <w:b/>
          <w:sz w:val="22"/>
          <w:szCs w:val="22"/>
        </w:rPr>
        <w:t>0 pkt (1%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=</w:t>
      </w:r>
      <w:r w:rsidR="00024AF6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1 pkt) w zakresie kryterium</w:t>
      </w:r>
      <w:r w:rsidR="00667187">
        <w:rPr>
          <w:rFonts w:ascii="Arial" w:hAnsi="Arial" w:cs="Arial"/>
          <w:b/>
          <w:sz w:val="22"/>
          <w:szCs w:val="22"/>
        </w:rPr>
        <w:t>: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="00181270">
        <w:rPr>
          <w:rFonts w:ascii="Arial" w:hAnsi="Arial" w:cs="Arial"/>
          <w:b/>
          <w:sz w:val="22"/>
          <w:szCs w:val="22"/>
        </w:rPr>
        <w:t>Rękojmia</w:t>
      </w:r>
    </w:p>
    <w:p w14:paraId="34D95F7B" w14:textId="77777777" w:rsidR="00A96A07" w:rsidRPr="003A65B1" w:rsidRDefault="00A96A07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35CB382" w14:textId="62FB5C20" w:rsidR="003C7B82" w:rsidRPr="003A65B1" w:rsidRDefault="003C7B82" w:rsidP="00667187">
      <w:pPr>
        <w:tabs>
          <w:tab w:val="left" w:pos="284"/>
        </w:tabs>
        <w:spacing w:line="271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 xml:space="preserve">Łączna liczba punktów za ofertę = liczba punktów za cenę brutto </w:t>
      </w:r>
      <w:r w:rsidR="00C5791B" w:rsidRPr="003A65B1">
        <w:rPr>
          <w:rFonts w:ascii="Arial" w:hAnsi="Arial" w:cs="Arial"/>
          <w:b/>
          <w:sz w:val="22"/>
          <w:szCs w:val="22"/>
        </w:rPr>
        <w:t xml:space="preserve">(maks. 60) + liczba punktów za </w:t>
      </w:r>
      <w:r w:rsidR="00ED2498">
        <w:rPr>
          <w:rFonts w:ascii="Arial" w:hAnsi="Arial" w:cs="Arial"/>
          <w:b/>
          <w:bCs/>
          <w:color w:val="000000" w:themeColor="text1"/>
          <w:sz w:val="22"/>
          <w:szCs w:val="22"/>
        </w:rPr>
        <w:t>Rękojmię</w:t>
      </w:r>
      <w:r w:rsidR="00667187" w:rsidRPr="003A65B1">
        <w:rPr>
          <w:rFonts w:ascii="Arial" w:hAnsi="Arial" w:cs="Arial"/>
          <w:b/>
          <w:sz w:val="22"/>
          <w:szCs w:val="22"/>
        </w:rPr>
        <w:t xml:space="preserve"> </w:t>
      </w:r>
      <w:r w:rsidR="000521B3" w:rsidRPr="003A65B1">
        <w:rPr>
          <w:rFonts w:ascii="Arial" w:hAnsi="Arial" w:cs="Arial"/>
          <w:b/>
          <w:sz w:val="22"/>
          <w:szCs w:val="22"/>
        </w:rPr>
        <w:t xml:space="preserve">(maks. 40)                                       </w:t>
      </w:r>
    </w:p>
    <w:p w14:paraId="301CEEA5" w14:textId="77777777" w:rsidR="00F03965" w:rsidRPr="003A65B1" w:rsidRDefault="00F03965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7C0AAE26" w14:textId="77777777" w:rsidR="00DD09AE" w:rsidRPr="003A65B1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4E60C81" w:rsidR="00805A04" w:rsidRDefault="00212F63" w:rsidP="00ED249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7565E3C" w14:textId="77777777" w:rsidR="00ED2498" w:rsidRPr="003A65B1" w:rsidRDefault="00ED2498" w:rsidP="00ED249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Default="002C37E6" w:rsidP="00A02C7A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0E63926D" w14:textId="77777777" w:rsidR="00DD09AE" w:rsidRPr="003A65B1" w:rsidRDefault="00DD09AE" w:rsidP="00DD09AE">
      <w:pPr>
        <w:shd w:val="clear" w:color="auto" w:fill="FBD4B4" w:themeFill="accent6" w:themeFillTint="66"/>
        <w:spacing w:after="200" w:line="271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6A66DFD" w14:textId="2AB435FA" w:rsidR="00DD09AE" w:rsidRPr="003977AF" w:rsidRDefault="00DB1A25" w:rsidP="003977AF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A02C7A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A02C7A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84C13BD" w14:textId="3D19B9EA" w:rsidR="00DB1A25" w:rsidRPr="006B2B53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037EB3D5" w14:textId="77777777" w:rsidR="00DD09AE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116819B" w14:textId="77777777" w:rsidR="00DD09AE" w:rsidRDefault="00DD09AE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B15865" w14:textId="2EC5B0A5" w:rsidR="00D4155E" w:rsidRPr="006B2B53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Pzp,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3CAEFAA4" w14:textId="77777777" w:rsidR="00DD09AE" w:rsidRDefault="00DD09AE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2BE338C" w14:textId="77777777" w:rsidR="00DD09AE" w:rsidRDefault="00DD09AE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495A6D14" w14:textId="0223CEB9" w:rsidR="00C5791B" w:rsidRDefault="006B2B53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B53165">
        <w:rPr>
          <w:rFonts w:ascii="Arial" w:hAnsi="Arial" w:cs="Arial"/>
          <w:b/>
          <w:sz w:val="22"/>
          <w:szCs w:val="22"/>
        </w:rPr>
        <w:t>wentualne zmiany umowy:</w:t>
      </w:r>
    </w:p>
    <w:p w14:paraId="0E576A20" w14:textId="3139E516" w:rsidR="00744C85" w:rsidRDefault="00744C85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2C90A0BA" w14:textId="77777777" w:rsidR="00744C85" w:rsidRDefault="00744C85" w:rsidP="006B2B53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A16A944" w14:textId="1C6A1411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6C794BF2" w14:textId="79118BA2" w:rsidR="00495D2D" w:rsidRPr="006B2B53" w:rsidRDefault="00794D6B" w:rsidP="006B2B53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64E52330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D7E4FE8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C8F08A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E0323CB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AC4AEFC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D3BD148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FAB26F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9A4FFA0" w14:textId="77777777" w:rsidR="00ED2498" w:rsidRDefault="00ED249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39943D7" w14:textId="77777777" w:rsidR="00DD09AE" w:rsidRDefault="00DD09AE" w:rsidP="00DD09A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76F31699" w14:textId="3E9FAE51" w:rsidR="00795758" w:rsidRPr="00122CDC" w:rsidRDefault="00656322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795758" w:rsidRPr="00122CDC">
        <w:rPr>
          <w:rFonts w:ascii="Arial" w:hAnsi="Arial" w:cs="Arial"/>
          <w:sz w:val="22"/>
          <w:szCs w:val="22"/>
        </w:rPr>
        <w:t xml:space="preserve">ałącznik nr </w:t>
      </w:r>
      <w:r w:rsidR="00795758"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0F6133B9" w14:textId="0447F7AA" w:rsidR="00795758" w:rsidRPr="00ED2498" w:rsidRDefault="00B82BF9" w:rsidP="00ED249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212F63">
        <w:rPr>
          <w:rFonts w:ascii="Arial" w:hAnsi="Arial" w:cs="Arial"/>
          <w:sz w:val="22"/>
          <w:szCs w:val="22"/>
        </w:rPr>
        <w:t>10</w:t>
      </w:r>
      <w:r w:rsidR="00540C1D">
        <w:rPr>
          <w:rFonts w:ascii="Arial" w:hAnsi="Arial" w:cs="Arial"/>
          <w:sz w:val="22"/>
          <w:szCs w:val="22"/>
        </w:rPr>
        <w:t>1</w:t>
      </w:r>
      <w:r w:rsidR="008B678C">
        <w:rPr>
          <w:rFonts w:ascii="Arial" w:hAnsi="Arial" w:cs="Arial"/>
          <w:sz w:val="22"/>
          <w:szCs w:val="22"/>
        </w:rPr>
        <w:t>.2023</w:t>
      </w:r>
      <w:r w:rsidR="00ED2498">
        <w:rPr>
          <w:rFonts w:ascii="Arial" w:hAnsi="Arial" w:cs="Arial"/>
          <w:sz w:val="22"/>
          <w:szCs w:val="22"/>
        </w:rPr>
        <w:t xml:space="preserve">                                 </w:t>
      </w:r>
      <w:r w:rsidR="00795758"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B643A0" w:rsidRDefault="00795758" w:rsidP="00B643A0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E7D1CA" w14:textId="58D64783" w:rsidR="00F92366" w:rsidRPr="003E7867" w:rsidRDefault="00795758" w:rsidP="003E7867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3" w:name="_Hlk90368808"/>
      <w:r w:rsidR="00212F63">
        <w:rPr>
          <w:rFonts w:ascii="Arial" w:hAnsi="Arial" w:cs="Arial"/>
          <w:b/>
          <w:sz w:val="22"/>
          <w:szCs w:val="22"/>
        </w:rPr>
        <w:t>U</w:t>
      </w:r>
      <w:r w:rsidR="00212F63" w:rsidRPr="00212F63">
        <w:rPr>
          <w:rFonts w:ascii="Arial" w:hAnsi="Arial" w:cs="Arial"/>
          <w:b/>
          <w:sz w:val="22"/>
          <w:szCs w:val="22"/>
        </w:rPr>
        <w:t xml:space="preserve">tworzenie numerycznej mapy gleb chronionych dla obszaru gminy </w:t>
      </w:r>
      <w:r w:rsidR="00540C1D">
        <w:rPr>
          <w:rFonts w:ascii="Arial" w:hAnsi="Arial" w:cs="Arial"/>
          <w:b/>
          <w:sz w:val="22"/>
          <w:szCs w:val="22"/>
        </w:rPr>
        <w:t>Strachówka</w:t>
      </w:r>
      <w:r w:rsidR="00B643A0">
        <w:rPr>
          <w:rFonts w:ascii="Arial" w:hAnsi="Arial" w:cs="Arial"/>
          <w:b/>
          <w:sz w:val="22"/>
          <w:szCs w:val="22"/>
        </w:rPr>
        <w:t>.</w:t>
      </w:r>
      <w:bookmarkEnd w:id="3"/>
    </w:p>
    <w:p w14:paraId="5FEAF00B" w14:textId="7767FB49" w:rsidR="00795758" w:rsidRPr="00122CDC" w:rsidRDefault="00795758" w:rsidP="00F92366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CED8601" w14:textId="729EEF99" w:rsidR="00795758" w:rsidRDefault="00795758" w:rsidP="003E7867">
      <w:pPr>
        <w:pStyle w:val="Akapitzlist"/>
        <w:numPr>
          <w:ilvl w:val="6"/>
          <w:numId w:val="30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65AA476" w14:textId="77777777" w:rsidR="003E7867" w:rsidRPr="003E7867" w:rsidRDefault="003E7867" w:rsidP="003E7867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0EAE780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EBFF1FD" w14:textId="77777777" w:rsidR="003E7867" w:rsidRDefault="003E7867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60E3CB3" w14:textId="30E76D45" w:rsidR="003E7867" w:rsidRPr="00ED2498" w:rsidRDefault="003E7867" w:rsidP="00ED2498">
      <w:pPr>
        <w:numPr>
          <w:ilvl w:val="0"/>
          <w:numId w:val="13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</w:t>
      </w:r>
      <w:r w:rsidR="00ED2498">
        <w:rPr>
          <w:rFonts w:ascii="Arial" w:hAnsi="Arial" w:cs="Arial"/>
          <w:color w:val="00B050"/>
          <w:sz w:val="22"/>
          <w:szCs w:val="22"/>
          <w:lang w:eastAsia="ar-SA"/>
        </w:rPr>
        <w:t xml:space="preserve">okres rękojmi </w:t>
      </w:r>
      <w:r w:rsidR="000D719E">
        <w:rPr>
          <w:rFonts w:ascii="Arial" w:hAnsi="Arial" w:cs="Arial"/>
          <w:color w:val="00B050"/>
          <w:sz w:val="22"/>
          <w:szCs w:val="22"/>
          <w:lang w:eastAsia="ar-SA"/>
        </w:rPr>
        <w:t xml:space="preserve">wynosi: ………………. m-cy </w:t>
      </w:r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 xml:space="preserve">(najkrótszy </w:t>
      </w:r>
      <w:r w:rsidR="00557A64">
        <w:rPr>
          <w:rFonts w:ascii="Arial" w:hAnsi="Arial" w:cs="Arial"/>
          <w:color w:val="00B050"/>
          <w:sz w:val="22"/>
          <w:szCs w:val="22"/>
          <w:lang w:eastAsia="ar-SA"/>
        </w:rPr>
        <w:t>o</w:t>
      </w:r>
      <w:r w:rsidR="00B65513">
        <w:rPr>
          <w:rFonts w:ascii="Arial" w:hAnsi="Arial" w:cs="Arial"/>
          <w:color w:val="00B050"/>
          <w:sz w:val="22"/>
          <w:szCs w:val="22"/>
          <w:lang w:eastAsia="ar-SA"/>
        </w:rPr>
        <w:t>kres rękojmi: 24 m-ce, maksymalny 60 m-cy)</w:t>
      </w:r>
    </w:p>
    <w:p w14:paraId="22CD5E3F" w14:textId="3FD7836E" w:rsidR="00ED2498" w:rsidRPr="00ED2498" w:rsidRDefault="00ED2498" w:rsidP="00ED2498">
      <w:pPr>
        <w:tabs>
          <w:tab w:val="left" w:pos="0"/>
        </w:tabs>
        <w:suppressAutoHyphens/>
        <w:spacing w:line="271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D2498">
        <w:rPr>
          <w:rFonts w:ascii="Arial" w:hAnsi="Arial" w:cs="Arial"/>
          <w:sz w:val="20"/>
          <w:szCs w:val="20"/>
          <w:lang w:eastAsia="ar-SA"/>
        </w:rPr>
        <w:t xml:space="preserve"> W przypadku nie podania wartości zamawiający uzna, że Wykonawca </w:t>
      </w:r>
      <w:r w:rsidR="00B65513">
        <w:rPr>
          <w:rFonts w:ascii="Arial" w:hAnsi="Arial" w:cs="Arial"/>
          <w:sz w:val="20"/>
          <w:szCs w:val="20"/>
          <w:lang w:eastAsia="ar-SA"/>
        </w:rPr>
        <w:t>oferuje 24 m-ce rękojmi</w:t>
      </w:r>
      <w:r w:rsidRPr="00ED2498">
        <w:rPr>
          <w:rFonts w:ascii="Arial" w:hAnsi="Arial" w:cs="Arial"/>
          <w:sz w:val="20"/>
          <w:szCs w:val="20"/>
          <w:lang w:eastAsia="ar-SA"/>
        </w:rPr>
        <w:t>.</w:t>
      </w:r>
    </w:p>
    <w:p w14:paraId="75A42BB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1A8D6E5" w14:textId="21443DE9" w:rsidR="009E3474" w:rsidRPr="00ED2498" w:rsidRDefault="009B4EE8" w:rsidP="003E786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B643A0" w:rsidRPr="003E7867">
        <w:rPr>
          <w:rFonts w:ascii="Arial" w:hAnsi="Arial" w:cs="Arial"/>
          <w:sz w:val="22"/>
          <w:szCs w:val="22"/>
          <w:lang w:eastAsia="ar-SA"/>
        </w:rPr>
        <w:t>oferujemy okres gwarancji zgodny z zapisami SWZ.</w:t>
      </w:r>
    </w:p>
    <w:p w14:paraId="5D6754E7" w14:textId="77777777" w:rsidR="00ED2498" w:rsidRPr="00ED2498" w:rsidRDefault="00ED2498" w:rsidP="00ED2498">
      <w:pPr>
        <w:pStyle w:val="Akapitzlist"/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B766D5B" w14:textId="77777777" w:rsidR="00795758" w:rsidRPr="006E4996" w:rsidRDefault="00795758" w:rsidP="003E7867">
      <w:pPr>
        <w:pStyle w:val="Akapitzlist"/>
        <w:numPr>
          <w:ilvl w:val="0"/>
          <w:numId w:val="1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5330C0A7" w14:textId="16068B3D" w:rsidR="00F117BD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3E7867">
      <w:pPr>
        <w:numPr>
          <w:ilvl w:val="0"/>
          <w:numId w:val="1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lastRenderedPageBreak/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4BDCC37" w14:textId="77777777" w:rsidR="003E7867" w:rsidRDefault="003E7867" w:rsidP="003E7867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18DB1F6F" w14:textId="77777777" w:rsidR="00795758" w:rsidRPr="00365A64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3E7867">
      <w:pPr>
        <w:numPr>
          <w:ilvl w:val="0"/>
          <w:numId w:val="1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3E7867">
      <w:pPr>
        <w:numPr>
          <w:ilvl w:val="0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3E7867">
      <w:pPr>
        <w:numPr>
          <w:ilvl w:val="0"/>
          <w:numId w:val="1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3E7867">
      <w:pPr>
        <w:numPr>
          <w:ilvl w:val="0"/>
          <w:numId w:val="1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A02C7A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F2AC4A" w14:textId="7A123467" w:rsidR="003E7867" w:rsidRPr="00ED2498" w:rsidRDefault="00795758" w:rsidP="00ED249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7141E4D3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7ECCD0C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B0E9C2C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4A7AF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234861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EDC68A8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532056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0D1EE3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2221F99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037BDC1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E9F739" w14:textId="77777777" w:rsidR="003F79E6" w:rsidRDefault="003F79E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B972F8" w14:textId="77777777" w:rsidR="003F79E6" w:rsidRDefault="003F79E6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ED4BBC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19B5817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02AA98B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E818F93" w14:textId="77777777" w:rsidR="003A438E" w:rsidRDefault="003A438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9F2ED0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2CD5785" w14:textId="77777777" w:rsidR="00DD09AE" w:rsidRDefault="00DD09AE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632B83E" w14:textId="74D38CCC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37F3AC2C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</w:t>
      </w:r>
      <w:r w:rsidR="00540C1D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2E0577E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3ED75ABF" w:rsidR="00DA7B0D" w:rsidRPr="00391BD4" w:rsidRDefault="00DA7B0D" w:rsidP="00391BD4">
      <w:pPr>
        <w:pStyle w:val="Tekstpodstawowy"/>
        <w:jc w:val="center"/>
        <w:rPr>
          <w:b/>
        </w:rPr>
      </w:pPr>
      <w:r w:rsidRPr="00FC04AF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FC04AF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4" w:name="_Hlk103325703"/>
      <w:r w:rsidR="003A438E">
        <w:rPr>
          <w:rFonts w:ascii="Arial" w:hAnsi="Arial" w:cs="Arial"/>
          <w:b/>
          <w:sz w:val="22"/>
          <w:szCs w:val="22"/>
        </w:rPr>
        <w:t>U</w:t>
      </w:r>
      <w:r w:rsidR="003A438E" w:rsidRPr="003A438E">
        <w:rPr>
          <w:rFonts w:ascii="Arial" w:hAnsi="Arial" w:cs="Arial"/>
          <w:b/>
          <w:sz w:val="22"/>
          <w:szCs w:val="22"/>
        </w:rPr>
        <w:t xml:space="preserve">tworzenie numerycznej mapy gleb chronionych dla obszaru gminy </w:t>
      </w:r>
      <w:r w:rsidR="00540C1D">
        <w:rPr>
          <w:rFonts w:ascii="Arial" w:hAnsi="Arial" w:cs="Arial"/>
          <w:b/>
          <w:sz w:val="22"/>
          <w:szCs w:val="22"/>
        </w:rPr>
        <w:t>Strachówka</w:t>
      </w:r>
      <w:r w:rsidR="003A4B15" w:rsidRPr="00391BD4">
        <w:rPr>
          <w:rFonts w:ascii="Arial" w:hAnsi="Arial" w:cs="Arial"/>
          <w:sz w:val="22"/>
          <w:szCs w:val="22"/>
        </w:rPr>
        <w:t>,</w:t>
      </w:r>
      <w:r w:rsidR="003A4B15" w:rsidRPr="00FC04AF">
        <w:rPr>
          <w:rFonts w:ascii="Arial" w:hAnsi="Arial" w:cs="Arial"/>
          <w:sz w:val="22"/>
          <w:szCs w:val="22"/>
        </w:rPr>
        <w:t xml:space="preserve"> </w:t>
      </w:r>
      <w:bookmarkEnd w:id="4"/>
      <w:r w:rsidRPr="00FC04AF">
        <w:rPr>
          <w:rFonts w:ascii="Arial" w:hAnsi="Arial" w:cs="Arial"/>
          <w:sz w:val="22"/>
          <w:szCs w:val="22"/>
          <w:lang w:eastAsia="ar-SA"/>
        </w:rPr>
        <w:t>prowadzonego przez Powiat Wołomiński, oświadczam, co następuje:</w:t>
      </w:r>
    </w:p>
    <w:p w14:paraId="5BE233B1" w14:textId="77777777" w:rsidR="00DA7B0D" w:rsidRP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>art. 108 i art. 109 ust. 1 pkt 4 i 7 ustawy Pzp</w:t>
      </w:r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3E7867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659113E8" w14:textId="77777777" w:rsidR="00DA255E" w:rsidRDefault="00DA255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5A18A9A" w14:textId="77777777" w:rsidR="008E32BE" w:rsidRDefault="008E32B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055D5411" w14:textId="77777777" w:rsidR="00B65513" w:rsidRDefault="00B65513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D9B821C" w14:textId="77777777" w:rsidR="003A438E" w:rsidRDefault="003A438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2ACA330" w14:textId="77777777" w:rsidR="003A438E" w:rsidRDefault="003A438E" w:rsidP="008E32BE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C8D1400" w14:textId="77777777" w:rsidR="00106B07" w:rsidRDefault="00106B0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C0491D5" w14:textId="37E378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583BFF06" w14:textId="1CA3F63C" w:rsidR="005C5F08" w:rsidRPr="00391BD4" w:rsidRDefault="00457831" w:rsidP="005F6396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</w:t>
      </w:r>
      <w:r w:rsidR="00540C1D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1F8EBFF5" w14:textId="482BD275" w:rsidR="00ED2498" w:rsidRPr="00540C1D" w:rsidRDefault="00391BD4" w:rsidP="00540C1D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498">
        <w:rPr>
          <w:rFonts w:ascii="Arial" w:hAnsi="Arial" w:cs="Arial"/>
          <w:b/>
          <w:bCs/>
          <w:sz w:val="22"/>
          <w:szCs w:val="22"/>
        </w:rPr>
        <w:t>POJEKTOWANE</w:t>
      </w:r>
      <w:r w:rsidR="005C5F08" w:rsidRPr="00ED2498">
        <w:rPr>
          <w:rFonts w:ascii="Arial" w:hAnsi="Arial" w:cs="Arial"/>
          <w:b/>
          <w:bCs/>
          <w:sz w:val="22"/>
          <w:szCs w:val="22"/>
        </w:rPr>
        <w:t xml:space="preserve"> POSTANOWIENIA UMOWY</w:t>
      </w:r>
    </w:p>
    <w:p w14:paraId="5D448BED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4DDB9F60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1</w:t>
      </w:r>
    </w:p>
    <w:p w14:paraId="7D7E0422" w14:textId="77777777" w:rsidR="00540C1D" w:rsidRPr="00540C1D" w:rsidRDefault="00540C1D" w:rsidP="00540C1D">
      <w:pPr>
        <w:pStyle w:val="Akapitzlist"/>
        <w:numPr>
          <w:ilvl w:val="0"/>
          <w:numId w:val="3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Zamawiający powierza, a Wykonawca przyjmuje do wykonania prace polegające na </w:t>
      </w:r>
      <w:r w:rsidRPr="00540C1D">
        <w:rPr>
          <w:rFonts w:ascii="Arial" w:hAnsi="Arial" w:cs="Arial"/>
          <w:bCs/>
          <w:sz w:val="22"/>
          <w:szCs w:val="22"/>
        </w:rPr>
        <w:t>przetworzeniu mapy glebowo-rolniczej do postaci wektorowej i utworzeniu numerycznej mapy gleb chronionych dla obszaru gminy Strachówka</w:t>
      </w:r>
      <w:r w:rsidRPr="00540C1D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14:paraId="66717985" w14:textId="77777777" w:rsidR="00540C1D" w:rsidRPr="00540C1D" w:rsidRDefault="00540C1D" w:rsidP="00540C1D">
      <w:pPr>
        <w:pStyle w:val="Akapitzlist"/>
        <w:numPr>
          <w:ilvl w:val="0"/>
          <w:numId w:val="36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Szczegółowy zakres prac został określony w warunkach technicznych, stanowiących  załącznik nr 1 do niniejszej umowy.</w:t>
      </w:r>
    </w:p>
    <w:p w14:paraId="2A4FD62F" w14:textId="77777777" w:rsidR="00540C1D" w:rsidRPr="00540C1D" w:rsidRDefault="00540C1D" w:rsidP="00540C1D">
      <w:pPr>
        <w:numPr>
          <w:ilvl w:val="0"/>
          <w:numId w:val="36"/>
        </w:numPr>
        <w:suppressAutoHyphens/>
        <w:spacing w:line="259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40C1D">
        <w:rPr>
          <w:rFonts w:ascii="Arial" w:hAnsi="Arial" w:cs="Arial"/>
          <w:bCs/>
          <w:sz w:val="22"/>
          <w:szCs w:val="22"/>
        </w:rPr>
        <w:t>Prace określone w ust. 1 należy wykonać zgodnie z warunkami technicznymi.</w:t>
      </w:r>
    </w:p>
    <w:p w14:paraId="53D88E02" w14:textId="77777777" w:rsidR="00540C1D" w:rsidRPr="00540C1D" w:rsidRDefault="00540C1D" w:rsidP="00540C1D">
      <w:pPr>
        <w:numPr>
          <w:ilvl w:val="0"/>
          <w:numId w:val="36"/>
        </w:numPr>
        <w:suppressAutoHyphens/>
        <w:spacing w:line="259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540C1D">
        <w:rPr>
          <w:rFonts w:ascii="Arial" w:hAnsi="Arial" w:cs="Arial"/>
          <w:bCs/>
          <w:sz w:val="22"/>
          <w:szCs w:val="22"/>
        </w:rPr>
        <w:t>Prace określone w ust. 1 należy wykonać w terminie 3 miesięcy od dnia podpisania umowy.</w:t>
      </w:r>
    </w:p>
    <w:p w14:paraId="35CCC0C3" w14:textId="77777777" w:rsidR="00540C1D" w:rsidRPr="00540C1D" w:rsidRDefault="00540C1D" w:rsidP="00540C1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ab/>
      </w:r>
      <w:r w:rsidRPr="00540C1D">
        <w:rPr>
          <w:rFonts w:ascii="Arial" w:hAnsi="Arial" w:cs="Arial"/>
          <w:sz w:val="22"/>
          <w:szCs w:val="22"/>
        </w:rPr>
        <w:tab/>
      </w:r>
      <w:r w:rsidRPr="00540C1D">
        <w:rPr>
          <w:rFonts w:ascii="Arial" w:hAnsi="Arial" w:cs="Arial"/>
          <w:sz w:val="22"/>
          <w:szCs w:val="22"/>
        </w:rPr>
        <w:tab/>
      </w:r>
      <w:r w:rsidRPr="00540C1D">
        <w:rPr>
          <w:rFonts w:ascii="Arial" w:hAnsi="Arial" w:cs="Arial"/>
          <w:sz w:val="22"/>
          <w:szCs w:val="22"/>
        </w:rPr>
        <w:tab/>
      </w:r>
      <w:r w:rsidRPr="00540C1D">
        <w:rPr>
          <w:rFonts w:ascii="Arial" w:hAnsi="Arial" w:cs="Arial"/>
          <w:sz w:val="22"/>
          <w:szCs w:val="22"/>
        </w:rPr>
        <w:tab/>
      </w:r>
    </w:p>
    <w:p w14:paraId="0B0BD11C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2</w:t>
      </w:r>
    </w:p>
    <w:p w14:paraId="5F61D199" w14:textId="77777777" w:rsidR="00540C1D" w:rsidRPr="00540C1D" w:rsidRDefault="00540C1D" w:rsidP="00540C1D">
      <w:pPr>
        <w:numPr>
          <w:ilvl w:val="3"/>
          <w:numId w:val="35"/>
        </w:numPr>
        <w:tabs>
          <w:tab w:val="num" w:pos="284"/>
        </w:tabs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Wykonawca zobowiązuje się do wykonania przedmiotu umowy zgodnie z obowiązującymi w tym zakresie przepisami i normami oraz warunkami technicznymi stanowiącymi integralną część umowy</w:t>
      </w:r>
    </w:p>
    <w:p w14:paraId="46B2BDC9" w14:textId="77777777" w:rsidR="00540C1D" w:rsidRPr="00540C1D" w:rsidRDefault="00540C1D" w:rsidP="00540C1D">
      <w:pPr>
        <w:numPr>
          <w:ilvl w:val="3"/>
          <w:numId w:val="35"/>
        </w:numPr>
        <w:tabs>
          <w:tab w:val="num" w:pos="284"/>
        </w:tabs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Zamawiający w przypadku otrzymania wadliwie sporządzonego opracowania może w szczególności:</w:t>
      </w:r>
    </w:p>
    <w:p w14:paraId="5227B4BD" w14:textId="77777777" w:rsidR="00540C1D" w:rsidRPr="00540C1D" w:rsidRDefault="00540C1D" w:rsidP="00540C1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    - żądać od Wykonawcy bezpłatnego usunięcia wad, w terminie wyznaczonym Wykonawcy, bez względu na wysokość związanych z tym kosztów,</w:t>
      </w:r>
    </w:p>
    <w:p w14:paraId="584DA601" w14:textId="77777777" w:rsidR="00540C1D" w:rsidRPr="00540C1D" w:rsidRDefault="00540C1D" w:rsidP="00540C1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    - odpowiednio obniżyć wynagrodzenie Wykonawcy w przypadku, gdyby wady nie zostały </w:t>
      </w:r>
    </w:p>
    <w:p w14:paraId="35E64B0E" w14:textId="77777777" w:rsidR="00540C1D" w:rsidRPr="00540C1D" w:rsidRDefault="00540C1D" w:rsidP="00540C1D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      usunięte w terminie, a przedmiot umowy, w ocenie Zamawiającego, nadaje się do wykorzystania</w:t>
      </w:r>
    </w:p>
    <w:p w14:paraId="5EDA37FE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3. Wykonawca udziela Zamawiającemu gwarancji na wykonane prace geodezyjne i kartograficzne na okres 3 lat, licząc od dnia odbioru prac określonych w § 1 umowy</w:t>
      </w:r>
    </w:p>
    <w:p w14:paraId="74A2F84B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4. Wykonawca udziela 36 miesięcy rękojmi.</w:t>
      </w:r>
    </w:p>
    <w:p w14:paraId="2B1C3A1A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5. Bieg terminu, po upływie, którego wygasają uprawnienia z tytułu gwarancji i rękojmi za wady rozpoczyna się z dniem podpisania przez strony protokołu zdawczo – odbiorczego robót. </w:t>
      </w:r>
    </w:p>
    <w:p w14:paraId="74EDBDCD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</w:p>
    <w:p w14:paraId="5F9750D1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</w:p>
    <w:p w14:paraId="4B0438C4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3</w:t>
      </w:r>
    </w:p>
    <w:p w14:paraId="7C02A50B" w14:textId="77777777" w:rsidR="00540C1D" w:rsidRPr="00540C1D" w:rsidRDefault="00540C1D" w:rsidP="00540C1D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 xml:space="preserve">Miejscem odbioru wykonanych prac określonych w § 1 niniejszej umowy, będzie </w:t>
      </w:r>
      <w:r w:rsidRPr="00540C1D">
        <w:rPr>
          <w:rFonts w:ascii="Arial" w:eastAsia="Calibri" w:hAnsi="Arial" w:cs="Arial"/>
          <w:sz w:val="22"/>
          <w:szCs w:val="22"/>
          <w:u w:val="dotted"/>
          <w:lang w:eastAsia="en-US"/>
        </w:rPr>
        <w:t>Wydział Geodezji i Kartografii w Wołominie przy ul. Powstańców 8/10, 05-200 Wołomin (w godzinach pracy Wydziału).</w:t>
      </w:r>
    </w:p>
    <w:p w14:paraId="0C82A224" w14:textId="77777777" w:rsidR="00540C1D" w:rsidRPr="00540C1D" w:rsidRDefault="00540C1D" w:rsidP="00540C1D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Dokumentem potwierdzającym odebranie przez Zamawiającego, wykonanego przedmiotu umowy jest protokół zdawczo – odbiorczy sporządzony przez Komisję powołaną przez Zamawiającego</w:t>
      </w:r>
    </w:p>
    <w:p w14:paraId="0A92FE65" w14:textId="77777777" w:rsidR="00540C1D" w:rsidRPr="00540C1D" w:rsidRDefault="00540C1D" w:rsidP="00540C1D">
      <w:pPr>
        <w:numPr>
          <w:ilvl w:val="0"/>
          <w:numId w:val="37"/>
        </w:numPr>
        <w:tabs>
          <w:tab w:val="num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Protokół zdawczo – odbiorczy, podpisany przez obie strony umowy, Zamawiający doręcza Wykonawcy w dniu zakończenia odbioru. Dzień ten stanowi datę odbioru końcowego, a protokół zdawczo- odbiorczy – podstawę do wystawienia faktury przez Wykonawcę.</w:t>
      </w:r>
    </w:p>
    <w:p w14:paraId="44362ED3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</w:p>
    <w:p w14:paraId="6DAF2F17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4</w:t>
      </w:r>
    </w:p>
    <w:p w14:paraId="74AE6868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1. Za kompleksowe wykonanie przedmiotu umowy, w tym przeniesienie praw autorskich, zgodnie z §5,  Strony ustalają wynagrodzenie, zgodnie z ofertą Wykonawcy, kopia oferty stanowi integralną część niniejszej umowy (Załącznik nr 2):</w:t>
      </w:r>
    </w:p>
    <w:p w14:paraId="61E86314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Kwota netto ……………. zł (słownie: …………………. 00/100) plus 23% podatku VAT, co daje </w:t>
      </w:r>
      <w:r w:rsidRPr="00540C1D">
        <w:rPr>
          <w:rFonts w:ascii="Arial" w:hAnsi="Arial" w:cs="Arial"/>
          <w:b/>
          <w:sz w:val="22"/>
          <w:szCs w:val="22"/>
        </w:rPr>
        <w:t xml:space="preserve">kwotę brutto ………………. </w:t>
      </w:r>
      <w:r w:rsidRPr="00540C1D">
        <w:rPr>
          <w:rFonts w:ascii="Arial" w:hAnsi="Arial" w:cs="Arial"/>
          <w:sz w:val="22"/>
          <w:szCs w:val="22"/>
        </w:rPr>
        <w:t>zł (słownie: ……………………………….. 00/100 groszy)</w:t>
      </w:r>
    </w:p>
    <w:p w14:paraId="2B2DD580" w14:textId="77777777" w:rsidR="00540C1D" w:rsidRPr="00540C1D" w:rsidRDefault="00540C1D" w:rsidP="00540C1D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Zapłata należności nastąpi po wykonaniu prac, na rachunek Wykonawcy w ciągu 30 dni od daty otrzymania prawidłowo wystawionej faktury (rachunku). Podstawą złożenia rachunku będzie podpisany protokół zdawczo – odbiorczy.</w:t>
      </w:r>
    </w:p>
    <w:p w14:paraId="1864642C" w14:textId="77777777" w:rsidR="00540C1D" w:rsidRPr="00540C1D" w:rsidRDefault="00540C1D" w:rsidP="00540C1D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lastRenderedPageBreak/>
        <w:t>Za dzień zapłaty uznaje się dzień złożenia dyspozycji przelewu z rachunku bankowego Zamawiającego.</w:t>
      </w:r>
    </w:p>
    <w:p w14:paraId="5E63A933" w14:textId="77777777" w:rsidR="00540C1D" w:rsidRPr="00540C1D" w:rsidRDefault="00540C1D" w:rsidP="00540C1D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 xml:space="preserve">Zamawiający oświadcza, że będzie dokonywało płatności za przedmiot umowy </w:t>
      </w:r>
      <w:r w:rsidRPr="00540C1D">
        <w:rPr>
          <w:rFonts w:ascii="Arial" w:eastAsia="Calibri" w:hAnsi="Arial" w:cs="Arial"/>
          <w:sz w:val="22"/>
          <w:szCs w:val="22"/>
          <w:lang w:eastAsia="en-US"/>
        </w:rPr>
        <w:br/>
        <w:t> z zastosowaniem mechanizmu podzielonej płatności.</w:t>
      </w:r>
    </w:p>
    <w:p w14:paraId="305EF2BA" w14:textId="77777777" w:rsidR="00540C1D" w:rsidRPr="00540C1D" w:rsidRDefault="00540C1D" w:rsidP="00540C1D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4592A44F" w14:textId="77777777" w:rsidR="00540C1D" w:rsidRPr="00540C1D" w:rsidRDefault="00540C1D" w:rsidP="00540C1D">
      <w:pPr>
        <w:numPr>
          <w:ilvl w:val="0"/>
          <w:numId w:val="35"/>
        </w:numPr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Wykonawca nie może dokonać cesji żadnych praw i roszczeń ani przeniesienia obowiązków wynikających z umowy na rzecz osoby trzeciej bez uprzedniej pisemnej zgody Zamawiającego.</w:t>
      </w:r>
    </w:p>
    <w:p w14:paraId="25B64344" w14:textId="77777777" w:rsidR="00540C1D" w:rsidRPr="00540C1D" w:rsidRDefault="00540C1D" w:rsidP="00540C1D">
      <w:pPr>
        <w:numPr>
          <w:ilvl w:val="0"/>
          <w:numId w:val="35"/>
        </w:numPr>
        <w:tabs>
          <w:tab w:val="num" w:pos="426"/>
        </w:tabs>
        <w:spacing w:after="160" w:line="259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Wykonawca oświadcza, że rachunek bankowy wskazany w fakturach VAT jest rachunkiem bankowym wskazanym jako rachunek bankowy Wykonawcy w tzw. Białej liście podatników Vat w rozumieniu art. 96b ust. 3 pkt 13 ustawy z dn. 11 marca 2004 r. o podatku od towarów i usług (tj. Dz. U z 2021r. poz. 685 z późn. zm.).</w:t>
      </w:r>
    </w:p>
    <w:p w14:paraId="5C3F5600" w14:textId="77777777" w:rsidR="00540C1D" w:rsidRPr="00540C1D" w:rsidRDefault="00540C1D" w:rsidP="00540C1D">
      <w:pPr>
        <w:jc w:val="both"/>
        <w:rPr>
          <w:rFonts w:ascii="Arial" w:hAnsi="Arial" w:cs="Arial"/>
          <w:b/>
          <w:sz w:val="22"/>
          <w:szCs w:val="22"/>
          <w:u w:val="dotted"/>
        </w:rPr>
      </w:pPr>
    </w:p>
    <w:p w14:paraId="04D33717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5</w:t>
      </w:r>
    </w:p>
    <w:p w14:paraId="35F50ED9" w14:textId="77777777" w:rsidR="00540C1D" w:rsidRPr="00540C1D" w:rsidRDefault="00540C1D" w:rsidP="00540C1D">
      <w:pPr>
        <w:numPr>
          <w:ilvl w:val="0"/>
          <w:numId w:val="54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Wykonawca oświadcza, że w stosunku do dzieła wyłącznie jemu będą przysługiwać majątkowe prawa autorskie, które będą wolne od wad, praw i roszczeń osób trzecich.</w:t>
      </w:r>
    </w:p>
    <w:p w14:paraId="15477C18" w14:textId="77777777" w:rsidR="00540C1D" w:rsidRPr="00540C1D" w:rsidRDefault="00540C1D" w:rsidP="00540C1D">
      <w:pPr>
        <w:numPr>
          <w:ilvl w:val="0"/>
          <w:numId w:val="54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Wykonawca zobowiązuje się do zaspokojenia słusznych roszczeń osób trzecich zgłoszonych w stosunku do Zamawiającego w przypadku nieprawdziwości oświadczeń wskazanych w ust. 1 powyżej, zobowiązując się jednocześnie do zwolnienia Zamawiającego  z odpowiedzialności z tegoż tytułu.</w:t>
      </w:r>
    </w:p>
    <w:p w14:paraId="72704F5A" w14:textId="77777777" w:rsidR="00540C1D" w:rsidRPr="00540C1D" w:rsidRDefault="00540C1D" w:rsidP="00540C1D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  do wszystkich tych utworów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bez dodatkowych oświadczeń stron w tym zakresie, wraz z wyłącznym prawem do wykonywania i zezwalania 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14:paraId="59A11718" w14:textId="77777777" w:rsidR="00540C1D" w:rsidRPr="00540C1D" w:rsidRDefault="00540C1D" w:rsidP="00540C1D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13FFE709" w14:textId="77777777" w:rsidR="00540C1D" w:rsidRPr="00540C1D" w:rsidRDefault="00540C1D" w:rsidP="00540C1D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 zakresie utrwalania i zwielokrotniania utworu - wytwarzanie określoną techniką egzemplarzy utworu, w tym techniką drukarską, reprograficzną, zapisu magnetycznego oraz techniką cyfrową, w tym utrwalanie utworu w postaci cyfrowej, np. na nośniku CD oraz zwielokrotnianie poprzez odbitki ksero;</w:t>
      </w:r>
    </w:p>
    <w:p w14:paraId="5B4F0CA6" w14:textId="77777777" w:rsidR="00540C1D" w:rsidRPr="00540C1D" w:rsidRDefault="00540C1D" w:rsidP="00540C1D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 zakresie obrotu oryginałem albo egzemplarzami, na których utwór utrwalono - wprowadzanie do obrotu, użyczenie lub najem oryginału albo egzemplarzy;</w:t>
      </w:r>
    </w:p>
    <w:p w14:paraId="02A527FB" w14:textId="77777777" w:rsidR="00540C1D" w:rsidRPr="00540C1D" w:rsidRDefault="00540C1D" w:rsidP="00540C1D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14FB7C56" w14:textId="77777777" w:rsidR="00540C1D" w:rsidRPr="00540C1D" w:rsidRDefault="00540C1D" w:rsidP="00540C1D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lastRenderedPageBreak/>
        <w:t>udostępnianie utworu osobom trzecim w celu wykonywania przez nie czynności związanych z przygotowaniem i realizacją projektowanego obiektu;</w:t>
      </w:r>
    </w:p>
    <w:p w14:paraId="0EDDB2E8" w14:textId="77777777" w:rsidR="00540C1D" w:rsidRPr="00540C1D" w:rsidRDefault="00540C1D" w:rsidP="00540C1D">
      <w:pPr>
        <w:numPr>
          <w:ilvl w:val="0"/>
          <w:numId w:val="52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udostępnianie utworu osobom trzecim w celu wykonywania przez nie nadzoru nad realizowanymi robotami budowlanymi na podstawie projektu, będącego przedmiotem umowy.</w:t>
      </w:r>
    </w:p>
    <w:p w14:paraId="6A253995" w14:textId="77777777" w:rsidR="00540C1D" w:rsidRPr="00540C1D" w:rsidRDefault="00540C1D" w:rsidP="00540C1D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Postanowienia ust. 3 i 4 stosuje się odpowiednio do zmian utworów wchodzących w skład ww. dokumentacji w ramach nadzoru autorskiego, dokonanych podczas wykonywania prac objętych tą dokumentacją.</w:t>
      </w:r>
    </w:p>
    <w:p w14:paraId="311EF806" w14:textId="77777777" w:rsidR="00540C1D" w:rsidRPr="00540C1D" w:rsidRDefault="00540C1D" w:rsidP="00540C1D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Strony ustalają, iż rozpowszechnianie na polach eksploatacji określonych w 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14:paraId="0C1DD16E" w14:textId="77777777" w:rsidR="00540C1D" w:rsidRPr="00540C1D" w:rsidRDefault="00540C1D" w:rsidP="00540C1D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 xml:space="preserve">Wykonawca zobowiązuje się, że wykonując umowę będzie przestrzegała przepisów ustawy z dnia 4 lutego 1994 r. o prawie autorskim i prawach pokrewnych (t. j. Dz. U. z 2019 r., poz. 1231 z późn. zm.) i nie naruszy praw majątkowych osób trzecich, a utwory przekaże Zamawiającemu w stanie wolnym od obciążeń prawami tych osób. </w:t>
      </w:r>
    </w:p>
    <w:p w14:paraId="6EF814DE" w14:textId="77777777" w:rsidR="00540C1D" w:rsidRPr="00540C1D" w:rsidRDefault="00540C1D" w:rsidP="00540C1D">
      <w:pPr>
        <w:numPr>
          <w:ilvl w:val="0"/>
          <w:numId w:val="51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niniejszej umowy przez Wykonawcę, Wykonawca:</w:t>
      </w:r>
    </w:p>
    <w:p w14:paraId="3E45736C" w14:textId="77777777" w:rsidR="00540C1D" w:rsidRPr="00540C1D" w:rsidRDefault="00540C1D" w:rsidP="00540C1D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przyjmie na siebie pełną odpowiedzialność za powstanie oraz wszelkie skutki powyższych zdarzeń;</w:t>
      </w:r>
    </w:p>
    <w:p w14:paraId="0969C9EF" w14:textId="77777777" w:rsidR="00540C1D" w:rsidRPr="00540C1D" w:rsidRDefault="00540C1D" w:rsidP="00540C1D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3A74852E" w14:textId="77777777" w:rsidR="00540C1D" w:rsidRPr="00540C1D" w:rsidRDefault="00540C1D" w:rsidP="00540C1D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poniesie wszelkie koszty związane z ewentualnym pokryciem roszczeń majątkowych i  niemajątkowych związanych z naruszeniem praw autorskich majątkowych lub osobistych osoby lub osób zgłaszających roszczenia.</w:t>
      </w:r>
    </w:p>
    <w:p w14:paraId="232607C2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</w:p>
    <w:p w14:paraId="05047359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6</w:t>
      </w:r>
    </w:p>
    <w:p w14:paraId="16C9D6F4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Jeżeli dokumentacja wynikowa, o której mowa w §1 zostanie wykonana niezgodnie z warunkami niniejszej umowy lub obowiązującymi przepisami prawa, Zamawiający może odmówić jej odbioru i odstąpić od umowy.</w:t>
      </w:r>
    </w:p>
    <w:p w14:paraId="58481C44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14:paraId="61713D6F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Zamawiającemu ponadto przysługuje prawo odstąpienia od umowy w przypadku zaistnienia którekolwiek  z poniższych zdarzeń:</w:t>
      </w:r>
    </w:p>
    <w:p w14:paraId="504EB845" w14:textId="77777777" w:rsidR="00540C1D" w:rsidRPr="00540C1D" w:rsidRDefault="00540C1D" w:rsidP="00540C1D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podjęcia decyzji o rozwiązaniu lub likwidacji Wykonawcy,</w:t>
      </w:r>
    </w:p>
    <w:p w14:paraId="77000CF3" w14:textId="77777777" w:rsidR="00540C1D" w:rsidRPr="00540C1D" w:rsidRDefault="00540C1D" w:rsidP="00540C1D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opóźnienia w przekazaniu całości lub części dokumentacji wynoszącego co najmniej 14 dni, bez wyznaczania dodatkowego terminu,</w:t>
      </w:r>
    </w:p>
    <w:p w14:paraId="57FDB6F8" w14:textId="77777777" w:rsidR="00540C1D" w:rsidRPr="00540C1D" w:rsidRDefault="00540C1D" w:rsidP="00540C1D">
      <w:pPr>
        <w:widowControl w:val="0"/>
        <w:numPr>
          <w:ilvl w:val="0"/>
          <w:numId w:val="56"/>
        </w:numPr>
        <w:suppressAutoHyphens/>
        <w:autoSpaceDE w:val="0"/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opóźnienia w usunięciu wad stwierdzonych przy odbiorze wynoszącego co najmniej 14 dni.</w:t>
      </w:r>
    </w:p>
    <w:p w14:paraId="3B612920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 przypadkach, o których mowa w ust. 2 i 3 Zamawiający może odstąpić od umowy w terminie 30 dni od powzięcia wiadomości o danej okoliczności uzasadniającej odstąpienie.</w:t>
      </w:r>
    </w:p>
    <w:p w14:paraId="19739315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Postanowienia niniejszego paragrafu nie wyłączają uprawnień Zamawiającego do odstąpienia od umowy, wynikających z obowiązujących w tym zakresie przepisów prawa oraz </w:t>
      </w:r>
      <w:r w:rsidRPr="00540C1D">
        <w:rPr>
          <w:rFonts w:ascii="Arial" w:hAnsi="Arial" w:cs="Arial"/>
          <w:sz w:val="22"/>
          <w:szCs w:val="22"/>
        </w:rPr>
        <w:lastRenderedPageBreak/>
        <w:t>naliczenia w takich przypadkach kar umownych jeżeli przyczyny odstąpienia leżeć będą po stronie Wykonawcy.</w:t>
      </w:r>
    </w:p>
    <w:p w14:paraId="01DE5A09" w14:textId="77777777" w:rsidR="00540C1D" w:rsidRPr="00540C1D" w:rsidRDefault="00540C1D" w:rsidP="00540C1D">
      <w:pPr>
        <w:numPr>
          <w:ilvl w:val="0"/>
          <w:numId w:val="55"/>
        </w:numPr>
        <w:spacing w:after="160" w:line="259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40C1D">
        <w:rPr>
          <w:rFonts w:ascii="Arial" w:hAnsi="Arial" w:cs="Arial"/>
          <w:sz w:val="22"/>
          <w:szCs w:val="22"/>
          <w:lang w:eastAsia="ar-SA"/>
        </w:rPr>
        <w:t>W przypadku odstąpienia od umowy w części, w ramach wynagrodzenia lub części wynagrodzenia, o którym mowa w § 4 ust. 1, Zamawiający nabywa majątkowe prawa autorskie w zakresie i na zasadach określonych w § 5 do wszystkich utworów wytworzonych przez Wykonawcę w ramach realizacji przedmiotu umowy do dnia odstąpienia do umowy.</w:t>
      </w:r>
    </w:p>
    <w:p w14:paraId="4A30B0BC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</w:p>
    <w:p w14:paraId="48F8EF3F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bookmarkStart w:id="5" w:name="_Hlk491329856"/>
      <w:r w:rsidRPr="00540C1D">
        <w:rPr>
          <w:rFonts w:ascii="Arial" w:hAnsi="Arial" w:cs="Arial"/>
          <w:sz w:val="22"/>
          <w:szCs w:val="22"/>
        </w:rPr>
        <w:t>§</w:t>
      </w:r>
      <w:bookmarkEnd w:id="5"/>
      <w:r w:rsidRPr="00540C1D">
        <w:rPr>
          <w:rFonts w:ascii="Arial" w:hAnsi="Arial" w:cs="Arial"/>
          <w:sz w:val="22"/>
          <w:szCs w:val="22"/>
        </w:rPr>
        <w:t>7</w:t>
      </w:r>
    </w:p>
    <w:p w14:paraId="10FF114A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1. Wykonawca zapłaci Zamawiającemu kary umowne:</w:t>
      </w:r>
    </w:p>
    <w:p w14:paraId="24470FB6" w14:textId="77777777" w:rsidR="00540C1D" w:rsidRPr="00540C1D" w:rsidRDefault="00540C1D" w:rsidP="00540C1D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 przypadku odstąpienia od umowy w całości, z przyczyn, za które ponosi odpowiedzialność Wykonawca – w wysokości 10% wynagrodzenia umownego brutto, o którym mowa w § 4 ust. 1;</w:t>
      </w:r>
    </w:p>
    <w:p w14:paraId="55328C10" w14:textId="77777777" w:rsidR="00540C1D" w:rsidRPr="00540C1D" w:rsidRDefault="00540C1D" w:rsidP="00540C1D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za zwłokę w oddaniu określonego w umowie przedmiotu – w wysokości 0,2% wynagrodzenia umownego brutto, o którym mowa w § 4 ust. 1, za każdy rozpoczęty dzień;</w:t>
      </w:r>
    </w:p>
    <w:p w14:paraId="0F341E94" w14:textId="77777777" w:rsidR="00540C1D" w:rsidRPr="00540C1D" w:rsidRDefault="00540C1D" w:rsidP="00540C1D">
      <w:pPr>
        <w:numPr>
          <w:ilvl w:val="1"/>
          <w:numId w:val="36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za zwłokę</w:t>
      </w:r>
      <w:r w:rsidRPr="00540C1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40C1D">
        <w:rPr>
          <w:rFonts w:ascii="Arial" w:hAnsi="Arial" w:cs="Arial"/>
          <w:sz w:val="22"/>
          <w:szCs w:val="22"/>
        </w:rPr>
        <w:t>w usunięciu wad stwierdzonych przy odbiorze końcowym, w okresie gwarancji lub rękojmi za wady – 0,2% wynagrodzenia umownego brutto, o którym mowa w § 4 ust. 1, za każdy rozpoczęty dzień liczony od upływu terminu wyznaczonego przez Zamawiającego na usunięcie wad.</w:t>
      </w:r>
    </w:p>
    <w:p w14:paraId="5D85C24B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2. Zamawiający zapłaci Wykonawcy karę umowną:</w:t>
      </w:r>
    </w:p>
    <w:p w14:paraId="6F7BAFBA" w14:textId="77777777" w:rsidR="00540C1D" w:rsidRPr="00540C1D" w:rsidRDefault="00540C1D" w:rsidP="00540C1D">
      <w:pPr>
        <w:numPr>
          <w:ilvl w:val="0"/>
          <w:numId w:val="57"/>
        </w:numPr>
        <w:suppressAutoHyphens/>
        <w:spacing w:after="16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w przypadku odstąpienia przez Zamawiającego od umowy, z przyczyn za które ponosi odpowiedzialność Zamawiający – w wysokości 10% wynagrodzenia umownego brutto, o którym mowa w § 4 ust. 1;</w:t>
      </w:r>
    </w:p>
    <w:p w14:paraId="771175C4" w14:textId="77777777" w:rsidR="00540C1D" w:rsidRPr="00540C1D" w:rsidRDefault="00540C1D" w:rsidP="00540C1D">
      <w:pPr>
        <w:numPr>
          <w:ilvl w:val="0"/>
          <w:numId w:val="57"/>
        </w:numPr>
        <w:spacing w:after="160" w:line="259" w:lineRule="auto"/>
        <w:ind w:left="0" w:firstLine="0"/>
        <w:contextualSpacing/>
        <w:rPr>
          <w:rFonts w:ascii="Arial" w:eastAsia="Calibri" w:hAnsi="Arial" w:cs="Arial"/>
          <w:sz w:val="22"/>
          <w:szCs w:val="22"/>
        </w:rPr>
      </w:pPr>
      <w:r w:rsidRPr="00540C1D">
        <w:rPr>
          <w:rFonts w:ascii="Arial" w:eastAsia="Calibri" w:hAnsi="Arial" w:cs="Arial"/>
          <w:sz w:val="22"/>
          <w:szCs w:val="22"/>
        </w:rPr>
        <w:t xml:space="preserve">za uniemożliwienie realizacji robót przez Zamawiającego – w wysokości 0,1% wynagrodzenia umownego brutto, o którym mowa w § 4 ust. 1 za każdy dzień. </w:t>
      </w:r>
    </w:p>
    <w:p w14:paraId="73DFE280" w14:textId="77777777" w:rsidR="00540C1D" w:rsidRPr="00540C1D" w:rsidRDefault="00540C1D" w:rsidP="00540C1D">
      <w:pPr>
        <w:suppressAutoHyphens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3.  Zamawiający zastrzega sobie prawo dochodzenia odszkodowania przenoszącego wysokość zastrzeżonych kar umownych na zasadach ogólnych.</w:t>
      </w:r>
    </w:p>
    <w:p w14:paraId="6F0143E8" w14:textId="77777777" w:rsidR="00540C1D" w:rsidRPr="00540C1D" w:rsidRDefault="00540C1D" w:rsidP="00540C1D">
      <w:pPr>
        <w:suppressAutoHyphens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4. Wykonawca wyraża zgodę na potrącenie kar umownych z wynagrodzenia, a jeżeli potracenie nie będzie możliwe, zobowiązuje się do zapłaty kary umownej w terminie 14 dni, licząc od dnia otrzymania informacji o jej naliczeniu. </w:t>
      </w:r>
    </w:p>
    <w:p w14:paraId="1E96FB6B" w14:textId="77777777" w:rsidR="00540C1D" w:rsidRPr="00540C1D" w:rsidRDefault="00540C1D" w:rsidP="00540C1D">
      <w:pPr>
        <w:suppressAutoHyphens/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5. Łączna maksymalna wysokość kar umownych, których może dochodzić każda ze Stron, może wynosić 20 % łącznego wynagrodzenia brutto określonego w § 4 ust. 1.</w:t>
      </w:r>
    </w:p>
    <w:p w14:paraId="2137ED26" w14:textId="77777777" w:rsidR="00540C1D" w:rsidRPr="00540C1D" w:rsidRDefault="00540C1D" w:rsidP="00540C1D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799183E6" w14:textId="77777777" w:rsidR="00540C1D" w:rsidRPr="00540C1D" w:rsidRDefault="00540C1D" w:rsidP="00540C1D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</w:p>
    <w:p w14:paraId="5E7DF821" w14:textId="77777777" w:rsidR="00540C1D" w:rsidRPr="00540C1D" w:rsidRDefault="00540C1D" w:rsidP="00540C1D">
      <w:pPr>
        <w:widowControl w:val="0"/>
        <w:suppressAutoHyphens/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8</w:t>
      </w:r>
    </w:p>
    <w:p w14:paraId="21A4E148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 xml:space="preserve">Bez uprzedniej pisemnej </w:t>
      </w:r>
      <w:r w:rsidRPr="00540C1D">
        <w:rPr>
          <w:rFonts w:ascii="Arial" w:eastAsia="Arial Unicode MS" w:hAnsi="Arial" w:cs="Arial"/>
          <w:sz w:val="22"/>
          <w:szCs w:val="22"/>
        </w:rPr>
        <w:t>zgody Zamawiającego, Wykonawca nie może powierzyć wykonania umowy innym osobom.</w:t>
      </w:r>
    </w:p>
    <w:p w14:paraId="4D635216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7650E20B" w14:textId="77777777" w:rsidR="00540C1D" w:rsidRPr="00540C1D" w:rsidRDefault="00540C1D" w:rsidP="00540C1D">
      <w:pPr>
        <w:widowControl w:val="0"/>
        <w:suppressAutoHyphens/>
        <w:jc w:val="center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§ 9</w:t>
      </w:r>
    </w:p>
    <w:p w14:paraId="17FCA7D9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Jeżeli w trakcie prac będących przedmiotem niniejszej umowy zaistnieje potrzeba dodatkowych czynności wymienionych w warunkach technicznych, których wartość nie przekracza 3% kwoty ogólnej umowy, Wykonawca zobowiązany jest do wykonania ich na swój koszt (tj. w ramach wynagrodzenia umownego).</w:t>
      </w:r>
    </w:p>
    <w:p w14:paraId="52C00061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2ADB6D32" w14:textId="77777777" w:rsidR="00540C1D" w:rsidRPr="00540C1D" w:rsidRDefault="00540C1D" w:rsidP="00540C1D">
      <w:pPr>
        <w:widowControl w:val="0"/>
        <w:suppressAutoHyphens/>
        <w:jc w:val="center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§ 10</w:t>
      </w:r>
    </w:p>
    <w:p w14:paraId="3EF8D67B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1. Zamawiający żąda od Wykonawcy wniesienia zabezpieczenia należytego wykonania umowy zwanego dalej zabezpieczeniem.</w:t>
      </w:r>
    </w:p>
    <w:p w14:paraId="6B48F2D0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2.</w:t>
      </w:r>
      <w:r w:rsidRPr="00540C1D">
        <w:rPr>
          <w:rFonts w:ascii="Arial" w:eastAsia="Arial Unicode MS" w:hAnsi="Arial" w:cs="Arial"/>
          <w:sz w:val="22"/>
          <w:szCs w:val="22"/>
        </w:rPr>
        <w:tab/>
        <w:t>Zabezpieczenie służy pokryciu roszczeń z tytułu niewykonania lub nienależytego wykonania umowy.</w:t>
      </w:r>
    </w:p>
    <w:p w14:paraId="6898165D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3.</w:t>
      </w:r>
      <w:r w:rsidRPr="00540C1D">
        <w:rPr>
          <w:rFonts w:ascii="Arial" w:eastAsia="Arial Unicode MS" w:hAnsi="Arial" w:cs="Arial"/>
          <w:sz w:val="22"/>
          <w:szCs w:val="22"/>
        </w:rPr>
        <w:tab/>
        <w:t xml:space="preserve">Wykonawca jest zobowiązany wnieść zabezpieczenie, w wysokości 5% wynagrodzenia umownego brutto, o którym mowa w § 4 ust. 1 umowy tj. kwotę ……… zł </w:t>
      </w:r>
      <w:r w:rsidRPr="00540C1D">
        <w:rPr>
          <w:rFonts w:ascii="Arial" w:eastAsia="Arial Unicode MS" w:hAnsi="Arial" w:cs="Arial"/>
          <w:sz w:val="22"/>
          <w:szCs w:val="22"/>
        </w:rPr>
        <w:lastRenderedPageBreak/>
        <w:t>(słownie złotych: ………..) przed zawarciem umowy.</w:t>
      </w:r>
    </w:p>
    <w:p w14:paraId="2D9ED0EB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4. Zamawiający zwróci zabezpieczenie w następujących terminach:</w:t>
      </w:r>
    </w:p>
    <w:p w14:paraId="40C186C3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1)</w:t>
      </w:r>
      <w:r w:rsidRPr="00540C1D">
        <w:rPr>
          <w:rFonts w:ascii="Arial" w:eastAsia="Arial Unicode MS" w:hAnsi="Arial" w:cs="Arial"/>
          <w:sz w:val="22"/>
          <w:szCs w:val="22"/>
        </w:rPr>
        <w:tab/>
        <w:t>80% wysokości zabezpieczenia w terminie 30 dni od daty uzyskania pozytywnego odbioru przekazanych wyników prac;</w:t>
      </w:r>
    </w:p>
    <w:p w14:paraId="5B5BB3F1" w14:textId="77777777" w:rsidR="00540C1D" w:rsidRPr="00540C1D" w:rsidRDefault="00540C1D" w:rsidP="00540C1D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00540C1D">
        <w:rPr>
          <w:rFonts w:ascii="Arial" w:eastAsia="Arial Unicode MS" w:hAnsi="Arial" w:cs="Arial"/>
          <w:sz w:val="22"/>
          <w:szCs w:val="22"/>
        </w:rPr>
        <w:t>2)</w:t>
      </w:r>
      <w:r w:rsidRPr="00540C1D">
        <w:rPr>
          <w:rFonts w:ascii="Arial" w:eastAsia="Arial Unicode MS" w:hAnsi="Arial" w:cs="Arial"/>
          <w:sz w:val="22"/>
          <w:szCs w:val="22"/>
        </w:rPr>
        <w:tab/>
        <w:t>20% wysokości zabezpieczenia w terminie 30 dni od dnia ostatecznego zasilenia powiatowej bazy danych mapy zasadniczej dla opracowywanej jednostki.</w:t>
      </w:r>
    </w:p>
    <w:p w14:paraId="6812FADE" w14:textId="77777777" w:rsidR="00540C1D" w:rsidRPr="00540C1D" w:rsidRDefault="00540C1D" w:rsidP="00540C1D">
      <w:pPr>
        <w:widowControl w:val="0"/>
        <w:tabs>
          <w:tab w:val="left" w:pos="180"/>
          <w:tab w:val="left" w:pos="360"/>
        </w:tabs>
        <w:suppressAutoHyphens/>
        <w:jc w:val="both"/>
        <w:rPr>
          <w:rFonts w:ascii="Arial" w:eastAsia="Arial Unicode MS" w:hAnsi="Arial" w:cs="Arial"/>
          <w:sz w:val="22"/>
          <w:szCs w:val="22"/>
        </w:rPr>
      </w:pPr>
    </w:p>
    <w:p w14:paraId="3B2EFA14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11</w:t>
      </w:r>
    </w:p>
    <w:p w14:paraId="143CAC88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1. W sprawach nieuregulowanych niniejszą umową mają zastosowanie ustalenia specyfikacji istotnych warunków zamówienia oraz przepisy kodeksu cywilnego.</w:t>
      </w:r>
    </w:p>
    <w:p w14:paraId="76B39A05" w14:textId="77777777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2. Wszelkie ewentualne spory wynikające z niniejszej umowy będą rozstrzygane przez sąd właściwy dla siedziby Zamawiającego.</w:t>
      </w:r>
    </w:p>
    <w:p w14:paraId="6328AFFE" w14:textId="77777777" w:rsidR="00540C1D" w:rsidRPr="00540C1D" w:rsidRDefault="00540C1D" w:rsidP="00540C1D">
      <w:pPr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3. Zmiana postanowień zawartej umowy może nastąpić za zgodą obu stron wyrażoną na piśmie, pod rygorem nieważności.</w:t>
      </w:r>
    </w:p>
    <w:p w14:paraId="2AF49EFB" w14:textId="77777777" w:rsidR="00540C1D" w:rsidRPr="00540C1D" w:rsidRDefault="00540C1D" w:rsidP="00540C1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 xml:space="preserve">4. Wykonawca oświadcza, że znany jest mu fakt, iż treść niniejszej umowy, a w szczególności dane go identyfikujące przedmiot umowy i wysokość wynagrodzenia, stanowią informację publiczną w rozumieniu art. 1 ust. 1 ustawy z dnia </w:t>
      </w:r>
      <w:r w:rsidRPr="00540C1D">
        <w:rPr>
          <w:rFonts w:ascii="Arial" w:eastAsia="Calibri" w:hAnsi="Arial" w:cs="Arial"/>
          <w:sz w:val="22"/>
          <w:szCs w:val="22"/>
          <w:lang w:eastAsia="en-US"/>
        </w:rPr>
        <w:br/>
        <w:t>6 września 2001r. o dostępie do informacji publicznej (t. j. Dz. U. z 2020 r. poz. 2176), która podlega udostępnieniu w trybie przedmiotowej ustawy.</w:t>
      </w:r>
    </w:p>
    <w:p w14:paraId="0583D8C1" w14:textId="77777777" w:rsidR="00540C1D" w:rsidRPr="00540C1D" w:rsidRDefault="00540C1D" w:rsidP="00540C1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5. 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2E1F2839" w14:textId="77777777" w:rsidR="00540C1D" w:rsidRPr="00540C1D" w:rsidRDefault="00540C1D" w:rsidP="00540C1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0C1D">
        <w:rPr>
          <w:rFonts w:ascii="Arial" w:eastAsia="Calibri" w:hAnsi="Arial" w:cs="Arial"/>
          <w:sz w:val="22"/>
          <w:szCs w:val="22"/>
          <w:lang w:eastAsia="en-US"/>
        </w:rPr>
        <w:t>6. Wykonawca oświadcza, że prowadzi działalność gospodarczą zarejestrowaną w Rzeczypospolitej Polskiej, zatrudnia pracowników lub/i zawiera umowy ze zleceniobiorcami, wobec powyższego nie mają wobec niego zastosowania przepisy art. 8 i następne ustawy z dnia 10 października 2002 r. o minimalnym wynagrodzeniu za pracę (t. j. Dz.U. z 2020 r. poz. 2207).</w:t>
      </w:r>
    </w:p>
    <w:p w14:paraId="7C56F0D0" w14:textId="77777777" w:rsidR="00540C1D" w:rsidRPr="00540C1D" w:rsidRDefault="00540C1D" w:rsidP="00540C1D">
      <w:pPr>
        <w:rPr>
          <w:rFonts w:ascii="Arial" w:hAnsi="Arial" w:cs="Arial"/>
          <w:sz w:val="22"/>
          <w:szCs w:val="22"/>
        </w:rPr>
      </w:pPr>
    </w:p>
    <w:p w14:paraId="2E616129" w14:textId="77777777" w:rsidR="00540C1D" w:rsidRPr="00540C1D" w:rsidRDefault="00540C1D" w:rsidP="00540C1D">
      <w:pPr>
        <w:jc w:val="center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§ 12</w:t>
      </w:r>
    </w:p>
    <w:p w14:paraId="68D936A3" w14:textId="1D376A8C" w:rsidR="00540C1D" w:rsidRPr="00540C1D" w:rsidRDefault="00540C1D" w:rsidP="00540C1D">
      <w:pPr>
        <w:jc w:val="both"/>
        <w:rPr>
          <w:rFonts w:ascii="Arial" w:hAnsi="Arial" w:cs="Arial"/>
          <w:sz w:val="22"/>
          <w:szCs w:val="22"/>
        </w:rPr>
      </w:pPr>
      <w:r w:rsidRPr="00540C1D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377EACA4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6EEA7B58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4F1C073F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46E043F6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1027D7EC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2013E54B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0E21681D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523A2690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6B8D0B1A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3A8DE131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06BD7762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0857FA59" w14:textId="77777777" w:rsidR="00540C1D" w:rsidRDefault="00540C1D" w:rsidP="007D5BBA">
      <w:pPr>
        <w:pStyle w:val="Bezodstpw"/>
        <w:spacing w:line="276" w:lineRule="auto"/>
        <w:rPr>
          <w:rFonts w:ascii="Arial" w:hAnsi="Arial" w:cs="Arial"/>
        </w:rPr>
      </w:pPr>
    </w:p>
    <w:p w14:paraId="3B1948A8" w14:textId="77777777" w:rsidR="003A438E" w:rsidRDefault="003A438E" w:rsidP="007D5BBA">
      <w:pPr>
        <w:pStyle w:val="Bezodstpw"/>
        <w:spacing w:line="276" w:lineRule="auto"/>
        <w:rPr>
          <w:rFonts w:ascii="Arial" w:hAnsi="Arial" w:cs="Arial"/>
        </w:rPr>
      </w:pPr>
    </w:p>
    <w:p w14:paraId="785A5550" w14:textId="7BD05A39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3A438E">
        <w:rPr>
          <w:rFonts w:ascii="Arial" w:hAnsi="Arial" w:cs="Arial"/>
        </w:rPr>
        <w:t>10</w:t>
      </w:r>
      <w:r w:rsidR="00540C1D">
        <w:rPr>
          <w:rFonts w:ascii="Arial" w:hAnsi="Arial" w:cs="Arial"/>
        </w:rPr>
        <w:t>1</w:t>
      </w:r>
      <w:r>
        <w:rPr>
          <w:rFonts w:ascii="Arial" w:hAnsi="Arial" w:cs="Arial"/>
        </w:rPr>
        <w:t>.2023</w:t>
      </w:r>
      <w:r w:rsidR="003E7867" w:rsidRPr="005B7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4</w:t>
      </w:r>
    </w:p>
    <w:p w14:paraId="3C87DAE5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42E54E58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 xml:space="preserve"> ……………………………………………</w:t>
      </w:r>
    </w:p>
    <w:p w14:paraId="71FB66EC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54A86D9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5C80E51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  <w:b/>
        </w:rPr>
      </w:pPr>
    </w:p>
    <w:p w14:paraId="57E175C7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5B73BC">
        <w:rPr>
          <w:rFonts w:ascii="Arial" w:hAnsi="Arial" w:cs="Arial"/>
          <w:b/>
          <w:color w:val="000000"/>
        </w:rPr>
        <w:t>WYKAZ WYKONANYCH PRAC</w:t>
      </w:r>
    </w:p>
    <w:p w14:paraId="7F7025A3" w14:textId="77777777" w:rsidR="003E7867" w:rsidRPr="005B73BC" w:rsidRDefault="003E7867" w:rsidP="003E7867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C60CFF6" w14:textId="77777777" w:rsidR="003E7867" w:rsidRPr="005B73BC" w:rsidRDefault="003E7867" w:rsidP="003E7867">
      <w:pPr>
        <w:pStyle w:val="Bezodstpw"/>
        <w:spacing w:line="276" w:lineRule="auto"/>
        <w:jc w:val="both"/>
        <w:rPr>
          <w:rFonts w:ascii="Arial" w:hAnsi="Arial" w:cs="Arial"/>
        </w:rPr>
      </w:pPr>
      <w:r w:rsidRPr="005B73BC">
        <w:rPr>
          <w:rFonts w:ascii="Arial" w:hAnsi="Arial" w:cs="Arial"/>
        </w:rPr>
        <w:t>Składając ofertę na wykonanie wycen nieruchomości oświadczam/y, że: w ciągu ostatnich 3 lat wykonaliśmy następujące wyceny nieruchomości o charakterze i wartości odpowiadającej przedmiotowi zamówienia:</w:t>
      </w:r>
    </w:p>
    <w:p w14:paraId="7916B9A6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7867" w:rsidRPr="005B73BC" w14:paraId="0DA3B5F8" w14:textId="77777777" w:rsidTr="00434DD2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14:paraId="77DD18BA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80A887C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Rodzaj i zakres czynności</w:t>
            </w:r>
          </w:p>
          <w:p w14:paraId="4722F30F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D36396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2A042DE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14:paraId="7931FC29" w14:textId="77777777" w:rsidR="003E7867" w:rsidRPr="005B73BC" w:rsidRDefault="003E7867" w:rsidP="00434DD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B73BC">
              <w:rPr>
                <w:rFonts w:ascii="Arial" w:hAnsi="Arial" w:cs="Arial"/>
                <w:b/>
              </w:rPr>
              <w:t>Uwagi</w:t>
            </w:r>
          </w:p>
        </w:tc>
      </w:tr>
      <w:tr w:rsidR="003E7867" w:rsidRPr="005B73BC" w14:paraId="187F537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55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14:paraId="03A1F166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64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1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1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DB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3AE6E6AA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60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0C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27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C9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E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6E37838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BF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89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0F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A0B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1A68B111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D70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F7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95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BC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32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05C085D8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A1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618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607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28C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40E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5CEB121E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141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E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7FF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10D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3D2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  <w:tr w:rsidR="003E7867" w:rsidRPr="005B73BC" w14:paraId="7210CF26" w14:textId="77777777" w:rsidTr="00434DD2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924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A9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993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DEA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5" w14:textId="77777777" w:rsidR="003E7867" w:rsidRPr="005B73BC" w:rsidRDefault="003E7867" w:rsidP="00434DD2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9E7EAA2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2120FCC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</w:p>
    <w:p w14:paraId="098E336A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2F572A2C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F9AA7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0D277E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B0D035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F306D61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1FE0D9D6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1011B80B" w14:textId="77777777" w:rsidR="003E7867" w:rsidRPr="005B73BC" w:rsidRDefault="003E7867" w:rsidP="003E7867">
      <w:pPr>
        <w:rPr>
          <w:rFonts w:ascii="Arial" w:hAnsi="Arial" w:cs="Arial"/>
          <w:sz w:val="22"/>
          <w:szCs w:val="22"/>
        </w:rPr>
      </w:pPr>
    </w:p>
    <w:p w14:paraId="0BC29B54" w14:textId="77777777" w:rsidR="003E7867" w:rsidRDefault="003E7867" w:rsidP="009D3452">
      <w:pPr>
        <w:pStyle w:val="Bezodstpw"/>
        <w:spacing w:line="276" w:lineRule="auto"/>
        <w:rPr>
          <w:rFonts w:ascii="Arial" w:hAnsi="Arial" w:cs="Arial"/>
        </w:rPr>
      </w:pPr>
    </w:p>
    <w:p w14:paraId="3E2421D0" w14:textId="77777777" w:rsidR="006F2E93" w:rsidRDefault="006F2E93" w:rsidP="007D5BBA">
      <w:pPr>
        <w:pStyle w:val="Bezodstpw"/>
        <w:spacing w:line="276" w:lineRule="auto"/>
        <w:rPr>
          <w:rFonts w:ascii="Arial" w:hAnsi="Arial" w:cs="Arial"/>
        </w:rPr>
      </w:pPr>
    </w:p>
    <w:p w14:paraId="43CDAF65" w14:textId="54567F14" w:rsidR="003E7867" w:rsidRPr="005B73BC" w:rsidRDefault="007D5BBA" w:rsidP="007D5B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BZP.272.</w:t>
      </w:r>
      <w:r w:rsidR="003A438E">
        <w:rPr>
          <w:rFonts w:ascii="Arial" w:hAnsi="Arial" w:cs="Arial"/>
        </w:rPr>
        <w:t>10</w:t>
      </w:r>
      <w:r w:rsidR="00540C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.2023                                                                                               </w:t>
      </w:r>
      <w:r w:rsidR="003E7867" w:rsidRPr="005B73BC">
        <w:rPr>
          <w:rFonts w:ascii="Arial" w:hAnsi="Arial" w:cs="Arial"/>
        </w:rPr>
        <w:t xml:space="preserve">Załącznik nr </w:t>
      </w:r>
      <w:r w:rsidR="006F4207">
        <w:rPr>
          <w:rFonts w:ascii="Arial" w:hAnsi="Arial" w:cs="Arial"/>
        </w:rPr>
        <w:t>5</w:t>
      </w:r>
    </w:p>
    <w:p w14:paraId="5FF9F107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32996FB4" w14:textId="77777777" w:rsidR="007D5BBA" w:rsidRDefault="007D5BBA" w:rsidP="003E7867">
      <w:pPr>
        <w:pStyle w:val="Bezodstpw"/>
        <w:spacing w:line="276" w:lineRule="auto"/>
        <w:rPr>
          <w:rFonts w:ascii="Arial" w:hAnsi="Arial" w:cs="Arial"/>
        </w:rPr>
      </w:pPr>
    </w:p>
    <w:p w14:paraId="44CE9347" w14:textId="435F160C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……………………………………………</w:t>
      </w:r>
    </w:p>
    <w:p w14:paraId="43F4DF9D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(Pieczęć firmowa wykonawcy)</w:t>
      </w:r>
    </w:p>
    <w:p w14:paraId="24335531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57F365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3BC">
        <w:rPr>
          <w:rFonts w:ascii="Arial" w:hAnsi="Arial" w:cs="Arial"/>
          <w:b/>
          <w:bCs/>
          <w:sz w:val="22"/>
          <w:szCs w:val="22"/>
        </w:rPr>
        <w:t>OŚWIADCZENIE</w:t>
      </w:r>
    </w:p>
    <w:p w14:paraId="2921452E" w14:textId="77777777" w:rsidR="003E7867" w:rsidRPr="005B73BC" w:rsidRDefault="003E7867" w:rsidP="003E7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67C73B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34531440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2. Niniejszym oświadczam, że dysponuję /będę dysponował</w:t>
      </w:r>
      <w:r w:rsidRPr="005B73BC">
        <w:rPr>
          <w:rFonts w:ascii="Arial" w:hAnsi="Arial" w:cs="Arial"/>
          <w:b/>
          <w:bCs/>
          <w:sz w:val="22"/>
          <w:szCs w:val="22"/>
        </w:rPr>
        <w:t xml:space="preserve">* </w:t>
      </w:r>
      <w:r w:rsidRPr="005B73BC">
        <w:rPr>
          <w:rFonts w:ascii="Arial" w:hAnsi="Arial" w:cs="Arial"/>
          <w:sz w:val="22"/>
          <w:szCs w:val="22"/>
        </w:rPr>
        <w:t>nw. osobami, które posiadają uprawnienia zawodowe umożliwiające wykonanie zamówienia.</w:t>
      </w:r>
      <w:r w:rsidRPr="005B73BC">
        <w:rPr>
          <w:rFonts w:ascii="Arial" w:hAnsi="Arial" w:cs="Arial"/>
          <w:b/>
          <w:bCs/>
          <w:sz w:val="22"/>
          <w:szCs w:val="22"/>
        </w:rPr>
        <w:t>*</w:t>
      </w:r>
    </w:p>
    <w:p w14:paraId="723CB1CA" w14:textId="77777777" w:rsidR="003E7867" w:rsidRPr="005B73BC" w:rsidRDefault="003E7867" w:rsidP="003E786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D7D8AB8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B73BC">
        <w:rPr>
          <w:rFonts w:ascii="Arial" w:hAnsi="Arial" w:cs="Arial"/>
          <w:bCs/>
          <w:sz w:val="22"/>
          <w:szCs w:val="22"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14:paraId="743F83E4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Jasnalista1"/>
        <w:tblW w:w="4940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46"/>
        <w:gridCol w:w="1328"/>
        <w:gridCol w:w="1883"/>
        <w:gridCol w:w="1885"/>
        <w:gridCol w:w="1744"/>
        <w:gridCol w:w="1557"/>
      </w:tblGrid>
      <w:tr w:rsidR="006F4207" w:rsidRPr="005B73BC" w14:paraId="53E4A853" w14:textId="77777777" w:rsidTr="006F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43B3B3D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6008372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6394E6E1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</w:p>
          <w:p w14:paraId="36395F90" w14:textId="5E14EB54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Kwalifikacje</w:t>
            </w:r>
          </w:p>
          <w:p w14:paraId="5213E33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2. Doświadczenie (w latach)</w:t>
            </w:r>
          </w:p>
          <w:p w14:paraId="60008EE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3. Wykształcenie</w:t>
            </w:r>
          </w:p>
          <w:p w14:paraId="4139E2B3" w14:textId="77777777" w:rsidR="006F4207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4.  </w:t>
            </w:r>
          </w:p>
          <w:p w14:paraId="1076BFD6" w14:textId="4AA1EE25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Wykonane wyceny (ilość) 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36AA23A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>Zakres wykonywanych czynności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382665E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B73BC">
              <w:rPr>
                <w:rFonts w:ascii="Arial" w:hAnsi="Arial" w:cs="Arial"/>
                <w:color w:val="auto"/>
                <w:sz w:val="22"/>
                <w:szCs w:val="22"/>
              </w:rPr>
              <w:t xml:space="preserve">Podstawa do dysponowania osobą </w:t>
            </w:r>
            <w:r w:rsidRPr="005B73B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**</w:t>
            </w:r>
          </w:p>
        </w:tc>
        <w:tc>
          <w:tcPr>
            <w:tcW w:w="879" w:type="pct"/>
            <w:shd w:val="pct10" w:color="auto" w:fill="auto"/>
          </w:tcPr>
          <w:p w14:paraId="34203D8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B4936">
              <w:rPr>
                <w:rFonts w:ascii="Arial" w:hAnsi="Arial" w:cs="Arial"/>
                <w:color w:val="FF0000"/>
                <w:sz w:val="22"/>
                <w:szCs w:val="22"/>
              </w:rPr>
              <w:t>Nr uprawnień</w:t>
            </w:r>
          </w:p>
        </w:tc>
      </w:tr>
      <w:tr w:rsidR="006F4207" w:rsidRPr="005B73BC" w14:paraId="4CE52652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shd w:val="pct10" w:color="auto" w:fill="auto"/>
            <w:vAlign w:val="center"/>
          </w:tcPr>
          <w:p w14:paraId="061A5AE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  <w:shd w:val="pct10" w:color="auto" w:fill="auto"/>
            <w:vAlign w:val="center"/>
          </w:tcPr>
          <w:p w14:paraId="3C1E5F8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0" w:type="pct"/>
            <w:shd w:val="pct10" w:color="auto" w:fill="auto"/>
            <w:vAlign w:val="center"/>
          </w:tcPr>
          <w:p w14:paraId="7444AC4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pct"/>
            <w:shd w:val="pct10" w:color="auto" w:fill="auto"/>
            <w:vAlign w:val="center"/>
          </w:tcPr>
          <w:p w14:paraId="09928DB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38" w:type="pct"/>
            <w:shd w:val="pct10" w:color="auto" w:fill="auto"/>
            <w:vAlign w:val="center"/>
          </w:tcPr>
          <w:p w14:paraId="56528E0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3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pct10" w:color="auto" w:fill="auto"/>
          </w:tcPr>
          <w:p w14:paraId="38205EE4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DA44E5" w14:textId="77777777" w:rsidTr="006F420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DFBFB4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757" w:type="pct"/>
          </w:tcPr>
          <w:p w14:paraId="16E44E7B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FA37D2E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4E0625E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5CE8E0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6D0299FC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32C34FF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91D1D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57" w:type="pct"/>
          </w:tcPr>
          <w:p w14:paraId="142C1E5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B94C56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565B31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938B48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2C534FE1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1704B95C" w14:textId="77777777" w:rsidTr="006F420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1F9CE5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757" w:type="pct"/>
          </w:tcPr>
          <w:p w14:paraId="076D9FD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1399085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70E0DAC6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D35C57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12E5DAB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58DC1547" w14:textId="77777777" w:rsidTr="006F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2B47C33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757" w:type="pct"/>
          </w:tcPr>
          <w:p w14:paraId="7B189859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79999533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13FDC3E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9526BCA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39FDCE32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E7867" w:rsidRPr="005B73BC" w14:paraId="7D7D59DC" w14:textId="77777777" w:rsidTr="006F420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0E2918B7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B73BC">
              <w:rPr>
                <w:rFonts w:ascii="Arial" w:hAnsi="Arial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757" w:type="pct"/>
          </w:tcPr>
          <w:p w14:paraId="59A5E8BD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</w:tcPr>
          <w:p w14:paraId="4CDE86B5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</w:tcPr>
          <w:p w14:paraId="0FE2A4C0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4D708C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9" w:type="pct"/>
          </w:tcPr>
          <w:p w14:paraId="4879A35F" w14:textId="77777777" w:rsidR="003E7867" w:rsidRPr="005B73BC" w:rsidRDefault="003E7867" w:rsidP="00434D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766CE5A" w14:textId="77777777" w:rsidR="003E7867" w:rsidRPr="005B73BC" w:rsidRDefault="003E7867" w:rsidP="003E78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E074017" w14:textId="77777777" w:rsidR="003E7867" w:rsidRPr="005B73BC" w:rsidRDefault="003E7867" w:rsidP="003E7867">
      <w:pPr>
        <w:pStyle w:val="Bezodstpw"/>
        <w:spacing w:line="276" w:lineRule="auto"/>
        <w:rPr>
          <w:rFonts w:ascii="Arial" w:hAnsi="Arial" w:cs="Arial"/>
        </w:rPr>
      </w:pPr>
      <w:r w:rsidRPr="005B73BC">
        <w:rPr>
          <w:rFonts w:ascii="Arial" w:hAnsi="Arial" w:cs="Arial"/>
        </w:rPr>
        <w:t>Miejscowość ..................................... dnia ................................. 2023 roku</w:t>
      </w:r>
    </w:p>
    <w:p w14:paraId="3A589EE7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26B65CDB" w14:textId="77777777" w:rsidR="003E7867" w:rsidRPr="005B73BC" w:rsidRDefault="003E7867" w:rsidP="003E7867">
      <w:pPr>
        <w:spacing w:line="276" w:lineRule="auto"/>
        <w:rPr>
          <w:rFonts w:ascii="Arial" w:hAnsi="Arial" w:cs="Arial"/>
          <w:sz w:val="22"/>
          <w:szCs w:val="22"/>
        </w:rPr>
      </w:pPr>
    </w:p>
    <w:p w14:paraId="3D15026B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6A0A99EF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B73BC">
        <w:rPr>
          <w:rFonts w:ascii="Arial" w:hAnsi="Arial" w:cs="Arial"/>
          <w:sz w:val="22"/>
          <w:szCs w:val="22"/>
        </w:rPr>
        <w:t>(pieczęć i podpis Wykonawcy)</w:t>
      </w:r>
    </w:p>
    <w:p w14:paraId="33C06893" w14:textId="77777777" w:rsidR="003E7867" w:rsidRPr="005B73BC" w:rsidRDefault="003E7867" w:rsidP="003E7867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2870966" w14:textId="71807441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F8D886" w14:textId="509770B5" w:rsidR="00DA255E" w:rsidRDefault="00DA255E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FD9617" w14:textId="77777777" w:rsidR="006F4207" w:rsidRDefault="006F42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EC1EFE1" w14:textId="77777777" w:rsidR="00DF2307" w:rsidRDefault="00DF2307" w:rsidP="002D4A3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2213273" w14:textId="6058AB75" w:rsidR="009B4521" w:rsidRPr="00DA7B0D" w:rsidRDefault="009B4521" w:rsidP="009B452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6</w:t>
      </w:r>
    </w:p>
    <w:p w14:paraId="4E991E59" w14:textId="213683A5" w:rsidR="009B4521" w:rsidRPr="00DA7B0D" w:rsidRDefault="00457831" w:rsidP="009B452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3A438E">
        <w:rPr>
          <w:rFonts w:ascii="Arial" w:hAnsi="Arial" w:cs="Arial"/>
          <w:sz w:val="22"/>
          <w:szCs w:val="22"/>
        </w:rPr>
        <w:t>10</w:t>
      </w:r>
      <w:r w:rsidR="00540C1D">
        <w:rPr>
          <w:rFonts w:ascii="Arial" w:hAnsi="Arial" w:cs="Arial"/>
          <w:sz w:val="22"/>
          <w:szCs w:val="22"/>
        </w:rPr>
        <w:t>1</w:t>
      </w:r>
      <w:r w:rsidR="00391BD4">
        <w:rPr>
          <w:rFonts w:ascii="Arial" w:hAnsi="Arial" w:cs="Arial"/>
          <w:sz w:val="22"/>
          <w:szCs w:val="22"/>
        </w:rPr>
        <w:t>.2023</w:t>
      </w:r>
    </w:p>
    <w:p w14:paraId="424FEFFD" w14:textId="77777777" w:rsidR="0037251C" w:rsidRDefault="0037251C" w:rsidP="00E255B0">
      <w:pPr>
        <w:pStyle w:val="Tytu"/>
        <w:spacing w:line="312" w:lineRule="auto"/>
        <w:jc w:val="left"/>
        <w:rPr>
          <w:rFonts w:cs="Arial"/>
          <w:sz w:val="21"/>
          <w:szCs w:val="21"/>
        </w:rPr>
      </w:pPr>
    </w:p>
    <w:p w14:paraId="0FB69448" w14:textId="77777777" w:rsidR="0037251C" w:rsidRPr="0037251C" w:rsidRDefault="0037251C" w:rsidP="0037251C">
      <w:pPr>
        <w:pStyle w:val="Tytu"/>
        <w:spacing w:line="312" w:lineRule="auto"/>
        <w:jc w:val="left"/>
        <w:rPr>
          <w:rFonts w:cs="Arial"/>
          <w:sz w:val="22"/>
          <w:szCs w:val="22"/>
        </w:rPr>
      </w:pPr>
    </w:p>
    <w:p w14:paraId="6A6339B0" w14:textId="77777777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1DEDD6A9" w14:textId="2DBAF286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Wykonawcy:…………………………………………………………………………………</w:t>
      </w:r>
    </w:p>
    <w:p w14:paraId="4850DE59" w14:textId="77777777" w:rsidR="0037251C" w:rsidRPr="0037251C" w:rsidRDefault="0037251C" w:rsidP="0037251C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2B6D0E5" w14:textId="0820E855" w:rsidR="0037251C" w:rsidRPr="00E255B0" w:rsidRDefault="0037251C" w:rsidP="00E255B0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elektromobilności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0351FF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elektromobilności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06340B5C" w14:textId="79543DF7" w:rsidR="00ED3863" w:rsidRDefault="0037251C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2FDA363A" w14:textId="77777777" w:rsidR="006F4207" w:rsidRDefault="006F4207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9FC19C8" w14:textId="77777777" w:rsidR="00540C1D" w:rsidRDefault="00540C1D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C6ABC6A" w14:textId="77777777" w:rsidR="00540C1D" w:rsidRPr="006F4207" w:rsidRDefault="00540C1D" w:rsidP="006F4207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A8C4CDB" w14:textId="5733BF21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F4207">
        <w:rPr>
          <w:rFonts w:ascii="Arial" w:hAnsi="Arial" w:cs="Arial"/>
          <w:sz w:val="22"/>
          <w:szCs w:val="22"/>
        </w:rPr>
        <w:t>7</w:t>
      </w:r>
    </w:p>
    <w:p w14:paraId="0057DA52" w14:textId="7FD441F6" w:rsidR="006F4207" w:rsidRPr="008E32BE" w:rsidRDefault="006F4207" w:rsidP="006F4207">
      <w:pPr>
        <w:spacing w:line="271" w:lineRule="auto"/>
        <w:outlineLvl w:val="0"/>
        <w:rPr>
          <w:rFonts w:ascii="Arial" w:eastAsia="MS Mincho" w:hAnsi="Arial" w:cs="Arial"/>
          <w:sz w:val="22"/>
          <w:szCs w:val="22"/>
        </w:rPr>
      </w:pPr>
      <w:r w:rsidRPr="008E32BE">
        <w:rPr>
          <w:rFonts w:ascii="Arial" w:eastAsia="MS Mincho" w:hAnsi="Arial" w:cs="Arial"/>
          <w:sz w:val="22"/>
          <w:szCs w:val="22"/>
        </w:rPr>
        <w:t>BZP.272.</w:t>
      </w:r>
      <w:r w:rsidR="003A438E">
        <w:rPr>
          <w:rFonts w:ascii="Arial" w:eastAsia="MS Mincho" w:hAnsi="Arial" w:cs="Arial"/>
          <w:sz w:val="22"/>
          <w:szCs w:val="22"/>
        </w:rPr>
        <w:t>10</w:t>
      </w:r>
      <w:r w:rsidR="00540C1D">
        <w:rPr>
          <w:rFonts w:ascii="Arial" w:eastAsia="MS Mincho" w:hAnsi="Arial" w:cs="Arial"/>
          <w:sz w:val="22"/>
          <w:szCs w:val="22"/>
        </w:rPr>
        <w:t>1</w:t>
      </w:r>
      <w:r w:rsidRPr="008E32BE">
        <w:rPr>
          <w:rFonts w:ascii="Arial" w:eastAsia="MS Mincho" w:hAnsi="Arial" w:cs="Arial"/>
          <w:sz w:val="22"/>
          <w:szCs w:val="22"/>
        </w:rPr>
        <w:t>.2023</w:t>
      </w:r>
    </w:p>
    <w:p w14:paraId="71909F42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6923C1C5" w14:textId="77777777" w:rsidR="006F4207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0B0E5A66" w14:textId="543AA6F4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0AEAB3C" w14:textId="77777777" w:rsidR="006F4207" w:rsidRPr="000B20F0" w:rsidRDefault="006F4207" w:rsidP="006F4207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7EBEEC6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133CA7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EB1B56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847F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E1BF47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17F58F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D840738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D15B7DF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53BDF9E" w14:textId="77777777" w:rsidR="006F4207" w:rsidRPr="000B20F0" w:rsidRDefault="006F4207" w:rsidP="006F4207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4FEA91C" w14:textId="77777777" w:rsidR="006F4207" w:rsidRPr="000B20F0" w:rsidRDefault="006F4207" w:rsidP="006F4207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08AA62A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1536" wp14:editId="36228E56">
                <wp:simplePos x="0" y="0"/>
                <wp:positionH relativeFrom="column">
                  <wp:posOffset>6985</wp:posOffset>
                </wp:positionH>
                <wp:positionV relativeFrom="paragraph">
                  <wp:posOffset>15876</wp:posOffset>
                </wp:positionV>
                <wp:extent cx="6037580" cy="4648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CA93" w14:textId="5FA8BB4E" w:rsidR="006F4207" w:rsidRPr="004E4EFB" w:rsidRDefault="003A438E" w:rsidP="006F4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A43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utworzenie numerycznej mapy gleb chronionych dla obszaru gminy </w:t>
                            </w:r>
                            <w:r w:rsidR="00540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Strachówka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8153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1.25pt;width:47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G/FwIAACs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">
                <v:textbox>
                  <w:txbxContent>
                    <w:p w14:paraId="71DECA93" w14:textId="5FA8BB4E" w:rsidR="006F4207" w:rsidRPr="004E4EFB" w:rsidRDefault="003A438E" w:rsidP="006F420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A43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utworzenie numerycznej mapy gleb chronionych dla obszaru gminy </w:t>
                      </w:r>
                      <w:r w:rsidR="00540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Strachówka</w:t>
                      </w:r>
                    </w:p>
                  </w:txbxContent>
                </v:textbox>
              </v:shape>
            </w:pict>
          </mc:Fallback>
        </mc:AlternateContent>
      </w:r>
    </w:p>
    <w:p w14:paraId="0B966A9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484143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A08A1B9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831404D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7C9AD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B4C43C1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47D0184E" w14:textId="77777777" w:rsidR="006F4207" w:rsidRPr="000B20F0" w:rsidRDefault="006F4207" w:rsidP="006F4207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15415655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699C73C" w14:textId="77777777" w:rsidR="006F4207" w:rsidRPr="000B20F0" w:rsidRDefault="006F4207" w:rsidP="006F4207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7CFFCB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A6DF506" w14:textId="77777777" w:rsidR="006F4207" w:rsidRPr="000B20F0" w:rsidRDefault="006F4207" w:rsidP="006F4207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475DBEB2" w14:textId="77777777" w:rsidR="006F4207" w:rsidRPr="000B20F0" w:rsidRDefault="006F4207" w:rsidP="006F4207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269927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5725F83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6AF328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339215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780C5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7D4D5A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0D4BF0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3E2712A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 w:firstLine="5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7C0349AF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4248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252EC78C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A9FAD6" w14:textId="77777777" w:rsidR="006F4207" w:rsidRPr="000B20F0" w:rsidRDefault="006F4207" w:rsidP="006F4207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036D59D6" w14:textId="2A08A754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sectPr w:rsidR="00E255B0" w:rsidRPr="00B6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3981"/>
        </w:tabs>
        <w:ind w:left="3981" w:hanging="360"/>
      </w:pPr>
    </w:lvl>
    <w:lvl w:ilvl="1">
      <w:start w:val="1"/>
      <w:numFmt w:val="lowerLetter"/>
      <w:lvlText w:val="%2)"/>
      <w:lvlJc w:val="left"/>
      <w:pPr>
        <w:tabs>
          <w:tab w:val="num" w:pos="4341"/>
        </w:tabs>
        <w:ind w:left="4341" w:hanging="360"/>
      </w:pPr>
    </w:lvl>
    <w:lvl w:ilvl="2">
      <w:start w:val="1"/>
      <w:numFmt w:val="lowerRoman"/>
      <w:lvlText w:val="%3)"/>
      <w:lvlJc w:val="left"/>
      <w:pPr>
        <w:tabs>
          <w:tab w:val="num" w:pos="4701"/>
        </w:tabs>
        <w:ind w:left="4701" w:hanging="360"/>
      </w:pPr>
    </w:lvl>
    <w:lvl w:ilvl="3">
      <w:start w:val="1"/>
      <w:numFmt w:val="decimal"/>
      <w:lvlText w:val="(%4)"/>
      <w:lvlJc w:val="left"/>
      <w:pPr>
        <w:tabs>
          <w:tab w:val="num" w:pos="5061"/>
        </w:tabs>
        <w:ind w:left="5061" w:hanging="360"/>
      </w:pPr>
    </w:lvl>
    <w:lvl w:ilvl="4">
      <w:start w:val="1"/>
      <w:numFmt w:val="lowerLetter"/>
      <w:lvlText w:val="(%5)"/>
      <w:lvlJc w:val="left"/>
      <w:pPr>
        <w:tabs>
          <w:tab w:val="num" w:pos="5421"/>
        </w:tabs>
        <w:ind w:left="5421" w:hanging="360"/>
      </w:pPr>
    </w:lvl>
    <w:lvl w:ilvl="5">
      <w:start w:val="1"/>
      <w:numFmt w:val="lowerRoman"/>
      <w:lvlText w:val="(%6)"/>
      <w:lvlJc w:val="left"/>
      <w:pPr>
        <w:tabs>
          <w:tab w:val="num" w:pos="5781"/>
        </w:tabs>
        <w:ind w:left="5781" w:hanging="360"/>
      </w:pPr>
    </w:lvl>
    <w:lvl w:ilvl="6">
      <w:start w:val="1"/>
      <w:numFmt w:val="decimal"/>
      <w:lvlText w:val="%7)"/>
      <w:lvlJc w:val="left"/>
      <w:pPr>
        <w:tabs>
          <w:tab w:val="num" w:pos="6141"/>
        </w:tabs>
        <w:ind w:left="6141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>
      <w:start w:val="1"/>
      <w:numFmt w:val="lowerRoman"/>
      <w:lvlText w:val="%9."/>
      <w:lvlJc w:val="left"/>
      <w:pPr>
        <w:tabs>
          <w:tab w:val="num" w:pos="6861"/>
        </w:tabs>
        <w:ind w:left="6861" w:hanging="360"/>
      </w:p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singleLevel"/>
    <w:tmpl w:val="FC6ECBF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5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6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F2958"/>
    <w:multiLevelType w:val="hybridMultilevel"/>
    <w:tmpl w:val="99FE2F42"/>
    <w:lvl w:ilvl="0" w:tplc="403457B0">
      <w:start w:val="1"/>
      <w:numFmt w:val="decimal"/>
      <w:lvlText w:val="%1)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D7858"/>
    <w:multiLevelType w:val="hybridMultilevel"/>
    <w:tmpl w:val="4E14E5A6"/>
    <w:lvl w:ilvl="0" w:tplc="B14E8A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A25F9"/>
    <w:multiLevelType w:val="hybridMultilevel"/>
    <w:tmpl w:val="CEA895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2866CA"/>
    <w:multiLevelType w:val="hybridMultilevel"/>
    <w:tmpl w:val="35EC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436D3B"/>
    <w:multiLevelType w:val="multilevel"/>
    <w:tmpl w:val="8B98A8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0447D2"/>
    <w:multiLevelType w:val="hybridMultilevel"/>
    <w:tmpl w:val="32B25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A009E1"/>
    <w:multiLevelType w:val="hybridMultilevel"/>
    <w:tmpl w:val="5CD854D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927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EB3BFE"/>
    <w:multiLevelType w:val="multilevel"/>
    <w:tmpl w:val="54F4AE5C"/>
    <w:styleLink w:val="WWNum6"/>
    <w:lvl w:ilvl="0">
      <w:start w:val="1"/>
      <w:numFmt w:val="decimal"/>
      <w:lvlText w:val="%1)"/>
      <w:lvlJc w:val="left"/>
      <w:pPr>
        <w:ind w:left="75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1.%2.%3."/>
      <w:lvlJc w:val="right"/>
      <w:pPr>
        <w:ind w:left="2190" w:hanging="180"/>
      </w:pPr>
    </w:lvl>
    <w:lvl w:ilvl="3">
      <w:start w:val="1"/>
      <w:numFmt w:val="decimal"/>
      <w:lvlText w:val="%1.%2.%3.%4."/>
      <w:lvlJc w:val="left"/>
      <w:pPr>
        <w:ind w:left="2910" w:hanging="360"/>
      </w:pPr>
    </w:lvl>
    <w:lvl w:ilvl="4">
      <w:start w:val="1"/>
      <w:numFmt w:val="lowerLetter"/>
      <w:lvlText w:val="%1.%2.%3.%4.%5."/>
      <w:lvlJc w:val="left"/>
      <w:pPr>
        <w:ind w:left="3630" w:hanging="360"/>
      </w:pPr>
    </w:lvl>
    <w:lvl w:ilvl="5">
      <w:start w:val="1"/>
      <w:numFmt w:val="lowerRoman"/>
      <w:lvlText w:val="%1.%2.%3.%4.%5.%6."/>
      <w:lvlJc w:val="right"/>
      <w:pPr>
        <w:ind w:left="4350" w:hanging="180"/>
      </w:pPr>
    </w:lvl>
    <w:lvl w:ilvl="6">
      <w:start w:val="1"/>
      <w:numFmt w:val="decimal"/>
      <w:lvlText w:val="%1.%2.%3.%4.%5.%6.%7."/>
      <w:lvlJc w:val="left"/>
      <w:pPr>
        <w:ind w:left="5070" w:hanging="360"/>
      </w:pPr>
    </w:lvl>
    <w:lvl w:ilvl="7">
      <w:start w:val="1"/>
      <w:numFmt w:val="lowerLetter"/>
      <w:lvlText w:val="%1.%2.%3.%4.%5.%6.%7.%8."/>
      <w:lvlJc w:val="left"/>
      <w:pPr>
        <w:ind w:left="5790" w:hanging="360"/>
      </w:pPr>
    </w:lvl>
    <w:lvl w:ilvl="8">
      <w:start w:val="1"/>
      <w:numFmt w:val="lowerRoman"/>
      <w:lvlText w:val="%1.%2.%3.%4.%5.%6.%7.%8.%9."/>
      <w:lvlJc w:val="right"/>
      <w:pPr>
        <w:ind w:left="651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ED1B22"/>
    <w:multiLevelType w:val="hybridMultilevel"/>
    <w:tmpl w:val="053A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62306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8283386">
    <w:abstractNumId w:val="23"/>
  </w:num>
  <w:num w:numId="2" w16cid:durableId="1873570089">
    <w:abstractNumId w:val="37"/>
  </w:num>
  <w:num w:numId="3" w16cid:durableId="328757498">
    <w:abstractNumId w:val="49"/>
  </w:num>
  <w:num w:numId="4" w16cid:durableId="241717998">
    <w:abstractNumId w:val="51"/>
  </w:num>
  <w:num w:numId="5" w16cid:durableId="523634606">
    <w:abstractNumId w:val="11"/>
  </w:num>
  <w:num w:numId="6" w16cid:durableId="596404592">
    <w:abstractNumId w:val="24"/>
  </w:num>
  <w:num w:numId="7" w16cid:durableId="819348436">
    <w:abstractNumId w:val="33"/>
  </w:num>
  <w:num w:numId="8" w16cid:durableId="1498112063">
    <w:abstractNumId w:val="36"/>
  </w:num>
  <w:num w:numId="9" w16cid:durableId="981740761">
    <w:abstractNumId w:val="20"/>
  </w:num>
  <w:num w:numId="10" w16cid:durableId="683942603">
    <w:abstractNumId w:val="40"/>
  </w:num>
  <w:num w:numId="11" w16cid:durableId="2001155863">
    <w:abstractNumId w:val="29"/>
  </w:num>
  <w:num w:numId="12" w16cid:durableId="1559709792">
    <w:abstractNumId w:val="48"/>
  </w:num>
  <w:num w:numId="13" w16cid:durableId="1082407542">
    <w:abstractNumId w:val="42"/>
  </w:num>
  <w:num w:numId="14" w16cid:durableId="286742304">
    <w:abstractNumId w:val="27"/>
  </w:num>
  <w:num w:numId="15" w16cid:durableId="320037382">
    <w:abstractNumId w:val="34"/>
  </w:num>
  <w:num w:numId="16" w16cid:durableId="468744484">
    <w:abstractNumId w:val="17"/>
  </w:num>
  <w:num w:numId="17" w16cid:durableId="1210606939">
    <w:abstractNumId w:val="45"/>
  </w:num>
  <w:num w:numId="18" w16cid:durableId="588852316">
    <w:abstractNumId w:val="16"/>
  </w:num>
  <w:num w:numId="19" w16cid:durableId="1367563608">
    <w:abstractNumId w:val="26"/>
  </w:num>
  <w:num w:numId="20" w16cid:durableId="438724938">
    <w:abstractNumId w:val="14"/>
  </w:num>
  <w:num w:numId="21" w16cid:durableId="1341590687">
    <w:abstractNumId w:val="15"/>
  </w:num>
  <w:num w:numId="22" w16cid:durableId="1919052759">
    <w:abstractNumId w:val="32"/>
  </w:num>
  <w:num w:numId="23" w16cid:durableId="1593974756">
    <w:abstractNumId w:val="44"/>
  </w:num>
  <w:num w:numId="24" w16cid:durableId="1613780096">
    <w:abstractNumId w:val="19"/>
  </w:num>
  <w:num w:numId="25" w16cid:durableId="2094037722">
    <w:abstractNumId w:val="31"/>
  </w:num>
  <w:num w:numId="26" w16cid:durableId="1464277069">
    <w:abstractNumId w:val="12"/>
  </w:num>
  <w:num w:numId="27" w16cid:durableId="1556308201">
    <w:abstractNumId w:val="7"/>
  </w:num>
  <w:num w:numId="28" w16cid:durableId="1492988296">
    <w:abstractNumId w:val="52"/>
  </w:num>
  <w:num w:numId="29" w16cid:durableId="1265575484">
    <w:abstractNumId w:val="21"/>
  </w:num>
  <w:num w:numId="30" w16cid:durableId="1735347278">
    <w:abstractNumId w:val="50"/>
  </w:num>
  <w:num w:numId="31" w16cid:durableId="523831586">
    <w:abstractNumId w:val="25"/>
  </w:num>
  <w:num w:numId="32" w16cid:durableId="337779583">
    <w:abstractNumId w:val="10"/>
  </w:num>
  <w:num w:numId="33" w16cid:durableId="1162309438">
    <w:abstractNumId w:val="5"/>
  </w:num>
  <w:num w:numId="34" w16cid:durableId="1916818864">
    <w:abstractNumId w:val="35"/>
  </w:num>
  <w:num w:numId="35" w16cid:durableId="140773860">
    <w:abstractNumId w:val="0"/>
  </w:num>
  <w:num w:numId="36" w16cid:durableId="334377807">
    <w:abstractNumId w:val="41"/>
  </w:num>
  <w:num w:numId="37" w16cid:durableId="474185169">
    <w:abstractNumId w:val="54"/>
  </w:num>
  <w:num w:numId="38" w16cid:durableId="618799073">
    <w:abstractNumId w:val="6"/>
  </w:num>
  <w:num w:numId="39" w16cid:durableId="183055877">
    <w:abstractNumId w:val="46"/>
  </w:num>
  <w:num w:numId="40" w16cid:durableId="7007400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201392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27051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3773004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4561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1223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85098122">
    <w:abstractNumId w:val="38"/>
  </w:num>
  <w:num w:numId="47" w16cid:durableId="252444918">
    <w:abstractNumId w:val="28"/>
  </w:num>
  <w:num w:numId="48" w16cid:durableId="53429899">
    <w:abstractNumId w:val="22"/>
  </w:num>
  <w:num w:numId="49" w16cid:durableId="46878336">
    <w:abstractNumId w:val="30"/>
  </w:num>
  <w:num w:numId="50" w16cid:durableId="743453792">
    <w:abstractNumId w:val="43"/>
  </w:num>
  <w:num w:numId="51" w16cid:durableId="128059044">
    <w:abstractNumId w:val="53"/>
  </w:num>
  <w:num w:numId="52" w16cid:durableId="2066946778">
    <w:abstractNumId w:val="39"/>
  </w:num>
  <w:num w:numId="53" w16cid:durableId="1655721829">
    <w:abstractNumId w:val="8"/>
  </w:num>
  <w:num w:numId="54" w16cid:durableId="256253925">
    <w:abstractNumId w:val="47"/>
  </w:num>
  <w:num w:numId="55" w16cid:durableId="1317032101">
    <w:abstractNumId w:val="18"/>
  </w:num>
  <w:num w:numId="56" w16cid:durableId="344526515">
    <w:abstractNumId w:val="9"/>
  </w:num>
  <w:num w:numId="57" w16cid:durableId="53800612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397A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917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031"/>
    <w:rsid w:val="00033FF9"/>
    <w:rsid w:val="000351FF"/>
    <w:rsid w:val="00035C62"/>
    <w:rsid w:val="00035DC2"/>
    <w:rsid w:val="00036A89"/>
    <w:rsid w:val="00037155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0BEF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07A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9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6F3"/>
    <w:rsid w:val="001016C6"/>
    <w:rsid w:val="00104143"/>
    <w:rsid w:val="00104E69"/>
    <w:rsid w:val="0010510E"/>
    <w:rsid w:val="001055BB"/>
    <w:rsid w:val="001063DB"/>
    <w:rsid w:val="00106B07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6A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869"/>
    <w:rsid w:val="00142A1B"/>
    <w:rsid w:val="00142F98"/>
    <w:rsid w:val="00150742"/>
    <w:rsid w:val="001512BA"/>
    <w:rsid w:val="001515DD"/>
    <w:rsid w:val="001537D4"/>
    <w:rsid w:val="0015398B"/>
    <w:rsid w:val="00155272"/>
    <w:rsid w:val="001555A7"/>
    <w:rsid w:val="00155FB8"/>
    <w:rsid w:val="00162512"/>
    <w:rsid w:val="001628D0"/>
    <w:rsid w:val="001637DD"/>
    <w:rsid w:val="0016477E"/>
    <w:rsid w:val="001648A5"/>
    <w:rsid w:val="00164971"/>
    <w:rsid w:val="00170449"/>
    <w:rsid w:val="0017192B"/>
    <w:rsid w:val="0017194A"/>
    <w:rsid w:val="00173278"/>
    <w:rsid w:val="001734FC"/>
    <w:rsid w:val="00174DA6"/>
    <w:rsid w:val="00177863"/>
    <w:rsid w:val="00177AAF"/>
    <w:rsid w:val="00180145"/>
    <w:rsid w:val="00180E96"/>
    <w:rsid w:val="00181270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13D0"/>
    <w:rsid w:val="001A24CF"/>
    <w:rsid w:val="001A33C6"/>
    <w:rsid w:val="001A48DE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B7DDA"/>
    <w:rsid w:val="001C1481"/>
    <w:rsid w:val="001C46B2"/>
    <w:rsid w:val="001C4A2D"/>
    <w:rsid w:val="001C4D94"/>
    <w:rsid w:val="001C5024"/>
    <w:rsid w:val="001C6784"/>
    <w:rsid w:val="001C67A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7AE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2F63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0A2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8CC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4A63"/>
    <w:rsid w:val="002C7E1C"/>
    <w:rsid w:val="002D0644"/>
    <w:rsid w:val="002D09DD"/>
    <w:rsid w:val="002D0C9E"/>
    <w:rsid w:val="002D1B86"/>
    <w:rsid w:val="002D249E"/>
    <w:rsid w:val="002D2DBE"/>
    <w:rsid w:val="002D37A4"/>
    <w:rsid w:val="002D48ED"/>
    <w:rsid w:val="002D4A30"/>
    <w:rsid w:val="002D566D"/>
    <w:rsid w:val="002D5CD6"/>
    <w:rsid w:val="002D6352"/>
    <w:rsid w:val="002E0D5F"/>
    <w:rsid w:val="002E15C9"/>
    <w:rsid w:val="002E18FC"/>
    <w:rsid w:val="002E1D84"/>
    <w:rsid w:val="002E2F67"/>
    <w:rsid w:val="002E3871"/>
    <w:rsid w:val="002E40BE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475B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3FF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CE5"/>
    <w:rsid w:val="00384D62"/>
    <w:rsid w:val="003867FC"/>
    <w:rsid w:val="00386CBE"/>
    <w:rsid w:val="00387C05"/>
    <w:rsid w:val="00387FA1"/>
    <w:rsid w:val="003903B0"/>
    <w:rsid w:val="00391BD4"/>
    <w:rsid w:val="00391EF0"/>
    <w:rsid w:val="00397604"/>
    <w:rsid w:val="003977AF"/>
    <w:rsid w:val="003979FA"/>
    <w:rsid w:val="00397A9A"/>
    <w:rsid w:val="003A11E7"/>
    <w:rsid w:val="003A14B9"/>
    <w:rsid w:val="003A1560"/>
    <w:rsid w:val="003A193C"/>
    <w:rsid w:val="003A1E63"/>
    <w:rsid w:val="003A24FE"/>
    <w:rsid w:val="003A3475"/>
    <w:rsid w:val="003A438E"/>
    <w:rsid w:val="003A4B15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2E3A"/>
    <w:rsid w:val="003C30E7"/>
    <w:rsid w:val="003C359B"/>
    <w:rsid w:val="003C422D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3AF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867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9E6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479C"/>
    <w:rsid w:val="0041594B"/>
    <w:rsid w:val="004159AA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26D0C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4934"/>
    <w:rsid w:val="0049567C"/>
    <w:rsid w:val="004958F7"/>
    <w:rsid w:val="00495D2D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9D5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4E3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4EFB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08A"/>
    <w:rsid w:val="0053312B"/>
    <w:rsid w:val="00533E87"/>
    <w:rsid w:val="00534763"/>
    <w:rsid w:val="00534BF9"/>
    <w:rsid w:val="00534CF3"/>
    <w:rsid w:val="00534F77"/>
    <w:rsid w:val="005375FA"/>
    <w:rsid w:val="00540C1D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57A64"/>
    <w:rsid w:val="00565529"/>
    <w:rsid w:val="0056675B"/>
    <w:rsid w:val="005668AF"/>
    <w:rsid w:val="00570F42"/>
    <w:rsid w:val="00571D0D"/>
    <w:rsid w:val="005741A8"/>
    <w:rsid w:val="005745E3"/>
    <w:rsid w:val="00574CA0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5C60"/>
    <w:rsid w:val="005A792D"/>
    <w:rsid w:val="005A7BEC"/>
    <w:rsid w:val="005B0CB3"/>
    <w:rsid w:val="005B1FDE"/>
    <w:rsid w:val="005B3E68"/>
    <w:rsid w:val="005B4E66"/>
    <w:rsid w:val="005B65CE"/>
    <w:rsid w:val="005B666F"/>
    <w:rsid w:val="005B68C9"/>
    <w:rsid w:val="005B6901"/>
    <w:rsid w:val="005B6F7A"/>
    <w:rsid w:val="005B7D35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1A66"/>
    <w:rsid w:val="005E3304"/>
    <w:rsid w:val="005E574E"/>
    <w:rsid w:val="005E65E2"/>
    <w:rsid w:val="005F2F1F"/>
    <w:rsid w:val="005F2F41"/>
    <w:rsid w:val="005F621F"/>
    <w:rsid w:val="005F6396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59"/>
    <w:rsid w:val="006500EA"/>
    <w:rsid w:val="00653870"/>
    <w:rsid w:val="00653F27"/>
    <w:rsid w:val="00654295"/>
    <w:rsid w:val="00654B01"/>
    <w:rsid w:val="00655463"/>
    <w:rsid w:val="00656322"/>
    <w:rsid w:val="00660A68"/>
    <w:rsid w:val="00662A29"/>
    <w:rsid w:val="0066344E"/>
    <w:rsid w:val="00663B36"/>
    <w:rsid w:val="00666F41"/>
    <w:rsid w:val="0066718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33A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0EF"/>
    <w:rsid w:val="00695B51"/>
    <w:rsid w:val="00696ADA"/>
    <w:rsid w:val="006A0EB1"/>
    <w:rsid w:val="006A4F2A"/>
    <w:rsid w:val="006A7A05"/>
    <w:rsid w:val="006B0B60"/>
    <w:rsid w:val="006B1ED3"/>
    <w:rsid w:val="006B2B5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91F"/>
    <w:rsid w:val="006E2A4B"/>
    <w:rsid w:val="006E50F9"/>
    <w:rsid w:val="006E69E3"/>
    <w:rsid w:val="006E73BC"/>
    <w:rsid w:val="006E7FC4"/>
    <w:rsid w:val="006F07AD"/>
    <w:rsid w:val="006F1689"/>
    <w:rsid w:val="006F1EA5"/>
    <w:rsid w:val="006F2E93"/>
    <w:rsid w:val="006F38B7"/>
    <w:rsid w:val="006F4207"/>
    <w:rsid w:val="006F4D3F"/>
    <w:rsid w:val="006F53DA"/>
    <w:rsid w:val="006F6489"/>
    <w:rsid w:val="006F6744"/>
    <w:rsid w:val="006F69FC"/>
    <w:rsid w:val="00701C6A"/>
    <w:rsid w:val="00703E20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2AB1"/>
    <w:rsid w:val="00744AEA"/>
    <w:rsid w:val="00744C85"/>
    <w:rsid w:val="0074543F"/>
    <w:rsid w:val="00745DA7"/>
    <w:rsid w:val="00745F2F"/>
    <w:rsid w:val="00747543"/>
    <w:rsid w:val="007515D3"/>
    <w:rsid w:val="00752A2D"/>
    <w:rsid w:val="0075487A"/>
    <w:rsid w:val="00755614"/>
    <w:rsid w:val="00762198"/>
    <w:rsid w:val="00766DCF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05DE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6E00"/>
    <w:rsid w:val="007B6E84"/>
    <w:rsid w:val="007B72CA"/>
    <w:rsid w:val="007B7A08"/>
    <w:rsid w:val="007C0085"/>
    <w:rsid w:val="007C14F5"/>
    <w:rsid w:val="007C15EA"/>
    <w:rsid w:val="007C1A96"/>
    <w:rsid w:val="007C2AE5"/>
    <w:rsid w:val="007C45F9"/>
    <w:rsid w:val="007C4CD4"/>
    <w:rsid w:val="007C5D05"/>
    <w:rsid w:val="007C5F1D"/>
    <w:rsid w:val="007D0752"/>
    <w:rsid w:val="007D103B"/>
    <w:rsid w:val="007D2A6C"/>
    <w:rsid w:val="007D2B17"/>
    <w:rsid w:val="007D427B"/>
    <w:rsid w:val="007D4F6A"/>
    <w:rsid w:val="007D5BB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04F6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483"/>
    <w:rsid w:val="00853A8B"/>
    <w:rsid w:val="008577F2"/>
    <w:rsid w:val="00857A1E"/>
    <w:rsid w:val="008605D7"/>
    <w:rsid w:val="008617E7"/>
    <w:rsid w:val="00861E4E"/>
    <w:rsid w:val="008625D6"/>
    <w:rsid w:val="00862BCA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035"/>
    <w:rsid w:val="00897586"/>
    <w:rsid w:val="008979CA"/>
    <w:rsid w:val="00897D61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1859"/>
    <w:rsid w:val="008B2C6D"/>
    <w:rsid w:val="008B54D5"/>
    <w:rsid w:val="008B58DE"/>
    <w:rsid w:val="008B678C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EDC"/>
    <w:rsid w:val="008D5B63"/>
    <w:rsid w:val="008E1190"/>
    <w:rsid w:val="008E24B4"/>
    <w:rsid w:val="008E2912"/>
    <w:rsid w:val="008E2F35"/>
    <w:rsid w:val="008E32BE"/>
    <w:rsid w:val="008E3763"/>
    <w:rsid w:val="008E5A5F"/>
    <w:rsid w:val="008F092C"/>
    <w:rsid w:val="008F1D84"/>
    <w:rsid w:val="008F2791"/>
    <w:rsid w:val="008F28C4"/>
    <w:rsid w:val="008F38D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119"/>
    <w:rsid w:val="00907BD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91E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4EE8"/>
    <w:rsid w:val="009B58EE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595D"/>
    <w:rsid w:val="009C6BD5"/>
    <w:rsid w:val="009C7BF7"/>
    <w:rsid w:val="009D0E77"/>
    <w:rsid w:val="009D3452"/>
    <w:rsid w:val="009D3C46"/>
    <w:rsid w:val="009D470D"/>
    <w:rsid w:val="009D4DAE"/>
    <w:rsid w:val="009D503C"/>
    <w:rsid w:val="009D50A4"/>
    <w:rsid w:val="009D6807"/>
    <w:rsid w:val="009D72F7"/>
    <w:rsid w:val="009E3474"/>
    <w:rsid w:val="009E3F4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B25"/>
    <w:rsid w:val="00A02411"/>
    <w:rsid w:val="00A02C7A"/>
    <w:rsid w:val="00A03866"/>
    <w:rsid w:val="00A04311"/>
    <w:rsid w:val="00A0455C"/>
    <w:rsid w:val="00A04E44"/>
    <w:rsid w:val="00A07F99"/>
    <w:rsid w:val="00A10382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1656"/>
    <w:rsid w:val="00A622D6"/>
    <w:rsid w:val="00A6282E"/>
    <w:rsid w:val="00A63E6C"/>
    <w:rsid w:val="00A655B9"/>
    <w:rsid w:val="00A67961"/>
    <w:rsid w:val="00A71B19"/>
    <w:rsid w:val="00A73B0F"/>
    <w:rsid w:val="00A76348"/>
    <w:rsid w:val="00A77A4E"/>
    <w:rsid w:val="00A8003D"/>
    <w:rsid w:val="00A80AEA"/>
    <w:rsid w:val="00A80F8A"/>
    <w:rsid w:val="00A82ED9"/>
    <w:rsid w:val="00A85EAD"/>
    <w:rsid w:val="00A87297"/>
    <w:rsid w:val="00A87478"/>
    <w:rsid w:val="00A8759C"/>
    <w:rsid w:val="00A91339"/>
    <w:rsid w:val="00A91907"/>
    <w:rsid w:val="00A9207B"/>
    <w:rsid w:val="00A9405B"/>
    <w:rsid w:val="00A95DA8"/>
    <w:rsid w:val="00A96A07"/>
    <w:rsid w:val="00AA1932"/>
    <w:rsid w:val="00AA2257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737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425"/>
    <w:rsid w:val="00B309A3"/>
    <w:rsid w:val="00B30B4C"/>
    <w:rsid w:val="00B31202"/>
    <w:rsid w:val="00B32A86"/>
    <w:rsid w:val="00B34300"/>
    <w:rsid w:val="00B36291"/>
    <w:rsid w:val="00B40D1F"/>
    <w:rsid w:val="00B42702"/>
    <w:rsid w:val="00B4296A"/>
    <w:rsid w:val="00B4354F"/>
    <w:rsid w:val="00B43E83"/>
    <w:rsid w:val="00B446C5"/>
    <w:rsid w:val="00B44E0A"/>
    <w:rsid w:val="00B46746"/>
    <w:rsid w:val="00B46B46"/>
    <w:rsid w:val="00B47165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3D82"/>
    <w:rsid w:val="00B641D4"/>
    <w:rsid w:val="00B643A0"/>
    <w:rsid w:val="00B654B8"/>
    <w:rsid w:val="00B65513"/>
    <w:rsid w:val="00B6671A"/>
    <w:rsid w:val="00B66CB3"/>
    <w:rsid w:val="00B70810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6588"/>
    <w:rsid w:val="00BB76F8"/>
    <w:rsid w:val="00BC0137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3132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26E16"/>
    <w:rsid w:val="00C307C6"/>
    <w:rsid w:val="00C30B87"/>
    <w:rsid w:val="00C33183"/>
    <w:rsid w:val="00C3452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DED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0337"/>
    <w:rsid w:val="00D0214A"/>
    <w:rsid w:val="00D03518"/>
    <w:rsid w:val="00D03EED"/>
    <w:rsid w:val="00D03FFA"/>
    <w:rsid w:val="00D04007"/>
    <w:rsid w:val="00D0442D"/>
    <w:rsid w:val="00D048A0"/>
    <w:rsid w:val="00D04D3F"/>
    <w:rsid w:val="00D04DEB"/>
    <w:rsid w:val="00D04FB2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17CC5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0B44"/>
    <w:rsid w:val="00D4155E"/>
    <w:rsid w:val="00D42815"/>
    <w:rsid w:val="00D4286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797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3EBD"/>
    <w:rsid w:val="00D758C2"/>
    <w:rsid w:val="00D80D06"/>
    <w:rsid w:val="00D8154D"/>
    <w:rsid w:val="00D81CE5"/>
    <w:rsid w:val="00D82961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55E"/>
    <w:rsid w:val="00DA2BB9"/>
    <w:rsid w:val="00DA3D12"/>
    <w:rsid w:val="00DA493B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9B9"/>
    <w:rsid w:val="00DC2A3E"/>
    <w:rsid w:val="00DC3711"/>
    <w:rsid w:val="00DC632D"/>
    <w:rsid w:val="00DC6E39"/>
    <w:rsid w:val="00DD0276"/>
    <w:rsid w:val="00DD03C1"/>
    <w:rsid w:val="00DD05A7"/>
    <w:rsid w:val="00DD05B2"/>
    <w:rsid w:val="00DD09AE"/>
    <w:rsid w:val="00DD11DE"/>
    <w:rsid w:val="00DD1F6F"/>
    <w:rsid w:val="00DD3394"/>
    <w:rsid w:val="00DD36DB"/>
    <w:rsid w:val="00DD3D80"/>
    <w:rsid w:val="00DD4D87"/>
    <w:rsid w:val="00DD5F8F"/>
    <w:rsid w:val="00DE2041"/>
    <w:rsid w:val="00DE2E2C"/>
    <w:rsid w:val="00DE4567"/>
    <w:rsid w:val="00DE535E"/>
    <w:rsid w:val="00DE6058"/>
    <w:rsid w:val="00DE6BCF"/>
    <w:rsid w:val="00DE7DA9"/>
    <w:rsid w:val="00DF03B4"/>
    <w:rsid w:val="00DF1253"/>
    <w:rsid w:val="00DF1A8D"/>
    <w:rsid w:val="00DF2307"/>
    <w:rsid w:val="00DF2F56"/>
    <w:rsid w:val="00DF36E8"/>
    <w:rsid w:val="00E0124C"/>
    <w:rsid w:val="00E01355"/>
    <w:rsid w:val="00E02416"/>
    <w:rsid w:val="00E02451"/>
    <w:rsid w:val="00E0443A"/>
    <w:rsid w:val="00E058C3"/>
    <w:rsid w:val="00E05915"/>
    <w:rsid w:val="00E06CDA"/>
    <w:rsid w:val="00E06E06"/>
    <w:rsid w:val="00E0732D"/>
    <w:rsid w:val="00E1023A"/>
    <w:rsid w:val="00E11906"/>
    <w:rsid w:val="00E12B07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1F0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1285"/>
    <w:rsid w:val="00ED172B"/>
    <w:rsid w:val="00ED2498"/>
    <w:rsid w:val="00ED2F1B"/>
    <w:rsid w:val="00ED3863"/>
    <w:rsid w:val="00ED5500"/>
    <w:rsid w:val="00ED6401"/>
    <w:rsid w:val="00EE252E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1EDA"/>
    <w:rsid w:val="00EF276F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7BD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FA6"/>
    <w:rsid w:val="00F67BC1"/>
    <w:rsid w:val="00F746B3"/>
    <w:rsid w:val="00F754E9"/>
    <w:rsid w:val="00F76470"/>
    <w:rsid w:val="00F765EE"/>
    <w:rsid w:val="00F779C7"/>
    <w:rsid w:val="00F77A1B"/>
    <w:rsid w:val="00F77FDE"/>
    <w:rsid w:val="00F82337"/>
    <w:rsid w:val="00F859E3"/>
    <w:rsid w:val="00F86111"/>
    <w:rsid w:val="00F86B4E"/>
    <w:rsid w:val="00F87AF7"/>
    <w:rsid w:val="00F87E4D"/>
    <w:rsid w:val="00F907D8"/>
    <w:rsid w:val="00F90B19"/>
    <w:rsid w:val="00F914DA"/>
    <w:rsid w:val="00F91F64"/>
    <w:rsid w:val="00F920CF"/>
    <w:rsid w:val="00F92366"/>
    <w:rsid w:val="00F92C37"/>
    <w:rsid w:val="00F93293"/>
    <w:rsid w:val="00F93C01"/>
    <w:rsid w:val="00F9440E"/>
    <w:rsid w:val="00F9463D"/>
    <w:rsid w:val="00F956F1"/>
    <w:rsid w:val="00FA226F"/>
    <w:rsid w:val="00FA2AE5"/>
    <w:rsid w:val="00FA45C2"/>
    <w:rsid w:val="00FA4AF7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4AF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1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2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link w:val="BezodstpwZnak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EF1EDA"/>
    <w:rPr>
      <w:rFonts w:ascii="Calibri" w:eastAsia="Calibri" w:hAnsi="Calibri"/>
      <w:sz w:val="22"/>
      <w:szCs w:val="22"/>
      <w:lang w:eastAsia="en-US"/>
    </w:rPr>
  </w:style>
  <w:style w:type="character" w:customStyle="1" w:styleId="Teksttreci5Exact">
    <w:name w:val="Tekst treści (5) Exact"/>
    <w:rsid w:val="00EF1EDA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numbering" w:customStyle="1" w:styleId="WWNum6">
    <w:name w:val="WWNum6"/>
    <w:basedOn w:val="Bezlisty"/>
    <w:rsid w:val="00D56797"/>
    <w:pPr>
      <w:numPr>
        <w:numId w:val="34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6E291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04007"/>
    <w:rPr>
      <w:b/>
      <w:bCs/>
    </w:rPr>
  </w:style>
  <w:style w:type="table" w:customStyle="1" w:styleId="Jasnalista1">
    <w:name w:val="Jasna lista1"/>
    <w:basedOn w:val="Standardowy"/>
    <w:uiPriority w:val="61"/>
    <w:rsid w:val="003E786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Text210">
    <w:name w:val="Body Text 21"/>
    <w:basedOn w:val="Normalny"/>
    <w:rsid w:val="00E12B07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9714</Words>
  <Characters>67331</Characters>
  <Application>Microsoft Office Word</Application>
  <DocSecurity>0</DocSecurity>
  <Lines>561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76892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5</cp:revision>
  <cp:lastPrinted>2023-06-29T13:01:00Z</cp:lastPrinted>
  <dcterms:created xsi:type="dcterms:W3CDTF">2023-06-29T13:02:00Z</dcterms:created>
  <dcterms:modified xsi:type="dcterms:W3CDTF">2023-07-03T12:47:00Z</dcterms:modified>
</cp:coreProperties>
</file>