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246613" w14:textId="77777777" w:rsidR="00142699" w:rsidRPr="00A53235" w:rsidRDefault="00142699" w:rsidP="00142699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E6CA279" w14:textId="77777777" w:rsidR="00142699" w:rsidRPr="00A53235" w:rsidRDefault="00142699" w:rsidP="00142699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8A1BEF2" w14:textId="77777777" w:rsidR="00142699" w:rsidRPr="00A53235" w:rsidRDefault="00142699" w:rsidP="00142699">
      <w:pPr>
        <w:jc w:val="right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Załącznik nr 1 do SWZ</w:t>
      </w:r>
    </w:p>
    <w:p w14:paraId="10270C3B" w14:textId="77777777" w:rsidR="00142699" w:rsidRPr="00A53235" w:rsidRDefault="00142699" w:rsidP="00142699">
      <w:pPr>
        <w:ind w:left="5246" w:firstLine="708"/>
        <w:rPr>
          <w:rFonts w:ascii="Arial" w:hAnsi="Arial" w:cs="Arial"/>
          <w:b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>Zamawiający:</w:t>
      </w:r>
    </w:p>
    <w:p w14:paraId="450CDD65" w14:textId="77777777" w:rsidR="00142699" w:rsidRPr="00A53235" w:rsidRDefault="00142699" w:rsidP="00142699">
      <w:pPr>
        <w:ind w:left="5954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bCs/>
          <w:color w:val="000000" w:themeColor="text1"/>
          <w:sz w:val="21"/>
          <w:szCs w:val="21"/>
        </w:rPr>
        <w:t>Stacja Pogotowia Ratunkowego</w:t>
      </w:r>
    </w:p>
    <w:p w14:paraId="19963ABE" w14:textId="77777777" w:rsidR="00142699" w:rsidRPr="00A53235" w:rsidRDefault="00142699" w:rsidP="00142699">
      <w:pPr>
        <w:ind w:left="5954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bCs/>
          <w:color w:val="000000" w:themeColor="text1"/>
          <w:sz w:val="21"/>
          <w:szCs w:val="21"/>
        </w:rPr>
        <w:t>SPZOZ Biała Podlaska</w:t>
      </w:r>
    </w:p>
    <w:p w14:paraId="335856B4" w14:textId="77777777" w:rsidR="00142699" w:rsidRPr="00A53235" w:rsidRDefault="00142699" w:rsidP="00142699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>Wykonawca:</w:t>
      </w:r>
    </w:p>
    <w:p w14:paraId="5F02FC66" w14:textId="77777777" w:rsidR="00142699" w:rsidRPr="00A53235" w:rsidRDefault="00142699" w:rsidP="00142699">
      <w:pPr>
        <w:spacing w:line="276" w:lineRule="auto"/>
        <w:ind w:right="5954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…………………………………………………………………………………………….</w:t>
      </w:r>
    </w:p>
    <w:p w14:paraId="1099BA10" w14:textId="77777777" w:rsidR="00142699" w:rsidRPr="00A53235" w:rsidRDefault="00142699" w:rsidP="00142699">
      <w:pPr>
        <w:ind w:right="5953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(pełna nazwa/firma, adres, w zależności od podmiotu: NIP/PESEL, KRS/</w:t>
      </w:r>
      <w:proofErr w:type="spellStart"/>
      <w:r w:rsidRPr="00A53235">
        <w:rPr>
          <w:rFonts w:ascii="Arial" w:hAnsi="Arial" w:cs="Arial"/>
          <w:color w:val="000000" w:themeColor="text1"/>
          <w:sz w:val="21"/>
          <w:szCs w:val="21"/>
        </w:rPr>
        <w:t>CEiDG</w:t>
      </w:r>
      <w:proofErr w:type="spellEnd"/>
      <w:r w:rsidRPr="00A53235">
        <w:rPr>
          <w:rFonts w:ascii="Arial" w:hAnsi="Arial" w:cs="Arial"/>
          <w:color w:val="000000" w:themeColor="text1"/>
          <w:sz w:val="21"/>
          <w:szCs w:val="21"/>
        </w:rPr>
        <w:t>)</w:t>
      </w:r>
    </w:p>
    <w:p w14:paraId="7483A597" w14:textId="77777777" w:rsidR="00142699" w:rsidRPr="00A53235" w:rsidRDefault="00142699" w:rsidP="00142699">
      <w:pPr>
        <w:rPr>
          <w:rFonts w:ascii="Arial" w:hAnsi="Arial" w:cs="Arial"/>
          <w:color w:val="000000" w:themeColor="text1"/>
          <w:sz w:val="21"/>
          <w:szCs w:val="21"/>
          <w:u w:val="single"/>
        </w:rPr>
      </w:pPr>
      <w:r w:rsidRPr="00A53235">
        <w:rPr>
          <w:rFonts w:ascii="Arial" w:hAnsi="Arial" w:cs="Arial"/>
          <w:color w:val="000000" w:themeColor="text1"/>
          <w:sz w:val="21"/>
          <w:szCs w:val="21"/>
          <w:u w:val="single"/>
        </w:rPr>
        <w:t>reprezentowany przez:</w:t>
      </w:r>
    </w:p>
    <w:p w14:paraId="79749161" w14:textId="77777777" w:rsidR="00142699" w:rsidRPr="00A53235" w:rsidRDefault="00142699" w:rsidP="00142699">
      <w:pPr>
        <w:spacing w:line="276" w:lineRule="auto"/>
        <w:ind w:right="5954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</w:t>
      </w:r>
    </w:p>
    <w:p w14:paraId="07FA3C70" w14:textId="77777777" w:rsidR="00142699" w:rsidRPr="00A53235" w:rsidRDefault="00142699" w:rsidP="00142699">
      <w:pPr>
        <w:ind w:right="5953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(imię, nazwisko, stanowisko/podstawa do reprezentacji).</w:t>
      </w:r>
    </w:p>
    <w:p w14:paraId="25ED5474" w14:textId="77777777" w:rsidR="00507B79" w:rsidRPr="00A53235" w:rsidRDefault="00507B79" w:rsidP="00142699">
      <w:pPr>
        <w:ind w:right="5953"/>
        <w:rPr>
          <w:rFonts w:ascii="Arial" w:hAnsi="Arial" w:cs="Arial"/>
          <w:color w:val="000000" w:themeColor="text1"/>
          <w:sz w:val="21"/>
          <w:szCs w:val="21"/>
        </w:rPr>
      </w:pPr>
    </w:p>
    <w:p w14:paraId="1CCDAFB9" w14:textId="77777777" w:rsidR="00142699" w:rsidRPr="00A53235" w:rsidRDefault="00142699" w:rsidP="00142699">
      <w:pPr>
        <w:ind w:right="5953"/>
        <w:rPr>
          <w:rFonts w:ascii="Arial" w:hAnsi="Arial" w:cs="Arial"/>
          <w:color w:val="000000" w:themeColor="text1"/>
          <w:sz w:val="21"/>
          <w:szCs w:val="21"/>
        </w:rPr>
      </w:pPr>
    </w:p>
    <w:p w14:paraId="19DB0DEC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  <w:r w:rsidRPr="00A53235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 xml:space="preserve">Oświadczenie wykonawcy </w:t>
      </w:r>
    </w:p>
    <w:p w14:paraId="03B1D5AE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 xml:space="preserve">składane na podstawie art. 125 ust. 1 ustawy z dnia 11 września 2019 r. </w:t>
      </w:r>
    </w:p>
    <w:p w14:paraId="585F1780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 xml:space="preserve"> Prawo zamówień publicznych (dalej jako: ustawa </w:t>
      </w:r>
      <w:proofErr w:type="spellStart"/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>Pzp</w:t>
      </w:r>
      <w:proofErr w:type="spellEnd"/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 xml:space="preserve">), </w:t>
      </w:r>
    </w:p>
    <w:p w14:paraId="5315788B" w14:textId="77777777" w:rsidR="00142699" w:rsidRPr="00A53235" w:rsidRDefault="00142699" w:rsidP="00142699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  <w:r w:rsidRPr="00A53235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DOTYCZĄCE PODSTAW WYKLUCZENIA Z POSTĘPOWANIA</w:t>
      </w:r>
    </w:p>
    <w:p w14:paraId="79BE4DAD" w14:textId="25C43D14" w:rsidR="00142699" w:rsidRPr="00A53235" w:rsidRDefault="00142699" w:rsidP="00142699">
      <w:pPr>
        <w:ind w:firstLine="708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 xml:space="preserve">Na potrzeby postępowania o udzielenie zamówienia publicznego pn. </w:t>
      </w:r>
      <w:r w:rsidR="00817C61" w:rsidRPr="00A53235">
        <w:rPr>
          <w:rFonts w:ascii="Arial" w:hAnsi="Arial" w:cs="Arial"/>
          <w:b/>
          <w:bCs/>
          <w:color w:val="000000" w:themeColor="text1"/>
          <w:sz w:val="21"/>
          <w:szCs w:val="21"/>
        </w:rPr>
        <w:t>„Dostawy paliwa w formie tankowania</w:t>
      </w:r>
      <w:r w:rsidR="00C92F4B" w:rsidRPr="00A53235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w podziale na 2 </w:t>
      </w:r>
      <w:proofErr w:type="gramStart"/>
      <w:r w:rsidR="00C92F4B" w:rsidRPr="00A53235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części </w:t>
      </w:r>
      <w:r w:rsidR="00817C61" w:rsidRPr="00A53235">
        <w:rPr>
          <w:rFonts w:ascii="Arial" w:hAnsi="Arial" w:cs="Arial"/>
          <w:b/>
          <w:bCs/>
          <w:color w:val="000000" w:themeColor="text1"/>
          <w:sz w:val="21"/>
          <w:szCs w:val="21"/>
        </w:rPr>
        <w:t>”</w:t>
      </w:r>
      <w:proofErr w:type="gramEnd"/>
      <w:r w:rsidR="00817C61" w:rsidRPr="00A53235">
        <w:rPr>
          <w:rFonts w:ascii="Arial" w:hAnsi="Arial" w:cs="Arial"/>
          <w:b/>
          <w:color w:val="000000" w:themeColor="text1"/>
          <w:sz w:val="21"/>
          <w:szCs w:val="21"/>
        </w:rPr>
        <w:t>[NZP.3520.</w:t>
      </w:r>
      <w:r w:rsidR="00C92F4B" w:rsidRPr="00A53235">
        <w:rPr>
          <w:rFonts w:ascii="Arial" w:hAnsi="Arial" w:cs="Arial"/>
          <w:b/>
          <w:color w:val="000000" w:themeColor="text1"/>
          <w:sz w:val="21"/>
          <w:szCs w:val="21"/>
        </w:rPr>
        <w:t>3</w:t>
      </w:r>
      <w:r w:rsidR="00817C61" w:rsidRPr="00A53235">
        <w:rPr>
          <w:rFonts w:ascii="Arial" w:hAnsi="Arial" w:cs="Arial"/>
          <w:b/>
          <w:color w:val="000000" w:themeColor="text1"/>
          <w:sz w:val="21"/>
          <w:szCs w:val="21"/>
        </w:rPr>
        <w:t>.2022]</w:t>
      </w:r>
      <w:r w:rsidR="00817C61" w:rsidRPr="00A53235">
        <w:rPr>
          <w:rFonts w:ascii="Arial" w:hAnsi="Arial" w:cs="Arial"/>
          <w:color w:val="000000" w:themeColor="text1"/>
          <w:sz w:val="21"/>
          <w:szCs w:val="21"/>
        </w:rPr>
        <w:t>,</w:t>
      </w:r>
      <w:r w:rsidRPr="00A53235">
        <w:rPr>
          <w:rFonts w:ascii="Arial" w:hAnsi="Arial" w:cs="Arial"/>
          <w:color w:val="000000" w:themeColor="text1"/>
          <w:sz w:val="21"/>
          <w:szCs w:val="21"/>
        </w:rPr>
        <w:t xml:space="preserve">prowadzonego przez </w:t>
      </w:r>
      <w:r w:rsidRPr="00A53235">
        <w:rPr>
          <w:rFonts w:ascii="Arial" w:hAnsi="Arial" w:cs="Arial"/>
          <w:b/>
          <w:bCs/>
          <w:color w:val="000000" w:themeColor="text1"/>
          <w:sz w:val="21"/>
          <w:szCs w:val="21"/>
        </w:rPr>
        <w:t>Stację Pogotowia Ratunkowego SPZOZ w Białej Podlaskiej</w:t>
      </w:r>
      <w:r w:rsidRPr="00A53235">
        <w:rPr>
          <w:rFonts w:ascii="Arial" w:hAnsi="Arial" w:cs="Arial"/>
          <w:color w:val="000000" w:themeColor="text1"/>
          <w:sz w:val="21"/>
          <w:szCs w:val="21"/>
        </w:rPr>
        <w:t>, oświadczam, co następuje:</w:t>
      </w:r>
    </w:p>
    <w:p w14:paraId="14B6D63E" w14:textId="77777777" w:rsidR="00142699" w:rsidRPr="00A53235" w:rsidRDefault="00142699" w:rsidP="00142699">
      <w:pPr>
        <w:shd w:val="clear" w:color="auto" w:fill="BFBFBF"/>
        <w:spacing w:line="36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Oświadczam, że nie podlegam wykluczeniu z postępowania na podstawie art. 108 ust. 1 oraz art. 109 ust. 1 pkt 1, 4, 5 i 7 ustawy PZP</w:t>
      </w:r>
    </w:p>
    <w:p w14:paraId="4545CDAF" w14:textId="77777777" w:rsidR="00142699" w:rsidRPr="00A53235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1F07F27" w14:textId="77777777" w:rsidR="00142699" w:rsidRPr="00A53235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 xml:space="preserve">……………………………………….. (miejscowość), dnia …………………………. r.  </w:t>
      </w:r>
    </w:p>
    <w:p w14:paraId="224AC713" w14:textId="77777777" w:rsidR="00142699" w:rsidRPr="00A53235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9C3D774" w14:textId="77777777" w:rsidR="00142699" w:rsidRPr="00A53235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  <w:t>……………………………….</w:t>
      </w:r>
    </w:p>
    <w:p w14:paraId="592D55C8" w14:textId="77777777" w:rsidR="00142699" w:rsidRPr="00A53235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  <w:t>(podpis)</w:t>
      </w:r>
    </w:p>
    <w:p w14:paraId="3B40AEED" w14:textId="77777777" w:rsidR="00142699" w:rsidRPr="00A53235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53235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Pr="00A53235">
        <w:rPr>
          <w:rFonts w:ascii="Arial" w:hAnsi="Arial" w:cs="Arial"/>
          <w:color w:val="000000" w:themeColor="text1"/>
          <w:sz w:val="21"/>
          <w:szCs w:val="21"/>
        </w:rPr>
        <w:t xml:space="preserve"> (podać mającą zastosowanie podstawę wykluczenia spośród wymienionych w art. 108 ust. 1 pkt 1, 2 i 5 lub art. 109 ust. 1 pkt 4, 5 i 7 ustawy </w:t>
      </w:r>
      <w:proofErr w:type="spellStart"/>
      <w:r w:rsidRPr="00A53235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Pr="00A53235">
        <w:rPr>
          <w:rFonts w:ascii="Arial" w:hAnsi="Arial" w:cs="Arial"/>
          <w:color w:val="000000" w:themeColor="text1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A53235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Pr="00A53235">
        <w:rPr>
          <w:rFonts w:ascii="Arial" w:hAnsi="Arial" w:cs="Arial"/>
          <w:color w:val="000000" w:themeColor="text1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8388B3" w14:textId="77777777" w:rsidR="00142699" w:rsidRPr="00A53235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 xml:space="preserve">……………………………………….. (miejscowość), dnia …………………………. r.  </w:t>
      </w:r>
    </w:p>
    <w:p w14:paraId="40200342" w14:textId="77777777" w:rsidR="00142699" w:rsidRPr="00A53235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729D8B7" w14:textId="77777777" w:rsidR="00142699" w:rsidRPr="00A53235" w:rsidRDefault="00142699" w:rsidP="00142699">
      <w:pPr>
        <w:pStyle w:val="Akapitzlist"/>
        <w:widowControl/>
        <w:suppressAutoHyphens w:val="0"/>
        <w:spacing w:line="360" w:lineRule="auto"/>
        <w:ind w:left="6381" w:firstLine="709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……………………………….</w:t>
      </w:r>
    </w:p>
    <w:p w14:paraId="0B6BA0E0" w14:textId="77777777" w:rsidR="00142699" w:rsidRPr="00A53235" w:rsidRDefault="00142699" w:rsidP="00142699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  <w:t xml:space="preserve">                   (podpis)</w:t>
      </w:r>
    </w:p>
    <w:p w14:paraId="3B077449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2804F63A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6166E383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43330DA1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189EA8B1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19BA418E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1971A15B" w14:textId="77777777" w:rsidR="00507B79" w:rsidRPr="00A53235" w:rsidRDefault="00507B79" w:rsidP="00142699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3747DF73" w14:textId="77777777" w:rsidR="00507B79" w:rsidRPr="00A53235" w:rsidRDefault="00507B79" w:rsidP="00142699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5B540BE1" w14:textId="77777777" w:rsidR="00142699" w:rsidRPr="00A53235" w:rsidRDefault="00142699" w:rsidP="00142699">
      <w:pPr>
        <w:rPr>
          <w:rFonts w:ascii="Arial" w:hAnsi="Arial" w:cs="Arial"/>
          <w:b/>
          <w:color w:val="000000" w:themeColor="text1"/>
          <w:u w:val="single"/>
        </w:rPr>
      </w:pPr>
    </w:p>
    <w:p w14:paraId="42588D0E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A53235">
        <w:rPr>
          <w:rFonts w:ascii="Arial" w:hAnsi="Arial" w:cs="Arial"/>
          <w:b/>
          <w:color w:val="000000" w:themeColor="text1"/>
          <w:u w:val="single"/>
        </w:rPr>
        <w:t xml:space="preserve">Oświadczenie wykonawcy </w:t>
      </w:r>
    </w:p>
    <w:p w14:paraId="5A283584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 xml:space="preserve">składane na podstawie art. 125 ust </w:t>
      </w:r>
      <w:proofErr w:type="gramStart"/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>1  ustawy</w:t>
      </w:r>
      <w:proofErr w:type="gramEnd"/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 xml:space="preserve"> z dnia 11 września 2019 r. </w:t>
      </w:r>
    </w:p>
    <w:p w14:paraId="5399E437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 xml:space="preserve"> Prawo zamówień publicznych (dalej jako: ustawa </w:t>
      </w:r>
      <w:proofErr w:type="spellStart"/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>Pzp</w:t>
      </w:r>
      <w:proofErr w:type="spellEnd"/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 xml:space="preserve">), </w:t>
      </w:r>
    </w:p>
    <w:p w14:paraId="51D4F4F6" w14:textId="77777777" w:rsidR="00142699" w:rsidRPr="00A53235" w:rsidRDefault="00142699" w:rsidP="00142699">
      <w:pPr>
        <w:spacing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A53235">
        <w:rPr>
          <w:rFonts w:ascii="Arial" w:hAnsi="Arial" w:cs="Arial"/>
          <w:b/>
          <w:color w:val="000000" w:themeColor="text1"/>
          <w:u w:val="single"/>
        </w:rPr>
        <w:t xml:space="preserve">DOTYCZĄCE SPEŁNIANIA WARUNKÓW UDZIAŁU W POSTĘPOWANIU </w:t>
      </w:r>
    </w:p>
    <w:p w14:paraId="71C6592E" w14:textId="63E895A3" w:rsidR="00142699" w:rsidRPr="00A53235" w:rsidRDefault="00142699" w:rsidP="00507B79">
      <w:pPr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Na potrzeby postępowania o udzielenie zamówienia publicznego</w:t>
      </w:r>
      <w:r w:rsidRPr="00A53235">
        <w:rPr>
          <w:rFonts w:ascii="Arial" w:hAnsi="Arial" w:cs="Arial"/>
          <w:color w:val="000000" w:themeColor="text1"/>
          <w:sz w:val="21"/>
          <w:szCs w:val="21"/>
        </w:rPr>
        <w:br/>
        <w:t>pn</w:t>
      </w:r>
      <w:r w:rsidR="00817C61" w:rsidRPr="00A53235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C92F4B" w:rsidRPr="00A53235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„Dostawy paliwa w formie tankowania w podziale na 2 </w:t>
      </w:r>
      <w:proofErr w:type="gramStart"/>
      <w:r w:rsidR="00C92F4B" w:rsidRPr="00A53235">
        <w:rPr>
          <w:rFonts w:ascii="Arial" w:hAnsi="Arial" w:cs="Arial"/>
          <w:b/>
          <w:bCs/>
          <w:color w:val="000000" w:themeColor="text1"/>
          <w:sz w:val="21"/>
          <w:szCs w:val="21"/>
        </w:rPr>
        <w:t>części ”</w:t>
      </w:r>
      <w:proofErr w:type="gramEnd"/>
      <w:r w:rsidR="00C92F4B" w:rsidRPr="00A53235">
        <w:rPr>
          <w:rFonts w:ascii="Arial" w:hAnsi="Arial" w:cs="Arial"/>
          <w:b/>
          <w:color w:val="000000" w:themeColor="text1"/>
          <w:sz w:val="21"/>
          <w:szCs w:val="21"/>
        </w:rPr>
        <w:t>[NZP.3520.3.2022]</w:t>
      </w:r>
      <w:r w:rsidR="00C92F4B" w:rsidRPr="00A53235">
        <w:rPr>
          <w:rFonts w:ascii="Arial" w:hAnsi="Arial" w:cs="Arial"/>
          <w:color w:val="000000" w:themeColor="text1"/>
          <w:sz w:val="21"/>
          <w:szCs w:val="21"/>
        </w:rPr>
        <w:t>,</w:t>
      </w:r>
      <w:r w:rsidR="00817C61" w:rsidRPr="00A53235">
        <w:rPr>
          <w:rFonts w:ascii="Arial" w:hAnsi="Arial" w:cs="Arial"/>
          <w:color w:val="000000" w:themeColor="text1"/>
          <w:sz w:val="21"/>
          <w:szCs w:val="21"/>
        </w:rPr>
        <w:t>,</w:t>
      </w:r>
      <w:r w:rsidRPr="00A53235">
        <w:rPr>
          <w:rFonts w:ascii="Arial" w:hAnsi="Arial" w:cs="Arial"/>
          <w:color w:val="000000" w:themeColor="text1"/>
          <w:sz w:val="21"/>
          <w:szCs w:val="21"/>
        </w:rPr>
        <w:t xml:space="preserve">prowadzonego przez </w:t>
      </w:r>
      <w:r w:rsidRPr="00A53235">
        <w:rPr>
          <w:rFonts w:ascii="Arial" w:hAnsi="Arial" w:cs="Arial"/>
          <w:b/>
          <w:bCs/>
          <w:color w:val="000000" w:themeColor="text1"/>
          <w:sz w:val="21"/>
          <w:szCs w:val="21"/>
        </w:rPr>
        <w:t>Stację Pogotowia Ratunkowego SPZOZ w Białej Podlaskiej</w:t>
      </w:r>
      <w:r w:rsidRPr="00A53235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A53235">
        <w:rPr>
          <w:rFonts w:ascii="Arial" w:hAnsi="Arial" w:cs="Arial"/>
          <w:color w:val="000000" w:themeColor="text1"/>
          <w:sz w:val="21"/>
          <w:szCs w:val="21"/>
        </w:rPr>
        <w:t>oświadczam, co następuje:</w:t>
      </w:r>
    </w:p>
    <w:p w14:paraId="6158356A" w14:textId="77777777" w:rsidR="00142699" w:rsidRPr="00A53235" w:rsidRDefault="00142699" w:rsidP="00142699">
      <w:pPr>
        <w:shd w:val="clear" w:color="auto" w:fill="BFBFBF"/>
        <w:spacing w:line="36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>INFORMACJA DOTYCZĄCA WYKONAWCY:</w:t>
      </w:r>
    </w:p>
    <w:p w14:paraId="10061F84" w14:textId="77777777" w:rsidR="00142699" w:rsidRPr="00A53235" w:rsidRDefault="00142699" w:rsidP="00142699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Oświadczam, że spełniam warunki udziału w postępowaniu określone przez zamawiającego w SWZ.</w:t>
      </w:r>
    </w:p>
    <w:p w14:paraId="55F3D608" w14:textId="77777777" w:rsidR="00142699" w:rsidRPr="00A53235" w:rsidRDefault="00142699" w:rsidP="00142699">
      <w:pPr>
        <w:shd w:val="clear" w:color="auto" w:fill="BFBFBF"/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>INFORMACJA W ZWIĄZKU Z POLEGANIEM NA ZASOBACH INNYCH PODMIOTÓW</w:t>
      </w:r>
      <w:r w:rsidRPr="00A53235">
        <w:rPr>
          <w:rFonts w:ascii="Arial" w:hAnsi="Arial" w:cs="Arial"/>
          <w:color w:val="000000" w:themeColor="text1"/>
          <w:sz w:val="21"/>
          <w:szCs w:val="21"/>
        </w:rPr>
        <w:t xml:space="preserve">: </w:t>
      </w:r>
    </w:p>
    <w:p w14:paraId="0666CAE6" w14:textId="77777777" w:rsidR="00142699" w:rsidRPr="00A53235" w:rsidRDefault="00142699" w:rsidP="00142699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Oświadczam, że w celu wykazania spełniania warunków udziału w postępowaniu, określonych przez zamawiającego w SWZ, polegam na zasobach następującego/</w:t>
      </w:r>
      <w:proofErr w:type="spellStart"/>
      <w:r w:rsidRPr="00A53235">
        <w:rPr>
          <w:rFonts w:ascii="Arial" w:hAnsi="Arial" w:cs="Arial"/>
          <w:color w:val="000000" w:themeColor="text1"/>
          <w:sz w:val="21"/>
          <w:szCs w:val="21"/>
        </w:rPr>
        <w:t>ych</w:t>
      </w:r>
      <w:proofErr w:type="spellEnd"/>
      <w:r w:rsidRPr="00A53235">
        <w:rPr>
          <w:rFonts w:ascii="Arial" w:hAnsi="Arial" w:cs="Arial"/>
          <w:color w:val="000000" w:themeColor="text1"/>
          <w:sz w:val="21"/>
          <w:szCs w:val="21"/>
        </w:rPr>
        <w:t xml:space="preserve"> podmiotu/ów: …………………………………………………………………………………………………………………………</w:t>
      </w:r>
    </w:p>
    <w:p w14:paraId="308292CD" w14:textId="77777777" w:rsidR="00142699" w:rsidRPr="00A53235" w:rsidRDefault="00142699" w:rsidP="00142699">
      <w:pPr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A53235">
        <w:rPr>
          <w:rFonts w:ascii="Arial" w:hAnsi="Arial" w:cs="Arial"/>
          <w:color w:val="000000" w:themeColor="text1"/>
          <w:sz w:val="21"/>
          <w:szCs w:val="21"/>
        </w:rPr>
        <w:t>..…</w:t>
      </w:r>
      <w:proofErr w:type="gramEnd"/>
      <w:r w:rsidRPr="00A53235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…………………………………………………………….……………………………………………….…………………………………….., w następującym zakresie: ………………………………….…………………………….……………………………………………………………………………………………………………………………………………………………………….……………</w:t>
      </w:r>
    </w:p>
    <w:p w14:paraId="1C46939F" w14:textId="77777777" w:rsidR="00142699" w:rsidRPr="00A53235" w:rsidRDefault="00142699" w:rsidP="00142699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317C2BA" w14:textId="77777777" w:rsidR="002A1E11" w:rsidRPr="00A53235" w:rsidRDefault="002A1E11" w:rsidP="002A1E11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bCs/>
          <w:color w:val="000000" w:themeColor="text1"/>
          <w:sz w:val="21"/>
          <w:szCs w:val="21"/>
          <w:highlight w:val="lightGray"/>
        </w:rPr>
        <w:t>INFORMACJA DOTYCZĄCA PODMIOTOWYCH ŚRODKÓW DOWODOWYCH (dot. podmiotowych środków dowodowych, jeżeli Zamawiający może je uzyskać za pomocą bezpłatnych i ogólnodostępnych baz danych):</w:t>
      </w:r>
    </w:p>
    <w:p w14:paraId="55E3C6FE" w14:textId="5467FE22" w:rsidR="002A1E11" w:rsidRPr="00BF4EAF" w:rsidRDefault="002A1E11" w:rsidP="00BF4EA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3235">
        <w:rPr>
          <w:rFonts w:ascii="Arial" w:eastAsia="Arial" w:hAnsi="Arial" w:cs="Arial"/>
          <w:color w:val="000000" w:themeColor="text1"/>
          <w:sz w:val="22"/>
          <w:szCs w:val="22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1E55F1BE" w14:textId="77777777" w:rsidR="002A1E11" w:rsidRPr="00A53235" w:rsidRDefault="002A1E11" w:rsidP="002A1E11">
      <w:pPr>
        <w:widowControl/>
        <w:suppressAutoHyphens w:val="0"/>
        <w:autoSpaceDE w:val="0"/>
        <w:autoSpaceDN w:val="0"/>
        <w:adjustRightInd w:val="0"/>
        <w:spacing w:line="26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53235">
        <w:rPr>
          <w:rFonts w:ascii="Arial" w:eastAsia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…………………………………………………………………………………………...……………………</w:t>
      </w:r>
    </w:p>
    <w:p w14:paraId="6227B5FA" w14:textId="77777777" w:rsidR="002A1E11" w:rsidRPr="00A53235" w:rsidRDefault="002A1E11" w:rsidP="002A1E11">
      <w:pPr>
        <w:widowControl/>
        <w:suppressAutoHyphens w:val="0"/>
        <w:autoSpaceDE w:val="0"/>
        <w:autoSpaceDN w:val="0"/>
        <w:adjustRightInd w:val="0"/>
        <w:spacing w:line="266" w:lineRule="auto"/>
        <w:ind w:left="284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87D1B40" w14:textId="77777777" w:rsidR="002A1E11" w:rsidRPr="00A53235" w:rsidRDefault="002A1E11" w:rsidP="002A1E11">
      <w:pPr>
        <w:widowControl/>
        <w:suppressAutoHyphens w:val="0"/>
        <w:autoSpaceDE w:val="0"/>
        <w:autoSpaceDN w:val="0"/>
        <w:adjustRightInd w:val="0"/>
        <w:spacing w:line="26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53235">
        <w:rPr>
          <w:rFonts w:ascii="Arial" w:eastAsia="Arial" w:hAnsi="Arial" w:cs="Arial"/>
          <w:color w:val="000000" w:themeColor="text1"/>
          <w:sz w:val="22"/>
          <w:szCs w:val="22"/>
        </w:rPr>
        <w:t>……………………….………………………………………………………………………………………..</w:t>
      </w:r>
    </w:p>
    <w:p w14:paraId="628B4183" w14:textId="77777777" w:rsidR="002A1E11" w:rsidRPr="00A53235" w:rsidRDefault="002A1E11" w:rsidP="002A1E11">
      <w:pPr>
        <w:widowControl/>
        <w:suppressAutoHyphens w:val="0"/>
        <w:autoSpaceDE w:val="0"/>
        <w:autoSpaceDN w:val="0"/>
        <w:adjustRightInd w:val="0"/>
        <w:spacing w:line="266" w:lineRule="auto"/>
        <w:ind w:left="284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53235">
        <w:rPr>
          <w:rFonts w:ascii="Arial" w:eastAsia="Arial" w:hAnsi="Arial" w:cs="Arial"/>
          <w:color w:val="000000" w:themeColor="text1"/>
          <w:sz w:val="22"/>
          <w:szCs w:val="22"/>
        </w:rPr>
        <w:t>(w przypadku Wykonawców wspólnie ubiegających się o udzielenie zamówienia - spółki cywilne lub konsorcja, powyższe dane należy wskazać dla każdego Wykonawcy).</w:t>
      </w:r>
    </w:p>
    <w:p w14:paraId="135D2193" w14:textId="77777777" w:rsidR="002A1E11" w:rsidRPr="00A53235" w:rsidRDefault="002A1E11" w:rsidP="002A1E11">
      <w:pPr>
        <w:widowControl/>
        <w:suppressAutoHyphens w:val="0"/>
        <w:autoSpaceDE w:val="0"/>
        <w:autoSpaceDN w:val="0"/>
        <w:adjustRightInd w:val="0"/>
        <w:spacing w:line="266" w:lineRule="auto"/>
        <w:ind w:left="284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A9A09BC" w14:textId="21930565" w:rsidR="00142699" w:rsidRPr="00A53235" w:rsidRDefault="002A1E11" w:rsidP="002A1E11">
      <w:pPr>
        <w:widowControl/>
        <w:suppressAutoHyphens w:val="0"/>
        <w:autoSpaceDE w:val="0"/>
        <w:autoSpaceDN w:val="0"/>
        <w:adjustRightInd w:val="0"/>
        <w:spacing w:line="26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53235">
        <w:rPr>
          <w:rFonts w:ascii="Arial" w:eastAsia="Arial" w:hAnsi="Arial" w:cs="Arial"/>
          <w:color w:val="000000" w:themeColor="text1"/>
          <w:sz w:val="22"/>
          <w:szCs w:val="22"/>
        </w:rPr>
        <w:t xml:space="preserve">Uwaga: 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</w:t>
      </w:r>
      <w:r w:rsidRPr="00A5323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o ile wykonawca wskazał w oświadczeniu, o którym mowa w art. 125 ust. 1, dane umożliwiające dostęp do tych środków</w:t>
      </w:r>
      <w:r w:rsidRPr="00A53235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</w:p>
    <w:p w14:paraId="62745C5E" w14:textId="77777777" w:rsidR="00142699" w:rsidRPr="00A53235" w:rsidRDefault="00142699" w:rsidP="00142699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50871A5" w14:textId="77777777" w:rsidR="00142699" w:rsidRPr="00A53235" w:rsidRDefault="00142699" w:rsidP="00142699">
      <w:pPr>
        <w:shd w:val="clear" w:color="auto" w:fill="BFBFBF"/>
        <w:spacing w:line="36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>OŚWIADCZENIE DOTYCZĄCE PODANYCH INFORMACJI:</w:t>
      </w:r>
    </w:p>
    <w:p w14:paraId="4FFC8535" w14:textId="77777777" w:rsidR="00142699" w:rsidRPr="00A53235" w:rsidRDefault="00142699" w:rsidP="00142699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F0BA4A" w14:textId="77777777" w:rsidR="00BF4EAF" w:rsidRDefault="00142699" w:rsidP="00142699">
      <w:pPr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…………….…………… (miejscowość), dnia ……</w:t>
      </w:r>
      <w:proofErr w:type="gramStart"/>
      <w:r w:rsidRPr="00A53235">
        <w:rPr>
          <w:rFonts w:ascii="Arial" w:hAnsi="Arial" w:cs="Arial"/>
          <w:color w:val="000000" w:themeColor="text1"/>
          <w:sz w:val="21"/>
          <w:szCs w:val="21"/>
        </w:rPr>
        <w:t>…….</w:t>
      </w:r>
      <w:proofErr w:type="gramEnd"/>
      <w:r w:rsidRPr="00A53235">
        <w:rPr>
          <w:rFonts w:ascii="Arial" w:hAnsi="Arial" w:cs="Arial"/>
          <w:color w:val="000000" w:themeColor="text1"/>
          <w:sz w:val="21"/>
          <w:szCs w:val="21"/>
        </w:rPr>
        <w:t xml:space="preserve">…….                   </w:t>
      </w:r>
      <w:r w:rsidR="00BF4EAF">
        <w:rPr>
          <w:rFonts w:ascii="Arial" w:hAnsi="Arial" w:cs="Arial"/>
          <w:color w:val="000000" w:themeColor="text1"/>
          <w:sz w:val="21"/>
          <w:szCs w:val="21"/>
        </w:rPr>
        <w:t xml:space="preserve">                  </w:t>
      </w:r>
    </w:p>
    <w:p w14:paraId="258F19EC" w14:textId="351BC1B7" w:rsidR="00142699" w:rsidRPr="00A53235" w:rsidRDefault="00BF4EAF" w:rsidP="00142699">
      <w:pPr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</w:t>
      </w:r>
      <w:r w:rsidR="00142699" w:rsidRPr="00A53235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</w:t>
      </w:r>
    </w:p>
    <w:p w14:paraId="6D3F80AA" w14:textId="20D3A492" w:rsidR="00142699" w:rsidRPr="00BF4EAF" w:rsidRDefault="00142699" w:rsidP="00BF4EAF">
      <w:pPr>
        <w:spacing w:line="360" w:lineRule="auto"/>
        <w:ind w:left="5664" w:firstLine="708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 xml:space="preserve">           (podpis Wykonawcy</w:t>
      </w:r>
    </w:p>
    <w:sectPr w:rsidR="00142699" w:rsidRPr="00BF4EAF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0A48" w14:textId="77777777" w:rsidR="00FE18F1" w:rsidRDefault="00FE18F1" w:rsidP="00AE550F">
      <w:r>
        <w:separator/>
      </w:r>
    </w:p>
  </w:endnote>
  <w:endnote w:type="continuationSeparator" w:id="0">
    <w:p w14:paraId="3EB13D77" w14:textId="77777777" w:rsidR="00FE18F1" w:rsidRDefault="00FE18F1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 Unicode MS"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D81B" w14:textId="77777777" w:rsidR="00597127" w:rsidRDefault="001500FE">
    <w:pPr>
      <w:pStyle w:val="Stopka"/>
      <w:jc w:val="right"/>
    </w:pPr>
    <w:r>
      <w:fldChar w:fldCharType="begin"/>
    </w:r>
    <w:r w:rsidR="00597127">
      <w:instrText>PAGE   \* MERGEFORMAT</w:instrText>
    </w:r>
    <w:r>
      <w:fldChar w:fldCharType="separate"/>
    </w:r>
    <w:r w:rsidR="00817C61">
      <w:rPr>
        <w:noProof/>
      </w:rPr>
      <w:t>2</w:t>
    </w:r>
    <w:r>
      <w:fldChar w:fldCharType="end"/>
    </w:r>
  </w:p>
  <w:p w14:paraId="771F31F6" w14:textId="77777777" w:rsidR="000560A4" w:rsidRDefault="0005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0F81" w14:textId="77777777" w:rsidR="00FE18F1" w:rsidRDefault="00FE18F1" w:rsidP="00AE550F">
      <w:r>
        <w:separator/>
      </w:r>
    </w:p>
  </w:footnote>
  <w:footnote w:type="continuationSeparator" w:id="0">
    <w:p w14:paraId="242F7385" w14:textId="77777777" w:rsidR="00FE18F1" w:rsidRDefault="00FE18F1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7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5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6"/>
  </w:num>
  <w:num w:numId="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7"/>
  </w:num>
  <w:num w:numId="7">
    <w:abstractNumId w:val="52"/>
  </w:num>
  <w:num w:numId="8">
    <w:abstractNumId w:val="62"/>
  </w:num>
  <w:num w:numId="9">
    <w:abstractNumId w:val="63"/>
  </w:num>
  <w:num w:numId="10">
    <w:abstractNumId w:val="83"/>
  </w:num>
  <w:num w:numId="11">
    <w:abstractNumId w:val="75"/>
  </w:num>
  <w:num w:numId="12">
    <w:abstractNumId w:val="77"/>
  </w:num>
  <w:num w:numId="13">
    <w:abstractNumId w:val="85"/>
  </w:num>
  <w:num w:numId="14">
    <w:abstractNumId w:val="53"/>
  </w:num>
  <w:num w:numId="15">
    <w:abstractNumId w:val="101"/>
  </w:num>
  <w:num w:numId="16">
    <w:abstractNumId w:val="70"/>
  </w:num>
  <w:num w:numId="17">
    <w:abstractNumId w:val="41"/>
  </w:num>
  <w:num w:numId="18">
    <w:abstractNumId w:val="90"/>
  </w:num>
  <w:num w:numId="19">
    <w:abstractNumId w:val="65"/>
  </w:num>
  <w:num w:numId="20">
    <w:abstractNumId w:val="88"/>
  </w:num>
  <w:num w:numId="21">
    <w:abstractNumId w:val="78"/>
  </w:num>
  <w:num w:numId="22">
    <w:abstractNumId w:val="5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7"/>
  </w:num>
  <w:num w:numId="26">
    <w:abstractNumId w:val="6"/>
  </w:num>
  <w:num w:numId="27">
    <w:abstractNumId w:val="87"/>
  </w:num>
  <w:num w:numId="28">
    <w:abstractNumId w:val="44"/>
  </w:num>
  <w:num w:numId="29">
    <w:abstractNumId w:val="69"/>
  </w:num>
  <w:num w:numId="30">
    <w:abstractNumId w:val="43"/>
  </w:num>
  <w:num w:numId="31">
    <w:abstractNumId w:val="55"/>
  </w:num>
  <w:num w:numId="32">
    <w:abstractNumId w:val="14"/>
  </w:num>
  <w:num w:numId="33">
    <w:abstractNumId w:val="100"/>
  </w:num>
  <w:num w:numId="34">
    <w:abstractNumId w:val="61"/>
  </w:num>
  <w:num w:numId="35">
    <w:abstractNumId w:val="86"/>
    <w:lvlOverride w:ilvl="0">
      <w:startOverride w:val="1"/>
    </w:lvlOverride>
  </w:num>
  <w:num w:numId="36">
    <w:abstractNumId w:val="74"/>
    <w:lvlOverride w:ilvl="0">
      <w:startOverride w:val="1"/>
    </w:lvlOverride>
  </w:num>
  <w:num w:numId="37">
    <w:abstractNumId w:val="37"/>
  </w:num>
  <w:num w:numId="38">
    <w:abstractNumId w:val="45"/>
  </w:num>
  <w:num w:numId="39">
    <w:abstractNumId w:val="92"/>
  </w:num>
  <w:num w:numId="40">
    <w:abstractNumId w:val="33"/>
  </w:num>
  <w:num w:numId="41">
    <w:abstractNumId w:val="24"/>
  </w:num>
  <w:num w:numId="42">
    <w:abstractNumId w:val="25"/>
  </w:num>
  <w:num w:numId="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1"/>
  </w:num>
  <w:num w:numId="45">
    <w:abstractNumId w:val="99"/>
  </w:num>
  <w:num w:numId="46">
    <w:abstractNumId w:val="46"/>
  </w:num>
  <w:num w:numId="47">
    <w:abstractNumId w:val="57"/>
  </w:num>
  <w:num w:numId="48">
    <w:abstractNumId w:val="93"/>
  </w:num>
  <w:num w:numId="49">
    <w:abstractNumId w:val="50"/>
  </w:num>
  <w:num w:numId="50">
    <w:abstractNumId w:val="1"/>
    <w:lvlOverride w:ilvl="0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 w:numId="53">
    <w:abstractNumId w:val="21"/>
  </w:num>
  <w:num w:numId="54">
    <w:abstractNumId w:val="16"/>
    <w:lvlOverride w:ilvl="0">
      <w:startOverride w:val="1"/>
    </w:lvlOverride>
  </w:num>
  <w:num w:numId="55">
    <w:abstractNumId w:val="17"/>
  </w:num>
  <w:num w:numId="56">
    <w:abstractNumId w:val="2"/>
  </w:num>
  <w:num w:numId="57">
    <w:abstractNumId w:val="22"/>
  </w:num>
  <w:num w:numId="58">
    <w:abstractNumId w:val="23"/>
  </w:num>
  <w:num w:numId="59">
    <w:abstractNumId w:val="24"/>
  </w:num>
  <w:num w:numId="60">
    <w:abstractNumId w:val="4"/>
    <w:lvlOverride w:ilvl="0">
      <w:startOverride w:val="1"/>
    </w:lvlOverride>
  </w:num>
  <w:num w:numId="61">
    <w:abstractNumId w:val="8"/>
    <w:lvlOverride w:ilvl="0">
      <w:startOverride w:val="1"/>
    </w:lvlOverride>
  </w:num>
  <w:num w:numId="6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1"/>
  </w:num>
  <w:num w:numId="66">
    <w:abstractNumId w:val="54"/>
  </w:num>
  <w:num w:numId="67">
    <w:abstractNumId w:val="84"/>
  </w:num>
  <w:num w:numId="68">
    <w:abstractNumId w:val="59"/>
  </w:num>
  <w:num w:numId="69">
    <w:abstractNumId w:val="58"/>
  </w:num>
  <w:num w:numId="70">
    <w:abstractNumId w:val="48"/>
  </w:num>
  <w:num w:numId="71">
    <w:abstractNumId w:val="47"/>
  </w:num>
  <w:num w:numId="72">
    <w:abstractNumId w:val="82"/>
  </w:num>
  <w:num w:numId="73">
    <w:abstractNumId w:val="42"/>
  </w:num>
  <w:num w:numId="74">
    <w:abstractNumId w:val="38"/>
  </w:num>
  <w:num w:numId="75">
    <w:abstractNumId w:val="67"/>
  </w:num>
  <w:num w:numId="76">
    <w:abstractNumId w:val="29"/>
    <w:lvlOverride w:ilvl="0">
      <w:startOverride w:val="2"/>
    </w:lvlOverride>
  </w:num>
  <w:num w:numId="77">
    <w:abstractNumId w:val="79"/>
  </w:num>
  <w:num w:numId="78">
    <w:abstractNumId w:val="96"/>
  </w:num>
  <w:num w:numId="79">
    <w:abstractNumId w:val="95"/>
  </w:num>
  <w:num w:numId="80">
    <w:abstractNumId w:val="72"/>
  </w:num>
  <w:num w:numId="81">
    <w:abstractNumId w:val="80"/>
  </w:num>
  <w:num w:numId="82">
    <w:abstractNumId w:val="94"/>
  </w:num>
  <w:num w:numId="83">
    <w:abstractNumId w:val="98"/>
  </w:num>
  <w:num w:numId="84">
    <w:abstractNumId w:val="60"/>
  </w:num>
  <w:num w:numId="85">
    <w:abstractNumId w:val="66"/>
  </w:num>
  <w:num w:numId="86">
    <w:abstractNumId w:val="73"/>
  </w:num>
  <w:num w:numId="87">
    <w:abstractNumId w:val="4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87351"/>
    <w:rsid w:val="0009016C"/>
    <w:rsid w:val="00091A16"/>
    <w:rsid w:val="0009233D"/>
    <w:rsid w:val="000927F4"/>
    <w:rsid w:val="00093B5E"/>
    <w:rsid w:val="0009729E"/>
    <w:rsid w:val="000A0C54"/>
    <w:rsid w:val="000A5F31"/>
    <w:rsid w:val="000A60C9"/>
    <w:rsid w:val="000B02E2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D2010"/>
    <w:rsid w:val="000D485E"/>
    <w:rsid w:val="000D6C9B"/>
    <w:rsid w:val="000D6F1E"/>
    <w:rsid w:val="000E061E"/>
    <w:rsid w:val="000E349C"/>
    <w:rsid w:val="000E41D5"/>
    <w:rsid w:val="000E4765"/>
    <w:rsid w:val="000E4FAF"/>
    <w:rsid w:val="000E5B18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2699"/>
    <w:rsid w:val="00143255"/>
    <w:rsid w:val="00144FC8"/>
    <w:rsid w:val="00146AC9"/>
    <w:rsid w:val="001500FE"/>
    <w:rsid w:val="00150B26"/>
    <w:rsid w:val="001510EC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1D95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4A09"/>
    <w:rsid w:val="001E53D8"/>
    <w:rsid w:val="001E5CFC"/>
    <w:rsid w:val="001E68ED"/>
    <w:rsid w:val="001E7152"/>
    <w:rsid w:val="001F04B9"/>
    <w:rsid w:val="001F35BE"/>
    <w:rsid w:val="001F45F4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9026C"/>
    <w:rsid w:val="0029498D"/>
    <w:rsid w:val="00295835"/>
    <w:rsid w:val="002958A1"/>
    <w:rsid w:val="002970FE"/>
    <w:rsid w:val="00297346"/>
    <w:rsid w:val="00297FF3"/>
    <w:rsid w:val="002A1E11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5D8B"/>
    <w:rsid w:val="00306D10"/>
    <w:rsid w:val="00306E21"/>
    <w:rsid w:val="00307742"/>
    <w:rsid w:val="00307B0B"/>
    <w:rsid w:val="00311471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4281"/>
    <w:rsid w:val="003365D2"/>
    <w:rsid w:val="00336E9B"/>
    <w:rsid w:val="003419D1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932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377"/>
    <w:rsid w:val="00425861"/>
    <w:rsid w:val="00430DC6"/>
    <w:rsid w:val="004351CE"/>
    <w:rsid w:val="0043527E"/>
    <w:rsid w:val="00436945"/>
    <w:rsid w:val="00440D84"/>
    <w:rsid w:val="0044270D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4E6"/>
    <w:rsid w:val="004A25D2"/>
    <w:rsid w:val="004A2BA9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07B79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D57"/>
    <w:rsid w:val="00550AE2"/>
    <w:rsid w:val="005562BE"/>
    <w:rsid w:val="00557461"/>
    <w:rsid w:val="00560F90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300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95A"/>
    <w:rsid w:val="0065048A"/>
    <w:rsid w:val="00651465"/>
    <w:rsid w:val="0065337D"/>
    <w:rsid w:val="00653E37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555D"/>
    <w:rsid w:val="006871ED"/>
    <w:rsid w:val="00687226"/>
    <w:rsid w:val="00687E3D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2479"/>
    <w:rsid w:val="006C2867"/>
    <w:rsid w:val="006C3A41"/>
    <w:rsid w:val="006C3B44"/>
    <w:rsid w:val="006C4B37"/>
    <w:rsid w:val="006C4DBC"/>
    <w:rsid w:val="006C6624"/>
    <w:rsid w:val="006D0D9D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2034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17C61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3F0E"/>
    <w:rsid w:val="0094610D"/>
    <w:rsid w:val="00947ED7"/>
    <w:rsid w:val="009507F2"/>
    <w:rsid w:val="00953012"/>
    <w:rsid w:val="00955731"/>
    <w:rsid w:val="009559BD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5D95"/>
    <w:rsid w:val="009C0320"/>
    <w:rsid w:val="009C0C0C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25CC8"/>
    <w:rsid w:val="00A369F1"/>
    <w:rsid w:val="00A40F98"/>
    <w:rsid w:val="00A4422E"/>
    <w:rsid w:val="00A446B1"/>
    <w:rsid w:val="00A50226"/>
    <w:rsid w:val="00A50962"/>
    <w:rsid w:val="00A513A9"/>
    <w:rsid w:val="00A53235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D66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26A2B"/>
    <w:rsid w:val="00B30282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5B59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4EAF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AA7"/>
    <w:rsid w:val="00C21952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2358"/>
    <w:rsid w:val="00C924A4"/>
    <w:rsid w:val="00C92A88"/>
    <w:rsid w:val="00C92F4B"/>
    <w:rsid w:val="00C941E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C1F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12B6B"/>
    <w:rsid w:val="00E132DB"/>
    <w:rsid w:val="00E13580"/>
    <w:rsid w:val="00E135AE"/>
    <w:rsid w:val="00E1701A"/>
    <w:rsid w:val="00E17817"/>
    <w:rsid w:val="00E17CAA"/>
    <w:rsid w:val="00E30341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253F"/>
    <w:rsid w:val="00E946CC"/>
    <w:rsid w:val="00E95328"/>
    <w:rsid w:val="00E95C3A"/>
    <w:rsid w:val="00E97FA6"/>
    <w:rsid w:val="00EA3A9B"/>
    <w:rsid w:val="00EA6646"/>
    <w:rsid w:val="00EA7F1F"/>
    <w:rsid w:val="00EB08B1"/>
    <w:rsid w:val="00EB0AC3"/>
    <w:rsid w:val="00EB1E68"/>
    <w:rsid w:val="00EB4845"/>
    <w:rsid w:val="00EB55BF"/>
    <w:rsid w:val="00EB75CC"/>
    <w:rsid w:val="00EC206A"/>
    <w:rsid w:val="00EC262C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1A8D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5E3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18F1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995FB"/>
  <w15:docId w15:val="{D1A4069F-3A10-48A2-AB82-CE028329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FE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500FE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500FE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1500FE"/>
    <w:rPr>
      <w:b w:val="0"/>
      <w:bCs w:val="0"/>
    </w:rPr>
  </w:style>
  <w:style w:type="character" w:customStyle="1" w:styleId="Symbolewypunktowania">
    <w:name w:val="Symbole wypunktowania"/>
    <w:rsid w:val="001500F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1500FE"/>
    <w:rPr>
      <w:color w:val="000080"/>
      <w:u w:val="single"/>
    </w:rPr>
  </w:style>
  <w:style w:type="character" w:customStyle="1" w:styleId="WW8Num3z1">
    <w:name w:val="WW8Num3z1"/>
    <w:rsid w:val="001500FE"/>
    <w:rPr>
      <w:rFonts w:ascii="Symbol" w:hAnsi="Symbol" w:cs="Symbol"/>
    </w:rPr>
  </w:style>
  <w:style w:type="character" w:customStyle="1" w:styleId="WW8Num4z0">
    <w:name w:val="WW8Num4z0"/>
    <w:rsid w:val="001500FE"/>
    <w:rPr>
      <w:rFonts w:ascii="Symbol" w:hAnsi="Symbol" w:cs="Symbol"/>
    </w:rPr>
  </w:style>
  <w:style w:type="character" w:customStyle="1" w:styleId="WW8Num4z1">
    <w:name w:val="WW8Num4z1"/>
    <w:rsid w:val="001500FE"/>
    <w:rPr>
      <w:rFonts w:ascii="Courier New" w:hAnsi="Courier New" w:cs="Courier New"/>
    </w:rPr>
  </w:style>
  <w:style w:type="character" w:customStyle="1" w:styleId="WW8Num4z2">
    <w:name w:val="WW8Num4z2"/>
    <w:rsid w:val="001500FE"/>
    <w:rPr>
      <w:rFonts w:ascii="Wingdings" w:hAnsi="Wingdings" w:cs="Wingdings"/>
    </w:rPr>
  </w:style>
  <w:style w:type="character" w:customStyle="1" w:styleId="WW8Num5z0">
    <w:name w:val="WW8Num5z0"/>
    <w:rsid w:val="001500FE"/>
    <w:rPr>
      <w:rFonts w:ascii="Symbol" w:hAnsi="Symbol"/>
    </w:rPr>
  </w:style>
  <w:style w:type="character" w:customStyle="1" w:styleId="WW8Num5z1">
    <w:name w:val="WW8Num5z1"/>
    <w:rsid w:val="001500FE"/>
    <w:rPr>
      <w:rFonts w:ascii="Courier New" w:hAnsi="Courier New"/>
    </w:rPr>
  </w:style>
  <w:style w:type="character" w:customStyle="1" w:styleId="WW8Num5z2">
    <w:name w:val="WW8Num5z2"/>
    <w:rsid w:val="001500FE"/>
    <w:rPr>
      <w:rFonts w:ascii="Wingdings" w:hAnsi="Wingdings"/>
    </w:rPr>
  </w:style>
  <w:style w:type="character" w:customStyle="1" w:styleId="WW8Num1z0">
    <w:name w:val="WW8Num1z0"/>
    <w:rsid w:val="001500FE"/>
    <w:rPr>
      <w:rFonts w:ascii="Symbol" w:hAnsi="Symbol" w:cs="Symbol"/>
    </w:rPr>
  </w:style>
  <w:style w:type="character" w:customStyle="1" w:styleId="WW8Num1z1">
    <w:name w:val="WW8Num1z1"/>
    <w:rsid w:val="001500FE"/>
    <w:rPr>
      <w:rFonts w:ascii="Courier New" w:hAnsi="Courier New" w:cs="Courier New"/>
    </w:rPr>
  </w:style>
  <w:style w:type="character" w:customStyle="1" w:styleId="WW8Num1z2">
    <w:name w:val="WW8Num1z2"/>
    <w:rsid w:val="001500FE"/>
    <w:rPr>
      <w:rFonts w:ascii="Wingdings" w:hAnsi="Wingdings" w:cs="Wingdings"/>
    </w:rPr>
  </w:style>
  <w:style w:type="character" w:customStyle="1" w:styleId="WW8Num2z0">
    <w:name w:val="WW8Num2z0"/>
    <w:rsid w:val="001500FE"/>
    <w:rPr>
      <w:rFonts w:ascii="Symbol" w:hAnsi="Symbol" w:cs="Symbol"/>
    </w:rPr>
  </w:style>
  <w:style w:type="character" w:customStyle="1" w:styleId="WW8Num2z1">
    <w:name w:val="WW8Num2z1"/>
    <w:rsid w:val="001500FE"/>
    <w:rPr>
      <w:rFonts w:ascii="Courier New" w:hAnsi="Courier New" w:cs="Courier New"/>
    </w:rPr>
  </w:style>
  <w:style w:type="character" w:customStyle="1" w:styleId="WW8Num2z2">
    <w:name w:val="WW8Num2z2"/>
    <w:rsid w:val="001500FE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1500FE"/>
    <w:pPr>
      <w:spacing w:after="120"/>
    </w:pPr>
  </w:style>
  <w:style w:type="paragraph" w:customStyle="1" w:styleId="Podpis1">
    <w:name w:val="Podpis1"/>
    <w:basedOn w:val="Normalny"/>
    <w:rsid w:val="001500F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1500FE"/>
    <w:rPr>
      <w:rFonts w:cs="Tahoma"/>
    </w:rPr>
  </w:style>
  <w:style w:type="paragraph" w:customStyle="1" w:styleId="Zawartotabeli">
    <w:name w:val="Zawartość tabeli"/>
    <w:basedOn w:val="Normalny"/>
    <w:rsid w:val="001500FE"/>
    <w:pPr>
      <w:suppressLineNumbers/>
    </w:pPr>
  </w:style>
  <w:style w:type="paragraph" w:customStyle="1" w:styleId="Nagwektabeli">
    <w:name w:val="Nagłówek tabeli"/>
    <w:basedOn w:val="Zawartotabeli"/>
    <w:rsid w:val="001500FE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1500FE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1500FE"/>
    <w:rPr>
      <w:lang w:bidi="pl-PL"/>
    </w:rPr>
  </w:style>
  <w:style w:type="paragraph" w:customStyle="1" w:styleId="Tabelapozycja">
    <w:name w:val="Tabela pozycja"/>
    <w:basedOn w:val="Normalny1"/>
    <w:rsid w:val="001500FE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1500FE"/>
    <w:rPr>
      <w:color w:val="800080"/>
      <w:u w:val="single"/>
    </w:rPr>
  </w:style>
  <w:style w:type="character" w:customStyle="1" w:styleId="MK-Radca">
    <w:name w:val="MK-Radca"/>
    <w:semiHidden/>
    <w:rsid w:val="001500FE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1500FE"/>
    <w:rPr>
      <w:rFonts w:ascii="StarSymbol" w:hAnsi="StarSymbol"/>
    </w:rPr>
  </w:style>
  <w:style w:type="character" w:customStyle="1" w:styleId="WW8Num8z0">
    <w:name w:val="WW8Num8z0"/>
    <w:rsid w:val="001500FE"/>
    <w:rPr>
      <w:rFonts w:ascii="StarSymbol" w:hAnsi="StarSymbol"/>
    </w:rPr>
  </w:style>
  <w:style w:type="character" w:customStyle="1" w:styleId="WW8Num9z0">
    <w:name w:val="WW8Num9z0"/>
    <w:rsid w:val="001500FE"/>
    <w:rPr>
      <w:rFonts w:ascii="StarSymbol" w:hAnsi="StarSymbol"/>
    </w:rPr>
  </w:style>
  <w:style w:type="character" w:customStyle="1" w:styleId="WW8Num12z0">
    <w:name w:val="WW8Num12z0"/>
    <w:rsid w:val="001500FE"/>
    <w:rPr>
      <w:rFonts w:ascii="Symbol" w:hAnsi="Symbol"/>
    </w:rPr>
  </w:style>
  <w:style w:type="character" w:customStyle="1" w:styleId="WW8Num22z0">
    <w:name w:val="WW8Num22z0"/>
    <w:rsid w:val="001500FE"/>
    <w:rPr>
      <w:b w:val="0"/>
      <w:i w:val="0"/>
      <w:sz w:val="16"/>
      <w:szCs w:val="16"/>
    </w:rPr>
  </w:style>
  <w:style w:type="character" w:customStyle="1" w:styleId="WW8Num24z0">
    <w:name w:val="WW8Num24z0"/>
    <w:rsid w:val="001500FE"/>
    <w:rPr>
      <w:rFonts w:ascii="StarSymbol" w:hAnsi="StarSymbol"/>
    </w:rPr>
  </w:style>
  <w:style w:type="character" w:customStyle="1" w:styleId="WW8Num26z0">
    <w:name w:val="WW8Num26z0"/>
    <w:rsid w:val="001500FE"/>
    <w:rPr>
      <w:b w:val="0"/>
      <w:i w:val="0"/>
      <w:sz w:val="16"/>
      <w:szCs w:val="16"/>
    </w:rPr>
  </w:style>
  <w:style w:type="character" w:customStyle="1" w:styleId="WW8Num27z0">
    <w:name w:val="WW8Num27z0"/>
    <w:rsid w:val="001500FE"/>
    <w:rPr>
      <w:b w:val="0"/>
      <w:i w:val="0"/>
      <w:sz w:val="16"/>
      <w:szCs w:val="16"/>
    </w:rPr>
  </w:style>
  <w:style w:type="character" w:customStyle="1" w:styleId="WW8Num28z0">
    <w:name w:val="WW8Num28z0"/>
    <w:rsid w:val="001500FE"/>
    <w:rPr>
      <w:b w:val="0"/>
      <w:i w:val="0"/>
      <w:sz w:val="16"/>
      <w:szCs w:val="16"/>
    </w:rPr>
  </w:style>
  <w:style w:type="character" w:customStyle="1" w:styleId="WW8Num29z0">
    <w:name w:val="WW8Num29z0"/>
    <w:rsid w:val="001500FE"/>
    <w:rPr>
      <w:b w:val="0"/>
      <w:sz w:val="24"/>
      <w:szCs w:val="24"/>
    </w:rPr>
  </w:style>
  <w:style w:type="character" w:customStyle="1" w:styleId="WW8Num30z0">
    <w:name w:val="WW8Num30z0"/>
    <w:rsid w:val="001500FE"/>
    <w:rPr>
      <w:b w:val="0"/>
      <w:sz w:val="24"/>
      <w:szCs w:val="24"/>
    </w:rPr>
  </w:style>
  <w:style w:type="character" w:customStyle="1" w:styleId="WW8Num31z0">
    <w:name w:val="WW8Num31z0"/>
    <w:rsid w:val="001500FE"/>
    <w:rPr>
      <w:b w:val="0"/>
      <w:sz w:val="24"/>
      <w:szCs w:val="24"/>
    </w:rPr>
  </w:style>
  <w:style w:type="character" w:customStyle="1" w:styleId="WW8Num32z0">
    <w:name w:val="WW8Num32z0"/>
    <w:rsid w:val="001500FE"/>
    <w:rPr>
      <w:b w:val="0"/>
      <w:sz w:val="24"/>
      <w:szCs w:val="24"/>
    </w:rPr>
  </w:style>
  <w:style w:type="character" w:customStyle="1" w:styleId="WW8Num33z0">
    <w:name w:val="WW8Num33z0"/>
    <w:rsid w:val="001500FE"/>
    <w:rPr>
      <w:b w:val="0"/>
      <w:sz w:val="24"/>
      <w:szCs w:val="24"/>
    </w:rPr>
  </w:style>
  <w:style w:type="character" w:customStyle="1" w:styleId="WW8Num34z0">
    <w:name w:val="WW8Num34z0"/>
    <w:rsid w:val="001500FE"/>
    <w:rPr>
      <w:b w:val="0"/>
      <w:sz w:val="24"/>
      <w:szCs w:val="24"/>
    </w:rPr>
  </w:style>
  <w:style w:type="character" w:customStyle="1" w:styleId="WW8Num35z0">
    <w:name w:val="WW8Num35z0"/>
    <w:rsid w:val="001500FE"/>
    <w:rPr>
      <w:b w:val="0"/>
      <w:sz w:val="24"/>
      <w:szCs w:val="24"/>
    </w:rPr>
  </w:style>
  <w:style w:type="character" w:customStyle="1" w:styleId="WW8Num36z0">
    <w:name w:val="WW8Num36z0"/>
    <w:rsid w:val="001500FE"/>
    <w:rPr>
      <w:b w:val="0"/>
      <w:sz w:val="24"/>
      <w:szCs w:val="24"/>
    </w:rPr>
  </w:style>
  <w:style w:type="character" w:customStyle="1" w:styleId="WW8Num37z0">
    <w:name w:val="WW8Num37z0"/>
    <w:rsid w:val="001500FE"/>
    <w:rPr>
      <w:b w:val="0"/>
      <w:sz w:val="24"/>
      <w:szCs w:val="24"/>
    </w:rPr>
  </w:style>
  <w:style w:type="character" w:customStyle="1" w:styleId="WW8Num38z0">
    <w:name w:val="WW8Num38z0"/>
    <w:rsid w:val="001500FE"/>
    <w:rPr>
      <w:b w:val="0"/>
      <w:sz w:val="24"/>
      <w:szCs w:val="24"/>
    </w:rPr>
  </w:style>
  <w:style w:type="character" w:customStyle="1" w:styleId="WW8Num39z0">
    <w:name w:val="WW8Num39z0"/>
    <w:rsid w:val="001500FE"/>
    <w:rPr>
      <w:b w:val="0"/>
      <w:sz w:val="24"/>
      <w:szCs w:val="24"/>
    </w:rPr>
  </w:style>
  <w:style w:type="character" w:customStyle="1" w:styleId="WW8Num40z0">
    <w:name w:val="WW8Num40z0"/>
    <w:rsid w:val="001500FE"/>
    <w:rPr>
      <w:b w:val="0"/>
      <w:sz w:val="24"/>
      <w:szCs w:val="24"/>
    </w:rPr>
  </w:style>
  <w:style w:type="character" w:customStyle="1" w:styleId="Absatz-Standardschriftart">
    <w:name w:val="Absatz-Standardschriftart"/>
    <w:rsid w:val="001500FE"/>
  </w:style>
  <w:style w:type="character" w:customStyle="1" w:styleId="WW-Absatz-Standardschriftart">
    <w:name w:val="WW-Absatz-Standardschriftart"/>
    <w:rsid w:val="001500FE"/>
  </w:style>
  <w:style w:type="character" w:customStyle="1" w:styleId="WW-Absatz-Standardschriftart1">
    <w:name w:val="WW-Absatz-Standardschriftart1"/>
    <w:rsid w:val="001500FE"/>
  </w:style>
  <w:style w:type="character" w:customStyle="1" w:styleId="WW8Num7z0">
    <w:name w:val="WW8Num7z0"/>
    <w:rsid w:val="001500FE"/>
    <w:rPr>
      <w:rFonts w:ascii="StarSymbol" w:hAnsi="StarSymbol"/>
    </w:rPr>
  </w:style>
  <w:style w:type="character" w:customStyle="1" w:styleId="WW8Num10z0">
    <w:name w:val="WW8Num10z0"/>
    <w:rsid w:val="001500FE"/>
    <w:rPr>
      <w:rFonts w:ascii="Symbol" w:hAnsi="Symbol"/>
    </w:rPr>
  </w:style>
  <w:style w:type="character" w:customStyle="1" w:styleId="WW8Num13z0">
    <w:name w:val="WW8Num13z0"/>
    <w:rsid w:val="001500FE"/>
    <w:rPr>
      <w:rFonts w:ascii="StarSymbol" w:hAnsi="StarSymbol"/>
    </w:rPr>
  </w:style>
  <w:style w:type="character" w:customStyle="1" w:styleId="WW8Num23z0">
    <w:name w:val="WW8Num23z0"/>
    <w:rsid w:val="001500FE"/>
    <w:rPr>
      <w:b w:val="0"/>
      <w:i w:val="0"/>
      <w:sz w:val="16"/>
      <w:szCs w:val="16"/>
    </w:rPr>
  </w:style>
  <w:style w:type="character" w:customStyle="1" w:styleId="WW8Num25z0">
    <w:name w:val="WW8Num25z0"/>
    <w:rsid w:val="001500FE"/>
    <w:rPr>
      <w:rFonts w:ascii="StarSymbol" w:hAnsi="StarSymbol"/>
    </w:rPr>
  </w:style>
  <w:style w:type="character" w:customStyle="1" w:styleId="WW8Num41z0">
    <w:name w:val="WW8Num41z0"/>
    <w:rsid w:val="001500FE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1500FE"/>
  </w:style>
  <w:style w:type="character" w:customStyle="1" w:styleId="WW-Absatz-Standardschriftart111">
    <w:name w:val="WW-Absatz-Standardschriftart111"/>
    <w:rsid w:val="001500FE"/>
  </w:style>
  <w:style w:type="character" w:customStyle="1" w:styleId="Domylnaczcionkaakapitu2">
    <w:name w:val="Domyślna czcionka akapitu2"/>
    <w:rsid w:val="001500FE"/>
  </w:style>
  <w:style w:type="character" w:customStyle="1" w:styleId="WW8Num42z0">
    <w:name w:val="WW8Num42z0"/>
    <w:rsid w:val="001500FE"/>
    <w:rPr>
      <w:b w:val="0"/>
      <w:sz w:val="24"/>
      <w:szCs w:val="24"/>
    </w:rPr>
  </w:style>
  <w:style w:type="character" w:customStyle="1" w:styleId="WW8Num43z0">
    <w:name w:val="WW8Num43z0"/>
    <w:rsid w:val="001500FE"/>
    <w:rPr>
      <w:b w:val="0"/>
      <w:sz w:val="24"/>
      <w:szCs w:val="24"/>
    </w:rPr>
  </w:style>
  <w:style w:type="character" w:customStyle="1" w:styleId="WW8Num44z0">
    <w:name w:val="WW8Num44z0"/>
    <w:rsid w:val="001500FE"/>
    <w:rPr>
      <w:b w:val="0"/>
      <w:sz w:val="24"/>
      <w:szCs w:val="24"/>
    </w:rPr>
  </w:style>
  <w:style w:type="character" w:customStyle="1" w:styleId="WW8Num45z0">
    <w:name w:val="WW8Num45z0"/>
    <w:rsid w:val="001500FE"/>
    <w:rPr>
      <w:b w:val="0"/>
      <w:sz w:val="24"/>
      <w:szCs w:val="24"/>
    </w:rPr>
  </w:style>
  <w:style w:type="character" w:customStyle="1" w:styleId="WW-Domylnaczcionkaakapitu">
    <w:name w:val="WW-Domyślna czcionka akapitu"/>
    <w:rsid w:val="001500FE"/>
  </w:style>
  <w:style w:type="character" w:customStyle="1" w:styleId="Domylnaczcionkaakapitu1">
    <w:name w:val="Domyślna czcionka akapitu1"/>
    <w:rsid w:val="001500FE"/>
  </w:style>
  <w:style w:type="character" w:styleId="Numerstrony">
    <w:name w:val="page number"/>
    <w:basedOn w:val="Domylnaczcionkaakapitu1"/>
    <w:rsid w:val="001500FE"/>
  </w:style>
  <w:style w:type="character" w:customStyle="1" w:styleId="Znakiprzypiswkocowych">
    <w:name w:val="Znaki przypisów końcowych"/>
    <w:rsid w:val="001500FE"/>
    <w:rPr>
      <w:vertAlign w:val="superscript"/>
    </w:rPr>
  </w:style>
  <w:style w:type="paragraph" w:customStyle="1" w:styleId="Podpis2">
    <w:name w:val="Podpis2"/>
    <w:basedOn w:val="Normalny"/>
    <w:rsid w:val="001500FE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1500F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1500FE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1500F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1500F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1500FE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1500FE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500FE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00F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1500FE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500FE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bflis</cp:lastModifiedBy>
  <cp:revision>19</cp:revision>
  <cp:lastPrinted>2021-05-11T08:09:00Z</cp:lastPrinted>
  <dcterms:created xsi:type="dcterms:W3CDTF">2021-07-14T10:40:00Z</dcterms:created>
  <dcterms:modified xsi:type="dcterms:W3CDTF">2022-02-22T10:41:00Z</dcterms:modified>
</cp:coreProperties>
</file>