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A7F" w14:textId="2B0F29A6" w:rsidR="00D92B4A" w:rsidRPr="000323F2" w:rsidRDefault="00D92B4A" w:rsidP="00B23424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FB7083">
        <w:rPr>
          <w:rFonts w:ascii="Arial" w:hAnsi="Arial" w:cs="Arial"/>
          <w:b/>
          <w:i/>
          <w:sz w:val="22"/>
          <w:szCs w:val="22"/>
        </w:rPr>
        <w:t>7</w:t>
      </w:r>
      <w:r w:rsidR="00FB7083" w:rsidRPr="000323F2">
        <w:rPr>
          <w:rFonts w:ascii="Arial" w:hAnsi="Arial" w:cs="Arial"/>
          <w:b/>
          <w:i/>
          <w:sz w:val="22"/>
          <w:szCs w:val="22"/>
        </w:rPr>
        <w:t xml:space="preserve"> </w:t>
      </w:r>
      <w:r w:rsidRPr="000323F2">
        <w:rPr>
          <w:rFonts w:ascii="Arial" w:hAnsi="Arial" w:cs="Arial"/>
          <w:b/>
          <w:i/>
          <w:sz w:val="22"/>
          <w:szCs w:val="22"/>
        </w:rPr>
        <w:t>do SWZ</w:t>
      </w:r>
    </w:p>
    <w:p w14:paraId="279371C2" w14:textId="0DBCD3B3" w:rsidR="00AB37AD" w:rsidRPr="000323F2" w:rsidRDefault="00AB37AD" w:rsidP="00B23424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594BD34" w14:textId="05D39FC0" w:rsidR="007B5EF0" w:rsidRPr="000323F2" w:rsidRDefault="00AB37AD" w:rsidP="00B23424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0323F2">
        <w:rPr>
          <w:rStyle w:val="FontStyle94"/>
          <w:rFonts w:ascii="Arial" w:hAnsi="Arial" w:cs="Arial"/>
          <w:b/>
        </w:rPr>
        <w:t>Oświadczenie, o którym mowa w art. 117 ust. 4</w:t>
      </w:r>
    </w:p>
    <w:p w14:paraId="344FEE89" w14:textId="63BFD86D" w:rsidR="00AB37AD" w:rsidRPr="000323F2" w:rsidRDefault="009466DF" w:rsidP="00B23424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51DEAF4E" w14:textId="77777777" w:rsidR="007B5EF0" w:rsidRPr="000323F2" w:rsidRDefault="007B5EF0" w:rsidP="00B23424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2D71E435" w14:textId="2B5D7AA2" w:rsidR="00AB37AD" w:rsidRPr="000323F2" w:rsidRDefault="005A6E5B" w:rsidP="00B23424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0323F2" w:rsidRDefault="009466DF" w:rsidP="00B23424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636F23" w14:textId="45E5B679" w:rsidR="009466DF" w:rsidRPr="000323F2" w:rsidRDefault="009466DF" w:rsidP="00B23424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Działając na podstawie art. 117 ust. 4 Pzp oświadczam, iż Wykonawcy wspólnie ubiegający się o udzielenie zamówienia zrealizują przedmiotowe zamówienie w zakresie określonym w</w:t>
      </w:r>
      <w:r w:rsidR="00C95C66">
        <w:rPr>
          <w:rFonts w:ascii="Arial" w:hAnsi="Arial" w:cs="Arial"/>
          <w:sz w:val="22"/>
          <w:szCs w:val="22"/>
        </w:rPr>
        <w:t> </w:t>
      </w:r>
      <w:r w:rsidRPr="000323F2">
        <w:rPr>
          <w:rFonts w:ascii="Arial" w:hAnsi="Arial" w:cs="Arial"/>
          <w:sz w:val="22"/>
          <w:szCs w:val="22"/>
        </w:rPr>
        <w:t>tabeli:</w:t>
      </w:r>
    </w:p>
    <w:p w14:paraId="5BC158B6" w14:textId="77777777" w:rsidR="00017175" w:rsidRPr="000323F2" w:rsidRDefault="00017175" w:rsidP="00B23424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0323F2" w14:paraId="47320A5F" w14:textId="77777777" w:rsidTr="00836EAB">
        <w:tc>
          <w:tcPr>
            <w:tcW w:w="562" w:type="dxa"/>
          </w:tcPr>
          <w:p w14:paraId="15AB6770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0323F2" w14:paraId="79145A05" w14:textId="77777777" w:rsidTr="00836EAB">
        <w:tc>
          <w:tcPr>
            <w:tcW w:w="562" w:type="dxa"/>
          </w:tcPr>
          <w:p w14:paraId="65C4BA12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6DF" w:rsidRPr="000323F2" w14:paraId="19EC6FCE" w14:textId="77777777" w:rsidTr="00836EAB">
        <w:tc>
          <w:tcPr>
            <w:tcW w:w="562" w:type="dxa"/>
          </w:tcPr>
          <w:p w14:paraId="1CCE5FAA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48CD" w14:textId="48564563" w:rsidR="00B101D8" w:rsidRPr="000323F2" w:rsidRDefault="00B101D8" w:rsidP="00B23424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0B0BC3C" w14:textId="77777777" w:rsidR="00017175" w:rsidRPr="000323F2" w:rsidRDefault="00017175" w:rsidP="00B23424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7B9A64" w14:textId="04E66938" w:rsidR="00B101D8" w:rsidRPr="000323F2" w:rsidRDefault="00B101D8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20AB044" w14:textId="77777777" w:rsidR="00B101D8" w:rsidRPr="000323F2" w:rsidRDefault="00B101D8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0323F2" w:rsidRDefault="00B101D8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3231049A" w:rsidR="00B101D8" w:rsidRPr="002D74E5" w:rsidRDefault="002D74E5" w:rsidP="00B23424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B101D8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61517E8C" w14:textId="3D751C7B" w:rsidR="0012642E" w:rsidRPr="006D1CBE" w:rsidRDefault="0012642E" w:rsidP="00A87617">
      <w:pPr>
        <w:rPr>
          <w:rFonts w:ascii="Arial" w:hAnsi="Arial" w:cs="Arial"/>
          <w:i/>
          <w:sz w:val="22"/>
          <w:szCs w:val="22"/>
        </w:rPr>
      </w:pPr>
    </w:p>
    <w:sectPr w:rsidR="0012642E" w:rsidRPr="006D1CBE" w:rsidSect="00FF5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8969" w14:textId="77777777" w:rsidR="00140B6C" w:rsidRDefault="00140B6C">
      <w:r>
        <w:separator/>
      </w:r>
    </w:p>
  </w:endnote>
  <w:endnote w:type="continuationSeparator" w:id="0">
    <w:p w14:paraId="4B8A1A81" w14:textId="77777777" w:rsidR="00140B6C" w:rsidRDefault="0014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1AF3" w14:textId="77777777" w:rsidR="00A87617" w:rsidRDefault="00A87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24D101CB" w:rsidR="00F47D15" w:rsidRPr="002D74E5" w:rsidRDefault="00A8761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13E957A" wp14:editId="471A4D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dd5945fe9abe61e9e00fe9dd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D28FC8" w14:textId="5954D85A" w:rsidR="00A87617" w:rsidRPr="00A87617" w:rsidRDefault="00A87617" w:rsidP="00A8761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8761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E957A" id="_x0000_t202" coordsize="21600,21600" o:spt="202" path="m,l,21600r21600,l21600,xe">
              <v:stroke joinstyle="miter"/>
              <v:path gradientshapeok="t" o:connecttype="rect"/>
            </v:shapetype>
            <v:shape id="MSIPCMdd5945fe9abe61e9e00fe9dd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Ix2S6CzAgAATw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67D28FC8" w14:textId="5954D85A" w:rsidR="00A87617" w:rsidRPr="00A87617" w:rsidRDefault="00A87617" w:rsidP="00A8761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87617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61D2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5601FE2" wp14:editId="7E56AB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21543e7a707b0cf7e67e874" descr="{&quot;HashCode&quot;:-3795351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0661D4" w14:textId="13FD6E93" w:rsidR="006861D2" w:rsidRPr="006861D2" w:rsidRDefault="006861D2" w:rsidP="006861D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861D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01FE2" id="_x0000_t202" coordsize="21600,21600" o:spt="202" path="m,l,21600r21600,l21600,xe">
              <v:stroke joinstyle="miter"/>
              <v:path gradientshapeok="t" o:connecttype="rect"/>
            </v:shapetype>
            <v:shape id="MSIPCM121543e7a707b0cf7e67e874" o:spid="_x0000_s1028" type="#_x0000_t202" alt="{&quot;HashCode&quot;:-379535108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" o:allowincell="f" filled="f" stroked="f" strokeweight=".5pt">
              <v:fill o:detectmouseclick="t"/>
              <v:textbox inset="20pt,0,,0">
                <w:txbxContent>
                  <w:p w14:paraId="700661D4" w14:textId="13FD6E93" w:rsidR="006861D2" w:rsidRPr="006861D2" w:rsidRDefault="006861D2" w:rsidP="006861D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861D2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D74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F381E9" wp14:editId="3DF2D08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acd545469dcbd9ace97f2d4d" descr="{&quot;HashCode&quot;:-379535108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F06EE9" w14:textId="4C628E31" w:rsidR="000B5D74" w:rsidRPr="00A86BA4" w:rsidRDefault="00A86BA4" w:rsidP="00A86BA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86BA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381E9" id="_x0000_t202" coordsize="21600,21600" o:spt="202" path="m,l,21600r21600,l21600,xe">
              <v:stroke joinstyle="miter"/>
              <v:path gradientshapeok="t" o:connecttype="rect"/>
            </v:shapetype>
            <v:shape id="MSIPCMacd545469dcbd9ace97f2d4d" o:spid="_x0000_s1028" type="#_x0000_t202" alt="{&quot;HashCode&quot;:-379535108,&quot;Height&quot;:841.0,&quot;Width&quot;:595.0,&quot;Placement&quot;:&quot;Footer&quot;,&quot;Index&quot;:&quot;Primary&quot;,&quot;Section&quot;:4,&quot;Top&quot;:0.0,&quot;Left&quot;:0.0}" style="position:absolute;left:0;text-align:left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" o:allowincell="f" filled="f" stroked="f" strokeweight=".5pt">
              <v:textbox inset="20pt,0,,0">
                <w:txbxContent>
                  <w:p w14:paraId="76F06EE9" w14:textId="4C628E31" w:rsidR="000B5D74" w:rsidRPr="00A86BA4" w:rsidRDefault="00A86BA4" w:rsidP="00A86BA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86BA4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7D15" w:rsidRPr="002D74E5">
      <w:rPr>
        <w:rFonts w:ascii="Arial" w:hAnsi="Arial" w:cs="Arial"/>
        <w:sz w:val="16"/>
      </w:rPr>
      <w:t xml:space="preserve">Strona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PAGE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="00F47D15" w:rsidRPr="002D74E5">
      <w:rPr>
        <w:rFonts w:ascii="Arial" w:hAnsi="Arial" w:cs="Arial"/>
        <w:bCs/>
        <w:sz w:val="16"/>
      </w:rPr>
      <w:fldChar w:fldCharType="end"/>
    </w:r>
    <w:r w:rsidR="00F47D15" w:rsidRPr="002D74E5">
      <w:rPr>
        <w:rFonts w:ascii="Arial" w:hAnsi="Arial" w:cs="Arial"/>
        <w:sz w:val="16"/>
      </w:rPr>
      <w:t xml:space="preserve"> z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NUMPAGES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="00F47D15" w:rsidRPr="002D74E5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D9D6" w14:textId="77777777" w:rsidR="00A87617" w:rsidRDefault="00A87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598C" w14:textId="77777777" w:rsidR="00140B6C" w:rsidRDefault="00140B6C">
      <w:r>
        <w:separator/>
      </w:r>
    </w:p>
  </w:footnote>
  <w:footnote w:type="continuationSeparator" w:id="0">
    <w:p w14:paraId="583B71E7" w14:textId="77777777" w:rsidR="00140B6C" w:rsidRDefault="0014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2D1C" w14:textId="77777777" w:rsidR="00A87617" w:rsidRDefault="00A87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436499E" w:rsidR="00F47D15" w:rsidRPr="00215138" w:rsidRDefault="006E50CE" w:rsidP="00FF544B">
    <w:pPr>
      <w:pStyle w:val="Nagwek"/>
      <w:spacing w:before="0"/>
      <w:ind w:left="0" w:firstLine="0"/>
    </w:pPr>
    <w:r>
      <w:t>2</w:t>
    </w:r>
    <w:r w:rsidR="000B5D74">
      <w:t>9</w:t>
    </w:r>
    <w:r w:rsidR="00FF544B">
      <w:t>/22/TPBN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F02E" w14:textId="77777777" w:rsidR="00A87617" w:rsidRDefault="00A87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A782A530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18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B24CAD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AE73DD"/>
    <w:multiLevelType w:val="multilevel"/>
    <w:tmpl w:val="6D640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9F43327"/>
    <w:multiLevelType w:val="multilevel"/>
    <w:tmpl w:val="06BE280A"/>
    <w:lvl w:ilvl="0">
      <w:start w:val="2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4" w15:restartNumberingAfterBreak="0">
    <w:nsid w:val="5FAE669B"/>
    <w:multiLevelType w:val="hybridMultilevel"/>
    <w:tmpl w:val="C6E27F1E"/>
    <w:lvl w:ilvl="0" w:tplc="8F1EDA2C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</w:r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415B90"/>
    <w:multiLevelType w:val="multilevel"/>
    <w:tmpl w:val="ACC21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5C67B6"/>
    <w:multiLevelType w:val="multilevel"/>
    <w:tmpl w:val="6D640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7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5AE529D"/>
    <w:multiLevelType w:val="multilevel"/>
    <w:tmpl w:val="A1247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667E54"/>
    <w:multiLevelType w:val="multilevel"/>
    <w:tmpl w:val="7AA6BC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2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70"/>
  </w:num>
  <w:num w:numId="2">
    <w:abstractNumId w:val="17"/>
  </w:num>
  <w:num w:numId="3">
    <w:abstractNumId w:val="76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2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6"/>
  </w:num>
  <w:num w:numId="26">
    <w:abstractNumId w:val="31"/>
  </w:num>
  <w:num w:numId="27">
    <w:abstractNumId w:val="52"/>
  </w:num>
  <w:num w:numId="28">
    <w:abstractNumId w:val="77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2"/>
  </w:num>
  <w:num w:numId="31">
    <w:abstractNumId w:val="39"/>
  </w:num>
  <w:num w:numId="32">
    <w:abstractNumId w:val="69"/>
  </w:num>
  <w:num w:numId="33">
    <w:abstractNumId w:val="82"/>
  </w:num>
  <w:num w:numId="34">
    <w:abstractNumId w:val="35"/>
  </w:num>
  <w:num w:numId="35">
    <w:abstractNumId w:val="18"/>
  </w:num>
  <w:num w:numId="36">
    <w:abstractNumId w:val="13"/>
  </w:num>
  <w:num w:numId="37">
    <w:abstractNumId w:val="79"/>
  </w:num>
  <w:num w:numId="38">
    <w:abstractNumId w:val="57"/>
  </w:num>
  <w:num w:numId="39">
    <w:abstractNumId w:val="53"/>
  </w:num>
  <w:num w:numId="40">
    <w:abstractNumId w:val="68"/>
  </w:num>
  <w:num w:numId="41">
    <w:abstractNumId w:val="56"/>
  </w:num>
  <w:num w:numId="42">
    <w:abstractNumId w:val="54"/>
  </w:num>
  <w:num w:numId="43">
    <w:abstractNumId w:val="73"/>
  </w:num>
  <w:num w:numId="44">
    <w:abstractNumId w:val="67"/>
  </w:num>
  <w:num w:numId="45">
    <w:abstractNumId w:val="47"/>
  </w:num>
  <w:num w:numId="46">
    <w:abstractNumId w:val="30"/>
  </w:num>
  <w:num w:numId="47">
    <w:abstractNumId w:val="50"/>
  </w:num>
  <w:num w:numId="48">
    <w:abstractNumId w:val="80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60"/>
  </w:num>
  <w:num w:numId="57">
    <w:abstractNumId w:val="78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3"/>
  </w:num>
  <w:num w:numId="63">
    <w:abstractNumId w:val="32"/>
  </w:num>
  <w:num w:numId="64">
    <w:abstractNumId w:val="58"/>
  </w:num>
  <w:num w:numId="65">
    <w:abstractNumId w:val="65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4"/>
  </w:num>
  <w:num w:numId="68">
    <w:abstractNumId w:val="61"/>
  </w:num>
  <w:num w:numId="69">
    <w:abstractNumId w:val="74"/>
  </w:num>
  <w:num w:numId="70">
    <w:abstractNumId w:val="75"/>
  </w:num>
  <w:num w:numId="71">
    <w:abstractNumId w:val="45"/>
  </w:num>
  <w:num w:numId="72">
    <w:abstractNumId w:val="12"/>
  </w:num>
  <w:num w:numId="73">
    <w:abstractNumId w:val="81"/>
  </w:num>
  <w:num w:numId="74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1DCF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5D74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A6B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0B6C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48CA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6F5E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6504"/>
    <w:rsid w:val="001B7799"/>
    <w:rsid w:val="001B7B2B"/>
    <w:rsid w:val="001C0378"/>
    <w:rsid w:val="001C053E"/>
    <w:rsid w:val="001C0D2D"/>
    <w:rsid w:val="001C1089"/>
    <w:rsid w:val="001C174D"/>
    <w:rsid w:val="001C2015"/>
    <w:rsid w:val="001C26A2"/>
    <w:rsid w:val="001C26B5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18E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3F72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1EE3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246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75B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1D9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4FA9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076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6F22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1D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0E2"/>
    <w:rsid w:val="00695335"/>
    <w:rsid w:val="00695E4B"/>
    <w:rsid w:val="00695F4E"/>
    <w:rsid w:val="006962E3"/>
    <w:rsid w:val="0069690C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1CB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A8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CB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0CE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0B02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29A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16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8E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5E4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3AF"/>
    <w:rsid w:val="008B1F9A"/>
    <w:rsid w:val="008B2DF8"/>
    <w:rsid w:val="008B2F8B"/>
    <w:rsid w:val="008B38F0"/>
    <w:rsid w:val="008B3B17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861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6BA4"/>
    <w:rsid w:val="00A872A7"/>
    <w:rsid w:val="00A8761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4AE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AC0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17DF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0DC0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A42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12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58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1E40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21/22/TPBN</vt:lpstr>
    </vt:vector>
  </TitlesOfParts>
  <Company>Hewlett-Packard Company</Company>
  <LinksUpToDate>false</LinksUpToDate>
  <CharactersWithSpaces>526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21/22/TPBN</dc:title>
  <dc:subject/>
  <dc:creator>Barbara Rzepkowska</dc:creator>
  <cp:keywords/>
  <dc:description/>
  <cp:lastModifiedBy>Bartosz Tulibacki</cp:lastModifiedBy>
  <cp:revision>2</cp:revision>
  <cp:lastPrinted>2020-10-15T11:07:00Z</cp:lastPrinted>
  <dcterms:created xsi:type="dcterms:W3CDTF">2022-08-30T10:11:00Z</dcterms:created>
  <dcterms:modified xsi:type="dcterms:W3CDTF">2022-08-30T10:11:00Z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2022-08-30T10:11:44Z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3575d861-a6c0-44ed-b704-7902653c8f03</vt:lpwstr>
  </property>
  <property fmtid="{D5CDD505-2E9C-101B-9397-08002B2CF9AE}" pid="8" name="MSIP_Label_46723740-be9a-4fd0-bd11-8f09a2f8d61a_ContentBits">
    <vt:lpwstr>2</vt:lpwstr>
  </property>
</Properties>
</file>