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8297" w14:textId="35EB17D9" w:rsidR="004D5051" w:rsidRPr="00606DED" w:rsidRDefault="00606DED" w:rsidP="00606DED">
      <w:pPr>
        <w:pStyle w:val="Nagwek1"/>
        <w:spacing w:line="360" w:lineRule="auto"/>
        <w:jc w:val="left"/>
        <w:rPr>
          <w:rFonts w:ascii="Arial" w:hAnsi="Arial" w:cs="Arial"/>
          <w:sz w:val="20"/>
          <w:szCs w:val="20"/>
          <w:lang w:eastAsia="pl-PL"/>
        </w:rPr>
      </w:pPr>
      <w:r w:rsidRPr="00606DED">
        <w:rPr>
          <w:rFonts w:ascii="Arial" w:hAnsi="Arial" w:cs="Arial"/>
          <w:sz w:val="20"/>
          <w:szCs w:val="20"/>
        </w:rPr>
        <w:t>IFS.271.</w:t>
      </w:r>
      <w:r w:rsidR="00C87F0D">
        <w:rPr>
          <w:rFonts w:ascii="Arial" w:hAnsi="Arial" w:cs="Arial"/>
          <w:sz w:val="20"/>
          <w:szCs w:val="20"/>
        </w:rPr>
        <w:t>1</w:t>
      </w:r>
      <w:r w:rsidRPr="00606DED">
        <w:rPr>
          <w:rFonts w:ascii="Arial" w:hAnsi="Arial" w:cs="Arial"/>
          <w:sz w:val="20"/>
          <w:szCs w:val="20"/>
        </w:rPr>
        <w:t>.202</w:t>
      </w:r>
      <w:r w:rsidR="00C87F0D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DED">
        <w:rPr>
          <w:rFonts w:ascii="Arial" w:hAnsi="Arial" w:cs="Arial"/>
          <w:sz w:val="20"/>
          <w:szCs w:val="20"/>
        </w:rPr>
        <w:t xml:space="preserve"> </w:t>
      </w:r>
      <w:r w:rsidR="004D5051" w:rsidRPr="00606DED">
        <w:rPr>
          <w:rFonts w:ascii="Arial" w:hAnsi="Arial" w:cs="Arial"/>
          <w:sz w:val="20"/>
          <w:szCs w:val="20"/>
        </w:rPr>
        <w:t xml:space="preserve">Załącznik nr </w:t>
      </w:r>
      <w:r w:rsidR="0015025A">
        <w:rPr>
          <w:rFonts w:ascii="Arial" w:hAnsi="Arial" w:cs="Arial"/>
          <w:sz w:val="20"/>
          <w:szCs w:val="20"/>
        </w:rPr>
        <w:t>3</w:t>
      </w:r>
      <w:r w:rsidR="004969C7" w:rsidRPr="00606DED">
        <w:rPr>
          <w:rFonts w:ascii="Arial" w:hAnsi="Arial" w:cs="Arial"/>
          <w:sz w:val="20"/>
          <w:szCs w:val="20"/>
        </w:rPr>
        <w:t xml:space="preserve"> do S</w:t>
      </w:r>
      <w:r w:rsidR="004D5051" w:rsidRPr="00606DED">
        <w:rPr>
          <w:rFonts w:ascii="Arial" w:hAnsi="Arial" w:cs="Arial"/>
          <w:sz w:val="20"/>
          <w:szCs w:val="20"/>
        </w:rPr>
        <w:t>WZ</w:t>
      </w:r>
    </w:p>
    <w:p w14:paraId="09259BD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Wykonawcy: </w:t>
      </w:r>
    </w:p>
    <w:p w14:paraId="02D78D47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225382EF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78D2CFC2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</w:p>
    <w:p w14:paraId="4A793A84" w14:textId="77777777" w:rsidR="004969C7" w:rsidRDefault="004969C7" w:rsidP="004969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7C6A94E" w14:textId="77777777" w:rsidR="00BA375D" w:rsidRPr="00BA375D" w:rsidRDefault="00BA375D" w:rsidP="00703A8D">
      <w:pPr>
        <w:keepNext/>
        <w:numPr>
          <w:ilvl w:val="0"/>
          <w:numId w:val="40"/>
        </w:num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B59D687" w14:textId="77777777" w:rsidR="006C573E" w:rsidRDefault="00E7799D" w:rsidP="00BF1D41">
      <w:pPr>
        <w:jc w:val="center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WYKAZ WYKONANYCH </w:t>
      </w:r>
      <w:r w:rsidR="00516017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>ROBÓT BUDOWLANYCH</w:t>
      </w:r>
      <w:r w:rsidR="00BA375D" w:rsidRPr="00BF1D41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595547D8" w14:textId="77777777" w:rsidR="00C87F0D" w:rsidRDefault="00F2365F" w:rsidP="00C87F0D">
      <w:pPr>
        <w:jc w:val="center"/>
        <w:rPr>
          <w:rFonts w:ascii="Arial" w:hAnsi="Arial" w:cs="Arial"/>
          <w:b/>
          <w:szCs w:val="20"/>
          <w:lang w:eastAsia="pl-PL"/>
        </w:rPr>
      </w:pPr>
      <w:r w:rsidRPr="00F2365F">
        <w:rPr>
          <w:rFonts w:ascii="Arial" w:eastAsia="Times New Roman" w:hAnsi="Arial" w:cs="Arial"/>
          <w:sz w:val="22"/>
          <w:lang w:eastAsia="pl-PL"/>
        </w:rPr>
        <w:t xml:space="preserve">na potrzeby postępowania o udzielenie zamówienia publicznego </w:t>
      </w:r>
      <w:r w:rsidR="00C87F0D">
        <w:rPr>
          <w:rFonts w:ascii="Arial" w:hAnsi="Arial" w:cs="Arial"/>
          <w:b/>
          <w:bCs/>
          <w:color w:val="000000"/>
          <w:kern w:val="2"/>
          <w:lang w:eastAsia="ar-SA"/>
        </w:rPr>
        <w:t xml:space="preserve">pn. </w:t>
      </w:r>
      <w:r w:rsidR="00C87F0D">
        <w:rPr>
          <w:rFonts w:ascii="Arial" w:hAnsi="Arial" w:cs="Arial"/>
          <w:b/>
        </w:rPr>
        <w:t>„Budowa sali gimnastycznej przy Szkole Podstawowej w Brzeźnicy”</w:t>
      </w:r>
    </w:p>
    <w:p w14:paraId="2C7757F4" w14:textId="3C0650C4" w:rsidR="005D03FC" w:rsidRDefault="005D03FC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37B1FEBD" w14:textId="77777777" w:rsidR="00C87F0D" w:rsidRPr="00FA0E57" w:rsidRDefault="00C87F0D" w:rsidP="00671A70">
      <w:pPr>
        <w:jc w:val="center"/>
        <w:rPr>
          <w:rFonts w:ascii="Arial" w:eastAsia="Times New Roman" w:hAnsi="Arial" w:cs="Arial"/>
          <w:kern w:val="1"/>
          <w:szCs w:val="20"/>
          <w:lang w:eastAsia="ar-SA"/>
        </w:rPr>
      </w:pPr>
    </w:p>
    <w:tbl>
      <w:tblPr>
        <w:tblW w:w="133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50"/>
        <w:gridCol w:w="1842"/>
        <w:gridCol w:w="2268"/>
        <w:gridCol w:w="2552"/>
        <w:gridCol w:w="2835"/>
      </w:tblGrid>
      <w:tr w:rsidR="00894602" w:rsidRPr="00046F16" w14:paraId="1EA2220D" w14:textId="77777777" w:rsidTr="004969C7">
        <w:trPr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E50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Lp.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7172" w14:textId="77777777" w:rsidR="00894602" w:rsidRPr="00046F16" w:rsidRDefault="00894602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 rodzaj wykonywanych  </w:t>
            </w:r>
          </w:p>
          <w:p w14:paraId="4AA600D3" w14:textId="77777777" w:rsidR="00894602" w:rsidRPr="00046F16" w:rsidRDefault="000D3A2A" w:rsidP="00894602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obót, miejsce wykonania</w:t>
            </w:r>
          </w:p>
          <w:p w14:paraId="5D7A7365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D43D" w14:textId="77777777" w:rsidR="00894602" w:rsidRPr="00046F16" w:rsidRDefault="00894602" w:rsidP="002B652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Data </w:t>
            </w:r>
            <w:r w:rsidR="005B4805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wykonania </w:t>
            </w: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(d-m-r)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0D3D" w14:textId="77777777" w:rsidR="00894602" w:rsidRPr="00046F16" w:rsidRDefault="00894602" w:rsidP="00516017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Wartość brutto zrealizowanych </w:t>
            </w:r>
            <w:r w:rsidR="00516017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robót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B846" w14:textId="77777777" w:rsidR="00894602" w:rsidRPr="00046F16" w:rsidRDefault="00894602" w:rsidP="005B4805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Nazwa i adres  wykonawcy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D22A7A" w14:textId="77777777" w:rsidR="00894602" w:rsidRPr="00046F16" w:rsidRDefault="00516017" w:rsidP="00E7799D">
            <w:pPr>
              <w:suppressAutoHyphens/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Podmiot na rzecz którego wykonano roboty</w:t>
            </w:r>
            <w:r w:rsidR="00894602"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 xml:space="preserve"> </w:t>
            </w:r>
          </w:p>
          <w:p w14:paraId="00B44405" w14:textId="77777777" w:rsidR="00894602" w:rsidRPr="00046F16" w:rsidRDefault="00894602" w:rsidP="00894602">
            <w:pPr>
              <w:suppressAutoHyphens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</w:pPr>
            <w:r w:rsidRPr="00046F16">
              <w:rPr>
                <w:rFonts w:ascii="Arial" w:eastAsia="Times New Roman" w:hAnsi="Arial" w:cs="Arial"/>
                <w:b/>
                <w:bCs/>
                <w:kern w:val="1"/>
                <w:szCs w:val="20"/>
                <w:lang w:eastAsia="ar-SA"/>
              </w:rPr>
              <w:t>(nazwa, adres)</w:t>
            </w:r>
          </w:p>
        </w:tc>
      </w:tr>
      <w:tr w:rsidR="00894602" w:rsidRPr="00046F16" w14:paraId="38C1D075" w14:textId="77777777" w:rsidTr="00583FD7">
        <w:trPr>
          <w:trHeight w:val="9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02F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DCEB" w14:textId="77777777" w:rsidR="00894602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FB6E60F" w14:textId="77777777" w:rsidR="00583FD7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46A49A40" w14:textId="77777777" w:rsidR="00583FD7" w:rsidRPr="00046F16" w:rsidRDefault="00583FD7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A0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2AF78F00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7635CCC3" w14:textId="77777777" w:rsidR="00894602" w:rsidRPr="00046F16" w:rsidRDefault="00894602" w:rsidP="00E7799D">
            <w:pPr>
              <w:suppressAutoHyphens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45E9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B2DD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132DC37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  <w:p w14:paraId="5DB09DBF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8958" w14:textId="77777777" w:rsidR="00894602" w:rsidRPr="00046F16" w:rsidRDefault="00894602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5921B910" w14:textId="77777777" w:rsidTr="00583FD7">
        <w:trPr>
          <w:trHeight w:val="11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EA06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9F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22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D0A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7A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3E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  <w:tr w:rsidR="00095F6F" w:rsidRPr="00046F16" w14:paraId="6C8B4964" w14:textId="77777777" w:rsidTr="00583FD7">
        <w:trPr>
          <w:trHeight w:val="11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7F1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8A5E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EDE0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66EB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638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3BCF" w14:textId="77777777" w:rsidR="00095F6F" w:rsidRPr="00046F16" w:rsidRDefault="00095F6F" w:rsidP="00E7799D">
            <w:pPr>
              <w:suppressAutoHyphens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  <w:kern w:val="1"/>
                <w:szCs w:val="20"/>
                <w:lang w:eastAsia="ar-SA"/>
              </w:rPr>
            </w:pPr>
          </w:p>
        </w:tc>
      </w:tr>
    </w:tbl>
    <w:p w14:paraId="368B6F53" w14:textId="77777777" w:rsidR="00E7799D" w:rsidRPr="00046F16" w:rsidRDefault="00E7799D" w:rsidP="00E7799D">
      <w:pPr>
        <w:suppressAutoHyphens/>
        <w:spacing w:after="240" w:line="200" w:lineRule="atLeast"/>
        <w:ind w:left="0" w:firstLine="0"/>
        <w:jc w:val="both"/>
        <w:rPr>
          <w:rFonts w:ascii="Arial" w:eastAsia="Times New Roman" w:hAnsi="Arial" w:cs="Arial"/>
          <w:kern w:val="1"/>
          <w:szCs w:val="20"/>
          <w:lang w:eastAsia="ar-SA"/>
        </w:rPr>
      </w:pPr>
    </w:p>
    <w:p w14:paraId="1E3A8F82" w14:textId="77777777" w:rsidR="009A2588" w:rsidRPr="001664DF" w:rsidRDefault="009A2588" w:rsidP="009A2588">
      <w:pPr>
        <w:keepNext/>
        <w:widowControl w:val="0"/>
        <w:numPr>
          <w:ilvl w:val="2"/>
          <w:numId w:val="0"/>
        </w:numPr>
        <w:tabs>
          <w:tab w:val="num" w:pos="0"/>
          <w:tab w:val="left" w:pos="11063"/>
          <w:tab w:val="left" w:pos="13331"/>
          <w:tab w:val="left" w:pos="13614"/>
        </w:tabs>
        <w:suppressAutoHyphens/>
        <w:spacing w:line="100" w:lineRule="atLeast"/>
        <w:jc w:val="both"/>
        <w:outlineLvl w:val="2"/>
        <w:rPr>
          <w:rFonts w:ascii="Arial" w:eastAsia="Times New Roman" w:hAnsi="Arial" w:cs="Arial"/>
          <w:kern w:val="1"/>
          <w:szCs w:val="20"/>
        </w:rPr>
      </w:pPr>
      <w:r w:rsidRPr="001664DF">
        <w:rPr>
          <w:rFonts w:ascii="Arial" w:eastAsia="Times New Roman" w:hAnsi="Arial" w:cs="Arial"/>
          <w:b/>
          <w:bCs/>
          <w:kern w:val="1"/>
          <w:szCs w:val="20"/>
          <w:u w:val="single"/>
        </w:rPr>
        <w:t>UWAGA</w:t>
      </w:r>
      <w:r w:rsidRPr="001664DF">
        <w:rPr>
          <w:rFonts w:ascii="Arial" w:eastAsia="Times New Roman" w:hAnsi="Arial" w:cs="Arial"/>
          <w:b/>
          <w:bCs/>
          <w:kern w:val="1"/>
          <w:szCs w:val="20"/>
        </w:rPr>
        <w:t>:</w:t>
      </w:r>
    </w:p>
    <w:p w14:paraId="47A02539" w14:textId="77777777" w:rsidR="001B2317" w:rsidRPr="001B2317" w:rsidRDefault="001B2317" w:rsidP="001B2317">
      <w:pPr>
        <w:spacing w:before="120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Do wykazu należy załączyć dowody określające, czy roboty budowlane zostały wykonane w sposób należyty. </w:t>
      </w:r>
    </w:p>
    <w:p w14:paraId="65C0E1FB" w14:textId="77777777" w:rsidR="001B2317" w:rsidRPr="001B2317" w:rsidRDefault="001B2317" w:rsidP="001B2317">
      <w:pPr>
        <w:ind w:left="426" w:firstLine="0"/>
        <w:jc w:val="both"/>
        <w:rPr>
          <w:rFonts w:ascii="Arial" w:hAnsi="Arial" w:cs="Arial"/>
        </w:rPr>
      </w:pPr>
      <w:r w:rsidRPr="001B2317">
        <w:rPr>
          <w:rFonts w:ascii="Arial" w:hAnsi="Arial" w:cs="Arial"/>
        </w:rPr>
        <w:t xml:space="preserve">Wykonawca powołujący się przy wykazaniu warunku wiedzy i doświadczenia na potencjał (doświadczenie) innych podmiotów, w szczególności zobowiązany jest do przedłożenia </w:t>
      </w:r>
      <w:r w:rsidRPr="001B2317">
        <w:rPr>
          <w:rFonts w:ascii="Arial" w:hAnsi="Arial" w:cs="Arial"/>
          <w:u w:val="single"/>
        </w:rPr>
        <w:t>pisemnego zobowiązania</w:t>
      </w:r>
      <w:r w:rsidRPr="001B2317">
        <w:rPr>
          <w:rFonts w:ascii="Arial" w:hAnsi="Arial" w:cs="Arial"/>
        </w:rPr>
        <w:t xml:space="preserve"> tych podmiotów do oddania mu do dyspozycji niezbędnych zasobów na okres korzystania z nich przy wykonaniu zamówienia. Załączone zobowiązanie powinno wskazać m.in. zakres i sposób wykorzystania zasobów w trakcie realizacji zamówienia.</w:t>
      </w:r>
    </w:p>
    <w:p w14:paraId="33AA5810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9013DA6" w14:textId="77777777" w:rsidR="009A2588" w:rsidRPr="001B2317" w:rsidRDefault="009A2588" w:rsidP="009A2588">
      <w:pPr>
        <w:suppressAutoHyphens/>
        <w:spacing w:line="200" w:lineRule="atLeast"/>
        <w:ind w:left="0" w:firstLine="0"/>
        <w:jc w:val="both"/>
        <w:rPr>
          <w:rFonts w:ascii="Arial" w:eastAsia="Times New Roman" w:hAnsi="Arial" w:cs="Arial"/>
          <w:i/>
          <w:kern w:val="1"/>
          <w:szCs w:val="20"/>
        </w:rPr>
      </w:pPr>
    </w:p>
    <w:p w14:paraId="2FA6C8FF" w14:textId="56D5936F" w:rsidR="009A2588" w:rsidRPr="00046F16" w:rsidRDefault="001664DF" w:rsidP="001664DF">
      <w:pPr>
        <w:ind w:left="142" w:firstLine="0"/>
        <w:jc w:val="both"/>
        <w:rPr>
          <w:rFonts w:ascii="Arial" w:eastAsia="Times New Roman" w:hAnsi="Arial" w:cs="Arial"/>
          <w:i/>
          <w:kern w:val="1"/>
          <w:szCs w:val="20"/>
        </w:rPr>
      </w:pPr>
      <w:r>
        <w:rPr>
          <w:rFonts w:ascii="Arial" w:hAnsi="Arial" w:cs="Arial"/>
          <w:b/>
          <w:iCs/>
          <w:sz w:val="22"/>
        </w:rPr>
        <w:t xml:space="preserve">UWAGA: </w:t>
      </w:r>
      <w:r>
        <w:rPr>
          <w:rFonts w:ascii="Arial" w:hAnsi="Arial" w:cs="Arial"/>
          <w:b/>
          <w:sz w:val="22"/>
        </w:rPr>
        <w:t>FORMULARZ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SKŁADA SIĘ POD RYGOREM NIEWAŻNOŚCI W FORMIE ELEKTRONICZNEJ LUB POSTACI ELEKTRONICZNEJ OPATRZONEJ PODPISEM ZAUFANYM LUB </w:t>
      </w:r>
      <w:r w:rsidR="00F2365F">
        <w:rPr>
          <w:rFonts w:ascii="Arial" w:hAnsi="Arial" w:cs="Arial"/>
          <w:b/>
          <w:sz w:val="22"/>
        </w:rPr>
        <w:t xml:space="preserve">ELEKTRONICZNYM </w:t>
      </w:r>
      <w:r>
        <w:rPr>
          <w:rFonts w:ascii="Arial" w:hAnsi="Arial" w:cs="Arial"/>
          <w:b/>
          <w:sz w:val="22"/>
        </w:rPr>
        <w:t>PODPISEM OSOBISTYM PRZEZ OSOBY UPRAWNIONE DO SKŁADANIA OŚWIADCZEŃ WOLI W IMIENIU WYKONAWCY</w:t>
      </w:r>
    </w:p>
    <w:sectPr w:rsidR="009A2588" w:rsidRPr="00046F16" w:rsidSect="001B2317">
      <w:pgSz w:w="16838" w:h="11906" w:orient="landscape" w:code="9"/>
      <w:pgMar w:top="851" w:right="1134" w:bottom="849" w:left="993" w:header="397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052E" w14:textId="77777777" w:rsidR="00D85AA5" w:rsidRDefault="00D85AA5" w:rsidP="00655BC3">
      <w:r>
        <w:separator/>
      </w:r>
    </w:p>
  </w:endnote>
  <w:endnote w:type="continuationSeparator" w:id="0">
    <w:p w14:paraId="7ABBD358" w14:textId="77777777" w:rsidR="00D85AA5" w:rsidRDefault="00D85AA5" w:rsidP="006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076E6" w14:textId="77777777" w:rsidR="00D85AA5" w:rsidRDefault="00D85AA5" w:rsidP="00655BC3">
      <w:r>
        <w:separator/>
      </w:r>
    </w:p>
  </w:footnote>
  <w:footnote w:type="continuationSeparator" w:id="0">
    <w:p w14:paraId="2415E30A" w14:textId="77777777" w:rsidR="00D85AA5" w:rsidRDefault="00D85AA5" w:rsidP="0065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 w15:restartNumberingAfterBreak="0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11"/>
  </w:num>
  <w:num w:numId="7">
    <w:abstractNumId w:val="9"/>
  </w:num>
  <w:num w:numId="8">
    <w:abstractNumId w:val="42"/>
  </w:num>
  <w:num w:numId="9">
    <w:abstractNumId w:val="10"/>
  </w:num>
  <w:num w:numId="10">
    <w:abstractNumId w:val="19"/>
  </w:num>
  <w:num w:numId="11">
    <w:abstractNumId w:val="45"/>
  </w:num>
  <w:num w:numId="12">
    <w:abstractNumId w:val="26"/>
  </w:num>
  <w:num w:numId="13">
    <w:abstractNumId w:val="39"/>
  </w:num>
  <w:num w:numId="14">
    <w:abstractNumId w:val="12"/>
  </w:num>
  <w:num w:numId="15">
    <w:abstractNumId w:val="27"/>
  </w:num>
  <w:num w:numId="16">
    <w:abstractNumId w:val="30"/>
  </w:num>
  <w:num w:numId="17">
    <w:abstractNumId w:val="17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44"/>
  </w:num>
  <w:num w:numId="23">
    <w:abstractNumId w:val="43"/>
  </w:num>
  <w:num w:numId="24">
    <w:abstractNumId w:val="35"/>
  </w:num>
  <w:num w:numId="25">
    <w:abstractNumId w:val="13"/>
  </w:num>
  <w:num w:numId="26">
    <w:abstractNumId w:val="46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31"/>
  </w:num>
  <w:num w:numId="34">
    <w:abstractNumId w:val="36"/>
  </w:num>
  <w:num w:numId="35">
    <w:abstractNumId w:val="22"/>
  </w:num>
  <w:num w:numId="36">
    <w:abstractNumId w:val="14"/>
  </w:num>
  <w:num w:numId="37">
    <w:abstractNumId w:val="40"/>
  </w:num>
  <w:num w:numId="38">
    <w:abstractNumId w:val="20"/>
  </w:num>
  <w:num w:numId="39">
    <w:abstractNumId w:val="14"/>
  </w:num>
  <w:num w:numId="40">
    <w:abstractNumId w:val="1"/>
  </w:num>
  <w:num w:numId="41">
    <w:abstractNumId w:val="41"/>
  </w:num>
  <w:num w:numId="42">
    <w:abstractNumId w:val="34"/>
  </w:num>
  <w:num w:numId="4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134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C3"/>
    <w:rsid w:val="000004D9"/>
    <w:rsid w:val="00002461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47DC"/>
    <w:rsid w:val="00027A8D"/>
    <w:rsid w:val="000306D0"/>
    <w:rsid w:val="00030E08"/>
    <w:rsid w:val="000312FA"/>
    <w:rsid w:val="000338EF"/>
    <w:rsid w:val="000358D0"/>
    <w:rsid w:val="00036010"/>
    <w:rsid w:val="00037B74"/>
    <w:rsid w:val="00042BAC"/>
    <w:rsid w:val="0004583E"/>
    <w:rsid w:val="00045F87"/>
    <w:rsid w:val="00046F16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4FAE"/>
    <w:rsid w:val="00065C12"/>
    <w:rsid w:val="000668F3"/>
    <w:rsid w:val="00070765"/>
    <w:rsid w:val="00073260"/>
    <w:rsid w:val="0007472B"/>
    <w:rsid w:val="00074A8D"/>
    <w:rsid w:val="000773AE"/>
    <w:rsid w:val="00080B29"/>
    <w:rsid w:val="00082C51"/>
    <w:rsid w:val="000847C9"/>
    <w:rsid w:val="00084BC6"/>
    <w:rsid w:val="000852CF"/>
    <w:rsid w:val="00086523"/>
    <w:rsid w:val="000874E6"/>
    <w:rsid w:val="0009041E"/>
    <w:rsid w:val="00091B62"/>
    <w:rsid w:val="00092D6D"/>
    <w:rsid w:val="00093BA2"/>
    <w:rsid w:val="00094176"/>
    <w:rsid w:val="00094754"/>
    <w:rsid w:val="000955DB"/>
    <w:rsid w:val="00095F6F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D08DC"/>
    <w:rsid w:val="000D0B02"/>
    <w:rsid w:val="000D2544"/>
    <w:rsid w:val="000D2A32"/>
    <w:rsid w:val="000D32C1"/>
    <w:rsid w:val="000D3535"/>
    <w:rsid w:val="000D3A2A"/>
    <w:rsid w:val="000D52A7"/>
    <w:rsid w:val="000D668D"/>
    <w:rsid w:val="000D6FD0"/>
    <w:rsid w:val="000D7C80"/>
    <w:rsid w:val="000D7D81"/>
    <w:rsid w:val="000E14A3"/>
    <w:rsid w:val="000E269B"/>
    <w:rsid w:val="000E2751"/>
    <w:rsid w:val="000E33C9"/>
    <w:rsid w:val="000E46B5"/>
    <w:rsid w:val="000E4DB6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1A0"/>
    <w:rsid w:val="001279D0"/>
    <w:rsid w:val="00130741"/>
    <w:rsid w:val="00130FCD"/>
    <w:rsid w:val="001319DE"/>
    <w:rsid w:val="00134863"/>
    <w:rsid w:val="00134F62"/>
    <w:rsid w:val="001368D8"/>
    <w:rsid w:val="00140483"/>
    <w:rsid w:val="00141FA1"/>
    <w:rsid w:val="001440A1"/>
    <w:rsid w:val="001465D8"/>
    <w:rsid w:val="00146E87"/>
    <w:rsid w:val="00147683"/>
    <w:rsid w:val="0015025A"/>
    <w:rsid w:val="00151308"/>
    <w:rsid w:val="00151DAE"/>
    <w:rsid w:val="00151E9E"/>
    <w:rsid w:val="0015380C"/>
    <w:rsid w:val="00153E57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4DF"/>
    <w:rsid w:val="00166FF4"/>
    <w:rsid w:val="00167800"/>
    <w:rsid w:val="00167CEC"/>
    <w:rsid w:val="00170ECA"/>
    <w:rsid w:val="00174092"/>
    <w:rsid w:val="00174917"/>
    <w:rsid w:val="0017571B"/>
    <w:rsid w:val="00177D33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43E5"/>
    <w:rsid w:val="001A750E"/>
    <w:rsid w:val="001B1A36"/>
    <w:rsid w:val="001B2317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564C"/>
    <w:rsid w:val="00206A3E"/>
    <w:rsid w:val="00207DAD"/>
    <w:rsid w:val="00210D81"/>
    <w:rsid w:val="00211CE9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5EC6"/>
    <w:rsid w:val="00256023"/>
    <w:rsid w:val="00263D19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B6527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E726B"/>
    <w:rsid w:val="002F04C2"/>
    <w:rsid w:val="002F29EC"/>
    <w:rsid w:val="002F3725"/>
    <w:rsid w:val="002F51C1"/>
    <w:rsid w:val="002F5B1C"/>
    <w:rsid w:val="002F7634"/>
    <w:rsid w:val="002F7D5E"/>
    <w:rsid w:val="0030002B"/>
    <w:rsid w:val="003002F9"/>
    <w:rsid w:val="00301EA0"/>
    <w:rsid w:val="003027F2"/>
    <w:rsid w:val="0030396D"/>
    <w:rsid w:val="0030439D"/>
    <w:rsid w:val="00306296"/>
    <w:rsid w:val="00306FDF"/>
    <w:rsid w:val="0031107F"/>
    <w:rsid w:val="0031148B"/>
    <w:rsid w:val="003122E2"/>
    <w:rsid w:val="00312EE9"/>
    <w:rsid w:val="00315400"/>
    <w:rsid w:val="0031740C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8E8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092"/>
    <w:rsid w:val="003808AC"/>
    <w:rsid w:val="00381366"/>
    <w:rsid w:val="003819BE"/>
    <w:rsid w:val="00381A0A"/>
    <w:rsid w:val="0038265E"/>
    <w:rsid w:val="00382D3A"/>
    <w:rsid w:val="00383232"/>
    <w:rsid w:val="00383CA4"/>
    <w:rsid w:val="00383CEC"/>
    <w:rsid w:val="00383F12"/>
    <w:rsid w:val="0038403C"/>
    <w:rsid w:val="00386625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E42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F0A6E"/>
    <w:rsid w:val="003F1E0E"/>
    <w:rsid w:val="003F2649"/>
    <w:rsid w:val="003F41EB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2F6C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E1E"/>
    <w:rsid w:val="00476D7E"/>
    <w:rsid w:val="004810D4"/>
    <w:rsid w:val="0048140F"/>
    <w:rsid w:val="004825F1"/>
    <w:rsid w:val="00485A04"/>
    <w:rsid w:val="0048626F"/>
    <w:rsid w:val="00493067"/>
    <w:rsid w:val="00494C0B"/>
    <w:rsid w:val="004969C7"/>
    <w:rsid w:val="00497A48"/>
    <w:rsid w:val="00497C64"/>
    <w:rsid w:val="004A065E"/>
    <w:rsid w:val="004A08CF"/>
    <w:rsid w:val="004A20F3"/>
    <w:rsid w:val="004A22F4"/>
    <w:rsid w:val="004A4359"/>
    <w:rsid w:val="004A4728"/>
    <w:rsid w:val="004A5BEC"/>
    <w:rsid w:val="004A65F9"/>
    <w:rsid w:val="004B1966"/>
    <w:rsid w:val="004B1A0D"/>
    <w:rsid w:val="004B1DF4"/>
    <w:rsid w:val="004B31AF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5051"/>
    <w:rsid w:val="004E0F2E"/>
    <w:rsid w:val="004E14B9"/>
    <w:rsid w:val="004E154C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6A77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0381"/>
    <w:rsid w:val="00512936"/>
    <w:rsid w:val="0051440A"/>
    <w:rsid w:val="005144D4"/>
    <w:rsid w:val="005154D3"/>
    <w:rsid w:val="00515A75"/>
    <w:rsid w:val="00516017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A30"/>
    <w:rsid w:val="00540374"/>
    <w:rsid w:val="00541C30"/>
    <w:rsid w:val="00542BB2"/>
    <w:rsid w:val="005460CE"/>
    <w:rsid w:val="00547CB2"/>
    <w:rsid w:val="00550B85"/>
    <w:rsid w:val="00551EC8"/>
    <w:rsid w:val="0055213F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2503"/>
    <w:rsid w:val="00573778"/>
    <w:rsid w:val="005743D8"/>
    <w:rsid w:val="0057488F"/>
    <w:rsid w:val="005773C4"/>
    <w:rsid w:val="005773E6"/>
    <w:rsid w:val="0058047C"/>
    <w:rsid w:val="00583C6B"/>
    <w:rsid w:val="00583FD7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805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03FC"/>
    <w:rsid w:val="005D1E58"/>
    <w:rsid w:val="005D4437"/>
    <w:rsid w:val="005D56A0"/>
    <w:rsid w:val="005D7508"/>
    <w:rsid w:val="005E047B"/>
    <w:rsid w:val="005E2B46"/>
    <w:rsid w:val="005E37FC"/>
    <w:rsid w:val="005E3F07"/>
    <w:rsid w:val="005E486E"/>
    <w:rsid w:val="005E4FE5"/>
    <w:rsid w:val="005E5730"/>
    <w:rsid w:val="005E791D"/>
    <w:rsid w:val="005F20AE"/>
    <w:rsid w:val="005F30E7"/>
    <w:rsid w:val="005F48BF"/>
    <w:rsid w:val="005F4F34"/>
    <w:rsid w:val="005F4F35"/>
    <w:rsid w:val="005F6170"/>
    <w:rsid w:val="005F6B28"/>
    <w:rsid w:val="005F6E05"/>
    <w:rsid w:val="005F7C1A"/>
    <w:rsid w:val="00600449"/>
    <w:rsid w:val="006010D4"/>
    <w:rsid w:val="006023E0"/>
    <w:rsid w:val="00603350"/>
    <w:rsid w:val="00605829"/>
    <w:rsid w:val="00606DED"/>
    <w:rsid w:val="0060732F"/>
    <w:rsid w:val="00607DC1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E8B"/>
    <w:rsid w:val="00626FDA"/>
    <w:rsid w:val="0062720F"/>
    <w:rsid w:val="00627B56"/>
    <w:rsid w:val="00633E49"/>
    <w:rsid w:val="00634A5C"/>
    <w:rsid w:val="00636026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1A70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9EF"/>
    <w:rsid w:val="006C0936"/>
    <w:rsid w:val="006C2558"/>
    <w:rsid w:val="006C2F60"/>
    <w:rsid w:val="006C361C"/>
    <w:rsid w:val="006C3FDB"/>
    <w:rsid w:val="006C573E"/>
    <w:rsid w:val="006C652E"/>
    <w:rsid w:val="006D006C"/>
    <w:rsid w:val="006D049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2038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6AF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7B6"/>
    <w:rsid w:val="00765FCD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4B7"/>
    <w:rsid w:val="007A3F99"/>
    <w:rsid w:val="007A5D60"/>
    <w:rsid w:val="007A6B63"/>
    <w:rsid w:val="007B05C1"/>
    <w:rsid w:val="007B0D55"/>
    <w:rsid w:val="007B1E97"/>
    <w:rsid w:val="007B224B"/>
    <w:rsid w:val="007B2997"/>
    <w:rsid w:val="007B3A0A"/>
    <w:rsid w:val="007B41A0"/>
    <w:rsid w:val="007B48F0"/>
    <w:rsid w:val="007B49A3"/>
    <w:rsid w:val="007B67B5"/>
    <w:rsid w:val="007B714D"/>
    <w:rsid w:val="007B77CF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521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184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17FEE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46F6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2986"/>
    <w:rsid w:val="0087442E"/>
    <w:rsid w:val="008756D6"/>
    <w:rsid w:val="00880102"/>
    <w:rsid w:val="00881ECD"/>
    <w:rsid w:val="00882C0B"/>
    <w:rsid w:val="008842EF"/>
    <w:rsid w:val="00886F8D"/>
    <w:rsid w:val="00887C8F"/>
    <w:rsid w:val="008902B9"/>
    <w:rsid w:val="008906FF"/>
    <w:rsid w:val="0089311E"/>
    <w:rsid w:val="00894602"/>
    <w:rsid w:val="00897515"/>
    <w:rsid w:val="008A045D"/>
    <w:rsid w:val="008A1259"/>
    <w:rsid w:val="008A4C3F"/>
    <w:rsid w:val="008A5AFD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3EB"/>
    <w:rsid w:val="00923CAA"/>
    <w:rsid w:val="00924847"/>
    <w:rsid w:val="009248D8"/>
    <w:rsid w:val="00925A3C"/>
    <w:rsid w:val="009328F1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46A4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F03"/>
    <w:rsid w:val="00984CC0"/>
    <w:rsid w:val="00986B6E"/>
    <w:rsid w:val="00990580"/>
    <w:rsid w:val="00990B5B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248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1F10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9F637D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480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5A55"/>
    <w:rsid w:val="00A5669C"/>
    <w:rsid w:val="00A60B3D"/>
    <w:rsid w:val="00A60CF8"/>
    <w:rsid w:val="00A618A3"/>
    <w:rsid w:val="00A63127"/>
    <w:rsid w:val="00A63A37"/>
    <w:rsid w:val="00A654C3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500A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4649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405"/>
    <w:rsid w:val="00AC5641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6566"/>
    <w:rsid w:val="00B57687"/>
    <w:rsid w:val="00B65A34"/>
    <w:rsid w:val="00B65A4F"/>
    <w:rsid w:val="00B701A9"/>
    <w:rsid w:val="00B72A60"/>
    <w:rsid w:val="00B72ACB"/>
    <w:rsid w:val="00B73478"/>
    <w:rsid w:val="00B74399"/>
    <w:rsid w:val="00B74578"/>
    <w:rsid w:val="00B74A51"/>
    <w:rsid w:val="00B77676"/>
    <w:rsid w:val="00B81821"/>
    <w:rsid w:val="00B82985"/>
    <w:rsid w:val="00B82ABB"/>
    <w:rsid w:val="00B83C4A"/>
    <w:rsid w:val="00B84E5E"/>
    <w:rsid w:val="00B85278"/>
    <w:rsid w:val="00B91D3C"/>
    <w:rsid w:val="00B92A8E"/>
    <w:rsid w:val="00B946F4"/>
    <w:rsid w:val="00B955B2"/>
    <w:rsid w:val="00B969E1"/>
    <w:rsid w:val="00B96B50"/>
    <w:rsid w:val="00BA085F"/>
    <w:rsid w:val="00BA0ED6"/>
    <w:rsid w:val="00BA1D76"/>
    <w:rsid w:val="00BA375D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628"/>
    <w:rsid w:val="00BF01D3"/>
    <w:rsid w:val="00BF1693"/>
    <w:rsid w:val="00BF199C"/>
    <w:rsid w:val="00BF1D41"/>
    <w:rsid w:val="00BF24EA"/>
    <w:rsid w:val="00BF2ECA"/>
    <w:rsid w:val="00BF4183"/>
    <w:rsid w:val="00BF4BFD"/>
    <w:rsid w:val="00BF57E3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6E5B"/>
    <w:rsid w:val="00C27AEE"/>
    <w:rsid w:val="00C312E9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47FB9"/>
    <w:rsid w:val="00C50D14"/>
    <w:rsid w:val="00C51560"/>
    <w:rsid w:val="00C51C23"/>
    <w:rsid w:val="00C53278"/>
    <w:rsid w:val="00C53D5C"/>
    <w:rsid w:val="00C53DFB"/>
    <w:rsid w:val="00C549D4"/>
    <w:rsid w:val="00C5584B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87F0D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118"/>
    <w:rsid w:val="00CD6D92"/>
    <w:rsid w:val="00CE05A3"/>
    <w:rsid w:val="00CE15F8"/>
    <w:rsid w:val="00CE23E5"/>
    <w:rsid w:val="00CE37B9"/>
    <w:rsid w:val="00CE637C"/>
    <w:rsid w:val="00CE7066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13B7"/>
    <w:rsid w:val="00D32C1E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57F4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1A1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1729"/>
    <w:rsid w:val="00D83712"/>
    <w:rsid w:val="00D85AA5"/>
    <w:rsid w:val="00D86C76"/>
    <w:rsid w:val="00D87497"/>
    <w:rsid w:val="00D87E54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6B7C"/>
    <w:rsid w:val="00DF0821"/>
    <w:rsid w:val="00DF0D41"/>
    <w:rsid w:val="00DF1081"/>
    <w:rsid w:val="00DF11B6"/>
    <w:rsid w:val="00DF2650"/>
    <w:rsid w:val="00DF2731"/>
    <w:rsid w:val="00DF5C09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E73"/>
    <w:rsid w:val="00E90959"/>
    <w:rsid w:val="00E90AC5"/>
    <w:rsid w:val="00E916BD"/>
    <w:rsid w:val="00E9243A"/>
    <w:rsid w:val="00E934B7"/>
    <w:rsid w:val="00E952B6"/>
    <w:rsid w:val="00E97E07"/>
    <w:rsid w:val="00EA1B57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C10"/>
    <w:rsid w:val="00EF7F37"/>
    <w:rsid w:val="00F01D6D"/>
    <w:rsid w:val="00F032E9"/>
    <w:rsid w:val="00F03F3D"/>
    <w:rsid w:val="00F04015"/>
    <w:rsid w:val="00F06E43"/>
    <w:rsid w:val="00F06E74"/>
    <w:rsid w:val="00F110CE"/>
    <w:rsid w:val="00F1254A"/>
    <w:rsid w:val="00F12648"/>
    <w:rsid w:val="00F158A2"/>
    <w:rsid w:val="00F21B00"/>
    <w:rsid w:val="00F23209"/>
    <w:rsid w:val="00F2365F"/>
    <w:rsid w:val="00F24BC2"/>
    <w:rsid w:val="00F251EC"/>
    <w:rsid w:val="00F31181"/>
    <w:rsid w:val="00F313E6"/>
    <w:rsid w:val="00F32A6D"/>
    <w:rsid w:val="00F32D83"/>
    <w:rsid w:val="00F32E9F"/>
    <w:rsid w:val="00F34574"/>
    <w:rsid w:val="00F35603"/>
    <w:rsid w:val="00F36CD2"/>
    <w:rsid w:val="00F40D7B"/>
    <w:rsid w:val="00F42266"/>
    <w:rsid w:val="00F44154"/>
    <w:rsid w:val="00F453F7"/>
    <w:rsid w:val="00F50617"/>
    <w:rsid w:val="00F50A28"/>
    <w:rsid w:val="00F51D30"/>
    <w:rsid w:val="00F53112"/>
    <w:rsid w:val="00F54319"/>
    <w:rsid w:val="00F54466"/>
    <w:rsid w:val="00F5465D"/>
    <w:rsid w:val="00F54C1F"/>
    <w:rsid w:val="00F54EDA"/>
    <w:rsid w:val="00F551B0"/>
    <w:rsid w:val="00F56F09"/>
    <w:rsid w:val="00F61660"/>
    <w:rsid w:val="00F61FEF"/>
    <w:rsid w:val="00F640F8"/>
    <w:rsid w:val="00F65DE5"/>
    <w:rsid w:val="00F65F36"/>
    <w:rsid w:val="00F66EE4"/>
    <w:rsid w:val="00F673BF"/>
    <w:rsid w:val="00F72FDA"/>
    <w:rsid w:val="00F732FD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E57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DAEA0"/>
  <w15:docId w15:val="{42B51A97-6655-4087-A70F-E9D87FB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BC3"/>
  </w:style>
  <w:style w:type="paragraph" w:styleId="Akapitzlist">
    <w:name w:val="List Paragraph"/>
    <w:basedOn w:val="Normalny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0608-EB1D-45D9-90E3-4F374F95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Anna Kuźnar</cp:lastModifiedBy>
  <cp:revision>11</cp:revision>
  <cp:lastPrinted>2022-11-22T09:58:00Z</cp:lastPrinted>
  <dcterms:created xsi:type="dcterms:W3CDTF">2021-09-29T07:44:00Z</dcterms:created>
  <dcterms:modified xsi:type="dcterms:W3CDTF">2023-01-20T12:45:00Z</dcterms:modified>
</cp:coreProperties>
</file>