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44E5CF95"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8B29EE" w:rsidRPr="008B29EE">
        <w:rPr>
          <w:rFonts w:ascii="Cambria" w:hAnsi="Cambria" w:cs="Century Gothic"/>
          <w:b/>
          <w:bCs/>
        </w:rPr>
        <w:t>Nasadzenie drzew w pasie drogowym dróg powiatowych na terenie powiatu iławskiego</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2BFB9451"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w:t>
      </w:r>
      <w:proofErr w:type="spellStart"/>
      <w:r w:rsidRPr="00DD6DE7">
        <w:rPr>
          <w:rFonts w:ascii="Cambria" w:hAnsi="Cambria" w:cs="Calibri"/>
        </w:rPr>
        <w:t>eZamówienia</w:t>
      </w:r>
      <w:proofErr w:type="spellEnd"/>
      <w:r w:rsidRPr="00DD6DE7">
        <w:rPr>
          <w:rFonts w:ascii="Cambria" w:hAnsi="Cambria" w:cs="Calibri"/>
        </w:rPr>
        <w:t xml:space="preserve">: </w:t>
      </w:r>
      <w:r w:rsidRPr="00DD6DE7">
        <w:rPr>
          <w:rFonts w:ascii="Cambria" w:hAnsi="Cambria"/>
        </w:rPr>
        <w:t xml:space="preserve">: </w:t>
      </w:r>
      <w:r w:rsidR="008D439D" w:rsidRPr="008D439D">
        <w:rPr>
          <w:rFonts w:ascii="Cambria" w:hAnsi="Cambria" w:cs="Calibri"/>
        </w:rPr>
        <w:t>2021/</w:t>
      </w:r>
      <w:proofErr w:type="spellStart"/>
      <w:r w:rsidR="008D439D" w:rsidRPr="008D439D">
        <w:rPr>
          <w:rFonts w:ascii="Cambria" w:hAnsi="Cambria" w:cs="Calibri"/>
        </w:rPr>
        <w:t>BZP</w:t>
      </w:r>
      <w:proofErr w:type="spellEnd"/>
      <w:r w:rsidR="008D439D" w:rsidRPr="008D439D">
        <w:rPr>
          <w:rFonts w:ascii="Cambria" w:hAnsi="Cambria" w:cs="Calibri"/>
        </w:rPr>
        <w:t xml:space="preserve"> </w:t>
      </w:r>
      <w:r w:rsidR="00CC6E0D" w:rsidRPr="00CC6E0D">
        <w:rPr>
          <w:rFonts w:ascii="Cambria" w:hAnsi="Cambria" w:cs="Calibri"/>
        </w:rPr>
        <w:t>00193181/01</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30FD351B"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DT4B.260.</w:t>
      </w:r>
      <w:r w:rsidR="00037E5F">
        <w:rPr>
          <w:rFonts w:ascii="Cambria" w:hAnsi="Cambria" w:cs="Century Gothic"/>
          <w:b/>
          <w:bCs/>
        </w:rPr>
        <w:t>2</w:t>
      </w:r>
      <w:r w:rsidR="008B29EE">
        <w:rPr>
          <w:rFonts w:ascii="Cambria" w:hAnsi="Cambria" w:cs="Century Gothic"/>
          <w:b/>
          <w:bCs/>
        </w:rPr>
        <w:t>4</w:t>
      </w:r>
      <w:r w:rsidR="0012174E" w:rsidRPr="0012174E">
        <w:rPr>
          <w:rFonts w:ascii="Cambria" w:hAnsi="Cambria" w:cs="Century Gothic"/>
          <w:b/>
          <w:bCs/>
        </w:rPr>
        <w:t>.202</w:t>
      </w:r>
      <w:r w:rsidR="0012174E">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26E1DA9C" w14:textId="0819C0C8" w:rsidR="00834C65" w:rsidRDefault="00834C6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34C65">
        <w:rPr>
          <w:rFonts w:ascii="Cambria" w:hAnsi="Cambria"/>
        </w:rPr>
        <w:t xml:space="preserve">Załącznik nr </w:t>
      </w:r>
      <w:r>
        <w:rPr>
          <w:rFonts w:ascii="Cambria" w:hAnsi="Cambria"/>
        </w:rPr>
        <w:t>6</w:t>
      </w:r>
      <w:r w:rsidRPr="00834C65">
        <w:rPr>
          <w:rFonts w:ascii="Cambria" w:hAnsi="Cambria"/>
        </w:rPr>
        <w:t xml:space="preserve"> - wzór oświadczenia - osoby zatrudnione na umowę o pracę</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638AE462" w14:textId="1FE2D262" w:rsidR="00037E5F" w:rsidRPr="00DE1704" w:rsidRDefault="00037E5F" w:rsidP="00037E5F">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sidR="008A5355">
        <w:rPr>
          <w:rFonts w:asciiTheme="majorHAnsi" w:hAnsiTheme="majorHAnsi" w:cs="Tahoma"/>
          <w:b/>
          <w:i/>
          <w:lang w:eastAsia="pl-PL" w:bidi="ar-SA"/>
        </w:rPr>
        <w:t>05.10</w:t>
      </w:r>
      <w:r w:rsidRPr="00DE1704">
        <w:rPr>
          <w:rFonts w:asciiTheme="majorHAnsi" w:hAnsiTheme="majorHAnsi" w:cs="Tahoma"/>
          <w:b/>
          <w:i/>
          <w:lang w:eastAsia="pl-PL" w:bidi="ar-SA"/>
        </w:rPr>
        <w:t xml:space="preserve">.2021 r., godz. </w:t>
      </w:r>
      <w:r w:rsidR="008A5355">
        <w:rPr>
          <w:rFonts w:asciiTheme="majorHAnsi" w:hAnsiTheme="majorHAnsi" w:cs="Tahoma"/>
          <w:b/>
          <w:i/>
          <w:lang w:eastAsia="pl-PL" w:bidi="ar-SA"/>
        </w:rPr>
        <w:t>09</w:t>
      </w:r>
      <w:r>
        <w:rPr>
          <w:rFonts w:asciiTheme="majorHAnsi" w:hAnsiTheme="majorHAnsi" w:cs="Tahoma"/>
          <w:b/>
          <w:i/>
          <w:lang w:eastAsia="pl-PL" w:bidi="ar-SA"/>
        </w:rPr>
        <w:t>:</w:t>
      </w:r>
      <w:r w:rsidRPr="00DE1704">
        <w:rPr>
          <w:rFonts w:asciiTheme="majorHAnsi" w:hAnsiTheme="majorHAnsi" w:cs="Tahoma"/>
          <w:b/>
          <w:i/>
          <w:lang w:eastAsia="pl-PL" w:bidi="ar-SA"/>
        </w:rPr>
        <w:t>00</w:t>
      </w:r>
    </w:p>
    <w:p w14:paraId="62687963" w14:textId="33EC2660" w:rsidR="00037E5F" w:rsidRPr="00DE1704" w:rsidRDefault="00037E5F" w:rsidP="00037E5F">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sidR="008A5355">
        <w:rPr>
          <w:rFonts w:asciiTheme="majorHAnsi" w:hAnsiTheme="majorHAnsi" w:cs="Tahoma"/>
          <w:b/>
          <w:i/>
          <w:lang w:eastAsia="pl-PL" w:bidi="ar-SA"/>
        </w:rPr>
        <w:t>05.10</w:t>
      </w:r>
      <w:r w:rsidRPr="00DE1704">
        <w:rPr>
          <w:rFonts w:asciiTheme="majorHAnsi" w:hAnsiTheme="majorHAnsi" w:cs="Tahoma"/>
          <w:b/>
          <w:i/>
          <w:lang w:eastAsia="pl-PL" w:bidi="ar-SA"/>
        </w:rPr>
        <w:t xml:space="preserve">.2021 r., godz. </w:t>
      </w:r>
      <w:r w:rsidR="008A5355">
        <w:rPr>
          <w:rFonts w:asciiTheme="majorHAnsi" w:hAnsiTheme="majorHAnsi" w:cs="Tahoma"/>
          <w:b/>
          <w:i/>
          <w:lang w:eastAsia="pl-PL" w:bidi="ar-SA"/>
        </w:rPr>
        <w:t>09</w:t>
      </w:r>
      <w:r>
        <w:rPr>
          <w:rFonts w:asciiTheme="majorHAnsi" w:hAnsiTheme="majorHAnsi" w:cs="Tahoma"/>
          <w:b/>
          <w:i/>
          <w:lang w:eastAsia="pl-PL" w:bidi="ar-SA"/>
        </w:rPr>
        <w:t>:</w:t>
      </w:r>
      <w:r w:rsidRPr="00DE1704">
        <w:rPr>
          <w:rFonts w:asciiTheme="majorHAnsi" w:hAnsiTheme="majorHAnsi" w:cs="Tahoma"/>
          <w:b/>
          <w:i/>
          <w:lang w:eastAsia="pl-PL" w:bidi="ar-SA"/>
        </w:rPr>
        <w:t>10</w:t>
      </w:r>
    </w:p>
    <w:p w14:paraId="5D05B97C" w14:textId="77777777" w:rsidR="00037E5F" w:rsidRPr="00DE1704" w:rsidRDefault="00037E5F" w:rsidP="00037E5F">
      <w:pPr>
        <w:spacing w:before="0" w:after="0" w:line="360" w:lineRule="auto"/>
        <w:rPr>
          <w:rFonts w:asciiTheme="majorHAnsi" w:hAnsiTheme="majorHAnsi" w:cs="Tahoma"/>
          <w:lang w:eastAsia="pl-PL" w:bidi="ar-SA"/>
        </w:rPr>
      </w:pPr>
    </w:p>
    <w:p w14:paraId="3FA9A0D0" w14:textId="77777777" w:rsidR="00037E5F" w:rsidRPr="00DE1704" w:rsidRDefault="00037E5F" w:rsidP="00037E5F">
      <w:pPr>
        <w:spacing w:before="0" w:after="0" w:line="360" w:lineRule="auto"/>
        <w:rPr>
          <w:rFonts w:asciiTheme="majorHAnsi" w:hAnsiTheme="majorHAnsi" w:cs="Tahoma"/>
          <w:lang w:eastAsia="pl-PL" w:bidi="ar-SA"/>
        </w:rPr>
      </w:pPr>
    </w:p>
    <w:p w14:paraId="698B3270" w14:textId="77777777" w:rsidR="00037E5F" w:rsidRPr="00DE1704" w:rsidRDefault="00037E5F" w:rsidP="00037E5F">
      <w:pPr>
        <w:tabs>
          <w:tab w:val="left" w:pos="5670"/>
        </w:tabs>
        <w:spacing w:before="0" w:after="0" w:line="240" w:lineRule="auto"/>
        <w:rPr>
          <w:rFonts w:asciiTheme="majorHAnsi" w:hAnsiTheme="majorHAnsi" w:cs="Tahoma"/>
          <w:b/>
          <w:u w:val="single"/>
          <w:lang w:eastAsia="pl-PL" w:bidi="ar-SA"/>
        </w:rPr>
      </w:pPr>
      <w:r w:rsidRPr="00DE1704">
        <w:rPr>
          <w:rFonts w:asciiTheme="majorHAnsi" w:hAnsiTheme="majorHAnsi" w:cs="Tahoma"/>
          <w:b/>
          <w:lang w:eastAsia="pl-PL" w:bidi="ar-SA"/>
        </w:rPr>
        <w:t>Sporządził</w:t>
      </w:r>
      <w:r w:rsidRPr="00DE1704">
        <w:rPr>
          <w:rFonts w:asciiTheme="majorHAnsi" w:hAnsiTheme="majorHAnsi" w:cs="Tahoma"/>
          <w:b/>
          <w:lang w:eastAsia="pl-PL" w:bidi="ar-SA"/>
        </w:rPr>
        <w:tab/>
      </w:r>
      <w:r w:rsidRPr="00DE1704">
        <w:rPr>
          <w:rFonts w:asciiTheme="majorHAnsi" w:hAnsiTheme="majorHAnsi" w:cs="Tahoma"/>
          <w:b/>
          <w:bCs/>
          <w:lang w:eastAsia="pl-PL" w:bidi="ar-SA"/>
        </w:rPr>
        <w:t>Zatwierdził:</w:t>
      </w:r>
    </w:p>
    <w:p w14:paraId="1C1ADB97" w14:textId="6F380C8E" w:rsidR="00037E5F" w:rsidRPr="00DE1704" w:rsidRDefault="00037E5F" w:rsidP="00037E5F">
      <w:pPr>
        <w:tabs>
          <w:tab w:val="left" w:pos="5640"/>
        </w:tabs>
        <w:spacing w:before="0" w:after="0" w:line="240" w:lineRule="auto"/>
        <w:rPr>
          <w:rFonts w:asciiTheme="majorHAnsi" w:hAnsiTheme="majorHAnsi" w:cs="Tahoma"/>
          <w:snapToGrid w:val="0"/>
          <w:lang w:eastAsia="pl-PL" w:bidi="ar-SA"/>
        </w:rPr>
      </w:pPr>
      <w:r w:rsidRPr="00DE1704">
        <w:rPr>
          <w:rFonts w:asciiTheme="majorHAnsi" w:hAnsiTheme="majorHAnsi" w:cs="Tahoma"/>
          <w:snapToGrid w:val="0"/>
          <w:lang w:eastAsia="pl-PL" w:bidi="ar-SA"/>
        </w:rPr>
        <w:t>Michał Bednarski</w:t>
      </w:r>
      <w:r w:rsidRPr="00DE1704">
        <w:rPr>
          <w:rFonts w:asciiTheme="majorHAnsi" w:hAnsiTheme="majorHAnsi" w:cs="Tahoma"/>
          <w:snapToGrid w:val="0"/>
          <w:lang w:eastAsia="pl-PL" w:bidi="ar-SA"/>
        </w:rPr>
        <w:tab/>
      </w:r>
      <w:r w:rsidR="00CC6E0D">
        <w:rPr>
          <w:rFonts w:asciiTheme="majorHAnsi" w:hAnsiTheme="majorHAnsi" w:cs="Tahoma"/>
          <w:snapToGrid w:val="0"/>
          <w:lang w:eastAsia="pl-PL" w:bidi="ar-SA"/>
        </w:rPr>
        <w:t>Zastępca Dyrektora</w:t>
      </w:r>
    </w:p>
    <w:p w14:paraId="4D66EEB8" w14:textId="7BC774FF" w:rsidR="00037E5F" w:rsidRPr="00DE1704" w:rsidRDefault="00037E5F" w:rsidP="00037E5F">
      <w:pPr>
        <w:tabs>
          <w:tab w:val="left" w:pos="5640"/>
        </w:tabs>
        <w:spacing w:before="0" w:after="0" w:line="240" w:lineRule="auto"/>
        <w:jc w:val="both"/>
        <w:rPr>
          <w:rFonts w:asciiTheme="majorHAnsi" w:hAnsiTheme="majorHAnsi" w:cs="Tahoma"/>
          <w:snapToGrid w:val="0"/>
          <w:lang w:eastAsia="pl-PL" w:bidi="ar-SA"/>
        </w:rPr>
      </w:pPr>
      <w:r w:rsidRPr="00DE1704">
        <w:rPr>
          <w:rFonts w:asciiTheme="majorHAnsi" w:hAnsiTheme="majorHAnsi" w:cs="Tahoma"/>
          <w:snapToGrid w:val="0"/>
          <w:lang w:eastAsia="pl-PL" w:bidi="ar-SA"/>
        </w:rPr>
        <w:t>Specjalista Działu Technicznego</w:t>
      </w:r>
      <w:r w:rsidRPr="00DE1704">
        <w:rPr>
          <w:rFonts w:asciiTheme="majorHAnsi" w:hAnsiTheme="majorHAnsi" w:cs="Tahoma"/>
          <w:snapToGrid w:val="0"/>
          <w:lang w:eastAsia="pl-PL" w:bidi="ar-SA"/>
        </w:rPr>
        <w:tab/>
      </w:r>
      <w:r w:rsidR="00CC6E0D">
        <w:rPr>
          <w:rFonts w:asciiTheme="majorHAnsi" w:hAnsiTheme="majorHAnsi" w:cs="Tahoma"/>
          <w:snapToGrid w:val="0"/>
          <w:lang w:eastAsia="pl-PL" w:bidi="ar-SA"/>
        </w:rPr>
        <w:t>Radosław Augustyniak</w:t>
      </w:r>
      <w:bookmarkStart w:id="0" w:name="_GoBack"/>
      <w:bookmarkEnd w:id="0"/>
    </w:p>
    <w:p w14:paraId="2AAC1F96" w14:textId="00E0F1E6" w:rsidR="00F03AF3" w:rsidRPr="00272EA4"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rPr>
      </w:pPr>
      <w:r w:rsidRPr="00DE1704">
        <w:rPr>
          <w:rFonts w:asciiTheme="majorHAnsi" w:hAnsiTheme="majorHAnsi" w:cs="Tahoma"/>
          <w:snapToGrid w:val="0"/>
          <w:lang w:eastAsia="pl-PL" w:bidi="ar-SA"/>
        </w:rPr>
        <w:t>w Powiatowym Zarządzie Dróg w Iławie</w:t>
      </w:r>
      <w:r w:rsidR="00F03AF3"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302E10">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CC6E0D">
          <w:rPr>
            <w:noProof/>
            <w:webHidden/>
          </w:rPr>
          <w:t>4</w:t>
        </w:r>
        <w:r w:rsidR="00987F92">
          <w:rPr>
            <w:noProof/>
            <w:webHidden/>
          </w:rPr>
          <w:fldChar w:fldCharType="end"/>
        </w:r>
      </w:hyperlink>
    </w:p>
    <w:p w14:paraId="368F27AD" w14:textId="610A855F" w:rsidR="00987F92" w:rsidRDefault="00302E10">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CC6E0D">
          <w:rPr>
            <w:noProof/>
            <w:webHidden/>
          </w:rPr>
          <w:t>4</w:t>
        </w:r>
        <w:r w:rsidR="00987F92">
          <w:rPr>
            <w:noProof/>
            <w:webHidden/>
          </w:rPr>
          <w:fldChar w:fldCharType="end"/>
        </w:r>
      </w:hyperlink>
    </w:p>
    <w:p w14:paraId="2CF1EA58" w14:textId="44B21270" w:rsidR="00987F92" w:rsidRDefault="00302E10">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CC6E0D">
          <w:rPr>
            <w:noProof/>
            <w:webHidden/>
          </w:rPr>
          <w:t>4</w:t>
        </w:r>
        <w:r w:rsidR="00987F92">
          <w:rPr>
            <w:noProof/>
            <w:webHidden/>
          </w:rPr>
          <w:fldChar w:fldCharType="end"/>
        </w:r>
      </w:hyperlink>
    </w:p>
    <w:p w14:paraId="57B80B48" w14:textId="5CA0D5B7" w:rsidR="00987F92" w:rsidRDefault="00302E10">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CC6E0D">
          <w:rPr>
            <w:noProof/>
            <w:webHidden/>
          </w:rPr>
          <w:t>5</w:t>
        </w:r>
        <w:r w:rsidR="00987F92">
          <w:rPr>
            <w:noProof/>
            <w:webHidden/>
          </w:rPr>
          <w:fldChar w:fldCharType="end"/>
        </w:r>
      </w:hyperlink>
    </w:p>
    <w:p w14:paraId="4A95B6C7" w14:textId="0A5FDC29" w:rsidR="00987F92" w:rsidRDefault="00302E10">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CC6E0D">
          <w:rPr>
            <w:noProof/>
            <w:webHidden/>
          </w:rPr>
          <w:t>7</w:t>
        </w:r>
        <w:r w:rsidR="00987F92">
          <w:rPr>
            <w:noProof/>
            <w:webHidden/>
          </w:rPr>
          <w:fldChar w:fldCharType="end"/>
        </w:r>
      </w:hyperlink>
    </w:p>
    <w:p w14:paraId="6C91C02A" w14:textId="6E322A84" w:rsidR="00987F92" w:rsidRDefault="00302E10">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CC6E0D">
          <w:rPr>
            <w:noProof/>
            <w:webHidden/>
          </w:rPr>
          <w:t>7</w:t>
        </w:r>
        <w:r w:rsidR="00987F92">
          <w:rPr>
            <w:noProof/>
            <w:webHidden/>
          </w:rPr>
          <w:fldChar w:fldCharType="end"/>
        </w:r>
      </w:hyperlink>
    </w:p>
    <w:p w14:paraId="2E85FD3A" w14:textId="688D061C" w:rsidR="00987F92" w:rsidRDefault="00302E10">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CC6E0D">
          <w:rPr>
            <w:noProof/>
            <w:webHidden/>
          </w:rPr>
          <w:t>7</w:t>
        </w:r>
        <w:r w:rsidR="00987F92">
          <w:rPr>
            <w:noProof/>
            <w:webHidden/>
          </w:rPr>
          <w:fldChar w:fldCharType="end"/>
        </w:r>
      </w:hyperlink>
    </w:p>
    <w:p w14:paraId="6550582F" w14:textId="2CEAA053" w:rsidR="00987F92" w:rsidRDefault="00302E10">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CC6E0D">
          <w:rPr>
            <w:noProof/>
            <w:webHidden/>
          </w:rPr>
          <w:t>8</w:t>
        </w:r>
        <w:r w:rsidR="00987F92">
          <w:rPr>
            <w:noProof/>
            <w:webHidden/>
          </w:rPr>
          <w:fldChar w:fldCharType="end"/>
        </w:r>
      </w:hyperlink>
    </w:p>
    <w:p w14:paraId="5653F32A" w14:textId="20211809" w:rsidR="00987F92" w:rsidRDefault="00302E10">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CC6E0D">
          <w:rPr>
            <w:noProof/>
            <w:webHidden/>
          </w:rPr>
          <w:t>10</w:t>
        </w:r>
        <w:r w:rsidR="00987F92">
          <w:rPr>
            <w:noProof/>
            <w:webHidden/>
          </w:rPr>
          <w:fldChar w:fldCharType="end"/>
        </w:r>
      </w:hyperlink>
    </w:p>
    <w:p w14:paraId="6DA48844" w14:textId="584DE9C3" w:rsidR="00987F92" w:rsidRDefault="00302E10">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CC6E0D">
          <w:rPr>
            <w:noProof/>
            <w:webHidden/>
          </w:rPr>
          <w:t>12</w:t>
        </w:r>
        <w:r w:rsidR="00987F92">
          <w:rPr>
            <w:noProof/>
            <w:webHidden/>
          </w:rPr>
          <w:fldChar w:fldCharType="end"/>
        </w:r>
      </w:hyperlink>
    </w:p>
    <w:p w14:paraId="5C0C9C20" w14:textId="56AF271A" w:rsidR="00987F92" w:rsidRDefault="00302E10">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CC6E0D">
          <w:rPr>
            <w:noProof/>
            <w:webHidden/>
          </w:rPr>
          <w:t>13</w:t>
        </w:r>
        <w:r w:rsidR="00987F92">
          <w:rPr>
            <w:noProof/>
            <w:webHidden/>
          </w:rPr>
          <w:fldChar w:fldCharType="end"/>
        </w:r>
      </w:hyperlink>
    </w:p>
    <w:p w14:paraId="6ACE688A" w14:textId="6C7B007E" w:rsidR="00987F92" w:rsidRDefault="00302E10">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CC6E0D">
          <w:rPr>
            <w:noProof/>
            <w:webHidden/>
          </w:rPr>
          <w:t>13</w:t>
        </w:r>
        <w:r w:rsidR="00987F92">
          <w:rPr>
            <w:noProof/>
            <w:webHidden/>
          </w:rPr>
          <w:fldChar w:fldCharType="end"/>
        </w:r>
      </w:hyperlink>
    </w:p>
    <w:p w14:paraId="0B8D6C13" w14:textId="6C0F4C8C" w:rsidR="00987F92" w:rsidRDefault="00302E10">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CC6E0D">
          <w:rPr>
            <w:noProof/>
            <w:webHidden/>
          </w:rPr>
          <w:t>14</w:t>
        </w:r>
        <w:r w:rsidR="00987F92">
          <w:rPr>
            <w:noProof/>
            <w:webHidden/>
          </w:rPr>
          <w:fldChar w:fldCharType="end"/>
        </w:r>
      </w:hyperlink>
    </w:p>
    <w:p w14:paraId="4B77C4C8" w14:textId="43FD6FFD" w:rsidR="00987F92" w:rsidRDefault="00302E10">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CC6E0D">
          <w:rPr>
            <w:noProof/>
            <w:webHidden/>
          </w:rPr>
          <w:t>15</w:t>
        </w:r>
        <w:r w:rsidR="00987F92">
          <w:rPr>
            <w:noProof/>
            <w:webHidden/>
          </w:rPr>
          <w:fldChar w:fldCharType="end"/>
        </w:r>
      </w:hyperlink>
    </w:p>
    <w:p w14:paraId="4CC5091E" w14:textId="50C64B38" w:rsidR="00987F92" w:rsidRDefault="00302E10">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CC6E0D">
          <w:rPr>
            <w:noProof/>
            <w:webHidden/>
          </w:rPr>
          <w:t>15</w:t>
        </w:r>
        <w:r w:rsidR="00987F92">
          <w:rPr>
            <w:noProof/>
            <w:webHidden/>
          </w:rPr>
          <w:fldChar w:fldCharType="end"/>
        </w:r>
      </w:hyperlink>
    </w:p>
    <w:p w14:paraId="3DFBA348" w14:textId="0D0EFA25" w:rsidR="00987F92" w:rsidRDefault="00302E10">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CC6E0D">
          <w:rPr>
            <w:noProof/>
            <w:webHidden/>
          </w:rPr>
          <w:t>16</w:t>
        </w:r>
        <w:r w:rsidR="00987F92">
          <w:rPr>
            <w:noProof/>
            <w:webHidden/>
          </w:rPr>
          <w:fldChar w:fldCharType="end"/>
        </w:r>
      </w:hyperlink>
    </w:p>
    <w:p w14:paraId="79B3E3C2" w14:textId="12878FAA" w:rsidR="00987F92" w:rsidRDefault="00302E10">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CC6E0D">
          <w:rPr>
            <w:noProof/>
            <w:webHidden/>
          </w:rPr>
          <w:t>17</w:t>
        </w:r>
        <w:r w:rsidR="00987F92">
          <w:rPr>
            <w:noProof/>
            <w:webHidden/>
          </w:rPr>
          <w:fldChar w:fldCharType="end"/>
        </w:r>
      </w:hyperlink>
    </w:p>
    <w:p w14:paraId="05358B2E" w14:textId="7699B838" w:rsidR="00987F92" w:rsidRDefault="00302E10">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CC6E0D">
          <w:rPr>
            <w:noProof/>
            <w:webHidden/>
          </w:rPr>
          <w:t>17</w:t>
        </w:r>
        <w:r w:rsidR="00987F92">
          <w:rPr>
            <w:noProof/>
            <w:webHidden/>
          </w:rPr>
          <w:fldChar w:fldCharType="end"/>
        </w:r>
      </w:hyperlink>
    </w:p>
    <w:p w14:paraId="7229275E" w14:textId="1E88683E" w:rsidR="00987F92" w:rsidRDefault="00302E10">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2FD8422D" w14:textId="34DD6AF4" w:rsidR="00987F92" w:rsidRDefault="00302E10">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166F8A19" w14:textId="7E3B090E" w:rsidR="00987F92" w:rsidRDefault="00302E10">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50119B13" w14:textId="3E5A107D" w:rsidR="00987F92" w:rsidRDefault="00302E10">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4E77185F" w14:textId="7B9B7B5E" w:rsidR="00987F92" w:rsidRDefault="00302E10">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49EEC0A3" w14:textId="53629A23" w:rsidR="00987F92" w:rsidRDefault="00302E10">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67611C08" w14:textId="4636FA6F" w:rsidR="00987F92" w:rsidRDefault="00302E10">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CC6E0D">
          <w:rPr>
            <w:noProof/>
            <w:webHidden/>
          </w:rPr>
          <w:t>19</w:t>
        </w:r>
        <w:r w:rsidR="00987F92">
          <w:rPr>
            <w:noProof/>
            <w:webHidden/>
          </w:rPr>
          <w:fldChar w:fldCharType="end"/>
        </w:r>
      </w:hyperlink>
    </w:p>
    <w:p w14:paraId="137D518D" w14:textId="723B5B39" w:rsidR="00987F92" w:rsidRDefault="00302E10">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CC6E0D">
          <w:rPr>
            <w:noProof/>
            <w:webHidden/>
          </w:rPr>
          <w:t>19</w:t>
        </w:r>
        <w:r w:rsidR="00987F92">
          <w:rPr>
            <w:noProof/>
            <w:webHidden/>
          </w:rPr>
          <w:fldChar w:fldCharType="end"/>
        </w:r>
      </w:hyperlink>
    </w:p>
    <w:p w14:paraId="49AE3E40" w14:textId="07074136" w:rsidR="00987F92" w:rsidRDefault="00302E10">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CC6E0D">
          <w:rPr>
            <w:noProof/>
            <w:webHidden/>
          </w:rPr>
          <w:t>19</w:t>
        </w:r>
        <w:r w:rsidR="00987F92">
          <w:rPr>
            <w:noProof/>
            <w:webHidden/>
          </w:rPr>
          <w:fldChar w:fldCharType="end"/>
        </w:r>
      </w:hyperlink>
    </w:p>
    <w:p w14:paraId="3C9707A6" w14:textId="735B67D9" w:rsidR="00987F92" w:rsidRDefault="00302E10">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CC6E0D">
          <w:rPr>
            <w:noProof/>
            <w:webHidden/>
          </w:rPr>
          <w:t>19</w:t>
        </w:r>
        <w:r w:rsidR="00987F92">
          <w:rPr>
            <w:noProof/>
            <w:webHidden/>
          </w:rPr>
          <w:fldChar w:fldCharType="end"/>
        </w:r>
      </w:hyperlink>
    </w:p>
    <w:p w14:paraId="090D4273" w14:textId="32D8397C" w:rsidR="00987F92" w:rsidRDefault="00302E10">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5CBAF2C4" w14:textId="76DEEBC9" w:rsidR="00987F92" w:rsidRDefault="00302E10">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0B0043DD" w14:textId="5CEB1E00" w:rsidR="00987F92" w:rsidRDefault="00302E10">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24383606" w14:textId="53E1ACC6" w:rsidR="00987F92" w:rsidRDefault="00302E10">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1B7D5BA0" w14:textId="681161FE" w:rsidR="00987F92" w:rsidRDefault="00302E10">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3330BBA1" w14:textId="296EED56" w:rsidR="00987F92" w:rsidRDefault="00302E10">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6F9AD34C" w14:textId="4948DFBF" w:rsidR="00987F92" w:rsidRDefault="00302E10">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21A8F336" w14:textId="5CB7DAF5" w:rsidR="00987F92" w:rsidRDefault="00302E10">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CC6E0D">
          <w:rPr>
            <w:noProof/>
            <w:webHidden/>
          </w:rPr>
          <w:t>22</w:t>
        </w:r>
        <w:r w:rsidR="00987F92">
          <w:rPr>
            <w:noProof/>
            <w:webHidden/>
          </w:rPr>
          <w:fldChar w:fldCharType="end"/>
        </w:r>
      </w:hyperlink>
    </w:p>
    <w:p w14:paraId="698727F8" w14:textId="38851CBE" w:rsidR="00987F92" w:rsidRDefault="00302E10">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CC6E0D">
          <w:rPr>
            <w:noProof/>
            <w:webHidden/>
          </w:rPr>
          <w:t>24</w:t>
        </w:r>
        <w:r w:rsidR="00987F92">
          <w:rPr>
            <w:noProof/>
            <w:webHidden/>
          </w:rPr>
          <w:fldChar w:fldCharType="end"/>
        </w:r>
      </w:hyperlink>
    </w:p>
    <w:p w14:paraId="01154EA2" w14:textId="3A9A4696" w:rsidR="00987F92" w:rsidRDefault="00302E10">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CC6E0D">
          <w:rPr>
            <w:noProof/>
            <w:webHidden/>
          </w:rPr>
          <w:t>26</w:t>
        </w:r>
        <w:r w:rsidR="00987F92">
          <w:rPr>
            <w:noProof/>
            <w:webHidden/>
          </w:rPr>
          <w:fldChar w:fldCharType="end"/>
        </w:r>
      </w:hyperlink>
    </w:p>
    <w:p w14:paraId="3B5EE217" w14:textId="52588F2B" w:rsidR="00987F92" w:rsidRDefault="00302E10"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CC6E0D">
          <w:rPr>
            <w:noProof/>
            <w:webHidden/>
          </w:rPr>
          <w:t>27</w:t>
        </w:r>
        <w:r w:rsidR="00987F92">
          <w:rPr>
            <w:noProof/>
            <w:webHidden/>
          </w:rPr>
          <w:fldChar w:fldCharType="end"/>
        </w:r>
      </w:hyperlink>
      <w:hyperlink w:anchor="_Toc63242067" w:history="1"/>
    </w:p>
    <w:p w14:paraId="500BF383" w14:textId="4EC9D6F2" w:rsidR="00823B0B" w:rsidRPr="00823B0B" w:rsidRDefault="00302E10"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40C53642" w14:textId="71569762" w:rsidR="006A42CD" w:rsidRDefault="00302E10">
      <w:pPr>
        <w:pStyle w:val="Spistreci4"/>
      </w:pPr>
      <w:hyperlink w:anchor="_Toc63242069" w:history="1">
        <w:r w:rsidR="006A42CD" w:rsidRPr="006A42CD">
          <w:rPr>
            <w:rStyle w:val="Hipercze"/>
            <w:rFonts w:cs="Century Gothic"/>
          </w:rPr>
          <w:t>Załącznik nr 5 wzór/projekt umowy -</w:t>
        </w:r>
        <w:r w:rsidR="006A42CD" w:rsidRPr="006A42CD">
          <w:rPr>
            <w:rStyle w:val="Hipercze"/>
            <w:rFonts w:cs="Century Gothic"/>
            <w:webHidden/>
          </w:rPr>
          <w:tab/>
          <w:t>29</w:t>
        </w:r>
      </w:hyperlink>
    </w:p>
    <w:p w14:paraId="6C2F2F09" w14:textId="61B6D8AB" w:rsidR="00987F92" w:rsidRDefault="00302E10">
      <w:pPr>
        <w:pStyle w:val="Spistreci4"/>
        <w:rPr>
          <w:rStyle w:val="Hipercze"/>
          <w:rFonts w:cs="Century Gothic"/>
          <w:noProof/>
        </w:rPr>
      </w:pPr>
      <w:hyperlink w:anchor="_Toc63242069" w:history="1">
        <w:r w:rsidR="006A42CD" w:rsidRPr="006A42CD">
          <w:rPr>
            <w:rStyle w:val="Hipercze"/>
            <w:rFonts w:ascii="Cambria" w:hAnsi="Cambria" w:cs="Century Gothic"/>
            <w:noProof/>
          </w:rPr>
          <w:t>Załącznik nr 6  wzór oświadczenia - osoby zatrudnione na umowę o pracę</w:t>
        </w:r>
        <w:r w:rsidR="00893996" w:rsidRPr="006A42CD">
          <w:rPr>
            <w:rStyle w:val="Hipercze"/>
            <w:rFonts w:ascii="Cambria" w:hAnsi="Cambria" w:cs="Century Gothic"/>
            <w:noProof/>
          </w:rPr>
          <w:t xml:space="preserve"> -</w:t>
        </w:r>
        <w:r w:rsidR="00893996" w:rsidRPr="006A42CD">
          <w:rPr>
            <w:rStyle w:val="Hipercze"/>
            <w:rFonts w:cs="Century Gothic"/>
            <w:noProof/>
            <w:webHidden/>
          </w:rPr>
          <w:tab/>
        </w:r>
        <w:r w:rsidR="006A42CD">
          <w:rPr>
            <w:rStyle w:val="Hipercze"/>
            <w:rFonts w:cs="Century Gothic"/>
            <w:noProof/>
            <w:webHidden/>
          </w:rPr>
          <w:t>48</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2CB633B2" w14:textId="77777777" w:rsidR="000A704E" w:rsidRPr="000A704E" w:rsidRDefault="000A704E" w:rsidP="009144A0">
      <w:pPr>
        <w:widowControl w:val="0"/>
        <w:numPr>
          <w:ilvl w:val="0"/>
          <w:numId w:val="64"/>
        </w:numPr>
        <w:autoSpaceDE w:val="0"/>
        <w:autoSpaceDN w:val="0"/>
        <w:adjustRightInd w:val="0"/>
        <w:spacing w:before="0" w:after="0" w:line="240" w:lineRule="auto"/>
        <w:jc w:val="both"/>
        <w:rPr>
          <w:rFonts w:asciiTheme="majorHAnsi" w:hAnsiTheme="majorHAnsi" w:cs="Arial"/>
        </w:rPr>
      </w:pPr>
      <w:r w:rsidRPr="000A704E">
        <w:rPr>
          <w:rFonts w:asciiTheme="majorHAnsi" w:hAnsiTheme="majorHAnsi" w:cs="Arial"/>
          <w:color w:val="000000"/>
        </w:rPr>
        <w:t xml:space="preserve">Przedmiotem zamówienia jest wykonanie </w:t>
      </w:r>
      <w:proofErr w:type="spellStart"/>
      <w:r w:rsidRPr="000A704E">
        <w:rPr>
          <w:rFonts w:asciiTheme="majorHAnsi" w:hAnsiTheme="majorHAnsi" w:cs="Arial"/>
          <w:color w:val="000000"/>
        </w:rPr>
        <w:t>nasadzeń</w:t>
      </w:r>
      <w:proofErr w:type="spellEnd"/>
      <w:r w:rsidRPr="000A704E">
        <w:rPr>
          <w:rFonts w:asciiTheme="majorHAnsi" w:hAnsiTheme="majorHAnsi" w:cs="Arial"/>
          <w:color w:val="000000"/>
        </w:rPr>
        <w:t xml:space="preserve"> kompensacyjnych za wycięte drzewa </w:t>
      </w:r>
      <w:r w:rsidRPr="000A704E">
        <w:rPr>
          <w:rFonts w:asciiTheme="majorHAnsi" w:hAnsiTheme="majorHAnsi" w:cs="Arial"/>
          <w:color w:val="000000"/>
        </w:rPr>
        <w:br/>
        <w:t xml:space="preserve">w pasie drogowym dróg i ulic powiatowych na terenie powiatu iławskiego. Zamówienie obejmuje: </w:t>
      </w:r>
    </w:p>
    <w:p w14:paraId="64E9FB98"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 xml:space="preserve">roboty przygotowawcze: </w:t>
      </w:r>
      <w:r w:rsidRPr="000A704E">
        <w:rPr>
          <w:rFonts w:asciiTheme="majorHAnsi" w:hAnsiTheme="majorHAnsi" w:cs="Arial"/>
          <w:color w:val="000000"/>
        </w:rPr>
        <w:t xml:space="preserve">zakup sadzonek drzew, dostawa sadzonek na miejsce </w:t>
      </w:r>
      <w:proofErr w:type="spellStart"/>
      <w:r w:rsidRPr="000A704E">
        <w:rPr>
          <w:rFonts w:asciiTheme="majorHAnsi" w:hAnsiTheme="majorHAnsi" w:cs="Arial"/>
          <w:color w:val="000000"/>
        </w:rPr>
        <w:t>nasadzeń</w:t>
      </w:r>
      <w:proofErr w:type="spellEnd"/>
      <w:r w:rsidRPr="000A704E">
        <w:rPr>
          <w:rFonts w:asciiTheme="majorHAnsi" w:hAnsiTheme="majorHAnsi" w:cs="Arial"/>
          <w:color w:val="000000"/>
        </w:rPr>
        <w:t>,</w:t>
      </w:r>
      <w:r w:rsidRPr="000A704E">
        <w:rPr>
          <w:rFonts w:asciiTheme="majorHAnsi" w:hAnsiTheme="majorHAnsi" w:cs="Arial"/>
        </w:rPr>
        <w:t xml:space="preserve"> oczyszczenie miejsca posadzenia z darniny i innych  zanieczyszczeń, dowóz ziemi urodzajnej, wyznaczenie miejsc sadzenia,</w:t>
      </w:r>
    </w:p>
    <w:p w14:paraId="7F65DE71"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posadzenie drzewa wraz z całkowitą zaprawą dołu ziemią urodzajną,</w:t>
      </w:r>
    </w:p>
    <w:p w14:paraId="0213884B"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podlanie i nawiezienie nawozem mineralnym,</w:t>
      </w:r>
    </w:p>
    <w:p w14:paraId="426066CF"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zabezpieczenie drzewa palikami drewnianymi,</w:t>
      </w:r>
    </w:p>
    <w:p w14:paraId="0754EA92"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wykonanie miski retencyjnej przy drzewie,</w:t>
      </w:r>
    </w:p>
    <w:p w14:paraId="5FB7A593"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 xml:space="preserve">udzielenie gwarancji zachowania żywotności posadzonego materiału roślinnego </w:t>
      </w:r>
      <w:r w:rsidRPr="000A704E">
        <w:rPr>
          <w:rFonts w:asciiTheme="majorHAnsi" w:hAnsiTheme="majorHAnsi" w:cs="Arial"/>
        </w:rPr>
        <w:br/>
        <w:t>po posadzeniu</w:t>
      </w:r>
    </w:p>
    <w:p w14:paraId="59E3EBB8" w14:textId="62AA05F0" w:rsidR="00585588" w:rsidRPr="00F92454" w:rsidRDefault="000A704E" w:rsidP="000A704E">
      <w:pPr>
        <w:pStyle w:val="Tekstpodstawowy"/>
        <w:spacing w:before="0" w:after="40" w:line="264" w:lineRule="auto"/>
        <w:jc w:val="both"/>
        <w:rPr>
          <w:rFonts w:ascii="Cambria" w:hAnsi="Cambria"/>
          <w:bCs/>
        </w:rPr>
      </w:pPr>
      <w:r w:rsidRPr="000A704E">
        <w:rPr>
          <w:rFonts w:asciiTheme="majorHAnsi" w:hAnsiTheme="majorHAnsi" w:cs="Arial"/>
        </w:rPr>
        <w:t>Szczegółowy wykaz obowiązków ciążących na wykonawcy określa załącznik nr 1,2,3,</w:t>
      </w:r>
      <w:r w:rsidR="005A7292">
        <w:rPr>
          <w:rFonts w:asciiTheme="majorHAnsi" w:hAnsiTheme="majorHAnsi" w:cs="Arial"/>
        </w:rPr>
        <w:t>7</w:t>
      </w:r>
      <w:r w:rsidRPr="000A704E">
        <w:rPr>
          <w:rFonts w:asciiTheme="majorHAnsi" w:hAnsiTheme="majorHAnsi" w:cs="Arial"/>
        </w:rPr>
        <w:t xml:space="preserve"> do  umowy, stanowiącej załącznik do </w:t>
      </w:r>
      <w:proofErr w:type="spellStart"/>
      <w:r w:rsidRPr="000A704E">
        <w:rPr>
          <w:rFonts w:asciiTheme="majorHAnsi" w:hAnsiTheme="majorHAnsi" w:cs="Arial"/>
        </w:rPr>
        <w:t>SWZ</w:t>
      </w:r>
      <w:proofErr w:type="spellEnd"/>
    </w:p>
    <w:p w14:paraId="17D6D2A5" w14:textId="2C4E6225" w:rsidR="00585588" w:rsidRPr="00F92454" w:rsidRDefault="00585588" w:rsidP="009144A0">
      <w:pPr>
        <w:pStyle w:val="Tekstpodstawowy"/>
        <w:numPr>
          <w:ilvl w:val="0"/>
          <w:numId w:val="61"/>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144A0">
      <w:pPr>
        <w:pStyle w:val="Tekstpodstawowy"/>
        <w:numPr>
          <w:ilvl w:val="0"/>
          <w:numId w:val="61"/>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9144A0">
      <w:pPr>
        <w:pStyle w:val="Tekstpodstawowy"/>
        <w:numPr>
          <w:ilvl w:val="0"/>
          <w:numId w:val="21"/>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lastRenderedPageBreak/>
        <w:t>brak określenia „minimum” oznacza wymaganie na poziomie minimalnym, a Wykonawca może zaoferować rozwiązanie o lepszych parametrach;</w:t>
      </w:r>
    </w:p>
    <w:p w14:paraId="4A39080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144A0">
      <w:pPr>
        <w:pStyle w:val="Tekstpodstawowy"/>
        <w:numPr>
          <w:ilvl w:val="0"/>
          <w:numId w:val="61"/>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9144A0">
      <w:pPr>
        <w:pStyle w:val="Tekstpodstawowy"/>
        <w:numPr>
          <w:ilvl w:val="0"/>
          <w:numId w:val="61"/>
        </w:numPr>
        <w:spacing w:before="0" w:after="0" w:line="269" w:lineRule="auto"/>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9144A0">
      <w:pPr>
        <w:pStyle w:val="Tekstpodstawowy"/>
        <w:numPr>
          <w:ilvl w:val="0"/>
          <w:numId w:val="61"/>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144A0">
      <w:pPr>
        <w:pStyle w:val="Tekstpodstawowy"/>
        <w:numPr>
          <w:ilvl w:val="0"/>
          <w:numId w:val="61"/>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4A686201" w:rsidR="00585588" w:rsidRPr="00622C98" w:rsidRDefault="00E36C3C" w:rsidP="00F92454">
      <w:pPr>
        <w:pStyle w:val="Tekstpodstawowy"/>
        <w:spacing w:before="0" w:after="0" w:line="269" w:lineRule="auto"/>
        <w:ind w:firstLine="709"/>
        <w:jc w:val="both"/>
        <w:rPr>
          <w:rFonts w:ascii="Cambria" w:hAnsi="Cambria"/>
        </w:rPr>
      </w:pPr>
      <w:r w:rsidRPr="00E36C3C">
        <w:rPr>
          <w:rFonts w:ascii="Cambria" w:hAnsi="Cambria"/>
          <w:bCs/>
        </w:rPr>
        <w:lastRenderedPageBreak/>
        <w:t>Usługi sadzenia drzew</w:t>
      </w:r>
      <w:r>
        <w:rPr>
          <w:rFonts w:ascii="Cambria" w:hAnsi="Cambria"/>
          <w:bCs/>
        </w:rPr>
        <w:t>:</w:t>
      </w:r>
      <w:r w:rsidR="009813CA" w:rsidRPr="009813CA">
        <w:rPr>
          <w:rFonts w:ascii="Cambria" w:hAnsi="Cambria"/>
        </w:rPr>
        <w:tab/>
      </w:r>
      <w:r w:rsidRPr="00E36C3C">
        <w:rPr>
          <w:rFonts w:ascii="Cambria" w:hAnsi="Cambria"/>
          <w:bCs/>
        </w:rPr>
        <w:t>77211600-8</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1AEFFA5F" w14:textId="1B246D1F" w:rsidR="00544E0A" w:rsidRPr="003901C1" w:rsidRDefault="00844A28" w:rsidP="009144A0">
      <w:pPr>
        <w:pStyle w:val="Tekstpodstawowy"/>
        <w:numPr>
          <w:ilvl w:val="0"/>
          <w:numId w:val="18"/>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8F052A">
        <w:rPr>
          <w:rFonts w:ascii="Cambria" w:hAnsi="Cambria" w:cs="Century Gothic"/>
        </w:rPr>
        <w:t xml:space="preserve"> </w:t>
      </w:r>
      <w:r w:rsidR="00425B8C" w:rsidRPr="00425B8C">
        <w:rPr>
          <w:rFonts w:ascii="Cambria" w:hAnsi="Cambria" w:cs="Century Gothic"/>
          <w:b/>
        </w:rPr>
        <w:t>do dnia 10.11.2021 r.</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9144A0">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9144A0">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9144A0">
      <w:pPr>
        <w:pStyle w:val="Teksttreci0"/>
        <w:numPr>
          <w:ilvl w:val="0"/>
          <w:numId w:val="33"/>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9144A0">
      <w:pPr>
        <w:pStyle w:val="Akapitzlist11"/>
        <w:numPr>
          <w:ilvl w:val="1"/>
          <w:numId w:val="59"/>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F7B090A" w:rsidR="009F170B" w:rsidRPr="00F92454" w:rsidRDefault="00D67FB1" w:rsidP="009144A0">
      <w:pPr>
        <w:pStyle w:val="Teksttreci0"/>
        <w:numPr>
          <w:ilvl w:val="0"/>
          <w:numId w:val="62"/>
        </w:numPr>
        <w:tabs>
          <w:tab w:val="clear" w:pos="1146"/>
        </w:tabs>
        <w:spacing w:line="276" w:lineRule="auto"/>
        <w:ind w:left="709" w:right="23" w:hanging="283"/>
        <w:jc w:val="both"/>
        <w:rPr>
          <w:rFonts w:ascii="Cambria" w:hAnsi="Cambria"/>
          <w:sz w:val="20"/>
        </w:rPr>
      </w:pPr>
      <w:r w:rsidRPr="00D67FB1">
        <w:rPr>
          <w:rFonts w:ascii="Cambria" w:hAnsi="Cambria"/>
          <w:sz w:val="20"/>
        </w:rPr>
        <w:t xml:space="preserve">dla uznania, że wykonawca spełnia warunek posiadania wiedzy i doświadczenia zamawiający, żąda by wykonawca złożył wykaz wykonanych, a w przypadku świadczeń okresowych lub ciągłych również wykonywanych głównych usług w okresie ostatnich 3 lat, (a jeżeli okres prowadzenia działalności jest krótszy, to w tym okresie) przed upływem terminu składania ofert, w tym </w:t>
      </w:r>
      <w:r w:rsidRPr="00D67FB1">
        <w:rPr>
          <w:rFonts w:ascii="Cambria" w:hAnsi="Cambria"/>
          <w:b/>
          <w:sz w:val="20"/>
        </w:rPr>
        <w:t>1 usługi</w:t>
      </w:r>
      <w:r w:rsidRPr="00D67FB1">
        <w:rPr>
          <w:rFonts w:ascii="Cambria" w:hAnsi="Cambria"/>
          <w:sz w:val="20"/>
        </w:rPr>
        <w:t xml:space="preserve">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w:t>
      </w:r>
      <w:r w:rsidRPr="00D67FB1">
        <w:rPr>
          <w:rFonts w:ascii="Cambria" w:hAnsi="Cambria"/>
          <w:b/>
          <w:sz w:val="20"/>
        </w:rPr>
        <w:t>sadzenia minimum 100 szt. drzew prowadzoną przez jeden  rok kalendarzowy</w:t>
      </w:r>
      <w:r w:rsidRPr="00D67FB1">
        <w:rPr>
          <w:rFonts w:ascii="Cambria" w:hAnsi="Cambria"/>
          <w:sz w:val="20"/>
        </w:rPr>
        <w:t>.</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9144A0">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9144A0">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 xml:space="preserve">nty, jakie zobowiązani są dostarczyć wykonawcy w celu </w:t>
      </w:r>
      <w:r w:rsidR="00206A17">
        <w:rPr>
          <w:rFonts w:ascii="Cambria" w:hAnsi="Cambria"/>
        </w:rPr>
        <w:lastRenderedPageBreak/>
        <w:t>potwierdzania spełniania warunków udziału w postępowaniu oraz wykazania braku podstaw do wykluczenia)</w:t>
      </w:r>
      <w:bookmarkEnd w:id="10"/>
    </w:p>
    <w:p w14:paraId="5FD2274A" w14:textId="6AEE82F2" w:rsidR="00C96634" w:rsidRPr="00C96634" w:rsidRDefault="00C96634" w:rsidP="009144A0">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9144A0">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9144A0">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9144A0">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9144A0">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9144A0">
      <w:pPr>
        <w:pStyle w:val="Teksttreci0"/>
        <w:numPr>
          <w:ilvl w:val="0"/>
          <w:numId w:val="4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16628744" w:rsidR="007150DE" w:rsidRPr="007150DE" w:rsidRDefault="00D67FB1" w:rsidP="00D67FB1">
      <w:pPr>
        <w:pStyle w:val="Teksttreci0"/>
        <w:numPr>
          <w:ilvl w:val="5"/>
          <w:numId w:val="5"/>
        </w:numPr>
        <w:shd w:val="clear" w:color="auto" w:fill="auto"/>
        <w:spacing w:line="276" w:lineRule="auto"/>
        <w:ind w:right="23"/>
        <w:jc w:val="both"/>
        <w:rPr>
          <w:rFonts w:ascii="Cambria" w:hAnsi="Cambria" w:cs="Arial"/>
          <w:sz w:val="20"/>
        </w:rPr>
      </w:pPr>
      <w:r w:rsidRPr="00D67FB1">
        <w:rPr>
          <w:rFonts w:ascii="Cambria" w:hAnsi="Cambria" w:cs="Arial"/>
          <w:sz w:val="20"/>
        </w:rPr>
        <w:t xml:space="preserve">wykaz wykonanych, a w przypadku świadczeń okresowych lub ciągłych również wykonywanych głównych usług w okresie ostatnich 3 lat, (a jeżeli okres prowadzenia działalności jest krótszy, to w tym okresie) przed upływem terminu składania ofert, w tym 1 usługi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sadzenia minimum </w:t>
      </w:r>
      <w:r w:rsidR="00425B8C">
        <w:rPr>
          <w:rFonts w:ascii="Cambria" w:hAnsi="Cambria" w:cs="Arial"/>
          <w:sz w:val="20"/>
        </w:rPr>
        <w:t>1</w:t>
      </w:r>
      <w:r w:rsidRPr="00D67FB1">
        <w:rPr>
          <w:rFonts w:ascii="Cambria" w:hAnsi="Cambria" w:cs="Arial"/>
          <w:sz w:val="20"/>
        </w:rPr>
        <w:t>00 szt. drzew prowadzoną przez jeden  rok kalendarzowy, oraz załączeniem dowodów, czy zostały wykonane lub są wykonywane należycie</w:t>
      </w:r>
      <w:r w:rsidR="007150DE" w:rsidRPr="007150DE">
        <w:rPr>
          <w:rFonts w:ascii="Cambria" w:hAnsi="Cambria" w:cs="Arial"/>
          <w:sz w:val="20"/>
        </w:rPr>
        <w:t xml:space="preserve"> - </w:t>
      </w:r>
      <w:r w:rsidR="007150DE" w:rsidRPr="007150DE">
        <w:rPr>
          <w:rFonts w:ascii="Cambria" w:hAnsi="Cambria" w:cs="Arial"/>
          <w:b/>
          <w:bCs/>
          <w:sz w:val="20"/>
        </w:rPr>
        <w:t xml:space="preserve">załącznik nr </w:t>
      </w:r>
      <w:r w:rsidR="002163D1">
        <w:rPr>
          <w:rFonts w:ascii="Cambria" w:hAnsi="Cambria" w:cs="Arial"/>
          <w:b/>
          <w:bCs/>
          <w:sz w:val="20"/>
        </w:rPr>
        <w:t>4</w:t>
      </w:r>
      <w:r w:rsidR="007150DE" w:rsidRPr="007150DE">
        <w:rPr>
          <w:rFonts w:ascii="Cambria" w:hAnsi="Cambria" w:cs="Arial"/>
          <w:b/>
          <w:bCs/>
          <w:sz w:val="20"/>
        </w:rPr>
        <w:t xml:space="preserve"> do </w:t>
      </w:r>
      <w:proofErr w:type="spellStart"/>
      <w:r w:rsidR="007150DE" w:rsidRPr="007150DE">
        <w:rPr>
          <w:rFonts w:ascii="Cambria" w:hAnsi="Cambria" w:cs="Arial"/>
          <w:b/>
          <w:bCs/>
          <w:sz w:val="20"/>
        </w:rPr>
        <w:t>SWZ</w:t>
      </w:r>
      <w:proofErr w:type="spellEnd"/>
      <w:r w:rsidR="007150DE" w:rsidRPr="007150DE">
        <w:rPr>
          <w:rFonts w:ascii="Cambria" w:hAnsi="Cambria" w:cs="Arial"/>
          <w:sz w:val="20"/>
        </w:rPr>
        <w:t>;</w:t>
      </w:r>
    </w:p>
    <w:p w14:paraId="5E0B1D09" w14:textId="434A4E41" w:rsidR="00C96634" w:rsidRPr="00C9663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Zamawiający nie wzywa do złożenia podmiotowych środków dowodowych, jeżeli:</w:t>
      </w:r>
    </w:p>
    <w:p w14:paraId="3F3F8362" w14:textId="5ADC0EBA"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w:t>
      </w:r>
      <w:r w:rsidRPr="00924816">
        <w:rPr>
          <w:rFonts w:asciiTheme="majorHAnsi" w:hAnsiTheme="majorHAnsi" w:cs="Arial"/>
          <w:color w:val="000000"/>
        </w:rPr>
        <w:lastRenderedPageBreak/>
        <w:t xml:space="preserve">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9144A0">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77777777"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9144A0">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9144A0">
      <w:pPr>
        <w:pStyle w:val="Akapitzlist11"/>
        <w:numPr>
          <w:ilvl w:val="0"/>
          <w:numId w:val="30"/>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t>Termin związania ofertą</w:t>
      </w:r>
      <w:bookmarkEnd w:id="15"/>
    </w:p>
    <w:p w14:paraId="76F7F506" w14:textId="11123F26"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 xml:space="preserve">ofertą zwraca się jednokrotnie do </w:t>
      </w:r>
      <w:r w:rsidRPr="00930A74">
        <w:rPr>
          <w:rFonts w:ascii="Cambria" w:hAnsi="Cambria" w:cs="Tahoma"/>
          <w:sz w:val="20"/>
          <w:szCs w:val="20"/>
        </w:rPr>
        <w:lastRenderedPageBreak/>
        <w:t>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438DFE78"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D67FB1">
        <w:rPr>
          <w:rFonts w:ascii="Cambria" w:hAnsi="Cambria" w:cs="Arial"/>
          <w:b/>
          <w:sz w:val="20"/>
          <w:szCs w:val="20"/>
        </w:rPr>
        <w:t>05.10</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69E84569"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D67FB1">
        <w:rPr>
          <w:rFonts w:ascii="Cambria" w:hAnsi="Cambria" w:cs="Century Gothic"/>
          <w:b/>
          <w:bCs/>
          <w:color w:val="0000FF"/>
          <w:sz w:val="20"/>
          <w:szCs w:val="20"/>
        </w:rPr>
        <w:t>05.10</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9144A0">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9144A0">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9144A0">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9144A0">
      <w:pPr>
        <w:pStyle w:val="Tekstpodstawowy"/>
        <w:numPr>
          <w:ilvl w:val="0"/>
          <w:numId w:val="22"/>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9144A0">
      <w:pPr>
        <w:pStyle w:val="Tekstpodstawowy"/>
        <w:numPr>
          <w:ilvl w:val="0"/>
          <w:numId w:val="22"/>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9144A0">
      <w:pPr>
        <w:pStyle w:val="Tekstpodstawowy"/>
        <w:numPr>
          <w:ilvl w:val="0"/>
          <w:numId w:val="22"/>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t>O</w:t>
      </w:r>
      <w:r w:rsidR="00AD5C15" w:rsidRPr="00AD5C15">
        <w:rPr>
          <w:rFonts w:ascii="Cambria" w:hAnsi="Cambria"/>
        </w:rPr>
        <w:t>pis kryteriów oceny ofert wraz z podaniem wag tych kryteriów i sposobu oceny ofert</w:t>
      </w:r>
      <w:bookmarkEnd w:id="18"/>
    </w:p>
    <w:p w14:paraId="261EB11B" w14:textId="77777777" w:rsidR="00D67FB1" w:rsidRPr="00D67FB1" w:rsidRDefault="00D67FB1" w:rsidP="009144A0">
      <w:pPr>
        <w:widowControl w:val="0"/>
        <w:numPr>
          <w:ilvl w:val="0"/>
          <w:numId w:val="66"/>
        </w:numPr>
        <w:tabs>
          <w:tab w:val="num" w:pos="240"/>
        </w:tabs>
        <w:suppressAutoHyphens/>
        <w:autoSpaceDE w:val="0"/>
        <w:autoSpaceDN w:val="0"/>
        <w:adjustRightInd w:val="0"/>
        <w:spacing w:before="0" w:after="0"/>
        <w:jc w:val="both"/>
        <w:rPr>
          <w:rFonts w:asciiTheme="majorHAnsi" w:hAnsiTheme="majorHAnsi" w:cs="Tahoma"/>
        </w:rPr>
      </w:pPr>
      <w:r w:rsidRPr="00D67FB1">
        <w:rPr>
          <w:rFonts w:asciiTheme="majorHAnsi" w:hAnsiTheme="majorHAnsi" w:cs="Tahoma"/>
        </w:rPr>
        <w:t>Kryteria wyboru oferty i ich znaczenie :</w:t>
      </w:r>
    </w:p>
    <w:p w14:paraId="027D229E" w14:textId="77777777" w:rsidR="00D67FB1" w:rsidRPr="00D67FB1" w:rsidRDefault="00D67FB1" w:rsidP="009144A0">
      <w:pPr>
        <w:widowControl w:val="0"/>
        <w:numPr>
          <w:ilvl w:val="2"/>
          <w:numId w:val="67"/>
        </w:numPr>
        <w:suppressAutoHyphens/>
        <w:autoSpaceDE w:val="0"/>
        <w:autoSpaceDN w:val="0"/>
        <w:adjustRightInd w:val="0"/>
        <w:spacing w:before="0" w:after="0"/>
        <w:ind w:left="709" w:hanging="425"/>
        <w:jc w:val="both"/>
        <w:rPr>
          <w:rFonts w:asciiTheme="majorHAnsi" w:hAnsiTheme="majorHAnsi" w:cs="Tahoma"/>
        </w:rPr>
      </w:pPr>
      <w:r w:rsidRPr="00D67FB1">
        <w:rPr>
          <w:rFonts w:asciiTheme="majorHAnsi" w:hAnsiTheme="majorHAnsi" w:cs="Tahoma"/>
          <w:b/>
        </w:rPr>
        <w:t>Cena</w:t>
      </w:r>
      <w:r w:rsidRPr="00D67FB1">
        <w:rPr>
          <w:rFonts w:asciiTheme="majorHAnsi" w:hAnsiTheme="majorHAnsi" w:cs="Tahoma"/>
        </w:rPr>
        <w:t xml:space="preserve"> – znaczenie kryterium – 60% </w:t>
      </w:r>
    </w:p>
    <w:p w14:paraId="15A5B7A8" w14:textId="77777777" w:rsidR="00D67FB1" w:rsidRPr="00D67FB1" w:rsidRDefault="00D67FB1" w:rsidP="009144A0">
      <w:pPr>
        <w:widowControl w:val="0"/>
        <w:numPr>
          <w:ilvl w:val="2"/>
          <w:numId w:val="67"/>
        </w:numPr>
        <w:suppressAutoHyphens/>
        <w:autoSpaceDE w:val="0"/>
        <w:autoSpaceDN w:val="0"/>
        <w:adjustRightInd w:val="0"/>
        <w:spacing w:before="0" w:after="0"/>
        <w:ind w:left="709" w:hanging="425"/>
        <w:jc w:val="both"/>
        <w:rPr>
          <w:rFonts w:asciiTheme="majorHAnsi" w:hAnsiTheme="majorHAnsi" w:cs="Tahoma"/>
        </w:rPr>
      </w:pPr>
      <w:r w:rsidRPr="00D67FB1">
        <w:rPr>
          <w:rFonts w:asciiTheme="majorHAnsi" w:hAnsiTheme="majorHAnsi" w:cs="Tahoma"/>
          <w:b/>
        </w:rPr>
        <w:t xml:space="preserve">Okres gwarancji </w:t>
      </w:r>
      <w:r w:rsidRPr="00D67FB1">
        <w:rPr>
          <w:rFonts w:asciiTheme="majorHAnsi" w:hAnsiTheme="majorHAnsi" w:cs="Tahoma"/>
        </w:rPr>
        <w:t>– znaczenie kryterium – 40%</w:t>
      </w:r>
    </w:p>
    <w:p w14:paraId="11835A9D"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lastRenderedPageBreak/>
        <w:t>2. Punty zostaną obliczone wg wzoru:</w:t>
      </w:r>
    </w:p>
    <w:p w14:paraId="7737F47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Cs/>
          <w:u w:val="single"/>
        </w:rPr>
      </w:pPr>
      <w:r w:rsidRPr="00D67FB1">
        <w:rPr>
          <w:rFonts w:asciiTheme="majorHAnsi" w:hAnsiTheme="majorHAnsi" w:cs="Tahoma"/>
        </w:rPr>
        <w:t xml:space="preserve">     1)  </w:t>
      </w:r>
      <w:r w:rsidRPr="00D67FB1">
        <w:rPr>
          <w:rFonts w:asciiTheme="majorHAnsi" w:hAnsiTheme="majorHAnsi" w:cs="Tahoma"/>
          <w:bCs/>
          <w:u w:val="single"/>
        </w:rPr>
        <w:t xml:space="preserve">w kryterium  „Cena”  </w:t>
      </w:r>
    </w:p>
    <w:p w14:paraId="38A9E18E"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rPr>
        <w:tab/>
      </w:r>
      <w:r w:rsidRPr="00D67FB1">
        <w:rPr>
          <w:rFonts w:asciiTheme="majorHAnsi" w:hAnsiTheme="majorHAnsi" w:cs="Tahoma"/>
        </w:rPr>
        <w:tab/>
        <w:t>najniższa cena  brutto spośród badanych ofert</w:t>
      </w:r>
    </w:p>
    <w:p w14:paraId="683ECF2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ilość uzyskanych punktów  =  -----------------------------------------------------------------------  x  60      </w:t>
      </w:r>
    </w:p>
    <w:p w14:paraId="4C9D67A7"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rPr>
        <w:tab/>
      </w:r>
      <w:r w:rsidRPr="00D67FB1">
        <w:rPr>
          <w:rFonts w:asciiTheme="majorHAnsi" w:hAnsiTheme="majorHAnsi" w:cs="Tahoma"/>
        </w:rPr>
        <w:tab/>
        <w:t xml:space="preserve"> cena  brutto badanej oferty</w:t>
      </w:r>
    </w:p>
    <w:p w14:paraId="4D9E47C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p>
    <w:p w14:paraId="4C33D25D"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i/>
        </w:rPr>
        <w:t xml:space="preserve">      </w:t>
      </w:r>
      <w:r w:rsidRPr="00D67FB1">
        <w:rPr>
          <w:rFonts w:asciiTheme="majorHAnsi" w:hAnsiTheme="majorHAnsi" w:cs="Tahoma"/>
          <w:i/>
        </w:rPr>
        <w:tab/>
      </w:r>
      <w:r w:rsidRPr="00D67FB1">
        <w:rPr>
          <w:rFonts w:asciiTheme="majorHAnsi" w:hAnsiTheme="majorHAnsi" w:cs="Tahoma"/>
          <w:i/>
        </w:rPr>
        <w:tab/>
        <w:t>(wynik działania zostanie zaokrąglony do 2 miejsc po przecinku)</w:t>
      </w:r>
    </w:p>
    <w:p w14:paraId="7B1A2168"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r w:rsidRPr="00D67FB1">
        <w:rPr>
          <w:rFonts w:asciiTheme="majorHAnsi" w:hAnsiTheme="majorHAnsi" w:cs="Tahoma"/>
        </w:rPr>
        <w:t xml:space="preserve">  </w:t>
      </w:r>
      <w:r w:rsidRPr="00D67FB1">
        <w:rPr>
          <w:rFonts w:asciiTheme="majorHAnsi" w:hAnsiTheme="majorHAnsi" w:cs="Tahoma"/>
          <w:b/>
        </w:rPr>
        <w:t xml:space="preserve">Maksymalna liczba punktów jaką można uzyskać  w kryterium „Cena”  -  60. </w:t>
      </w:r>
    </w:p>
    <w:p w14:paraId="34809B00"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p>
    <w:p w14:paraId="44C73188" w14:textId="77777777" w:rsidR="00D67FB1" w:rsidRPr="00D67FB1" w:rsidRDefault="00D67FB1" w:rsidP="009144A0">
      <w:pPr>
        <w:widowControl w:val="0"/>
        <w:numPr>
          <w:ilvl w:val="1"/>
          <w:numId w:val="67"/>
        </w:numPr>
        <w:suppressAutoHyphens/>
        <w:autoSpaceDE w:val="0"/>
        <w:autoSpaceDN w:val="0"/>
        <w:adjustRightInd w:val="0"/>
        <w:spacing w:before="0" w:after="0"/>
        <w:ind w:left="709" w:hanging="425"/>
        <w:contextualSpacing/>
        <w:jc w:val="both"/>
        <w:rPr>
          <w:rFonts w:asciiTheme="majorHAnsi" w:hAnsiTheme="majorHAnsi" w:cs="Tahoma"/>
        </w:rPr>
      </w:pPr>
      <w:r w:rsidRPr="00D67FB1">
        <w:rPr>
          <w:rFonts w:asciiTheme="majorHAnsi" w:hAnsiTheme="majorHAnsi" w:cs="Tahoma"/>
          <w:bCs/>
          <w:u w:val="single"/>
        </w:rPr>
        <w:t>w kryterium</w:t>
      </w:r>
      <w:r w:rsidRPr="00D67FB1">
        <w:rPr>
          <w:rFonts w:asciiTheme="majorHAnsi" w:hAnsiTheme="majorHAnsi" w:cs="Tahoma"/>
          <w:u w:val="single"/>
        </w:rPr>
        <w:t xml:space="preserve"> „okres gwarancji”: </w:t>
      </w:r>
    </w:p>
    <w:p w14:paraId="28C402C7"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p>
    <w:p w14:paraId="02AB5401" w14:textId="6C3137D5"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Pr>
          <w:rFonts w:asciiTheme="majorHAnsi" w:hAnsiTheme="majorHAnsi" w:cs="Tahoma"/>
        </w:rPr>
        <w:t>O</w:t>
      </w:r>
      <w:r w:rsidRPr="00D67FB1">
        <w:rPr>
          <w:rFonts w:asciiTheme="majorHAnsi" w:hAnsiTheme="majorHAnsi" w:cs="Tahoma"/>
          <w:vertAlign w:val="subscript"/>
        </w:rPr>
        <w:t>B</w:t>
      </w:r>
    </w:p>
    <w:p w14:paraId="01C2575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O = ------------  x 40                                                    </w:t>
      </w:r>
    </w:p>
    <w:p w14:paraId="179CBE09" w14:textId="747C2BFB"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Pr>
          <w:rFonts w:asciiTheme="majorHAnsi" w:hAnsiTheme="majorHAnsi" w:cs="Tahoma"/>
        </w:rPr>
        <w:t>O</w:t>
      </w:r>
      <w:r w:rsidRPr="00D67FB1">
        <w:rPr>
          <w:rFonts w:asciiTheme="majorHAnsi" w:hAnsiTheme="majorHAnsi" w:cs="Tahoma"/>
          <w:vertAlign w:val="subscript"/>
        </w:rPr>
        <w:t>N</w:t>
      </w:r>
    </w:p>
    <w:p w14:paraId="73331031"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i/>
        </w:rPr>
        <w:t xml:space="preserve">      </w:t>
      </w:r>
      <w:r w:rsidRPr="00D67FB1">
        <w:rPr>
          <w:rFonts w:asciiTheme="majorHAnsi" w:hAnsiTheme="majorHAnsi" w:cs="Tahoma"/>
          <w:i/>
        </w:rPr>
        <w:tab/>
        <w:t>(wynik działania zostanie zaokrąglony do 2 miejsc po przecinku)</w:t>
      </w:r>
    </w:p>
    <w:p w14:paraId="09011179"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vertAlign w:val="subscript"/>
        </w:rPr>
      </w:pPr>
      <w:r w:rsidRPr="00D67FB1">
        <w:rPr>
          <w:rFonts w:asciiTheme="majorHAnsi" w:hAnsiTheme="majorHAnsi" w:cs="Tahoma"/>
        </w:rPr>
        <w:t>gdzie:</w:t>
      </w:r>
    </w:p>
    <w:p w14:paraId="0907FEFD" w14:textId="77777777" w:rsidR="00D67FB1" w:rsidRPr="00D67FB1" w:rsidRDefault="00D67FB1" w:rsidP="00D67FB1">
      <w:pPr>
        <w:widowControl w:val="0"/>
        <w:autoSpaceDE w:val="0"/>
        <w:autoSpaceDN w:val="0"/>
        <w:adjustRightInd w:val="0"/>
        <w:spacing w:before="0" w:after="0"/>
        <w:ind w:left="709" w:hanging="709"/>
        <w:jc w:val="both"/>
        <w:rPr>
          <w:rFonts w:asciiTheme="majorHAnsi" w:hAnsiTheme="majorHAnsi" w:cs="Tahoma"/>
        </w:rPr>
      </w:pPr>
      <w:r w:rsidRPr="00D67FB1">
        <w:rPr>
          <w:rFonts w:asciiTheme="majorHAnsi" w:hAnsiTheme="majorHAnsi" w:cs="Tahoma"/>
        </w:rPr>
        <w:t xml:space="preserve">  O -  liczba punktów w kryterium „okres gwarancji (zachowania żywotności posadzonych drzew)” obliczona do dwóch miejsc po przecinku,</w:t>
      </w:r>
    </w:p>
    <w:p w14:paraId="12CDF3F3" w14:textId="77777777" w:rsidR="00D67FB1" w:rsidRPr="00D67FB1" w:rsidRDefault="00D67FB1" w:rsidP="00D67FB1">
      <w:pPr>
        <w:widowControl w:val="0"/>
        <w:autoSpaceDE w:val="0"/>
        <w:autoSpaceDN w:val="0"/>
        <w:adjustRightInd w:val="0"/>
        <w:spacing w:before="0" w:after="0"/>
        <w:ind w:left="709" w:hanging="709"/>
        <w:jc w:val="both"/>
        <w:rPr>
          <w:rFonts w:asciiTheme="majorHAnsi" w:hAnsiTheme="majorHAnsi" w:cs="Tahoma"/>
        </w:rPr>
      </w:pPr>
      <w:r w:rsidRPr="00D67FB1">
        <w:rPr>
          <w:rFonts w:asciiTheme="majorHAnsi" w:hAnsiTheme="majorHAnsi" w:cs="Tahoma"/>
        </w:rPr>
        <w:t xml:space="preserve">  O</w:t>
      </w:r>
      <w:r w:rsidRPr="00D67FB1">
        <w:rPr>
          <w:rFonts w:asciiTheme="majorHAnsi" w:hAnsiTheme="majorHAnsi" w:cs="Tahoma"/>
          <w:vertAlign w:val="subscript"/>
        </w:rPr>
        <w:t xml:space="preserve">B </w:t>
      </w:r>
      <w:r w:rsidRPr="00D67FB1">
        <w:rPr>
          <w:rFonts w:asciiTheme="majorHAnsi" w:hAnsiTheme="majorHAnsi" w:cs="Tahoma"/>
        </w:rPr>
        <w:t>- liczba przyznanych punktów w ramach kryterium „okres gwarancji (zachowania żywotności posadzonych drzew)” oferty badanej,</w:t>
      </w:r>
    </w:p>
    <w:p w14:paraId="0214620F" w14:textId="77777777" w:rsidR="00D67FB1" w:rsidRPr="00D67FB1" w:rsidRDefault="00D67FB1" w:rsidP="00D67FB1">
      <w:pPr>
        <w:widowControl w:val="0"/>
        <w:autoSpaceDE w:val="0"/>
        <w:autoSpaceDN w:val="0"/>
        <w:adjustRightInd w:val="0"/>
        <w:spacing w:before="0" w:after="0"/>
        <w:ind w:left="709" w:hanging="567"/>
        <w:jc w:val="both"/>
        <w:rPr>
          <w:rFonts w:asciiTheme="majorHAnsi" w:hAnsiTheme="majorHAnsi" w:cs="Tahoma"/>
        </w:rPr>
      </w:pPr>
      <w:r w:rsidRPr="00D67FB1">
        <w:rPr>
          <w:rFonts w:asciiTheme="majorHAnsi" w:hAnsiTheme="majorHAnsi" w:cs="Tahoma"/>
        </w:rPr>
        <w:t>O</w:t>
      </w:r>
      <w:r w:rsidRPr="00D67FB1">
        <w:rPr>
          <w:rFonts w:asciiTheme="majorHAnsi" w:hAnsiTheme="majorHAnsi" w:cs="Tahoma"/>
          <w:vertAlign w:val="subscript"/>
        </w:rPr>
        <w:t>N</w:t>
      </w:r>
      <w:r w:rsidRPr="00D67FB1">
        <w:rPr>
          <w:rFonts w:asciiTheme="majorHAnsi" w:hAnsiTheme="majorHAnsi" w:cs="Tahoma"/>
        </w:rPr>
        <w:t xml:space="preserve"> - liczba przyznanych punktów w ramach kryterium „okres gwarancji (zachowania żywotności posadzonych drzew)” oferty, której przyznano największą liczbę punktów. </w:t>
      </w:r>
    </w:p>
    <w:p w14:paraId="63029670"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p>
    <w:p w14:paraId="75524158"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r w:rsidRPr="00D67FB1">
        <w:rPr>
          <w:rFonts w:asciiTheme="majorHAnsi" w:hAnsiTheme="majorHAnsi" w:cs="Tahoma"/>
          <w:b/>
        </w:rPr>
        <w:t xml:space="preserve">Maksymalna liczba punktów jaką można uzyskać w kryterium „okres gwarancji” -  40 pkt. </w:t>
      </w:r>
    </w:p>
    <w:p w14:paraId="6FA1CB12"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Przyznane punkty  zostaną podstawione do powyższego wzoru. </w:t>
      </w:r>
    </w:p>
    <w:p w14:paraId="2CF8665B"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Jeżeli Wykonawca przedstawi w formularzu ofertowym:</w:t>
      </w:r>
    </w:p>
    <w:p w14:paraId="507B6B6D" w14:textId="77777777" w:rsidR="00D67FB1" w:rsidRPr="00D67FB1" w:rsidRDefault="00D67FB1" w:rsidP="009144A0">
      <w:pPr>
        <w:widowControl w:val="0"/>
        <w:numPr>
          <w:ilvl w:val="0"/>
          <w:numId w:val="68"/>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okres gwarancji (zachowania żywotności posadzonych drzew) – 36 miesięcy – 0 pkt.</w:t>
      </w:r>
    </w:p>
    <w:p w14:paraId="29D5218C" w14:textId="77777777" w:rsidR="00D67FB1" w:rsidRDefault="00D67FB1" w:rsidP="009144A0">
      <w:pPr>
        <w:widowControl w:val="0"/>
        <w:numPr>
          <w:ilvl w:val="0"/>
          <w:numId w:val="68"/>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okres gwarancji (zachowania żywotności posadzonych drzew) – 38 miesięcy – 20 pkt.</w:t>
      </w:r>
    </w:p>
    <w:p w14:paraId="785CE6E2" w14:textId="7074AF61" w:rsidR="00AD5C15" w:rsidRDefault="00D67FB1" w:rsidP="009144A0">
      <w:pPr>
        <w:widowControl w:val="0"/>
        <w:numPr>
          <w:ilvl w:val="0"/>
          <w:numId w:val="68"/>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okres gwarancji (zachowania żywotności posadzonych drzew) – 40 miesięcy – 40 pkt.</w:t>
      </w:r>
    </w:p>
    <w:p w14:paraId="2FF4DE97" w14:textId="77777777" w:rsidR="0088000A" w:rsidRPr="0088000A"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3. Ocena końcowa każdej oferty zostanie obliczona, jako suma punktów uzyskanych w   poszczególnych  kryteriach oceny ofert.</w:t>
      </w:r>
    </w:p>
    <w:p w14:paraId="600C1FCB" w14:textId="77777777" w:rsidR="0088000A" w:rsidRPr="0088000A"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 xml:space="preserve">Jako najkorzystniejsza zostanie wybrana oferta, która uzyska największą ilość punktów spośród ofert nie podlegających odrzuceniu. </w:t>
      </w:r>
    </w:p>
    <w:p w14:paraId="1B152713" w14:textId="3A0A740B" w:rsidR="0088000A" w:rsidRPr="00D67FB1"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Pr>
          <w:rFonts w:asciiTheme="majorHAnsi" w:hAnsiTheme="majorHAnsi" w:cs="Tahoma"/>
        </w:rPr>
        <w:t>y</w:t>
      </w:r>
      <w:r w:rsidRPr="0088000A">
        <w:rPr>
          <w:rFonts w:asciiTheme="majorHAnsi" w:hAnsiTheme="majorHAnsi" w:cs="Tahoma"/>
        </w:rPr>
        <w:t xml:space="preserve"> </w:t>
      </w:r>
      <w:r w:rsidRPr="0088000A">
        <w:rPr>
          <w:rFonts w:asciiTheme="majorHAnsi" w:hAnsiTheme="majorHAnsi" w:cs="Tahoma"/>
          <w:u w:val="single"/>
        </w:rPr>
        <w:t>okres gwarancji</w:t>
      </w:r>
      <w:r w:rsidRPr="0088000A">
        <w:rPr>
          <w:rFonts w:asciiTheme="majorHAnsi" w:hAnsiTheme="majorHAnsi" w:cs="Tahoma"/>
        </w:rPr>
        <w:t xml:space="preserve"> przez Wykonawcę to Zamawiający przyjmie „okres gwarancji (zachowania żywotności posadzonych drzew) – 36 miesięcy”.</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9144A0">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lastRenderedPageBreak/>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9144A0">
      <w:pPr>
        <w:pStyle w:val="Tekstpodstawowy"/>
        <w:numPr>
          <w:ilvl w:val="0"/>
          <w:numId w:val="48"/>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483BA910" w:rsidR="00F2114F" w:rsidRPr="00F2114F" w:rsidRDefault="002B4839" w:rsidP="009144A0">
      <w:pPr>
        <w:pStyle w:val="Tekstpodstawowy"/>
        <w:numPr>
          <w:ilvl w:val="2"/>
          <w:numId w:val="23"/>
        </w:numPr>
        <w:spacing w:before="0" w:after="0"/>
        <w:jc w:val="both"/>
        <w:rPr>
          <w:rFonts w:ascii="Cambria" w:hAnsi="Cambria" w:cs="Verdana"/>
        </w:rPr>
      </w:pPr>
      <w:r>
        <w:rPr>
          <w:rFonts w:ascii="Cambria" w:hAnsi="Cambria" w:cs="Verdana"/>
          <w:b/>
        </w:rPr>
        <w:t>Tabela cenowa</w:t>
      </w:r>
      <w:r w:rsidR="008B218C">
        <w:rPr>
          <w:rFonts w:ascii="Cambria" w:hAnsi="Cambria" w:cs="Verdana"/>
          <w:b/>
        </w:rPr>
        <w:t xml:space="preserve"> w wersji edytowalnej – </w:t>
      </w:r>
      <w:r w:rsidR="008B218C" w:rsidRPr="008B218C">
        <w:rPr>
          <w:rFonts w:ascii="Cambria" w:hAnsi="Cambria" w:cs="Verdana"/>
          <w:b/>
        </w:rPr>
        <w:t xml:space="preserve">Załącznik Nr </w:t>
      </w:r>
      <w:r w:rsidR="0088000A">
        <w:rPr>
          <w:rFonts w:ascii="Cambria" w:hAnsi="Cambria" w:cs="Verdana"/>
          <w:b/>
        </w:rPr>
        <w:t>3</w:t>
      </w:r>
      <w:r w:rsidR="008B218C" w:rsidRPr="008B218C">
        <w:rPr>
          <w:rFonts w:ascii="Cambria" w:hAnsi="Cambria" w:cs="Verdana"/>
          <w:b/>
        </w:rPr>
        <w:t xml:space="preserve"> do umowy</w:t>
      </w:r>
      <w:r w:rsidR="008B218C">
        <w:rPr>
          <w:rFonts w:ascii="Cambria" w:hAnsi="Cambria" w:cs="Verdana"/>
          <w:b/>
        </w:rPr>
        <w:t>.</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0"/>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9144A0">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lastRenderedPageBreak/>
        <w:t>Skargę wnosi się do Sądu Okręgowego w Warszawie - sądu zamówień publicznych, zwanego dalej "sądem zamówień publicznych".</w:t>
      </w:r>
    </w:p>
    <w:p w14:paraId="620472DB" w14:textId="68CEEC4B"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9144A0">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9144A0">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9144A0">
      <w:pPr>
        <w:pStyle w:val="Tekstpodstawowy"/>
        <w:numPr>
          <w:ilvl w:val="0"/>
          <w:numId w:val="2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w:t>
      </w:r>
      <w:r w:rsidRPr="002B1A6C">
        <w:rPr>
          <w:rFonts w:ascii="Cambria" w:hAnsi="Cambria" w:cs="Century Gothic"/>
          <w:sz w:val="20"/>
          <w:szCs w:val="20"/>
        </w:rPr>
        <w:lastRenderedPageBreak/>
        <w:t>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7777777"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18DCEC5C" w14:textId="77777777"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07AEEFE0" w14:textId="4CCEB917" w:rsidR="00892570" w:rsidRPr="005E080A" w:rsidRDefault="00627353" w:rsidP="00892570">
      <w:pPr>
        <w:pStyle w:val="Akapitzlist11"/>
        <w:spacing w:before="0" w:after="0" w:line="269" w:lineRule="auto"/>
        <w:ind w:left="0" w:firstLine="709"/>
        <w:rPr>
          <w:rFonts w:ascii="Cambria" w:hAnsi="Cambria" w:cs="Century Gothic"/>
          <w:sz w:val="20"/>
          <w:szCs w:val="20"/>
        </w:rPr>
      </w:pPr>
      <w:r>
        <w:rPr>
          <w:rFonts w:ascii="Cambria" w:hAnsi="Cambria" w:cs="Century Gothic"/>
          <w:b/>
          <w:sz w:val="20"/>
          <w:szCs w:val="20"/>
        </w:rPr>
        <w:t>8</w:t>
      </w:r>
      <w:r w:rsidR="00892570" w:rsidRPr="005E080A">
        <w:rPr>
          <w:rFonts w:ascii="Cambria" w:hAnsi="Cambria" w:cs="Century Gothic"/>
          <w:b/>
          <w:sz w:val="20"/>
          <w:szCs w:val="20"/>
        </w:rPr>
        <w:t xml:space="preserve">00,00 zł (słownie: </w:t>
      </w:r>
      <w:r>
        <w:rPr>
          <w:rFonts w:ascii="Cambria" w:hAnsi="Cambria" w:cs="Century Gothic"/>
          <w:b/>
          <w:sz w:val="20"/>
          <w:szCs w:val="20"/>
        </w:rPr>
        <w:t>osiemset</w:t>
      </w:r>
      <w:r w:rsidR="00892570" w:rsidRPr="005E080A">
        <w:rPr>
          <w:rFonts w:ascii="Cambria" w:hAnsi="Cambria" w:cs="Century Gothic"/>
          <w:b/>
          <w:sz w:val="20"/>
          <w:szCs w:val="20"/>
        </w:rPr>
        <w:t xml:space="preserve"> złotych)</w:t>
      </w:r>
      <w:r w:rsidR="00892570" w:rsidRPr="005E080A">
        <w:rPr>
          <w:rFonts w:ascii="Cambria" w:hAnsi="Cambria" w:cs="Century Gothic"/>
          <w:sz w:val="20"/>
          <w:szCs w:val="20"/>
        </w:rPr>
        <w:t xml:space="preserve"> </w:t>
      </w:r>
    </w:p>
    <w:p w14:paraId="5D351D3E" w14:textId="77777777"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9AFCE8E" w14:textId="77777777" w:rsidR="00892570" w:rsidRPr="005E080A" w:rsidRDefault="00892570" w:rsidP="009144A0">
      <w:pPr>
        <w:pStyle w:val="Akapitzlist11"/>
        <w:numPr>
          <w:ilvl w:val="0"/>
          <w:numId w:val="6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4894012A"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70FD9174"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11B45D80" w:rsidR="00892570" w:rsidRPr="005E080A" w:rsidRDefault="00892570" w:rsidP="00892570">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DT4B.260.</w:t>
      </w:r>
      <w:r w:rsidR="00627353">
        <w:rPr>
          <w:rFonts w:ascii="Cambria" w:hAnsi="Cambria" w:cs="Century Gothic"/>
          <w:b/>
          <w:bCs/>
          <w:sz w:val="20"/>
          <w:szCs w:val="20"/>
        </w:rPr>
        <w:t>2</w:t>
      </w:r>
      <w:r w:rsidR="002B4839">
        <w:rPr>
          <w:rFonts w:ascii="Cambria" w:hAnsi="Cambria" w:cs="Century Gothic"/>
          <w:b/>
          <w:bCs/>
          <w:sz w:val="20"/>
          <w:szCs w:val="20"/>
        </w:rPr>
        <w:t>4</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sidR="002B4839" w:rsidRPr="002B4839">
        <w:rPr>
          <w:rFonts w:ascii="Cambria" w:hAnsi="Cambria" w:cs="Century Gothic"/>
          <w:b/>
          <w:bCs/>
          <w:sz w:val="20"/>
          <w:szCs w:val="20"/>
        </w:rPr>
        <w:t>Nasadzenie drzew w pasie drogowym dróg powiatowych na terenie powiatu iławskiego</w:t>
      </w:r>
    </w:p>
    <w:p w14:paraId="11F5F32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168F7B67" w:rsidR="00FE0BD4" w:rsidRPr="00C10F46" w:rsidRDefault="00FE0BD4" w:rsidP="009144A0">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t>I</w:t>
      </w:r>
      <w:r w:rsidR="002B1A6C" w:rsidRPr="002B1A6C">
        <w:rPr>
          <w:rFonts w:ascii="Cambria" w:hAnsi="Cambria" w:cs="Arial"/>
        </w:rPr>
        <w:t xml:space="preserve">nformacje dotyczące walut obcych, w jakich mogą być prowadzone rozliczenia między zamawiającym a wykonawcą, jeżeli zamawiający </w:t>
      </w:r>
      <w:r w:rsidR="002B1A6C" w:rsidRPr="002B1A6C">
        <w:rPr>
          <w:rFonts w:ascii="Cambria" w:hAnsi="Cambria" w:cs="Arial"/>
        </w:rPr>
        <w:lastRenderedPageBreak/>
        <w:t>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3"/>
    </w:p>
    <w:p w14:paraId="4E2F2DB1"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9144A0">
      <w:pPr>
        <w:pStyle w:val="Tekstpodstawowy"/>
        <w:numPr>
          <w:ilvl w:val="0"/>
          <w:numId w:val="19"/>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lauzula informacyjna z art. 13 RODO</w:t>
      </w:r>
      <w:bookmarkEnd w:id="38"/>
      <w:bookmarkEnd w:id="39"/>
      <w:bookmarkEnd w:id="40"/>
    </w:p>
    <w:p w14:paraId="0D17C348" w14:textId="77777777" w:rsidR="0011590D" w:rsidRPr="00A664CB" w:rsidRDefault="0011590D" w:rsidP="009144A0">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9144A0">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260EA6E"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2B4839" w:rsidRPr="002B4839">
        <w:rPr>
          <w:rFonts w:ascii="Cambria" w:hAnsi="Cambria" w:cs="Century Gothic"/>
          <w:b/>
          <w:bCs/>
        </w:rPr>
        <w:t>Nasadzenie drzew w pasie drogowym dróg powiatowych na terenie powiatu iławskiego</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627353">
        <w:rPr>
          <w:rFonts w:ascii="Cambria" w:hAnsi="Cambria" w:cs="Calibri"/>
          <w:b/>
          <w:bCs/>
          <w:color w:val="0000FF"/>
        </w:rPr>
        <w:t>2</w:t>
      </w:r>
      <w:r w:rsidR="002B4839">
        <w:rPr>
          <w:rFonts w:ascii="Cambria" w:hAnsi="Cambria" w:cs="Calibri"/>
          <w:b/>
          <w:bCs/>
          <w:color w:val="0000FF"/>
        </w:rPr>
        <w:t>4</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9144A0">
      <w:pPr>
        <w:numPr>
          <w:ilvl w:val="0"/>
          <w:numId w:val="13"/>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243411E9" w:rsidR="00AE0BFF" w:rsidRPr="001C14EA" w:rsidRDefault="002B4839" w:rsidP="009144A0">
      <w:pPr>
        <w:numPr>
          <w:ilvl w:val="0"/>
          <w:numId w:val="13"/>
        </w:numPr>
        <w:spacing w:before="0" w:after="0" w:line="240" w:lineRule="auto"/>
        <w:jc w:val="both"/>
        <w:rPr>
          <w:rFonts w:ascii="Cambria" w:hAnsi="Cambria" w:cs="Tahoma"/>
        </w:rPr>
      </w:pPr>
      <w:r w:rsidRPr="002B4839">
        <w:rPr>
          <w:rFonts w:ascii="Cambria" w:hAnsi="Cambria" w:cs="Tahoma"/>
          <w:b/>
        </w:rPr>
        <w:t>Okres gwarancji</w:t>
      </w:r>
      <w:r w:rsidR="001111F8" w:rsidRPr="001111F8">
        <w:rPr>
          <w:rFonts w:ascii="Cambria" w:hAnsi="Cambria" w:cs="Tahoma"/>
          <w:b/>
        </w:rPr>
        <w:t xml:space="preserve"> –</w:t>
      </w:r>
      <w:r>
        <w:rPr>
          <w:rFonts w:ascii="Cambria" w:hAnsi="Cambria" w:cs="Tahoma"/>
          <w:b/>
        </w:rPr>
        <w:t xml:space="preserve"> </w:t>
      </w:r>
      <w:r w:rsidR="00750AB1" w:rsidRPr="00750AB1">
        <w:rPr>
          <w:rFonts w:ascii="Cambria" w:hAnsi="Cambria" w:cs="Tahoma"/>
          <w:b/>
        </w:rPr>
        <w:t xml:space="preserve">……………… </w:t>
      </w:r>
      <w:r w:rsidRPr="002B4839">
        <w:rPr>
          <w:rFonts w:ascii="Cambria" w:hAnsi="Cambria" w:cs="Tahoma"/>
          <w:b/>
          <w:bCs/>
        </w:rPr>
        <w:t>miesięcy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9144A0">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9144A0">
      <w:pPr>
        <w:pStyle w:val="Bezodstpw11"/>
        <w:numPr>
          <w:ilvl w:val="0"/>
          <w:numId w:val="13"/>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302E10">
        <w:rPr>
          <w:rFonts w:ascii="Cambria" w:hAnsi="Cambria" w:cs="Century Gothic"/>
          <w:b/>
          <w:bCs/>
        </w:rPr>
      </w:r>
      <w:r w:rsidR="00302E10">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02E10">
        <w:rPr>
          <w:rFonts w:ascii="Cambria" w:hAnsi="Cambria" w:cs="Century Gothic"/>
          <w:b/>
          <w:bCs/>
        </w:rPr>
      </w:r>
      <w:r w:rsidR="00302E10">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02E10">
        <w:rPr>
          <w:rFonts w:ascii="Cambria" w:hAnsi="Cambria" w:cs="Century Gothic"/>
          <w:b/>
          <w:bCs/>
        </w:rPr>
      </w:r>
      <w:r w:rsidR="00302E10">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02E10">
        <w:rPr>
          <w:rFonts w:ascii="Cambria" w:hAnsi="Cambria" w:cs="Century Gothic"/>
          <w:b/>
          <w:bCs/>
        </w:rPr>
      </w:r>
      <w:r w:rsidR="00302E10">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9144A0">
      <w:pPr>
        <w:numPr>
          <w:ilvl w:val="0"/>
          <w:numId w:val="13"/>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006E500"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2B4839" w:rsidRPr="002B4839">
        <w:rPr>
          <w:rFonts w:ascii="Cambria" w:hAnsi="Cambria" w:cs="Century Gothic"/>
          <w:b/>
          <w:bCs/>
        </w:rPr>
        <w:t>Nasadzenie drzew w pasie drogowym dróg powiatowych na terenie powiatu iławskiego</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2B4839">
        <w:rPr>
          <w:rFonts w:ascii="Cambria" w:hAnsi="Cambria" w:cs="Century Gothic"/>
          <w:b/>
          <w:bCs/>
        </w:rPr>
        <w:t>4</w:t>
      </w:r>
      <w:r w:rsidR="00C93842" w:rsidRPr="00C93842">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9144A0">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9144A0">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9144A0">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9144A0">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9144A0">
      <w:pPr>
        <w:pStyle w:val="Akapitzlist"/>
        <w:numPr>
          <w:ilvl w:val="1"/>
          <w:numId w:val="52"/>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9144A0">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9144A0">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9144A0">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9144A0">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302E10">
        <w:rPr>
          <w:rFonts w:ascii="Cambria" w:hAnsi="Cambria" w:cs="Century Gothic"/>
          <w:b/>
          <w:bCs/>
        </w:rPr>
      </w:r>
      <w:r w:rsidR="00302E10">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302E10">
        <w:rPr>
          <w:rFonts w:ascii="Cambria" w:hAnsi="Cambria" w:cs="Century Gothic"/>
          <w:b/>
          <w:bCs/>
        </w:rPr>
      </w:r>
      <w:r w:rsidR="00302E10">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8961D58"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2B4839" w:rsidRPr="002B4839">
        <w:rPr>
          <w:rFonts w:ascii="Cambria" w:hAnsi="Cambria" w:cs="Century Gothic"/>
          <w:b/>
          <w:bCs/>
        </w:rPr>
        <w:t>Nasadzenie drzew w pasie drogowym dróg powiatowych na terenie powiatu iławskiego</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2B4839">
        <w:rPr>
          <w:rFonts w:ascii="Cambria" w:hAnsi="Cambria" w:cs="Century Gothic"/>
          <w:b/>
          <w:bCs/>
        </w:rPr>
        <w:t>4</w:t>
      </w:r>
      <w:r w:rsidR="00C93842" w:rsidRPr="00C93842">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9144A0">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9144A0">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9144A0">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9144A0">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9144A0">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02E10">
        <w:rPr>
          <w:rFonts w:ascii="Cambria" w:hAnsi="Cambria" w:cs="Century Gothic"/>
          <w:b/>
          <w:bCs/>
        </w:rPr>
      </w:r>
      <w:r w:rsidR="00302E10">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02E10">
        <w:rPr>
          <w:rFonts w:ascii="Cambria" w:hAnsi="Cambria" w:cs="Century Gothic"/>
          <w:b/>
          <w:bCs/>
        </w:rPr>
      </w:r>
      <w:r w:rsidR="00302E10">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9" w:name="_Toc426635816"/>
      <w:bookmarkStart w:id="50" w:name="_Toc63242066"/>
      <w:bookmarkStart w:id="51" w:name="_Hlk62809587"/>
      <w:bookmarkEnd w:id="47"/>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52F67D48"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2B4839" w:rsidRPr="002B4839">
        <w:rPr>
          <w:rFonts w:ascii="Cambria" w:hAnsi="Cambria" w:cs="Century Gothic"/>
          <w:b/>
          <w:bCs/>
        </w:rPr>
        <w:t>Nasadzenie drzew w pasie drogowym dróg powiatowych na terenie powiatu iławskiego</w:t>
      </w:r>
      <w:r w:rsidR="00C93842">
        <w:rPr>
          <w:rFonts w:ascii="Cambria" w:hAnsi="Cambria" w:cs="Century Gothic"/>
          <w:b/>
          <w:bCs/>
        </w:rPr>
        <w:t>”</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2B4839">
        <w:rPr>
          <w:rFonts w:ascii="Cambria" w:hAnsi="Cambria" w:cs="Century Gothic"/>
          <w:b/>
          <w:bCs/>
        </w:rPr>
        <w:t>4</w:t>
      </w:r>
      <w:r w:rsidR="00C93842" w:rsidRPr="00C93842">
        <w:rPr>
          <w:rFonts w:ascii="Cambria" w:hAnsi="Cambria" w:cs="Century Gothic"/>
          <w:b/>
          <w:bCs/>
        </w:rPr>
        <w:t>.2021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66BAEA63" w14:textId="5C7D687F" w:rsidR="0007698E" w:rsidRDefault="0007698E" w:rsidP="0007698E">
      <w:pPr>
        <w:pStyle w:val="Nagwek4"/>
        <w:spacing w:before="0"/>
        <w:jc w:val="center"/>
        <w:rPr>
          <w:rFonts w:ascii="Cambria" w:hAnsi="Cambria" w:cs="Century Gothic"/>
          <w:color w:val="auto"/>
          <w:sz w:val="20"/>
          <w:szCs w:val="20"/>
        </w:rPr>
      </w:pPr>
      <w:bookmarkStart w:id="54" w:name="_Toc479598824"/>
      <w:bookmarkStart w:id="55" w:name="_Toc63242064"/>
      <w:r w:rsidRPr="00E8441E">
        <w:rPr>
          <w:rFonts w:ascii="Cambria" w:hAnsi="Cambria" w:cs="Century Gothic"/>
          <w:color w:val="auto"/>
          <w:sz w:val="20"/>
          <w:szCs w:val="20"/>
        </w:rPr>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4"/>
      <w:bookmarkEnd w:id="55"/>
      <w:r w:rsidR="002B4839">
        <w:rPr>
          <w:rFonts w:ascii="Cambria" w:hAnsi="Cambria" w:cs="Century Gothic"/>
          <w:color w:val="auto"/>
          <w:sz w:val="20"/>
          <w:szCs w:val="20"/>
        </w:rPr>
        <w:t>USŁUG</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0EAE14E3" w:rsidR="0007698E" w:rsidRPr="00E8441E" w:rsidRDefault="0007698E" w:rsidP="002B4839">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002B4839">
              <w:rPr>
                <w:rFonts w:ascii="Cambria" w:hAnsi="Cambria" w:cs="Tahoma"/>
                <w:b/>
                <w:sz w:val="22"/>
                <w:szCs w:val="22"/>
              </w:rPr>
              <w:t>USŁUG</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4764078E"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w:t>
      </w:r>
      <w:r w:rsidR="002B4839">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60A89E4D" w:rsidR="0007698E" w:rsidRPr="00E8441E" w:rsidRDefault="0007698E" w:rsidP="0007698E">
      <w:pPr>
        <w:spacing w:before="0" w:after="0"/>
        <w:jc w:val="both"/>
        <w:rPr>
          <w:rFonts w:ascii="Cambria" w:hAnsi="Cambria" w:cs="Tahoma"/>
          <w:b/>
          <w:color w:val="FF0000"/>
          <w:sz w:val="18"/>
          <w:szCs w:val="18"/>
        </w:rPr>
      </w:pPr>
      <w:r w:rsidRPr="00E8441E">
        <w:rPr>
          <w:rFonts w:ascii="Cambria" w:hAnsi="Cambria" w:cs="Arial"/>
          <w:b/>
          <w:bCs/>
          <w:sz w:val="18"/>
          <w:szCs w:val="18"/>
        </w:rPr>
        <w:t>„</w:t>
      </w:r>
      <w:r w:rsidR="002B4839" w:rsidRPr="002B4839">
        <w:rPr>
          <w:rFonts w:ascii="Cambria" w:hAnsi="Cambria" w:cs="Century Gothic"/>
          <w:b/>
          <w:bCs/>
        </w:rPr>
        <w:t>Nasadzenie drzew w pasie drogowym dróg powiatowych na terenie powiatu iławskiego</w:t>
      </w:r>
      <w:r w:rsidR="00C93842">
        <w:rPr>
          <w:rFonts w:ascii="Cambria" w:hAnsi="Cambria" w:cs="Century Gothic"/>
          <w:b/>
          <w:bCs/>
        </w:rPr>
        <w:t>”</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w:t>
      </w:r>
      <w:r w:rsidR="002B4839">
        <w:rPr>
          <w:rFonts w:ascii="Cambria" w:hAnsi="Cambria" w:cs="Century Gothic"/>
          <w:b/>
          <w:bCs/>
        </w:rPr>
        <w:t>4</w:t>
      </w:r>
      <w:r w:rsidR="00C93842" w:rsidRPr="00C93842">
        <w:rPr>
          <w:rFonts w:ascii="Cambria" w:hAnsi="Cambria" w:cs="Century Gothic"/>
          <w:b/>
          <w:bCs/>
        </w:rPr>
        <w:t>.2021</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0452C37E" w:rsidR="0007698E" w:rsidRPr="00E8441E" w:rsidRDefault="0007698E" w:rsidP="002B4839">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sidR="002B4839">
              <w:rPr>
                <w:rFonts w:ascii="Cambria" w:hAnsi="Cambria" w:cs="Tahoma"/>
                <w:b/>
                <w:sz w:val="14"/>
                <w:szCs w:val="14"/>
              </w:rPr>
              <w:t>usługi</w:t>
            </w:r>
          </w:p>
        </w:tc>
        <w:tc>
          <w:tcPr>
            <w:tcW w:w="2357" w:type="dxa"/>
            <w:shd w:val="clear" w:color="auto" w:fill="CCFFCC"/>
            <w:vAlign w:val="center"/>
          </w:tcPr>
          <w:p w14:paraId="78B85BA6" w14:textId="34FFD7C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sidR="002B4839">
              <w:rPr>
                <w:rFonts w:ascii="Cambria" w:hAnsi="Cambria" w:cs="Tahoma"/>
                <w:b/>
                <w:sz w:val="14"/>
                <w:szCs w:val="14"/>
              </w:rPr>
              <w:t>usług</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6EB8A0C6" w:rsidR="0007698E" w:rsidRPr="00E8441E" w:rsidRDefault="0007698E" w:rsidP="009144A0">
      <w:pPr>
        <w:numPr>
          <w:ilvl w:val="0"/>
          <w:numId w:val="60"/>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sidR="002B4839">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6"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3"/>
      <w:bookmarkEnd w:id="56"/>
    </w:p>
    <w:p w14:paraId="130E7B78" w14:textId="77777777" w:rsidR="00FB5656" w:rsidRPr="00F32787" w:rsidRDefault="00FB5656" w:rsidP="00FB5656">
      <w:pPr>
        <w:spacing w:before="0" w:after="0" w:line="264" w:lineRule="auto"/>
        <w:rPr>
          <w:rFonts w:ascii="Cambria" w:hAnsi="Cambria" w:cs="Tahoma"/>
          <w:b/>
        </w:rPr>
      </w:pPr>
    </w:p>
    <w:p w14:paraId="0EB4C4D2" w14:textId="77777777" w:rsidR="00314555" w:rsidRDefault="00314555" w:rsidP="00750AB1">
      <w:pPr>
        <w:spacing w:before="0" w:after="0" w:line="240" w:lineRule="auto"/>
        <w:ind w:left="363"/>
        <w:jc w:val="both"/>
        <w:rPr>
          <w:rFonts w:asciiTheme="majorHAnsi" w:hAnsiTheme="majorHAnsi" w:cs="Arial"/>
          <w:b/>
          <w:lang w:eastAsia="pl-PL"/>
        </w:rPr>
      </w:pPr>
    </w:p>
    <w:p w14:paraId="22F80568" w14:textId="5C39CCC0" w:rsidR="003C61DC" w:rsidRPr="00B70BE3" w:rsidRDefault="003C61DC" w:rsidP="00314555">
      <w:pPr>
        <w:spacing w:before="0" w:after="0" w:line="240" w:lineRule="auto"/>
        <w:ind w:left="363"/>
        <w:jc w:val="both"/>
        <w:rPr>
          <w:rFonts w:asciiTheme="majorHAnsi" w:hAnsiTheme="majorHAnsi" w:cs="Arial"/>
          <w:lang w:eastAsia="pl-PL"/>
        </w:rPr>
      </w:pPr>
      <w:r w:rsidRPr="00B70BE3">
        <w:rPr>
          <w:rFonts w:asciiTheme="majorHAnsi" w:hAnsiTheme="majorHAnsi" w:cs="Arial"/>
          <w:b/>
          <w:lang w:eastAsia="pl-PL"/>
        </w:rPr>
        <w:tab/>
      </w:r>
    </w:p>
    <w:p w14:paraId="768DE27B" w14:textId="57FC8A9D"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xml:space="preserve">UMOWA Nr  ……………………. </w:t>
      </w:r>
    </w:p>
    <w:p w14:paraId="3C367EEC" w14:textId="77777777" w:rsidR="00314555" w:rsidRPr="00C94704" w:rsidRDefault="00314555" w:rsidP="00F313E0">
      <w:pPr>
        <w:widowControl w:val="0"/>
        <w:suppressAutoHyphens/>
        <w:spacing w:before="0" w:after="0" w:line="300" w:lineRule="auto"/>
        <w:jc w:val="both"/>
        <w:rPr>
          <w:rFonts w:asciiTheme="majorHAnsi" w:hAnsiTheme="majorHAnsi" w:cs="Arial"/>
          <w:b/>
          <w:lang w:eastAsia="ar-SA"/>
        </w:rPr>
      </w:pPr>
      <w:r w:rsidRPr="00C94704">
        <w:rPr>
          <w:rFonts w:asciiTheme="majorHAnsi" w:hAnsiTheme="majorHAnsi" w:cs="Arial"/>
          <w:lang w:eastAsia="ar-SA"/>
        </w:rPr>
        <w:t xml:space="preserve">Zawarta w dniu </w:t>
      </w:r>
      <w:r w:rsidRPr="00C94704">
        <w:rPr>
          <w:rFonts w:asciiTheme="majorHAnsi" w:hAnsiTheme="majorHAnsi" w:cs="Arial"/>
          <w:b/>
          <w:lang w:eastAsia="ar-SA"/>
        </w:rPr>
        <w:t>…………… r.</w:t>
      </w:r>
      <w:r w:rsidRPr="00C94704">
        <w:rPr>
          <w:rFonts w:asciiTheme="majorHAnsi" w:hAnsiTheme="majorHAnsi" w:cs="Arial"/>
          <w:lang w:eastAsia="ar-SA"/>
        </w:rPr>
        <w:t xml:space="preserve"> w Iławie pomiędzy </w:t>
      </w:r>
      <w:r w:rsidRPr="00C94704">
        <w:rPr>
          <w:rFonts w:asciiTheme="majorHAnsi" w:hAnsiTheme="majorHAnsi" w:cs="Arial"/>
          <w:b/>
          <w:lang w:eastAsia="ar-SA"/>
        </w:rPr>
        <w:t>Powiatem Iławskim</w:t>
      </w:r>
      <w:r w:rsidRPr="00C94704">
        <w:rPr>
          <w:rFonts w:asciiTheme="majorHAnsi" w:hAnsiTheme="majorHAnsi" w:cs="Arial"/>
          <w:lang w:eastAsia="ar-SA"/>
        </w:rPr>
        <w:t xml:space="preserve">, ul. Gen Wł. Andersa 2 A, 14-200 Iława, NIP 744-17-74-059 zwanym dalej „Nabywcą” reprezentowanym przez jego jednostkę organizacyjną – </w:t>
      </w:r>
      <w:r w:rsidRPr="00C94704">
        <w:rPr>
          <w:rFonts w:asciiTheme="majorHAnsi" w:hAnsiTheme="majorHAnsi" w:cs="Arial"/>
          <w:b/>
          <w:lang w:eastAsia="ar-SA"/>
        </w:rPr>
        <w:t>Powiatowy Zarząd Dróg w Iławie</w:t>
      </w:r>
      <w:r w:rsidRPr="00C94704">
        <w:rPr>
          <w:rFonts w:asciiTheme="majorHAnsi" w:hAnsiTheme="majorHAnsi" w:cs="Arial"/>
          <w:lang w:eastAsia="ar-SA"/>
        </w:rPr>
        <w:t xml:space="preserve">, ul. </w:t>
      </w:r>
      <w:r w:rsidRPr="00C94704">
        <w:rPr>
          <w:rFonts w:asciiTheme="majorHAnsi" w:hAnsiTheme="majorHAnsi" w:cs="Arial"/>
          <w:color w:val="000000"/>
          <w:lang w:eastAsia="ar-SA"/>
        </w:rPr>
        <w:t xml:space="preserve">Tadeusza Kościuszki </w:t>
      </w:r>
      <w:proofErr w:type="spellStart"/>
      <w:r w:rsidRPr="00C94704">
        <w:rPr>
          <w:rFonts w:asciiTheme="majorHAnsi" w:hAnsiTheme="majorHAnsi" w:cs="Arial"/>
          <w:color w:val="000000"/>
          <w:lang w:eastAsia="ar-SA"/>
        </w:rPr>
        <w:t>33A</w:t>
      </w:r>
      <w:proofErr w:type="spellEnd"/>
      <w:r w:rsidRPr="00C94704">
        <w:rPr>
          <w:rFonts w:asciiTheme="majorHAnsi" w:hAnsiTheme="majorHAnsi" w:cs="Arial"/>
          <w:lang w:eastAsia="ar-SA"/>
        </w:rPr>
        <w:t xml:space="preserve">, 14-200 Iława;, zwanym dalej „Zamawiającym”, reprezentowanym przez: </w:t>
      </w:r>
    </w:p>
    <w:p w14:paraId="11AFEF7D" w14:textId="77777777" w:rsidR="00314555" w:rsidRPr="00C94704" w:rsidRDefault="00314555" w:rsidP="00F313E0">
      <w:pPr>
        <w:widowControl w:val="0"/>
        <w:suppressAutoHyphens/>
        <w:spacing w:before="0" w:after="0" w:line="300" w:lineRule="auto"/>
        <w:jc w:val="both"/>
        <w:rPr>
          <w:rFonts w:asciiTheme="majorHAnsi" w:hAnsiTheme="majorHAnsi" w:cs="Arial"/>
          <w:b/>
          <w:lang w:eastAsia="ar-SA"/>
        </w:rPr>
      </w:pPr>
      <w:r w:rsidRPr="00C94704">
        <w:rPr>
          <w:rFonts w:asciiTheme="majorHAnsi" w:hAnsiTheme="majorHAnsi" w:cs="Arial"/>
          <w:b/>
          <w:lang w:eastAsia="ar-SA"/>
        </w:rPr>
        <w:t>Lech Tatarek</w:t>
      </w:r>
      <w:r w:rsidRPr="00C94704">
        <w:rPr>
          <w:rFonts w:asciiTheme="majorHAnsi" w:hAnsiTheme="majorHAnsi" w:cs="Arial"/>
          <w:b/>
          <w:lang w:eastAsia="ar-SA"/>
        </w:rPr>
        <w:tab/>
      </w:r>
      <w:r w:rsidRPr="00C94704">
        <w:rPr>
          <w:rFonts w:asciiTheme="majorHAnsi" w:hAnsiTheme="majorHAnsi" w:cs="Arial"/>
          <w:b/>
          <w:lang w:eastAsia="ar-SA"/>
        </w:rPr>
        <w:tab/>
      </w:r>
      <w:r w:rsidRPr="00C94704">
        <w:rPr>
          <w:rFonts w:asciiTheme="majorHAnsi" w:hAnsiTheme="majorHAnsi" w:cs="Arial"/>
          <w:b/>
          <w:lang w:eastAsia="ar-SA"/>
        </w:rPr>
        <w:tab/>
      </w:r>
      <w:r w:rsidRPr="00C94704">
        <w:rPr>
          <w:rFonts w:asciiTheme="majorHAnsi" w:hAnsiTheme="majorHAnsi" w:cs="Arial"/>
          <w:b/>
          <w:lang w:eastAsia="ar-SA"/>
        </w:rPr>
        <w:tab/>
        <w:t xml:space="preserve"> – Dyrektor</w:t>
      </w:r>
    </w:p>
    <w:p w14:paraId="25835A64" w14:textId="77777777" w:rsidR="00314555" w:rsidRPr="00C94704" w:rsidRDefault="00314555" w:rsidP="00F313E0">
      <w:pPr>
        <w:widowControl w:val="0"/>
        <w:suppressAutoHyphens/>
        <w:spacing w:before="0" w:after="0" w:line="300" w:lineRule="auto"/>
        <w:jc w:val="both"/>
        <w:rPr>
          <w:rFonts w:asciiTheme="majorHAnsi" w:hAnsiTheme="majorHAnsi" w:cs="Arial"/>
          <w:lang w:eastAsia="ar-SA"/>
        </w:rPr>
      </w:pPr>
      <w:r w:rsidRPr="00C94704">
        <w:rPr>
          <w:rFonts w:asciiTheme="majorHAnsi" w:hAnsiTheme="majorHAnsi" w:cs="Arial"/>
          <w:lang w:eastAsia="ar-SA"/>
        </w:rPr>
        <w:t xml:space="preserve">przy kontrasygnacie </w:t>
      </w:r>
      <w:r w:rsidRPr="00C94704">
        <w:rPr>
          <w:rFonts w:asciiTheme="majorHAnsi" w:hAnsiTheme="majorHAnsi" w:cs="Arial"/>
          <w:b/>
          <w:lang w:eastAsia="ar-SA"/>
        </w:rPr>
        <w:t xml:space="preserve">Głównego Księgowego Haliny </w:t>
      </w:r>
      <w:proofErr w:type="spellStart"/>
      <w:r w:rsidRPr="00C94704">
        <w:rPr>
          <w:rFonts w:asciiTheme="majorHAnsi" w:hAnsiTheme="majorHAnsi" w:cs="Arial"/>
          <w:b/>
          <w:lang w:eastAsia="ar-SA"/>
        </w:rPr>
        <w:t>Waszczak</w:t>
      </w:r>
      <w:proofErr w:type="spellEnd"/>
      <w:r w:rsidRPr="00C94704">
        <w:rPr>
          <w:rFonts w:asciiTheme="majorHAnsi" w:hAnsiTheme="majorHAnsi" w:cs="Arial"/>
          <w:b/>
          <w:lang w:eastAsia="ar-SA"/>
        </w:rPr>
        <w:tab/>
      </w:r>
      <w:r w:rsidRPr="00C94704">
        <w:rPr>
          <w:rFonts w:asciiTheme="majorHAnsi" w:hAnsiTheme="majorHAnsi" w:cs="Arial"/>
          <w:b/>
          <w:lang w:eastAsia="ar-SA"/>
        </w:rPr>
        <w:tab/>
      </w:r>
      <w:r w:rsidRPr="00C94704">
        <w:rPr>
          <w:rFonts w:asciiTheme="majorHAnsi" w:hAnsiTheme="majorHAnsi" w:cs="Arial"/>
          <w:b/>
          <w:lang w:eastAsia="ar-SA"/>
        </w:rPr>
        <w:tab/>
        <w:t xml:space="preserve"> </w:t>
      </w:r>
    </w:p>
    <w:p w14:paraId="3B2F68D9" w14:textId="77777777" w:rsidR="00314555" w:rsidRPr="00C94704" w:rsidRDefault="00314555" w:rsidP="00F313E0">
      <w:pPr>
        <w:widowControl w:val="0"/>
        <w:suppressAutoHyphens/>
        <w:spacing w:before="0" w:after="0" w:line="300" w:lineRule="auto"/>
        <w:jc w:val="both"/>
        <w:rPr>
          <w:rFonts w:asciiTheme="majorHAnsi" w:hAnsiTheme="majorHAnsi" w:cs="Arial"/>
          <w:lang w:val="de-DE" w:eastAsia="ar-SA"/>
        </w:rPr>
      </w:pPr>
      <w:r w:rsidRPr="00C94704">
        <w:rPr>
          <w:rFonts w:asciiTheme="majorHAnsi" w:hAnsiTheme="majorHAnsi" w:cs="Arial"/>
          <w:lang w:val="de-DE" w:eastAsia="ar-SA"/>
        </w:rPr>
        <w:t xml:space="preserve">a </w:t>
      </w:r>
      <w:r w:rsidRPr="00C94704">
        <w:rPr>
          <w:rFonts w:asciiTheme="majorHAnsi" w:hAnsiTheme="majorHAnsi" w:cs="Arial"/>
          <w:b/>
          <w:bCs/>
          <w:lang w:eastAsia="ar-SA"/>
        </w:rPr>
        <w:t>…………………………………………………..</w:t>
      </w:r>
      <w:r w:rsidRPr="00C94704">
        <w:rPr>
          <w:rFonts w:asciiTheme="majorHAnsi" w:hAnsiTheme="majorHAnsi" w:cs="Arial"/>
          <w:lang w:val="de-DE" w:eastAsia="ar-SA"/>
        </w:rPr>
        <w:t xml:space="preserve"> </w:t>
      </w:r>
      <w:r w:rsidRPr="00C94704">
        <w:rPr>
          <w:rFonts w:asciiTheme="majorHAnsi" w:hAnsiTheme="majorHAnsi" w:cs="Arial"/>
          <w:lang w:eastAsia="ar-SA"/>
        </w:rPr>
        <w:t>zwanym dalej „Wykonawcą” reprezentowanym przez:</w:t>
      </w:r>
    </w:p>
    <w:p w14:paraId="24D6215A" w14:textId="77777777" w:rsidR="00314555" w:rsidRPr="00C94704" w:rsidRDefault="00314555" w:rsidP="009144A0">
      <w:pPr>
        <w:widowControl w:val="0"/>
        <w:numPr>
          <w:ilvl w:val="0"/>
          <w:numId w:val="58"/>
        </w:numPr>
        <w:suppressAutoHyphens/>
        <w:spacing w:before="0" w:after="0" w:line="300" w:lineRule="auto"/>
        <w:ind w:left="426"/>
        <w:contextualSpacing/>
        <w:jc w:val="both"/>
        <w:rPr>
          <w:rFonts w:asciiTheme="majorHAnsi" w:hAnsiTheme="majorHAnsi" w:cs="Arial"/>
          <w:b/>
          <w:lang w:eastAsia="ar-SA"/>
        </w:rPr>
      </w:pPr>
      <w:r w:rsidRPr="00C94704">
        <w:rPr>
          <w:rFonts w:asciiTheme="majorHAnsi" w:hAnsiTheme="majorHAnsi" w:cs="Arial"/>
          <w:b/>
          <w:bCs/>
          <w:lang w:eastAsia="ar-SA"/>
        </w:rPr>
        <w:t>…………………………………………………….</w:t>
      </w:r>
      <w:r w:rsidRPr="00C94704">
        <w:rPr>
          <w:rFonts w:asciiTheme="majorHAnsi" w:hAnsiTheme="majorHAnsi" w:cs="Arial"/>
          <w:b/>
          <w:lang w:eastAsia="ar-SA"/>
        </w:rPr>
        <w:tab/>
      </w:r>
      <w:r w:rsidRPr="00C94704">
        <w:rPr>
          <w:rFonts w:asciiTheme="majorHAnsi" w:hAnsiTheme="majorHAnsi" w:cs="Arial"/>
          <w:b/>
          <w:lang w:eastAsia="ar-SA"/>
        </w:rPr>
        <w:tab/>
        <w:t xml:space="preserve"> – ……………………………….</w:t>
      </w:r>
    </w:p>
    <w:p w14:paraId="45CA4F57" w14:textId="77777777" w:rsidR="00314555" w:rsidRPr="00C94704" w:rsidRDefault="00314555" w:rsidP="00F313E0">
      <w:pPr>
        <w:spacing w:before="0" w:after="0" w:line="300" w:lineRule="auto"/>
        <w:jc w:val="both"/>
        <w:rPr>
          <w:rFonts w:asciiTheme="majorHAnsi" w:hAnsiTheme="majorHAnsi" w:cs="Arial"/>
        </w:rPr>
      </w:pPr>
      <w:r w:rsidRPr="00C94704">
        <w:rPr>
          <w:rFonts w:asciiTheme="majorHAnsi" w:hAnsiTheme="majorHAnsi" w:cs="Arial"/>
          <w:lang w:eastAsia="ar-SA"/>
        </w:rPr>
        <w:t>o następującej treści:</w:t>
      </w:r>
    </w:p>
    <w:p w14:paraId="7D5287AE" w14:textId="77777777" w:rsidR="00314555" w:rsidRPr="00C94704" w:rsidRDefault="00314555" w:rsidP="00F313E0">
      <w:pPr>
        <w:spacing w:before="0" w:after="0" w:line="300" w:lineRule="auto"/>
        <w:ind w:left="357"/>
        <w:jc w:val="center"/>
        <w:rPr>
          <w:rFonts w:asciiTheme="majorHAnsi" w:hAnsiTheme="majorHAnsi" w:cs="Arial"/>
          <w:b/>
        </w:rPr>
      </w:pPr>
      <w:r w:rsidRPr="00C94704">
        <w:rPr>
          <w:rFonts w:asciiTheme="majorHAnsi" w:hAnsiTheme="majorHAnsi" w:cs="Arial"/>
          <w:b/>
        </w:rPr>
        <w:t>§ 1. Przedmiot umowy</w:t>
      </w:r>
    </w:p>
    <w:p w14:paraId="622C1E90" w14:textId="6ACC5281" w:rsidR="00314555" w:rsidRPr="00C94704" w:rsidRDefault="00314555" w:rsidP="009144A0">
      <w:pPr>
        <w:widowControl w:val="0"/>
        <w:numPr>
          <w:ilvl w:val="0"/>
          <w:numId w:val="87"/>
        </w:numPr>
        <w:autoSpaceDE w:val="0"/>
        <w:autoSpaceDN w:val="0"/>
        <w:adjustRightInd w:val="0"/>
        <w:spacing w:before="0" w:after="0" w:line="300" w:lineRule="auto"/>
        <w:jc w:val="both"/>
        <w:rPr>
          <w:rFonts w:asciiTheme="majorHAnsi" w:hAnsiTheme="majorHAnsi" w:cs="Arial"/>
        </w:rPr>
      </w:pPr>
      <w:r w:rsidRPr="00C94704">
        <w:rPr>
          <w:rFonts w:asciiTheme="majorHAnsi" w:hAnsiTheme="majorHAnsi" w:cs="Arial"/>
        </w:rPr>
        <w:t xml:space="preserve">Zgodnie z wynikiem przetargu </w:t>
      </w:r>
      <w:r w:rsidR="0081369E">
        <w:rPr>
          <w:rFonts w:asciiTheme="majorHAnsi" w:hAnsiTheme="majorHAnsi" w:cs="Arial"/>
        </w:rPr>
        <w:t>w trybie podstawowym</w:t>
      </w:r>
      <w:r w:rsidRPr="00C94704">
        <w:rPr>
          <w:rFonts w:asciiTheme="majorHAnsi" w:hAnsiTheme="majorHAnsi" w:cs="Arial"/>
        </w:rPr>
        <w:t xml:space="preserve"> z dnia </w:t>
      </w:r>
      <w:r>
        <w:rPr>
          <w:rFonts w:asciiTheme="majorHAnsi" w:hAnsiTheme="majorHAnsi" w:cs="Arial"/>
        </w:rPr>
        <w:t xml:space="preserve">05.10.2021 </w:t>
      </w:r>
      <w:r w:rsidRPr="00C94704">
        <w:rPr>
          <w:rFonts w:asciiTheme="majorHAnsi" w:hAnsiTheme="majorHAnsi" w:cs="Arial"/>
        </w:rPr>
        <w:t xml:space="preserve">r. postępowanie znak </w:t>
      </w:r>
      <w:proofErr w:type="spellStart"/>
      <w:r w:rsidR="0081369E" w:rsidRPr="0081369E">
        <w:rPr>
          <w:rFonts w:asciiTheme="majorHAnsi" w:hAnsiTheme="majorHAnsi" w:cs="Arial"/>
          <w:b/>
          <w:bCs/>
        </w:rPr>
        <w:t>DT4B.260.24.2021</w:t>
      </w:r>
      <w:proofErr w:type="spellEnd"/>
      <w:r w:rsidRPr="00C94704">
        <w:rPr>
          <w:rFonts w:asciiTheme="majorHAnsi" w:hAnsiTheme="majorHAnsi" w:cs="Arial"/>
        </w:rPr>
        <w:t xml:space="preserve">, Zamawiający zleca a Wykonawca przyjmuje do wykonania usługę pn. </w:t>
      </w:r>
      <w:r w:rsidRPr="00C94704">
        <w:rPr>
          <w:rFonts w:asciiTheme="majorHAnsi" w:hAnsiTheme="majorHAnsi" w:cs="Arial"/>
          <w:b/>
        </w:rPr>
        <w:t>„Nasadzenie drzew w pasie drogowym dróg powiatowych na terenie powiatu iławskiego”</w:t>
      </w:r>
      <w:r w:rsidRPr="00C94704">
        <w:rPr>
          <w:rFonts w:asciiTheme="majorHAnsi" w:hAnsiTheme="majorHAnsi" w:cs="Arial"/>
        </w:rPr>
        <w:t xml:space="preserve"> zwanej dalej  </w:t>
      </w:r>
      <w:r w:rsidRPr="00C94704">
        <w:rPr>
          <w:rFonts w:asciiTheme="majorHAnsi" w:hAnsiTheme="majorHAnsi" w:cs="Arial"/>
          <w:i/>
        </w:rPr>
        <w:t>przedmiotem umowy</w:t>
      </w:r>
      <w:r w:rsidRPr="00C94704">
        <w:rPr>
          <w:rFonts w:asciiTheme="majorHAnsi" w:hAnsiTheme="majorHAnsi" w:cs="Arial"/>
        </w:rPr>
        <w:t xml:space="preserve"> lub  </w:t>
      </w:r>
      <w:r w:rsidRPr="00C94704">
        <w:rPr>
          <w:rFonts w:asciiTheme="majorHAnsi" w:hAnsiTheme="majorHAnsi" w:cs="Arial"/>
          <w:i/>
        </w:rPr>
        <w:t>usługą</w:t>
      </w:r>
      <w:r w:rsidRPr="00C94704">
        <w:rPr>
          <w:rFonts w:asciiTheme="majorHAnsi" w:hAnsiTheme="majorHAnsi" w:cs="Arial"/>
        </w:rPr>
        <w:t>.</w:t>
      </w:r>
    </w:p>
    <w:p w14:paraId="519D59FF" w14:textId="77777777" w:rsidR="00314555" w:rsidRPr="00C94704" w:rsidRDefault="00314555" w:rsidP="009144A0">
      <w:pPr>
        <w:widowControl w:val="0"/>
        <w:numPr>
          <w:ilvl w:val="0"/>
          <w:numId w:val="87"/>
        </w:numPr>
        <w:autoSpaceDE w:val="0"/>
        <w:autoSpaceDN w:val="0"/>
        <w:adjustRightInd w:val="0"/>
        <w:spacing w:before="0" w:after="0" w:line="300" w:lineRule="auto"/>
        <w:jc w:val="both"/>
        <w:rPr>
          <w:rFonts w:asciiTheme="majorHAnsi" w:hAnsiTheme="majorHAnsi" w:cs="Arial"/>
        </w:rPr>
      </w:pPr>
      <w:r w:rsidRPr="00C94704">
        <w:rPr>
          <w:rFonts w:asciiTheme="majorHAnsi" w:hAnsiTheme="majorHAnsi" w:cs="Arial"/>
          <w:color w:val="000000"/>
        </w:rPr>
        <w:t xml:space="preserve">Przedmiotem umowy jest wykonanie </w:t>
      </w:r>
      <w:proofErr w:type="spellStart"/>
      <w:r w:rsidRPr="00C94704">
        <w:rPr>
          <w:rFonts w:asciiTheme="majorHAnsi" w:hAnsiTheme="majorHAnsi" w:cs="Arial"/>
          <w:color w:val="000000"/>
        </w:rPr>
        <w:t>nasadzeń</w:t>
      </w:r>
      <w:proofErr w:type="spellEnd"/>
      <w:r w:rsidRPr="00C94704">
        <w:rPr>
          <w:rFonts w:asciiTheme="majorHAnsi" w:hAnsiTheme="majorHAnsi" w:cs="Arial"/>
          <w:color w:val="000000"/>
        </w:rPr>
        <w:t xml:space="preserve"> kompensacyjnych za wycięte drzewa </w:t>
      </w:r>
      <w:r w:rsidRPr="00C94704">
        <w:rPr>
          <w:rFonts w:asciiTheme="majorHAnsi" w:hAnsiTheme="majorHAnsi" w:cs="Arial"/>
          <w:color w:val="000000"/>
        </w:rPr>
        <w:br/>
        <w:t xml:space="preserve">w pasie drogowym dróg i ulic powiatowych na terenie powiatu iławskiego. Zamówienie obejmuje: </w:t>
      </w:r>
    </w:p>
    <w:p w14:paraId="1C9263C1"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 xml:space="preserve">roboty przygotowawcze: </w:t>
      </w:r>
      <w:r w:rsidRPr="00C94704">
        <w:rPr>
          <w:rFonts w:asciiTheme="majorHAnsi" w:hAnsiTheme="majorHAnsi" w:cs="Arial"/>
          <w:color w:val="000000"/>
        </w:rPr>
        <w:t xml:space="preserve">zakup sadzonek drzew, dostawa sadzonek na miejsce </w:t>
      </w:r>
      <w:proofErr w:type="spellStart"/>
      <w:r w:rsidRPr="00C94704">
        <w:rPr>
          <w:rFonts w:asciiTheme="majorHAnsi" w:hAnsiTheme="majorHAnsi" w:cs="Arial"/>
          <w:color w:val="000000"/>
        </w:rPr>
        <w:t>nasadzeń</w:t>
      </w:r>
      <w:proofErr w:type="spellEnd"/>
      <w:r w:rsidRPr="00C94704">
        <w:rPr>
          <w:rFonts w:asciiTheme="majorHAnsi" w:hAnsiTheme="majorHAnsi" w:cs="Arial"/>
          <w:color w:val="000000"/>
        </w:rPr>
        <w:t>,</w:t>
      </w:r>
      <w:r w:rsidRPr="00C94704">
        <w:rPr>
          <w:rFonts w:asciiTheme="majorHAnsi" w:hAnsiTheme="majorHAnsi" w:cs="Arial"/>
        </w:rPr>
        <w:t xml:space="preserve"> oczyszczenie miejsca posadzenia z darniny i innych  zanieczyszczeń, dowóz ziemi urodzajnej, wyznaczenie miejsc sadzenia,</w:t>
      </w:r>
    </w:p>
    <w:p w14:paraId="3709ADF8"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posadzenie drzewa wraz z całkowitą zaprawą dołu ziemią urodzajną,</w:t>
      </w:r>
    </w:p>
    <w:p w14:paraId="0963C82E"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podlanie i nawiezienie nawozem mineralnym,</w:t>
      </w:r>
    </w:p>
    <w:p w14:paraId="54035252"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zabezpieczenie drzewa palikami drewnianymi,</w:t>
      </w:r>
    </w:p>
    <w:p w14:paraId="1E79E3D1"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wykonanie miski retencyjnej przy drzewie,</w:t>
      </w:r>
    </w:p>
    <w:p w14:paraId="45257C1A"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 xml:space="preserve">udzielenie gwarancji zachowania żywotności posadzonego materiału roślinnego </w:t>
      </w:r>
      <w:r w:rsidRPr="00C94704">
        <w:rPr>
          <w:rFonts w:asciiTheme="majorHAnsi" w:hAnsiTheme="majorHAnsi" w:cs="Arial"/>
        </w:rPr>
        <w:br/>
        <w:t>po posadzeniu</w:t>
      </w:r>
    </w:p>
    <w:p w14:paraId="4A16CD9B" w14:textId="5FA7B922" w:rsidR="00314555" w:rsidRPr="00C94704" w:rsidRDefault="00314555" w:rsidP="009144A0">
      <w:pPr>
        <w:widowControl w:val="0"/>
        <w:numPr>
          <w:ilvl w:val="0"/>
          <w:numId w:val="87"/>
        </w:numPr>
        <w:autoSpaceDE w:val="0"/>
        <w:autoSpaceDN w:val="0"/>
        <w:adjustRightInd w:val="0"/>
        <w:spacing w:before="0" w:after="0" w:line="300" w:lineRule="auto"/>
        <w:jc w:val="both"/>
        <w:rPr>
          <w:rFonts w:asciiTheme="majorHAnsi" w:hAnsiTheme="majorHAnsi" w:cs="Arial"/>
        </w:rPr>
      </w:pPr>
      <w:r w:rsidRPr="00C94704">
        <w:rPr>
          <w:rFonts w:asciiTheme="majorHAnsi" w:hAnsiTheme="majorHAnsi" w:cs="Arial"/>
        </w:rPr>
        <w:t>Szczegółowy wykaz obowiązków ciążących na wykonawcy określa załącznik nr 1,2,3,</w:t>
      </w:r>
      <w:r w:rsidR="005762EB">
        <w:rPr>
          <w:rFonts w:asciiTheme="majorHAnsi" w:hAnsiTheme="majorHAnsi" w:cs="Arial"/>
        </w:rPr>
        <w:t>7</w:t>
      </w:r>
      <w:r w:rsidRPr="00C94704">
        <w:rPr>
          <w:rFonts w:asciiTheme="majorHAnsi" w:hAnsiTheme="majorHAnsi" w:cs="Arial"/>
        </w:rPr>
        <w:t xml:space="preserve"> do niniejszej umowy, zgodnie z warunkami określonymi w opisie warunków zamówienia.</w:t>
      </w:r>
    </w:p>
    <w:p w14:paraId="67DA9D2E" w14:textId="77777777" w:rsidR="00314555" w:rsidRPr="00C94704" w:rsidRDefault="00314555" w:rsidP="00F313E0">
      <w:pPr>
        <w:widowControl w:val="0"/>
        <w:autoSpaceDE w:val="0"/>
        <w:autoSpaceDN w:val="0"/>
        <w:adjustRightInd w:val="0"/>
        <w:spacing w:before="0" w:after="0" w:line="300" w:lineRule="auto"/>
        <w:ind w:left="340"/>
        <w:jc w:val="both"/>
        <w:rPr>
          <w:rFonts w:asciiTheme="majorHAnsi" w:hAnsiTheme="majorHAnsi" w:cs="Arial"/>
        </w:rPr>
      </w:pPr>
    </w:p>
    <w:p w14:paraId="48CCE0CD"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2. Termin realizacji</w:t>
      </w:r>
    </w:p>
    <w:p w14:paraId="76D8F24F" w14:textId="66EE81C2" w:rsidR="00314555" w:rsidRPr="00314555" w:rsidRDefault="00314555" w:rsidP="009144A0">
      <w:pPr>
        <w:pStyle w:val="Akapitzlist"/>
        <w:numPr>
          <w:ilvl w:val="3"/>
          <w:numId w:val="69"/>
        </w:numPr>
        <w:tabs>
          <w:tab w:val="clear" w:pos="2880"/>
        </w:tabs>
        <w:suppressAutoHyphens/>
        <w:spacing w:before="0" w:after="0" w:line="300" w:lineRule="auto"/>
        <w:ind w:left="426" w:hanging="426"/>
        <w:jc w:val="both"/>
        <w:rPr>
          <w:rFonts w:asciiTheme="majorHAnsi" w:hAnsiTheme="majorHAnsi" w:cs="Arial"/>
          <w:b/>
        </w:rPr>
      </w:pPr>
      <w:r w:rsidRPr="00C94704">
        <w:rPr>
          <w:rFonts w:asciiTheme="majorHAnsi" w:hAnsiTheme="majorHAnsi" w:cs="Arial"/>
        </w:rPr>
        <w:t>Rozpoczęcie realizacji usługi - od dnia podpisania umowy</w:t>
      </w:r>
      <w:r>
        <w:rPr>
          <w:rFonts w:asciiTheme="majorHAnsi" w:hAnsiTheme="majorHAnsi" w:cs="Arial"/>
        </w:rPr>
        <w:t xml:space="preserve"> do dnia 10.11.2021 r.</w:t>
      </w:r>
    </w:p>
    <w:p w14:paraId="14EA162C" w14:textId="6E9C9D03" w:rsidR="00314555" w:rsidRPr="00314555" w:rsidRDefault="00314555" w:rsidP="009144A0">
      <w:pPr>
        <w:pStyle w:val="Akapitzlist"/>
        <w:numPr>
          <w:ilvl w:val="3"/>
          <w:numId w:val="69"/>
        </w:numPr>
        <w:tabs>
          <w:tab w:val="clear" w:pos="2880"/>
        </w:tabs>
        <w:suppressAutoHyphens/>
        <w:spacing w:before="0" w:after="0" w:line="300" w:lineRule="auto"/>
        <w:ind w:left="426" w:hanging="426"/>
        <w:jc w:val="both"/>
        <w:rPr>
          <w:rFonts w:asciiTheme="majorHAnsi" w:hAnsiTheme="majorHAnsi" w:cs="Arial"/>
          <w:b/>
        </w:rPr>
      </w:pPr>
      <w:r w:rsidRPr="00314555">
        <w:rPr>
          <w:rFonts w:asciiTheme="majorHAnsi" w:hAnsiTheme="majorHAnsi" w:cs="Arial"/>
          <w:color w:val="000000"/>
        </w:rPr>
        <w:t xml:space="preserve">Okres gwarancji zachowania żywotności posadzonych drzew: </w:t>
      </w:r>
      <w:r w:rsidRPr="00314555">
        <w:rPr>
          <w:rFonts w:asciiTheme="majorHAnsi" w:hAnsiTheme="majorHAnsi" w:cs="Arial"/>
          <w:b/>
          <w:color w:val="000000"/>
        </w:rPr>
        <w:t>……………………………. miesięcy</w:t>
      </w:r>
      <w:r w:rsidRPr="00314555">
        <w:rPr>
          <w:rFonts w:asciiTheme="majorHAnsi" w:hAnsiTheme="majorHAnsi" w:cs="Arial"/>
          <w:color w:val="000000"/>
        </w:rPr>
        <w:t xml:space="preserve"> </w:t>
      </w:r>
      <w:r w:rsidRPr="00314555">
        <w:rPr>
          <w:rFonts w:asciiTheme="majorHAnsi" w:hAnsiTheme="majorHAnsi" w:cs="Arial"/>
          <w:b/>
          <w:color w:val="000000"/>
        </w:rPr>
        <w:t xml:space="preserve">od dnia protokolarnego odbioru </w:t>
      </w:r>
      <w:proofErr w:type="spellStart"/>
      <w:r w:rsidRPr="00314555">
        <w:rPr>
          <w:rFonts w:asciiTheme="majorHAnsi" w:hAnsiTheme="majorHAnsi" w:cs="Arial"/>
          <w:b/>
          <w:color w:val="000000"/>
        </w:rPr>
        <w:t>nasadzeń</w:t>
      </w:r>
      <w:proofErr w:type="spellEnd"/>
      <w:r w:rsidRPr="00314555">
        <w:rPr>
          <w:rFonts w:asciiTheme="majorHAnsi" w:hAnsiTheme="majorHAnsi" w:cs="Arial"/>
          <w:color w:val="000000"/>
        </w:rPr>
        <w:t>.</w:t>
      </w:r>
      <w:r w:rsidRPr="00314555">
        <w:rPr>
          <w:rFonts w:asciiTheme="majorHAnsi" w:hAnsiTheme="majorHAnsi" w:cs="Arial"/>
          <w:b/>
          <w:color w:val="000000"/>
        </w:rPr>
        <w:t xml:space="preserve"> </w:t>
      </w:r>
      <w:r w:rsidRPr="00314555">
        <w:rPr>
          <w:rFonts w:asciiTheme="majorHAnsi" w:hAnsiTheme="majorHAnsi" w:cs="Arial"/>
          <w:i/>
          <w:color w:val="000000"/>
        </w:rPr>
        <w:t>(okres gwarancji żywotności drzew zgodnie z ofertą wykonawcy).</w:t>
      </w:r>
    </w:p>
    <w:p w14:paraId="736147A9"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3. Zobowiązania</w:t>
      </w:r>
    </w:p>
    <w:p w14:paraId="760708A4" w14:textId="77777777" w:rsidR="00314555" w:rsidRPr="00C94704" w:rsidRDefault="00314555" w:rsidP="009144A0">
      <w:pPr>
        <w:numPr>
          <w:ilvl w:val="0"/>
          <w:numId w:val="72"/>
        </w:numPr>
        <w:spacing w:before="0" w:after="0" w:line="300" w:lineRule="auto"/>
        <w:jc w:val="both"/>
        <w:rPr>
          <w:rFonts w:asciiTheme="majorHAnsi" w:hAnsiTheme="majorHAnsi" w:cs="Arial"/>
        </w:rPr>
      </w:pPr>
      <w:r w:rsidRPr="00C94704">
        <w:rPr>
          <w:rFonts w:asciiTheme="majorHAnsi" w:hAnsiTheme="majorHAnsi" w:cs="Arial"/>
        </w:rPr>
        <w:t>Strony zobowiązują się do współpracy w zakresie realizacji przedmiotu umowy.</w:t>
      </w:r>
    </w:p>
    <w:p w14:paraId="06E36B4D" w14:textId="77777777" w:rsidR="00314555" w:rsidRPr="00C94704" w:rsidRDefault="00314555" w:rsidP="009144A0">
      <w:pPr>
        <w:numPr>
          <w:ilvl w:val="0"/>
          <w:numId w:val="72"/>
        </w:numPr>
        <w:spacing w:before="0" w:after="0" w:line="300" w:lineRule="auto"/>
        <w:jc w:val="both"/>
        <w:rPr>
          <w:rFonts w:asciiTheme="majorHAnsi" w:hAnsiTheme="majorHAnsi" w:cs="Arial"/>
        </w:rPr>
      </w:pPr>
      <w:r w:rsidRPr="00C94704">
        <w:rPr>
          <w:rFonts w:asciiTheme="majorHAnsi" w:hAnsiTheme="majorHAnsi" w:cs="Arial"/>
        </w:rPr>
        <w:t>Wykonawca zobowiązuje się do:</w:t>
      </w:r>
    </w:p>
    <w:p w14:paraId="5D9815DA"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Wykonywania czynności będących przedmiotem umowy z należytą starannością i poziomem wiedzy, zgodnie ze sztuką ogrodniczą oraz obowiązującymi przepisami prawa, na terenie objętych zamówieniem, oraz warunkami zawartymi w niniejszej umowie;</w:t>
      </w:r>
    </w:p>
    <w:p w14:paraId="2E8B44D5"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zapoznania się z terenem, na którym ma realizować przedmiot zamówienia</w:t>
      </w:r>
    </w:p>
    <w:p w14:paraId="2FDC63CA"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Usunięcia na swój koszt wszelkich szkód, które powstały w trakcie wykonywania prac, bądź z jego winy oraz zobowiązany jest przez cały czas realizacji przedmiotu zamówienia utrzymania porządku na terenach zieleni, a także na terenach z nimi sąsiadujących, które mogą ulec zniszczeniu w wyniku prowadzenia prac (chodniki, jezdnie);</w:t>
      </w:r>
    </w:p>
    <w:p w14:paraId="34ED1001"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lastRenderedPageBreak/>
        <w:t>Przygotowanie na swój koszt niezbędnych składowisk, magazynów, pomieszczeń socjalnych dla pracowników;</w:t>
      </w:r>
    </w:p>
    <w:p w14:paraId="058BC51E"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Zapewnienia sprzętu spełniającego wymagania norm technicznych oraz umożliwiającego wykonanie przedmiotu niniejszej umowy. Wykonawca w przypadku awarii sprzętu uniemożliwiającej należyte wykonanie przedmiotu niniejszej umowy zapewni sprzęt zastępczy na własny koszt i własnym staraniem.</w:t>
      </w:r>
    </w:p>
    <w:p w14:paraId="5E15BFB4"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Zapewnia kadry i nadzoru przy realizacji przedmiotu umowy z wymaganymi kwalifikacjami uprawnieniami.</w:t>
      </w:r>
    </w:p>
    <w:p w14:paraId="036831E3" w14:textId="77777777" w:rsidR="00314555" w:rsidRPr="00C94704" w:rsidRDefault="00314555" w:rsidP="009144A0">
      <w:pPr>
        <w:numPr>
          <w:ilvl w:val="0"/>
          <w:numId w:val="80"/>
        </w:numPr>
        <w:spacing w:before="0" w:after="0" w:line="300" w:lineRule="auto"/>
        <w:jc w:val="both"/>
        <w:rPr>
          <w:rFonts w:asciiTheme="majorHAnsi" w:hAnsiTheme="majorHAnsi" w:cs="Arial"/>
          <w:b/>
        </w:rPr>
      </w:pPr>
      <w:r w:rsidRPr="00C94704">
        <w:rPr>
          <w:rFonts w:asciiTheme="majorHAnsi" w:hAnsiTheme="majorHAnsi" w:cs="Arial"/>
        </w:rPr>
        <w:t xml:space="preserve">prowadzenia usługi zgodnie z obowiązującymi przepisami dot. prowadzenia robót </w:t>
      </w:r>
      <w:r w:rsidRPr="00C94704">
        <w:rPr>
          <w:rFonts w:asciiTheme="majorHAnsi" w:hAnsiTheme="majorHAnsi" w:cs="Arial"/>
        </w:rPr>
        <w:br/>
        <w:t xml:space="preserve">w pasie drogowym, zapewniając bezpieczeństwo użytkownikom dróg i pieszych. </w:t>
      </w:r>
    </w:p>
    <w:p w14:paraId="4F4E8E9B" w14:textId="77777777" w:rsidR="00314555" w:rsidRPr="00C94704" w:rsidRDefault="00314555" w:rsidP="009144A0">
      <w:pPr>
        <w:pStyle w:val="Zwykytekst"/>
        <w:numPr>
          <w:ilvl w:val="0"/>
          <w:numId w:val="80"/>
        </w:numPr>
        <w:spacing w:before="0" w:after="0" w:line="300" w:lineRule="auto"/>
        <w:ind w:left="714" w:hanging="357"/>
        <w:jc w:val="both"/>
        <w:rPr>
          <w:rFonts w:asciiTheme="majorHAnsi" w:hAnsiTheme="majorHAnsi" w:cs="Arial"/>
          <w:b/>
        </w:rPr>
      </w:pPr>
      <w:r w:rsidRPr="00C94704">
        <w:rPr>
          <w:rFonts w:asciiTheme="majorHAnsi" w:hAnsiTheme="majorHAnsi" w:cs="Arial"/>
        </w:rPr>
        <w:t>Wykonawca jest zobowiązany do ubezpieczenia się od</w:t>
      </w:r>
      <w:r w:rsidRPr="00C94704">
        <w:rPr>
          <w:rFonts w:asciiTheme="majorHAnsi" w:hAnsiTheme="majorHAnsi" w:cs="Arial"/>
          <w:b/>
        </w:rPr>
        <w:t xml:space="preserve"> </w:t>
      </w:r>
      <w:r w:rsidRPr="00C94704">
        <w:rPr>
          <w:rFonts w:asciiTheme="majorHAnsi" w:hAnsiTheme="majorHAnsi" w:cs="Arial"/>
        </w:rPr>
        <w:t xml:space="preserve">odpowiedzialności cywilnej </w:t>
      </w:r>
      <w:r w:rsidRPr="00C94704">
        <w:rPr>
          <w:rFonts w:asciiTheme="majorHAnsi" w:hAnsiTheme="majorHAnsi" w:cs="Arial"/>
        </w:rPr>
        <w:br/>
        <w:t>w dowolnej firmie ubezpieczeniowej w zakresie prowadzonej przez siebie działalności gospodarczej.</w:t>
      </w:r>
    </w:p>
    <w:p w14:paraId="13C1B28B" w14:textId="77777777" w:rsidR="00314555" w:rsidRPr="00C94704" w:rsidRDefault="00314555" w:rsidP="00F313E0">
      <w:pPr>
        <w:spacing w:before="0" w:after="0" w:line="300" w:lineRule="auto"/>
        <w:ind w:left="720"/>
        <w:jc w:val="both"/>
        <w:rPr>
          <w:rFonts w:asciiTheme="majorHAnsi" w:hAnsiTheme="majorHAnsi" w:cs="Arial"/>
        </w:rPr>
      </w:pPr>
    </w:p>
    <w:p w14:paraId="08EB36FF"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4. Odpowiedzialność Wykonawcy</w:t>
      </w:r>
    </w:p>
    <w:p w14:paraId="42A98677" w14:textId="77777777" w:rsidR="00314555" w:rsidRPr="00C94704" w:rsidRDefault="00314555" w:rsidP="009144A0">
      <w:pPr>
        <w:widowControl w:val="0"/>
        <w:numPr>
          <w:ilvl w:val="1"/>
          <w:numId w:val="86"/>
        </w:numPr>
        <w:tabs>
          <w:tab w:val="clear" w:pos="390"/>
        </w:tabs>
        <w:suppressAutoHyphens/>
        <w:spacing w:before="0" w:after="0" w:line="300" w:lineRule="auto"/>
        <w:ind w:left="426" w:hanging="426"/>
        <w:jc w:val="both"/>
        <w:rPr>
          <w:rFonts w:asciiTheme="majorHAnsi" w:hAnsiTheme="majorHAnsi" w:cs="Arial"/>
        </w:rPr>
      </w:pPr>
      <w:r w:rsidRPr="00C94704">
        <w:rPr>
          <w:rFonts w:asciiTheme="majorHAnsi" w:hAnsiTheme="majorHAnsi" w:cs="Arial"/>
        </w:rPr>
        <w:t xml:space="preserve">Kary nałożone przez organy państwowe za nieprzestrzeganie przepisów bhp i innych w zakresie prac objętych umową obciążają Wykonawcę. </w:t>
      </w:r>
    </w:p>
    <w:p w14:paraId="7C98550C" w14:textId="77777777" w:rsidR="00314555" w:rsidRPr="00C94704" w:rsidRDefault="00314555" w:rsidP="009144A0">
      <w:pPr>
        <w:widowControl w:val="0"/>
        <w:numPr>
          <w:ilvl w:val="1"/>
          <w:numId w:val="86"/>
        </w:numPr>
        <w:tabs>
          <w:tab w:val="clear" w:pos="390"/>
          <w:tab w:val="num" w:pos="340"/>
        </w:tabs>
        <w:suppressAutoHyphens/>
        <w:spacing w:before="0" w:after="0" w:line="300" w:lineRule="auto"/>
        <w:ind w:left="340" w:hanging="340"/>
        <w:jc w:val="both"/>
        <w:rPr>
          <w:rFonts w:asciiTheme="majorHAnsi" w:hAnsiTheme="majorHAnsi" w:cs="Arial"/>
        </w:rPr>
      </w:pPr>
      <w:r w:rsidRPr="00C94704">
        <w:rPr>
          <w:rFonts w:asciiTheme="majorHAnsi" w:hAnsiTheme="majorHAnsi" w:cs="Arial"/>
        </w:rPr>
        <w:t xml:space="preserve"> Wykonawca odpowiada materialnie za szkody wyrządzone w czasie wykonywania czynności objętych umową przez osoby podległe Wykonawcy, do pełnej wysokości poniesionej przez Zamawiającego szkody.</w:t>
      </w:r>
    </w:p>
    <w:p w14:paraId="7B03BB0C" w14:textId="77777777" w:rsidR="00314555" w:rsidRPr="00C94704" w:rsidRDefault="00314555" w:rsidP="009144A0">
      <w:pPr>
        <w:widowControl w:val="0"/>
        <w:numPr>
          <w:ilvl w:val="1"/>
          <w:numId w:val="86"/>
        </w:numPr>
        <w:tabs>
          <w:tab w:val="clear" w:pos="390"/>
          <w:tab w:val="num" w:pos="340"/>
        </w:tabs>
        <w:suppressAutoHyphens/>
        <w:spacing w:before="0" w:after="0" w:line="300" w:lineRule="auto"/>
        <w:ind w:left="340" w:hanging="340"/>
        <w:jc w:val="both"/>
        <w:rPr>
          <w:rFonts w:asciiTheme="majorHAnsi" w:hAnsiTheme="majorHAnsi" w:cs="Arial"/>
        </w:rPr>
      </w:pPr>
      <w:r w:rsidRPr="00C94704">
        <w:rPr>
          <w:rFonts w:asciiTheme="majorHAnsi" w:hAnsiTheme="majorHAnsi" w:cs="Arial"/>
        </w:rPr>
        <w:t>Wykonawca ponosi odpowiedzialności za szkody wyrządzone osobom trzecim w związku z powadzonymi pracami oraz z powodu niewykonania lub niewłaściwego wykonania przedmiotu umowy - wykonawca zobowiązany jest do pokrycia pełnej wartości szkody.</w:t>
      </w:r>
    </w:p>
    <w:p w14:paraId="592BA7C8" w14:textId="77777777" w:rsidR="00314555" w:rsidRPr="00C94704" w:rsidRDefault="00314555" w:rsidP="009144A0">
      <w:pPr>
        <w:widowControl w:val="0"/>
        <w:numPr>
          <w:ilvl w:val="1"/>
          <w:numId w:val="86"/>
        </w:numPr>
        <w:tabs>
          <w:tab w:val="clear" w:pos="390"/>
          <w:tab w:val="num" w:pos="340"/>
        </w:tabs>
        <w:suppressAutoHyphens/>
        <w:spacing w:before="0" w:after="0" w:line="300" w:lineRule="auto"/>
        <w:ind w:left="340" w:hanging="340"/>
        <w:jc w:val="both"/>
        <w:rPr>
          <w:rFonts w:asciiTheme="majorHAnsi" w:hAnsiTheme="majorHAnsi" w:cs="Arial"/>
        </w:rPr>
      </w:pPr>
      <w:r w:rsidRPr="00C94704">
        <w:rPr>
          <w:rFonts w:asciiTheme="majorHAnsi" w:hAnsiTheme="majorHAnsi" w:cs="Arial"/>
        </w:rPr>
        <w:t>Wykonawca odpowiedzialny jest także za szkody, które powstały w trakcie trwania tej umowy, ale ujawniły się po jej zakończeniu.</w:t>
      </w:r>
    </w:p>
    <w:p w14:paraId="7AD07733" w14:textId="77777777" w:rsidR="00314555" w:rsidRPr="00C94704" w:rsidRDefault="00314555" w:rsidP="009144A0">
      <w:pPr>
        <w:widowControl w:val="0"/>
        <w:numPr>
          <w:ilvl w:val="1"/>
          <w:numId w:val="86"/>
        </w:numPr>
        <w:tabs>
          <w:tab w:val="clear" w:pos="390"/>
          <w:tab w:val="num" w:pos="340"/>
        </w:tabs>
        <w:suppressAutoHyphens/>
        <w:spacing w:before="0" w:after="0" w:line="300" w:lineRule="auto"/>
        <w:ind w:left="340" w:hanging="340"/>
        <w:jc w:val="both"/>
        <w:rPr>
          <w:rFonts w:asciiTheme="majorHAnsi" w:hAnsiTheme="majorHAnsi" w:cs="Arial"/>
        </w:rPr>
      </w:pPr>
      <w:r w:rsidRPr="00C94704">
        <w:rPr>
          <w:rFonts w:asciiTheme="majorHAnsi" w:hAnsiTheme="majorHAnsi" w:cs="Arial"/>
        </w:rPr>
        <w:t>Strony mają obowiązek wzajemnego informowania o wszelkich zmianach statusu prawnego swojej firmy, a także o wszczęciu postępowania upadłościowego, układowego i likwidacyjnego.</w:t>
      </w:r>
    </w:p>
    <w:p w14:paraId="2A79CDAC" w14:textId="77777777" w:rsidR="00314555" w:rsidRPr="00C94704" w:rsidRDefault="00314555" w:rsidP="00F313E0">
      <w:pPr>
        <w:tabs>
          <w:tab w:val="num" w:pos="284"/>
        </w:tabs>
        <w:spacing w:before="0" w:after="0" w:line="300" w:lineRule="auto"/>
        <w:jc w:val="both"/>
        <w:rPr>
          <w:rFonts w:asciiTheme="majorHAnsi" w:hAnsiTheme="majorHAnsi" w:cs="Arial"/>
        </w:rPr>
      </w:pPr>
    </w:p>
    <w:p w14:paraId="1DD419ED" w14:textId="77777777" w:rsidR="00314555" w:rsidRPr="00C94704" w:rsidRDefault="00314555" w:rsidP="00F313E0">
      <w:pPr>
        <w:spacing w:before="0" w:after="0" w:line="300" w:lineRule="auto"/>
        <w:ind w:left="340"/>
        <w:jc w:val="center"/>
        <w:rPr>
          <w:rFonts w:asciiTheme="majorHAnsi" w:hAnsiTheme="majorHAnsi" w:cs="Arial"/>
          <w:b/>
        </w:rPr>
      </w:pPr>
      <w:r w:rsidRPr="00C94704">
        <w:rPr>
          <w:rFonts w:asciiTheme="majorHAnsi" w:hAnsiTheme="majorHAnsi" w:cs="Arial"/>
          <w:b/>
        </w:rPr>
        <w:t>§ 5. Wynagrodzenie i warunki płatności</w:t>
      </w:r>
    </w:p>
    <w:p w14:paraId="6CF355CA" w14:textId="77777777" w:rsidR="00314555" w:rsidRPr="00C94704" w:rsidRDefault="00314555" w:rsidP="00F313E0">
      <w:pPr>
        <w:spacing w:before="0" w:after="0" w:line="300" w:lineRule="auto"/>
        <w:ind w:left="284" w:hanging="284"/>
        <w:jc w:val="both"/>
        <w:rPr>
          <w:rFonts w:asciiTheme="majorHAnsi" w:hAnsiTheme="majorHAnsi" w:cs="Arial"/>
        </w:rPr>
      </w:pPr>
      <w:r w:rsidRPr="00C94704">
        <w:rPr>
          <w:rFonts w:asciiTheme="majorHAnsi" w:hAnsiTheme="majorHAnsi" w:cs="Arial"/>
        </w:rPr>
        <w:t>1. Zamawiający zobowiązuje się do zapłaty za faktycznie wykonaną i odebraną ilość usług (ilość pomnożona przez cenę jednostkową). Ceny jednostkowe za wykonanie poszczególnych elementów umowy zostały określone w załączniku nr 3 do umowy.</w:t>
      </w:r>
    </w:p>
    <w:p w14:paraId="4E2F052B" w14:textId="77777777" w:rsidR="00314555" w:rsidRPr="00C94704" w:rsidRDefault="00314555" w:rsidP="009144A0">
      <w:pPr>
        <w:pStyle w:val="Akapitzlist"/>
        <w:numPr>
          <w:ilvl w:val="0"/>
          <w:numId w:val="89"/>
        </w:numPr>
        <w:suppressAutoHyphens/>
        <w:spacing w:before="0" w:after="0" w:line="300" w:lineRule="auto"/>
        <w:jc w:val="both"/>
        <w:rPr>
          <w:rFonts w:asciiTheme="majorHAnsi" w:hAnsiTheme="majorHAnsi" w:cs="Arial"/>
        </w:rPr>
      </w:pPr>
      <w:r w:rsidRPr="00C94704">
        <w:rPr>
          <w:rFonts w:asciiTheme="majorHAnsi" w:hAnsiTheme="majorHAnsi" w:cs="Arial"/>
        </w:rPr>
        <w:t>Należne, maksymalne wynagrodzenie, zgodnie z załącznikiem nr 3 do umowy, wynosi:</w:t>
      </w:r>
    </w:p>
    <w:p w14:paraId="7CE613EA" w14:textId="77777777" w:rsidR="00314555" w:rsidRPr="00C94704" w:rsidRDefault="00314555" w:rsidP="00F313E0">
      <w:pPr>
        <w:spacing w:before="0" w:after="0" w:line="300" w:lineRule="auto"/>
        <w:ind w:left="340" w:firstLine="368"/>
        <w:jc w:val="both"/>
        <w:rPr>
          <w:rFonts w:asciiTheme="majorHAnsi" w:hAnsiTheme="majorHAnsi" w:cs="Arial"/>
        </w:rPr>
      </w:pPr>
      <w:r w:rsidRPr="00C94704">
        <w:rPr>
          <w:rFonts w:asciiTheme="majorHAnsi" w:hAnsiTheme="majorHAnsi" w:cs="Arial"/>
        </w:rPr>
        <w:t xml:space="preserve">netto: </w:t>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t>………………..… zł,</w:t>
      </w:r>
    </w:p>
    <w:p w14:paraId="2196FB49" w14:textId="77777777" w:rsidR="00314555" w:rsidRPr="00C94704" w:rsidRDefault="00314555" w:rsidP="00F313E0">
      <w:pPr>
        <w:spacing w:before="0" w:after="0" w:line="300" w:lineRule="auto"/>
        <w:ind w:left="340" w:firstLine="368"/>
        <w:jc w:val="both"/>
        <w:rPr>
          <w:rFonts w:asciiTheme="majorHAnsi" w:hAnsiTheme="majorHAnsi" w:cs="Arial"/>
        </w:rPr>
      </w:pPr>
      <w:r w:rsidRPr="00C94704">
        <w:rPr>
          <w:rFonts w:asciiTheme="majorHAnsi" w:hAnsiTheme="majorHAnsi" w:cs="Arial"/>
        </w:rPr>
        <w:t xml:space="preserve">podatek VAT 8 % </w:t>
      </w:r>
      <w:r w:rsidRPr="00C94704">
        <w:rPr>
          <w:rFonts w:asciiTheme="majorHAnsi" w:hAnsiTheme="majorHAnsi" w:cs="Arial"/>
        </w:rPr>
        <w:tab/>
      </w:r>
      <w:r w:rsidRPr="00C94704">
        <w:rPr>
          <w:rFonts w:asciiTheme="majorHAnsi" w:hAnsiTheme="majorHAnsi" w:cs="Arial"/>
        </w:rPr>
        <w:tab/>
        <w:t xml:space="preserve"> </w:t>
      </w:r>
      <w:r w:rsidRPr="00C94704">
        <w:rPr>
          <w:rFonts w:asciiTheme="majorHAnsi" w:hAnsiTheme="majorHAnsi" w:cs="Arial"/>
        </w:rPr>
        <w:tab/>
        <w:t>………………….. zł,</w:t>
      </w:r>
    </w:p>
    <w:p w14:paraId="3832DBFD" w14:textId="77777777" w:rsidR="00314555" w:rsidRPr="00C94704" w:rsidRDefault="00314555" w:rsidP="00F313E0">
      <w:pPr>
        <w:spacing w:before="0" w:after="0" w:line="300" w:lineRule="auto"/>
        <w:ind w:left="340"/>
        <w:jc w:val="both"/>
        <w:rPr>
          <w:rFonts w:asciiTheme="majorHAnsi" w:hAnsiTheme="majorHAnsi" w:cs="Arial"/>
        </w:rPr>
      </w:pPr>
      <w:r w:rsidRPr="00C94704">
        <w:rPr>
          <w:rFonts w:asciiTheme="majorHAnsi" w:hAnsiTheme="majorHAnsi" w:cs="Arial"/>
        </w:rPr>
        <w:t xml:space="preserve"> </w:t>
      </w:r>
      <w:r w:rsidRPr="00C94704">
        <w:rPr>
          <w:rFonts w:asciiTheme="majorHAnsi" w:hAnsiTheme="majorHAnsi" w:cs="Arial"/>
        </w:rPr>
        <w:tab/>
        <w:t xml:space="preserve">brutto: </w:t>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b/>
        </w:rPr>
        <w:t>…………………… zł</w:t>
      </w:r>
      <w:r w:rsidRPr="00C94704">
        <w:rPr>
          <w:rFonts w:asciiTheme="majorHAnsi" w:hAnsiTheme="majorHAnsi" w:cs="Arial"/>
        </w:rPr>
        <w:t xml:space="preserve">, </w:t>
      </w:r>
    </w:p>
    <w:p w14:paraId="122E42CB" w14:textId="77777777" w:rsidR="00314555" w:rsidRPr="00C94704" w:rsidRDefault="00314555" w:rsidP="00F313E0">
      <w:pPr>
        <w:spacing w:before="0" w:after="0" w:line="300" w:lineRule="auto"/>
        <w:ind w:left="340"/>
        <w:jc w:val="both"/>
        <w:rPr>
          <w:rFonts w:asciiTheme="majorHAnsi" w:hAnsiTheme="majorHAnsi" w:cs="Arial"/>
        </w:rPr>
      </w:pPr>
      <w:r w:rsidRPr="00C94704">
        <w:rPr>
          <w:rFonts w:asciiTheme="majorHAnsi" w:hAnsiTheme="majorHAnsi" w:cs="Arial"/>
        </w:rPr>
        <w:t xml:space="preserve"> słownie: …………………………………………………………………………..</w:t>
      </w:r>
    </w:p>
    <w:p w14:paraId="13C51CF9" w14:textId="546B6F8A" w:rsidR="00314555" w:rsidRPr="00C94704" w:rsidRDefault="00314555" w:rsidP="009144A0">
      <w:pPr>
        <w:numPr>
          <w:ilvl w:val="1"/>
          <w:numId w:val="90"/>
        </w:numPr>
        <w:spacing w:before="0" w:after="0" w:line="300" w:lineRule="auto"/>
        <w:jc w:val="both"/>
        <w:rPr>
          <w:rFonts w:asciiTheme="majorHAnsi" w:hAnsiTheme="majorHAnsi" w:cs="Arial"/>
        </w:rPr>
      </w:pPr>
      <w:r w:rsidRPr="00C94704">
        <w:rPr>
          <w:rFonts w:asciiTheme="majorHAnsi" w:hAnsiTheme="majorHAnsi" w:cs="Arial"/>
        </w:rPr>
        <w:t xml:space="preserve">Zapłata należności za prace będące przedmiotem umowy nastąpi w terminie </w:t>
      </w:r>
      <w:r w:rsidR="003E2750">
        <w:rPr>
          <w:rFonts w:asciiTheme="majorHAnsi" w:hAnsiTheme="majorHAnsi" w:cs="Arial"/>
        </w:rPr>
        <w:t>14</w:t>
      </w:r>
      <w:r w:rsidRPr="00C94704">
        <w:rPr>
          <w:rFonts w:asciiTheme="majorHAnsi" w:hAnsiTheme="majorHAnsi" w:cs="Arial"/>
        </w:rPr>
        <w:t xml:space="preserve"> dni od dnia przekazania Zamawiającemu prawidłowo wystawionej faktury VAT potwierdzonej protokolarnym uznaniem należytego wykonania usługi (odbiorem częściowym), musi być ona wystawiona na Nabywcę – Powiat Iławski ul. Gen. Wł. Andersa </w:t>
      </w:r>
      <w:proofErr w:type="spellStart"/>
      <w:r w:rsidRPr="00C94704">
        <w:rPr>
          <w:rFonts w:asciiTheme="majorHAnsi" w:hAnsiTheme="majorHAnsi" w:cs="Arial"/>
        </w:rPr>
        <w:t>2A</w:t>
      </w:r>
      <w:proofErr w:type="spellEnd"/>
      <w:r w:rsidRPr="00C94704">
        <w:rPr>
          <w:rFonts w:asciiTheme="majorHAnsi" w:hAnsiTheme="majorHAnsi" w:cs="Arial"/>
        </w:rPr>
        <w:t>, 14 – 200 Iława, NIP 744 17 74 059, w rubryce odbiorca należy wskazać dane Zamawiającego tj. Powiatowy Zarząd Dróg w Iławie (</w:t>
      </w:r>
      <w:proofErr w:type="spellStart"/>
      <w:r w:rsidRPr="00C94704">
        <w:rPr>
          <w:rFonts w:asciiTheme="majorHAnsi" w:hAnsiTheme="majorHAnsi" w:cs="Arial"/>
        </w:rPr>
        <w:t>PZD</w:t>
      </w:r>
      <w:proofErr w:type="spellEnd"/>
      <w:r w:rsidRPr="00C94704">
        <w:rPr>
          <w:rFonts w:asciiTheme="majorHAnsi" w:hAnsiTheme="majorHAnsi" w:cs="Arial"/>
        </w:rPr>
        <w:t xml:space="preserve">), </w:t>
      </w:r>
      <w:r w:rsidR="00280A80">
        <w:rPr>
          <w:rFonts w:asciiTheme="majorHAnsi" w:hAnsiTheme="majorHAnsi" w:cs="Arial"/>
        </w:rPr>
        <w:t xml:space="preserve">                             </w:t>
      </w:r>
      <w:r w:rsidRPr="00C94704">
        <w:rPr>
          <w:rFonts w:asciiTheme="majorHAnsi" w:hAnsiTheme="majorHAnsi" w:cs="Arial"/>
        </w:rPr>
        <w:t xml:space="preserve">ul. Tadeusza Kościuszki 33 A, 14 – 200 Iława. </w:t>
      </w:r>
    </w:p>
    <w:p w14:paraId="0BF52AEB" w14:textId="77777777" w:rsidR="00314555" w:rsidRPr="00C94704" w:rsidRDefault="00314555" w:rsidP="009144A0">
      <w:pPr>
        <w:numPr>
          <w:ilvl w:val="1"/>
          <w:numId w:val="90"/>
        </w:numPr>
        <w:spacing w:before="0" w:after="0" w:line="300" w:lineRule="auto"/>
        <w:jc w:val="both"/>
        <w:rPr>
          <w:rFonts w:asciiTheme="majorHAnsi" w:hAnsiTheme="majorHAnsi" w:cs="Arial"/>
        </w:rPr>
      </w:pPr>
      <w:r w:rsidRPr="00C94704">
        <w:rPr>
          <w:rFonts w:asciiTheme="majorHAnsi" w:hAnsiTheme="majorHAnsi" w:cs="Aria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C94704">
        <w:rPr>
          <w:rFonts w:asciiTheme="majorHAnsi" w:hAnsiTheme="majorHAnsi" w:cs="Arial"/>
        </w:rPr>
        <w:t>https</w:t>
      </w:r>
      <w:proofErr w:type="spellEnd"/>
      <w:r w:rsidRPr="00C94704">
        <w:rPr>
          <w:rFonts w:asciiTheme="majorHAnsi" w:hAnsiTheme="majorHAnsi" w:cs="Arial"/>
        </w:rPr>
        <w:t>://</w:t>
      </w:r>
      <w:proofErr w:type="spellStart"/>
      <w:r w:rsidRPr="00C94704">
        <w:rPr>
          <w:rFonts w:asciiTheme="majorHAnsi" w:hAnsiTheme="majorHAnsi" w:cs="Arial"/>
        </w:rPr>
        <w:t>pefbroker.pl</w:t>
      </w:r>
      <w:proofErr w:type="spellEnd"/>
      <w:r w:rsidRPr="00C94704">
        <w:rPr>
          <w:rFonts w:asciiTheme="majorHAnsi" w:hAnsiTheme="majorHAnsi" w:cs="Arial"/>
        </w:rPr>
        <w:t>/obszar/dla-</w:t>
      </w:r>
      <w:proofErr w:type="spellStart"/>
      <w:r w:rsidRPr="00C94704">
        <w:rPr>
          <w:rFonts w:asciiTheme="majorHAnsi" w:hAnsiTheme="majorHAnsi" w:cs="Arial"/>
        </w:rPr>
        <w:t>wystawcow</w:t>
      </w:r>
      <w:proofErr w:type="spellEnd"/>
      <w:r w:rsidRPr="00C94704">
        <w:rPr>
          <w:rFonts w:asciiTheme="majorHAnsi" w:hAnsiTheme="majorHAnsi" w:cs="Arial"/>
        </w:rPr>
        <w:t>/ oraz musi być opatrzona kwalifikowanym podpisem elektronicznym.</w:t>
      </w:r>
    </w:p>
    <w:p w14:paraId="577C1E29" w14:textId="77777777" w:rsidR="00314555" w:rsidRPr="00C94704" w:rsidRDefault="00314555" w:rsidP="009144A0">
      <w:pPr>
        <w:numPr>
          <w:ilvl w:val="1"/>
          <w:numId w:val="90"/>
        </w:numPr>
        <w:spacing w:before="0" w:after="0" w:line="300" w:lineRule="auto"/>
        <w:jc w:val="both"/>
        <w:rPr>
          <w:rFonts w:asciiTheme="majorHAnsi" w:hAnsiTheme="majorHAnsi" w:cs="Arial"/>
        </w:rPr>
      </w:pPr>
      <w:r w:rsidRPr="00C94704">
        <w:rPr>
          <w:rFonts w:asciiTheme="majorHAnsi" w:hAnsiTheme="majorHAnsi" w:cs="Arial"/>
        </w:rPr>
        <w:t>Wprowadza się następujące zasady dotyczące płatności wynagrodzenia należnego dla Wykonawcy z tytułu realizacji Umowy z zastosowaniem mechanizmu podzielonej:</w:t>
      </w:r>
    </w:p>
    <w:p w14:paraId="4F9DEBDA" w14:textId="77777777" w:rsidR="00314555" w:rsidRPr="00C94704" w:rsidRDefault="00314555" w:rsidP="009144A0">
      <w:pPr>
        <w:pStyle w:val="Akapitzlist"/>
        <w:numPr>
          <w:ilvl w:val="2"/>
          <w:numId w:val="95"/>
        </w:numPr>
        <w:suppressAutoHyphens/>
        <w:spacing w:before="0" w:after="0" w:line="300" w:lineRule="auto"/>
        <w:ind w:left="709"/>
        <w:jc w:val="both"/>
        <w:rPr>
          <w:rFonts w:asciiTheme="majorHAnsi" w:hAnsiTheme="majorHAnsi" w:cs="Arial"/>
        </w:rPr>
      </w:pPr>
      <w:r w:rsidRPr="00C94704">
        <w:rPr>
          <w:rFonts w:asciiTheme="majorHAnsi" w:hAnsiTheme="majorHAnsi" w:cs="Arial"/>
        </w:rPr>
        <w:lastRenderedPageBreak/>
        <w:t xml:space="preserve"> Zamawiający zastrzega sobie prawo rozliczenia płatności wynikających z umowy za pośrednictwem metody podzielonej płatności  (ang. Split </w:t>
      </w:r>
      <w:proofErr w:type="spellStart"/>
      <w:r w:rsidRPr="00C94704">
        <w:rPr>
          <w:rFonts w:asciiTheme="majorHAnsi" w:hAnsiTheme="majorHAnsi" w:cs="Arial"/>
        </w:rPr>
        <w:t>payment</w:t>
      </w:r>
      <w:proofErr w:type="spellEnd"/>
      <w:r w:rsidRPr="00C94704">
        <w:rPr>
          <w:rFonts w:asciiTheme="majorHAnsi" w:hAnsiTheme="majorHAnsi" w:cs="Arial"/>
        </w:rPr>
        <w:t>) przewidzianego w przepisach ustawy o podatku od towarów i usług. W takim przypadku rachunek wskazany w umowie winien być rachunkiem umożliwiającym rozliczenie w ramach mechanizmu podzielonej płatności,</w:t>
      </w:r>
    </w:p>
    <w:p w14:paraId="786DE5AE" w14:textId="77777777" w:rsidR="00314555" w:rsidRPr="00C94704" w:rsidRDefault="00314555" w:rsidP="009144A0">
      <w:pPr>
        <w:pStyle w:val="Akapitzlist"/>
        <w:numPr>
          <w:ilvl w:val="2"/>
          <w:numId w:val="95"/>
        </w:numPr>
        <w:suppressAutoHyphens/>
        <w:spacing w:before="0" w:after="0" w:line="300" w:lineRule="auto"/>
        <w:ind w:left="709"/>
        <w:jc w:val="both"/>
        <w:rPr>
          <w:rFonts w:asciiTheme="majorHAnsi" w:hAnsiTheme="majorHAnsi" w:cs="Arial"/>
        </w:rPr>
      </w:pPr>
      <w:r w:rsidRPr="00C94704">
        <w:rPr>
          <w:rFonts w:asciiTheme="majorHAnsi" w:hAnsiTheme="majorHAnsi" w:cs="Arial"/>
        </w:rPr>
        <w:t xml:space="preserve"> 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2B113C19" w14:textId="77777777" w:rsidR="00314555" w:rsidRPr="00C94704" w:rsidRDefault="00314555" w:rsidP="009144A0">
      <w:pPr>
        <w:pStyle w:val="Akapitzlist"/>
        <w:numPr>
          <w:ilvl w:val="2"/>
          <w:numId w:val="95"/>
        </w:numPr>
        <w:suppressAutoHyphens/>
        <w:spacing w:before="0" w:after="0" w:line="300" w:lineRule="auto"/>
        <w:ind w:left="709"/>
        <w:jc w:val="both"/>
        <w:rPr>
          <w:rFonts w:asciiTheme="majorHAnsi" w:hAnsiTheme="majorHAnsi" w:cs="Arial"/>
        </w:rPr>
      </w:pPr>
      <w:r w:rsidRPr="00C94704">
        <w:rPr>
          <w:rFonts w:asciiTheme="majorHAnsi" w:hAnsiTheme="majorHAnsi" w:cs="Arial"/>
        </w:rPr>
        <w:t xml:space="preserve"> Wykonawca w ramach realizacji niniejszej umowy załączy oświadczenie, że wskazany rachunek bankowy prowadzony dla jego działalności gospodarczej jest numerem właściwym do dokonania rozliczeń mechanizmem podzielonej płatności (</w:t>
      </w:r>
      <w:r w:rsidRPr="00C94704">
        <w:rPr>
          <w:rFonts w:asciiTheme="majorHAnsi" w:hAnsiTheme="majorHAnsi" w:cs="Arial"/>
          <w:b/>
        </w:rPr>
        <w:t>załącznik nr</w:t>
      </w:r>
      <w:r w:rsidRPr="00C94704">
        <w:rPr>
          <w:rFonts w:asciiTheme="majorHAnsi" w:hAnsiTheme="majorHAnsi" w:cs="Arial"/>
        </w:rPr>
        <w:t xml:space="preserve"> </w:t>
      </w:r>
      <w:r w:rsidRPr="00C94704">
        <w:rPr>
          <w:rFonts w:asciiTheme="majorHAnsi" w:hAnsiTheme="majorHAnsi" w:cs="Arial"/>
          <w:b/>
        </w:rPr>
        <w:t xml:space="preserve">4 </w:t>
      </w:r>
      <w:r w:rsidRPr="00C94704">
        <w:rPr>
          <w:rFonts w:asciiTheme="majorHAnsi" w:hAnsiTheme="majorHAnsi" w:cs="Arial"/>
        </w:rPr>
        <w:t>do umowy).</w:t>
      </w:r>
    </w:p>
    <w:p w14:paraId="4F3B5689" w14:textId="77777777"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Odbiór częściowy będzie dokonany po posadzeniu wszystkich drzew.</w:t>
      </w:r>
    </w:p>
    <w:p w14:paraId="32739C3D" w14:textId="77777777"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Zamawiający zobowiązuje się przystąpić do odbioru częściowego wykonanej usługi w ciągu 7 dni od daty zgłoszenia jej zakończenia. Protokolarnego odbioru wykonanych prac dokona przedstawiciel Zamawiającego.</w:t>
      </w:r>
    </w:p>
    <w:p w14:paraId="183D9B2B" w14:textId="77777777"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 xml:space="preserve">Podstawą do wystawienia faktury za wykonany przedmiot umowy jest podpisany przez przedstawiciela Zamawiającego i Wykonawcę, protokół odbioru częściowy bez uwag wraz z wyliczeniem wartości faktycznie wykonanych usług. </w:t>
      </w:r>
    </w:p>
    <w:p w14:paraId="0E766D48" w14:textId="64B7B5F0"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 xml:space="preserve">Protokół odbioru o którym mowa w </w:t>
      </w:r>
      <w:r w:rsidRPr="00C94704">
        <w:rPr>
          <w:rFonts w:asciiTheme="majorHAnsi" w:hAnsiTheme="majorHAnsi" w:cs="Arial"/>
          <w:b/>
        </w:rPr>
        <w:t>ust. 8</w:t>
      </w:r>
      <w:r w:rsidRPr="00C94704">
        <w:rPr>
          <w:rFonts w:asciiTheme="majorHAnsi" w:hAnsiTheme="majorHAnsi" w:cs="Arial"/>
        </w:rPr>
        <w:t xml:space="preserve"> będzie zawierał wszelkie ustalenia dokonane </w:t>
      </w:r>
      <w:r w:rsidRPr="00C94704">
        <w:rPr>
          <w:rFonts w:asciiTheme="majorHAnsi" w:hAnsiTheme="majorHAnsi" w:cs="Arial"/>
        </w:rPr>
        <w:br/>
        <w:t>w toku odbioru. Jeżeli w toku czynności odbioru zostaną stwierdzone wady nadające się do usunięcia lub zostanie stwierdzone nienależyte wykonanie Zamawiający może wyznaczyć termin ich usunięcia (max. do 7 d</w:t>
      </w:r>
      <w:r w:rsidR="00280A80">
        <w:rPr>
          <w:rFonts w:asciiTheme="majorHAnsi" w:hAnsiTheme="majorHAnsi" w:cs="Arial"/>
        </w:rPr>
        <w:t xml:space="preserve">ni). W razie ich nie usunięcia </w:t>
      </w:r>
      <w:r w:rsidRPr="00C94704">
        <w:rPr>
          <w:rFonts w:asciiTheme="majorHAnsi" w:hAnsiTheme="majorHAnsi" w:cs="Arial"/>
        </w:rPr>
        <w:t>w wyznaczonym terminie Zamawiający może w zastępstwie Wykonawcy i na jego koszt usunąć zaistniałe wady, wówczas Wykonawca otrzyma wynagrodzenie za faktycznie wykonany przedmiot umowy, po potrąceniu kary umownej.</w:t>
      </w:r>
    </w:p>
    <w:p w14:paraId="704B2085" w14:textId="77777777"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 xml:space="preserve">Odbiór ostateczny wykonanej usługi będzie dokonany po </w:t>
      </w:r>
      <w:r w:rsidRPr="00C94704">
        <w:rPr>
          <w:rFonts w:asciiTheme="majorHAnsi" w:hAnsiTheme="majorHAnsi" w:cs="Arial"/>
          <w:b/>
        </w:rPr>
        <w:t>……………………… miesięcznym okresie gwarancji drzew</w:t>
      </w:r>
      <w:r w:rsidRPr="00C94704">
        <w:rPr>
          <w:rFonts w:asciiTheme="majorHAnsi" w:hAnsiTheme="majorHAnsi" w:cs="Arial"/>
        </w:rPr>
        <w:t xml:space="preserve"> </w:t>
      </w:r>
      <w:r w:rsidRPr="00C94704">
        <w:rPr>
          <w:rFonts w:asciiTheme="majorHAnsi" w:hAnsiTheme="majorHAnsi" w:cs="Arial"/>
          <w:i/>
          <w:color w:val="000000"/>
        </w:rPr>
        <w:t>(okres gwarancji żywotności drzew zgodnie z ofertą wykonawcy).</w:t>
      </w:r>
    </w:p>
    <w:p w14:paraId="0D2B8575" w14:textId="7E2EBFDD"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 xml:space="preserve">Zamawiający ma prawo do kontroli prawo do kontroli żywotności </w:t>
      </w:r>
      <w:proofErr w:type="spellStart"/>
      <w:r w:rsidRPr="00C94704">
        <w:rPr>
          <w:rFonts w:asciiTheme="majorHAnsi" w:hAnsiTheme="majorHAnsi" w:cs="Arial"/>
        </w:rPr>
        <w:t>nasadzeń</w:t>
      </w:r>
      <w:proofErr w:type="spellEnd"/>
      <w:r w:rsidRPr="00C94704">
        <w:rPr>
          <w:rFonts w:asciiTheme="majorHAnsi" w:hAnsiTheme="majorHAnsi" w:cs="Arial"/>
        </w:rPr>
        <w:t xml:space="preserve"> podczas trwania całego okresu gwarancji. Z przeprowadzonej kontroli zostanie sporządzony protokół na mocy którego Wykonawca będzie zobowiązany do usunięcia wad w określonym terminie. Zamawiający może w zastępstwie Wykonawcy i na jego</w:t>
      </w:r>
      <w:r w:rsidR="00280A80">
        <w:rPr>
          <w:rFonts w:asciiTheme="majorHAnsi" w:hAnsiTheme="majorHAnsi" w:cs="Arial"/>
        </w:rPr>
        <w:t xml:space="preserve"> koszt usunąć wady nieusunięte </w:t>
      </w:r>
      <w:r w:rsidRPr="00C94704">
        <w:rPr>
          <w:rFonts w:asciiTheme="majorHAnsi" w:hAnsiTheme="majorHAnsi" w:cs="Arial"/>
        </w:rPr>
        <w:t>w wyznaczonym terminie ( w szczególności wymienić obumarłe drzewa).</w:t>
      </w:r>
    </w:p>
    <w:p w14:paraId="59AB85C9" w14:textId="77777777" w:rsidR="00314555" w:rsidRPr="00C94704" w:rsidRDefault="00314555" w:rsidP="00F313E0">
      <w:pPr>
        <w:spacing w:before="0" w:after="0" w:line="300" w:lineRule="auto"/>
        <w:ind w:left="66"/>
        <w:jc w:val="both"/>
        <w:rPr>
          <w:rFonts w:asciiTheme="majorHAnsi" w:hAnsiTheme="majorHAnsi" w:cs="Arial"/>
        </w:rPr>
      </w:pPr>
    </w:p>
    <w:p w14:paraId="24385746" w14:textId="77777777" w:rsidR="00314555" w:rsidRPr="00C94704" w:rsidRDefault="00314555" w:rsidP="00F313E0">
      <w:pPr>
        <w:tabs>
          <w:tab w:val="left" w:pos="1080"/>
        </w:tabs>
        <w:spacing w:before="0" w:after="0" w:line="300" w:lineRule="auto"/>
        <w:jc w:val="center"/>
        <w:rPr>
          <w:rFonts w:asciiTheme="majorHAnsi" w:hAnsiTheme="majorHAnsi" w:cs="Arial"/>
          <w:b/>
          <w:i/>
        </w:rPr>
      </w:pPr>
      <w:r w:rsidRPr="00C94704">
        <w:rPr>
          <w:rFonts w:asciiTheme="majorHAnsi" w:hAnsiTheme="majorHAnsi" w:cs="Arial"/>
          <w:b/>
        </w:rPr>
        <w:t>§ 6.</w:t>
      </w:r>
      <w:r w:rsidRPr="00C94704">
        <w:rPr>
          <w:rFonts w:asciiTheme="majorHAnsi" w:hAnsiTheme="majorHAnsi" w:cs="Arial"/>
          <w:bCs/>
          <w:i/>
        </w:rPr>
        <w:t xml:space="preserve"> /</w:t>
      </w:r>
      <w:r w:rsidRPr="00C94704">
        <w:rPr>
          <w:rFonts w:asciiTheme="majorHAnsi" w:hAnsiTheme="majorHAnsi" w:cs="Arial"/>
          <w:i/>
        </w:rPr>
        <w:t>zapis w przypadku Wykonawców wspólnie realizujących Umowę</w:t>
      </w:r>
    </w:p>
    <w:p w14:paraId="2078D772" w14:textId="77777777" w:rsidR="00314555" w:rsidRPr="00C94704" w:rsidRDefault="00314555" w:rsidP="009144A0">
      <w:pPr>
        <w:numPr>
          <w:ilvl w:val="0"/>
          <w:numId w:val="71"/>
        </w:numPr>
        <w:spacing w:before="0" w:after="0" w:line="300" w:lineRule="auto"/>
        <w:jc w:val="both"/>
        <w:rPr>
          <w:rFonts w:asciiTheme="majorHAnsi" w:hAnsiTheme="majorHAnsi" w:cs="Arial"/>
          <w:iCs/>
        </w:rPr>
      </w:pPr>
      <w:r w:rsidRPr="00C94704">
        <w:rPr>
          <w:rFonts w:asciiTheme="majorHAnsi" w:hAnsiTheme="majorHAnsi" w:cs="Arial"/>
          <w:iCs/>
        </w:rPr>
        <w:t>Wykonawcy realizujący wspólnie Umowę są solidarnie odpowiedzialni za jej wykonanie.</w:t>
      </w:r>
    </w:p>
    <w:p w14:paraId="56EE0109" w14:textId="77777777" w:rsidR="00314555" w:rsidRPr="00C94704" w:rsidRDefault="00314555" w:rsidP="009144A0">
      <w:pPr>
        <w:numPr>
          <w:ilvl w:val="0"/>
          <w:numId w:val="71"/>
        </w:numPr>
        <w:tabs>
          <w:tab w:val="num" w:pos="400"/>
        </w:tabs>
        <w:spacing w:before="0" w:after="0" w:line="300" w:lineRule="auto"/>
        <w:jc w:val="both"/>
        <w:rPr>
          <w:rFonts w:asciiTheme="majorHAnsi" w:hAnsiTheme="majorHAnsi" w:cs="Arial"/>
          <w:iCs/>
        </w:rPr>
      </w:pPr>
      <w:r w:rsidRPr="00C94704">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03AAA132" w14:textId="77777777" w:rsidR="00314555" w:rsidRPr="00C94704" w:rsidRDefault="00314555" w:rsidP="009144A0">
      <w:pPr>
        <w:numPr>
          <w:ilvl w:val="0"/>
          <w:numId w:val="71"/>
        </w:numPr>
        <w:tabs>
          <w:tab w:val="num" w:pos="400"/>
        </w:tabs>
        <w:spacing w:before="0" w:after="0" w:line="300" w:lineRule="auto"/>
        <w:jc w:val="both"/>
        <w:rPr>
          <w:rFonts w:asciiTheme="majorHAnsi" w:hAnsiTheme="majorHAnsi" w:cs="Arial"/>
          <w:iCs/>
        </w:rPr>
      </w:pPr>
      <w:r w:rsidRPr="00C94704">
        <w:rPr>
          <w:rFonts w:asciiTheme="majorHAnsi" w:hAnsiTheme="majorHAnsi" w:cs="Arial"/>
          <w:iCs/>
        </w:rPr>
        <w:t xml:space="preserve">Liderem, o którym mowa w ust. 2 będzie </w:t>
      </w:r>
      <w:r w:rsidRPr="008523CC">
        <w:rPr>
          <w:rFonts w:asciiTheme="majorHAnsi" w:hAnsiTheme="majorHAnsi" w:cs="Arial"/>
          <w:iCs/>
        </w:rPr>
        <w:t>……………………………………………………..</w:t>
      </w:r>
    </w:p>
    <w:p w14:paraId="43F6B65C" w14:textId="77777777" w:rsidR="00314555" w:rsidRPr="00C94704" w:rsidRDefault="00314555" w:rsidP="009144A0">
      <w:pPr>
        <w:numPr>
          <w:ilvl w:val="0"/>
          <w:numId w:val="71"/>
        </w:numPr>
        <w:tabs>
          <w:tab w:val="num" w:pos="400"/>
        </w:tabs>
        <w:spacing w:before="0" w:after="0" w:line="300" w:lineRule="auto"/>
        <w:jc w:val="both"/>
        <w:rPr>
          <w:rFonts w:asciiTheme="majorHAnsi" w:hAnsiTheme="majorHAnsi" w:cs="Arial"/>
          <w:iCs/>
        </w:rPr>
      </w:pPr>
      <w:r w:rsidRPr="00C94704">
        <w:rPr>
          <w:rFonts w:asciiTheme="majorHAnsi" w:hAnsiTheme="majorHAnsi" w:cs="Arial"/>
          <w:iCs/>
        </w:rPr>
        <w:t>Postanowienia Umowy dotyczące Wykonawcy stosuje się odpowiednio do Wykonawców realizujących wspólnie Umowę.</w:t>
      </w:r>
    </w:p>
    <w:p w14:paraId="6ABEADED" w14:textId="77777777" w:rsidR="00314555" w:rsidRPr="00C94704" w:rsidRDefault="00314555" w:rsidP="009144A0">
      <w:pPr>
        <w:numPr>
          <w:ilvl w:val="0"/>
          <w:numId w:val="71"/>
        </w:numPr>
        <w:spacing w:before="0" w:after="0" w:line="300" w:lineRule="auto"/>
        <w:jc w:val="both"/>
        <w:rPr>
          <w:rFonts w:asciiTheme="majorHAnsi" w:hAnsiTheme="majorHAnsi" w:cs="Arial"/>
          <w:iCs/>
        </w:rPr>
      </w:pPr>
      <w:r w:rsidRPr="00C94704">
        <w:rPr>
          <w:rFonts w:asciiTheme="majorHAnsi" w:hAnsiTheme="majorHAnsi" w:cs="Arial"/>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C94704">
        <w:rPr>
          <w:rFonts w:asciiTheme="majorHAnsi" w:hAnsiTheme="majorHAnsi" w:cs="Arial"/>
          <w:i/>
          <w:iCs/>
        </w:rPr>
        <w:t xml:space="preserve"> </w:t>
      </w:r>
      <w:r w:rsidRPr="00C94704">
        <w:rPr>
          <w:rFonts w:asciiTheme="majorHAnsi" w:hAnsiTheme="majorHAnsi" w:cs="Arial"/>
          <w:iCs/>
        </w:rPr>
        <w:t>nie krótszy niż czas wynikający z niniejszej Umowy, wskazanie Pełnomocnika, zapis o wspólnej i solidarnej odpowiedzialności w zakresie realizacji przedmiotu Umowy.</w:t>
      </w:r>
    </w:p>
    <w:p w14:paraId="574F09B0" w14:textId="77777777" w:rsidR="00314555" w:rsidRPr="00C94704" w:rsidRDefault="00314555" w:rsidP="00F313E0">
      <w:pPr>
        <w:spacing w:before="0" w:after="0" w:line="300" w:lineRule="auto"/>
        <w:jc w:val="both"/>
        <w:rPr>
          <w:rFonts w:asciiTheme="majorHAnsi" w:hAnsiTheme="majorHAnsi" w:cs="Arial"/>
        </w:rPr>
      </w:pPr>
    </w:p>
    <w:p w14:paraId="0E338599" w14:textId="77777777" w:rsidR="00314555" w:rsidRPr="00C94704" w:rsidRDefault="00314555" w:rsidP="00F313E0">
      <w:pPr>
        <w:spacing w:before="0" w:after="0" w:line="300" w:lineRule="auto"/>
        <w:jc w:val="center"/>
        <w:rPr>
          <w:rFonts w:asciiTheme="majorHAnsi" w:hAnsiTheme="majorHAnsi" w:cs="Arial"/>
          <w:b/>
          <w:i/>
        </w:rPr>
      </w:pPr>
      <w:r w:rsidRPr="00C94704">
        <w:rPr>
          <w:rFonts w:asciiTheme="majorHAnsi" w:hAnsiTheme="majorHAnsi" w:cs="Arial"/>
          <w:b/>
        </w:rPr>
        <w:t>§ 7. Podwykonawstwo</w:t>
      </w:r>
    </w:p>
    <w:p w14:paraId="6998FE32" w14:textId="77777777" w:rsidR="00314555" w:rsidRPr="00C94704" w:rsidRDefault="00314555" w:rsidP="009144A0">
      <w:pPr>
        <w:pStyle w:val="Akapitzlist"/>
        <w:widowControl w:val="0"/>
        <w:numPr>
          <w:ilvl w:val="0"/>
          <w:numId w:val="97"/>
        </w:numPr>
        <w:suppressAutoHyphens/>
        <w:spacing w:before="0" w:after="0" w:line="300" w:lineRule="auto"/>
        <w:ind w:left="426" w:hanging="426"/>
        <w:jc w:val="both"/>
        <w:rPr>
          <w:rFonts w:asciiTheme="majorHAnsi" w:hAnsiTheme="majorHAnsi" w:cs="Arial"/>
        </w:rPr>
      </w:pPr>
      <w:r w:rsidRPr="00C94704">
        <w:rPr>
          <w:rFonts w:asciiTheme="majorHAnsi" w:hAnsiTheme="majorHAnsi" w:cs="Arial"/>
        </w:rPr>
        <w:lastRenderedPageBreak/>
        <w:t>Wykonawca wykona osobiście następujące części zamówienia</w:t>
      </w:r>
      <w:r w:rsidRPr="008523CC">
        <w:rPr>
          <w:rFonts w:asciiTheme="majorHAnsi" w:hAnsiTheme="majorHAnsi" w:cs="Arial"/>
        </w:rPr>
        <w:t>: …………………………………….</w:t>
      </w:r>
    </w:p>
    <w:p w14:paraId="2D5CA62C" w14:textId="77777777" w:rsidR="00314555" w:rsidRPr="00C94704" w:rsidRDefault="00314555" w:rsidP="009144A0">
      <w:pPr>
        <w:pStyle w:val="Akapitzlist"/>
        <w:widowControl w:val="0"/>
        <w:numPr>
          <w:ilvl w:val="0"/>
          <w:numId w:val="97"/>
        </w:numPr>
        <w:suppressAutoHyphens/>
        <w:spacing w:before="0" w:after="0" w:line="300" w:lineRule="auto"/>
        <w:ind w:left="426" w:hanging="426"/>
        <w:jc w:val="both"/>
        <w:rPr>
          <w:rFonts w:asciiTheme="majorHAnsi" w:hAnsiTheme="majorHAnsi" w:cs="Arial"/>
        </w:rPr>
      </w:pPr>
      <w:r w:rsidRPr="00C94704">
        <w:rPr>
          <w:rFonts w:asciiTheme="majorHAnsi" w:hAnsiTheme="majorHAnsi" w:cs="Arial"/>
        </w:rPr>
        <w:t xml:space="preserve">Wykonawca powierzy podwykonawcom wykonanie następujących części zamówienia: </w:t>
      </w:r>
      <w:r w:rsidRPr="008523CC">
        <w:rPr>
          <w:rFonts w:asciiTheme="majorHAnsi" w:hAnsiTheme="majorHAnsi" w:cs="Arial"/>
        </w:rPr>
        <w:t>………………………………………………………………</w:t>
      </w:r>
    </w:p>
    <w:p w14:paraId="565FAFF0" w14:textId="77777777" w:rsidR="00314555" w:rsidRPr="00C94704" w:rsidRDefault="00314555" w:rsidP="009144A0">
      <w:pPr>
        <w:pStyle w:val="Akapitzlist"/>
        <w:widowControl w:val="0"/>
        <w:numPr>
          <w:ilvl w:val="0"/>
          <w:numId w:val="97"/>
        </w:numPr>
        <w:suppressAutoHyphens/>
        <w:spacing w:before="0" w:after="0" w:line="300" w:lineRule="auto"/>
        <w:ind w:left="426" w:hanging="426"/>
        <w:jc w:val="both"/>
        <w:rPr>
          <w:rFonts w:asciiTheme="majorHAnsi" w:hAnsiTheme="majorHAnsi" w:cs="Arial"/>
        </w:rPr>
      </w:pPr>
      <w:r w:rsidRPr="00C94704">
        <w:rPr>
          <w:rFonts w:asciiTheme="majorHAnsi" w:hAnsiTheme="majorHAnsi" w:cs="Arial"/>
        </w:rPr>
        <w:t xml:space="preserve">Zlecenie wykonania części usług podwykonawcom nie zmienia zobowiązań Wykonawcy wobec Zamawiającego za wykonanie tej części usługi. </w:t>
      </w:r>
    </w:p>
    <w:p w14:paraId="2FED6EBE" w14:textId="77777777" w:rsidR="00314555" w:rsidRPr="00C94704" w:rsidRDefault="00314555" w:rsidP="009144A0">
      <w:pPr>
        <w:pStyle w:val="Akapitzlist"/>
        <w:widowControl w:val="0"/>
        <w:numPr>
          <w:ilvl w:val="0"/>
          <w:numId w:val="97"/>
        </w:numPr>
        <w:suppressAutoHyphens/>
        <w:spacing w:before="0" w:after="0" w:line="300" w:lineRule="auto"/>
        <w:ind w:left="426" w:hanging="426"/>
        <w:jc w:val="both"/>
        <w:rPr>
          <w:rFonts w:asciiTheme="majorHAnsi" w:hAnsiTheme="majorHAnsi" w:cs="Arial"/>
        </w:rPr>
      </w:pPr>
      <w:r w:rsidRPr="00C94704">
        <w:rPr>
          <w:rFonts w:asciiTheme="majorHAnsi" w:hAnsiTheme="majorHAnsi" w:cs="Arial"/>
        </w:rPr>
        <w:t xml:space="preserve">Wykonawca może: </w:t>
      </w:r>
    </w:p>
    <w:p w14:paraId="42BE3FB9" w14:textId="77777777" w:rsidR="00314555" w:rsidRPr="00C94704" w:rsidRDefault="00314555" w:rsidP="009144A0">
      <w:pPr>
        <w:widowControl w:val="0"/>
        <w:numPr>
          <w:ilvl w:val="0"/>
          <w:numId w:val="96"/>
        </w:numPr>
        <w:tabs>
          <w:tab w:val="num" w:pos="0"/>
        </w:tabs>
        <w:suppressAutoHyphens/>
        <w:spacing w:before="0" w:after="0" w:line="300" w:lineRule="auto"/>
        <w:ind w:left="720"/>
        <w:jc w:val="both"/>
        <w:rPr>
          <w:rFonts w:asciiTheme="majorHAnsi" w:hAnsiTheme="majorHAnsi" w:cs="Arial"/>
          <w:color w:val="000000"/>
        </w:rPr>
      </w:pPr>
      <w:r w:rsidRPr="00C94704">
        <w:rPr>
          <w:rFonts w:asciiTheme="majorHAnsi" w:hAnsiTheme="majorHAnsi" w:cs="Arial"/>
          <w:color w:val="000000"/>
        </w:rPr>
        <w:t xml:space="preserve">powierzyć realizację części zamówienia podwykonawcom, mimo nie wskazania w ofercie takiej części do powierzenia podwykonawcom; </w:t>
      </w:r>
    </w:p>
    <w:p w14:paraId="179F67BD" w14:textId="77777777" w:rsidR="00314555" w:rsidRPr="00C94704" w:rsidRDefault="00314555" w:rsidP="009144A0">
      <w:pPr>
        <w:widowControl w:val="0"/>
        <w:numPr>
          <w:ilvl w:val="0"/>
          <w:numId w:val="96"/>
        </w:numPr>
        <w:tabs>
          <w:tab w:val="num" w:pos="0"/>
        </w:tabs>
        <w:suppressAutoHyphens/>
        <w:spacing w:before="0" w:after="0" w:line="300" w:lineRule="auto"/>
        <w:ind w:left="720"/>
        <w:jc w:val="both"/>
        <w:rPr>
          <w:rFonts w:asciiTheme="majorHAnsi" w:hAnsiTheme="majorHAnsi" w:cs="Arial"/>
          <w:color w:val="000000"/>
        </w:rPr>
      </w:pPr>
      <w:r w:rsidRPr="00C94704">
        <w:rPr>
          <w:rFonts w:asciiTheme="majorHAnsi" w:hAnsiTheme="majorHAnsi" w:cs="Arial"/>
          <w:color w:val="000000"/>
        </w:rPr>
        <w:t xml:space="preserve">wskazać inny zakres podwykonawstwa, niż przedstawiony w ofercie; </w:t>
      </w:r>
    </w:p>
    <w:p w14:paraId="595B74BB" w14:textId="77777777" w:rsidR="00314555" w:rsidRPr="00C94704" w:rsidRDefault="00314555" w:rsidP="009144A0">
      <w:pPr>
        <w:widowControl w:val="0"/>
        <w:numPr>
          <w:ilvl w:val="0"/>
          <w:numId w:val="96"/>
        </w:numPr>
        <w:tabs>
          <w:tab w:val="num" w:pos="0"/>
        </w:tabs>
        <w:suppressAutoHyphens/>
        <w:spacing w:before="0" w:after="0" w:line="300" w:lineRule="auto"/>
        <w:ind w:left="720"/>
        <w:jc w:val="both"/>
        <w:rPr>
          <w:rFonts w:asciiTheme="majorHAnsi" w:hAnsiTheme="majorHAnsi" w:cs="Arial"/>
          <w:color w:val="000000"/>
        </w:rPr>
      </w:pPr>
      <w:r w:rsidRPr="00C94704">
        <w:rPr>
          <w:rFonts w:asciiTheme="majorHAnsi" w:hAnsiTheme="majorHAnsi" w:cs="Arial"/>
          <w:color w:val="000000"/>
        </w:rPr>
        <w:t xml:space="preserve">wskazać innych Podwykonawców niż przedstawieni w ofercie; </w:t>
      </w:r>
    </w:p>
    <w:p w14:paraId="249A172E" w14:textId="77777777" w:rsidR="00314555" w:rsidRPr="00C94704" w:rsidRDefault="00314555" w:rsidP="009144A0">
      <w:pPr>
        <w:widowControl w:val="0"/>
        <w:numPr>
          <w:ilvl w:val="0"/>
          <w:numId w:val="96"/>
        </w:numPr>
        <w:tabs>
          <w:tab w:val="num" w:pos="0"/>
        </w:tabs>
        <w:suppressAutoHyphens/>
        <w:spacing w:before="0" w:after="0" w:line="300" w:lineRule="auto"/>
        <w:ind w:left="720"/>
        <w:jc w:val="both"/>
        <w:rPr>
          <w:rFonts w:asciiTheme="majorHAnsi" w:hAnsiTheme="majorHAnsi" w:cs="Arial"/>
          <w:color w:val="000000"/>
        </w:rPr>
      </w:pPr>
      <w:r w:rsidRPr="00C94704">
        <w:rPr>
          <w:rFonts w:asciiTheme="majorHAnsi" w:hAnsiTheme="majorHAnsi" w:cs="Arial"/>
          <w:color w:val="000000"/>
        </w:rPr>
        <w:t xml:space="preserve">zrezygnować z podwykonawstwa </w:t>
      </w:r>
    </w:p>
    <w:p w14:paraId="4678131B" w14:textId="6E0779E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w:t>
      </w:r>
      <w:proofErr w:type="spellStart"/>
      <w:r w:rsidRPr="00C94704">
        <w:rPr>
          <w:rFonts w:asciiTheme="majorHAnsi" w:hAnsiTheme="majorHAnsi" w:cs="Arial"/>
          <w:color w:val="000000"/>
        </w:rPr>
        <w:t>Pzp</w:t>
      </w:r>
      <w:proofErr w:type="spellEnd"/>
      <w:r w:rsidRPr="00C94704">
        <w:rPr>
          <w:rFonts w:asciiTheme="majorHAnsi" w:hAnsiTheme="majorHAnsi" w:cs="Arial"/>
          <w:color w:val="000000"/>
        </w:rPr>
        <w:t xml:space="preserve">, w celu wykazania spełniania warunków udziału w postępowaniu, o których mowa </w:t>
      </w:r>
      <w:r w:rsidR="00F313E0">
        <w:rPr>
          <w:rFonts w:asciiTheme="majorHAnsi" w:hAnsiTheme="majorHAnsi" w:cs="Arial"/>
          <w:color w:val="000000"/>
        </w:rPr>
        <w:t xml:space="preserve">w </w:t>
      </w:r>
      <w:proofErr w:type="spellStart"/>
      <w:r w:rsidRPr="00C94704">
        <w:rPr>
          <w:rFonts w:asciiTheme="majorHAnsi" w:hAnsiTheme="majorHAnsi" w:cs="Arial"/>
          <w:color w:val="000000"/>
        </w:rPr>
        <w:t>Pzp</w:t>
      </w:r>
      <w:proofErr w:type="spellEnd"/>
      <w:r w:rsidRPr="00C94704">
        <w:rPr>
          <w:rFonts w:asciiTheme="majorHAnsi" w:hAnsiTheme="majorHAnsi" w:cs="Arial"/>
          <w:color w:val="000000"/>
        </w:rPr>
        <w:t xml:space="preserve">, Wykonawca jest zobowiązany wykazać Zamawiającemu, że proponowany inny podwykonawca lub Wykonawca samodzielnie spełniają je w stopniu nie mniejszym niż wymagany w trakcie postępowania o udzielenie zamówienia. </w:t>
      </w:r>
    </w:p>
    <w:p w14:paraId="0781D305"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Umowa z podwykonawcą powinna stanowić w szczególności, że: </w:t>
      </w:r>
    </w:p>
    <w:p w14:paraId="1A8922FD" w14:textId="5B38AE4F" w:rsidR="00314555" w:rsidRPr="00C94704" w:rsidRDefault="00314555" w:rsidP="009144A0">
      <w:pPr>
        <w:widowControl w:val="0"/>
        <w:numPr>
          <w:ilvl w:val="1"/>
          <w:numId w:val="98"/>
        </w:numPr>
        <w:tabs>
          <w:tab w:val="clear" w:pos="1863"/>
        </w:tabs>
        <w:suppressAutoHyphens/>
        <w:spacing w:before="0" w:after="0" w:line="300" w:lineRule="auto"/>
        <w:ind w:left="709" w:hanging="283"/>
        <w:jc w:val="both"/>
        <w:rPr>
          <w:rFonts w:asciiTheme="majorHAnsi" w:hAnsiTheme="majorHAnsi" w:cs="Arial"/>
          <w:color w:val="000000"/>
        </w:rPr>
      </w:pPr>
      <w:r w:rsidRPr="00C94704">
        <w:rPr>
          <w:rFonts w:asciiTheme="majorHAnsi" w:hAnsiTheme="majorHAnsi" w:cs="Arial"/>
          <w:color w:val="000000"/>
        </w:rPr>
        <w:t xml:space="preserve">termin zapłaty wynagrodzenia nie może być dłuższy niż </w:t>
      </w:r>
      <w:r w:rsidR="003E2750">
        <w:rPr>
          <w:rFonts w:asciiTheme="majorHAnsi" w:hAnsiTheme="majorHAnsi" w:cs="Arial"/>
          <w:color w:val="000000"/>
        </w:rPr>
        <w:t>14</w:t>
      </w:r>
      <w:r w:rsidRPr="00C94704">
        <w:rPr>
          <w:rFonts w:asciiTheme="majorHAnsi" w:hAnsiTheme="majorHAnsi" w:cs="Arial"/>
          <w:color w:val="000000"/>
        </w:rPr>
        <w:t xml:space="preserve"> dni,</w:t>
      </w:r>
    </w:p>
    <w:p w14:paraId="1A0FF1EB" w14:textId="77777777" w:rsidR="00314555" w:rsidRPr="00C94704" w:rsidRDefault="00314555" w:rsidP="009144A0">
      <w:pPr>
        <w:widowControl w:val="0"/>
        <w:numPr>
          <w:ilvl w:val="1"/>
          <w:numId w:val="98"/>
        </w:numPr>
        <w:tabs>
          <w:tab w:val="clear" w:pos="1863"/>
        </w:tabs>
        <w:suppressAutoHyphens/>
        <w:spacing w:before="0" w:after="0" w:line="300" w:lineRule="auto"/>
        <w:ind w:left="709" w:hanging="283"/>
        <w:jc w:val="both"/>
        <w:rPr>
          <w:rFonts w:asciiTheme="majorHAnsi" w:hAnsiTheme="majorHAnsi" w:cs="Arial"/>
          <w:color w:val="000000"/>
        </w:rPr>
      </w:pPr>
      <w:r w:rsidRPr="00C94704">
        <w:rPr>
          <w:rFonts w:asciiTheme="majorHAnsi" w:hAnsiTheme="majorHAnsi" w:cs="Arial"/>
          <w:color w:val="00000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70C08C13"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Umowa o podwykonawstwo nie może zawierać postanowień: </w:t>
      </w:r>
    </w:p>
    <w:p w14:paraId="25CAAE96" w14:textId="77777777" w:rsidR="00314555" w:rsidRPr="00C94704" w:rsidRDefault="00314555" w:rsidP="00F313E0">
      <w:pPr>
        <w:spacing w:before="0" w:after="0" w:line="300" w:lineRule="auto"/>
        <w:ind w:left="851" w:hanging="284"/>
        <w:jc w:val="both"/>
        <w:rPr>
          <w:rFonts w:asciiTheme="majorHAnsi" w:hAnsiTheme="majorHAnsi" w:cs="Arial"/>
          <w:color w:val="000000"/>
        </w:rPr>
      </w:pPr>
      <w:r w:rsidRPr="00C94704">
        <w:rPr>
          <w:rFonts w:asciiTheme="majorHAnsi" w:hAnsiTheme="majorHAnsi" w:cs="Arial"/>
          <w:color w:val="000000"/>
        </w:rPr>
        <w:t xml:space="preserve">a) uzależniających uzyskanie przez podwykonawcę płatności od Wykonawcy od zapłaty przez Zamawiającego Wykonawcy wynagrodzenia obejmującego zakres usług wykonanych przez podwykonawcę; </w:t>
      </w:r>
    </w:p>
    <w:p w14:paraId="6B9889BB"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Zawarcie Umowy o podwykonawstwo, a także projektu jej zmian, której przedmiotem są usługi musi być poprzedzone akceptacją projektu tej umowy przez Zamawiającego.</w:t>
      </w:r>
    </w:p>
    <w:p w14:paraId="55E8B196"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Wykonawca, zamierzający zawrzeć umowę o podwykonawstwo, jest zobowiązany w trakcie realizacji zamówienia do przedłożenia zamawiającemu projektu tej umowy, nie później niż 14 dni przed jej zawarciem. </w:t>
      </w:r>
    </w:p>
    <w:p w14:paraId="5AF19BA3"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Jeżeli Zamawiający w terminie 14 dni od dnia przedłożenia mu projektu Umowy o podwykonawstwo, a także projektu jej zmian, nie zgłosi na piśmie zastrzeżeń, uważa się, że zaakceptował ten projekt umowy. </w:t>
      </w:r>
    </w:p>
    <w:p w14:paraId="01EC9562"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14:paraId="6C2B89EB"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Jeżeli Zamawiający w terminie 7 dni od dnia przedłożenia Umowy o podwykonawstwo, nie zgłosi na piśmie sprzeciwu, uważa się, że zaakceptował tę umowę. </w:t>
      </w:r>
    </w:p>
    <w:p w14:paraId="5D56FADA"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Wykonawca jest zobowiązany do zapłaty wynagrodzenia należnego podwykonawcy w terminach płatności określonych w Umowie o podwykonawstwo </w:t>
      </w:r>
    </w:p>
    <w:p w14:paraId="6CE25F20"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Wykonawca, przedłoży, wraz z projektem Umowy o podwykonawstwo, odpis z Krajowego Rejestru Sądowego podwykonawcy lub inny dokument właściwy z uwagi na status prawny podwykonawcy, </w:t>
      </w:r>
      <w:r w:rsidRPr="00C94704">
        <w:rPr>
          <w:rFonts w:asciiTheme="majorHAnsi" w:hAnsiTheme="majorHAnsi" w:cs="Arial"/>
          <w:color w:val="000000"/>
        </w:rPr>
        <w:lastRenderedPageBreak/>
        <w:t xml:space="preserve">potwierdzający uprawnienia osób zawierających umowę w imieniu podwykonawcy do jego reprezentowania. </w:t>
      </w:r>
    </w:p>
    <w:p w14:paraId="436837F9"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Do zmian postanowień umów o dalsze podwykonawstwo stosuje się zasady mające zastosowanie przy zawieraniu Umowy o podwykonawstwo </w:t>
      </w:r>
    </w:p>
    <w:p w14:paraId="10383449"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573A8C6A"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7C29ABAD"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65ABFEA3" w14:textId="2FDC801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C94704">
        <w:rPr>
          <w:rFonts w:asciiTheme="majorHAnsi" w:hAnsiTheme="majorHAnsi" w:cs="Arial"/>
          <w:b/>
          <w:color w:val="000000"/>
        </w:rPr>
        <w:t>ust</w:t>
      </w:r>
      <w:r w:rsidRPr="00C94704">
        <w:rPr>
          <w:rFonts w:asciiTheme="majorHAnsi" w:hAnsiTheme="majorHAnsi" w:cs="Arial"/>
          <w:color w:val="000000"/>
        </w:rPr>
        <w:t>.</w:t>
      </w:r>
      <w:r w:rsidR="00F313E0">
        <w:rPr>
          <w:rFonts w:asciiTheme="majorHAnsi" w:hAnsiTheme="majorHAnsi" w:cs="Arial"/>
          <w:color w:val="000000"/>
        </w:rPr>
        <w:t xml:space="preserve"> </w:t>
      </w:r>
      <w:r w:rsidRPr="00C94704">
        <w:rPr>
          <w:rFonts w:asciiTheme="majorHAnsi" w:hAnsiTheme="majorHAnsi" w:cs="Arial"/>
          <w:b/>
          <w:color w:val="000000"/>
        </w:rPr>
        <w:t>17 i 18</w:t>
      </w:r>
      <w:r w:rsidRPr="00C94704">
        <w:rPr>
          <w:rFonts w:asciiTheme="majorHAnsi" w:hAnsiTheme="majorHAnsi" w:cs="Arial"/>
          <w:color w:val="000000"/>
        </w:rPr>
        <w:t xml:space="preserve"> uwag w sposób wystarczający wykazujących niezasadność bezpośredniej zapłaty. Bezpośrednia zapłata obejmuje wyłącznie należne wynagrodzenie bez odsetek należnych podwykonawcy lub dalszemu podwykonawcy. </w:t>
      </w:r>
    </w:p>
    <w:p w14:paraId="1254978C"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Kwota należna podwykonawcy zostanie uiszczona przez Zamawiającego w złotych polskich (PLN). </w:t>
      </w:r>
    </w:p>
    <w:p w14:paraId="524691A7"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Kwotę zapłaconą podwykonawcy lub skierowaną do depozytu sądowego Zamawiający potrąca z wynagrodzenia należnego Wykonawcy. </w:t>
      </w:r>
    </w:p>
    <w:p w14:paraId="784E8B8E"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784CC942"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 Zasady dotyczące podwykonawców mają odpowiednie zastosowanie do dalszych podwykonawców. </w:t>
      </w:r>
    </w:p>
    <w:p w14:paraId="34D1E0CA"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b/>
        </w:rPr>
      </w:pPr>
      <w:r w:rsidRPr="00C94704">
        <w:rPr>
          <w:rFonts w:asciiTheme="majorHAnsi" w:hAnsiTheme="majorHAnsi" w:cs="Arial"/>
          <w:color w:val="000000"/>
        </w:rPr>
        <w:t xml:space="preserve">Zawierający umowę z podwykonawcą Wykonawca oraz Zamawiający ponoszą solidarną odpowiedzialność za zapłatę wynagrodzenia za usługi wykonane przez podwykonawcę. </w:t>
      </w:r>
    </w:p>
    <w:p w14:paraId="72A969F0"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b/>
        </w:rPr>
      </w:pPr>
      <w:r w:rsidRPr="00C94704">
        <w:rPr>
          <w:rFonts w:asciiTheme="majorHAnsi" w:hAnsiTheme="majorHAnsi" w:cs="Arial"/>
          <w:color w:val="000000"/>
        </w:rPr>
        <w:t xml:space="preserve"> Odmienne postanowienia umów, o których mowa powyżej, są nieważne. </w:t>
      </w:r>
    </w:p>
    <w:p w14:paraId="6852241B" w14:textId="77777777" w:rsidR="00314555" w:rsidRPr="00C94704" w:rsidRDefault="00314555" w:rsidP="00F313E0">
      <w:pPr>
        <w:spacing w:before="0" w:after="0" w:line="300" w:lineRule="auto"/>
        <w:jc w:val="both"/>
        <w:rPr>
          <w:rFonts w:asciiTheme="majorHAnsi" w:hAnsiTheme="majorHAnsi" w:cs="Arial"/>
        </w:rPr>
      </w:pPr>
    </w:p>
    <w:p w14:paraId="32400CD5"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8. Kary umowne</w:t>
      </w:r>
    </w:p>
    <w:p w14:paraId="5E3905DE" w14:textId="77777777" w:rsidR="00314555" w:rsidRPr="00C94704" w:rsidRDefault="00314555" w:rsidP="009144A0">
      <w:pPr>
        <w:numPr>
          <w:ilvl w:val="0"/>
          <w:numId w:val="77"/>
        </w:numPr>
        <w:spacing w:before="0" w:after="0" w:line="300" w:lineRule="auto"/>
        <w:jc w:val="both"/>
        <w:rPr>
          <w:rFonts w:asciiTheme="majorHAnsi" w:hAnsiTheme="majorHAnsi" w:cs="Arial"/>
        </w:rPr>
      </w:pPr>
      <w:r w:rsidRPr="00C94704">
        <w:rPr>
          <w:rFonts w:asciiTheme="majorHAnsi" w:hAnsiTheme="majorHAnsi" w:cs="Arial"/>
        </w:rPr>
        <w:t>Wykonawca zapłaci Zamawiającemu kary umowne:</w:t>
      </w:r>
    </w:p>
    <w:p w14:paraId="4CA30238" w14:textId="77777777" w:rsidR="00314555" w:rsidRPr="00C94704" w:rsidRDefault="00314555" w:rsidP="009144A0">
      <w:pPr>
        <w:numPr>
          <w:ilvl w:val="0"/>
          <w:numId w:val="78"/>
        </w:numPr>
        <w:spacing w:before="0" w:after="0" w:line="300" w:lineRule="auto"/>
        <w:jc w:val="both"/>
        <w:rPr>
          <w:rFonts w:asciiTheme="majorHAnsi" w:hAnsiTheme="majorHAnsi" w:cs="Arial"/>
        </w:rPr>
      </w:pPr>
      <w:r w:rsidRPr="00C94704">
        <w:rPr>
          <w:rFonts w:asciiTheme="majorHAnsi" w:hAnsiTheme="majorHAnsi" w:cs="Arial"/>
        </w:rPr>
        <w:t>za odstąpienie od umowy przez Zamawiającego z przyczyn, leżących po stronie Wykonawcy w wysokości 20% wynagrodzenia umownego za przedmiot umowy.</w:t>
      </w:r>
    </w:p>
    <w:p w14:paraId="2498FFC1" w14:textId="77777777" w:rsidR="00314555" w:rsidRPr="00C94704" w:rsidRDefault="00314555" w:rsidP="009144A0">
      <w:pPr>
        <w:numPr>
          <w:ilvl w:val="0"/>
          <w:numId w:val="78"/>
        </w:numPr>
        <w:spacing w:before="0" w:after="0" w:line="300" w:lineRule="auto"/>
        <w:jc w:val="both"/>
        <w:rPr>
          <w:rFonts w:asciiTheme="majorHAnsi" w:hAnsiTheme="majorHAnsi" w:cs="Arial"/>
        </w:rPr>
      </w:pPr>
      <w:r w:rsidRPr="00C94704">
        <w:rPr>
          <w:rFonts w:asciiTheme="majorHAnsi" w:hAnsiTheme="majorHAnsi" w:cs="Arial"/>
        </w:rPr>
        <w:t xml:space="preserve">za zwłokę w wykonaniu przedmiotu umowy w terminie określonym w </w:t>
      </w:r>
      <w:r w:rsidRPr="00C94704">
        <w:rPr>
          <w:rFonts w:asciiTheme="majorHAnsi" w:hAnsiTheme="majorHAnsi" w:cs="Arial"/>
          <w:b/>
        </w:rPr>
        <w:t>§ 2,</w:t>
      </w:r>
      <w:r w:rsidRPr="00C94704">
        <w:rPr>
          <w:rFonts w:asciiTheme="majorHAnsi" w:hAnsiTheme="majorHAnsi" w:cs="Arial"/>
        </w:rPr>
        <w:t xml:space="preserve"> w wysokości 0,5% wynagrodzenia umownego za każdy dzień zwłoki,</w:t>
      </w:r>
    </w:p>
    <w:p w14:paraId="1C9847B0" w14:textId="77777777" w:rsidR="00314555" w:rsidRPr="00C94704" w:rsidRDefault="00314555" w:rsidP="009144A0">
      <w:pPr>
        <w:numPr>
          <w:ilvl w:val="0"/>
          <w:numId w:val="78"/>
        </w:numPr>
        <w:tabs>
          <w:tab w:val="left" w:pos="426"/>
        </w:tabs>
        <w:spacing w:before="0" w:after="0" w:line="300" w:lineRule="auto"/>
        <w:jc w:val="both"/>
        <w:rPr>
          <w:rFonts w:asciiTheme="majorHAnsi" w:hAnsiTheme="majorHAnsi" w:cs="Arial"/>
        </w:rPr>
      </w:pPr>
      <w:r w:rsidRPr="00C94704">
        <w:rPr>
          <w:rFonts w:asciiTheme="majorHAnsi" w:hAnsiTheme="majorHAnsi" w:cs="Arial"/>
        </w:rPr>
        <w:t>za zwłokę w usunięciu wad stwierdzonych przy odbiorze częściowym – w wysokości 0,5% wynagrodzenia umownego za przedmiot zamówienia za każdy dzień zwłoki liczonej od dnia wyznaczonego na usunięcie wad</w:t>
      </w:r>
    </w:p>
    <w:p w14:paraId="1902E3BC" w14:textId="77777777" w:rsidR="00314555" w:rsidRPr="00C94704" w:rsidRDefault="00314555" w:rsidP="009144A0">
      <w:pPr>
        <w:numPr>
          <w:ilvl w:val="0"/>
          <w:numId w:val="78"/>
        </w:numPr>
        <w:tabs>
          <w:tab w:val="left" w:pos="426"/>
        </w:tabs>
        <w:spacing w:before="0" w:after="0" w:line="300" w:lineRule="auto"/>
        <w:jc w:val="both"/>
        <w:rPr>
          <w:rFonts w:asciiTheme="majorHAnsi" w:hAnsiTheme="majorHAnsi" w:cs="Arial"/>
        </w:rPr>
      </w:pPr>
      <w:r w:rsidRPr="00C94704">
        <w:rPr>
          <w:rFonts w:asciiTheme="majorHAnsi" w:hAnsiTheme="majorHAnsi" w:cs="Arial"/>
        </w:rPr>
        <w:t>za zwłokę w usunięciu wad stwierdzonych w trakcie trwania okresu gwarancji i rękojmi – w wysokości 0,5% wynagrodzenia umownego za przedmiot zamówienia za każdy dzień zwłoki liczonej od dnia wyznaczonego na usunięcie wad.</w:t>
      </w:r>
    </w:p>
    <w:p w14:paraId="1EE77100" w14:textId="77777777" w:rsidR="00314555" w:rsidRPr="00C94704" w:rsidRDefault="00314555" w:rsidP="009144A0">
      <w:pPr>
        <w:numPr>
          <w:ilvl w:val="0"/>
          <w:numId w:val="78"/>
        </w:numPr>
        <w:tabs>
          <w:tab w:val="left" w:pos="426"/>
        </w:tabs>
        <w:spacing w:before="0" w:after="0" w:line="300" w:lineRule="auto"/>
        <w:jc w:val="both"/>
        <w:rPr>
          <w:rFonts w:asciiTheme="majorHAnsi" w:hAnsiTheme="majorHAnsi" w:cs="Arial"/>
        </w:rPr>
      </w:pPr>
      <w:r w:rsidRPr="00C94704">
        <w:rPr>
          <w:rFonts w:asciiTheme="majorHAnsi" w:hAnsiTheme="majorHAnsi" w:cs="Arial"/>
        </w:rPr>
        <w:lastRenderedPageBreak/>
        <w:t>za każdą sztukę uschniętego drzewa ujawnionego przy odbiorze ostatecznym, kwotę brutto w wysokości 300,00 zł (słowie: trzysta złotych 00 groszy)</w:t>
      </w:r>
    </w:p>
    <w:p w14:paraId="2FE6CE57" w14:textId="77777777" w:rsidR="00314555" w:rsidRPr="00C94704" w:rsidRDefault="00314555" w:rsidP="009144A0">
      <w:pPr>
        <w:widowControl w:val="0"/>
        <w:numPr>
          <w:ilvl w:val="0"/>
          <w:numId w:val="77"/>
        </w:numPr>
        <w:suppressAutoHyphens/>
        <w:spacing w:before="0" w:after="0" w:line="300" w:lineRule="auto"/>
        <w:jc w:val="both"/>
        <w:rPr>
          <w:rFonts w:asciiTheme="majorHAnsi" w:hAnsiTheme="majorHAnsi" w:cs="Arial"/>
        </w:rPr>
      </w:pPr>
      <w:r w:rsidRPr="00C94704">
        <w:rPr>
          <w:rFonts w:asciiTheme="majorHAnsi" w:hAnsiTheme="majorHAnsi" w:cs="Arial"/>
        </w:rPr>
        <w:t>Wykonawca zapłaci Zamawiającemu ryczałtową karę umowną w przypadku:</w:t>
      </w:r>
    </w:p>
    <w:p w14:paraId="4486A211"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przedłożony do akceptacji projekt umowy, lub jego zmianę, odpis umowy lub jego zmianę,</w:t>
      </w:r>
    </w:p>
    <w:p w14:paraId="7C04446F"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za brak zapłaty lub nieterminową zapłatę wynagrodzenia należnego Podwykonawcom lub dalszym podwykonawcom w wysokości 500,00 zł za rozpoczęty dzień zwłoki.</w:t>
      </w:r>
    </w:p>
    <w:p w14:paraId="4AC2437F"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za każde nie zatrudnienie przez wykonawcę osoby wykonującej jedną z czynności polegającej na wykonywaniu pracy w sposób określony w </w:t>
      </w:r>
      <w:r w:rsidRPr="00C94704">
        <w:rPr>
          <w:rFonts w:asciiTheme="majorHAnsi" w:hAnsiTheme="majorHAnsi" w:cs="Arial"/>
          <w:b/>
        </w:rPr>
        <w:t>art. 22 § 1</w:t>
      </w:r>
      <w:r w:rsidRPr="00C94704">
        <w:rPr>
          <w:rFonts w:asciiTheme="majorHAnsi" w:hAnsiTheme="majorHAnsi" w:cs="Arial"/>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C94704">
        <w:rPr>
          <w:rFonts w:asciiTheme="majorHAnsi" w:hAnsiTheme="majorHAnsi" w:cs="Arial"/>
          <w:b/>
        </w:rPr>
        <w:t>art. 22 § 1</w:t>
      </w:r>
      <w:r w:rsidRPr="00C94704">
        <w:rPr>
          <w:rFonts w:asciiTheme="majorHAnsi" w:hAnsiTheme="majorHAnsi" w:cs="Arial"/>
        </w:rPr>
        <w:t xml:space="preserve"> Kodeksu Pracy</w:t>
      </w:r>
    </w:p>
    <w:p w14:paraId="19A42BA4"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C94704">
        <w:rPr>
          <w:rFonts w:asciiTheme="majorHAnsi" w:hAnsiTheme="majorHAnsi" w:cs="Arial"/>
          <w:b/>
        </w:rPr>
        <w:t>22 § 1</w:t>
      </w:r>
      <w:r w:rsidRPr="00C94704">
        <w:rPr>
          <w:rFonts w:asciiTheme="majorHAnsi" w:hAnsiTheme="majorHAnsi" w:cs="Arial"/>
        </w:rPr>
        <w:t xml:space="preserve"> Kodeksu Pracy</w:t>
      </w:r>
    </w:p>
    <w:p w14:paraId="4A2AF783"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za nie przedłożenie każdego dokumentu, o którym mowa </w:t>
      </w:r>
      <w:r w:rsidRPr="00C94704">
        <w:rPr>
          <w:rFonts w:asciiTheme="majorHAnsi" w:hAnsiTheme="majorHAnsi" w:cs="Arial"/>
          <w:b/>
        </w:rPr>
        <w:t>w § 12,</w:t>
      </w:r>
      <w:r w:rsidRPr="00C94704">
        <w:rPr>
          <w:rFonts w:asciiTheme="majorHAnsi" w:hAnsiTheme="majorHAnsi" w:cs="Arial"/>
        </w:rPr>
        <w:t xml:space="preserve"> w wysokości 0,05% kwoty brutto wskazanej w </w:t>
      </w:r>
      <w:r w:rsidRPr="00C94704">
        <w:rPr>
          <w:rFonts w:asciiTheme="majorHAnsi" w:hAnsiTheme="majorHAnsi" w:cs="Arial"/>
          <w:b/>
        </w:rPr>
        <w:t>§ 5 ust. 1</w:t>
      </w:r>
      <w:r w:rsidRPr="00C94704">
        <w:rPr>
          <w:rFonts w:asciiTheme="majorHAnsi" w:hAnsiTheme="majorHAnsi" w:cs="Arial"/>
        </w:rPr>
        <w:t xml:space="preserve"> Umowy – za każdy rozpoczęty dzień zwłoki</w:t>
      </w:r>
    </w:p>
    <w:p w14:paraId="6D663A9F"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 tytułu niewykonania w odpowiednim terminie w danym miesiącu obowiązku o którym mowa w </w:t>
      </w:r>
      <w:r w:rsidRPr="00C94704">
        <w:rPr>
          <w:rFonts w:asciiTheme="majorHAnsi" w:hAnsiTheme="majorHAnsi" w:cs="Arial"/>
          <w:b/>
        </w:rPr>
        <w:t>§ 12 ust. 5</w:t>
      </w:r>
      <w:r w:rsidRPr="00C94704">
        <w:rPr>
          <w:rFonts w:asciiTheme="majorHAnsi" w:hAnsiTheme="majorHAnsi" w:cs="Arial"/>
        </w:rPr>
        <w:t xml:space="preserve"> w wysokości 5 000,00 zł(pięć tysięcy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pięć osób - zatrudnione na umowę o pracę w pełnym wymiarze czasu pracy, przy realizacji przedmiotu umowy</w:t>
      </w:r>
    </w:p>
    <w:p w14:paraId="05E3E465"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 tytułu nie wywiązania się w danym miesiącu z treści deklaracji wykonawcy zamieszczonej w ofercie tj. wówczas, gdy ilość osób wskazana przez wykonawcę w danym miesiącu, o którym mowa w </w:t>
      </w:r>
      <w:r w:rsidRPr="00C94704">
        <w:rPr>
          <w:rFonts w:asciiTheme="majorHAnsi" w:hAnsiTheme="majorHAnsi" w:cs="Arial"/>
          <w:b/>
        </w:rPr>
        <w:t>§ 12 ust. 5</w:t>
      </w:r>
      <w:r w:rsidRPr="00C94704">
        <w:rPr>
          <w:rFonts w:asciiTheme="majorHAnsi" w:hAnsiTheme="majorHAnsi" w:cs="Arial"/>
        </w:rPr>
        <w:t xml:space="preserve">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12BDA945"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Kara umowna z tytułu zwłoki przysługuje za każdy rozpoczęty dzień zwłoki i jest wymagalna od dnia następnego po upływie terminu jej zapłaty</w:t>
      </w:r>
    </w:p>
    <w:p w14:paraId="111386D9"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Kary umowne określone w </w:t>
      </w:r>
      <w:r w:rsidRPr="00C94704">
        <w:rPr>
          <w:rFonts w:asciiTheme="majorHAnsi" w:hAnsiTheme="majorHAnsi" w:cs="Arial"/>
          <w:b/>
        </w:rPr>
        <w:t>pkt. 1-2</w:t>
      </w:r>
      <w:r w:rsidRPr="00C94704">
        <w:rPr>
          <w:rFonts w:asciiTheme="majorHAnsi" w:hAnsiTheme="majorHAnsi" w:cs="Arial"/>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528F0F3" w14:textId="77777777" w:rsidR="00314555" w:rsidRPr="00C94704" w:rsidRDefault="00314555" w:rsidP="009144A0">
      <w:pPr>
        <w:numPr>
          <w:ilvl w:val="0"/>
          <w:numId w:val="77"/>
        </w:numPr>
        <w:tabs>
          <w:tab w:val="left" w:pos="284"/>
        </w:tabs>
        <w:spacing w:before="0" w:after="0" w:line="300" w:lineRule="auto"/>
        <w:rPr>
          <w:rFonts w:asciiTheme="majorHAnsi" w:hAnsiTheme="majorHAnsi" w:cs="Arial"/>
        </w:rPr>
      </w:pPr>
      <w:r w:rsidRPr="00C94704">
        <w:rPr>
          <w:rFonts w:asciiTheme="majorHAnsi" w:hAnsiTheme="majorHAnsi" w:cs="Arial"/>
        </w:rPr>
        <w:t>Zamawiający zapłaci Wykonawcy kary umowne w wysokości:</w:t>
      </w:r>
    </w:p>
    <w:p w14:paraId="7EB06401" w14:textId="77777777" w:rsidR="00314555" w:rsidRPr="00C94704" w:rsidRDefault="00314555" w:rsidP="009144A0">
      <w:pPr>
        <w:numPr>
          <w:ilvl w:val="0"/>
          <w:numId w:val="79"/>
        </w:numPr>
        <w:tabs>
          <w:tab w:val="left" w:pos="284"/>
        </w:tabs>
        <w:spacing w:before="0" w:after="0" w:line="300" w:lineRule="auto"/>
        <w:ind w:left="426" w:hanging="357"/>
        <w:rPr>
          <w:rFonts w:asciiTheme="majorHAnsi" w:hAnsiTheme="majorHAnsi" w:cs="Arial"/>
        </w:rPr>
      </w:pPr>
      <w:r w:rsidRPr="00C94704">
        <w:rPr>
          <w:rFonts w:asciiTheme="majorHAnsi" w:hAnsiTheme="majorHAnsi" w:cs="Arial"/>
        </w:rPr>
        <w:t xml:space="preserve"> za odstąpienie od umowy przez Wykonawcę z winy Zamawiającego w wysokości 20% wynagrodzenia umownego, </w:t>
      </w:r>
      <w:r w:rsidRPr="00C94704">
        <w:rPr>
          <w:rFonts w:asciiTheme="majorHAnsi" w:hAnsiTheme="majorHAnsi" w:cs="Arial"/>
          <w:color w:val="000000"/>
        </w:rPr>
        <w:t>z wyjątkiem sytuacji przedstawionej w art. 145 ustawy Prawo zamówień publicznych</w:t>
      </w:r>
    </w:p>
    <w:p w14:paraId="4FF97060" w14:textId="77777777" w:rsidR="00314555" w:rsidRPr="00C94704" w:rsidRDefault="00314555" w:rsidP="009144A0">
      <w:pPr>
        <w:numPr>
          <w:ilvl w:val="0"/>
          <w:numId w:val="79"/>
        </w:numPr>
        <w:tabs>
          <w:tab w:val="left" w:pos="284"/>
          <w:tab w:val="left" w:pos="340"/>
        </w:tabs>
        <w:spacing w:before="0" w:after="0" w:line="300" w:lineRule="auto"/>
        <w:ind w:left="426" w:hanging="357"/>
        <w:rPr>
          <w:rFonts w:asciiTheme="majorHAnsi" w:hAnsiTheme="majorHAnsi" w:cs="Arial"/>
        </w:rPr>
      </w:pPr>
      <w:r w:rsidRPr="00C94704">
        <w:rPr>
          <w:rFonts w:asciiTheme="majorHAnsi" w:hAnsiTheme="majorHAnsi" w:cs="Arial"/>
        </w:rPr>
        <w:t xml:space="preserve"> za każdy dzień zwłoki w zapłacie należności za usługi będące przedmiotem umowy określonego w </w:t>
      </w:r>
      <w:r w:rsidRPr="00C94704">
        <w:rPr>
          <w:rFonts w:asciiTheme="majorHAnsi" w:hAnsiTheme="majorHAnsi" w:cs="Arial"/>
        </w:rPr>
        <w:sym w:font="Arial" w:char="00A7"/>
      </w:r>
      <w:r w:rsidRPr="00C94704">
        <w:rPr>
          <w:rFonts w:asciiTheme="majorHAnsi" w:hAnsiTheme="majorHAnsi" w:cs="Arial"/>
        </w:rPr>
        <w:t xml:space="preserve"> 1 zapłaci Wykonawcy odsetki ustawowe.</w:t>
      </w:r>
    </w:p>
    <w:p w14:paraId="2F58F003"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Termin zapłaty kary umownej wynosi 14 dni od dnia wezwania do zapłaty.</w:t>
      </w:r>
    </w:p>
    <w:p w14:paraId="01FC7477"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W każdym przypadku, gdy Zamawiający ma prawo do naliczenia kar umownych może je potrącić z </w:t>
      </w:r>
      <w:r w:rsidRPr="00C94704">
        <w:rPr>
          <w:rFonts w:asciiTheme="majorHAnsi" w:hAnsiTheme="majorHAnsi" w:cs="Arial"/>
          <w:color w:val="000000"/>
        </w:rPr>
        <w:lastRenderedPageBreak/>
        <w:t>każdych sum należnych Wykonawcy.</w:t>
      </w:r>
    </w:p>
    <w:p w14:paraId="4D0CB6BF"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Zapłata kary umownej nie zwalnia Wykonawcy z obowiązku ukończenia przedmiotu umowy lub innych zobowiązań wynikających z umowy.</w:t>
      </w:r>
    </w:p>
    <w:p w14:paraId="7BCB9C18"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Wykonawca nie może odmówić usunięcia wad, bez względu na wysokość związanych z tym kosztów.</w:t>
      </w:r>
    </w:p>
    <w:p w14:paraId="4D304C57"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Stronom przysługuje prawo dochodzenia odszkodowania na zasadach ogólnych prawa cywilnego, jeżeli poniesiona szkoda przekroczy wysokość zastrzeżonych kar umownych. </w:t>
      </w:r>
    </w:p>
    <w:p w14:paraId="50ED76C1"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rPr>
      </w:pPr>
      <w:r w:rsidRPr="00C94704">
        <w:rPr>
          <w:rFonts w:asciiTheme="majorHAnsi" w:hAnsiTheme="majorHAnsi" w:cs="Arial"/>
          <w:color w:val="000000"/>
        </w:rPr>
        <w:t xml:space="preserve">Wykonawca wyraża zgodę na potrącenie kar z sum należnych Wykonawcy lub zabezpieczenia należytego wykonania umowy. </w:t>
      </w:r>
    </w:p>
    <w:p w14:paraId="40F19917" w14:textId="77777777" w:rsidR="00314555" w:rsidRPr="00C94704" w:rsidRDefault="00314555" w:rsidP="00F313E0">
      <w:pPr>
        <w:spacing w:before="0" w:after="0" w:line="300" w:lineRule="auto"/>
        <w:ind w:left="340"/>
        <w:jc w:val="both"/>
        <w:rPr>
          <w:rFonts w:asciiTheme="majorHAnsi" w:hAnsiTheme="majorHAnsi" w:cs="Arial"/>
        </w:rPr>
      </w:pPr>
    </w:p>
    <w:p w14:paraId="16DEA1F8"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9. Zmiana umowy</w:t>
      </w:r>
    </w:p>
    <w:p w14:paraId="75F85865" w14:textId="77777777"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Zmiana postanowień niniejszej umowy może nastąpić za zgodą obydwu stron wyrażoną na piśmie, w</w:t>
      </w:r>
      <w:r w:rsidRPr="00C94704">
        <w:rPr>
          <w:rFonts w:asciiTheme="majorHAnsi" w:hAnsiTheme="majorHAnsi" w:cs="Arial"/>
          <w:color w:val="000000"/>
          <w:shd w:val="clear" w:color="auto" w:fill="FFFFFF"/>
        </w:rPr>
        <w:t> f</w:t>
      </w:r>
      <w:r w:rsidRPr="00C94704">
        <w:rPr>
          <w:rFonts w:asciiTheme="majorHAnsi" w:hAnsiTheme="majorHAnsi" w:cs="Arial"/>
          <w:color w:val="000000"/>
        </w:rPr>
        <w:t xml:space="preserve">ormie aneksu do umowy z zachowaniem formy pisemnej pod rygorem nieważności takiej zmiany. </w:t>
      </w:r>
    </w:p>
    <w:p w14:paraId="53640876" w14:textId="423ED2D4"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Zamawiający działając w oparciu o art. </w:t>
      </w:r>
      <w:r w:rsidR="008523CC" w:rsidRPr="008523CC">
        <w:rPr>
          <w:rFonts w:asciiTheme="majorHAnsi" w:hAnsiTheme="majorHAnsi" w:cs="Arial"/>
          <w:color w:val="000000"/>
        </w:rPr>
        <w:t>455 ust 1 ustawy Prawo zamówień publicznych określa następujące okoliczności, które mogą powodować konieczność wprowadzenia zmian w treści zawartej umowy w stosunku do treści złożonej oferty</w:t>
      </w:r>
      <w:r w:rsidRPr="00C94704">
        <w:rPr>
          <w:rFonts w:asciiTheme="majorHAnsi" w:hAnsiTheme="majorHAnsi" w:cs="Arial"/>
          <w:color w:val="000000"/>
        </w:rPr>
        <w:t xml:space="preserve">: </w:t>
      </w:r>
    </w:p>
    <w:p w14:paraId="3FA574C1"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Wystąpienie zmian powszechnie obowiązujących przepisów prawa w zakresie mającym wpływ na termin realizacji przedmiotu umowy,</w:t>
      </w:r>
    </w:p>
    <w:p w14:paraId="497CDA71"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wstrzymaniem realizacji przedmiotu umowy przez Zamawiającego, </w:t>
      </w:r>
    </w:p>
    <w:p w14:paraId="55D50215"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działaniem siły wyższej (np. klęski żywiołowe, strajki generalne lub lokalne), mającej bezpośredni wpływ na terminowość wykonywania przedmiotu umowy, </w:t>
      </w:r>
    </w:p>
    <w:p w14:paraId="67BDC215"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wystąpieniem okoliczności, których strony umowy nie były w stanie przewidzieć, pomimo zachowania należytej staranności, </w:t>
      </w:r>
    </w:p>
    <w:p w14:paraId="75CB9364"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na skutek działań osób trzecich lub organów władzy publicznej, które spowodują przerwanie lub czasowe zawieszenie realizacji przedmiotu umowy, </w:t>
      </w:r>
    </w:p>
    <w:p w14:paraId="1DE25585"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w przypadku konieczności wykonania dodatkowych badań i ekspertyz, analiz itp., których strony umowy nie były w stanie przewidzieć, pomimo zachowania należytej staranności. </w:t>
      </w:r>
    </w:p>
    <w:p w14:paraId="0EF7A244" w14:textId="77777777"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Zakazuje się istotnych zmian postanowień zawartej umowy w stosunku do treści oferty na podstawie, której dokonano wyboru wykonawcy chyba, że zmiana będzie dotyczyła następujących zdarzeń: </w:t>
      </w:r>
    </w:p>
    <w:p w14:paraId="4D18C11A"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wystąpienia zmian powszechnie obowiązujących przepisów prawa w zakresie mającym wpływ na realizację przedmiotu umowy</w:t>
      </w:r>
    </w:p>
    <w:p w14:paraId="49B4D757"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14:paraId="39B5F6BA"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w przypadku urzędowej zmiany stawki VAT strony zobowiązują się do zawarcia aneksu do umowy regulującego wysokość VAT, tym samym zmiany wynagrodzenia określonego </w:t>
      </w:r>
      <w:r w:rsidRPr="00C94704">
        <w:rPr>
          <w:rFonts w:asciiTheme="majorHAnsi" w:hAnsiTheme="majorHAnsi" w:cs="Arial"/>
          <w:b/>
          <w:color w:val="000000"/>
        </w:rPr>
        <w:t xml:space="preserve">w § 5 </w:t>
      </w:r>
      <w:r w:rsidRPr="00C94704">
        <w:rPr>
          <w:rFonts w:asciiTheme="majorHAnsi" w:hAnsiTheme="majorHAnsi" w:cs="Arial"/>
          <w:color w:val="000000"/>
        </w:rPr>
        <w:t xml:space="preserve">niniejszej umowy, z tym, że koszty wzrostu lub obniżenia podatku VAT strony pokrywają solidarnie po 50% </w:t>
      </w:r>
    </w:p>
    <w:p w14:paraId="14C71A69"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354CE3A5"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wystąpienia oczywistych omyłek pisarskich i rachunkowych w treści umowy </w:t>
      </w:r>
    </w:p>
    <w:p w14:paraId="61C5FEF1"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14:paraId="03D240C4"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Wykonawca musi przedłożyć Zamawiającemu propozycję zmiany, o której mowa w </w:t>
      </w:r>
      <w:r w:rsidRPr="00C94704">
        <w:rPr>
          <w:rFonts w:asciiTheme="majorHAnsi" w:hAnsiTheme="majorHAnsi" w:cs="Arial"/>
          <w:b/>
          <w:color w:val="000000"/>
        </w:rPr>
        <w:t>pkt. f)</w:t>
      </w:r>
      <w:r w:rsidRPr="00C94704">
        <w:rPr>
          <w:rFonts w:asciiTheme="majorHAnsi" w:hAnsiTheme="majorHAnsi" w:cs="Arial"/>
          <w:color w:val="000000"/>
        </w:rPr>
        <w:t xml:space="preserve"> nie </w:t>
      </w:r>
      <w:r w:rsidRPr="00C94704">
        <w:rPr>
          <w:rFonts w:asciiTheme="majorHAnsi" w:hAnsiTheme="majorHAnsi" w:cs="Arial"/>
          <w:color w:val="000000"/>
        </w:rPr>
        <w:lastRenderedPageBreak/>
        <w:t xml:space="preserve">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14:paraId="340B512E"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zaakceptowana przez Zamawiającego zmiana którejkolwiek z osób, o których mowa w </w:t>
      </w:r>
      <w:r w:rsidRPr="00C94704">
        <w:rPr>
          <w:rFonts w:asciiTheme="majorHAnsi" w:hAnsiTheme="majorHAnsi" w:cs="Arial"/>
          <w:b/>
          <w:color w:val="000000"/>
        </w:rPr>
        <w:t>pkt. f)</w:t>
      </w:r>
      <w:r w:rsidRPr="00C94704">
        <w:rPr>
          <w:rFonts w:asciiTheme="majorHAnsi" w:hAnsiTheme="majorHAnsi" w:cs="Arial"/>
          <w:color w:val="000000"/>
        </w:rPr>
        <w:t xml:space="preserve"> winna być dokona pisemnie w formie aneksu </w:t>
      </w:r>
    </w:p>
    <w:p w14:paraId="31363178" w14:textId="13DBEA50"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zmiany podwykonawcy, który zgodnie z Praw</w:t>
      </w:r>
      <w:r w:rsidR="008523CC">
        <w:rPr>
          <w:rFonts w:asciiTheme="majorHAnsi" w:hAnsiTheme="majorHAnsi" w:cs="Arial"/>
          <w:color w:val="000000"/>
        </w:rPr>
        <w:t>em</w:t>
      </w:r>
      <w:r w:rsidRPr="00C94704">
        <w:rPr>
          <w:rFonts w:asciiTheme="majorHAnsi" w:hAnsiTheme="majorHAnsi" w:cs="Arial"/>
          <w:color w:val="000000"/>
        </w:rPr>
        <w:t xml:space="preserve">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C94704">
        <w:rPr>
          <w:rFonts w:asciiTheme="majorHAnsi" w:hAnsiTheme="majorHAnsi" w:cs="Arial"/>
          <w:color w:val="000000"/>
        </w:rPr>
        <w:t>SWZ</w:t>
      </w:r>
      <w:proofErr w:type="spellEnd"/>
      <w:r w:rsidRPr="00C94704">
        <w:rPr>
          <w:rFonts w:asciiTheme="majorHAnsi" w:hAnsiTheme="majorHAnsi" w:cs="Arial"/>
          <w:color w:val="000000"/>
        </w:rPr>
        <w:t xml:space="preserve"> wraz z załączeniem wszystkich wymaganych oświadczeń i dokumentów określonych w </w:t>
      </w:r>
      <w:proofErr w:type="spellStart"/>
      <w:r w:rsidRPr="00C94704">
        <w:rPr>
          <w:rFonts w:asciiTheme="majorHAnsi" w:hAnsiTheme="majorHAnsi" w:cs="Arial"/>
          <w:color w:val="000000"/>
        </w:rPr>
        <w:t>SWZ</w:t>
      </w:r>
      <w:proofErr w:type="spellEnd"/>
    </w:p>
    <w:p w14:paraId="0714A7AE"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zmiany podwykonawcy, pod warunkiem, że nowy podwykonawca wykaże spełnienie warunków w zakresie nie mniejszym, niż wskazany na etapie postępowania o zamówienie publiczne dotychczasowy podwykonawca, zgodnie z warunkami określonymi w </w:t>
      </w:r>
      <w:r w:rsidRPr="00C94704">
        <w:rPr>
          <w:rFonts w:asciiTheme="majorHAnsi" w:hAnsiTheme="majorHAnsi" w:cs="Arial"/>
          <w:b/>
          <w:color w:val="000000"/>
        </w:rPr>
        <w:t>§ 7</w:t>
      </w:r>
      <w:r w:rsidRPr="00C94704">
        <w:rPr>
          <w:rFonts w:asciiTheme="majorHAnsi" w:hAnsiTheme="majorHAnsi" w:cs="Arial"/>
          <w:color w:val="000000"/>
        </w:rPr>
        <w:t xml:space="preserve"> niniejszej umowy </w:t>
      </w:r>
    </w:p>
    <w:p w14:paraId="3E7184F2" w14:textId="77777777"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W przypadku wystąpienia okoliczności określonych w </w:t>
      </w:r>
      <w:r w:rsidRPr="00C94704">
        <w:rPr>
          <w:rFonts w:asciiTheme="majorHAnsi" w:hAnsiTheme="majorHAnsi" w:cs="Arial"/>
          <w:b/>
          <w:color w:val="000000"/>
        </w:rPr>
        <w:t>ust. 2 pkt. a) – e)</w:t>
      </w:r>
      <w:r w:rsidRPr="00C94704">
        <w:rPr>
          <w:rFonts w:asciiTheme="majorHAnsi" w:hAnsiTheme="majorHAnsi" w:cs="Arial"/>
          <w:color w:val="000000"/>
        </w:rPr>
        <w:t xml:space="preserve"> strony ustalą nowe terminy realizacji, z tym, że minimalny okres przesunięcia terminu zakończenia równy będzie okresowi przerw lub postoju.</w:t>
      </w:r>
    </w:p>
    <w:p w14:paraId="2405FD60" w14:textId="77777777"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Niezależnie od powyższych zmian określonych w </w:t>
      </w:r>
      <w:r w:rsidRPr="00C94704">
        <w:rPr>
          <w:rFonts w:asciiTheme="majorHAnsi" w:hAnsiTheme="majorHAnsi" w:cs="Arial"/>
          <w:b/>
          <w:color w:val="000000"/>
        </w:rPr>
        <w:t>§ 9 ust. 1 – 3</w:t>
      </w:r>
      <w:r w:rsidRPr="00C94704">
        <w:rPr>
          <w:rFonts w:asciiTheme="majorHAnsi" w:hAnsiTheme="majorHAnsi" w:cs="Arial"/>
          <w:color w:val="000000"/>
        </w:rPr>
        <w:t xml:space="preserve"> niniejszej umowy, zmiana umowy może być zawsze dokonana, jeżeli będzie ona korzystna dla Zamawiającego, pod warunkiem, że zmiana ta nie prowadzi do zmiany wysokości wynagrodzenia określonego w </w:t>
      </w:r>
      <w:r w:rsidRPr="00C94704">
        <w:rPr>
          <w:rFonts w:asciiTheme="majorHAnsi" w:hAnsiTheme="majorHAnsi" w:cs="Arial"/>
          <w:b/>
          <w:color w:val="000000"/>
        </w:rPr>
        <w:t>§5 ust. 1.</w:t>
      </w:r>
      <w:r w:rsidRPr="00C94704">
        <w:rPr>
          <w:rFonts w:asciiTheme="majorHAnsi" w:hAnsiTheme="majorHAnsi" w:cs="Arial"/>
          <w:color w:val="000000"/>
        </w:rPr>
        <w:t xml:space="preserve"> </w:t>
      </w:r>
    </w:p>
    <w:p w14:paraId="14D60DF7" w14:textId="77777777" w:rsidR="00314555" w:rsidRPr="00C94704" w:rsidRDefault="00314555" w:rsidP="00F313E0">
      <w:pPr>
        <w:spacing w:before="0" w:after="0" w:line="300" w:lineRule="auto"/>
        <w:jc w:val="both"/>
        <w:rPr>
          <w:rFonts w:asciiTheme="majorHAnsi" w:hAnsiTheme="majorHAnsi" w:cs="Arial"/>
        </w:rPr>
      </w:pPr>
    </w:p>
    <w:p w14:paraId="72E27825" w14:textId="77777777" w:rsidR="00314555" w:rsidRPr="00C94704" w:rsidRDefault="00314555" w:rsidP="00F313E0">
      <w:pPr>
        <w:spacing w:before="0" w:after="0" w:line="300" w:lineRule="auto"/>
        <w:jc w:val="center"/>
        <w:rPr>
          <w:rFonts w:asciiTheme="majorHAnsi" w:hAnsiTheme="majorHAnsi" w:cs="Arial"/>
          <w:u w:val="single"/>
        </w:rPr>
      </w:pPr>
      <w:r w:rsidRPr="00C94704">
        <w:rPr>
          <w:rFonts w:asciiTheme="majorHAnsi" w:hAnsiTheme="majorHAnsi" w:cs="Arial"/>
          <w:b/>
        </w:rPr>
        <w:t>§ 10.  Odstąpienie od umowy</w:t>
      </w:r>
    </w:p>
    <w:p w14:paraId="75282537" w14:textId="77777777" w:rsidR="00314555" w:rsidRPr="00C94704" w:rsidRDefault="00314555" w:rsidP="00F313E0">
      <w:pPr>
        <w:spacing w:before="0" w:after="0" w:line="300" w:lineRule="auto"/>
        <w:jc w:val="both"/>
        <w:rPr>
          <w:rFonts w:asciiTheme="majorHAnsi" w:hAnsiTheme="majorHAnsi" w:cs="Arial"/>
        </w:rPr>
      </w:pPr>
      <w:r w:rsidRPr="00C94704">
        <w:rPr>
          <w:rFonts w:asciiTheme="majorHAnsi" w:hAnsiTheme="majorHAnsi" w:cs="Arial"/>
        </w:rPr>
        <w:t>Oprócz przypadków wymienionych w treści tytułu XVI Kodeksu cywilnego stronom przysługuje prawo odstąpienia od umowy w następujących sytuacjach:</w:t>
      </w:r>
    </w:p>
    <w:p w14:paraId="20289FE6" w14:textId="77777777" w:rsidR="00314555" w:rsidRPr="00C94704" w:rsidRDefault="00314555" w:rsidP="009144A0">
      <w:pPr>
        <w:numPr>
          <w:ilvl w:val="0"/>
          <w:numId w:val="74"/>
        </w:numPr>
        <w:spacing w:before="0" w:after="0" w:line="300" w:lineRule="auto"/>
        <w:ind w:left="363" w:hanging="357"/>
        <w:jc w:val="both"/>
        <w:rPr>
          <w:rFonts w:asciiTheme="majorHAnsi" w:hAnsiTheme="majorHAnsi" w:cs="Arial"/>
        </w:rPr>
      </w:pPr>
      <w:r w:rsidRPr="00C94704">
        <w:rPr>
          <w:rFonts w:asciiTheme="majorHAnsi" w:hAnsiTheme="majorHAnsi" w:cs="Arial"/>
        </w:rPr>
        <w:t>Zamawiającemu przysługuje prawo do odstąpienia od umowy:</w:t>
      </w:r>
    </w:p>
    <w:p w14:paraId="518B0A34" w14:textId="77777777" w:rsidR="00314555" w:rsidRPr="00C94704" w:rsidRDefault="00314555" w:rsidP="009144A0">
      <w:pPr>
        <w:numPr>
          <w:ilvl w:val="3"/>
          <w:numId w:val="73"/>
        </w:numPr>
        <w:spacing w:before="0" w:after="0" w:line="300" w:lineRule="auto"/>
        <w:jc w:val="both"/>
        <w:rPr>
          <w:rFonts w:asciiTheme="majorHAnsi" w:hAnsiTheme="majorHAnsi" w:cs="Arial"/>
        </w:rPr>
      </w:pPr>
      <w:r w:rsidRPr="00C94704">
        <w:rPr>
          <w:rFonts w:asciiTheme="majorHAnsi" w:hAnsiTheme="majorHAnsi" w:cs="Arial"/>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5E1349F3" w14:textId="77777777" w:rsidR="00314555" w:rsidRPr="00C94704" w:rsidRDefault="00314555" w:rsidP="009144A0">
      <w:pPr>
        <w:numPr>
          <w:ilvl w:val="3"/>
          <w:numId w:val="73"/>
        </w:numPr>
        <w:spacing w:before="0" w:after="0" w:line="300" w:lineRule="auto"/>
        <w:jc w:val="both"/>
        <w:rPr>
          <w:rFonts w:asciiTheme="majorHAnsi" w:hAnsiTheme="majorHAnsi" w:cs="Arial"/>
        </w:rPr>
      </w:pPr>
      <w:r w:rsidRPr="00C94704">
        <w:rPr>
          <w:rFonts w:asciiTheme="majorHAnsi" w:hAnsiTheme="majorHAnsi" w:cs="Arial"/>
        </w:rPr>
        <w:t>Zostanie wydany nakaz zajęcia majątku Wykonawcy.</w:t>
      </w:r>
    </w:p>
    <w:p w14:paraId="2508E00C" w14:textId="77777777" w:rsidR="00314555" w:rsidRPr="00C94704" w:rsidRDefault="00314555" w:rsidP="009144A0">
      <w:pPr>
        <w:numPr>
          <w:ilvl w:val="3"/>
          <w:numId w:val="73"/>
        </w:numPr>
        <w:spacing w:before="0" w:after="0" w:line="300" w:lineRule="auto"/>
        <w:jc w:val="both"/>
        <w:rPr>
          <w:rFonts w:asciiTheme="majorHAnsi" w:hAnsiTheme="majorHAnsi" w:cs="Arial"/>
        </w:rPr>
      </w:pPr>
      <w:r w:rsidRPr="00C94704">
        <w:rPr>
          <w:rFonts w:asciiTheme="majorHAnsi" w:hAnsiTheme="majorHAnsi" w:cs="Arial"/>
        </w:rPr>
        <w:t>Wykonawca nie rozpoczął usług bez uzasadnionych przyczyn oraz nie kontynuuje ich pomimo wezwania przez Zamawiającego złożonego na piśmie.</w:t>
      </w:r>
    </w:p>
    <w:p w14:paraId="6087EDFF" w14:textId="77777777" w:rsidR="00314555" w:rsidRPr="00C94704" w:rsidRDefault="00314555" w:rsidP="009144A0">
      <w:pPr>
        <w:numPr>
          <w:ilvl w:val="3"/>
          <w:numId w:val="73"/>
        </w:numPr>
        <w:spacing w:before="0" w:after="0" w:line="300" w:lineRule="auto"/>
        <w:jc w:val="both"/>
        <w:rPr>
          <w:rFonts w:asciiTheme="majorHAnsi" w:hAnsiTheme="majorHAnsi" w:cs="Arial"/>
        </w:rPr>
      </w:pPr>
      <w:r w:rsidRPr="00C94704">
        <w:rPr>
          <w:rFonts w:asciiTheme="majorHAnsi" w:hAnsiTheme="majorHAnsi" w:cs="Arial"/>
        </w:rPr>
        <w:t xml:space="preserve">Wykonawca przerwał realizację usług i przerwa ta trwa dłużej niż 14 dni. </w:t>
      </w:r>
    </w:p>
    <w:p w14:paraId="59C22DF8" w14:textId="77777777" w:rsidR="00314555" w:rsidRPr="00C94704" w:rsidRDefault="00314555" w:rsidP="009144A0">
      <w:pPr>
        <w:numPr>
          <w:ilvl w:val="0"/>
          <w:numId w:val="74"/>
        </w:numPr>
        <w:spacing w:before="0" w:after="0" w:line="300" w:lineRule="auto"/>
        <w:ind w:left="363" w:hanging="357"/>
        <w:jc w:val="both"/>
        <w:rPr>
          <w:rFonts w:asciiTheme="majorHAnsi" w:hAnsiTheme="majorHAnsi" w:cs="Arial"/>
        </w:rPr>
      </w:pPr>
      <w:r w:rsidRPr="00C94704">
        <w:rPr>
          <w:rFonts w:asciiTheme="majorHAnsi" w:hAnsiTheme="majorHAnsi" w:cs="Arial"/>
        </w:rPr>
        <w:t>Wykonawcy przysługuje prawo odstąpienia od umowy:</w:t>
      </w:r>
    </w:p>
    <w:p w14:paraId="096A773C" w14:textId="77777777" w:rsidR="00314555" w:rsidRPr="00C94704" w:rsidRDefault="00314555" w:rsidP="009144A0">
      <w:pPr>
        <w:numPr>
          <w:ilvl w:val="2"/>
          <w:numId w:val="81"/>
        </w:numPr>
        <w:tabs>
          <w:tab w:val="clear" w:pos="2160"/>
          <w:tab w:val="num" w:pos="709"/>
        </w:tabs>
        <w:spacing w:before="0" w:after="0" w:line="300" w:lineRule="auto"/>
        <w:ind w:left="709" w:hanging="142"/>
        <w:jc w:val="both"/>
        <w:rPr>
          <w:rFonts w:asciiTheme="majorHAnsi" w:hAnsiTheme="majorHAnsi" w:cs="Arial"/>
        </w:rPr>
      </w:pPr>
      <w:r w:rsidRPr="00C94704">
        <w:rPr>
          <w:rFonts w:asciiTheme="majorHAnsi" w:hAnsiTheme="majorHAnsi" w:cs="Arial"/>
        </w:rPr>
        <w:t xml:space="preserve">Zamawiający nie wywiązuje się z obowiązku zapłaty faktur, mimo dodatkowego wezwania w terminie trzech miesięcy od upływu terminu na zapłatę faktur, określonego w niniejszej umowie. </w:t>
      </w:r>
    </w:p>
    <w:p w14:paraId="546D011A" w14:textId="77777777" w:rsidR="00314555" w:rsidRPr="00C94704" w:rsidRDefault="00314555" w:rsidP="009144A0">
      <w:pPr>
        <w:numPr>
          <w:ilvl w:val="2"/>
          <w:numId w:val="81"/>
        </w:numPr>
        <w:tabs>
          <w:tab w:val="clear" w:pos="2160"/>
          <w:tab w:val="num" w:pos="709"/>
        </w:tabs>
        <w:spacing w:before="0" w:after="0" w:line="300" w:lineRule="auto"/>
        <w:ind w:left="709" w:hanging="142"/>
        <w:jc w:val="both"/>
        <w:rPr>
          <w:rFonts w:asciiTheme="majorHAnsi" w:hAnsiTheme="majorHAnsi" w:cs="Arial"/>
        </w:rPr>
      </w:pPr>
      <w:r w:rsidRPr="00C94704">
        <w:rPr>
          <w:rFonts w:asciiTheme="majorHAnsi" w:hAnsiTheme="majorHAnsi" w:cs="Arial"/>
        </w:rPr>
        <w:t>Zamawiający odmawia bez uzasadnionej przyczyny odbioru wykonanego przedmiotu zamówienia lub odmawia podpisania protokołu odbioru .</w:t>
      </w:r>
    </w:p>
    <w:p w14:paraId="74D02725" w14:textId="77777777" w:rsidR="00314555" w:rsidRPr="00C94704" w:rsidRDefault="00314555" w:rsidP="009144A0">
      <w:pPr>
        <w:numPr>
          <w:ilvl w:val="2"/>
          <w:numId w:val="81"/>
        </w:numPr>
        <w:tabs>
          <w:tab w:val="clear" w:pos="2160"/>
          <w:tab w:val="num" w:pos="709"/>
        </w:tabs>
        <w:spacing w:before="0" w:after="0" w:line="300" w:lineRule="auto"/>
        <w:ind w:left="709" w:hanging="142"/>
        <w:jc w:val="both"/>
        <w:rPr>
          <w:rFonts w:asciiTheme="majorHAnsi" w:hAnsiTheme="majorHAnsi" w:cs="Arial"/>
        </w:rPr>
      </w:pPr>
      <w:r w:rsidRPr="00C94704">
        <w:rPr>
          <w:rFonts w:asciiTheme="majorHAnsi" w:hAnsiTheme="majorHAnsi" w:cs="Arial"/>
        </w:rPr>
        <w:t xml:space="preserve">Zamawiający zawiadomi Wykonawcę, iż wobec zaistnienia uprzednio nieprzewidzianych okoliczności nie będzie mógł spełnić swoich zobowiązań umownych wobec niego. </w:t>
      </w:r>
    </w:p>
    <w:p w14:paraId="707ABB70" w14:textId="77777777" w:rsidR="00314555" w:rsidRPr="00C94704" w:rsidRDefault="00314555" w:rsidP="009144A0">
      <w:pPr>
        <w:numPr>
          <w:ilvl w:val="0"/>
          <w:numId w:val="75"/>
        </w:numPr>
        <w:spacing w:before="0" w:after="0" w:line="300" w:lineRule="auto"/>
        <w:jc w:val="both"/>
        <w:rPr>
          <w:rFonts w:asciiTheme="majorHAnsi" w:hAnsiTheme="majorHAnsi" w:cs="Arial"/>
        </w:rPr>
      </w:pPr>
      <w:r w:rsidRPr="00C94704">
        <w:rPr>
          <w:rFonts w:asciiTheme="majorHAnsi" w:hAnsiTheme="majorHAnsi" w:cs="Arial"/>
        </w:rPr>
        <w:t>Odstąpienie od umowy winno nastąpić w formie pisemnej pod rygorem nieważności takiego oświadczenia i powinno zawierać uzasadnienie.</w:t>
      </w:r>
    </w:p>
    <w:p w14:paraId="2F75A16A" w14:textId="77777777" w:rsidR="00314555" w:rsidRPr="00C94704" w:rsidRDefault="00314555" w:rsidP="009144A0">
      <w:pPr>
        <w:numPr>
          <w:ilvl w:val="0"/>
          <w:numId w:val="75"/>
        </w:numPr>
        <w:spacing w:before="0" w:after="0" w:line="300" w:lineRule="auto"/>
        <w:jc w:val="both"/>
        <w:rPr>
          <w:rFonts w:asciiTheme="majorHAnsi" w:hAnsiTheme="majorHAnsi" w:cs="Arial"/>
        </w:rPr>
      </w:pPr>
      <w:r w:rsidRPr="00C94704">
        <w:rPr>
          <w:rFonts w:asciiTheme="majorHAnsi" w:hAnsiTheme="majorHAnsi" w:cs="Arial"/>
        </w:rPr>
        <w:t>Zamawiający w razie dostąpienia od umowy z przyczyn, za które Wykonawca nie ponosi odpowiedzialności, zobowiązany jest do dokonania odbioru usług przerwanych oraz zapłaty wynagrodzenia za prace, które zostały wykonane do dnia odstąpienia.</w:t>
      </w:r>
    </w:p>
    <w:p w14:paraId="4EBE1E5F" w14:textId="77777777" w:rsidR="00314555" w:rsidRPr="00C94704" w:rsidRDefault="00314555" w:rsidP="009144A0">
      <w:pPr>
        <w:numPr>
          <w:ilvl w:val="0"/>
          <w:numId w:val="75"/>
        </w:numPr>
        <w:spacing w:before="0" w:after="0" w:line="300" w:lineRule="auto"/>
        <w:jc w:val="both"/>
        <w:rPr>
          <w:rFonts w:asciiTheme="majorHAnsi" w:hAnsiTheme="majorHAnsi" w:cs="Arial"/>
        </w:rPr>
      </w:pPr>
      <w:r w:rsidRPr="00C94704">
        <w:rPr>
          <w:rFonts w:asciiTheme="majorHAnsi" w:hAnsiTheme="majorHAnsi" w:cs="Arial"/>
        </w:rPr>
        <w:t xml:space="preserve">Zamawiający w razie odstąpienia od umowy z przyczyn, za które Wykonawca ponosi odpowiedzialność zobowiązany jest do dokonania odbioru usług przerwanych oraz zapłaty </w:t>
      </w:r>
      <w:r w:rsidRPr="00C94704">
        <w:rPr>
          <w:rFonts w:asciiTheme="majorHAnsi" w:hAnsiTheme="majorHAnsi" w:cs="Arial"/>
        </w:rPr>
        <w:lastRenderedPageBreak/>
        <w:t xml:space="preserve">wynagrodzenia za prace, po zapłaceniu przez Wykonawcę kary umownej, o której mowa w </w:t>
      </w:r>
      <w:r w:rsidRPr="00C94704">
        <w:rPr>
          <w:rFonts w:asciiTheme="majorHAnsi" w:hAnsiTheme="majorHAnsi" w:cs="Arial"/>
          <w:b/>
        </w:rPr>
        <w:t>§ 8 ust. 1</w:t>
      </w:r>
      <w:r w:rsidRPr="00C94704">
        <w:rPr>
          <w:rFonts w:asciiTheme="majorHAnsi" w:hAnsiTheme="majorHAnsi" w:cs="Arial"/>
        </w:rPr>
        <w:t xml:space="preserve"> niniejszej umowy.</w:t>
      </w:r>
    </w:p>
    <w:p w14:paraId="6EA00B8F" w14:textId="77777777" w:rsidR="00314555" w:rsidRPr="00C94704" w:rsidRDefault="00314555" w:rsidP="00F313E0">
      <w:pPr>
        <w:spacing w:before="0" w:after="0" w:line="300" w:lineRule="auto"/>
        <w:jc w:val="both"/>
        <w:rPr>
          <w:rFonts w:asciiTheme="majorHAnsi" w:hAnsiTheme="majorHAnsi" w:cs="Arial"/>
        </w:rPr>
      </w:pPr>
    </w:p>
    <w:p w14:paraId="6A9F76B8" w14:textId="0CD25272" w:rsidR="00314555" w:rsidRPr="00C94704" w:rsidRDefault="00314555" w:rsidP="00F313E0">
      <w:pPr>
        <w:spacing w:before="0" w:after="0" w:line="300" w:lineRule="auto"/>
        <w:jc w:val="center"/>
        <w:rPr>
          <w:rFonts w:asciiTheme="majorHAnsi" w:hAnsiTheme="majorHAnsi" w:cs="Arial"/>
          <w:b/>
          <w:lang w:eastAsia="pl-PL"/>
        </w:rPr>
      </w:pPr>
      <w:r w:rsidRPr="00C94704">
        <w:rPr>
          <w:rFonts w:asciiTheme="majorHAnsi" w:hAnsiTheme="majorHAnsi" w:cs="Arial"/>
          <w:b/>
        </w:rPr>
        <w:t>§ 1</w:t>
      </w:r>
      <w:r w:rsidR="00F313E0">
        <w:rPr>
          <w:rFonts w:asciiTheme="majorHAnsi" w:hAnsiTheme="majorHAnsi" w:cs="Arial"/>
          <w:b/>
        </w:rPr>
        <w:t>1</w:t>
      </w:r>
      <w:r w:rsidRPr="00C94704">
        <w:rPr>
          <w:rFonts w:asciiTheme="majorHAnsi" w:hAnsiTheme="majorHAnsi" w:cs="Arial"/>
          <w:b/>
        </w:rPr>
        <w:t xml:space="preserve">. </w:t>
      </w:r>
      <w:r w:rsidRPr="00C94704">
        <w:rPr>
          <w:rFonts w:asciiTheme="majorHAnsi" w:hAnsiTheme="majorHAnsi" w:cs="Arial"/>
          <w:b/>
          <w:u w:val="single"/>
          <w:lang w:eastAsia="pl-PL"/>
        </w:rPr>
        <w:t>Klauzule społeczne</w:t>
      </w:r>
    </w:p>
    <w:p w14:paraId="029A5746" w14:textId="77777777" w:rsidR="00314555" w:rsidRPr="00C94704" w:rsidRDefault="00314555" w:rsidP="009144A0">
      <w:pPr>
        <w:numPr>
          <w:ilvl w:val="1"/>
          <w:numId w:val="72"/>
        </w:numPr>
        <w:spacing w:before="0" w:after="0" w:line="300" w:lineRule="auto"/>
        <w:ind w:left="284" w:hanging="284"/>
        <w:contextualSpacing/>
        <w:jc w:val="both"/>
        <w:rPr>
          <w:rFonts w:asciiTheme="majorHAnsi" w:eastAsia="Calibri" w:hAnsiTheme="majorHAnsi" w:cs="Arial"/>
          <w:lang w:val="x-none"/>
        </w:rPr>
      </w:pPr>
      <w:r w:rsidRPr="00C94704">
        <w:rPr>
          <w:rFonts w:asciiTheme="majorHAnsi" w:hAnsiTheme="majorHAnsi" w:cs="Arial"/>
          <w:lang w:val="x-none" w:eastAsia="x-none"/>
        </w:rPr>
        <w:t>Wykonawca zobowiązuje się:</w:t>
      </w:r>
    </w:p>
    <w:p w14:paraId="7612D784" w14:textId="77777777" w:rsidR="00314555" w:rsidRPr="00C94704" w:rsidRDefault="00314555" w:rsidP="009144A0">
      <w:pPr>
        <w:numPr>
          <w:ilvl w:val="2"/>
          <w:numId w:val="94"/>
        </w:numPr>
        <w:spacing w:before="0" w:after="0" w:line="300" w:lineRule="auto"/>
        <w:ind w:left="567" w:hanging="283"/>
        <w:contextualSpacing/>
        <w:jc w:val="both"/>
        <w:rPr>
          <w:rFonts w:asciiTheme="majorHAnsi" w:eastAsia="Calibri" w:hAnsiTheme="majorHAnsi" w:cs="Arial"/>
          <w:lang w:val="x-none"/>
        </w:rPr>
      </w:pPr>
      <w:r w:rsidRPr="00C94704">
        <w:rPr>
          <w:rFonts w:asciiTheme="majorHAnsi" w:hAnsiTheme="majorHAnsi" w:cs="Arial"/>
          <w:lang w:val="x-none" w:eastAsia="x-none"/>
        </w:rPr>
        <w:t xml:space="preserve">że pracownicy wykonujący czynności w zakresie realizacji zamówienia, polegające na bezpośrednim fizycznym wykonywaniu prac będą zatrudnieni przez Wykonawcę lub podwykonawcę na podstawie umowy o pracę w rozumieniu art. 22 § 1 ustawy z dnia 26 czerwca 1974 r. Kodeks pracy </w:t>
      </w:r>
      <w:r w:rsidRPr="00C94704">
        <w:rPr>
          <w:rFonts w:asciiTheme="majorHAnsi" w:hAnsiTheme="majorHAnsi" w:cs="Arial"/>
          <w:i/>
          <w:lang w:val="x-none" w:eastAsia="x-none"/>
        </w:rPr>
        <w:t>(</w:t>
      </w:r>
      <w:proofErr w:type="spellStart"/>
      <w:r w:rsidRPr="00C94704">
        <w:rPr>
          <w:rFonts w:asciiTheme="majorHAnsi" w:hAnsiTheme="majorHAnsi" w:cs="Arial"/>
          <w:i/>
          <w:lang w:val="x-none" w:eastAsia="x-none"/>
        </w:rPr>
        <w:t>t.j</w:t>
      </w:r>
      <w:proofErr w:type="spellEnd"/>
      <w:r w:rsidRPr="00C94704">
        <w:rPr>
          <w:rFonts w:asciiTheme="majorHAnsi" w:hAnsiTheme="majorHAnsi" w:cs="Arial"/>
          <w:i/>
          <w:lang w:val="x-none" w:eastAsia="x-none"/>
        </w:rPr>
        <w:t>. Dz.U. z 2018 r., poz. 917 ze zm.; dalej: KP)</w:t>
      </w:r>
      <w:r w:rsidRPr="00C94704">
        <w:rPr>
          <w:rFonts w:asciiTheme="majorHAnsi" w:hAnsiTheme="majorHAnsi" w:cs="Arial"/>
          <w:lang w:val="x-none" w:eastAsia="x-none"/>
        </w:rPr>
        <w:t>;</w:t>
      </w:r>
    </w:p>
    <w:p w14:paraId="4BE2E0E9" w14:textId="77777777" w:rsidR="00314555" w:rsidRPr="00C94704" w:rsidRDefault="00314555" w:rsidP="009144A0">
      <w:pPr>
        <w:numPr>
          <w:ilvl w:val="2"/>
          <w:numId w:val="94"/>
        </w:numPr>
        <w:spacing w:before="0" w:after="0" w:line="300" w:lineRule="auto"/>
        <w:ind w:left="567" w:hanging="283"/>
        <w:contextualSpacing/>
        <w:jc w:val="both"/>
        <w:rPr>
          <w:rFonts w:asciiTheme="majorHAnsi" w:eastAsia="Calibri" w:hAnsiTheme="majorHAnsi" w:cs="Arial"/>
          <w:lang w:val="x-none"/>
        </w:rPr>
      </w:pPr>
      <w:r w:rsidRPr="00C94704">
        <w:rPr>
          <w:rFonts w:asciiTheme="majorHAnsi" w:hAnsiTheme="majorHAnsi" w:cs="Arial"/>
          <w:lang w:val="x-none" w:eastAsia="x-none"/>
        </w:rPr>
        <w:t xml:space="preserve">do zatrudnienia przy realizacji przedmiotu zamówienia przez cały okres realizacji zamówienia, </w:t>
      </w:r>
      <w:r w:rsidRPr="00C94704">
        <w:rPr>
          <w:rFonts w:asciiTheme="majorHAnsi" w:hAnsiTheme="majorHAnsi" w:cs="Arial"/>
          <w:lang w:val="x-none" w:eastAsia="x-none"/>
        </w:rPr>
        <w:br/>
        <w:t xml:space="preserve">na podstawie umowy o pracę …… pracowników </w:t>
      </w:r>
      <w:r w:rsidRPr="00C94704">
        <w:rPr>
          <w:rFonts w:asciiTheme="majorHAnsi" w:hAnsiTheme="majorHAnsi" w:cs="Arial"/>
          <w:i/>
          <w:lang w:val="x-none" w:eastAsia="x-none"/>
        </w:rPr>
        <w:t>(będących członkami grup społecznie marginalizowanych)</w:t>
      </w:r>
      <w:r w:rsidRPr="00C94704">
        <w:rPr>
          <w:rFonts w:asciiTheme="majorHAnsi" w:hAnsiTheme="majorHAnsi" w:cs="Arial"/>
          <w:lang w:val="x-none" w:eastAsia="x-none"/>
        </w:rPr>
        <w:t>, łącznie na …… etat(y);</w:t>
      </w:r>
    </w:p>
    <w:p w14:paraId="59DB2216" w14:textId="77777777" w:rsidR="00314555" w:rsidRPr="00C94704" w:rsidRDefault="00314555" w:rsidP="009144A0">
      <w:pPr>
        <w:numPr>
          <w:ilvl w:val="2"/>
          <w:numId w:val="94"/>
        </w:numPr>
        <w:spacing w:before="0" w:after="0" w:line="300" w:lineRule="auto"/>
        <w:ind w:left="567" w:hanging="283"/>
        <w:contextualSpacing/>
        <w:jc w:val="both"/>
        <w:rPr>
          <w:rFonts w:asciiTheme="majorHAnsi" w:eastAsia="Calibri" w:hAnsiTheme="majorHAnsi" w:cs="Arial"/>
          <w:lang w:val="x-none"/>
        </w:rPr>
      </w:pPr>
      <w:r w:rsidRPr="00C94704">
        <w:rPr>
          <w:rFonts w:asciiTheme="majorHAnsi" w:hAnsiTheme="majorHAnsi" w:cs="Arial"/>
          <w:lang w:val="x-none" w:eastAsia="x-none"/>
        </w:rPr>
        <w:t>że …… osoba/y będzie/</w:t>
      </w:r>
      <w:proofErr w:type="spellStart"/>
      <w:r w:rsidRPr="00C94704">
        <w:rPr>
          <w:rFonts w:asciiTheme="majorHAnsi" w:hAnsiTheme="majorHAnsi" w:cs="Arial"/>
          <w:lang w:val="x-none" w:eastAsia="x-none"/>
        </w:rPr>
        <w:t>dą</w:t>
      </w:r>
      <w:proofErr w:type="spellEnd"/>
      <w:r w:rsidRPr="00C94704">
        <w:rPr>
          <w:rFonts w:asciiTheme="majorHAnsi" w:hAnsiTheme="majorHAnsi" w:cs="Arial"/>
          <w:lang w:val="x-none" w:eastAsia="x-none"/>
        </w:rPr>
        <w:t xml:space="preserve"> zatrudnione przy realizacji zamówienia, przez cały okres realizacji zamówienia, na podstawie umowy o pracę w pełnym wymiarze czasu pracy </w:t>
      </w:r>
      <w:r w:rsidRPr="00C94704">
        <w:rPr>
          <w:rFonts w:asciiTheme="majorHAnsi" w:hAnsiTheme="majorHAnsi" w:cs="Arial"/>
          <w:i/>
          <w:lang w:val="x-none" w:eastAsia="x-none"/>
        </w:rPr>
        <w:t>(dotyczy osób wykonujących bezpośrednio prace będące przedmiotem zamówienia, nie wlicza się np. osób z administracji, księgowości)</w:t>
      </w:r>
      <w:r w:rsidRPr="00C94704">
        <w:rPr>
          <w:rFonts w:asciiTheme="majorHAnsi" w:hAnsiTheme="majorHAnsi" w:cs="Arial"/>
          <w:lang w:val="x-none" w:eastAsia="x-none"/>
        </w:rPr>
        <w:t>.</w:t>
      </w:r>
    </w:p>
    <w:p w14:paraId="46B77EDB" w14:textId="77777777" w:rsidR="00314555" w:rsidRPr="00C94704" w:rsidRDefault="00314555" w:rsidP="00F313E0">
      <w:pPr>
        <w:spacing w:before="0" w:after="0" w:line="300" w:lineRule="auto"/>
        <w:ind w:left="284" w:hanging="284"/>
        <w:jc w:val="both"/>
        <w:rPr>
          <w:rFonts w:asciiTheme="majorHAnsi" w:hAnsiTheme="majorHAnsi" w:cs="Arial"/>
          <w:lang w:eastAsia="pl-PL"/>
        </w:rPr>
      </w:pPr>
      <w:r w:rsidRPr="00C94704">
        <w:rPr>
          <w:rFonts w:asciiTheme="majorHAnsi" w:hAnsiTheme="majorHAnsi" w:cs="Arial"/>
          <w:lang w:eastAsia="pl-PL"/>
        </w:rPr>
        <w:t>2.</w:t>
      </w:r>
      <w:r w:rsidRPr="00C94704">
        <w:rPr>
          <w:rFonts w:asciiTheme="majorHAnsi" w:hAnsiTheme="majorHAnsi" w:cs="Arial"/>
          <w:lang w:eastAsia="pl-PL"/>
        </w:rPr>
        <w:tab/>
        <w:t xml:space="preserve">Na każde wezwanie Zamawiającego w wyznaczonym terminie, wykonawca przedłoży wskazane poniżej dowody w celu potwierdzenia spełnienia wymogu zatrudnienia na podstawie umowy </w:t>
      </w:r>
      <w:r w:rsidRPr="00C94704">
        <w:rPr>
          <w:rFonts w:asciiTheme="majorHAnsi" w:hAnsiTheme="majorHAnsi" w:cs="Arial"/>
          <w:lang w:eastAsia="pl-PL"/>
        </w:rPr>
        <w:br/>
        <w:t>o pracę:</w:t>
      </w:r>
    </w:p>
    <w:p w14:paraId="088A81BC" w14:textId="77777777" w:rsidR="00314555" w:rsidRPr="00C94704" w:rsidRDefault="00314555" w:rsidP="009144A0">
      <w:pPr>
        <w:numPr>
          <w:ilvl w:val="1"/>
          <w:numId w:val="93"/>
        </w:numPr>
        <w:spacing w:before="0" w:after="0" w:line="300" w:lineRule="auto"/>
        <w:ind w:left="567" w:hanging="283"/>
        <w:contextualSpacing/>
        <w:jc w:val="both"/>
        <w:rPr>
          <w:rFonts w:asciiTheme="majorHAnsi" w:hAnsiTheme="majorHAnsi" w:cs="Arial"/>
          <w:lang w:val="x-none" w:eastAsia="x-none"/>
        </w:rPr>
      </w:pPr>
      <w:r w:rsidRPr="00C94704">
        <w:rPr>
          <w:rFonts w:asciiTheme="majorHAnsi" w:hAnsiTheme="majorHAnsi" w:cs="Arial"/>
          <w:u w:val="single"/>
          <w:lang w:val="x-none" w:eastAsia="x-none"/>
        </w:rPr>
        <w:t>oświadczenie Wykonawcy lub Podwykonawcy</w:t>
      </w:r>
      <w:r w:rsidRPr="00C94704">
        <w:rPr>
          <w:rFonts w:asciiTheme="majorHAnsi" w:hAnsiTheme="majorHAnsi" w:cs="Arial"/>
          <w:lang w:val="x-none" w:eastAsia="x-none"/>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9FCB89" w14:textId="77777777" w:rsidR="00314555" w:rsidRPr="00C94704" w:rsidRDefault="00314555" w:rsidP="009144A0">
      <w:pPr>
        <w:numPr>
          <w:ilvl w:val="1"/>
          <w:numId w:val="93"/>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 xml:space="preserve">poświadczoną za zgodność z oryginałem odpowiednio przez Wykonawcę lub Podwykonawcę </w:t>
      </w:r>
      <w:r w:rsidRPr="00C94704">
        <w:rPr>
          <w:rFonts w:asciiTheme="majorHAnsi" w:hAnsiTheme="majorHAnsi" w:cs="Arial"/>
          <w:u w:val="single"/>
          <w:lang w:eastAsia="pl-PL"/>
        </w:rPr>
        <w:t>kopię umowy / umów o pracę</w:t>
      </w:r>
      <w:r w:rsidRPr="00C94704">
        <w:rPr>
          <w:rFonts w:asciiTheme="majorHAnsi" w:hAnsiTheme="majorHAnsi" w:cs="Arial"/>
          <w:lang w:eastAsia="pl-PL"/>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zgodnie z przepisami ustawy z dnia 29 sierpnia 1997 r. o ochronie danych osobowych (tj. w szczególności</w:t>
      </w:r>
      <w:r w:rsidRPr="00C94704">
        <w:rPr>
          <w:rFonts w:asciiTheme="majorHAnsi" w:hAnsiTheme="majorHAnsi" w:cs="Arial"/>
          <w:vertAlign w:val="superscript"/>
          <w:lang w:eastAsia="pl-PL"/>
        </w:rPr>
        <w:footnoteReference w:id="18"/>
      </w:r>
      <w:r w:rsidRPr="00C94704">
        <w:rPr>
          <w:rFonts w:asciiTheme="majorHAnsi" w:hAnsiTheme="majorHAnsi" w:cs="Arial"/>
          <w:lang w:eastAsia="pl-PL"/>
        </w:rPr>
        <w:t xml:space="preserve"> bez adresów, nr PESEL pracowników). Imię i nazwisko pracownika nie podlega </w:t>
      </w:r>
      <w:proofErr w:type="spellStart"/>
      <w:r w:rsidRPr="00C94704">
        <w:rPr>
          <w:rFonts w:asciiTheme="majorHAnsi" w:hAnsiTheme="majorHAnsi" w:cs="Arial"/>
          <w:lang w:eastAsia="pl-PL"/>
        </w:rPr>
        <w:t>anonimizacji</w:t>
      </w:r>
      <w:proofErr w:type="spellEnd"/>
      <w:r w:rsidRPr="00C94704">
        <w:rPr>
          <w:rFonts w:asciiTheme="majorHAnsi" w:hAnsiTheme="majorHAnsi" w:cs="Arial"/>
          <w:lang w:eastAsia="pl-PL"/>
        </w:rPr>
        <w:t>. Informacje takie jak: data zawarcia umowy, rodzaj umowy o pracę i wymiar etatu powinny być możliwe do zidentyfikowania;</w:t>
      </w:r>
    </w:p>
    <w:p w14:paraId="41501020" w14:textId="77777777" w:rsidR="00314555" w:rsidRPr="00C94704" w:rsidRDefault="00314555" w:rsidP="009144A0">
      <w:pPr>
        <w:numPr>
          <w:ilvl w:val="1"/>
          <w:numId w:val="93"/>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u w:val="single"/>
          <w:lang w:eastAsia="pl-PL"/>
        </w:rPr>
        <w:t>zaświadczenie właściwego oddziału ZUS</w:t>
      </w:r>
      <w:r w:rsidRPr="00C94704">
        <w:rPr>
          <w:rFonts w:asciiTheme="majorHAnsi" w:hAnsiTheme="majorHAnsi" w:cs="Arial"/>
          <w:lang w:eastAsia="pl-PL"/>
        </w:rPr>
        <w:t>, potwierdzające opłacanie przez Wykonawcę lub Podwykonawcę składek na ubezpieczenia społeczne i zdrowotne z tytułu zatrudnienia na podstawie umów o pracę za ostatni okres rozliczeniowy;</w:t>
      </w:r>
    </w:p>
    <w:p w14:paraId="37876ECC" w14:textId="77777777" w:rsidR="00314555" w:rsidRPr="00C94704" w:rsidRDefault="00314555" w:rsidP="009144A0">
      <w:pPr>
        <w:numPr>
          <w:ilvl w:val="1"/>
          <w:numId w:val="93"/>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 xml:space="preserve">poświadczoną za zgodność z oryginałem odpowiednio przez Wykonawcę lub Podwykonawcę </w:t>
      </w:r>
      <w:r w:rsidRPr="00C94704">
        <w:rPr>
          <w:rFonts w:asciiTheme="majorHAnsi" w:hAnsiTheme="majorHAnsi" w:cs="Arial"/>
          <w:u w:val="single"/>
          <w:lang w:eastAsia="pl-PL"/>
        </w:rPr>
        <w:t>kopię dowodu potwierdzającego zgłoszenie pracownika przez pracodawcę do ubezpieczeń</w:t>
      </w:r>
      <w:r w:rsidRPr="00C94704">
        <w:rPr>
          <w:rFonts w:asciiTheme="majorHAnsi" w:hAnsiTheme="majorHAnsi" w:cs="Arial"/>
          <w:lang w:eastAsia="pl-PL"/>
        </w:rPr>
        <w:t xml:space="preserve">, zanonimizowaną w sposób zapewniający ochronę danych osobowych pracowników, zgodnie z przepisami ustawy z dnia 29 sierpnia 1997 r. o ochronie danych osobowych. Imię i nazwisko pracownika nie podlega </w:t>
      </w:r>
      <w:proofErr w:type="spellStart"/>
      <w:r w:rsidRPr="00C94704">
        <w:rPr>
          <w:rFonts w:asciiTheme="majorHAnsi" w:hAnsiTheme="majorHAnsi" w:cs="Arial"/>
          <w:lang w:eastAsia="pl-PL"/>
        </w:rPr>
        <w:t>anonimizacji</w:t>
      </w:r>
      <w:proofErr w:type="spellEnd"/>
      <w:r w:rsidRPr="00C94704">
        <w:rPr>
          <w:rFonts w:asciiTheme="majorHAnsi" w:hAnsiTheme="majorHAnsi" w:cs="Arial"/>
          <w:lang w:eastAsia="pl-PL"/>
        </w:rPr>
        <w:t>.</w:t>
      </w:r>
    </w:p>
    <w:p w14:paraId="61B25369" w14:textId="77777777" w:rsidR="00314555" w:rsidRPr="00C94704" w:rsidRDefault="00314555" w:rsidP="00F313E0">
      <w:pPr>
        <w:spacing w:before="0" w:after="0" w:line="300" w:lineRule="auto"/>
        <w:ind w:left="284" w:hanging="284"/>
        <w:jc w:val="both"/>
        <w:rPr>
          <w:rFonts w:asciiTheme="majorHAnsi" w:hAnsiTheme="majorHAnsi" w:cs="Arial"/>
          <w:lang w:eastAsia="pl-PL"/>
        </w:rPr>
      </w:pPr>
      <w:r w:rsidRPr="00C94704">
        <w:rPr>
          <w:rFonts w:asciiTheme="majorHAnsi" w:hAnsiTheme="majorHAnsi" w:cs="Arial"/>
          <w:lang w:eastAsia="pl-PL"/>
        </w:rPr>
        <w:lastRenderedPageBreak/>
        <w:t>3.</w:t>
      </w:r>
      <w:r w:rsidRPr="00C94704">
        <w:rPr>
          <w:rFonts w:asciiTheme="majorHAnsi" w:hAnsiTheme="majorHAnsi" w:cs="Arial"/>
          <w:lang w:eastAsia="pl-PL"/>
        </w:rPr>
        <w:tab/>
        <w:t xml:space="preserve">Zamawiający uprawniony jest do wykonywania czynności kontrolnych wobec Wykonawcy odnośnie spełniania przez Wykonawcę lub Podwykonawcę wymogu zatrudnienia na podstawie umowy </w:t>
      </w:r>
      <w:r w:rsidRPr="00C94704">
        <w:rPr>
          <w:rFonts w:asciiTheme="majorHAnsi" w:hAnsiTheme="majorHAnsi" w:cs="Arial"/>
          <w:lang w:eastAsia="pl-PL"/>
        </w:rPr>
        <w:br/>
        <w:t xml:space="preserve">o pracę osób wykonujących czynności wskazane w ust. 1. Zamawiający uprawniony jest </w:t>
      </w:r>
      <w:r w:rsidRPr="00C94704">
        <w:rPr>
          <w:rFonts w:asciiTheme="majorHAnsi" w:hAnsiTheme="majorHAnsi" w:cs="Arial"/>
          <w:lang w:eastAsia="pl-PL"/>
        </w:rPr>
        <w:br/>
        <w:t>w szczególności do:</w:t>
      </w:r>
    </w:p>
    <w:p w14:paraId="1136D20B" w14:textId="77777777" w:rsidR="00314555" w:rsidRPr="00C94704" w:rsidRDefault="00314555" w:rsidP="009144A0">
      <w:pPr>
        <w:numPr>
          <w:ilvl w:val="1"/>
          <w:numId w:val="92"/>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 xml:space="preserve">żądania oświadczeń i dokumentów w zakresie potwierdzenia spełniania ww. wymogów </w:t>
      </w:r>
      <w:r w:rsidRPr="00C94704">
        <w:rPr>
          <w:rFonts w:asciiTheme="majorHAnsi" w:hAnsiTheme="majorHAnsi" w:cs="Arial"/>
          <w:lang w:eastAsia="pl-PL"/>
        </w:rPr>
        <w:br/>
        <w:t>i dokonywania ich oceny;</w:t>
      </w:r>
    </w:p>
    <w:p w14:paraId="7F249CE0" w14:textId="77777777" w:rsidR="00314555" w:rsidRPr="00C94704" w:rsidRDefault="00314555" w:rsidP="009144A0">
      <w:pPr>
        <w:numPr>
          <w:ilvl w:val="1"/>
          <w:numId w:val="92"/>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żądania wyjaśnień w przypadku wątpliwości w zakresie potwierdzenia spełniania ww. wymogów;</w:t>
      </w:r>
    </w:p>
    <w:p w14:paraId="3AA33603" w14:textId="77777777" w:rsidR="00314555" w:rsidRPr="00C94704" w:rsidRDefault="00314555" w:rsidP="009144A0">
      <w:pPr>
        <w:numPr>
          <w:ilvl w:val="1"/>
          <w:numId w:val="92"/>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przeprowadzania kontroli na miejscu wykonywania świadczenia.</w:t>
      </w:r>
    </w:p>
    <w:p w14:paraId="225BD5A7" w14:textId="77777777" w:rsidR="00314555" w:rsidRPr="00C94704" w:rsidRDefault="00314555" w:rsidP="00F313E0">
      <w:pPr>
        <w:spacing w:before="0" w:after="0" w:line="300" w:lineRule="auto"/>
        <w:ind w:left="284" w:hanging="284"/>
        <w:jc w:val="both"/>
        <w:rPr>
          <w:rFonts w:asciiTheme="majorHAnsi" w:hAnsiTheme="majorHAnsi" w:cs="Arial"/>
          <w:lang w:eastAsia="pl-PL"/>
        </w:rPr>
      </w:pPr>
      <w:r w:rsidRPr="00C94704">
        <w:rPr>
          <w:rFonts w:asciiTheme="majorHAnsi" w:hAnsiTheme="majorHAnsi" w:cs="Arial"/>
          <w:lang w:eastAsia="pl-PL"/>
        </w:rPr>
        <w:t>4.</w:t>
      </w:r>
      <w:r w:rsidRPr="00C94704">
        <w:rPr>
          <w:rFonts w:asciiTheme="majorHAnsi" w:hAnsiTheme="majorHAnsi" w:cs="Arial"/>
          <w:lang w:eastAsia="pl-PL"/>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14:paraId="382022DD" w14:textId="77777777" w:rsidR="00314555" w:rsidRPr="00C94704" w:rsidRDefault="00314555" w:rsidP="00F313E0">
      <w:pPr>
        <w:spacing w:before="0" w:after="0" w:line="300" w:lineRule="auto"/>
        <w:ind w:left="284" w:hanging="284"/>
        <w:jc w:val="both"/>
        <w:rPr>
          <w:rFonts w:asciiTheme="majorHAnsi" w:hAnsiTheme="majorHAnsi" w:cs="Arial"/>
          <w:lang w:eastAsia="pl-PL"/>
        </w:rPr>
      </w:pPr>
      <w:r w:rsidRPr="00C94704">
        <w:rPr>
          <w:rFonts w:asciiTheme="majorHAnsi" w:hAnsiTheme="majorHAnsi" w:cs="Arial"/>
          <w:lang w:eastAsia="pl-PL"/>
        </w:rPr>
        <w:t>5.</w:t>
      </w:r>
      <w:r w:rsidRPr="00C94704">
        <w:rPr>
          <w:rFonts w:asciiTheme="majorHAnsi" w:hAnsiTheme="majorHAnsi" w:cs="Arial"/>
          <w:lang w:eastAsia="pl-PL"/>
        </w:rPr>
        <w:tab/>
        <w:t>W przypadku wątpliwości co do przestrzegania prawa pracy przez Wykonawcę lub Podwykonawcę, Zamawiający może zwrócić się o przeprowadzenie kontroli przez Państwową Inspekcję Pracy.</w:t>
      </w:r>
    </w:p>
    <w:p w14:paraId="43E63ECB" w14:textId="77777777" w:rsidR="00314555" w:rsidRPr="00C94704" w:rsidRDefault="00314555" w:rsidP="00F313E0">
      <w:pPr>
        <w:spacing w:before="0" w:after="0" w:line="300" w:lineRule="auto"/>
        <w:ind w:left="340" w:hanging="340"/>
        <w:jc w:val="both"/>
        <w:rPr>
          <w:rFonts w:asciiTheme="majorHAnsi" w:hAnsiTheme="majorHAnsi" w:cs="Arial"/>
          <w:lang w:eastAsia="pl-PL"/>
        </w:rPr>
      </w:pPr>
      <w:r w:rsidRPr="00C94704">
        <w:rPr>
          <w:rFonts w:asciiTheme="majorHAnsi" w:hAnsiTheme="majorHAnsi" w:cs="Arial"/>
          <w:lang w:eastAsia="pl-PL"/>
        </w:rPr>
        <w:t>6.</w:t>
      </w:r>
      <w:r w:rsidRPr="00C94704">
        <w:rPr>
          <w:rFonts w:asciiTheme="majorHAnsi" w:hAnsiTheme="majorHAnsi" w:cs="Arial"/>
          <w:lang w:eastAsia="pl-PL"/>
        </w:rPr>
        <w:tab/>
        <w:t>Zamawiający zastrzega sobie prawo odstąpienia od umowy z przyczyn leżących po stronie Wykonawcy w przypadku niewywiązywania się Wykonawcy z obowiązku zatrudnienia pracowników na podstawie umowy o pracę.</w:t>
      </w:r>
    </w:p>
    <w:p w14:paraId="7303C8A9" w14:textId="77777777" w:rsidR="00314555" w:rsidRPr="00C94704" w:rsidRDefault="00314555" w:rsidP="00F313E0">
      <w:pPr>
        <w:spacing w:before="0" w:after="0" w:line="300" w:lineRule="auto"/>
        <w:ind w:left="340" w:hanging="340"/>
        <w:jc w:val="both"/>
        <w:rPr>
          <w:rFonts w:asciiTheme="majorHAnsi" w:hAnsiTheme="majorHAnsi" w:cs="Arial"/>
        </w:rPr>
      </w:pPr>
    </w:p>
    <w:p w14:paraId="7335F034" w14:textId="656B915D" w:rsidR="00314555" w:rsidRPr="00C94704" w:rsidRDefault="00314555" w:rsidP="00F313E0">
      <w:pPr>
        <w:spacing w:before="0" w:after="0" w:line="300" w:lineRule="auto"/>
        <w:jc w:val="center"/>
        <w:rPr>
          <w:rFonts w:asciiTheme="majorHAnsi" w:hAnsiTheme="majorHAnsi" w:cs="Arial"/>
        </w:rPr>
      </w:pPr>
      <w:r w:rsidRPr="00C94704">
        <w:rPr>
          <w:rFonts w:asciiTheme="majorHAnsi" w:hAnsiTheme="majorHAnsi" w:cs="Arial"/>
          <w:b/>
        </w:rPr>
        <w:t>§ 1</w:t>
      </w:r>
      <w:r w:rsidR="00F313E0">
        <w:rPr>
          <w:rFonts w:asciiTheme="majorHAnsi" w:hAnsiTheme="majorHAnsi" w:cs="Arial"/>
          <w:b/>
        </w:rPr>
        <w:t>2</w:t>
      </w:r>
      <w:r w:rsidRPr="00C94704">
        <w:rPr>
          <w:rFonts w:asciiTheme="majorHAnsi" w:hAnsiTheme="majorHAnsi" w:cs="Arial"/>
          <w:b/>
        </w:rPr>
        <w:t>. Postanowienia końcowe</w:t>
      </w:r>
    </w:p>
    <w:p w14:paraId="774D01FC" w14:textId="77777777" w:rsidR="00314555" w:rsidRPr="00C94704" w:rsidRDefault="00314555" w:rsidP="009144A0">
      <w:pPr>
        <w:numPr>
          <w:ilvl w:val="0"/>
          <w:numId w:val="76"/>
        </w:numPr>
        <w:tabs>
          <w:tab w:val="num" w:pos="426"/>
        </w:tabs>
        <w:spacing w:before="0" w:after="0" w:line="300" w:lineRule="auto"/>
        <w:ind w:hanging="720"/>
        <w:jc w:val="both"/>
        <w:rPr>
          <w:rFonts w:asciiTheme="majorHAnsi" w:hAnsiTheme="majorHAnsi" w:cs="Arial"/>
        </w:rPr>
      </w:pPr>
      <w:r w:rsidRPr="00C94704">
        <w:rPr>
          <w:rFonts w:asciiTheme="majorHAnsi" w:hAnsiTheme="majorHAnsi" w:cs="Arial"/>
        </w:rPr>
        <w:t>Strony zobowiązują się do współpracy w zakresie realizacji przedmiotu umowy.</w:t>
      </w:r>
    </w:p>
    <w:p w14:paraId="60520D91" w14:textId="77777777" w:rsidR="00314555" w:rsidRPr="00C94704" w:rsidRDefault="00314555" w:rsidP="009144A0">
      <w:pPr>
        <w:numPr>
          <w:ilvl w:val="0"/>
          <w:numId w:val="76"/>
        </w:numPr>
        <w:tabs>
          <w:tab w:val="num" w:pos="426"/>
        </w:tabs>
        <w:spacing w:before="0" w:after="0" w:line="300" w:lineRule="auto"/>
        <w:ind w:left="426" w:hanging="426"/>
        <w:jc w:val="both"/>
        <w:rPr>
          <w:rFonts w:asciiTheme="majorHAnsi" w:hAnsiTheme="majorHAnsi" w:cs="Arial"/>
        </w:rPr>
      </w:pPr>
      <w:r w:rsidRPr="00C94704">
        <w:rPr>
          <w:rFonts w:asciiTheme="majorHAnsi" w:hAnsiTheme="majorHAnsi" w:cs="Arial"/>
          <w:color w:val="000000"/>
        </w:rPr>
        <w:t>Strony mają obowiązek wzajemnego informowania o wszelkich zmianach statusu prawnego swojej firmy, a także o wszczęciu postępowania upadłościowego, układowego i likwidacyjnego.</w:t>
      </w:r>
    </w:p>
    <w:p w14:paraId="46DF589B" w14:textId="77777777" w:rsidR="00314555" w:rsidRPr="00C94704" w:rsidRDefault="00314555" w:rsidP="009144A0">
      <w:pPr>
        <w:numPr>
          <w:ilvl w:val="0"/>
          <w:numId w:val="76"/>
        </w:numPr>
        <w:tabs>
          <w:tab w:val="num" w:pos="426"/>
        </w:tabs>
        <w:spacing w:before="0" w:after="0" w:line="300" w:lineRule="auto"/>
        <w:ind w:left="426" w:hanging="426"/>
        <w:jc w:val="both"/>
        <w:rPr>
          <w:rFonts w:asciiTheme="majorHAnsi" w:hAnsiTheme="majorHAnsi" w:cs="Arial"/>
        </w:rPr>
      </w:pPr>
      <w:r w:rsidRPr="00C94704">
        <w:rPr>
          <w:rFonts w:asciiTheme="majorHAnsi" w:hAnsiTheme="majorHAnsi" w:cs="Arial"/>
        </w:rPr>
        <w:t>Zamawiający ma prawo do formułowania zaleceń dla Wykonawcy w każdej fazie wykonywanej usługi.</w:t>
      </w:r>
    </w:p>
    <w:p w14:paraId="01941556" w14:textId="77777777" w:rsidR="00314555" w:rsidRPr="00C94704" w:rsidRDefault="00314555" w:rsidP="009144A0">
      <w:pPr>
        <w:numPr>
          <w:ilvl w:val="0"/>
          <w:numId w:val="76"/>
        </w:numPr>
        <w:spacing w:before="0" w:after="0" w:line="300" w:lineRule="auto"/>
        <w:ind w:left="363" w:hanging="357"/>
        <w:jc w:val="both"/>
        <w:rPr>
          <w:rFonts w:asciiTheme="majorHAnsi" w:hAnsiTheme="majorHAnsi" w:cs="Arial"/>
        </w:rPr>
      </w:pPr>
      <w:r w:rsidRPr="00C94704">
        <w:rPr>
          <w:rFonts w:asciiTheme="majorHAnsi" w:hAnsiTheme="majorHAnsi" w:cs="Aria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29033D31" w14:textId="77777777" w:rsidR="00314555" w:rsidRPr="00C94704" w:rsidRDefault="00314555" w:rsidP="009144A0">
      <w:pPr>
        <w:numPr>
          <w:ilvl w:val="0"/>
          <w:numId w:val="76"/>
        </w:numPr>
        <w:spacing w:before="0" w:after="0" w:line="300" w:lineRule="auto"/>
        <w:ind w:left="363" w:hanging="357"/>
        <w:jc w:val="both"/>
        <w:rPr>
          <w:rFonts w:asciiTheme="majorHAnsi" w:hAnsiTheme="majorHAnsi" w:cs="Arial"/>
        </w:rPr>
      </w:pPr>
      <w:r w:rsidRPr="00C94704">
        <w:rPr>
          <w:rFonts w:asciiTheme="majorHAnsi" w:hAnsiTheme="majorHAnsi" w:cs="Arial"/>
        </w:rPr>
        <w:t>W sprawach, których nie reguluje niniejsza umowa będą miały zastosowanie przepisy Kodeksu Cywilnego i Prawo zamówień publicznych wraz z aktami wykonawczymi do tych ustaw.</w:t>
      </w:r>
    </w:p>
    <w:p w14:paraId="7C4F4192" w14:textId="77777777" w:rsidR="00314555" w:rsidRPr="00C94704" w:rsidRDefault="00314555" w:rsidP="009144A0">
      <w:pPr>
        <w:numPr>
          <w:ilvl w:val="0"/>
          <w:numId w:val="76"/>
        </w:numPr>
        <w:spacing w:before="0" w:after="0" w:line="300" w:lineRule="auto"/>
        <w:ind w:left="363" w:hanging="357"/>
        <w:jc w:val="both"/>
        <w:rPr>
          <w:rFonts w:asciiTheme="majorHAnsi" w:hAnsiTheme="majorHAnsi" w:cs="Arial"/>
        </w:rPr>
      </w:pPr>
      <w:r w:rsidRPr="00C94704">
        <w:rPr>
          <w:rFonts w:asciiTheme="majorHAnsi" w:hAnsiTheme="majorHAnsi" w:cs="Arial"/>
        </w:rPr>
        <w:t>Językiem Umowy, wszelkiej korespondencji, faktur i dokumentów sporządzonych przez Wykonawcy jest język polski.</w:t>
      </w:r>
    </w:p>
    <w:p w14:paraId="07937B83" w14:textId="77777777" w:rsidR="00314555" w:rsidRPr="00C94704" w:rsidRDefault="00314555" w:rsidP="009144A0">
      <w:pPr>
        <w:numPr>
          <w:ilvl w:val="0"/>
          <w:numId w:val="76"/>
        </w:numPr>
        <w:spacing w:before="0" w:after="0" w:line="300" w:lineRule="auto"/>
        <w:ind w:left="360" w:hanging="357"/>
        <w:jc w:val="both"/>
        <w:rPr>
          <w:rFonts w:asciiTheme="majorHAnsi" w:hAnsiTheme="majorHAnsi" w:cs="Arial"/>
        </w:rPr>
      </w:pPr>
      <w:r w:rsidRPr="00C94704">
        <w:rPr>
          <w:rFonts w:asciiTheme="majorHAnsi" w:hAnsiTheme="majorHAnsi" w:cs="Arial"/>
        </w:rPr>
        <w:t xml:space="preserve">Integralną część niniejszej umowy stanowią: </w:t>
      </w:r>
    </w:p>
    <w:p w14:paraId="3FF5F707" w14:textId="77777777"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a) oferta Wykonawcy, </w:t>
      </w:r>
    </w:p>
    <w:p w14:paraId="5A12A859" w14:textId="77777777"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b) Opis Warunków Zamówienia,</w:t>
      </w:r>
    </w:p>
    <w:p w14:paraId="18D15240" w14:textId="0E312820"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c) Załącznik nr 1</w:t>
      </w:r>
      <w:r w:rsidR="005B68C8">
        <w:rPr>
          <w:rFonts w:asciiTheme="majorHAnsi" w:hAnsiTheme="majorHAnsi" w:cs="Arial"/>
        </w:rPr>
        <w:t xml:space="preserve"> do umowy</w:t>
      </w:r>
      <w:r w:rsidRPr="00C94704">
        <w:rPr>
          <w:rFonts w:asciiTheme="majorHAnsi" w:hAnsiTheme="majorHAnsi" w:cs="Arial"/>
        </w:rPr>
        <w:t xml:space="preserve"> –  Wykaz obowiązków ciążących na wykonawcy</w:t>
      </w:r>
    </w:p>
    <w:p w14:paraId="314D14A7" w14:textId="37558636"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d) Załącznik nr 2 </w:t>
      </w:r>
      <w:r w:rsidR="005B68C8" w:rsidRPr="005B68C8">
        <w:rPr>
          <w:rFonts w:asciiTheme="majorHAnsi" w:hAnsiTheme="majorHAnsi" w:cs="Arial"/>
        </w:rPr>
        <w:t xml:space="preserve">do umowy </w:t>
      </w:r>
      <w:r w:rsidRPr="00C94704">
        <w:rPr>
          <w:rFonts w:asciiTheme="majorHAnsi" w:hAnsiTheme="majorHAnsi" w:cs="Arial"/>
        </w:rPr>
        <w:t>–  Szczegółowy wykaz miejsc nasadzenia drzew. Parametry drzew.</w:t>
      </w:r>
    </w:p>
    <w:p w14:paraId="751E155E" w14:textId="1747591E"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e) Załącznik nr 3 </w:t>
      </w:r>
      <w:r w:rsidR="005B68C8" w:rsidRPr="005B68C8">
        <w:rPr>
          <w:rFonts w:asciiTheme="majorHAnsi" w:hAnsiTheme="majorHAnsi" w:cs="Arial"/>
        </w:rPr>
        <w:t xml:space="preserve">do umowy </w:t>
      </w:r>
      <w:r w:rsidRPr="00C94704">
        <w:rPr>
          <w:rFonts w:asciiTheme="majorHAnsi" w:hAnsiTheme="majorHAnsi" w:cs="Arial"/>
        </w:rPr>
        <w:t>–  Tabela cenowa</w:t>
      </w:r>
    </w:p>
    <w:p w14:paraId="1E26BB06" w14:textId="0F46C624"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f) Załącznik nr 4 </w:t>
      </w:r>
      <w:r w:rsidR="005B68C8" w:rsidRPr="005B68C8">
        <w:rPr>
          <w:rFonts w:asciiTheme="majorHAnsi" w:hAnsiTheme="majorHAnsi" w:cs="Arial"/>
        </w:rPr>
        <w:t xml:space="preserve">do umowy </w:t>
      </w:r>
      <w:r w:rsidRPr="00C94704">
        <w:rPr>
          <w:rFonts w:asciiTheme="majorHAnsi" w:hAnsiTheme="majorHAnsi" w:cs="Arial"/>
        </w:rPr>
        <w:t>–</w:t>
      </w:r>
      <w:r w:rsidR="005B68C8">
        <w:rPr>
          <w:rFonts w:asciiTheme="majorHAnsi" w:hAnsiTheme="majorHAnsi" w:cs="Arial"/>
        </w:rPr>
        <w:t xml:space="preserve"> </w:t>
      </w:r>
      <w:r w:rsidRPr="00C94704">
        <w:rPr>
          <w:rFonts w:asciiTheme="majorHAnsi" w:hAnsiTheme="majorHAnsi" w:cs="Arial"/>
          <w:bCs/>
        </w:rPr>
        <w:t xml:space="preserve">Split </w:t>
      </w:r>
      <w:proofErr w:type="spellStart"/>
      <w:r w:rsidRPr="00C94704">
        <w:rPr>
          <w:rFonts w:asciiTheme="majorHAnsi" w:hAnsiTheme="majorHAnsi" w:cs="Arial"/>
          <w:bCs/>
        </w:rPr>
        <w:t>payment</w:t>
      </w:r>
      <w:proofErr w:type="spellEnd"/>
      <w:r w:rsidRPr="00C94704">
        <w:rPr>
          <w:rFonts w:asciiTheme="majorHAnsi" w:hAnsiTheme="majorHAnsi" w:cs="Arial"/>
        </w:rPr>
        <w:t xml:space="preserve"> </w:t>
      </w:r>
    </w:p>
    <w:p w14:paraId="4EE1A308" w14:textId="6EC6CFD0" w:rsidR="00314555"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g) Załącznik nr 5 </w:t>
      </w:r>
      <w:r w:rsidR="005B68C8" w:rsidRPr="005B68C8">
        <w:rPr>
          <w:rFonts w:asciiTheme="majorHAnsi" w:hAnsiTheme="majorHAnsi" w:cs="Arial"/>
        </w:rPr>
        <w:t xml:space="preserve">do umowy </w:t>
      </w:r>
      <w:r w:rsidRPr="00C94704">
        <w:rPr>
          <w:rFonts w:asciiTheme="majorHAnsi" w:hAnsiTheme="majorHAnsi" w:cs="Arial"/>
        </w:rPr>
        <w:t xml:space="preserve">–  </w:t>
      </w:r>
      <w:r w:rsidR="00512CA5" w:rsidRPr="00512CA5">
        <w:rPr>
          <w:rFonts w:asciiTheme="majorHAnsi" w:hAnsiTheme="majorHAnsi" w:cs="Arial"/>
        </w:rPr>
        <w:t>Oświadczenie częściowe podwykonawcy</w:t>
      </w:r>
    </w:p>
    <w:p w14:paraId="7FC81AD4" w14:textId="56F24465" w:rsidR="005B68C8" w:rsidRDefault="005B68C8" w:rsidP="00F313E0">
      <w:pPr>
        <w:spacing w:before="0" w:after="0" w:line="300" w:lineRule="auto"/>
        <w:ind w:left="426"/>
        <w:jc w:val="both"/>
        <w:rPr>
          <w:rFonts w:asciiTheme="majorHAnsi" w:hAnsiTheme="majorHAnsi" w:cs="Arial"/>
        </w:rPr>
      </w:pPr>
      <w:r>
        <w:rPr>
          <w:rFonts w:asciiTheme="majorHAnsi" w:hAnsiTheme="majorHAnsi" w:cs="Arial"/>
        </w:rPr>
        <w:t xml:space="preserve">h) </w:t>
      </w:r>
      <w:r w:rsidRPr="005B68C8">
        <w:rPr>
          <w:rFonts w:asciiTheme="majorHAnsi" w:hAnsiTheme="majorHAnsi" w:cs="Arial"/>
        </w:rPr>
        <w:t xml:space="preserve">Załącznik nr </w:t>
      </w:r>
      <w:r>
        <w:rPr>
          <w:rFonts w:asciiTheme="majorHAnsi" w:hAnsiTheme="majorHAnsi" w:cs="Arial"/>
        </w:rPr>
        <w:t>6</w:t>
      </w:r>
      <w:r w:rsidRPr="005B68C8">
        <w:rPr>
          <w:rFonts w:asciiTheme="majorHAnsi" w:hAnsiTheme="majorHAnsi" w:cs="Arial"/>
        </w:rPr>
        <w:t xml:space="preserve"> do umowy –</w:t>
      </w:r>
      <w:r>
        <w:rPr>
          <w:rFonts w:asciiTheme="majorHAnsi" w:hAnsiTheme="majorHAnsi" w:cs="Arial"/>
        </w:rPr>
        <w:t xml:space="preserve"> </w:t>
      </w:r>
      <w:r w:rsidR="00512CA5" w:rsidRPr="00512CA5">
        <w:rPr>
          <w:rFonts w:asciiTheme="majorHAnsi" w:hAnsiTheme="majorHAnsi" w:cs="Arial"/>
        </w:rPr>
        <w:t>Oświadczenie końcowe podwykonawcy</w:t>
      </w:r>
    </w:p>
    <w:p w14:paraId="53F1E22C" w14:textId="443D9936" w:rsidR="005B68C8" w:rsidRPr="00C94704" w:rsidRDefault="005B68C8" w:rsidP="00F313E0">
      <w:pPr>
        <w:spacing w:before="0" w:after="0" w:line="300" w:lineRule="auto"/>
        <w:ind w:left="426"/>
        <w:jc w:val="both"/>
        <w:rPr>
          <w:rFonts w:asciiTheme="majorHAnsi" w:hAnsiTheme="majorHAnsi" w:cs="Arial"/>
        </w:rPr>
      </w:pPr>
      <w:r>
        <w:rPr>
          <w:rFonts w:asciiTheme="majorHAnsi" w:hAnsiTheme="majorHAnsi" w:cs="Arial"/>
        </w:rPr>
        <w:t xml:space="preserve">i) </w:t>
      </w:r>
      <w:r w:rsidRPr="005B68C8">
        <w:rPr>
          <w:rFonts w:asciiTheme="majorHAnsi" w:hAnsiTheme="majorHAnsi" w:cs="Arial"/>
        </w:rPr>
        <w:t xml:space="preserve">Załącznik nr </w:t>
      </w:r>
      <w:r>
        <w:rPr>
          <w:rFonts w:asciiTheme="majorHAnsi" w:hAnsiTheme="majorHAnsi" w:cs="Arial"/>
        </w:rPr>
        <w:t>7</w:t>
      </w:r>
      <w:r w:rsidRPr="005B68C8">
        <w:rPr>
          <w:rFonts w:asciiTheme="majorHAnsi" w:hAnsiTheme="majorHAnsi" w:cs="Arial"/>
        </w:rPr>
        <w:t xml:space="preserve"> do umowy –</w:t>
      </w:r>
      <w:r w:rsidR="00512CA5">
        <w:rPr>
          <w:rFonts w:asciiTheme="majorHAnsi" w:hAnsiTheme="majorHAnsi" w:cs="Arial"/>
        </w:rPr>
        <w:t xml:space="preserve"> </w:t>
      </w:r>
      <w:r w:rsidR="00512CA5" w:rsidRPr="00512CA5">
        <w:rPr>
          <w:rFonts w:asciiTheme="majorHAnsi" w:hAnsiTheme="majorHAnsi" w:cs="Arial"/>
        </w:rPr>
        <w:t xml:space="preserve">Lokalizacja </w:t>
      </w:r>
      <w:proofErr w:type="spellStart"/>
      <w:r w:rsidR="00512CA5" w:rsidRPr="00512CA5">
        <w:rPr>
          <w:rFonts w:asciiTheme="majorHAnsi" w:hAnsiTheme="majorHAnsi" w:cs="Arial"/>
        </w:rPr>
        <w:t>nasadzeń</w:t>
      </w:r>
      <w:proofErr w:type="spellEnd"/>
      <w:r w:rsidR="00512CA5" w:rsidRPr="00512CA5">
        <w:rPr>
          <w:rFonts w:asciiTheme="majorHAnsi" w:hAnsiTheme="majorHAnsi" w:cs="Arial"/>
        </w:rPr>
        <w:t xml:space="preserve"> (mapy)</w:t>
      </w:r>
    </w:p>
    <w:p w14:paraId="4138392E" w14:textId="77777777" w:rsidR="00314555" w:rsidRPr="00C94704" w:rsidRDefault="00314555" w:rsidP="00F313E0">
      <w:pPr>
        <w:spacing w:before="0" w:after="0" w:line="300" w:lineRule="auto"/>
        <w:jc w:val="both"/>
        <w:rPr>
          <w:rFonts w:asciiTheme="majorHAnsi" w:hAnsiTheme="majorHAnsi" w:cs="Arial"/>
        </w:rPr>
      </w:pPr>
      <w:r w:rsidRPr="00C94704">
        <w:rPr>
          <w:rFonts w:asciiTheme="majorHAnsi" w:hAnsiTheme="majorHAnsi" w:cs="Arial"/>
        </w:rPr>
        <w:t>9.  Umowa została sporządzona w trzech jednobrzmiących egzemplarzach w języku polskim, jeden egzemplarz dla Wykonawcy i dwa egzemplarze dla Zamawiającego.</w:t>
      </w:r>
    </w:p>
    <w:p w14:paraId="1EBE6E42" w14:textId="77777777" w:rsidR="00314555" w:rsidRPr="00C94704" w:rsidRDefault="00314555" w:rsidP="00F313E0">
      <w:pPr>
        <w:spacing w:before="0" w:after="0" w:line="300" w:lineRule="auto"/>
        <w:ind w:left="363"/>
        <w:jc w:val="both"/>
        <w:rPr>
          <w:rFonts w:asciiTheme="majorHAnsi" w:hAnsiTheme="majorHAnsi" w:cs="Arial"/>
          <w:b/>
        </w:rPr>
      </w:pPr>
    </w:p>
    <w:p w14:paraId="3AB21705" w14:textId="77777777" w:rsidR="00314555" w:rsidRPr="00C94704" w:rsidRDefault="00314555" w:rsidP="00F313E0">
      <w:pPr>
        <w:spacing w:before="0" w:after="0" w:line="300" w:lineRule="auto"/>
        <w:ind w:left="363"/>
        <w:jc w:val="both"/>
        <w:rPr>
          <w:rFonts w:asciiTheme="majorHAnsi" w:hAnsiTheme="majorHAnsi" w:cs="Arial"/>
          <w:b/>
        </w:rPr>
      </w:pPr>
      <w:r w:rsidRPr="00C94704">
        <w:rPr>
          <w:rFonts w:asciiTheme="majorHAnsi" w:hAnsiTheme="majorHAnsi" w:cs="Arial"/>
          <w:b/>
        </w:rPr>
        <w:t>ZAMAWIAJĄCY:</w:t>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t xml:space="preserve">WYKONAWCA: </w:t>
      </w:r>
      <w:r w:rsidRPr="00C94704">
        <w:rPr>
          <w:rFonts w:asciiTheme="majorHAnsi" w:hAnsiTheme="majorHAnsi" w:cs="Arial"/>
          <w:b/>
        </w:rPr>
        <w:tab/>
      </w:r>
      <w:r w:rsidRPr="00C94704">
        <w:rPr>
          <w:rFonts w:asciiTheme="majorHAnsi" w:hAnsiTheme="majorHAnsi" w:cs="Arial"/>
          <w:b/>
        </w:rPr>
        <w:tab/>
      </w:r>
    </w:p>
    <w:p w14:paraId="5D2A001E" w14:textId="77777777" w:rsidR="00314555" w:rsidRPr="00C94704" w:rsidRDefault="00314555" w:rsidP="00314555">
      <w:pPr>
        <w:spacing w:after="0" w:line="300" w:lineRule="auto"/>
        <w:rPr>
          <w:rFonts w:asciiTheme="majorHAnsi" w:hAnsiTheme="majorHAnsi" w:cs="Arial"/>
          <w:lang w:eastAsia="x-none"/>
        </w:rPr>
      </w:pPr>
    </w:p>
    <w:p w14:paraId="366C1B34" w14:textId="77777777" w:rsidR="00314555" w:rsidRPr="00C94704" w:rsidRDefault="00314555" w:rsidP="00314555">
      <w:pPr>
        <w:jc w:val="right"/>
        <w:rPr>
          <w:rFonts w:asciiTheme="majorHAnsi" w:hAnsiTheme="majorHAnsi" w:cs="Arial"/>
        </w:rPr>
      </w:pPr>
      <w:r w:rsidRPr="00C94704">
        <w:rPr>
          <w:rFonts w:asciiTheme="majorHAnsi" w:hAnsiTheme="majorHAnsi" w:cs="Arial"/>
        </w:rPr>
        <w:lastRenderedPageBreak/>
        <w:t xml:space="preserve">Załącznik Nr 1 </w:t>
      </w:r>
    </w:p>
    <w:p w14:paraId="6C5C5ED3" w14:textId="77777777" w:rsidR="00314555" w:rsidRPr="00C94704" w:rsidRDefault="00314555" w:rsidP="00314555">
      <w:pPr>
        <w:jc w:val="right"/>
        <w:rPr>
          <w:rFonts w:asciiTheme="majorHAnsi" w:hAnsiTheme="majorHAnsi" w:cs="Arial"/>
        </w:rPr>
      </w:pPr>
      <w:r w:rsidRPr="00C94704">
        <w:rPr>
          <w:rFonts w:asciiTheme="majorHAnsi" w:hAnsiTheme="majorHAnsi" w:cs="Arial"/>
        </w:rPr>
        <w:t xml:space="preserve">do umowy nr </w:t>
      </w:r>
      <w:r w:rsidRPr="00C94704">
        <w:rPr>
          <w:rFonts w:asciiTheme="majorHAnsi" w:hAnsiTheme="majorHAnsi" w:cs="Arial"/>
          <w:b/>
        </w:rPr>
        <w:t>……………….</w:t>
      </w:r>
      <w:r w:rsidRPr="00C94704">
        <w:rPr>
          <w:rFonts w:asciiTheme="majorHAnsi" w:hAnsiTheme="majorHAnsi" w:cs="Arial"/>
        </w:rPr>
        <w:t xml:space="preserve"> z dnia ……………………. r.</w:t>
      </w:r>
    </w:p>
    <w:p w14:paraId="7CA41246" w14:textId="46306B4D" w:rsidR="00314555" w:rsidRPr="00C94704" w:rsidRDefault="00314555" w:rsidP="00512CA5">
      <w:pPr>
        <w:spacing w:after="0"/>
        <w:jc w:val="center"/>
        <w:rPr>
          <w:rFonts w:asciiTheme="majorHAnsi" w:hAnsiTheme="majorHAnsi" w:cs="Arial"/>
          <w:b/>
        </w:rPr>
      </w:pPr>
      <w:r w:rsidRPr="00C94704">
        <w:rPr>
          <w:rFonts w:asciiTheme="majorHAnsi" w:hAnsiTheme="majorHAnsi" w:cs="Arial"/>
          <w:b/>
        </w:rPr>
        <w:t>Wykaz obowiązków ciążących na Wykonawcy dotyczących nasadzenia drzew w pasie drogowym przy</w:t>
      </w:r>
      <w:r w:rsidR="00512CA5">
        <w:rPr>
          <w:rFonts w:asciiTheme="majorHAnsi" w:hAnsiTheme="majorHAnsi" w:cs="Arial"/>
          <w:b/>
        </w:rPr>
        <w:t xml:space="preserve"> drogach i ulicach powiatowych </w:t>
      </w:r>
      <w:r w:rsidRPr="00C94704">
        <w:rPr>
          <w:rFonts w:asciiTheme="majorHAnsi" w:hAnsiTheme="majorHAnsi" w:cs="Arial"/>
          <w:b/>
        </w:rPr>
        <w:t>na terenie powiatu iławskiego.</w:t>
      </w:r>
    </w:p>
    <w:p w14:paraId="3D5E0D8D" w14:textId="77777777" w:rsidR="00314555" w:rsidRPr="00C94704" w:rsidRDefault="00314555" w:rsidP="009144A0">
      <w:pPr>
        <w:numPr>
          <w:ilvl w:val="0"/>
          <w:numId w:val="82"/>
        </w:numPr>
        <w:spacing w:before="0" w:after="0" w:line="240" w:lineRule="auto"/>
        <w:rPr>
          <w:rFonts w:asciiTheme="majorHAnsi" w:hAnsiTheme="majorHAnsi" w:cs="Arial"/>
        </w:rPr>
      </w:pPr>
      <w:r w:rsidRPr="00C94704">
        <w:rPr>
          <w:rFonts w:asciiTheme="majorHAnsi" w:hAnsiTheme="majorHAnsi" w:cs="Arial"/>
        </w:rPr>
        <w:t xml:space="preserve">Zakup, dowóz, </w:t>
      </w:r>
      <w:r w:rsidRPr="00C94704">
        <w:rPr>
          <w:rFonts w:asciiTheme="majorHAnsi" w:hAnsiTheme="majorHAnsi" w:cs="Arial"/>
          <w:color w:val="000000"/>
        </w:rPr>
        <w:t xml:space="preserve">posadzenie  </w:t>
      </w:r>
      <w:r w:rsidRPr="00C94704">
        <w:rPr>
          <w:rFonts w:asciiTheme="majorHAnsi" w:hAnsiTheme="majorHAnsi" w:cs="Arial"/>
          <w:b/>
          <w:color w:val="000000"/>
        </w:rPr>
        <w:t>303 sztuk</w:t>
      </w:r>
      <w:r w:rsidRPr="00C94704">
        <w:rPr>
          <w:rFonts w:asciiTheme="majorHAnsi" w:hAnsiTheme="majorHAnsi" w:cs="Arial"/>
        </w:rPr>
        <w:t xml:space="preserve"> </w:t>
      </w:r>
      <w:r w:rsidRPr="00C94704">
        <w:rPr>
          <w:rFonts w:asciiTheme="majorHAnsi" w:hAnsiTheme="majorHAnsi" w:cs="Arial"/>
          <w:b/>
        </w:rPr>
        <w:t>drzew</w:t>
      </w:r>
      <w:r w:rsidRPr="00C94704">
        <w:rPr>
          <w:rFonts w:asciiTheme="majorHAnsi" w:hAnsiTheme="majorHAnsi" w:cs="Arial"/>
        </w:rPr>
        <w:t xml:space="preserve"> w pasie drogowym przy drogach i ulicach powiatowych  na terenie powiatu iławskiego zgodnie z poniższą tabelą:</w:t>
      </w:r>
    </w:p>
    <w:tbl>
      <w:tblPr>
        <w:tblW w:w="9151" w:type="dxa"/>
        <w:jc w:val="center"/>
        <w:tblInd w:w="60" w:type="dxa"/>
        <w:tblCellMar>
          <w:left w:w="70" w:type="dxa"/>
          <w:right w:w="70" w:type="dxa"/>
        </w:tblCellMar>
        <w:tblLook w:val="04A0" w:firstRow="1" w:lastRow="0" w:firstColumn="1" w:lastColumn="0" w:noHBand="0" w:noVBand="1"/>
      </w:tblPr>
      <w:tblGrid>
        <w:gridCol w:w="496"/>
        <w:gridCol w:w="1618"/>
        <w:gridCol w:w="1330"/>
        <w:gridCol w:w="1125"/>
        <w:gridCol w:w="1230"/>
        <w:gridCol w:w="1174"/>
        <w:gridCol w:w="959"/>
        <w:gridCol w:w="1219"/>
      </w:tblGrid>
      <w:tr w:rsidR="00314555" w:rsidRPr="00C94704" w14:paraId="3720F7B6" w14:textId="77777777" w:rsidTr="00314555">
        <w:trPr>
          <w:trHeight w:val="662"/>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B975"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L.p.</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53E9922C"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Gatunek</w:t>
            </w:r>
          </w:p>
        </w:tc>
        <w:tc>
          <w:tcPr>
            <w:tcW w:w="1330" w:type="dxa"/>
            <w:tcBorders>
              <w:top w:val="single" w:sz="4" w:space="0" w:color="auto"/>
              <w:left w:val="nil"/>
              <w:bottom w:val="single" w:sz="4" w:space="0" w:color="auto"/>
              <w:right w:val="single" w:sz="4" w:space="0" w:color="auto"/>
            </w:tcBorders>
            <w:vAlign w:val="center"/>
          </w:tcPr>
          <w:p w14:paraId="42998590"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Odmiana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CE84"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Parametry min.</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5253"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System korzeniowy</w:t>
            </w:r>
          </w:p>
        </w:tc>
        <w:tc>
          <w:tcPr>
            <w:tcW w:w="1174" w:type="dxa"/>
            <w:tcBorders>
              <w:top w:val="single" w:sz="4" w:space="0" w:color="auto"/>
              <w:left w:val="single" w:sz="4" w:space="0" w:color="auto"/>
              <w:bottom w:val="single" w:sz="4" w:space="0" w:color="auto"/>
              <w:right w:val="single" w:sz="4" w:space="0" w:color="auto"/>
            </w:tcBorders>
            <w:vAlign w:val="center"/>
          </w:tcPr>
          <w:p w14:paraId="2B933915"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Zaprawa dołów</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1A914"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044EC"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 xml:space="preserve">Ilość drzew do </w:t>
            </w:r>
            <w:proofErr w:type="spellStart"/>
            <w:r w:rsidRPr="00C94704">
              <w:rPr>
                <w:rFonts w:asciiTheme="majorHAnsi" w:hAnsiTheme="majorHAnsi" w:cs="Arial"/>
                <w:b/>
                <w:bCs/>
                <w:color w:val="000000"/>
              </w:rPr>
              <w:t>nasadz</w:t>
            </w:r>
            <w:proofErr w:type="spellEnd"/>
            <w:r w:rsidRPr="00C94704">
              <w:rPr>
                <w:rFonts w:asciiTheme="majorHAnsi" w:hAnsiTheme="majorHAnsi" w:cs="Arial"/>
                <w:b/>
                <w:bCs/>
                <w:color w:val="000000"/>
              </w:rPr>
              <w:t>. [szt.]</w:t>
            </w:r>
          </w:p>
        </w:tc>
      </w:tr>
      <w:tr w:rsidR="00314555" w:rsidRPr="00C94704" w14:paraId="62DC72FF" w14:textId="77777777" w:rsidTr="00314555">
        <w:trPr>
          <w:trHeight w:val="736"/>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B86C61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w:t>
            </w:r>
          </w:p>
        </w:tc>
        <w:tc>
          <w:tcPr>
            <w:tcW w:w="1618" w:type="dxa"/>
            <w:tcBorders>
              <w:top w:val="nil"/>
              <w:left w:val="nil"/>
              <w:bottom w:val="single" w:sz="4" w:space="0" w:color="auto"/>
              <w:right w:val="single" w:sz="4" w:space="0" w:color="auto"/>
            </w:tcBorders>
            <w:shd w:val="clear" w:color="auto" w:fill="auto"/>
            <w:vAlign w:val="center"/>
            <w:hideMark/>
          </w:tcPr>
          <w:p w14:paraId="7C6B8DF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4533377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BE1B"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DE9C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5FDE343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C8F1"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AB0C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2</w:t>
            </w:r>
          </w:p>
        </w:tc>
      </w:tr>
      <w:tr w:rsidR="00314555" w:rsidRPr="00C94704" w14:paraId="3389832F" w14:textId="77777777" w:rsidTr="00314555">
        <w:trPr>
          <w:trHeight w:val="736"/>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3E347D0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2.</w:t>
            </w:r>
          </w:p>
        </w:tc>
        <w:tc>
          <w:tcPr>
            <w:tcW w:w="1618" w:type="dxa"/>
            <w:tcBorders>
              <w:top w:val="nil"/>
              <w:left w:val="nil"/>
              <w:bottom w:val="single" w:sz="4" w:space="0" w:color="auto"/>
              <w:right w:val="single" w:sz="4" w:space="0" w:color="auto"/>
            </w:tcBorders>
            <w:shd w:val="clear" w:color="auto" w:fill="auto"/>
            <w:vAlign w:val="center"/>
          </w:tcPr>
          <w:p w14:paraId="7EAD279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53D4D8F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79396F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412DCB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42AA3CA9"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F39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BBFAE2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36</w:t>
            </w:r>
          </w:p>
        </w:tc>
      </w:tr>
      <w:tr w:rsidR="00314555" w:rsidRPr="00C94704" w14:paraId="552BC5D2" w14:textId="77777777" w:rsidTr="00314555">
        <w:trPr>
          <w:trHeight w:val="736"/>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3D7A7AB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w:t>
            </w:r>
          </w:p>
        </w:tc>
        <w:tc>
          <w:tcPr>
            <w:tcW w:w="1618" w:type="dxa"/>
            <w:tcBorders>
              <w:top w:val="nil"/>
              <w:left w:val="nil"/>
              <w:bottom w:val="single" w:sz="4" w:space="0" w:color="auto"/>
              <w:right w:val="single" w:sz="4" w:space="0" w:color="auto"/>
            </w:tcBorders>
            <w:shd w:val="clear" w:color="auto" w:fill="auto"/>
            <w:vAlign w:val="center"/>
          </w:tcPr>
          <w:p w14:paraId="1EC293C0"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29AAFB5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F7973E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16128D6" w14:textId="77777777" w:rsidR="00314555" w:rsidRPr="00C94704" w:rsidRDefault="00314555" w:rsidP="00F313E0">
            <w:pPr>
              <w:spacing w:before="0" w:after="0"/>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5768562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D3FA0"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F3EBED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50</w:t>
            </w:r>
          </w:p>
        </w:tc>
      </w:tr>
      <w:tr w:rsidR="00314555" w:rsidRPr="00C94704" w14:paraId="65201275" w14:textId="77777777" w:rsidTr="00314555">
        <w:trPr>
          <w:trHeight w:val="7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0B50FE6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4.</w:t>
            </w:r>
          </w:p>
        </w:tc>
        <w:tc>
          <w:tcPr>
            <w:tcW w:w="1618" w:type="dxa"/>
            <w:tcBorders>
              <w:top w:val="nil"/>
              <w:left w:val="nil"/>
              <w:bottom w:val="single" w:sz="4" w:space="0" w:color="auto"/>
              <w:right w:val="single" w:sz="4" w:space="0" w:color="auto"/>
            </w:tcBorders>
            <w:shd w:val="clear" w:color="auto" w:fill="auto"/>
            <w:vAlign w:val="center"/>
          </w:tcPr>
          <w:p w14:paraId="3D3C8B9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56C3CEFC"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0E87D0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180-200,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2123DF4" w14:textId="77777777" w:rsidR="00314555" w:rsidRPr="00C94704" w:rsidRDefault="00314555" w:rsidP="00F313E0">
            <w:pPr>
              <w:spacing w:before="0" w:after="0"/>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70DF987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A3EB1"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173DE3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57</w:t>
            </w:r>
          </w:p>
        </w:tc>
      </w:tr>
      <w:tr w:rsidR="00314555" w:rsidRPr="00C94704" w14:paraId="372A039A" w14:textId="77777777" w:rsidTr="00314555">
        <w:trPr>
          <w:trHeight w:val="70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1A70FABB"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w:t>
            </w:r>
          </w:p>
        </w:tc>
        <w:tc>
          <w:tcPr>
            <w:tcW w:w="1618" w:type="dxa"/>
            <w:tcBorders>
              <w:top w:val="nil"/>
              <w:left w:val="nil"/>
              <w:bottom w:val="single" w:sz="4" w:space="0" w:color="auto"/>
              <w:right w:val="single" w:sz="4" w:space="0" w:color="auto"/>
            </w:tcBorders>
            <w:shd w:val="clear" w:color="auto" w:fill="auto"/>
            <w:vAlign w:val="center"/>
          </w:tcPr>
          <w:p w14:paraId="7B4FA4C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397280F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8CAC05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5411143" w14:textId="77777777" w:rsidR="00314555" w:rsidRPr="00C94704" w:rsidRDefault="00314555" w:rsidP="00F313E0">
            <w:pPr>
              <w:spacing w:before="0" w:after="0"/>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7C3FFA6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60AB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4854160"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20</w:t>
            </w:r>
          </w:p>
        </w:tc>
      </w:tr>
      <w:tr w:rsidR="00314555" w:rsidRPr="00C94704" w14:paraId="579C9461" w14:textId="77777777" w:rsidTr="00314555">
        <w:trPr>
          <w:trHeight w:val="70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61D8EB0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6.</w:t>
            </w:r>
          </w:p>
        </w:tc>
        <w:tc>
          <w:tcPr>
            <w:tcW w:w="1618" w:type="dxa"/>
            <w:tcBorders>
              <w:top w:val="nil"/>
              <w:left w:val="nil"/>
              <w:bottom w:val="single" w:sz="4" w:space="0" w:color="auto"/>
              <w:right w:val="single" w:sz="4" w:space="0" w:color="auto"/>
            </w:tcBorders>
            <w:shd w:val="clear" w:color="auto" w:fill="auto"/>
            <w:vAlign w:val="center"/>
          </w:tcPr>
          <w:p w14:paraId="59BC912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321A694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A4695C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0ECAEDC"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52FD174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29AB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1A73B5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6</w:t>
            </w:r>
          </w:p>
        </w:tc>
      </w:tr>
      <w:tr w:rsidR="00314555" w:rsidRPr="00C94704" w14:paraId="4C5B342A" w14:textId="77777777" w:rsidTr="00314555">
        <w:trPr>
          <w:trHeight w:val="92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2CF53F4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7.</w:t>
            </w:r>
          </w:p>
        </w:tc>
        <w:tc>
          <w:tcPr>
            <w:tcW w:w="1618" w:type="dxa"/>
            <w:tcBorders>
              <w:top w:val="nil"/>
              <w:left w:val="nil"/>
              <w:bottom w:val="single" w:sz="4" w:space="0" w:color="auto"/>
              <w:right w:val="single" w:sz="4" w:space="0" w:color="auto"/>
            </w:tcBorders>
            <w:shd w:val="clear" w:color="auto" w:fill="auto"/>
            <w:vAlign w:val="center"/>
          </w:tcPr>
          <w:p w14:paraId="5789722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jesion wyniosły</w:t>
            </w:r>
          </w:p>
        </w:tc>
        <w:tc>
          <w:tcPr>
            <w:tcW w:w="1330" w:type="dxa"/>
            <w:tcBorders>
              <w:top w:val="single" w:sz="4" w:space="0" w:color="auto"/>
              <w:left w:val="nil"/>
              <w:bottom w:val="single" w:sz="4" w:space="0" w:color="auto"/>
              <w:right w:val="single" w:sz="4" w:space="0" w:color="auto"/>
            </w:tcBorders>
            <w:vAlign w:val="center"/>
          </w:tcPr>
          <w:p w14:paraId="4EED9A4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C43D07D"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0A1FE37" w14:textId="77777777" w:rsidR="00314555" w:rsidRPr="00C94704" w:rsidRDefault="00314555" w:rsidP="00F313E0">
            <w:pPr>
              <w:spacing w:before="0" w:after="0"/>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01A23D4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68B1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3E2BC3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50</w:t>
            </w:r>
          </w:p>
        </w:tc>
      </w:tr>
      <w:tr w:rsidR="00314555" w:rsidRPr="00C94704" w14:paraId="7BBF2DBE" w14:textId="77777777" w:rsidTr="00314555">
        <w:trPr>
          <w:trHeight w:val="7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61ED133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8.</w:t>
            </w:r>
          </w:p>
        </w:tc>
        <w:tc>
          <w:tcPr>
            <w:tcW w:w="1618" w:type="dxa"/>
            <w:tcBorders>
              <w:top w:val="nil"/>
              <w:left w:val="nil"/>
              <w:bottom w:val="single" w:sz="4" w:space="0" w:color="auto"/>
              <w:right w:val="single" w:sz="4" w:space="0" w:color="auto"/>
            </w:tcBorders>
            <w:shd w:val="clear" w:color="auto" w:fill="auto"/>
            <w:vAlign w:val="center"/>
          </w:tcPr>
          <w:p w14:paraId="5F06E44B" w14:textId="77777777" w:rsidR="00314555" w:rsidRPr="00C94704" w:rsidRDefault="00314555" w:rsidP="00F313E0">
            <w:pPr>
              <w:spacing w:before="0" w:after="0"/>
              <w:jc w:val="center"/>
              <w:rPr>
                <w:rFonts w:asciiTheme="majorHAnsi" w:hAnsiTheme="majorHAnsi" w:cs="Arial"/>
              </w:rPr>
            </w:pPr>
            <w:r w:rsidRPr="00C94704">
              <w:rPr>
                <w:rFonts w:asciiTheme="majorHAnsi" w:hAnsiTheme="majorHAnsi" w:cs="Arial"/>
              </w:rPr>
              <w:t>klon pospolity</w:t>
            </w:r>
          </w:p>
        </w:tc>
        <w:tc>
          <w:tcPr>
            <w:tcW w:w="1330" w:type="dxa"/>
            <w:tcBorders>
              <w:top w:val="single" w:sz="4" w:space="0" w:color="auto"/>
              <w:left w:val="nil"/>
              <w:bottom w:val="single" w:sz="4" w:space="0" w:color="auto"/>
              <w:right w:val="single" w:sz="4" w:space="0" w:color="auto"/>
            </w:tcBorders>
            <w:vAlign w:val="center"/>
          </w:tcPr>
          <w:p w14:paraId="2670FDBF" w14:textId="77777777" w:rsidR="00314555" w:rsidRPr="00C94704" w:rsidRDefault="00314555" w:rsidP="00F313E0">
            <w:pPr>
              <w:spacing w:before="0" w:after="0"/>
              <w:jc w:val="center"/>
              <w:rPr>
                <w:rFonts w:asciiTheme="majorHAnsi" w:hAnsiTheme="majorHAnsi" w:cs="Arial"/>
                <w:i/>
                <w:color w:val="000000"/>
              </w:rPr>
            </w:pPr>
            <w:r w:rsidRPr="00C94704">
              <w:rPr>
                <w:rFonts w:asciiTheme="majorHAnsi" w:hAnsiTheme="majorHAnsi" w:cs="Arial"/>
                <w:i/>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7C33C7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77F35DEB" w14:textId="77777777" w:rsidR="00314555" w:rsidRPr="00C94704" w:rsidRDefault="00314555" w:rsidP="00F313E0">
            <w:pPr>
              <w:spacing w:before="0" w:after="0"/>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4E670585" w14:textId="77777777" w:rsidR="00314555" w:rsidRPr="00C94704" w:rsidRDefault="00314555" w:rsidP="00F313E0">
            <w:pPr>
              <w:spacing w:before="0" w:after="0"/>
              <w:jc w:val="center"/>
              <w:rPr>
                <w:rFonts w:asciiTheme="majorHAnsi" w:hAnsiTheme="majorHAnsi" w:cs="Arial"/>
              </w:rPr>
            </w:pPr>
            <w:r w:rsidRPr="00C94704">
              <w:rPr>
                <w:rFonts w:asciiTheme="majorHAnsi" w:hAnsiTheme="majorHAnsi" w:cs="Arial"/>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B909D"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AF7B3F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50</w:t>
            </w:r>
          </w:p>
        </w:tc>
      </w:tr>
      <w:tr w:rsidR="00314555" w:rsidRPr="00C94704" w14:paraId="6593EC3D" w14:textId="77777777" w:rsidTr="00314555">
        <w:trPr>
          <w:trHeight w:val="7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704AC24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9.</w:t>
            </w:r>
          </w:p>
        </w:tc>
        <w:tc>
          <w:tcPr>
            <w:tcW w:w="1618" w:type="dxa"/>
            <w:tcBorders>
              <w:top w:val="nil"/>
              <w:left w:val="nil"/>
              <w:bottom w:val="single" w:sz="4" w:space="0" w:color="auto"/>
              <w:right w:val="single" w:sz="4" w:space="0" w:color="auto"/>
            </w:tcBorders>
            <w:shd w:val="clear" w:color="auto" w:fill="auto"/>
            <w:vAlign w:val="center"/>
          </w:tcPr>
          <w:p w14:paraId="7F0B886F" w14:textId="77777777" w:rsidR="00314555" w:rsidRPr="00C94704" w:rsidRDefault="00314555" w:rsidP="00F313E0">
            <w:pPr>
              <w:spacing w:before="0" w:after="0"/>
              <w:jc w:val="center"/>
              <w:rPr>
                <w:rFonts w:asciiTheme="majorHAnsi" w:hAnsiTheme="majorHAnsi" w:cs="Arial"/>
              </w:rPr>
            </w:pPr>
            <w:r w:rsidRPr="00C94704">
              <w:rPr>
                <w:rFonts w:asciiTheme="majorHAnsi" w:hAnsiTheme="majorHAnsi" w:cs="Arial"/>
              </w:rPr>
              <w:t>klon pospolity</w:t>
            </w:r>
          </w:p>
        </w:tc>
        <w:tc>
          <w:tcPr>
            <w:tcW w:w="1330" w:type="dxa"/>
            <w:tcBorders>
              <w:top w:val="single" w:sz="4" w:space="0" w:color="auto"/>
              <w:left w:val="nil"/>
              <w:bottom w:val="single" w:sz="4" w:space="0" w:color="auto"/>
              <w:right w:val="single" w:sz="4" w:space="0" w:color="auto"/>
            </w:tcBorders>
            <w:vAlign w:val="center"/>
          </w:tcPr>
          <w:p w14:paraId="787E1384" w14:textId="77777777" w:rsidR="00314555" w:rsidRPr="00C94704" w:rsidRDefault="00314555" w:rsidP="00F313E0">
            <w:pPr>
              <w:spacing w:before="0" w:after="0"/>
              <w:jc w:val="center"/>
              <w:rPr>
                <w:rFonts w:asciiTheme="majorHAnsi" w:hAnsiTheme="majorHAnsi" w:cs="Arial"/>
                <w:i/>
                <w:color w:val="000000"/>
              </w:rPr>
            </w:pPr>
            <w:r w:rsidRPr="00C94704">
              <w:rPr>
                <w:rFonts w:asciiTheme="majorHAnsi" w:hAnsiTheme="majorHAnsi" w:cs="Arial"/>
                <w:i/>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7BF9F4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D4DFEB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2430CA55" w14:textId="77777777" w:rsidR="00314555" w:rsidRPr="00C94704" w:rsidRDefault="00314555" w:rsidP="00F313E0">
            <w:pPr>
              <w:spacing w:before="0" w:after="0"/>
              <w:jc w:val="center"/>
              <w:rPr>
                <w:rFonts w:asciiTheme="majorHAnsi" w:hAnsiTheme="majorHAnsi" w:cs="Arial"/>
              </w:rPr>
            </w:pPr>
            <w:r w:rsidRPr="00C94704">
              <w:rPr>
                <w:rFonts w:asciiTheme="majorHAnsi" w:hAnsiTheme="majorHAnsi" w:cs="Arial"/>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EE64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2655C5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12</w:t>
            </w:r>
          </w:p>
        </w:tc>
      </w:tr>
      <w:tr w:rsidR="00314555" w:rsidRPr="00C94704" w14:paraId="3E6A0A0D" w14:textId="77777777" w:rsidTr="00314555">
        <w:trPr>
          <w:trHeight w:val="65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76DAC54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10.</w:t>
            </w:r>
          </w:p>
        </w:tc>
        <w:tc>
          <w:tcPr>
            <w:tcW w:w="1618" w:type="dxa"/>
            <w:tcBorders>
              <w:top w:val="nil"/>
              <w:left w:val="nil"/>
              <w:bottom w:val="single" w:sz="4" w:space="0" w:color="auto"/>
              <w:right w:val="single" w:sz="4" w:space="0" w:color="auto"/>
            </w:tcBorders>
            <w:shd w:val="clear" w:color="auto" w:fill="auto"/>
            <w:vAlign w:val="center"/>
          </w:tcPr>
          <w:p w14:paraId="41D0702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klon pospolity</w:t>
            </w:r>
          </w:p>
        </w:tc>
        <w:tc>
          <w:tcPr>
            <w:tcW w:w="1330" w:type="dxa"/>
            <w:tcBorders>
              <w:top w:val="single" w:sz="4" w:space="0" w:color="auto"/>
              <w:left w:val="nil"/>
              <w:bottom w:val="single" w:sz="4" w:space="0" w:color="auto"/>
              <w:right w:val="single" w:sz="4" w:space="0" w:color="auto"/>
            </w:tcBorders>
            <w:vAlign w:val="center"/>
          </w:tcPr>
          <w:p w14:paraId="746B0C70" w14:textId="77777777" w:rsidR="00314555" w:rsidRPr="00C94704" w:rsidRDefault="00314555" w:rsidP="00F313E0">
            <w:pPr>
              <w:spacing w:before="0" w:after="0"/>
              <w:jc w:val="center"/>
              <w:rPr>
                <w:rFonts w:asciiTheme="majorHAnsi" w:hAnsiTheme="majorHAnsi" w:cs="Arial"/>
                <w:i/>
                <w:color w:val="000000"/>
              </w:rPr>
            </w:pPr>
            <w:r w:rsidRPr="00C94704">
              <w:rPr>
                <w:rFonts w:asciiTheme="majorHAnsi" w:hAnsiTheme="majorHAnsi" w:cs="Arial"/>
                <w:i/>
                <w:color w:val="000000"/>
              </w:rPr>
              <w:t>‘</w:t>
            </w:r>
            <w:proofErr w:type="spellStart"/>
            <w:r w:rsidRPr="00C94704">
              <w:rPr>
                <w:rFonts w:asciiTheme="majorHAnsi" w:hAnsiTheme="majorHAnsi" w:cs="Arial"/>
                <w:i/>
                <w:color w:val="000000"/>
              </w:rPr>
              <w:t>Drummondii</w:t>
            </w:r>
            <w:proofErr w:type="spellEnd"/>
            <w:r w:rsidRPr="00C94704">
              <w:rPr>
                <w:rFonts w:asciiTheme="majorHAnsi" w:hAnsiTheme="majorHAnsi" w:cs="Arial"/>
                <w:i/>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9C90C1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0E19B4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2A0FEE1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D60F0"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7ECB1B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w:t>
            </w:r>
          </w:p>
        </w:tc>
      </w:tr>
      <w:tr w:rsidR="00314555" w:rsidRPr="00C94704" w14:paraId="6D5B6413" w14:textId="77777777" w:rsidTr="00314555">
        <w:trPr>
          <w:trHeight w:val="10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05106F6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11.</w:t>
            </w:r>
          </w:p>
        </w:tc>
        <w:tc>
          <w:tcPr>
            <w:tcW w:w="1618" w:type="dxa"/>
            <w:tcBorders>
              <w:top w:val="nil"/>
              <w:left w:val="nil"/>
              <w:bottom w:val="single" w:sz="4" w:space="0" w:color="auto"/>
              <w:right w:val="single" w:sz="4" w:space="0" w:color="auto"/>
            </w:tcBorders>
            <w:shd w:val="clear" w:color="auto" w:fill="auto"/>
            <w:vAlign w:val="center"/>
          </w:tcPr>
          <w:p w14:paraId="628DFA8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klon</w:t>
            </w:r>
          </w:p>
        </w:tc>
        <w:tc>
          <w:tcPr>
            <w:tcW w:w="1330" w:type="dxa"/>
            <w:tcBorders>
              <w:top w:val="single" w:sz="4" w:space="0" w:color="auto"/>
              <w:left w:val="nil"/>
              <w:bottom w:val="single" w:sz="4" w:space="0" w:color="auto"/>
              <w:right w:val="single" w:sz="4" w:space="0" w:color="auto"/>
            </w:tcBorders>
            <w:vAlign w:val="center"/>
          </w:tcPr>
          <w:p w14:paraId="7BD238BB" w14:textId="77777777" w:rsidR="00314555" w:rsidRPr="00C94704" w:rsidRDefault="00314555" w:rsidP="00F313E0">
            <w:pPr>
              <w:spacing w:before="0" w:after="0"/>
              <w:jc w:val="center"/>
              <w:rPr>
                <w:rFonts w:asciiTheme="majorHAnsi" w:hAnsiTheme="majorHAnsi" w:cs="Arial"/>
                <w:i/>
                <w:color w:val="000000"/>
              </w:rPr>
            </w:pPr>
            <w:r w:rsidRPr="00C94704">
              <w:rPr>
                <w:rFonts w:asciiTheme="majorHAnsi" w:hAnsiTheme="majorHAnsi" w:cs="Arial"/>
                <w:i/>
                <w:color w:val="000000"/>
              </w:rPr>
              <w:t xml:space="preserve">‘Crimson </w:t>
            </w:r>
            <w:proofErr w:type="spellStart"/>
            <w:r w:rsidRPr="00C94704">
              <w:rPr>
                <w:rFonts w:asciiTheme="majorHAnsi" w:hAnsiTheme="majorHAnsi" w:cs="Arial"/>
                <w:i/>
                <w:color w:val="000000"/>
              </w:rPr>
              <w:t>sentry</w:t>
            </w:r>
            <w:proofErr w:type="spellEnd"/>
            <w:r w:rsidRPr="00C94704">
              <w:rPr>
                <w:rFonts w:asciiTheme="majorHAnsi" w:hAnsiTheme="majorHAnsi" w:cs="Arial"/>
                <w:i/>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AD756A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2,0,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223C36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710BD02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7FE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B606DA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9</w:t>
            </w:r>
          </w:p>
        </w:tc>
      </w:tr>
      <w:tr w:rsidR="00314555" w:rsidRPr="00C94704" w14:paraId="0A82D347" w14:textId="77777777" w:rsidTr="00314555">
        <w:trPr>
          <w:trHeight w:val="10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661B26F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12.</w:t>
            </w:r>
          </w:p>
        </w:tc>
        <w:tc>
          <w:tcPr>
            <w:tcW w:w="1618" w:type="dxa"/>
            <w:tcBorders>
              <w:top w:val="nil"/>
              <w:left w:val="nil"/>
              <w:bottom w:val="single" w:sz="4" w:space="0" w:color="auto"/>
              <w:right w:val="single" w:sz="4" w:space="0" w:color="auto"/>
            </w:tcBorders>
            <w:shd w:val="clear" w:color="auto" w:fill="auto"/>
            <w:vAlign w:val="center"/>
          </w:tcPr>
          <w:p w14:paraId="3AB28129"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jarząb</w:t>
            </w:r>
          </w:p>
        </w:tc>
        <w:tc>
          <w:tcPr>
            <w:tcW w:w="1330" w:type="dxa"/>
            <w:tcBorders>
              <w:top w:val="single" w:sz="4" w:space="0" w:color="auto"/>
              <w:left w:val="nil"/>
              <w:bottom w:val="single" w:sz="4" w:space="0" w:color="auto"/>
              <w:right w:val="single" w:sz="4" w:space="0" w:color="auto"/>
            </w:tcBorders>
            <w:vAlign w:val="center"/>
          </w:tcPr>
          <w:p w14:paraId="6D11DAE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107EE6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85152C4" w14:textId="77777777" w:rsidR="00314555" w:rsidRPr="00C94704" w:rsidRDefault="00314555" w:rsidP="00F313E0">
            <w:pPr>
              <w:spacing w:before="0" w:after="0"/>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32E0D3E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E800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0F1E24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10</w:t>
            </w:r>
          </w:p>
        </w:tc>
      </w:tr>
      <w:tr w:rsidR="00314555" w:rsidRPr="00C94704" w14:paraId="53468D0E" w14:textId="77777777" w:rsidTr="00314555">
        <w:trPr>
          <w:trHeight w:val="223"/>
          <w:jc w:val="center"/>
        </w:trPr>
        <w:tc>
          <w:tcPr>
            <w:tcW w:w="7932" w:type="dxa"/>
            <w:gridSpan w:val="7"/>
            <w:tcBorders>
              <w:top w:val="single" w:sz="4" w:space="0" w:color="auto"/>
              <w:left w:val="single" w:sz="4" w:space="0" w:color="auto"/>
              <w:bottom w:val="single" w:sz="4" w:space="0" w:color="auto"/>
              <w:right w:val="single" w:sz="4" w:space="0" w:color="auto"/>
            </w:tcBorders>
            <w:vAlign w:val="center"/>
          </w:tcPr>
          <w:p w14:paraId="57F00CA7" w14:textId="77777777" w:rsidR="00314555" w:rsidRPr="00C94704" w:rsidRDefault="00314555" w:rsidP="00F313E0">
            <w:pPr>
              <w:spacing w:before="0" w:after="0"/>
              <w:jc w:val="right"/>
              <w:rPr>
                <w:rFonts w:asciiTheme="majorHAnsi" w:hAnsiTheme="majorHAnsi" w:cs="Arial"/>
                <w:b/>
                <w:color w:val="000000"/>
              </w:rPr>
            </w:pPr>
            <w:r w:rsidRPr="00C94704">
              <w:rPr>
                <w:rFonts w:asciiTheme="majorHAnsi" w:hAnsiTheme="majorHAnsi" w:cs="Arial"/>
                <w:b/>
                <w:color w:val="000000"/>
              </w:rPr>
              <w:t>RAZEM</w:t>
            </w:r>
          </w:p>
        </w:tc>
        <w:tc>
          <w:tcPr>
            <w:tcW w:w="1219" w:type="dxa"/>
            <w:tcBorders>
              <w:top w:val="single" w:sz="4" w:space="0" w:color="auto"/>
              <w:left w:val="nil"/>
              <w:bottom w:val="single" w:sz="4" w:space="0" w:color="auto"/>
              <w:right w:val="single" w:sz="4" w:space="0" w:color="auto"/>
            </w:tcBorders>
            <w:shd w:val="clear" w:color="auto" w:fill="auto"/>
            <w:vAlign w:val="center"/>
          </w:tcPr>
          <w:p w14:paraId="2F2255E9"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303</w:t>
            </w:r>
          </w:p>
        </w:tc>
      </w:tr>
    </w:tbl>
    <w:p w14:paraId="549E41E1" w14:textId="77777777" w:rsidR="00314555" w:rsidRPr="00C94704" w:rsidRDefault="00314555" w:rsidP="00314555">
      <w:pPr>
        <w:jc w:val="right"/>
        <w:rPr>
          <w:rFonts w:asciiTheme="majorHAnsi" w:hAnsiTheme="majorHAnsi" w:cs="Arial"/>
        </w:rPr>
      </w:pPr>
    </w:p>
    <w:p w14:paraId="56522EE0" w14:textId="77777777" w:rsidR="00314555" w:rsidRPr="00C94704" w:rsidRDefault="00314555" w:rsidP="00314555">
      <w:pPr>
        <w:jc w:val="right"/>
        <w:rPr>
          <w:rFonts w:asciiTheme="majorHAnsi" w:hAnsiTheme="majorHAnsi" w:cs="Arial"/>
        </w:rPr>
      </w:pPr>
    </w:p>
    <w:p w14:paraId="29DD34EC" w14:textId="77777777" w:rsidR="00314555" w:rsidRPr="00C94704" w:rsidRDefault="00314555" w:rsidP="00314555">
      <w:pPr>
        <w:jc w:val="right"/>
        <w:rPr>
          <w:rFonts w:asciiTheme="majorHAnsi" w:hAnsiTheme="majorHAnsi" w:cs="Arial"/>
        </w:rPr>
      </w:pPr>
    </w:p>
    <w:p w14:paraId="26440AA4"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Drzewa z racji swego gatunku i miejsca nasadzenia nie powinny ograniczać widoczności i nie powinny stwarzać zagrożeń dla bezpieczeństwa ruchu drogowego.</w:t>
      </w:r>
    </w:p>
    <w:p w14:paraId="1B59054E"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Sadzonki drzew powinny być prawidłowo uformowane z zachowaniem pokroju charakterystycznego dla gatunku i odmiany oraz posiadać następujące cechy: pąk szczytowy przewodnika powinien być wyraźnie uformowany, przyrost ostatniego roku powinien wyraźnie i prosto przedłużać przewodnik, system korzeniowy powinien być skupiony i prawidłowo rozwinięty, na korzeniach szkieletowych powinny występować liczne korzenie drobne, u roślin sadzonych z bryłą korzeniową, bryła korzeniowa powinna być prawidłowo uformowana i nieuszkodzona, pędy korony u drzew nie powinny być przycięte, chyba że jest to cięcie formujące, np. u form kulistych, pędy boczne korony drzewa powinny być równomiernie rozmieszczone, przewodnik powinien być praktycznie prosty, blizny na przewodniku powinny być dobrze zarośnięte.</w:t>
      </w:r>
    </w:p>
    <w:p w14:paraId="412D3F01"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 xml:space="preserve">Materiał roślinny musi być czysty odmianowo, wyprodukowany zgodnie z zasadami agrotechniki szkółkarskiej. </w:t>
      </w:r>
    </w:p>
    <w:p w14:paraId="7FD6CFA4"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Drzewa musza być zdrewniałe, zahartowane oraz prawidłowo uformowane, z zachowaniem charakterystycznych dla gatunku i odmiany pokroju, wysokości, szerokości i długości pędów, a także równomiernego rozkrzewienia i rozgałęzienia. Powinny być zachowane odpowiednie proporcje między pniem, koroną i bryłą korzeniową</w:t>
      </w:r>
    </w:p>
    <w:p w14:paraId="6EE8D550"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Wady niedopuszczalne: silne uszkodzenia mechaniczne roślin, odrosty podkładki poniżej miejsca szczepienia, ślady żerowania szkodników, oznaki chorobowe, zwiędnięcie i pomarszczenie kory na korzeniach i częściach naziemnych, martwice i pęknięcia kory, uszkodzenie pąka szczytowego przewodnika, dwupędowe korony drzew formy piennej, uszkodzenie lub przesuszenie bryły korzeniowej,</w:t>
      </w:r>
      <w:r w:rsidRPr="00C94704">
        <w:rPr>
          <w:rFonts w:asciiTheme="majorHAnsi" w:hAnsiTheme="majorHAnsi" w:cs="Arial"/>
          <w:b/>
        </w:rPr>
        <w:t xml:space="preserve"> </w:t>
      </w:r>
      <w:r w:rsidRPr="00C94704">
        <w:rPr>
          <w:rFonts w:asciiTheme="majorHAnsi" w:hAnsiTheme="majorHAnsi" w:cs="Arial"/>
        </w:rPr>
        <w:t>złe zrośnięcie odmiany szczepionej z podkładką.</w:t>
      </w:r>
    </w:p>
    <w:p w14:paraId="754C5F50"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W przypadku sadzenia z gołym korzeniem: Czas pomiędzy wykopaniem materiału roślinnego, a jego posadzeniem powinien być skrócony do minimum. Należy dopilnować, aby materiał zapakowany w szkółce nie przesechł podczas transportu oraz składowania. Jeżeli rośliny nie mogą być posadzone w dniu ich dostarczenia materiał powinien być odpakowany i przechowywany w miejscu zacienionym z możliwością podlewania.</w:t>
      </w:r>
    </w:p>
    <w:p w14:paraId="0DF166A5"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W przypadku sadzenia z bryłą korzeniową: system korzeniowy należy przenosić z substratem, w którym rosła roślina i starannie opakować odpowiednim materiałem. Bryła korzeniowa powinna być nienaruszona, wolna od chwastów i starannie zabezpieczona do momentu zakończenia sadzenia. Przed posadzeniem roślin korzenie należy zabezpieczyć przed wyschnięciem poprzez zadołowanie, okrycie słomą lub innym odpowiednim materiałem.</w:t>
      </w:r>
    </w:p>
    <w:p w14:paraId="00FB6EAF"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Rośliny z uprawy kontenerowej – rośliny powinny rosnąć przynajmniej jeden, pełny sezon wegetacyjny w kontenerach, z których będą sadzone, mieć dobrze wykształcony, ale nie przerośnięty system korzeniowy i prawidłowo rozwiniętą część nadziemną. Przerośnięty, zbyt zagęszczony system korzeniowy należy przed posadzeniem odpowiednio rozluźnić. Należy zwrócić szczególną uwagę na ewentualne skręcające się korzenie przy nasadzie szyjki korzeniowej. Przed sadzeniem rośliny w kontenerach należy dobrze nawodnić.</w:t>
      </w:r>
    </w:p>
    <w:p w14:paraId="48D1DF87"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color w:val="249024"/>
          <w:u w:val="single"/>
        </w:rPr>
      </w:pPr>
      <w:r w:rsidRPr="00C94704">
        <w:rPr>
          <w:rFonts w:asciiTheme="majorHAnsi" w:hAnsiTheme="majorHAnsi" w:cs="Arial"/>
        </w:rPr>
        <w:t xml:space="preserve">Drzewa muszą być przywiązane do </w:t>
      </w:r>
      <w:r w:rsidRPr="00C94704">
        <w:rPr>
          <w:rFonts w:asciiTheme="majorHAnsi" w:hAnsiTheme="majorHAnsi" w:cs="Arial"/>
          <w:b/>
          <w:u w:val="single"/>
        </w:rPr>
        <w:t>palika</w:t>
      </w:r>
      <w:r w:rsidRPr="00C94704">
        <w:rPr>
          <w:rFonts w:asciiTheme="majorHAnsi" w:hAnsiTheme="majorHAnsi" w:cs="Arial"/>
          <w:u w:val="single"/>
        </w:rPr>
        <w:t xml:space="preserve"> (palików) okorowanych o długości nad ziemią nie mniejszej niż </w:t>
      </w:r>
      <w:r w:rsidRPr="00C94704">
        <w:rPr>
          <w:rFonts w:asciiTheme="majorHAnsi" w:hAnsiTheme="majorHAnsi" w:cs="Arial"/>
          <w:b/>
          <w:u w:val="single"/>
        </w:rPr>
        <w:t>1,20 m</w:t>
      </w:r>
      <w:r w:rsidRPr="00C94704">
        <w:rPr>
          <w:rFonts w:asciiTheme="majorHAnsi" w:hAnsiTheme="majorHAnsi" w:cs="Arial"/>
          <w:u w:val="single"/>
        </w:rPr>
        <w:t xml:space="preserve"> i średnicy min. 5 cm. </w:t>
      </w:r>
      <w:r w:rsidRPr="00C94704">
        <w:rPr>
          <w:rFonts w:asciiTheme="majorHAnsi" w:hAnsiTheme="majorHAnsi" w:cs="Arial"/>
        </w:rPr>
        <w:t xml:space="preserve">W przypadku ochrony drzewa 1 palikiem, palik powinien być umieszczony od strony najczęściej wiejących wiatrów. W przypadku ochrony drzewa 3 palikami należy spiąć je trwale w górnej części drewnianymi poprzeczkami, tak aby nadać sztywności całości konstrukcji. Wysokość wbitego palika/palików w grunt powinna być równa wysokości pnia posadzonego drzewa, w przypadku dłuższego palika/palików należy górną część przyciąć poniżej podstawy korony drzewka. Drzewa należy przywiązać do palików za pomocą wiązadeł z taśmy parcianej. </w:t>
      </w:r>
      <w:r w:rsidRPr="00C94704">
        <w:rPr>
          <w:rFonts w:asciiTheme="majorHAnsi" w:hAnsiTheme="majorHAnsi" w:cs="Arial"/>
          <w:u w:val="single"/>
        </w:rPr>
        <w:t xml:space="preserve">Po wykonaniu ochrony drzewka należy oznaczyć paliki fluorescencyjnym farbą  (spray) barwy RÓŻOWEJ poprzez namalowanie pionowej linii o długości min. </w:t>
      </w:r>
      <w:r w:rsidRPr="00C94704">
        <w:rPr>
          <w:rFonts w:asciiTheme="majorHAnsi" w:hAnsiTheme="majorHAnsi" w:cs="Arial"/>
          <w:b/>
          <w:u w:val="single"/>
        </w:rPr>
        <w:t>0,80 m</w:t>
      </w:r>
      <w:r w:rsidRPr="00C94704">
        <w:rPr>
          <w:rFonts w:asciiTheme="majorHAnsi" w:hAnsiTheme="majorHAnsi" w:cs="Arial"/>
          <w:u w:val="single"/>
        </w:rPr>
        <w:t xml:space="preserve"> w środkowej części palika.</w:t>
      </w:r>
      <w:r w:rsidRPr="00C94704">
        <w:rPr>
          <w:rFonts w:asciiTheme="majorHAnsi" w:hAnsiTheme="majorHAnsi" w:cs="Arial"/>
          <w:color w:val="249024"/>
          <w:u w:val="single"/>
        </w:rPr>
        <w:t xml:space="preserve"> </w:t>
      </w:r>
    </w:p>
    <w:p w14:paraId="3679217A"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 xml:space="preserve">Przygotowanie terenu pod nasadzenia drzew, czyli zdjęcie darni z wierzchnią warstwą gruntu rodzimego gr. 15 cm wraz z wywozem, przekazaniem jako odpady ulegające biodegradacji, dowóz ziemi urodzajnej i wykopanie dołów pod nasadzenia. Ziemia powinna być wilgotna i pozbawiona kamieni większych niż 4 cm oraz wolna od zanieczyszczeń obcych (korzenie, śmieci, zasolenie itp.). Ziemię urodzajną należy zmieszać z hydrożelem, w ilości zgodnej z zaleceniami producenta. </w:t>
      </w:r>
      <w:r w:rsidRPr="00C94704">
        <w:rPr>
          <w:rFonts w:asciiTheme="majorHAnsi" w:hAnsiTheme="majorHAnsi" w:cs="Arial"/>
          <w:b/>
          <w:u w:val="single"/>
        </w:rPr>
        <w:t xml:space="preserve">Przed nasadzeniem uzgodnić z zamawiającym dokładną lokalizację drzew, przy czym drzewa należy sadzić min. 3 m od krawędzi jezdni lub na przeciwskarpach rowów. </w:t>
      </w:r>
    </w:p>
    <w:p w14:paraId="600605AF"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Drzewa należy sadzić w miejscach zgodnie z załącznikiem nr 2. Dostarczone rośliny powinny być odpowiednio oznaczone, tj. posiadać etykietę z nazwą łacińską, formę, wysokość pnia, numer normy i nazwę producenta.</w:t>
      </w:r>
    </w:p>
    <w:p w14:paraId="6214E589"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Wokół drzew należy wykonać misy z ziemi urodzajnej.</w:t>
      </w:r>
    </w:p>
    <w:p w14:paraId="56B6A63D"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 xml:space="preserve">Po posadzeniu drzewa należy obficie podlać (min. 20 l/1 drzewo). </w:t>
      </w:r>
    </w:p>
    <w:p w14:paraId="38145A76"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lastRenderedPageBreak/>
        <w:t>W okresie gwarancji należy:</w:t>
      </w:r>
    </w:p>
    <w:p w14:paraId="7FDF34B5" w14:textId="77777777" w:rsidR="00314555" w:rsidRPr="00C94704" w:rsidRDefault="00314555" w:rsidP="009144A0">
      <w:pPr>
        <w:pStyle w:val="Akapitzlist"/>
        <w:numPr>
          <w:ilvl w:val="3"/>
          <w:numId w:val="70"/>
        </w:numPr>
        <w:spacing w:before="0" w:after="0" w:line="240" w:lineRule="auto"/>
        <w:ind w:left="753" w:hanging="327"/>
        <w:jc w:val="both"/>
        <w:rPr>
          <w:rFonts w:asciiTheme="majorHAnsi" w:hAnsiTheme="majorHAnsi" w:cs="Arial"/>
        </w:rPr>
      </w:pPr>
      <w:r w:rsidRPr="00C94704">
        <w:rPr>
          <w:rFonts w:asciiTheme="majorHAnsi" w:hAnsiTheme="majorHAnsi" w:cs="Arial"/>
        </w:rPr>
        <w:t>Monitorować stan zdrowotny drzew,</w:t>
      </w:r>
    </w:p>
    <w:p w14:paraId="30F60DC6" w14:textId="77777777" w:rsidR="00314555" w:rsidRPr="00C94704" w:rsidRDefault="00314555" w:rsidP="009144A0">
      <w:pPr>
        <w:pStyle w:val="Akapitzlist"/>
        <w:numPr>
          <w:ilvl w:val="3"/>
          <w:numId w:val="70"/>
        </w:numPr>
        <w:spacing w:before="0" w:after="0" w:line="240" w:lineRule="auto"/>
        <w:ind w:left="753" w:hanging="327"/>
        <w:jc w:val="both"/>
        <w:rPr>
          <w:rFonts w:asciiTheme="majorHAnsi" w:hAnsiTheme="majorHAnsi" w:cs="Arial"/>
        </w:rPr>
      </w:pPr>
      <w:r w:rsidRPr="00C94704">
        <w:rPr>
          <w:rFonts w:asciiTheme="majorHAnsi" w:hAnsiTheme="majorHAnsi" w:cs="Arial"/>
        </w:rPr>
        <w:t>Podlewać, szczególnie obficie w trakcie okresów suchych,</w:t>
      </w:r>
    </w:p>
    <w:p w14:paraId="6A7B2EE2" w14:textId="77777777" w:rsidR="00314555" w:rsidRPr="00C94704" w:rsidRDefault="00314555" w:rsidP="009144A0">
      <w:pPr>
        <w:pStyle w:val="Akapitzlist"/>
        <w:numPr>
          <w:ilvl w:val="3"/>
          <w:numId w:val="70"/>
        </w:numPr>
        <w:spacing w:before="0" w:after="0" w:line="240" w:lineRule="auto"/>
        <w:ind w:left="753" w:hanging="327"/>
        <w:jc w:val="both"/>
        <w:rPr>
          <w:rFonts w:asciiTheme="majorHAnsi" w:hAnsiTheme="majorHAnsi" w:cs="Arial"/>
        </w:rPr>
      </w:pPr>
      <w:r w:rsidRPr="00C94704">
        <w:rPr>
          <w:rFonts w:asciiTheme="majorHAnsi" w:hAnsiTheme="majorHAnsi" w:cs="Arial"/>
        </w:rPr>
        <w:t>Wykonywać wszelkie zabiegi agrotechniczne, mające na celu zachowanie drzew w dobrym stanie zdrowotnym.</w:t>
      </w:r>
    </w:p>
    <w:p w14:paraId="12C278A9"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Ceny jednostkowe muszą zwierać wszelkie koszty związane wykonaniem prac, uwzględniając także koszty wszystkich materiałów, załadunek, wywóz masy organicznej, utylizację.</w:t>
      </w:r>
    </w:p>
    <w:p w14:paraId="499B95BB" w14:textId="77777777" w:rsidR="00314555" w:rsidRPr="00C94704" w:rsidRDefault="00314555" w:rsidP="00314555">
      <w:pPr>
        <w:pStyle w:val="Akapitzlist"/>
        <w:ind w:left="340"/>
        <w:jc w:val="both"/>
        <w:rPr>
          <w:rFonts w:asciiTheme="majorHAnsi" w:hAnsiTheme="majorHAnsi" w:cs="Arial"/>
        </w:rPr>
      </w:pPr>
    </w:p>
    <w:p w14:paraId="70CBF275" w14:textId="77777777" w:rsidR="00314555" w:rsidRPr="00C94704" w:rsidRDefault="00314555" w:rsidP="00314555">
      <w:pPr>
        <w:pStyle w:val="Akapitzlist"/>
        <w:ind w:left="0"/>
        <w:jc w:val="both"/>
        <w:rPr>
          <w:rFonts w:asciiTheme="majorHAnsi" w:hAnsiTheme="majorHAnsi" w:cs="Arial"/>
        </w:rPr>
      </w:pPr>
    </w:p>
    <w:p w14:paraId="5B21764D" w14:textId="77777777" w:rsidR="00314555" w:rsidRPr="00C94704" w:rsidRDefault="00314555" w:rsidP="00314555">
      <w:pPr>
        <w:ind w:left="363"/>
        <w:jc w:val="both"/>
        <w:rPr>
          <w:rFonts w:asciiTheme="majorHAnsi" w:hAnsiTheme="majorHAnsi" w:cs="Arial"/>
          <w:b/>
        </w:rPr>
      </w:pPr>
      <w:r w:rsidRPr="00C94704">
        <w:rPr>
          <w:rFonts w:asciiTheme="majorHAnsi" w:hAnsiTheme="majorHAnsi" w:cs="Arial"/>
          <w:b/>
        </w:rPr>
        <w:t>ZAMAWIAJĄCY:</w:t>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t xml:space="preserve">WYKONAWCA: </w:t>
      </w:r>
      <w:r w:rsidRPr="00C94704">
        <w:rPr>
          <w:rFonts w:asciiTheme="majorHAnsi" w:hAnsiTheme="majorHAnsi" w:cs="Arial"/>
          <w:b/>
        </w:rPr>
        <w:tab/>
      </w:r>
      <w:r w:rsidRPr="00C94704">
        <w:rPr>
          <w:rFonts w:asciiTheme="majorHAnsi" w:hAnsiTheme="majorHAnsi" w:cs="Arial"/>
          <w:b/>
        </w:rPr>
        <w:tab/>
      </w:r>
    </w:p>
    <w:p w14:paraId="2DC4554B" w14:textId="77777777" w:rsidR="00314555" w:rsidRPr="00C94704" w:rsidRDefault="00314555" w:rsidP="00314555">
      <w:pPr>
        <w:rPr>
          <w:rFonts w:asciiTheme="majorHAnsi" w:hAnsiTheme="majorHAnsi" w:cs="Arial"/>
          <w:b/>
        </w:rPr>
        <w:sectPr w:rsidR="00314555" w:rsidRPr="00C94704" w:rsidSect="0081369E">
          <w:footerReference w:type="default" r:id="rId27"/>
          <w:pgSz w:w="11906" w:h="16838"/>
          <w:pgMar w:top="851" w:right="1134" w:bottom="851" w:left="1701" w:header="709" w:footer="709" w:gutter="0"/>
          <w:cols w:space="708"/>
          <w:docGrid w:linePitch="326"/>
        </w:sectPr>
      </w:pPr>
    </w:p>
    <w:p w14:paraId="6008F89C" w14:textId="77777777" w:rsidR="00314555" w:rsidRPr="00C94704" w:rsidRDefault="00314555" w:rsidP="00314555">
      <w:pPr>
        <w:spacing w:after="0"/>
        <w:rPr>
          <w:rFonts w:asciiTheme="majorHAnsi" w:hAnsiTheme="majorHAnsi" w:cs="Arial"/>
        </w:rPr>
      </w:pPr>
    </w:p>
    <w:p w14:paraId="533654C2" w14:textId="77777777" w:rsidR="00314555" w:rsidRPr="00C94704" w:rsidRDefault="00314555" w:rsidP="00314555">
      <w:pPr>
        <w:spacing w:after="0"/>
        <w:jc w:val="right"/>
        <w:rPr>
          <w:rFonts w:asciiTheme="majorHAnsi" w:hAnsiTheme="majorHAnsi" w:cs="Arial"/>
        </w:rPr>
      </w:pPr>
      <w:r w:rsidRPr="00C94704">
        <w:rPr>
          <w:rFonts w:asciiTheme="majorHAnsi" w:hAnsiTheme="majorHAnsi" w:cs="Arial"/>
        </w:rPr>
        <w:t>Załącznik Nr 2</w:t>
      </w:r>
    </w:p>
    <w:p w14:paraId="51637573" w14:textId="77777777" w:rsidR="00314555" w:rsidRPr="00C94704" w:rsidRDefault="00314555" w:rsidP="00314555">
      <w:pPr>
        <w:spacing w:after="0"/>
        <w:jc w:val="right"/>
        <w:rPr>
          <w:rFonts w:asciiTheme="majorHAnsi" w:hAnsiTheme="majorHAnsi" w:cs="Arial"/>
        </w:rPr>
      </w:pPr>
      <w:r w:rsidRPr="00C94704">
        <w:rPr>
          <w:rFonts w:asciiTheme="majorHAnsi" w:hAnsiTheme="majorHAnsi" w:cs="Arial"/>
        </w:rPr>
        <w:t xml:space="preserve">do Umowy Nr </w:t>
      </w:r>
      <w:r w:rsidRPr="00C94704">
        <w:rPr>
          <w:rFonts w:asciiTheme="majorHAnsi" w:hAnsiTheme="majorHAnsi" w:cs="Arial"/>
          <w:b/>
        </w:rPr>
        <w:t>…………..</w:t>
      </w:r>
      <w:r w:rsidRPr="00C94704">
        <w:rPr>
          <w:rFonts w:asciiTheme="majorHAnsi" w:hAnsiTheme="majorHAnsi" w:cs="Arial"/>
        </w:rPr>
        <w:t xml:space="preserve"> z dnia………………….</w:t>
      </w:r>
    </w:p>
    <w:p w14:paraId="6F9D963D" w14:textId="77777777" w:rsidR="00314555" w:rsidRPr="00C94704" w:rsidRDefault="00314555" w:rsidP="00314555">
      <w:pPr>
        <w:spacing w:after="0"/>
        <w:jc w:val="right"/>
        <w:rPr>
          <w:rFonts w:asciiTheme="majorHAnsi" w:hAnsiTheme="majorHAnsi" w:cs="Arial"/>
        </w:rPr>
      </w:pPr>
    </w:p>
    <w:p w14:paraId="0B999DB8" w14:textId="77777777" w:rsidR="00314555" w:rsidRPr="00C94704" w:rsidRDefault="00314555" w:rsidP="00314555">
      <w:pPr>
        <w:jc w:val="center"/>
        <w:rPr>
          <w:rFonts w:asciiTheme="majorHAnsi" w:hAnsiTheme="majorHAnsi" w:cs="Arial"/>
          <w:b/>
        </w:rPr>
      </w:pPr>
      <w:r w:rsidRPr="00C94704">
        <w:rPr>
          <w:rFonts w:asciiTheme="majorHAnsi" w:hAnsiTheme="majorHAnsi" w:cs="Arial"/>
          <w:b/>
        </w:rPr>
        <w:t xml:space="preserve">Szczegółowy wykaz miejsc nasadzenia drzew i parametry drzew </w:t>
      </w:r>
    </w:p>
    <w:tbl>
      <w:tblPr>
        <w:tblW w:w="14077" w:type="dxa"/>
        <w:tblInd w:w="55" w:type="dxa"/>
        <w:tblLayout w:type="fixed"/>
        <w:tblCellMar>
          <w:left w:w="70" w:type="dxa"/>
          <w:right w:w="70" w:type="dxa"/>
        </w:tblCellMar>
        <w:tblLook w:val="04A0" w:firstRow="1" w:lastRow="0" w:firstColumn="1" w:lastColumn="0" w:noHBand="0" w:noVBand="1"/>
      </w:tblPr>
      <w:tblGrid>
        <w:gridCol w:w="507"/>
        <w:gridCol w:w="25"/>
        <w:gridCol w:w="1219"/>
        <w:gridCol w:w="107"/>
        <w:gridCol w:w="1667"/>
        <w:gridCol w:w="2097"/>
        <w:gridCol w:w="63"/>
        <w:gridCol w:w="993"/>
        <w:gridCol w:w="1804"/>
        <w:gridCol w:w="89"/>
        <w:gridCol w:w="1244"/>
        <w:gridCol w:w="1405"/>
        <w:gridCol w:w="844"/>
        <w:gridCol w:w="2013"/>
      </w:tblGrid>
      <w:tr w:rsidR="00314555" w:rsidRPr="00C94704" w14:paraId="15CD6913" w14:textId="77777777" w:rsidTr="0081369E">
        <w:trPr>
          <w:trHeight w:val="762"/>
        </w:trPr>
        <w:tc>
          <w:tcPr>
            <w:tcW w:w="5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F44638D"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L.p.</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14:paraId="1DABEB8C"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Miejsce nasadzenia</w:t>
            </w:r>
          </w:p>
        </w:tc>
        <w:tc>
          <w:tcPr>
            <w:tcW w:w="1774" w:type="dxa"/>
            <w:gridSpan w:val="2"/>
            <w:tcBorders>
              <w:top w:val="single" w:sz="8" w:space="0" w:color="auto"/>
              <w:left w:val="nil"/>
              <w:bottom w:val="single" w:sz="8" w:space="0" w:color="auto"/>
              <w:right w:val="single" w:sz="8" w:space="0" w:color="auto"/>
            </w:tcBorders>
            <w:shd w:val="clear" w:color="auto" w:fill="auto"/>
            <w:vAlign w:val="center"/>
            <w:hideMark/>
          </w:tcPr>
          <w:p w14:paraId="67780CBC"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Nr drogi powiatowej/ulicy</w:t>
            </w:r>
          </w:p>
        </w:tc>
        <w:tc>
          <w:tcPr>
            <w:tcW w:w="2160" w:type="dxa"/>
            <w:gridSpan w:val="2"/>
            <w:tcBorders>
              <w:top w:val="single" w:sz="8" w:space="0" w:color="auto"/>
              <w:left w:val="nil"/>
              <w:bottom w:val="single" w:sz="8" w:space="0" w:color="auto"/>
              <w:right w:val="single" w:sz="8" w:space="0" w:color="auto"/>
            </w:tcBorders>
            <w:shd w:val="clear" w:color="auto" w:fill="auto"/>
            <w:vAlign w:val="center"/>
            <w:hideMark/>
          </w:tcPr>
          <w:p w14:paraId="038D6EF4"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Odcinek drogi</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3E63445"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Ilość  szt.</w:t>
            </w:r>
          </w:p>
        </w:tc>
        <w:tc>
          <w:tcPr>
            <w:tcW w:w="1804" w:type="dxa"/>
            <w:tcBorders>
              <w:top w:val="single" w:sz="8" w:space="0" w:color="auto"/>
              <w:left w:val="nil"/>
              <w:bottom w:val="single" w:sz="8" w:space="0" w:color="auto"/>
              <w:right w:val="single" w:sz="8" w:space="0" w:color="auto"/>
            </w:tcBorders>
            <w:shd w:val="clear" w:color="auto" w:fill="auto"/>
            <w:vAlign w:val="center"/>
            <w:hideMark/>
          </w:tcPr>
          <w:p w14:paraId="11702CA9"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Gatunek</w:t>
            </w:r>
          </w:p>
        </w:tc>
        <w:tc>
          <w:tcPr>
            <w:tcW w:w="1333" w:type="dxa"/>
            <w:gridSpan w:val="2"/>
            <w:tcBorders>
              <w:top w:val="single" w:sz="8" w:space="0" w:color="auto"/>
              <w:left w:val="nil"/>
              <w:bottom w:val="single" w:sz="8" w:space="0" w:color="auto"/>
              <w:right w:val="nil"/>
            </w:tcBorders>
            <w:shd w:val="clear" w:color="auto" w:fill="auto"/>
            <w:vAlign w:val="center"/>
            <w:hideMark/>
          </w:tcPr>
          <w:p w14:paraId="176E10F6"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Parametry</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8D5E5E"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System korzeniowy</w:t>
            </w:r>
          </w:p>
        </w:tc>
        <w:tc>
          <w:tcPr>
            <w:tcW w:w="844" w:type="dxa"/>
            <w:tcBorders>
              <w:top w:val="single" w:sz="8" w:space="0" w:color="auto"/>
              <w:left w:val="nil"/>
              <w:bottom w:val="single" w:sz="8" w:space="0" w:color="auto"/>
              <w:right w:val="nil"/>
            </w:tcBorders>
            <w:shd w:val="clear" w:color="auto" w:fill="auto"/>
            <w:noWrap/>
            <w:vAlign w:val="center"/>
            <w:hideMark/>
          </w:tcPr>
          <w:p w14:paraId="6E6A3468"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Paliki</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6826"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Nasz znak sprawy</w:t>
            </w:r>
          </w:p>
        </w:tc>
      </w:tr>
      <w:tr w:rsidR="00314555" w:rsidRPr="00C94704" w14:paraId="5E943706" w14:textId="77777777" w:rsidTr="0081369E">
        <w:trPr>
          <w:trHeight w:val="189"/>
        </w:trPr>
        <w:tc>
          <w:tcPr>
            <w:tcW w:w="14077" w:type="dxa"/>
            <w:gridSpan w:val="14"/>
            <w:tcBorders>
              <w:top w:val="single" w:sz="4" w:space="0" w:color="auto"/>
              <w:left w:val="single" w:sz="4" w:space="0" w:color="auto"/>
              <w:bottom w:val="single" w:sz="4" w:space="0" w:color="auto"/>
              <w:right w:val="single" w:sz="4" w:space="0" w:color="auto"/>
            </w:tcBorders>
            <w:shd w:val="clear" w:color="000000" w:fill="C5FFFF"/>
            <w:vAlign w:val="center"/>
            <w:hideMark/>
          </w:tcPr>
          <w:p w14:paraId="0444CDB4"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OD IŁAWA</w:t>
            </w:r>
          </w:p>
        </w:tc>
      </w:tr>
      <w:tr w:rsidR="00314555" w:rsidRPr="00C94704" w14:paraId="7A537C3C" w14:textId="77777777" w:rsidTr="0081369E">
        <w:trPr>
          <w:trHeight w:val="508"/>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770FC9B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w:t>
            </w:r>
          </w:p>
        </w:tc>
        <w:tc>
          <w:tcPr>
            <w:tcW w:w="1351" w:type="dxa"/>
            <w:gridSpan w:val="3"/>
            <w:vMerge w:val="restart"/>
            <w:tcBorders>
              <w:top w:val="nil"/>
              <w:left w:val="single" w:sz="4" w:space="0" w:color="auto"/>
              <w:right w:val="single" w:sz="4" w:space="0" w:color="auto"/>
            </w:tcBorders>
            <w:shd w:val="clear" w:color="000000" w:fill="FFFF00"/>
            <w:noWrap/>
            <w:vAlign w:val="center"/>
            <w:hideMark/>
          </w:tcPr>
          <w:p w14:paraId="33B9E72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M. Iława</w:t>
            </w:r>
          </w:p>
        </w:tc>
        <w:tc>
          <w:tcPr>
            <w:tcW w:w="1667" w:type="dxa"/>
            <w:tcBorders>
              <w:top w:val="nil"/>
              <w:left w:val="nil"/>
              <w:bottom w:val="single" w:sz="4" w:space="0" w:color="auto"/>
              <w:right w:val="single" w:sz="4" w:space="0" w:color="auto"/>
            </w:tcBorders>
            <w:shd w:val="clear" w:color="auto" w:fill="auto"/>
            <w:noWrap/>
            <w:vAlign w:val="center"/>
            <w:hideMark/>
          </w:tcPr>
          <w:p w14:paraId="7DE5278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1329 N</w:t>
            </w:r>
          </w:p>
        </w:tc>
        <w:tc>
          <w:tcPr>
            <w:tcW w:w="2097" w:type="dxa"/>
            <w:tcBorders>
              <w:top w:val="nil"/>
              <w:left w:val="nil"/>
              <w:bottom w:val="single" w:sz="4" w:space="0" w:color="auto"/>
              <w:right w:val="single" w:sz="4" w:space="0" w:color="auto"/>
            </w:tcBorders>
            <w:shd w:val="clear" w:color="auto" w:fill="auto"/>
            <w:vAlign w:val="center"/>
            <w:hideMark/>
          </w:tcPr>
          <w:p w14:paraId="5B29F22E"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Zalewska</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733CB90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27</w:t>
            </w:r>
          </w:p>
        </w:tc>
        <w:tc>
          <w:tcPr>
            <w:tcW w:w="1893" w:type="dxa"/>
            <w:gridSpan w:val="2"/>
            <w:tcBorders>
              <w:top w:val="nil"/>
              <w:left w:val="nil"/>
              <w:bottom w:val="single" w:sz="4" w:space="0" w:color="auto"/>
              <w:right w:val="single" w:sz="4" w:space="0" w:color="auto"/>
            </w:tcBorders>
            <w:shd w:val="clear" w:color="auto" w:fill="auto"/>
            <w:vAlign w:val="center"/>
            <w:hideMark/>
          </w:tcPr>
          <w:p w14:paraId="7B935E7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hideMark/>
          </w:tcPr>
          <w:p w14:paraId="5F9AFCA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200</w:t>
            </w:r>
          </w:p>
          <w:p w14:paraId="57DC5AC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L=10</w:t>
            </w:r>
          </w:p>
        </w:tc>
        <w:tc>
          <w:tcPr>
            <w:tcW w:w="1405" w:type="dxa"/>
            <w:tcBorders>
              <w:top w:val="nil"/>
              <w:left w:val="nil"/>
              <w:bottom w:val="single" w:sz="4" w:space="0" w:color="auto"/>
              <w:right w:val="single" w:sz="4" w:space="0" w:color="auto"/>
            </w:tcBorders>
            <w:shd w:val="clear" w:color="auto" w:fill="auto"/>
            <w:vAlign w:val="center"/>
            <w:hideMark/>
          </w:tcPr>
          <w:p w14:paraId="3B936DA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hideMark/>
          </w:tcPr>
          <w:p w14:paraId="21E2154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62EEF"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DT4E.430.67.2019</w:t>
            </w:r>
            <w:proofErr w:type="spellEnd"/>
          </w:p>
        </w:tc>
      </w:tr>
      <w:tr w:rsidR="00314555" w:rsidRPr="00C94704" w14:paraId="7BCD99D3" w14:textId="77777777" w:rsidTr="0081369E">
        <w:trPr>
          <w:trHeight w:val="564"/>
        </w:trPr>
        <w:tc>
          <w:tcPr>
            <w:tcW w:w="507" w:type="dxa"/>
            <w:vMerge w:val="restart"/>
            <w:tcBorders>
              <w:top w:val="nil"/>
              <w:left w:val="single" w:sz="4" w:space="0" w:color="auto"/>
              <w:right w:val="single" w:sz="4" w:space="0" w:color="auto"/>
            </w:tcBorders>
            <w:shd w:val="clear" w:color="auto" w:fill="auto"/>
            <w:vAlign w:val="center"/>
            <w:hideMark/>
          </w:tcPr>
          <w:p w14:paraId="6FD1FBE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w:t>
            </w:r>
          </w:p>
        </w:tc>
        <w:tc>
          <w:tcPr>
            <w:tcW w:w="1351" w:type="dxa"/>
            <w:gridSpan w:val="3"/>
            <w:vMerge/>
            <w:tcBorders>
              <w:left w:val="single" w:sz="4" w:space="0" w:color="auto"/>
              <w:right w:val="single" w:sz="4" w:space="0" w:color="auto"/>
            </w:tcBorders>
            <w:vAlign w:val="center"/>
            <w:hideMark/>
          </w:tcPr>
          <w:p w14:paraId="65BA0C0F"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vMerge w:val="restart"/>
            <w:tcBorders>
              <w:top w:val="nil"/>
              <w:left w:val="nil"/>
              <w:right w:val="single" w:sz="4" w:space="0" w:color="auto"/>
            </w:tcBorders>
            <w:shd w:val="clear" w:color="auto" w:fill="auto"/>
            <w:vAlign w:val="center"/>
            <w:hideMark/>
          </w:tcPr>
          <w:p w14:paraId="2D6D836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2804 N</w:t>
            </w:r>
          </w:p>
        </w:tc>
        <w:tc>
          <w:tcPr>
            <w:tcW w:w="2097" w:type="dxa"/>
            <w:tcBorders>
              <w:top w:val="nil"/>
              <w:left w:val="nil"/>
              <w:bottom w:val="single" w:sz="4" w:space="0" w:color="auto"/>
              <w:right w:val="single" w:sz="4" w:space="0" w:color="auto"/>
            </w:tcBorders>
            <w:shd w:val="clear" w:color="auto" w:fill="auto"/>
            <w:vAlign w:val="center"/>
            <w:hideMark/>
          </w:tcPr>
          <w:p w14:paraId="5D55D13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Andersa – w okolicy szpitala</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49096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4</w:t>
            </w:r>
          </w:p>
        </w:tc>
        <w:tc>
          <w:tcPr>
            <w:tcW w:w="1893" w:type="dxa"/>
            <w:gridSpan w:val="2"/>
            <w:tcBorders>
              <w:top w:val="nil"/>
              <w:left w:val="nil"/>
              <w:bottom w:val="single" w:sz="4" w:space="0" w:color="auto"/>
              <w:right w:val="single" w:sz="4" w:space="0" w:color="auto"/>
            </w:tcBorders>
            <w:shd w:val="clear" w:color="auto" w:fill="auto"/>
            <w:vAlign w:val="center"/>
            <w:hideMark/>
          </w:tcPr>
          <w:p w14:paraId="4CFB3C2A"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val="restart"/>
            <w:tcBorders>
              <w:top w:val="single" w:sz="4" w:space="0" w:color="auto"/>
              <w:left w:val="nil"/>
              <w:bottom w:val="single" w:sz="4" w:space="0" w:color="auto"/>
              <w:right w:val="single" w:sz="4" w:space="0" w:color="auto"/>
            </w:tcBorders>
            <w:shd w:val="clear" w:color="auto" w:fill="auto"/>
            <w:vAlign w:val="center"/>
            <w:hideMark/>
          </w:tcPr>
          <w:p w14:paraId="5D3FFF7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200 L=10</w:t>
            </w:r>
          </w:p>
        </w:tc>
        <w:tc>
          <w:tcPr>
            <w:tcW w:w="1405" w:type="dxa"/>
            <w:vMerge w:val="restart"/>
            <w:tcBorders>
              <w:top w:val="nil"/>
              <w:left w:val="nil"/>
              <w:right w:val="single" w:sz="4" w:space="0" w:color="auto"/>
            </w:tcBorders>
            <w:shd w:val="clear" w:color="auto" w:fill="auto"/>
            <w:vAlign w:val="center"/>
            <w:hideMark/>
          </w:tcPr>
          <w:p w14:paraId="7B3904EC" w14:textId="77777777" w:rsidR="00314555" w:rsidRPr="00C94704" w:rsidRDefault="00314555" w:rsidP="00DB4C1F">
            <w:pPr>
              <w:spacing w:before="0" w:after="0"/>
              <w:jc w:val="center"/>
              <w:rPr>
                <w:rFonts w:asciiTheme="majorHAnsi" w:hAnsiTheme="majorHAnsi"/>
              </w:rPr>
            </w:pPr>
            <w:r w:rsidRPr="00C94704">
              <w:rPr>
                <w:rFonts w:asciiTheme="majorHAnsi" w:hAnsiTheme="majorHAnsi" w:cs="Arial"/>
                <w:color w:val="000000"/>
              </w:rPr>
              <w:t>B (bryła korzeniowa)</w:t>
            </w:r>
          </w:p>
        </w:tc>
        <w:tc>
          <w:tcPr>
            <w:tcW w:w="844" w:type="dxa"/>
            <w:vMerge w:val="restart"/>
            <w:tcBorders>
              <w:top w:val="nil"/>
              <w:left w:val="nil"/>
              <w:right w:val="nil"/>
            </w:tcBorders>
            <w:shd w:val="clear" w:color="auto" w:fill="auto"/>
            <w:noWrap/>
            <w:vAlign w:val="center"/>
            <w:hideMark/>
          </w:tcPr>
          <w:p w14:paraId="557EB98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vMerge w:val="restart"/>
            <w:tcBorders>
              <w:top w:val="single" w:sz="4" w:space="0" w:color="auto"/>
              <w:left w:val="single" w:sz="4" w:space="0" w:color="auto"/>
              <w:right w:val="single" w:sz="4" w:space="0" w:color="auto"/>
            </w:tcBorders>
            <w:shd w:val="clear" w:color="auto" w:fill="auto"/>
            <w:vAlign w:val="center"/>
            <w:hideMark/>
          </w:tcPr>
          <w:p w14:paraId="799FA017"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DT4E.430.57.2020</w:t>
            </w:r>
            <w:proofErr w:type="spellEnd"/>
          </w:p>
        </w:tc>
      </w:tr>
      <w:tr w:rsidR="00314555" w:rsidRPr="00C94704" w14:paraId="02268B46" w14:textId="77777777" w:rsidTr="0081369E">
        <w:trPr>
          <w:trHeight w:val="554"/>
        </w:trPr>
        <w:tc>
          <w:tcPr>
            <w:tcW w:w="507" w:type="dxa"/>
            <w:vMerge/>
            <w:tcBorders>
              <w:left w:val="single" w:sz="4" w:space="0" w:color="auto"/>
              <w:right w:val="single" w:sz="4" w:space="0" w:color="auto"/>
            </w:tcBorders>
            <w:shd w:val="clear" w:color="auto" w:fill="auto"/>
            <w:vAlign w:val="center"/>
          </w:tcPr>
          <w:p w14:paraId="19931D14"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right w:val="single" w:sz="4" w:space="0" w:color="auto"/>
            </w:tcBorders>
            <w:vAlign w:val="center"/>
          </w:tcPr>
          <w:p w14:paraId="3BCF519F"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vMerge/>
            <w:tcBorders>
              <w:left w:val="nil"/>
              <w:right w:val="single" w:sz="4" w:space="0" w:color="auto"/>
            </w:tcBorders>
            <w:shd w:val="clear" w:color="auto" w:fill="auto"/>
            <w:vAlign w:val="center"/>
          </w:tcPr>
          <w:p w14:paraId="1B7B13EF"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5BB8832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Andersa -w okolicy prokuratury</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508B518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0BC32E9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tcBorders>
              <w:top w:val="single" w:sz="4" w:space="0" w:color="auto"/>
              <w:left w:val="nil"/>
              <w:bottom w:val="single" w:sz="4" w:space="0" w:color="auto"/>
              <w:right w:val="single" w:sz="4" w:space="0" w:color="auto"/>
            </w:tcBorders>
            <w:shd w:val="clear" w:color="auto" w:fill="auto"/>
            <w:vAlign w:val="center"/>
          </w:tcPr>
          <w:p w14:paraId="59DE1C95"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right w:val="single" w:sz="4" w:space="0" w:color="auto"/>
            </w:tcBorders>
            <w:shd w:val="clear" w:color="auto" w:fill="auto"/>
            <w:vAlign w:val="center"/>
          </w:tcPr>
          <w:p w14:paraId="38FB6AE7" w14:textId="77777777" w:rsidR="00314555" w:rsidRPr="00C94704" w:rsidRDefault="00314555" w:rsidP="00DB4C1F">
            <w:pPr>
              <w:spacing w:before="0" w:after="0"/>
              <w:jc w:val="center"/>
              <w:rPr>
                <w:rFonts w:asciiTheme="majorHAnsi" w:hAnsiTheme="majorHAnsi" w:cs="Arial"/>
                <w:color w:val="000000"/>
              </w:rPr>
            </w:pPr>
          </w:p>
        </w:tc>
        <w:tc>
          <w:tcPr>
            <w:tcW w:w="844" w:type="dxa"/>
            <w:vMerge/>
            <w:tcBorders>
              <w:left w:val="nil"/>
              <w:right w:val="nil"/>
            </w:tcBorders>
            <w:shd w:val="clear" w:color="auto" w:fill="auto"/>
            <w:noWrap/>
            <w:vAlign w:val="center"/>
          </w:tcPr>
          <w:p w14:paraId="2040F38A"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right w:val="single" w:sz="4" w:space="0" w:color="auto"/>
            </w:tcBorders>
            <w:shd w:val="clear" w:color="auto" w:fill="auto"/>
            <w:vAlign w:val="center"/>
          </w:tcPr>
          <w:p w14:paraId="76CBC3E1"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59EEC3A" w14:textId="77777777" w:rsidTr="0081369E">
        <w:trPr>
          <w:trHeight w:val="517"/>
        </w:trPr>
        <w:tc>
          <w:tcPr>
            <w:tcW w:w="507" w:type="dxa"/>
            <w:vMerge/>
            <w:tcBorders>
              <w:left w:val="single" w:sz="4" w:space="0" w:color="auto"/>
              <w:bottom w:val="single" w:sz="4" w:space="0" w:color="auto"/>
              <w:right w:val="single" w:sz="4" w:space="0" w:color="auto"/>
            </w:tcBorders>
            <w:shd w:val="clear" w:color="auto" w:fill="auto"/>
            <w:vAlign w:val="center"/>
          </w:tcPr>
          <w:p w14:paraId="1BB9ABB6"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right w:val="single" w:sz="4" w:space="0" w:color="auto"/>
            </w:tcBorders>
            <w:vAlign w:val="center"/>
          </w:tcPr>
          <w:p w14:paraId="3CFD3033"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vMerge/>
            <w:tcBorders>
              <w:left w:val="nil"/>
              <w:bottom w:val="single" w:sz="4" w:space="0" w:color="auto"/>
              <w:right w:val="single" w:sz="4" w:space="0" w:color="auto"/>
            </w:tcBorders>
            <w:shd w:val="clear" w:color="auto" w:fill="auto"/>
            <w:vAlign w:val="center"/>
          </w:tcPr>
          <w:p w14:paraId="582EDF28"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1933D81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 xml:space="preserve">Ul. Andersa – w okolicy </w:t>
            </w:r>
            <w:proofErr w:type="spellStart"/>
            <w:r w:rsidRPr="00C94704">
              <w:rPr>
                <w:rFonts w:asciiTheme="majorHAnsi" w:hAnsiTheme="majorHAnsi" w:cs="Arial"/>
                <w:color w:val="000000"/>
              </w:rPr>
              <w:t>US</w:t>
            </w:r>
            <w:proofErr w:type="spellEnd"/>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74F522D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7B47BA4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Klon pospolity</w:t>
            </w:r>
          </w:p>
        </w:tc>
        <w:tc>
          <w:tcPr>
            <w:tcW w:w="1244" w:type="dxa"/>
            <w:vMerge/>
            <w:tcBorders>
              <w:top w:val="single" w:sz="4" w:space="0" w:color="auto"/>
              <w:left w:val="nil"/>
              <w:bottom w:val="single" w:sz="4" w:space="0" w:color="auto"/>
              <w:right w:val="single" w:sz="4" w:space="0" w:color="auto"/>
            </w:tcBorders>
            <w:shd w:val="clear" w:color="auto" w:fill="auto"/>
            <w:vAlign w:val="center"/>
          </w:tcPr>
          <w:p w14:paraId="09C1F39D"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bottom w:val="single" w:sz="4" w:space="0" w:color="auto"/>
              <w:right w:val="single" w:sz="4" w:space="0" w:color="auto"/>
            </w:tcBorders>
            <w:shd w:val="clear" w:color="auto" w:fill="auto"/>
            <w:vAlign w:val="center"/>
          </w:tcPr>
          <w:p w14:paraId="70AB7BF7" w14:textId="77777777" w:rsidR="00314555" w:rsidRPr="00C94704" w:rsidRDefault="00314555" w:rsidP="00DB4C1F">
            <w:pPr>
              <w:spacing w:before="0" w:after="0"/>
              <w:jc w:val="center"/>
              <w:rPr>
                <w:rFonts w:asciiTheme="majorHAnsi" w:hAnsiTheme="majorHAnsi" w:cs="Arial"/>
                <w:color w:val="000000"/>
              </w:rPr>
            </w:pPr>
          </w:p>
        </w:tc>
        <w:tc>
          <w:tcPr>
            <w:tcW w:w="844" w:type="dxa"/>
            <w:vMerge/>
            <w:tcBorders>
              <w:left w:val="nil"/>
              <w:bottom w:val="single" w:sz="4" w:space="0" w:color="auto"/>
              <w:right w:val="nil"/>
            </w:tcBorders>
            <w:shd w:val="clear" w:color="auto" w:fill="auto"/>
            <w:noWrap/>
            <w:vAlign w:val="center"/>
          </w:tcPr>
          <w:p w14:paraId="7DBF99D4"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bottom w:val="single" w:sz="4" w:space="0" w:color="auto"/>
              <w:right w:val="single" w:sz="4" w:space="0" w:color="auto"/>
            </w:tcBorders>
            <w:shd w:val="clear" w:color="auto" w:fill="auto"/>
            <w:vAlign w:val="center"/>
          </w:tcPr>
          <w:p w14:paraId="3A7D57D2"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1F8DB7BB" w14:textId="77777777" w:rsidTr="0081369E">
        <w:trPr>
          <w:trHeight w:val="508"/>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6CD95E3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w:t>
            </w:r>
          </w:p>
        </w:tc>
        <w:tc>
          <w:tcPr>
            <w:tcW w:w="1351" w:type="dxa"/>
            <w:gridSpan w:val="3"/>
            <w:vMerge/>
            <w:tcBorders>
              <w:left w:val="single" w:sz="4" w:space="0" w:color="auto"/>
              <w:right w:val="single" w:sz="4" w:space="0" w:color="auto"/>
            </w:tcBorders>
            <w:vAlign w:val="center"/>
            <w:hideMark/>
          </w:tcPr>
          <w:p w14:paraId="6A00223E"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tcBorders>
              <w:top w:val="nil"/>
              <w:left w:val="nil"/>
              <w:bottom w:val="single" w:sz="4" w:space="0" w:color="auto"/>
              <w:right w:val="single" w:sz="4" w:space="0" w:color="auto"/>
            </w:tcBorders>
            <w:shd w:val="clear" w:color="auto" w:fill="auto"/>
            <w:vAlign w:val="center"/>
            <w:hideMark/>
          </w:tcPr>
          <w:p w14:paraId="222EA2A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1333 N</w:t>
            </w:r>
          </w:p>
        </w:tc>
        <w:tc>
          <w:tcPr>
            <w:tcW w:w="2097" w:type="dxa"/>
            <w:tcBorders>
              <w:top w:val="nil"/>
              <w:left w:val="nil"/>
              <w:bottom w:val="single" w:sz="4" w:space="0" w:color="auto"/>
              <w:right w:val="single" w:sz="4" w:space="0" w:color="auto"/>
            </w:tcBorders>
            <w:shd w:val="clear" w:color="auto" w:fill="auto"/>
            <w:vAlign w:val="center"/>
            <w:hideMark/>
          </w:tcPr>
          <w:p w14:paraId="7221C8D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Wojska Polskiego</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15239FFA"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9</w:t>
            </w:r>
          </w:p>
        </w:tc>
        <w:tc>
          <w:tcPr>
            <w:tcW w:w="1893" w:type="dxa"/>
            <w:gridSpan w:val="2"/>
            <w:tcBorders>
              <w:top w:val="nil"/>
              <w:left w:val="nil"/>
              <w:bottom w:val="single" w:sz="4" w:space="0" w:color="auto"/>
              <w:right w:val="single" w:sz="4" w:space="0" w:color="auto"/>
            </w:tcBorders>
            <w:shd w:val="clear" w:color="auto" w:fill="auto"/>
            <w:vAlign w:val="center"/>
            <w:hideMark/>
          </w:tcPr>
          <w:p w14:paraId="12BCFDA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Klon ‘</w:t>
            </w:r>
            <w:r w:rsidRPr="00C94704">
              <w:rPr>
                <w:rFonts w:asciiTheme="majorHAnsi" w:hAnsiTheme="majorHAnsi" w:cs="Arial"/>
                <w:i/>
                <w:color w:val="000000"/>
              </w:rPr>
              <w:t xml:space="preserve">Crimson </w:t>
            </w:r>
            <w:proofErr w:type="spellStart"/>
            <w:r w:rsidRPr="00C94704">
              <w:rPr>
                <w:rFonts w:asciiTheme="majorHAnsi" w:hAnsiTheme="majorHAnsi" w:cs="Arial"/>
                <w:i/>
                <w:color w:val="000000"/>
              </w:rPr>
              <w:t>sentry</w:t>
            </w:r>
            <w:proofErr w:type="spellEnd"/>
            <w:r w:rsidRPr="00C94704">
              <w:rPr>
                <w:rFonts w:asciiTheme="majorHAnsi" w:hAnsiTheme="majorHAnsi" w:cs="Arial"/>
                <w:i/>
                <w:color w:val="000000"/>
              </w:rPr>
              <w:t>’</w:t>
            </w:r>
          </w:p>
        </w:tc>
        <w:tc>
          <w:tcPr>
            <w:tcW w:w="1244" w:type="dxa"/>
            <w:tcBorders>
              <w:top w:val="nil"/>
              <w:left w:val="nil"/>
              <w:bottom w:val="single" w:sz="4" w:space="0" w:color="auto"/>
              <w:right w:val="single" w:sz="4" w:space="0" w:color="auto"/>
            </w:tcBorders>
            <w:shd w:val="clear" w:color="auto" w:fill="auto"/>
            <w:vAlign w:val="center"/>
            <w:hideMark/>
          </w:tcPr>
          <w:p w14:paraId="775AF21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2,0   L=10</w:t>
            </w:r>
          </w:p>
        </w:tc>
        <w:tc>
          <w:tcPr>
            <w:tcW w:w="1405" w:type="dxa"/>
            <w:tcBorders>
              <w:top w:val="nil"/>
              <w:left w:val="nil"/>
              <w:bottom w:val="single" w:sz="4" w:space="0" w:color="auto"/>
              <w:right w:val="single" w:sz="4" w:space="0" w:color="auto"/>
            </w:tcBorders>
            <w:shd w:val="clear" w:color="auto" w:fill="auto"/>
            <w:vAlign w:val="center"/>
            <w:hideMark/>
          </w:tcPr>
          <w:p w14:paraId="770625B5" w14:textId="77777777" w:rsidR="00314555" w:rsidRPr="00C94704" w:rsidRDefault="00314555" w:rsidP="00DB4C1F">
            <w:pPr>
              <w:spacing w:before="0" w:after="0"/>
              <w:jc w:val="center"/>
              <w:rPr>
                <w:rFonts w:asciiTheme="majorHAnsi" w:hAnsiTheme="majorHAnsi"/>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hideMark/>
          </w:tcPr>
          <w:p w14:paraId="41E18A5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nil"/>
              <w:left w:val="single" w:sz="4" w:space="0" w:color="auto"/>
              <w:bottom w:val="single" w:sz="4" w:space="0" w:color="auto"/>
              <w:right w:val="single" w:sz="4" w:space="0" w:color="auto"/>
            </w:tcBorders>
            <w:shd w:val="clear" w:color="auto" w:fill="auto"/>
            <w:noWrap/>
            <w:vAlign w:val="center"/>
            <w:hideMark/>
          </w:tcPr>
          <w:p w14:paraId="0485E423"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DT4E.431.9.2016</w:t>
            </w:r>
            <w:proofErr w:type="spellEnd"/>
          </w:p>
        </w:tc>
      </w:tr>
      <w:tr w:rsidR="00314555" w:rsidRPr="00C94704" w14:paraId="54F6D3FC" w14:textId="77777777" w:rsidTr="0081369E">
        <w:trPr>
          <w:trHeight w:val="508"/>
        </w:trPr>
        <w:tc>
          <w:tcPr>
            <w:tcW w:w="507" w:type="dxa"/>
            <w:tcBorders>
              <w:top w:val="nil"/>
              <w:left w:val="single" w:sz="4" w:space="0" w:color="auto"/>
              <w:bottom w:val="single" w:sz="4" w:space="0" w:color="auto"/>
              <w:right w:val="single" w:sz="4" w:space="0" w:color="auto"/>
            </w:tcBorders>
            <w:shd w:val="clear" w:color="auto" w:fill="auto"/>
            <w:vAlign w:val="center"/>
          </w:tcPr>
          <w:p w14:paraId="1ACE506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4.</w:t>
            </w:r>
          </w:p>
        </w:tc>
        <w:tc>
          <w:tcPr>
            <w:tcW w:w="1351" w:type="dxa"/>
            <w:gridSpan w:val="3"/>
            <w:vMerge/>
            <w:tcBorders>
              <w:left w:val="single" w:sz="4" w:space="0" w:color="auto"/>
              <w:bottom w:val="single" w:sz="4" w:space="0" w:color="auto"/>
              <w:right w:val="single" w:sz="4" w:space="0" w:color="auto"/>
            </w:tcBorders>
            <w:vAlign w:val="center"/>
          </w:tcPr>
          <w:p w14:paraId="77F08172"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tcBorders>
              <w:top w:val="nil"/>
              <w:left w:val="nil"/>
              <w:bottom w:val="single" w:sz="4" w:space="0" w:color="auto"/>
              <w:right w:val="single" w:sz="4" w:space="0" w:color="auto"/>
            </w:tcBorders>
            <w:shd w:val="clear" w:color="auto" w:fill="auto"/>
            <w:vAlign w:val="center"/>
          </w:tcPr>
          <w:p w14:paraId="60A2EB6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1299 N</w:t>
            </w:r>
          </w:p>
        </w:tc>
        <w:tc>
          <w:tcPr>
            <w:tcW w:w="2097" w:type="dxa"/>
            <w:tcBorders>
              <w:top w:val="nil"/>
              <w:left w:val="nil"/>
              <w:bottom w:val="single" w:sz="4" w:space="0" w:color="auto"/>
              <w:right w:val="single" w:sz="4" w:space="0" w:color="auto"/>
            </w:tcBorders>
            <w:shd w:val="clear" w:color="auto" w:fill="auto"/>
            <w:vAlign w:val="center"/>
          </w:tcPr>
          <w:p w14:paraId="652E758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K. Chodkiewicza</w:t>
            </w:r>
          </w:p>
        </w:tc>
        <w:tc>
          <w:tcPr>
            <w:tcW w:w="1056" w:type="dxa"/>
            <w:gridSpan w:val="2"/>
            <w:tcBorders>
              <w:top w:val="nil"/>
              <w:left w:val="nil"/>
              <w:bottom w:val="single" w:sz="4" w:space="0" w:color="auto"/>
              <w:right w:val="single" w:sz="4" w:space="0" w:color="auto"/>
            </w:tcBorders>
            <w:shd w:val="clear" w:color="auto" w:fill="auto"/>
            <w:noWrap/>
            <w:vAlign w:val="center"/>
          </w:tcPr>
          <w:p w14:paraId="4260DB4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w:t>
            </w:r>
          </w:p>
        </w:tc>
        <w:tc>
          <w:tcPr>
            <w:tcW w:w="1893" w:type="dxa"/>
            <w:gridSpan w:val="2"/>
            <w:tcBorders>
              <w:top w:val="nil"/>
              <w:left w:val="nil"/>
              <w:bottom w:val="single" w:sz="4" w:space="0" w:color="auto"/>
              <w:right w:val="single" w:sz="4" w:space="0" w:color="auto"/>
            </w:tcBorders>
            <w:shd w:val="clear" w:color="auto" w:fill="auto"/>
            <w:vAlign w:val="center"/>
          </w:tcPr>
          <w:p w14:paraId="18C9BF1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Klon pospolity odm. ‘</w:t>
            </w:r>
            <w:proofErr w:type="spellStart"/>
            <w:r w:rsidRPr="00C94704">
              <w:rPr>
                <w:rFonts w:asciiTheme="majorHAnsi" w:hAnsiTheme="majorHAnsi" w:cs="Arial"/>
                <w:i/>
                <w:color w:val="000000"/>
              </w:rPr>
              <w:t>Drummondii</w:t>
            </w:r>
            <w:proofErr w:type="spellEnd"/>
            <w:r w:rsidRPr="00C94704">
              <w:rPr>
                <w:rFonts w:asciiTheme="majorHAnsi" w:hAnsiTheme="majorHAnsi" w:cs="Arial"/>
                <w:i/>
                <w:color w:val="000000"/>
              </w:rPr>
              <w:t>’</w:t>
            </w:r>
          </w:p>
        </w:tc>
        <w:tc>
          <w:tcPr>
            <w:tcW w:w="1244" w:type="dxa"/>
            <w:tcBorders>
              <w:top w:val="nil"/>
              <w:left w:val="nil"/>
              <w:bottom w:val="single" w:sz="4" w:space="0" w:color="auto"/>
              <w:right w:val="single" w:sz="4" w:space="0" w:color="auto"/>
            </w:tcBorders>
            <w:shd w:val="clear" w:color="auto" w:fill="auto"/>
            <w:vAlign w:val="center"/>
          </w:tcPr>
          <w:p w14:paraId="0EB58079" w14:textId="77777777" w:rsidR="00314555" w:rsidRPr="00C94704" w:rsidRDefault="00314555" w:rsidP="00DB4C1F">
            <w:pPr>
              <w:spacing w:before="0" w:after="0" w:line="240" w:lineRule="auto"/>
              <w:jc w:val="center"/>
              <w:rPr>
                <w:rFonts w:asciiTheme="majorHAnsi" w:hAnsiTheme="majorHAnsi" w:cs="Arial"/>
                <w:color w:val="000000"/>
              </w:rPr>
            </w:pPr>
          </w:p>
          <w:p w14:paraId="640E59A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N=180-200 L=10</w:t>
            </w:r>
          </w:p>
        </w:tc>
        <w:tc>
          <w:tcPr>
            <w:tcW w:w="1405" w:type="dxa"/>
            <w:tcBorders>
              <w:top w:val="nil"/>
              <w:left w:val="nil"/>
              <w:bottom w:val="single" w:sz="4" w:space="0" w:color="auto"/>
              <w:right w:val="single" w:sz="4" w:space="0" w:color="auto"/>
            </w:tcBorders>
            <w:shd w:val="clear" w:color="auto" w:fill="auto"/>
            <w:vAlign w:val="center"/>
          </w:tcPr>
          <w:p w14:paraId="15914DC2" w14:textId="77777777" w:rsidR="00314555" w:rsidRPr="00C94704" w:rsidRDefault="00314555" w:rsidP="00DB4C1F">
            <w:pPr>
              <w:spacing w:before="0" w:after="0"/>
              <w:jc w:val="center"/>
              <w:rPr>
                <w:rFonts w:asciiTheme="majorHAnsi" w:hAnsiTheme="majorHAnsi"/>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tcPr>
          <w:p w14:paraId="0260BDE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nil"/>
              <w:left w:val="single" w:sz="4" w:space="0" w:color="auto"/>
              <w:bottom w:val="single" w:sz="4" w:space="0" w:color="auto"/>
              <w:right w:val="single" w:sz="4" w:space="0" w:color="auto"/>
            </w:tcBorders>
            <w:shd w:val="clear" w:color="auto" w:fill="auto"/>
            <w:noWrap/>
            <w:vAlign w:val="center"/>
          </w:tcPr>
          <w:p w14:paraId="54622A1F"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DT4E.431.9.2016</w:t>
            </w:r>
            <w:proofErr w:type="spellEnd"/>
          </w:p>
        </w:tc>
      </w:tr>
      <w:tr w:rsidR="00314555" w:rsidRPr="00C94704" w14:paraId="3B772326" w14:textId="77777777" w:rsidTr="0081369E">
        <w:trPr>
          <w:trHeight w:val="284"/>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1C2F4A88"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tcBorders>
              <w:top w:val="single" w:sz="4" w:space="0" w:color="auto"/>
              <w:left w:val="nil"/>
              <w:bottom w:val="single" w:sz="4" w:space="0" w:color="auto"/>
              <w:right w:val="single" w:sz="4" w:space="0" w:color="auto"/>
            </w:tcBorders>
            <w:shd w:val="clear" w:color="auto" w:fill="auto"/>
            <w:vAlign w:val="center"/>
            <w:hideMark/>
          </w:tcPr>
          <w:p w14:paraId="5D4B1108" w14:textId="77777777" w:rsidR="00314555" w:rsidRPr="00C94704" w:rsidRDefault="00314555" w:rsidP="00DB4C1F">
            <w:pPr>
              <w:spacing w:before="0" w:after="0" w:line="240" w:lineRule="auto"/>
              <w:jc w:val="center"/>
              <w:rPr>
                <w:rFonts w:asciiTheme="majorHAnsi" w:hAnsiTheme="majorHAnsi" w:cs="Arial"/>
              </w:rPr>
            </w:pPr>
          </w:p>
        </w:tc>
        <w:tc>
          <w:tcPr>
            <w:tcW w:w="1667" w:type="dxa"/>
            <w:tcBorders>
              <w:top w:val="nil"/>
              <w:left w:val="nil"/>
              <w:bottom w:val="single" w:sz="4" w:space="0" w:color="auto"/>
              <w:right w:val="single" w:sz="4" w:space="0" w:color="auto"/>
            </w:tcBorders>
            <w:shd w:val="clear" w:color="auto" w:fill="auto"/>
            <w:vAlign w:val="center"/>
            <w:hideMark/>
          </w:tcPr>
          <w:p w14:paraId="23D940A4"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noWrap/>
            <w:vAlign w:val="center"/>
            <w:hideMark/>
          </w:tcPr>
          <w:p w14:paraId="60919A2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000000" w:fill="FFFF00"/>
            <w:noWrap/>
            <w:vAlign w:val="center"/>
            <w:hideMark/>
          </w:tcPr>
          <w:p w14:paraId="4CD3F4C7"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58</w:t>
            </w:r>
          </w:p>
        </w:tc>
        <w:tc>
          <w:tcPr>
            <w:tcW w:w="1893" w:type="dxa"/>
            <w:gridSpan w:val="2"/>
            <w:tcBorders>
              <w:top w:val="nil"/>
              <w:left w:val="nil"/>
              <w:bottom w:val="single" w:sz="4" w:space="0" w:color="auto"/>
              <w:right w:val="single" w:sz="4" w:space="0" w:color="auto"/>
            </w:tcBorders>
            <w:shd w:val="clear" w:color="auto" w:fill="auto"/>
            <w:vAlign w:val="center"/>
            <w:hideMark/>
          </w:tcPr>
          <w:p w14:paraId="7A6266FB"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single" w:sz="4" w:space="0" w:color="auto"/>
              <w:right w:val="single" w:sz="4" w:space="0" w:color="auto"/>
            </w:tcBorders>
            <w:shd w:val="clear" w:color="auto" w:fill="auto"/>
            <w:vAlign w:val="center"/>
            <w:hideMark/>
          </w:tcPr>
          <w:p w14:paraId="2C15B295"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single" w:sz="4" w:space="0" w:color="auto"/>
              <w:right w:val="single" w:sz="4" w:space="0" w:color="auto"/>
            </w:tcBorders>
            <w:shd w:val="clear" w:color="auto" w:fill="auto"/>
            <w:vAlign w:val="center"/>
            <w:hideMark/>
          </w:tcPr>
          <w:p w14:paraId="5770BA4C"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single" w:sz="4" w:space="0" w:color="auto"/>
            </w:tcBorders>
            <w:shd w:val="clear" w:color="auto" w:fill="auto"/>
            <w:noWrap/>
            <w:vAlign w:val="center"/>
            <w:hideMark/>
          </w:tcPr>
          <w:p w14:paraId="1AA7C9FB"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nil"/>
              <w:bottom w:val="single" w:sz="4" w:space="0" w:color="auto"/>
              <w:right w:val="single" w:sz="4" w:space="0" w:color="auto"/>
            </w:tcBorders>
            <w:shd w:val="clear" w:color="auto" w:fill="auto"/>
            <w:vAlign w:val="center"/>
            <w:hideMark/>
          </w:tcPr>
          <w:p w14:paraId="31FC69E4"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53DA2463" w14:textId="77777777" w:rsidTr="0081369E">
        <w:trPr>
          <w:trHeight w:val="1076"/>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648C420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w:t>
            </w:r>
          </w:p>
        </w:tc>
        <w:tc>
          <w:tcPr>
            <w:tcW w:w="1351" w:type="dxa"/>
            <w:gridSpan w:val="3"/>
            <w:tcBorders>
              <w:top w:val="single" w:sz="4" w:space="0" w:color="auto"/>
              <w:left w:val="single" w:sz="4" w:space="0" w:color="auto"/>
              <w:bottom w:val="single" w:sz="4" w:space="0" w:color="auto"/>
              <w:right w:val="single" w:sz="4" w:space="0" w:color="auto"/>
            </w:tcBorders>
            <w:shd w:val="clear" w:color="000000" w:fill="F79646"/>
            <w:vAlign w:val="center"/>
            <w:hideMark/>
          </w:tcPr>
          <w:p w14:paraId="73CE86A5" w14:textId="77777777" w:rsidR="00314555" w:rsidRPr="00C94704" w:rsidRDefault="00314555" w:rsidP="00DB4C1F">
            <w:pPr>
              <w:spacing w:before="0" w:after="0" w:line="240" w:lineRule="auto"/>
              <w:jc w:val="center"/>
              <w:rPr>
                <w:rFonts w:asciiTheme="majorHAnsi" w:hAnsiTheme="majorHAnsi" w:cs="Arial"/>
              </w:rPr>
            </w:pPr>
            <w:r w:rsidRPr="00C94704">
              <w:rPr>
                <w:rFonts w:asciiTheme="majorHAnsi" w:hAnsiTheme="majorHAnsi" w:cs="Arial"/>
              </w:rPr>
              <w:t>M. Lubawa</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510624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1343 N</w:t>
            </w:r>
          </w:p>
        </w:tc>
        <w:tc>
          <w:tcPr>
            <w:tcW w:w="2097" w:type="dxa"/>
            <w:tcBorders>
              <w:top w:val="nil"/>
              <w:left w:val="nil"/>
              <w:bottom w:val="single" w:sz="4" w:space="0" w:color="auto"/>
              <w:right w:val="single" w:sz="4" w:space="0" w:color="auto"/>
            </w:tcBorders>
            <w:shd w:val="clear" w:color="auto" w:fill="auto"/>
            <w:vAlign w:val="center"/>
            <w:hideMark/>
          </w:tcPr>
          <w:p w14:paraId="7097EF4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Kopernika</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0FC33F5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w:t>
            </w:r>
          </w:p>
        </w:tc>
        <w:tc>
          <w:tcPr>
            <w:tcW w:w="1893" w:type="dxa"/>
            <w:gridSpan w:val="2"/>
            <w:tcBorders>
              <w:top w:val="nil"/>
              <w:left w:val="nil"/>
              <w:bottom w:val="single" w:sz="4" w:space="0" w:color="auto"/>
              <w:right w:val="single" w:sz="4" w:space="0" w:color="auto"/>
            </w:tcBorders>
            <w:shd w:val="clear" w:color="auto" w:fill="auto"/>
            <w:vAlign w:val="center"/>
            <w:hideMark/>
          </w:tcPr>
          <w:p w14:paraId="5061266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hideMark/>
          </w:tcPr>
          <w:p w14:paraId="3A0AE95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N=180-200 L= 10</w:t>
            </w:r>
          </w:p>
        </w:tc>
        <w:tc>
          <w:tcPr>
            <w:tcW w:w="1405" w:type="dxa"/>
            <w:tcBorders>
              <w:top w:val="nil"/>
              <w:left w:val="nil"/>
              <w:bottom w:val="single" w:sz="4" w:space="0" w:color="auto"/>
              <w:right w:val="single" w:sz="4" w:space="0" w:color="auto"/>
            </w:tcBorders>
            <w:shd w:val="clear" w:color="auto" w:fill="auto"/>
            <w:vAlign w:val="center"/>
            <w:hideMark/>
          </w:tcPr>
          <w:p w14:paraId="4FA5FFE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hideMark/>
          </w:tcPr>
          <w:p w14:paraId="2E57FAB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nil"/>
              <w:left w:val="single" w:sz="4" w:space="0" w:color="auto"/>
              <w:bottom w:val="single" w:sz="4" w:space="0" w:color="auto"/>
              <w:right w:val="single" w:sz="4" w:space="0" w:color="auto"/>
            </w:tcBorders>
            <w:shd w:val="clear" w:color="auto" w:fill="auto"/>
            <w:vAlign w:val="center"/>
            <w:hideMark/>
          </w:tcPr>
          <w:p w14:paraId="003A3399"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DT4E.430.68.2019</w:t>
            </w:r>
            <w:proofErr w:type="spellEnd"/>
          </w:p>
        </w:tc>
      </w:tr>
      <w:tr w:rsidR="00314555" w:rsidRPr="00C94704" w14:paraId="52BDBBD4" w14:textId="77777777" w:rsidTr="0081369E">
        <w:trPr>
          <w:trHeight w:val="275"/>
        </w:trPr>
        <w:tc>
          <w:tcPr>
            <w:tcW w:w="507" w:type="dxa"/>
            <w:tcBorders>
              <w:top w:val="nil"/>
              <w:left w:val="single" w:sz="4" w:space="0" w:color="auto"/>
              <w:bottom w:val="single" w:sz="4" w:space="0" w:color="auto"/>
              <w:right w:val="single" w:sz="4" w:space="0" w:color="auto"/>
            </w:tcBorders>
            <w:shd w:val="clear" w:color="auto" w:fill="auto"/>
            <w:noWrap/>
            <w:vAlign w:val="center"/>
          </w:tcPr>
          <w:p w14:paraId="72B2BF75"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7DD65" w14:textId="77777777" w:rsidR="00314555" w:rsidRPr="00C94704" w:rsidRDefault="00314555" w:rsidP="00DB4C1F">
            <w:pPr>
              <w:spacing w:before="0" w:after="0" w:line="240" w:lineRule="auto"/>
              <w:jc w:val="center"/>
              <w:rPr>
                <w:rFonts w:asciiTheme="majorHAnsi" w:hAnsiTheme="majorHAnsi" w:cs="Arial"/>
              </w:rPr>
            </w:pP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01A54922"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3CF33DD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auto" w:fill="FFC000"/>
            <w:noWrap/>
            <w:vAlign w:val="center"/>
          </w:tcPr>
          <w:p w14:paraId="5A996768" w14:textId="77777777" w:rsidR="00314555" w:rsidRPr="00C94704" w:rsidRDefault="00314555" w:rsidP="00DB4C1F">
            <w:pPr>
              <w:spacing w:before="0" w:after="0" w:line="240" w:lineRule="auto"/>
              <w:jc w:val="center"/>
              <w:rPr>
                <w:rFonts w:asciiTheme="majorHAnsi" w:hAnsiTheme="majorHAnsi" w:cs="Arial"/>
                <w:b/>
                <w:color w:val="000000"/>
              </w:rPr>
            </w:pPr>
            <w:r w:rsidRPr="00C94704">
              <w:rPr>
                <w:rFonts w:asciiTheme="majorHAnsi" w:hAnsiTheme="majorHAnsi" w:cs="Arial"/>
                <w:b/>
                <w:color w:val="000000"/>
              </w:rPr>
              <w:t>2</w:t>
            </w:r>
          </w:p>
        </w:tc>
        <w:tc>
          <w:tcPr>
            <w:tcW w:w="1893" w:type="dxa"/>
            <w:gridSpan w:val="2"/>
            <w:tcBorders>
              <w:top w:val="nil"/>
              <w:left w:val="nil"/>
              <w:bottom w:val="single" w:sz="4" w:space="0" w:color="auto"/>
              <w:right w:val="single" w:sz="4" w:space="0" w:color="auto"/>
            </w:tcBorders>
            <w:shd w:val="clear" w:color="auto" w:fill="auto"/>
            <w:vAlign w:val="center"/>
          </w:tcPr>
          <w:p w14:paraId="4A20EC74"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single" w:sz="4" w:space="0" w:color="auto"/>
              <w:right w:val="single" w:sz="4" w:space="0" w:color="auto"/>
            </w:tcBorders>
            <w:shd w:val="clear" w:color="auto" w:fill="auto"/>
            <w:vAlign w:val="center"/>
          </w:tcPr>
          <w:p w14:paraId="6C1BF8A7"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single" w:sz="4" w:space="0" w:color="auto"/>
              <w:right w:val="single" w:sz="4" w:space="0" w:color="auto"/>
            </w:tcBorders>
            <w:shd w:val="clear" w:color="auto" w:fill="auto"/>
            <w:vAlign w:val="center"/>
          </w:tcPr>
          <w:p w14:paraId="081F08B2"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299D490A"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single" w:sz="4" w:space="0" w:color="auto"/>
              <w:bottom w:val="single" w:sz="4" w:space="0" w:color="auto"/>
              <w:right w:val="single" w:sz="4" w:space="0" w:color="auto"/>
            </w:tcBorders>
            <w:shd w:val="clear" w:color="auto" w:fill="auto"/>
            <w:vAlign w:val="center"/>
          </w:tcPr>
          <w:p w14:paraId="1207DD34"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651164F0" w14:textId="77777777" w:rsidTr="0081369E">
        <w:trPr>
          <w:trHeight w:val="420"/>
        </w:trPr>
        <w:tc>
          <w:tcPr>
            <w:tcW w:w="507" w:type="dxa"/>
            <w:vMerge w:val="restart"/>
            <w:tcBorders>
              <w:top w:val="single" w:sz="4" w:space="0" w:color="auto"/>
              <w:left w:val="single" w:sz="4" w:space="0" w:color="auto"/>
              <w:right w:val="single" w:sz="4" w:space="0" w:color="auto"/>
            </w:tcBorders>
            <w:shd w:val="clear" w:color="auto" w:fill="auto"/>
            <w:noWrap/>
            <w:vAlign w:val="center"/>
            <w:hideMark/>
          </w:tcPr>
          <w:p w14:paraId="53DB86B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6.</w:t>
            </w:r>
          </w:p>
        </w:tc>
        <w:tc>
          <w:tcPr>
            <w:tcW w:w="1351" w:type="dxa"/>
            <w:gridSpan w:val="3"/>
            <w:vMerge w:val="restart"/>
            <w:tcBorders>
              <w:top w:val="single" w:sz="4" w:space="0" w:color="auto"/>
              <w:left w:val="single" w:sz="4" w:space="0" w:color="auto"/>
              <w:right w:val="single" w:sz="4" w:space="0" w:color="auto"/>
            </w:tcBorders>
            <w:shd w:val="clear" w:color="auto" w:fill="FFC000"/>
            <w:vAlign w:val="center"/>
            <w:hideMark/>
          </w:tcPr>
          <w:p w14:paraId="27CCC885" w14:textId="77777777" w:rsidR="00314555" w:rsidRPr="00C94704" w:rsidRDefault="00314555" w:rsidP="00DB4C1F">
            <w:pPr>
              <w:spacing w:before="0" w:after="0" w:line="240" w:lineRule="auto"/>
              <w:jc w:val="center"/>
              <w:rPr>
                <w:rFonts w:asciiTheme="majorHAnsi" w:hAnsiTheme="majorHAnsi" w:cs="Arial"/>
              </w:rPr>
            </w:pPr>
            <w:r w:rsidRPr="00C94704">
              <w:rPr>
                <w:rFonts w:asciiTheme="majorHAnsi" w:hAnsiTheme="majorHAnsi" w:cs="Arial"/>
              </w:rPr>
              <w:t>Gm. Lubawa</w:t>
            </w:r>
          </w:p>
        </w:tc>
        <w:tc>
          <w:tcPr>
            <w:tcW w:w="1667" w:type="dxa"/>
            <w:vMerge w:val="restart"/>
            <w:tcBorders>
              <w:top w:val="single" w:sz="4" w:space="0" w:color="auto"/>
              <w:left w:val="single" w:sz="4" w:space="0" w:color="auto"/>
              <w:right w:val="single" w:sz="4" w:space="0" w:color="auto"/>
            </w:tcBorders>
            <w:shd w:val="clear" w:color="auto" w:fill="auto"/>
            <w:noWrap/>
            <w:vAlign w:val="center"/>
            <w:hideMark/>
          </w:tcPr>
          <w:p w14:paraId="7635513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1345 N</w:t>
            </w:r>
          </w:p>
        </w:tc>
        <w:tc>
          <w:tcPr>
            <w:tcW w:w="2097" w:type="dxa"/>
            <w:vMerge w:val="restart"/>
            <w:tcBorders>
              <w:top w:val="single" w:sz="4" w:space="0" w:color="auto"/>
              <w:left w:val="nil"/>
              <w:right w:val="single" w:sz="4" w:space="0" w:color="auto"/>
            </w:tcBorders>
            <w:shd w:val="clear" w:color="auto" w:fill="auto"/>
            <w:vAlign w:val="center"/>
            <w:hideMark/>
          </w:tcPr>
          <w:p w14:paraId="7679559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odc. Lubawa – Mortęgi - gr. powiatu (Kuligi)</w:t>
            </w:r>
          </w:p>
        </w:tc>
        <w:tc>
          <w:tcPr>
            <w:tcW w:w="1056" w:type="dxa"/>
            <w:gridSpan w:val="2"/>
            <w:tcBorders>
              <w:top w:val="single" w:sz="4" w:space="0" w:color="auto"/>
              <w:left w:val="nil"/>
              <w:bottom w:val="single" w:sz="4" w:space="0" w:color="auto"/>
              <w:right w:val="single" w:sz="4" w:space="0" w:color="auto"/>
            </w:tcBorders>
            <w:shd w:val="clear" w:color="auto" w:fill="auto"/>
            <w:vAlign w:val="center"/>
            <w:hideMark/>
          </w:tcPr>
          <w:p w14:paraId="27D64F8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50</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14:paraId="63B5289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Jesion wyniosły</w:t>
            </w:r>
          </w:p>
        </w:tc>
        <w:tc>
          <w:tcPr>
            <w:tcW w:w="1244" w:type="dxa"/>
            <w:vMerge w:val="restart"/>
            <w:tcBorders>
              <w:top w:val="single" w:sz="4" w:space="0" w:color="auto"/>
              <w:left w:val="nil"/>
              <w:right w:val="single" w:sz="4" w:space="0" w:color="auto"/>
            </w:tcBorders>
            <w:shd w:val="clear" w:color="auto" w:fill="auto"/>
            <w:vAlign w:val="center"/>
            <w:hideMark/>
          </w:tcPr>
          <w:p w14:paraId="37E2CDB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N=180-200</w:t>
            </w:r>
          </w:p>
          <w:p w14:paraId="12FAF3C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L=12</w:t>
            </w:r>
          </w:p>
        </w:tc>
        <w:tc>
          <w:tcPr>
            <w:tcW w:w="1405" w:type="dxa"/>
            <w:vMerge w:val="restart"/>
            <w:tcBorders>
              <w:top w:val="single" w:sz="4" w:space="0" w:color="auto"/>
              <w:left w:val="nil"/>
              <w:right w:val="single" w:sz="4" w:space="0" w:color="auto"/>
            </w:tcBorders>
            <w:shd w:val="clear" w:color="auto" w:fill="auto"/>
            <w:vAlign w:val="center"/>
            <w:hideMark/>
          </w:tcPr>
          <w:p w14:paraId="4066A3EF"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844" w:type="dxa"/>
            <w:vMerge w:val="restart"/>
            <w:tcBorders>
              <w:top w:val="single" w:sz="4" w:space="0" w:color="auto"/>
              <w:left w:val="nil"/>
              <w:right w:val="nil"/>
            </w:tcBorders>
            <w:shd w:val="clear" w:color="auto" w:fill="auto"/>
            <w:noWrap/>
            <w:vAlign w:val="center"/>
            <w:hideMark/>
          </w:tcPr>
          <w:p w14:paraId="3CABD9B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vMerge w:val="restart"/>
            <w:tcBorders>
              <w:top w:val="single" w:sz="4" w:space="0" w:color="auto"/>
              <w:left w:val="single" w:sz="4" w:space="0" w:color="auto"/>
              <w:right w:val="single" w:sz="4" w:space="0" w:color="auto"/>
            </w:tcBorders>
            <w:shd w:val="clear" w:color="auto" w:fill="auto"/>
            <w:vAlign w:val="center"/>
            <w:hideMark/>
          </w:tcPr>
          <w:p w14:paraId="27CC5624"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DT4E.430.66.2019</w:t>
            </w:r>
            <w:proofErr w:type="spellEnd"/>
          </w:p>
        </w:tc>
      </w:tr>
      <w:tr w:rsidR="00314555" w:rsidRPr="00C94704" w14:paraId="48B582AD" w14:textId="77777777" w:rsidTr="0081369E">
        <w:trPr>
          <w:trHeight w:val="420"/>
        </w:trPr>
        <w:tc>
          <w:tcPr>
            <w:tcW w:w="507" w:type="dxa"/>
            <w:vMerge/>
            <w:tcBorders>
              <w:left w:val="single" w:sz="4" w:space="0" w:color="auto"/>
              <w:right w:val="single" w:sz="4" w:space="0" w:color="auto"/>
            </w:tcBorders>
            <w:shd w:val="clear" w:color="auto" w:fill="auto"/>
            <w:noWrap/>
            <w:vAlign w:val="center"/>
          </w:tcPr>
          <w:p w14:paraId="675A3E6D"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right w:val="single" w:sz="4" w:space="0" w:color="auto"/>
            </w:tcBorders>
            <w:shd w:val="clear" w:color="auto" w:fill="FFC000"/>
            <w:vAlign w:val="center"/>
          </w:tcPr>
          <w:p w14:paraId="0C19C360" w14:textId="77777777" w:rsidR="00314555" w:rsidRPr="00C94704" w:rsidRDefault="00314555" w:rsidP="00DB4C1F">
            <w:pPr>
              <w:spacing w:before="0" w:after="0" w:line="240" w:lineRule="auto"/>
              <w:jc w:val="center"/>
              <w:rPr>
                <w:rFonts w:asciiTheme="majorHAnsi" w:hAnsiTheme="majorHAnsi" w:cs="Arial"/>
              </w:rPr>
            </w:pPr>
          </w:p>
        </w:tc>
        <w:tc>
          <w:tcPr>
            <w:tcW w:w="1667" w:type="dxa"/>
            <w:vMerge/>
            <w:tcBorders>
              <w:left w:val="single" w:sz="4" w:space="0" w:color="auto"/>
              <w:right w:val="single" w:sz="4" w:space="0" w:color="auto"/>
            </w:tcBorders>
            <w:shd w:val="clear" w:color="auto" w:fill="auto"/>
            <w:noWrap/>
            <w:vAlign w:val="center"/>
          </w:tcPr>
          <w:p w14:paraId="5369034E"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vMerge/>
            <w:tcBorders>
              <w:left w:val="nil"/>
              <w:right w:val="single" w:sz="4" w:space="0" w:color="auto"/>
            </w:tcBorders>
            <w:shd w:val="clear" w:color="auto" w:fill="auto"/>
            <w:vAlign w:val="center"/>
          </w:tcPr>
          <w:p w14:paraId="7EB0A179" w14:textId="77777777" w:rsidR="00314555" w:rsidRPr="00C94704" w:rsidRDefault="00314555" w:rsidP="00DB4C1F">
            <w:pPr>
              <w:spacing w:before="0" w:after="0" w:line="240" w:lineRule="auto"/>
              <w:jc w:val="center"/>
              <w:rPr>
                <w:rFonts w:asciiTheme="majorHAnsi" w:hAnsiTheme="majorHAnsi" w:cs="Arial"/>
                <w:color w:val="000000"/>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592F8C8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50</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102DF9E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tcBorders>
              <w:left w:val="nil"/>
              <w:right w:val="single" w:sz="4" w:space="0" w:color="auto"/>
            </w:tcBorders>
            <w:shd w:val="clear" w:color="auto" w:fill="auto"/>
            <w:vAlign w:val="center"/>
          </w:tcPr>
          <w:p w14:paraId="4ED98A08"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right w:val="single" w:sz="4" w:space="0" w:color="auto"/>
            </w:tcBorders>
            <w:shd w:val="clear" w:color="auto" w:fill="auto"/>
            <w:vAlign w:val="center"/>
          </w:tcPr>
          <w:p w14:paraId="0A9130B2"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right w:val="nil"/>
            </w:tcBorders>
            <w:shd w:val="clear" w:color="auto" w:fill="auto"/>
            <w:noWrap/>
            <w:vAlign w:val="center"/>
          </w:tcPr>
          <w:p w14:paraId="7F05E3B1"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right w:val="single" w:sz="4" w:space="0" w:color="auto"/>
            </w:tcBorders>
            <w:shd w:val="clear" w:color="auto" w:fill="auto"/>
            <w:vAlign w:val="center"/>
          </w:tcPr>
          <w:p w14:paraId="1FFD0500"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3EAFAD2B" w14:textId="77777777" w:rsidTr="0081369E">
        <w:trPr>
          <w:trHeight w:val="420"/>
        </w:trPr>
        <w:tc>
          <w:tcPr>
            <w:tcW w:w="507" w:type="dxa"/>
            <w:vMerge/>
            <w:tcBorders>
              <w:left w:val="single" w:sz="4" w:space="0" w:color="auto"/>
              <w:right w:val="single" w:sz="4" w:space="0" w:color="auto"/>
            </w:tcBorders>
            <w:shd w:val="clear" w:color="auto" w:fill="auto"/>
            <w:noWrap/>
            <w:vAlign w:val="center"/>
          </w:tcPr>
          <w:p w14:paraId="76631118"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right w:val="single" w:sz="4" w:space="0" w:color="auto"/>
            </w:tcBorders>
            <w:shd w:val="clear" w:color="auto" w:fill="FFC000"/>
            <w:vAlign w:val="center"/>
          </w:tcPr>
          <w:p w14:paraId="5193B549" w14:textId="77777777" w:rsidR="00314555" w:rsidRPr="00C94704" w:rsidRDefault="00314555" w:rsidP="00DB4C1F">
            <w:pPr>
              <w:spacing w:before="0" w:after="0" w:line="240" w:lineRule="auto"/>
              <w:jc w:val="center"/>
              <w:rPr>
                <w:rFonts w:asciiTheme="majorHAnsi" w:hAnsiTheme="majorHAnsi" w:cs="Arial"/>
              </w:rPr>
            </w:pPr>
          </w:p>
        </w:tc>
        <w:tc>
          <w:tcPr>
            <w:tcW w:w="1667" w:type="dxa"/>
            <w:vMerge/>
            <w:tcBorders>
              <w:left w:val="single" w:sz="4" w:space="0" w:color="auto"/>
              <w:right w:val="single" w:sz="4" w:space="0" w:color="auto"/>
            </w:tcBorders>
            <w:shd w:val="clear" w:color="auto" w:fill="auto"/>
            <w:noWrap/>
            <w:vAlign w:val="center"/>
          </w:tcPr>
          <w:p w14:paraId="2A9E9D31"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vMerge/>
            <w:tcBorders>
              <w:left w:val="nil"/>
              <w:right w:val="single" w:sz="4" w:space="0" w:color="auto"/>
            </w:tcBorders>
            <w:shd w:val="clear" w:color="auto" w:fill="auto"/>
            <w:vAlign w:val="center"/>
          </w:tcPr>
          <w:p w14:paraId="22013B51" w14:textId="77777777" w:rsidR="00314555" w:rsidRPr="00C94704" w:rsidRDefault="00314555" w:rsidP="00DB4C1F">
            <w:pPr>
              <w:spacing w:before="0" w:after="0" w:line="240" w:lineRule="auto"/>
              <w:jc w:val="center"/>
              <w:rPr>
                <w:rFonts w:asciiTheme="majorHAnsi" w:hAnsiTheme="majorHAnsi" w:cs="Arial"/>
                <w:color w:val="000000"/>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244D561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50</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45EC64A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Klon zwyczajny</w:t>
            </w:r>
          </w:p>
        </w:tc>
        <w:tc>
          <w:tcPr>
            <w:tcW w:w="1244" w:type="dxa"/>
            <w:vMerge/>
            <w:tcBorders>
              <w:left w:val="nil"/>
              <w:right w:val="single" w:sz="4" w:space="0" w:color="auto"/>
            </w:tcBorders>
            <w:shd w:val="clear" w:color="auto" w:fill="auto"/>
            <w:vAlign w:val="center"/>
          </w:tcPr>
          <w:p w14:paraId="18DE52A2"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right w:val="single" w:sz="4" w:space="0" w:color="auto"/>
            </w:tcBorders>
            <w:shd w:val="clear" w:color="auto" w:fill="auto"/>
            <w:vAlign w:val="center"/>
          </w:tcPr>
          <w:p w14:paraId="2414BCE9"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right w:val="nil"/>
            </w:tcBorders>
            <w:shd w:val="clear" w:color="auto" w:fill="auto"/>
            <w:noWrap/>
            <w:vAlign w:val="center"/>
          </w:tcPr>
          <w:p w14:paraId="4AA008FE"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right w:val="single" w:sz="4" w:space="0" w:color="auto"/>
            </w:tcBorders>
            <w:shd w:val="clear" w:color="auto" w:fill="auto"/>
            <w:vAlign w:val="center"/>
          </w:tcPr>
          <w:p w14:paraId="7885C3A6"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1D7A3291" w14:textId="77777777" w:rsidTr="0081369E">
        <w:trPr>
          <w:trHeight w:val="420"/>
        </w:trPr>
        <w:tc>
          <w:tcPr>
            <w:tcW w:w="507" w:type="dxa"/>
            <w:vMerge/>
            <w:tcBorders>
              <w:left w:val="single" w:sz="4" w:space="0" w:color="auto"/>
              <w:bottom w:val="single" w:sz="4" w:space="0" w:color="auto"/>
              <w:right w:val="single" w:sz="4" w:space="0" w:color="auto"/>
            </w:tcBorders>
            <w:shd w:val="clear" w:color="auto" w:fill="auto"/>
            <w:noWrap/>
            <w:vAlign w:val="center"/>
          </w:tcPr>
          <w:p w14:paraId="749319D1"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bottom w:val="single" w:sz="4" w:space="0" w:color="auto"/>
              <w:right w:val="single" w:sz="4" w:space="0" w:color="auto"/>
            </w:tcBorders>
            <w:shd w:val="clear" w:color="auto" w:fill="FFC000"/>
            <w:vAlign w:val="center"/>
          </w:tcPr>
          <w:p w14:paraId="4A5266E7" w14:textId="77777777" w:rsidR="00314555" w:rsidRPr="00C94704" w:rsidRDefault="00314555" w:rsidP="00DB4C1F">
            <w:pPr>
              <w:spacing w:before="0" w:after="0" w:line="240" w:lineRule="auto"/>
              <w:jc w:val="center"/>
              <w:rPr>
                <w:rFonts w:asciiTheme="majorHAnsi" w:hAnsiTheme="majorHAnsi" w:cs="Arial"/>
              </w:rPr>
            </w:pPr>
          </w:p>
        </w:tc>
        <w:tc>
          <w:tcPr>
            <w:tcW w:w="1667" w:type="dxa"/>
            <w:vMerge/>
            <w:tcBorders>
              <w:left w:val="single" w:sz="4" w:space="0" w:color="auto"/>
              <w:bottom w:val="single" w:sz="4" w:space="0" w:color="auto"/>
              <w:right w:val="single" w:sz="4" w:space="0" w:color="auto"/>
            </w:tcBorders>
            <w:shd w:val="clear" w:color="auto" w:fill="auto"/>
            <w:noWrap/>
            <w:vAlign w:val="center"/>
          </w:tcPr>
          <w:p w14:paraId="56428F0C"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vMerge/>
            <w:tcBorders>
              <w:left w:val="nil"/>
              <w:bottom w:val="single" w:sz="4" w:space="0" w:color="auto"/>
              <w:right w:val="single" w:sz="4" w:space="0" w:color="auto"/>
            </w:tcBorders>
            <w:shd w:val="clear" w:color="auto" w:fill="auto"/>
            <w:vAlign w:val="center"/>
          </w:tcPr>
          <w:p w14:paraId="5276A51C" w14:textId="77777777" w:rsidR="00314555" w:rsidRPr="00C94704" w:rsidRDefault="00314555" w:rsidP="00DB4C1F">
            <w:pPr>
              <w:spacing w:before="0" w:after="0" w:line="240" w:lineRule="auto"/>
              <w:jc w:val="center"/>
              <w:rPr>
                <w:rFonts w:asciiTheme="majorHAnsi" w:hAnsiTheme="majorHAnsi" w:cs="Arial"/>
                <w:color w:val="000000"/>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2CA916A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10</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6DD6418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Jarząb</w:t>
            </w:r>
          </w:p>
        </w:tc>
        <w:tc>
          <w:tcPr>
            <w:tcW w:w="1244" w:type="dxa"/>
            <w:vMerge/>
            <w:tcBorders>
              <w:left w:val="nil"/>
              <w:bottom w:val="single" w:sz="4" w:space="0" w:color="auto"/>
              <w:right w:val="single" w:sz="4" w:space="0" w:color="auto"/>
            </w:tcBorders>
            <w:shd w:val="clear" w:color="auto" w:fill="auto"/>
            <w:vAlign w:val="center"/>
          </w:tcPr>
          <w:p w14:paraId="4F9CE1D6"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bottom w:val="single" w:sz="4" w:space="0" w:color="auto"/>
              <w:right w:val="single" w:sz="4" w:space="0" w:color="auto"/>
            </w:tcBorders>
            <w:shd w:val="clear" w:color="auto" w:fill="auto"/>
            <w:vAlign w:val="center"/>
          </w:tcPr>
          <w:p w14:paraId="5090AA14"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bottom w:val="single" w:sz="4" w:space="0" w:color="auto"/>
              <w:right w:val="nil"/>
            </w:tcBorders>
            <w:shd w:val="clear" w:color="auto" w:fill="auto"/>
            <w:noWrap/>
            <w:vAlign w:val="center"/>
          </w:tcPr>
          <w:p w14:paraId="58D9AB37"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bottom w:val="single" w:sz="4" w:space="0" w:color="auto"/>
              <w:right w:val="single" w:sz="4" w:space="0" w:color="auto"/>
            </w:tcBorders>
            <w:shd w:val="clear" w:color="auto" w:fill="auto"/>
            <w:vAlign w:val="center"/>
          </w:tcPr>
          <w:p w14:paraId="318A30AD"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5533E3F9" w14:textId="77777777" w:rsidTr="0081369E">
        <w:trPr>
          <w:trHeight w:val="284"/>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2B6B8"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8AD13"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4920A"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33ED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1DE49E0"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160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4CE5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FA1B"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3CC79"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84919"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929C2"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FF8B13E" w14:textId="77777777" w:rsidTr="0081369E">
        <w:trPr>
          <w:trHeight w:val="266"/>
        </w:trPr>
        <w:tc>
          <w:tcPr>
            <w:tcW w:w="14077" w:type="dxa"/>
            <w:gridSpan w:val="14"/>
            <w:tcBorders>
              <w:top w:val="single" w:sz="4" w:space="0" w:color="auto"/>
              <w:left w:val="single" w:sz="4" w:space="0" w:color="auto"/>
              <w:bottom w:val="single" w:sz="4" w:space="0" w:color="auto"/>
              <w:right w:val="single" w:sz="4" w:space="0" w:color="auto"/>
            </w:tcBorders>
            <w:shd w:val="clear" w:color="000000" w:fill="C5FFFF"/>
            <w:vAlign w:val="center"/>
            <w:hideMark/>
          </w:tcPr>
          <w:p w14:paraId="42BDA1E5"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OD SUSZ</w:t>
            </w:r>
          </w:p>
        </w:tc>
      </w:tr>
      <w:tr w:rsidR="00314555" w:rsidRPr="00C94704" w14:paraId="34103266" w14:textId="77777777" w:rsidTr="0081369E">
        <w:trPr>
          <w:trHeight w:val="678"/>
        </w:trPr>
        <w:tc>
          <w:tcPr>
            <w:tcW w:w="507" w:type="dxa"/>
            <w:vMerge w:val="restart"/>
            <w:tcBorders>
              <w:top w:val="nil"/>
              <w:left w:val="single" w:sz="4" w:space="0" w:color="auto"/>
              <w:right w:val="single" w:sz="4" w:space="0" w:color="auto"/>
            </w:tcBorders>
            <w:shd w:val="clear" w:color="auto" w:fill="auto"/>
            <w:vAlign w:val="center"/>
            <w:hideMark/>
          </w:tcPr>
          <w:p w14:paraId="02B49CA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7.</w:t>
            </w:r>
          </w:p>
        </w:tc>
        <w:tc>
          <w:tcPr>
            <w:tcW w:w="1244" w:type="dxa"/>
            <w:gridSpan w:val="2"/>
            <w:vMerge w:val="restart"/>
            <w:tcBorders>
              <w:top w:val="nil"/>
              <w:left w:val="nil"/>
              <w:right w:val="single" w:sz="4" w:space="0" w:color="auto"/>
            </w:tcBorders>
            <w:shd w:val="clear" w:color="000000" w:fill="DDD9C4"/>
            <w:vAlign w:val="center"/>
            <w:hideMark/>
          </w:tcPr>
          <w:p w14:paraId="65EB43C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Gm. Susz</w:t>
            </w:r>
          </w:p>
        </w:tc>
        <w:tc>
          <w:tcPr>
            <w:tcW w:w="1774" w:type="dxa"/>
            <w:gridSpan w:val="2"/>
            <w:vMerge w:val="restart"/>
            <w:tcBorders>
              <w:top w:val="nil"/>
              <w:left w:val="nil"/>
              <w:right w:val="single" w:sz="4" w:space="0" w:color="auto"/>
            </w:tcBorders>
            <w:shd w:val="clear" w:color="auto" w:fill="auto"/>
            <w:vAlign w:val="center"/>
            <w:hideMark/>
          </w:tcPr>
          <w:p w14:paraId="0D942C9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1277 N , 1200 N, 1309 N</w:t>
            </w:r>
          </w:p>
        </w:tc>
        <w:tc>
          <w:tcPr>
            <w:tcW w:w="2097" w:type="dxa"/>
            <w:tcBorders>
              <w:top w:val="nil"/>
              <w:left w:val="nil"/>
              <w:bottom w:val="single" w:sz="4" w:space="0" w:color="auto"/>
              <w:right w:val="single" w:sz="4" w:space="0" w:color="auto"/>
            </w:tcBorders>
            <w:shd w:val="clear" w:color="auto" w:fill="auto"/>
            <w:vAlign w:val="center"/>
            <w:hideMark/>
          </w:tcPr>
          <w:p w14:paraId="087EB08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1277 N Jawty Wielkie – Susz</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7F46526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w:t>
            </w:r>
          </w:p>
        </w:tc>
        <w:tc>
          <w:tcPr>
            <w:tcW w:w="1893" w:type="dxa"/>
            <w:gridSpan w:val="2"/>
            <w:vMerge w:val="restart"/>
            <w:tcBorders>
              <w:top w:val="nil"/>
              <w:left w:val="nil"/>
              <w:right w:val="single" w:sz="4" w:space="0" w:color="auto"/>
            </w:tcBorders>
            <w:shd w:val="clear" w:color="auto" w:fill="auto"/>
            <w:vAlign w:val="center"/>
            <w:hideMark/>
          </w:tcPr>
          <w:p w14:paraId="47D417D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val="restart"/>
            <w:tcBorders>
              <w:top w:val="nil"/>
              <w:left w:val="nil"/>
              <w:right w:val="single" w:sz="4" w:space="0" w:color="auto"/>
            </w:tcBorders>
            <w:shd w:val="clear" w:color="auto" w:fill="auto"/>
            <w:vAlign w:val="center"/>
            <w:hideMark/>
          </w:tcPr>
          <w:p w14:paraId="2EA2F4C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180-200 L=10</w:t>
            </w:r>
          </w:p>
        </w:tc>
        <w:tc>
          <w:tcPr>
            <w:tcW w:w="1405" w:type="dxa"/>
            <w:vMerge w:val="restart"/>
            <w:tcBorders>
              <w:top w:val="nil"/>
              <w:left w:val="nil"/>
              <w:right w:val="single" w:sz="4" w:space="0" w:color="auto"/>
            </w:tcBorders>
            <w:shd w:val="clear" w:color="auto" w:fill="auto"/>
            <w:vAlign w:val="center"/>
            <w:hideMark/>
          </w:tcPr>
          <w:p w14:paraId="3C94A106"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844" w:type="dxa"/>
            <w:vMerge w:val="restart"/>
            <w:tcBorders>
              <w:top w:val="nil"/>
              <w:left w:val="nil"/>
              <w:right w:val="nil"/>
            </w:tcBorders>
            <w:shd w:val="clear" w:color="auto" w:fill="auto"/>
            <w:noWrap/>
            <w:vAlign w:val="center"/>
            <w:hideMark/>
          </w:tcPr>
          <w:p w14:paraId="2CF2484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vMerge w:val="restart"/>
            <w:tcBorders>
              <w:top w:val="nil"/>
              <w:left w:val="single" w:sz="4" w:space="0" w:color="auto"/>
              <w:right w:val="single" w:sz="4" w:space="0" w:color="auto"/>
            </w:tcBorders>
            <w:shd w:val="clear" w:color="auto" w:fill="auto"/>
            <w:noWrap/>
            <w:vAlign w:val="center"/>
            <w:hideMark/>
          </w:tcPr>
          <w:p w14:paraId="65CAE716"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DT4E.430.50.2020</w:t>
            </w:r>
            <w:proofErr w:type="spellEnd"/>
          </w:p>
        </w:tc>
      </w:tr>
      <w:tr w:rsidR="00314555" w:rsidRPr="00C94704" w14:paraId="6434F511" w14:textId="77777777" w:rsidTr="0081369E">
        <w:trPr>
          <w:trHeight w:val="547"/>
        </w:trPr>
        <w:tc>
          <w:tcPr>
            <w:tcW w:w="507" w:type="dxa"/>
            <w:vMerge/>
            <w:tcBorders>
              <w:left w:val="single" w:sz="4" w:space="0" w:color="auto"/>
              <w:right w:val="single" w:sz="4" w:space="0" w:color="auto"/>
            </w:tcBorders>
            <w:shd w:val="clear" w:color="auto" w:fill="auto"/>
            <w:vAlign w:val="center"/>
          </w:tcPr>
          <w:p w14:paraId="6C6A531C"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vMerge/>
            <w:tcBorders>
              <w:left w:val="nil"/>
              <w:right w:val="single" w:sz="4" w:space="0" w:color="auto"/>
            </w:tcBorders>
            <w:shd w:val="clear" w:color="000000" w:fill="DDD9C4"/>
            <w:vAlign w:val="center"/>
          </w:tcPr>
          <w:p w14:paraId="46035421"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vMerge/>
            <w:tcBorders>
              <w:left w:val="nil"/>
              <w:right w:val="single" w:sz="4" w:space="0" w:color="auto"/>
            </w:tcBorders>
            <w:shd w:val="clear" w:color="auto" w:fill="auto"/>
            <w:vAlign w:val="center"/>
          </w:tcPr>
          <w:p w14:paraId="08BF52AE"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2ED384C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1200 N Bałoszyce – Jawty Wielkie –</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0399762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22</w:t>
            </w:r>
          </w:p>
        </w:tc>
        <w:tc>
          <w:tcPr>
            <w:tcW w:w="1893" w:type="dxa"/>
            <w:gridSpan w:val="2"/>
            <w:vMerge/>
            <w:tcBorders>
              <w:left w:val="nil"/>
              <w:right w:val="single" w:sz="4" w:space="0" w:color="auto"/>
            </w:tcBorders>
            <w:shd w:val="clear" w:color="auto" w:fill="auto"/>
            <w:vAlign w:val="center"/>
          </w:tcPr>
          <w:p w14:paraId="31575272"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vMerge/>
            <w:tcBorders>
              <w:left w:val="nil"/>
              <w:right w:val="single" w:sz="4" w:space="0" w:color="auto"/>
            </w:tcBorders>
            <w:shd w:val="clear" w:color="auto" w:fill="auto"/>
            <w:vAlign w:val="center"/>
          </w:tcPr>
          <w:p w14:paraId="7E02BECB"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right w:val="single" w:sz="4" w:space="0" w:color="auto"/>
            </w:tcBorders>
            <w:shd w:val="clear" w:color="auto" w:fill="auto"/>
            <w:vAlign w:val="center"/>
          </w:tcPr>
          <w:p w14:paraId="4A5E7AB7"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right w:val="nil"/>
            </w:tcBorders>
            <w:shd w:val="clear" w:color="auto" w:fill="auto"/>
            <w:noWrap/>
            <w:vAlign w:val="center"/>
          </w:tcPr>
          <w:p w14:paraId="259699D2"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right w:val="single" w:sz="4" w:space="0" w:color="auto"/>
            </w:tcBorders>
            <w:shd w:val="clear" w:color="auto" w:fill="auto"/>
            <w:noWrap/>
            <w:vAlign w:val="center"/>
          </w:tcPr>
          <w:p w14:paraId="1D97D0E0"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7F2DBB0" w14:textId="77777777" w:rsidTr="0081369E">
        <w:trPr>
          <w:trHeight w:val="993"/>
        </w:trPr>
        <w:tc>
          <w:tcPr>
            <w:tcW w:w="507" w:type="dxa"/>
            <w:vMerge/>
            <w:tcBorders>
              <w:left w:val="single" w:sz="4" w:space="0" w:color="auto"/>
              <w:bottom w:val="single" w:sz="4" w:space="0" w:color="auto"/>
              <w:right w:val="single" w:sz="4" w:space="0" w:color="auto"/>
            </w:tcBorders>
            <w:shd w:val="clear" w:color="auto" w:fill="auto"/>
            <w:vAlign w:val="center"/>
          </w:tcPr>
          <w:p w14:paraId="5EAA8941"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vMerge/>
            <w:tcBorders>
              <w:left w:val="nil"/>
              <w:bottom w:val="single" w:sz="4" w:space="0" w:color="auto"/>
              <w:right w:val="single" w:sz="4" w:space="0" w:color="auto"/>
            </w:tcBorders>
            <w:shd w:val="clear" w:color="000000" w:fill="DDD9C4"/>
            <w:vAlign w:val="center"/>
          </w:tcPr>
          <w:p w14:paraId="4F607B06"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vMerge/>
            <w:tcBorders>
              <w:left w:val="nil"/>
              <w:bottom w:val="single" w:sz="4" w:space="0" w:color="auto"/>
              <w:right w:val="single" w:sz="4" w:space="0" w:color="auto"/>
            </w:tcBorders>
            <w:shd w:val="clear" w:color="auto" w:fill="auto"/>
            <w:vAlign w:val="center"/>
          </w:tcPr>
          <w:p w14:paraId="435C6B0C"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4B838B5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1309 N Brusiny – Januszewo – Piotrkowo – Chełmżyca</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10857C9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22</w:t>
            </w:r>
          </w:p>
        </w:tc>
        <w:tc>
          <w:tcPr>
            <w:tcW w:w="1893" w:type="dxa"/>
            <w:gridSpan w:val="2"/>
            <w:vMerge/>
            <w:tcBorders>
              <w:left w:val="nil"/>
              <w:bottom w:val="single" w:sz="4" w:space="0" w:color="auto"/>
              <w:right w:val="single" w:sz="4" w:space="0" w:color="auto"/>
            </w:tcBorders>
            <w:shd w:val="clear" w:color="auto" w:fill="auto"/>
            <w:vAlign w:val="center"/>
          </w:tcPr>
          <w:p w14:paraId="6C09B3F3"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vMerge/>
            <w:tcBorders>
              <w:left w:val="nil"/>
              <w:bottom w:val="single" w:sz="4" w:space="0" w:color="auto"/>
              <w:right w:val="single" w:sz="4" w:space="0" w:color="auto"/>
            </w:tcBorders>
            <w:shd w:val="clear" w:color="auto" w:fill="auto"/>
            <w:vAlign w:val="center"/>
          </w:tcPr>
          <w:p w14:paraId="4B495E39"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bottom w:val="single" w:sz="4" w:space="0" w:color="auto"/>
              <w:right w:val="single" w:sz="4" w:space="0" w:color="auto"/>
            </w:tcBorders>
            <w:shd w:val="clear" w:color="auto" w:fill="auto"/>
            <w:vAlign w:val="center"/>
          </w:tcPr>
          <w:p w14:paraId="58B08EBE"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bottom w:val="single" w:sz="4" w:space="0" w:color="auto"/>
              <w:right w:val="nil"/>
            </w:tcBorders>
            <w:shd w:val="clear" w:color="auto" w:fill="auto"/>
            <w:noWrap/>
            <w:vAlign w:val="center"/>
          </w:tcPr>
          <w:p w14:paraId="0860E74B"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bottom w:val="single" w:sz="4" w:space="0" w:color="auto"/>
              <w:right w:val="single" w:sz="4" w:space="0" w:color="auto"/>
            </w:tcBorders>
            <w:shd w:val="clear" w:color="auto" w:fill="auto"/>
            <w:noWrap/>
            <w:vAlign w:val="center"/>
          </w:tcPr>
          <w:p w14:paraId="0895DAAD"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D3E6BED" w14:textId="77777777" w:rsidTr="0081369E">
        <w:trPr>
          <w:trHeight w:val="259"/>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3AE2DBA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tcBorders>
              <w:top w:val="nil"/>
              <w:left w:val="nil"/>
              <w:bottom w:val="single" w:sz="4" w:space="0" w:color="auto"/>
              <w:right w:val="single" w:sz="4" w:space="0" w:color="auto"/>
            </w:tcBorders>
            <w:shd w:val="clear" w:color="auto" w:fill="auto"/>
            <w:vAlign w:val="center"/>
            <w:hideMark/>
          </w:tcPr>
          <w:p w14:paraId="2C11AB73"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3CEB3870"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noWrap/>
            <w:vAlign w:val="center"/>
            <w:hideMark/>
          </w:tcPr>
          <w:p w14:paraId="26E0FC7A"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000000" w:fill="DDD9C4"/>
            <w:noWrap/>
            <w:vAlign w:val="center"/>
            <w:hideMark/>
          </w:tcPr>
          <w:p w14:paraId="20429B5B"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57</w:t>
            </w:r>
          </w:p>
        </w:tc>
        <w:tc>
          <w:tcPr>
            <w:tcW w:w="1893" w:type="dxa"/>
            <w:gridSpan w:val="2"/>
            <w:tcBorders>
              <w:top w:val="nil"/>
              <w:left w:val="nil"/>
              <w:bottom w:val="single" w:sz="4" w:space="0" w:color="auto"/>
              <w:right w:val="single" w:sz="4" w:space="0" w:color="auto"/>
            </w:tcBorders>
            <w:shd w:val="clear" w:color="auto" w:fill="auto"/>
            <w:vAlign w:val="center"/>
            <w:hideMark/>
          </w:tcPr>
          <w:p w14:paraId="364EAD07"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single" w:sz="4" w:space="0" w:color="auto"/>
              <w:right w:val="single" w:sz="4" w:space="0" w:color="auto"/>
            </w:tcBorders>
            <w:shd w:val="clear" w:color="auto" w:fill="auto"/>
            <w:vAlign w:val="center"/>
            <w:hideMark/>
          </w:tcPr>
          <w:p w14:paraId="0350BD83"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single" w:sz="4" w:space="0" w:color="auto"/>
              <w:right w:val="single" w:sz="4" w:space="0" w:color="auto"/>
            </w:tcBorders>
            <w:shd w:val="clear" w:color="auto" w:fill="auto"/>
            <w:vAlign w:val="center"/>
            <w:hideMark/>
          </w:tcPr>
          <w:p w14:paraId="4B830782"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hideMark/>
          </w:tcPr>
          <w:p w14:paraId="7CC3D38D"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single" w:sz="4" w:space="0" w:color="auto"/>
              <w:bottom w:val="single" w:sz="4" w:space="0" w:color="auto"/>
              <w:right w:val="single" w:sz="4" w:space="0" w:color="auto"/>
            </w:tcBorders>
            <w:shd w:val="clear" w:color="auto" w:fill="auto"/>
            <w:vAlign w:val="center"/>
            <w:hideMark/>
          </w:tcPr>
          <w:p w14:paraId="7F97CA72"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4C73289D" w14:textId="77777777" w:rsidTr="0081369E">
        <w:trPr>
          <w:trHeight w:val="413"/>
        </w:trPr>
        <w:tc>
          <w:tcPr>
            <w:tcW w:w="507" w:type="dxa"/>
            <w:vMerge w:val="restart"/>
            <w:tcBorders>
              <w:top w:val="nil"/>
              <w:left w:val="single" w:sz="4" w:space="0" w:color="auto"/>
              <w:right w:val="single" w:sz="4" w:space="0" w:color="auto"/>
            </w:tcBorders>
            <w:shd w:val="clear" w:color="auto" w:fill="auto"/>
            <w:vAlign w:val="center"/>
          </w:tcPr>
          <w:p w14:paraId="5EBF4E5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8.</w:t>
            </w:r>
          </w:p>
        </w:tc>
        <w:tc>
          <w:tcPr>
            <w:tcW w:w="1244" w:type="dxa"/>
            <w:gridSpan w:val="2"/>
            <w:vMerge w:val="restart"/>
            <w:tcBorders>
              <w:top w:val="nil"/>
              <w:left w:val="nil"/>
              <w:right w:val="single" w:sz="4" w:space="0" w:color="auto"/>
            </w:tcBorders>
            <w:shd w:val="clear" w:color="000000" w:fill="F79646"/>
            <w:vAlign w:val="center"/>
          </w:tcPr>
          <w:p w14:paraId="6C2C76EE"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Gm. Zalewo</w:t>
            </w:r>
          </w:p>
        </w:tc>
        <w:tc>
          <w:tcPr>
            <w:tcW w:w="1774" w:type="dxa"/>
            <w:gridSpan w:val="2"/>
            <w:tcBorders>
              <w:top w:val="nil"/>
              <w:left w:val="nil"/>
              <w:bottom w:val="single" w:sz="4" w:space="0" w:color="auto"/>
              <w:right w:val="single" w:sz="4" w:space="0" w:color="auto"/>
            </w:tcBorders>
            <w:shd w:val="clear" w:color="auto" w:fill="auto"/>
            <w:noWrap/>
            <w:vAlign w:val="center"/>
          </w:tcPr>
          <w:p w14:paraId="00DB6BD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1301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7CC4055E"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 xml:space="preserve">Bajdy – Zalewo, </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070EDC3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7</w:t>
            </w:r>
          </w:p>
        </w:tc>
        <w:tc>
          <w:tcPr>
            <w:tcW w:w="1893" w:type="dxa"/>
            <w:gridSpan w:val="2"/>
            <w:vMerge w:val="restart"/>
            <w:tcBorders>
              <w:top w:val="nil"/>
              <w:left w:val="nil"/>
              <w:right w:val="single" w:sz="4" w:space="0" w:color="auto"/>
            </w:tcBorders>
            <w:shd w:val="clear" w:color="auto" w:fill="auto"/>
            <w:vAlign w:val="center"/>
          </w:tcPr>
          <w:p w14:paraId="6021F82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val="restart"/>
            <w:tcBorders>
              <w:top w:val="nil"/>
              <w:left w:val="nil"/>
              <w:right w:val="single" w:sz="4" w:space="0" w:color="auto"/>
            </w:tcBorders>
            <w:shd w:val="clear" w:color="auto" w:fill="auto"/>
            <w:vAlign w:val="center"/>
          </w:tcPr>
          <w:p w14:paraId="123AAEE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180-200 L=12</w:t>
            </w:r>
          </w:p>
        </w:tc>
        <w:tc>
          <w:tcPr>
            <w:tcW w:w="1405" w:type="dxa"/>
            <w:vMerge w:val="restart"/>
            <w:tcBorders>
              <w:top w:val="nil"/>
              <w:left w:val="nil"/>
              <w:right w:val="single" w:sz="4" w:space="0" w:color="auto"/>
            </w:tcBorders>
            <w:shd w:val="clear" w:color="auto" w:fill="auto"/>
            <w:vAlign w:val="center"/>
          </w:tcPr>
          <w:p w14:paraId="7055154E"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844" w:type="dxa"/>
            <w:vMerge w:val="restart"/>
            <w:tcBorders>
              <w:top w:val="nil"/>
              <w:left w:val="nil"/>
              <w:right w:val="nil"/>
            </w:tcBorders>
            <w:shd w:val="clear" w:color="auto" w:fill="auto"/>
            <w:noWrap/>
            <w:vAlign w:val="center"/>
          </w:tcPr>
          <w:p w14:paraId="0B1F4A6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vMerge w:val="restart"/>
            <w:tcBorders>
              <w:top w:val="nil"/>
              <w:left w:val="single" w:sz="4" w:space="0" w:color="auto"/>
              <w:right w:val="single" w:sz="4" w:space="0" w:color="auto"/>
            </w:tcBorders>
            <w:shd w:val="clear" w:color="auto" w:fill="auto"/>
            <w:vAlign w:val="center"/>
          </w:tcPr>
          <w:p w14:paraId="4A76D917"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DT4E.430.4.2020</w:t>
            </w:r>
            <w:proofErr w:type="spellEnd"/>
          </w:p>
        </w:tc>
      </w:tr>
      <w:tr w:rsidR="00314555" w:rsidRPr="00C94704" w14:paraId="4FF567FC" w14:textId="77777777" w:rsidTr="0081369E">
        <w:trPr>
          <w:trHeight w:val="412"/>
        </w:trPr>
        <w:tc>
          <w:tcPr>
            <w:tcW w:w="507" w:type="dxa"/>
            <w:vMerge/>
            <w:tcBorders>
              <w:left w:val="single" w:sz="4" w:space="0" w:color="auto"/>
              <w:bottom w:val="single" w:sz="4" w:space="0" w:color="auto"/>
              <w:right w:val="single" w:sz="4" w:space="0" w:color="auto"/>
            </w:tcBorders>
            <w:shd w:val="clear" w:color="auto" w:fill="auto"/>
            <w:vAlign w:val="center"/>
          </w:tcPr>
          <w:p w14:paraId="78E9E008"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vMerge/>
            <w:tcBorders>
              <w:left w:val="nil"/>
              <w:right w:val="single" w:sz="4" w:space="0" w:color="auto"/>
            </w:tcBorders>
            <w:shd w:val="clear" w:color="000000" w:fill="F79646"/>
            <w:vAlign w:val="center"/>
          </w:tcPr>
          <w:p w14:paraId="3F447A4F"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tcPr>
          <w:p w14:paraId="4114F5A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1207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5C20D00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 xml:space="preserve">Bądki do </w:t>
            </w:r>
            <w:proofErr w:type="spellStart"/>
            <w:r w:rsidRPr="00C94704">
              <w:rPr>
                <w:rFonts w:asciiTheme="majorHAnsi" w:hAnsiTheme="majorHAnsi" w:cs="Arial"/>
                <w:color w:val="000000"/>
              </w:rPr>
              <w:t>DW</w:t>
            </w:r>
            <w:proofErr w:type="spellEnd"/>
            <w:r w:rsidRPr="00C94704">
              <w:rPr>
                <w:rFonts w:asciiTheme="majorHAnsi" w:hAnsiTheme="majorHAnsi" w:cs="Arial"/>
                <w:color w:val="000000"/>
              </w:rPr>
              <w:t xml:space="preserve"> 519</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71DA480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w:t>
            </w:r>
          </w:p>
        </w:tc>
        <w:tc>
          <w:tcPr>
            <w:tcW w:w="1893" w:type="dxa"/>
            <w:gridSpan w:val="2"/>
            <w:vMerge/>
            <w:tcBorders>
              <w:left w:val="nil"/>
              <w:bottom w:val="single" w:sz="4" w:space="0" w:color="auto"/>
              <w:right w:val="single" w:sz="4" w:space="0" w:color="auto"/>
            </w:tcBorders>
            <w:shd w:val="clear" w:color="auto" w:fill="auto"/>
            <w:vAlign w:val="center"/>
          </w:tcPr>
          <w:p w14:paraId="5E0A356B"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vMerge/>
            <w:tcBorders>
              <w:left w:val="nil"/>
              <w:bottom w:val="single" w:sz="4" w:space="0" w:color="auto"/>
              <w:right w:val="single" w:sz="4" w:space="0" w:color="auto"/>
            </w:tcBorders>
            <w:shd w:val="clear" w:color="auto" w:fill="auto"/>
            <w:vAlign w:val="center"/>
          </w:tcPr>
          <w:p w14:paraId="48B033E5"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bottom w:val="single" w:sz="4" w:space="0" w:color="auto"/>
              <w:right w:val="single" w:sz="4" w:space="0" w:color="auto"/>
            </w:tcBorders>
            <w:shd w:val="clear" w:color="auto" w:fill="auto"/>
            <w:vAlign w:val="center"/>
          </w:tcPr>
          <w:p w14:paraId="2AC3B2DB"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bottom w:val="single" w:sz="4" w:space="0" w:color="auto"/>
              <w:right w:val="nil"/>
            </w:tcBorders>
            <w:shd w:val="clear" w:color="auto" w:fill="auto"/>
            <w:noWrap/>
            <w:vAlign w:val="center"/>
          </w:tcPr>
          <w:p w14:paraId="30B14D28"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bottom w:val="single" w:sz="4" w:space="0" w:color="auto"/>
              <w:right w:val="single" w:sz="4" w:space="0" w:color="auto"/>
            </w:tcBorders>
            <w:shd w:val="clear" w:color="auto" w:fill="auto"/>
            <w:vAlign w:val="center"/>
          </w:tcPr>
          <w:p w14:paraId="1CE9C9F4"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2599A15" w14:textId="77777777" w:rsidTr="0081369E">
        <w:trPr>
          <w:trHeight w:val="698"/>
        </w:trPr>
        <w:tc>
          <w:tcPr>
            <w:tcW w:w="507" w:type="dxa"/>
            <w:tcBorders>
              <w:top w:val="nil"/>
              <w:left w:val="single" w:sz="4" w:space="0" w:color="auto"/>
              <w:bottom w:val="single" w:sz="4" w:space="0" w:color="auto"/>
              <w:right w:val="single" w:sz="4" w:space="0" w:color="auto"/>
            </w:tcBorders>
            <w:shd w:val="clear" w:color="auto" w:fill="auto"/>
            <w:vAlign w:val="center"/>
          </w:tcPr>
          <w:p w14:paraId="14A3204A"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9.</w:t>
            </w:r>
          </w:p>
        </w:tc>
        <w:tc>
          <w:tcPr>
            <w:tcW w:w="1244" w:type="dxa"/>
            <w:gridSpan w:val="2"/>
            <w:vMerge/>
            <w:tcBorders>
              <w:left w:val="nil"/>
              <w:right w:val="single" w:sz="4" w:space="0" w:color="auto"/>
            </w:tcBorders>
            <w:shd w:val="clear" w:color="000000" w:fill="F79646"/>
            <w:vAlign w:val="center"/>
          </w:tcPr>
          <w:p w14:paraId="511A8662"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tcPr>
          <w:p w14:paraId="01A22CB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2848 N</w:t>
            </w:r>
          </w:p>
        </w:tc>
        <w:tc>
          <w:tcPr>
            <w:tcW w:w="2097" w:type="dxa"/>
            <w:tcBorders>
              <w:top w:val="nil"/>
              <w:left w:val="nil"/>
              <w:bottom w:val="single" w:sz="4" w:space="0" w:color="auto"/>
              <w:right w:val="single" w:sz="4" w:space="0" w:color="auto"/>
            </w:tcBorders>
            <w:shd w:val="clear" w:color="auto" w:fill="auto"/>
            <w:noWrap/>
            <w:vAlign w:val="center"/>
          </w:tcPr>
          <w:p w14:paraId="459AAE3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Sienkiewicza</w:t>
            </w:r>
          </w:p>
        </w:tc>
        <w:tc>
          <w:tcPr>
            <w:tcW w:w="1056" w:type="dxa"/>
            <w:gridSpan w:val="2"/>
            <w:tcBorders>
              <w:top w:val="nil"/>
              <w:left w:val="nil"/>
              <w:bottom w:val="single" w:sz="4" w:space="0" w:color="auto"/>
              <w:right w:val="single" w:sz="4" w:space="0" w:color="auto"/>
            </w:tcBorders>
            <w:shd w:val="clear" w:color="auto" w:fill="auto"/>
            <w:noWrap/>
            <w:vAlign w:val="center"/>
          </w:tcPr>
          <w:p w14:paraId="5A1A5B3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6</w:t>
            </w:r>
          </w:p>
        </w:tc>
        <w:tc>
          <w:tcPr>
            <w:tcW w:w="1893" w:type="dxa"/>
            <w:gridSpan w:val="2"/>
            <w:tcBorders>
              <w:top w:val="nil"/>
              <w:left w:val="nil"/>
              <w:bottom w:val="single" w:sz="4" w:space="0" w:color="auto"/>
              <w:right w:val="single" w:sz="4" w:space="0" w:color="auto"/>
            </w:tcBorders>
            <w:shd w:val="clear" w:color="auto" w:fill="auto"/>
            <w:vAlign w:val="center"/>
          </w:tcPr>
          <w:p w14:paraId="402AD74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tcPr>
          <w:p w14:paraId="4691876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180-200 L=12</w:t>
            </w:r>
          </w:p>
        </w:tc>
        <w:tc>
          <w:tcPr>
            <w:tcW w:w="1405" w:type="dxa"/>
            <w:tcBorders>
              <w:top w:val="nil"/>
              <w:left w:val="nil"/>
              <w:bottom w:val="single" w:sz="4" w:space="0" w:color="auto"/>
              <w:right w:val="single" w:sz="4" w:space="0" w:color="auto"/>
            </w:tcBorders>
            <w:shd w:val="clear" w:color="auto" w:fill="auto"/>
            <w:vAlign w:val="center"/>
          </w:tcPr>
          <w:p w14:paraId="58042E4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tcPr>
          <w:p w14:paraId="336FDB3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nil"/>
              <w:left w:val="single" w:sz="4" w:space="0" w:color="auto"/>
              <w:bottom w:val="single" w:sz="4" w:space="0" w:color="auto"/>
              <w:right w:val="single" w:sz="4" w:space="0" w:color="auto"/>
            </w:tcBorders>
            <w:shd w:val="clear" w:color="auto" w:fill="auto"/>
            <w:vAlign w:val="center"/>
          </w:tcPr>
          <w:p w14:paraId="6539B820"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DT4E.430.49.1.2020</w:t>
            </w:r>
            <w:proofErr w:type="spellEnd"/>
          </w:p>
        </w:tc>
      </w:tr>
      <w:tr w:rsidR="00314555" w:rsidRPr="00C94704" w14:paraId="2D081A32" w14:textId="77777777" w:rsidTr="0081369E">
        <w:trPr>
          <w:trHeight w:val="1004"/>
        </w:trPr>
        <w:tc>
          <w:tcPr>
            <w:tcW w:w="507" w:type="dxa"/>
            <w:tcBorders>
              <w:top w:val="nil"/>
              <w:left w:val="single" w:sz="4" w:space="0" w:color="auto"/>
              <w:bottom w:val="single" w:sz="4" w:space="0" w:color="auto"/>
              <w:right w:val="single" w:sz="4" w:space="0" w:color="auto"/>
            </w:tcBorders>
            <w:shd w:val="clear" w:color="auto" w:fill="auto"/>
            <w:vAlign w:val="center"/>
          </w:tcPr>
          <w:p w14:paraId="72791E7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10.</w:t>
            </w:r>
          </w:p>
        </w:tc>
        <w:tc>
          <w:tcPr>
            <w:tcW w:w="1244" w:type="dxa"/>
            <w:gridSpan w:val="2"/>
            <w:vMerge/>
            <w:tcBorders>
              <w:left w:val="nil"/>
              <w:bottom w:val="single" w:sz="4" w:space="0" w:color="auto"/>
              <w:right w:val="single" w:sz="4" w:space="0" w:color="auto"/>
            </w:tcBorders>
            <w:shd w:val="clear" w:color="000000" w:fill="F79646"/>
            <w:vAlign w:val="center"/>
          </w:tcPr>
          <w:p w14:paraId="2B93EC8B"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tcPr>
          <w:p w14:paraId="64E6547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1207 N</w:t>
            </w:r>
          </w:p>
        </w:tc>
        <w:tc>
          <w:tcPr>
            <w:tcW w:w="2097" w:type="dxa"/>
            <w:tcBorders>
              <w:top w:val="nil"/>
              <w:left w:val="nil"/>
              <w:bottom w:val="single" w:sz="4" w:space="0" w:color="auto"/>
              <w:right w:val="single" w:sz="4" w:space="0" w:color="auto"/>
            </w:tcBorders>
            <w:shd w:val="clear" w:color="auto" w:fill="auto"/>
            <w:noWrap/>
            <w:vAlign w:val="center"/>
          </w:tcPr>
          <w:p w14:paraId="7342DCA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pas dr. pow. 1209 N Jarnołtowo- Mazanki odc. dr. w granicach powiatu Barty-Tarpno</w:t>
            </w:r>
          </w:p>
        </w:tc>
        <w:tc>
          <w:tcPr>
            <w:tcW w:w="1056" w:type="dxa"/>
            <w:gridSpan w:val="2"/>
            <w:tcBorders>
              <w:top w:val="nil"/>
              <w:left w:val="nil"/>
              <w:bottom w:val="single" w:sz="4" w:space="0" w:color="auto"/>
              <w:right w:val="single" w:sz="4" w:space="0" w:color="auto"/>
            </w:tcBorders>
            <w:shd w:val="clear" w:color="auto" w:fill="auto"/>
            <w:noWrap/>
            <w:vAlign w:val="center"/>
          </w:tcPr>
          <w:p w14:paraId="6718C05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4</w:t>
            </w:r>
          </w:p>
        </w:tc>
        <w:tc>
          <w:tcPr>
            <w:tcW w:w="1893" w:type="dxa"/>
            <w:gridSpan w:val="2"/>
            <w:tcBorders>
              <w:top w:val="nil"/>
              <w:left w:val="nil"/>
              <w:bottom w:val="single" w:sz="4" w:space="0" w:color="auto"/>
              <w:right w:val="single" w:sz="4" w:space="0" w:color="auto"/>
            </w:tcBorders>
            <w:shd w:val="clear" w:color="auto" w:fill="auto"/>
            <w:vAlign w:val="center"/>
          </w:tcPr>
          <w:p w14:paraId="3B97042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tcPr>
          <w:p w14:paraId="2B86F10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180-200 L=12</w:t>
            </w:r>
          </w:p>
        </w:tc>
        <w:tc>
          <w:tcPr>
            <w:tcW w:w="1405" w:type="dxa"/>
            <w:tcBorders>
              <w:top w:val="nil"/>
              <w:left w:val="nil"/>
              <w:bottom w:val="single" w:sz="4" w:space="0" w:color="auto"/>
              <w:right w:val="single" w:sz="4" w:space="0" w:color="auto"/>
            </w:tcBorders>
            <w:shd w:val="clear" w:color="auto" w:fill="auto"/>
            <w:vAlign w:val="center"/>
          </w:tcPr>
          <w:p w14:paraId="72D9A7D4"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(bez bryły)</w:t>
            </w:r>
          </w:p>
        </w:tc>
        <w:tc>
          <w:tcPr>
            <w:tcW w:w="844" w:type="dxa"/>
            <w:tcBorders>
              <w:top w:val="nil"/>
              <w:left w:val="nil"/>
              <w:bottom w:val="single" w:sz="4" w:space="0" w:color="auto"/>
              <w:right w:val="nil"/>
            </w:tcBorders>
            <w:shd w:val="clear" w:color="auto" w:fill="auto"/>
            <w:noWrap/>
            <w:vAlign w:val="center"/>
          </w:tcPr>
          <w:p w14:paraId="23086DB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tcBorders>
              <w:top w:val="nil"/>
              <w:left w:val="single" w:sz="4" w:space="0" w:color="auto"/>
              <w:bottom w:val="single" w:sz="4" w:space="0" w:color="auto"/>
              <w:right w:val="single" w:sz="4" w:space="0" w:color="auto"/>
            </w:tcBorders>
            <w:shd w:val="clear" w:color="auto" w:fill="auto"/>
            <w:vAlign w:val="center"/>
          </w:tcPr>
          <w:p w14:paraId="15670A70"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DT4E.430.37.2021</w:t>
            </w:r>
            <w:proofErr w:type="spellEnd"/>
          </w:p>
        </w:tc>
      </w:tr>
      <w:tr w:rsidR="00314555" w:rsidRPr="00C94704" w14:paraId="1556979C" w14:textId="77777777" w:rsidTr="0081369E">
        <w:trPr>
          <w:trHeight w:val="280"/>
        </w:trPr>
        <w:tc>
          <w:tcPr>
            <w:tcW w:w="507" w:type="dxa"/>
            <w:tcBorders>
              <w:top w:val="nil"/>
              <w:left w:val="single" w:sz="4" w:space="0" w:color="auto"/>
              <w:bottom w:val="single" w:sz="4" w:space="0" w:color="auto"/>
              <w:right w:val="single" w:sz="4" w:space="0" w:color="auto"/>
            </w:tcBorders>
            <w:shd w:val="clear" w:color="auto" w:fill="auto"/>
            <w:vAlign w:val="center"/>
          </w:tcPr>
          <w:p w14:paraId="2AE1A9C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tcBorders>
              <w:top w:val="nil"/>
              <w:left w:val="nil"/>
              <w:bottom w:val="single" w:sz="4" w:space="0" w:color="auto"/>
              <w:right w:val="single" w:sz="4" w:space="0" w:color="auto"/>
            </w:tcBorders>
            <w:shd w:val="clear" w:color="auto" w:fill="auto"/>
            <w:vAlign w:val="center"/>
          </w:tcPr>
          <w:p w14:paraId="2E3B51A6"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tcPr>
          <w:p w14:paraId="34B807AD"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noWrap/>
            <w:vAlign w:val="center"/>
          </w:tcPr>
          <w:p w14:paraId="130B3E6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auto" w:fill="FFC000"/>
            <w:noWrap/>
            <w:vAlign w:val="center"/>
          </w:tcPr>
          <w:p w14:paraId="3166DFD9" w14:textId="77777777" w:rsidR="00314555" w:rsidRPr="00C94704" w:rsidRDefault="00314555" w:rsidP="00DB4C1F">
            <w:pPr>
              <w:spacing w:before="0" w:after="0" w:line="240" w:lineRule="auto"/>
              <w:jc w:val="center"/>
              <w:rPr>
                <w:rFonts w:asciiTheme="majorHAnsi" w:hAnsiTheme="majorHAnsi" w:cs="Arial"/>
                <w:b/>
                <w:color w:val="000000"/>
              </w:rPr>
            </w:pPr>
            <w:r w:rsidRPr="00C94704">
              <w:rPr>
                <w:rFonts w:asciiTheme="majorHAnsi" w:hAnsiTheme="majorHAnsi" w:cs="Arial"/>
                <w:b/>
                <w:color w:val="000000"/>
              </w:rPr>
              <w:t>20</w:t>
            </w:r>
          </w:p>
        </w:tc>
        <w:tc>
          <w:tcPr>
            <w:tcW w:w="1893" w:type="dxa"/>
            <w:gridSpan w:val="2"/>
            <w:tcBorders>
              <w:top w:val="nil"/>
              <w:left w:val="nil"/>
              <w:bottom w:val="single" w:sz="4" w:space="0" w:color="auto"/>
              <w:right w:val="single" w:sz="4" w:space="0" w:color="auto"/>
            </w:tcBorders>
            <w:shd w:val="clear" w:color="auto" w:fill="auto"/>
            <w:vAlign w:val="center"/>
          </w:tcPr>
          <w:p w14:paraId="52A6522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single" w:sz="4" w:space="0" w:color="auto"/>
              <w:right w:val="single" w:sz="4" w:space="0" w:color="auto"/>
            </w:tcBorders>
            <w:shd w:val="clear" w:color="auto" w:fill="auto"/>
            <w:vAlign w:val="center"/>
          </w:tcPr>
          <w:p w14:paraId="51AACFED"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single" w:sz="4" w:space="0" w:color="auto"/>
              <w:right w:val="single" w:sz="4" w:space="0" w:color="auto"/>
            </w:tcBorders>
            <w:shd w:val="clear" w:color="auto" w:fill="auto"/>
            <w:vAlign w:val="center"/>
          </w:tcPr>
          <w:p w14:paraId="20F7998E"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55CAA9FC"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single" w:sz="4" w:space="0" w:color="auto"/>
              <w:bottom w:val="single" w:sz="4" w:space="0" w:color="auto"/>
              <w:right w:val="single" w:sz="4" w:space="0" w:color="auto"/>
            </w:tcBorders>
            <w:shd w:val="clear" w:color="auto" w:fill="auto"/>
            <w:vAlign w:val="center"/>
          </w:tcPr>
          <w:p w14:paraId="5AE81ABC"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4DBDA07" w14:textId="77777777" w:rsidTr="0081369E">
        <w:trPr>
          <w:trHeight w:val="83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602F21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11.</w:t>
            </w:r>
          </w:p>
        </w:tc>
        <w:tc>
          <w:tcPr>
            <w:tcW w:w="1244" w:type="dxa"/>
            <w:gridSpan w:val="2"/>
            <w:tcBorders>
              <w:top w:val="single" w:sz="4" w:space="0" w:color="auto"/>
              <w:left w:val="nil"/>
              <w:bottom w:val="single" w:sz="4" w:space="0" w:color="auto"/>
              <w:right w:val="single" w:sz="4" w:space="0" w:color="auto"/>
            </w:tcBorders>
            <w:shd w:val="clear" w:color="000000" w:fill="F79646"/>
            <w:vAlign w:val="center"/>
          </w:tcPr>
          <w:p w14:paraId="2A0D716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Gm. Kisielice</w:t>
            </w: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14:paraId="60C5817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1269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1403CF4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Trumieje - Biskupiczki</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7132A61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6</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3F1B748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single" w:sz="4" w:space="0" w:color="auto"/>
              <w:left w:val="nil"/>
              <w:bottom w:val="single" w:sz="4" w:space="0" w:color="auto"/>
              <w:right w:val="single" w:sz="4" w:space="0" w:color="auto"/>
            </w:tcBorders>
            <w:shd w:val="clear" w:color="auto" w:fill="auto"/>
            <w:vAlign w:val="center"/>
          </w:tcPr>
          <w:p w14:paraId="1B52890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N= 180-200 L=12</w:t>
            </w:r>
          </w:p>
        </w:tc>
        <w:tc>
          <w:tcPr>
            <w:tcW w:w="1405" w:type="dxa"/>
            <w:tcBorders>
              <w:top w:val="single" w:sz="4" w:space="0" w:color="auto"/>
              <w:left w:val="nil"/>
              <w:bottom w:val="single" w:sz="4" w:space="0" w:color="auto"/>
              <w:right w:val="single" w:sz="4" w:space="0" w:color="auto"/>
            </w:tcBorders>
            <w:shd w:val="clear" w:color="auto" w:fill="auto"/>
            <w:vAlign w:val="center"/>
          </w:tcPr>
          <w:p w14:paraId="4860BD65"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bB</w:t>
            </w:r>
            <w:proofErr w:type="spellEnd"/>
            <w:r w:rsidRPr="00C94704">
              <w:rPr>
                <w:rFonts w:asciiTheme="majorHAnsi" w:hAnsiTheme="majorHAnsi" w:cs="Arial"/>
                <w:color w:val="000000"/>
              </w:rPr>
              <w:t xml:space="preserve"> (bez bryły)</w:t>
            </w:r>
          </w:p>
        </w:tc>
        <w:tc>
          <w:tcPr>
            <w:tcW w:w="844" w:type="dxa"/>
            <w:tcBorders>
              <w:top w:val="single" w:sz="4" w:space="0" w:color="auto"/>
              <w:left w:val="nil"/>
              <w:bottom w:val="single" w:sz="4" w:space="0" w:color="auto"/>
              <w:right w:val="nil"/>
            </w:tcBorders>
            <w:shd w:val="clear" w:color="auto" w:fill="auto"/>
            <w:noWrap/>
            <w:vAlign w:val="center"/>
          </w:tcPr>
          <w:p w14:paraId="424EA75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E7620F9" w14:textId="77777777" w:rsidR="00314555" w:rsidRPr="00C94704" w:rsidRDefault="00314555" w:rsidP="00DB4C1F">
            <w:pPr>
              <w:spacing w:before="0" w:after="0" w:line="240" w:lineRule="auto"/>
              <w:jc w:val="center"/>
              <w:rPr>
                <w:rFonts w:asciiTheme="majorHAnsi" w:hAnsiTheme="majorHAnsi" w:cs="Arial"/>
                <w:color w:val="000000"/>
              </w:rPr>
            </w:pPr>
            <w:proofErr w:type="spellStart"/>
            <w:r w:rsidRPr="00C94704">
              <w:rPr>
                <w:rFonts w:asciiTheme="majorHAnsi" w:hAnsiTheme="majorHAnsi" w:cs="Arial"/>
                <w:color w:val="000000"/>
              </w:rPr>
              <w:t>DT4E.430.49.1.2020</w:t>
            </w:r>
            <w:proofErr w:type="spellEnd"/>
          </w:p>
        </w:tc>
      </w:tr>
      <w:tr w:rsidR="00314555" w:rsidRPr="00C94704" w14:paraId="1537290A" w14:textId="77777777" w:rsidTr="0081369E">
        <w:trPr>
          <w:trHeight w:val="284"/>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3C20"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375B96"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C159AA"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noWrap/>
            <w:vAlign w:val="center"/>
            <w:hideMark/>
          </w:tcPr>
          <w:p w14:paraId="7599B63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000000" w:fill="FFC000"/>
            <w:noWrap/>
            <w:vAlign w:val="center"/>
            <w:hideMark/>
          </w:tcPr>
          <w:p w14:paraId="24F0EFB8"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6</w:t>
            </w:r>
          </w:p>
        </w:tc>
        <w:tc>
          <w:tcPr>
            <w:tcW w:w="1893" w:type="dxa"/>
            <w:gridSpan w:val="2"/>
            <w:tcBorders>
              <w:top w:val="nil"/>
              <w:left w:val="nil"/>
              <w:bottom w:val="nil"/>
              <w:right w:val="nil"/>
            </w:tcBorders>
            <w:shd w:val="clear" w:color="auto" w:fill="auto"/>
            <w:noWrap/>
            <w:vAlign w:val="center"/>
            <w:hideMark/>
          </w:tcPr>
          <w:p w14:paraId="4A292A1A"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nil"/>
              <w:right w:val="nil"/>
            </w:tcBorders>
            <w:shd w:val="clear" w:color="auto" w:fill="auto"/>
            <w:noWrap/>
            <w:vAlign w:val="center"/>
            <w:hideMark/>
          </w:tcPr>
          <w:p w14:paraId="2841137E"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nil"/>
              <w:right w:val="nil"/>
            </w:tcBorders>
            <w:shd w:val="clear" w:color="auto" w:fill="auto"/>
            <w:noWrap/>
            <w:vAlign w:val="center"/>
            <w:hideMark/>
          </w:tcPr>
          <w:p w14:paraId="63959FC3"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nil"/>
              <w:right w:val="nil"/>
            </w:tcBorders>
            <w:shd w:val="clear" w:color="auto" w:fill="auto"/>
            <w:noWrap/>
            <w:vAlign w:val="center"/>
            <w:hideMark/>
          </w:tcPr>
          <w:p w14:paraId="7E1EF79E"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nil"/>
              <w:bottom w:val="nil"/>
              <w:right w:val="nil"/>
            </w:tcBorders>
            <w:shd w:val="clear" w:color="auto" w:fill="auto"/>
            <w:noWrap/>
            <w:vAlign w:val="center"/>
            <w:hideMark/>
          </w:tcPr>
          <w:p w14:paraId="050E6B4D"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547B4056" w14:textId="77777777" w:rsidTr="0081369E">
        <w:trPr>
          <w:trHeight w:val="284"/>
        </w:trPr>
        <w:tc>
          <w:tcPr>
            <w:tcW w:w="5622"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2E23BA"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ŁĄCZNIE</w:t>
            </w:r>
          </w:p>
        </w:tc>
        <w:tc>
          <w:tcPr>
            <w:tcW w:w="1056" w:type="dxa"/>
            <w:gridSpan w:val="2"/>
            <w:tcBorders>
              <w:top w:val="nil"/>
              <w:left w:val="nil"/>
              <w:bottom w:val="single" w:sz="4" w:space="0" w:color="auto"/>
              <w:right w:val="single" w:sz="4" w:space="0" w:color="auto"/>
            </w:tcBorders>
            <w:shd w:val="clear" w:color="000000" w:fill="92D050"/>
            <w:noWrap/>
            <w:vAlign w:val="center"/>
            <w:hideMark/>
          </w:tcPr>
          <w:p w14:paraId="051D47CD"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303</w:t>
            </w:r>
          </w:p>
        </w:tc>
        <w:tc>
          <w:tcPr>
            <w:tcW w:w="1893" w:type="dxa"/>
            <w:gridSpan w:val="2"/>
            <w:tcBorders>
              <w:top w:val="nil"/>
              <w:left w:val="nil"/>
              <w:bottom w:val="nil"/>
              <w:right w:val="nil"/>
            </w:tcBorders>
            <w:shd w:val="clear" w:color="auto" w:fill="auto"/>
            <w:noWrap/>
            <w:vAlign w:val="center"/>
            <w:hideMark/>
          </w:tcPr>
          <w:p w14:paraId="4F5843E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nil"/>
              <w:right w:val="nil"/>
            </w:tcBorders>
            <w:shd w:val="clear" w:color="auto" w:fill="auto"/>
            <w:noWrap/>
            <w:vAlign w:val="center"/>
            <w:hideMark/>
          </w:tcPr>
          <w:p w14:paraId="083231F4"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nil"/>
              <w:right w:val="nil"/>
            </w:tcBorders>
            <w:shd w:val="clear" w:color="auto" w:fill="auto"/>
            <w:noWrap/>
            <w:vAlign w:val="center"/>
            <w:hideMark/>
          </w:tcPr>
          <w:p w14:paraId="08B304FB"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nil"/>
              <w:right w:val="nil"/>
            </w:tcBorders>
            <w:shd w:val="clear" w:color="auto" w:fill="auto"/>
            <w:noWrap/>
            <w:vAlign w:val="center"/>
            <w:hideMark/>
          </w:tcPr>
          <w:p w14:paraId="56D2D285"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nil"/>
              <w:bottom w:val="nil"/>
              <w:right w:val="nil"/>
            </w:tcBorders>
            <w:shd w:val="clear" w:color="auto" w:fill="auto"/>
            <w:noWrap/>
            <w:vAlign w:val="center"/>
            <w:hideMark/>
          </w:tcPr>
          <w:p w14:paraId="70E32123" w14:textId="77777777" w:rsidR="00314555" w:rsidRPr="00C94704" w:rsidRDefault="00314555" w:rsidP="00DB4C1F">
            <w:pPr>
              <w:spacing w:before="0" w:after="0" w:line="240" w:lineRule="auto"/>
              <w:jc w:val="center"/>
              <w:rPr>
                <w:rFonts w:asciiTheme="majorHAnsi" w:hAnsiTheme="majorHAnsi" w:cs="Arial"/>
                <w:color w:val="000000"/>
              </w:rPr>
            </w:pPr>
          </w:p>
        </w:tc>
      </w:tr>
    </w:tbl>
    <w:p w14:paraId="5B683EAD" w14:textId="77777777" w:rsidR="00314555" w:rsidRPr="00C94704" w:rsidRDefault="00314555" w:rsidP="00314555">
      <w:pPr>
        <w:ind w:left="363"/>
        <w:jc w:val="both"/>
        <w:rPr>
          <w:rFonts w:asciiTheme="majorHAnsi" w:hAnsiTheme="majorHAnsi" w:cs="Arial"/>
          <w:b/>
        </w:rPr>
      </w:pPr>
      <w:r w:rsidRPr="00C94704">
        <w:rPr>
          <w:rFonts w:asciiTheme="majorHAnsi" w:hAnsiTheme="majorHAnsi" w:cs="Arial"/>
          <w:b/>
        </w:rPr>
        <w:tab/>
        <w:t>ZAMAWIAJĄCY:</w:t>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t xml:space="preserve">WYKONAWCA: </w:t>
      </w:r>
      <w:r w:rsidRPr="00C94704">
        <w:rPr>
          <w:rFonts w:asciiTheme="majorHAnsi" w:hAnsiTheme="majorHAnsi" w:cs="Arial"/>
          <w:b/>
        </w:rPr>
        <w:tab/>
      </w:r>
      <w:r w:rsidRPr="00C94704">
        <w:rPr>
          <w:rFonts w:asciiTheme="majorHAnsi" w:hAnsiTheme="majorHAnsi" w:cs="Arial"/>
          <w:b/>
        </w:rPr>
        <w:tab/>
      </w:r>
    </w:p>
    <w:p w14:paraId="369609BB" w14:textId="77777777" w:rsidR="00314555" w:rsidRPr="00C94704" w:rsidRDefault="00314555" w:rsidP="00314555">
      <w:pPr>
        <w:rPr>
          <w:rFonts w:asciiTheme="majorHAnsi" w:hAnsiTheme="majorHAnsi" w:cs="Arial"/>
          <w:b/>
        </w:rPr>
        <w:sectPr w:rsidR="00314555" w:rsidRPr="00C94704" w:rsidSect="0081369E">
          <w:pgSz w:w="16838" w:h="11906" w:orient="landscape"/>
          <w:pgMar w:top="851" w:right="1103" w:bottom="851" w:left="993" w:header="709" w:footer="709" w:gutter="0"/>
          <w:cols w:space="708"/>
          <w:docGrid w:linePitch="326"/>
        </w:sectPr>
      </w:pPr>
    </w:p>
    <w:p w14:paraId="35001BC8" w14:textId="77777777" w:rsidR="00314555" w:rsidRPr="00C94704" w:rsidRDefault="00314555" w:rsidP="00DB4C1F">
      <w:pPr>
        <w:jc w:val="right"/>
        <w:rPr>
          <w:rFonts w:asciiTheme="majorHAnsi" w:hAnsiTheme="majorHAnsi" w:cs="Arial"/>
        </w:rPr>
      </w:pPr>
      <w:r w:rsidRPr="00C94704">
        <w:rPr>
          <w:rFonts w:asciiTheme="majorHAnsi" w:hAnsiTheme="majorHAnsi" w:cs="Arial"/>
        </w:rPr>
        <w:lastRenderedPageBreak/>
        <w:t>Załącznik Nr 3</w:t>
      </w:r>
    </w:p>
    <w:p w14:paraId="6036A11E" w14:textId="77777777" w:rsidR="00314555" w:rsidRPr="00C94704" w:rsidRDefault="00314555" w:rsidP="00314555">
      <w:pPr>
        <w:jc w:val="right"/>
        <w:rPr>
          <w:rFonts w:asciiTheme="majorHAnsi" w:hAnsiTheme="majorHAnsi" w:cs="Arial"/>
        </w:rPr>
      </w:pPr>
      <w:r w:rsidRPr="00C94704">
        <w:rPr>
          <w:rFonts w:asciiTheme="majorHAnsi" w:hAnsiTheme="majorHAnsi" w:cs="Arial"/>
        </w:rPr>
        <w:t xml:space="preserve">do Umowy Nr </w:t>
      </w:r>
      <w:r w:rsidRPr="00C94704">
        <w:rPr>
          <w:rFonts w:asciiTheme="majorHAnsi" w:hAnsiTheme="majorHAnsi" w:cs="Arial"/>
          <w:b/>
        </w:rPr>
        <w:t>…………..</w:t>
      </w:r>
      <w:r w:rsidRPr="00C94704">
        <w:rPr>
          <w:rFonts w:asciiTheme="majorHAnsi" w:hAnsiTheme="majorHAnsi" w:cs="Arial"/>
        </w:rPr>
        <w:t xml:space="preserve"> z dnia ………………… r.</w:t>
      </w:r>
    </w:p>
    <w:p w14:paraId="2ACFF775" w14:textId="77777777" w:rsidR="00314555" w:rsidRPr="00C94704" w:rsidRDefault="00314555" w:rsidP="00314555">
      <w:pPr>
        <w:jc w:val="center"/>
        <w:rPr>
          <w:rFonts w:asciiTheme="majorHAnsi" w:hAnsiTheme="majorHAnsi" w:cs="Arial"/>
          <w:b/>
        </w:rPr>
      </w:pPr>
    </w:p>
    <w:p w14:paraId="07550B24" w14:textId="77777777" w:rsidR="00314555" w:rsidRPr="00C94704" w:rsidRDefault="00314555" w:rsidP="00314555">
      <w:pPr>
        <w:jc w:val="center"/>
        <w:rPr>
          <w:rFonts w:asciiTheme="majorHAnsi" w:hAnsiTheme="majorHAnsi" w:cs="Arial"/>
          <w:b/>
        </w:rPr>
      </w:pPr>
      <w:r w:rsidRPr="00C94704">
        <w:rPr>
          <w:rFonts w:asciiTheme="majorHAnsi" w:hAnsiTheme="majorHAnsi" w:cs="Arial"/>
          <w:b/>
        </w:rPr>
        <w:t>TABELA CENOWA</w:t>
      </w:r>
    </w:p>
    <w:tbl>
      <w:tblPr>
        <w:tblW w:w="9728" w:type="dxa"/>
        <w:jc w:val="center"/>
        <w:tblInd w:w="55" w:type="dxa"/>
        <w:tblCellMar>
          <w:left w:w="70" w:type="dxa"/>
          <w:right w:w="70" w:type="dxa"/>
        </w:tblCellMar>
        <w:tblLook w:val="04A0" w:firstRow="1" w:lastRow="0" w:firstColumn="1" w:lastColumn="0" w:noHBand="0" w:noVBand="1"/>
      </w:tblPr>
      <w:tblGrid>
        <w:gridCol w:w="463"/>
        <w:gridCol w:w="1240"/>
        <w:gridCol w:w="1286"/>
        <w:gridCol w:w="1125"/>
        <w:gridCol w:w="1230"/>
        <w:gridCol w:w="940"/>
        <w:gridCol w:w="1179"/>
        <w:gridCol w:w="1325"/>
        <w:gridCol w:w="940"/>
      </w:tblGrid>
      <w:tr w:rsidR="00314555" w:rsidRPr="00C94704" w14:paraId="47E95F70" w14:textId="77777777" w:rsidTr="009849C7">
        <w:trPr>
          <w:trHeight w:val="975"/>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90A11"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L.p.</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E240B89"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Gatunek</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7DB6D0C"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Odmiana</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7F33CE1"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Parametry</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9733D36"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System korzeniowy</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500004F"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Paliki</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3C189950"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Ilość drzew do nasadzenia [szt.]</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16BE57E6"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Cena jednostkowa netto [zł/szt.]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F3ED11F"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Wartość netto [zł]</w:t>
            </w:r>
          </w:p>
        </w:tc>
      </w:tr>
      <w:tr w:rsidR="00314555" w:rsidRPr="00C94704" w14:paraId="7FF1D6AE"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11A0E94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w:t>
            </w:r>
          </w:p>
        </w:tc>
        <w:tc>
          <w:tcPr>
            <w:tcW w:w="1240" w:type="dxa"/>
            <w:tcBorders>
              <w:top w:val="nil"/>
              <w:left w:val="nil"/>
              <w:bottom w:val="single" w:sz="4" w:space="0" w:color="auto"/>
              <w:right w:val="single" w:sz="4" w:space="0" w:color="auto"/>
            </w:tcBorders>
            <w:shd w:val="clear" w:color="auto" w:fill="auto"/>
            <w:vAlign w:val="center"/>
          </w:tcPr>
          <w:p w14:paraId="65233E75"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142008A4"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2BF831E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 180-200,  10</w:t>
            </w:r>
          </w:p>
        </w:tc>
        <w:tc>
          <w:tcPr>
            <w:tcW w:w="1230" w:type="dxa"/>
            <w:tcBorders>
              <w:top w:val="nil"/>
              <w:left w:val="nil"/>
              <w:bottom w:val="single" w:sz="4" w:space="0" w:color="auto"/>
              <w:right w:val="single" w:sz="4" w:space="0" w:color="auto"/>
            </w:tcBorders>
            <w:shd w:val="clear" w:color="auto" w:fill="auto"/>
            <w:vAlign w:val="center"/>
          </w:tcPr>
          <w:p w14:paraId="6B9F38D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tcPr>
          <w:p w14:paraId="56548CB6"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vAlign w:val="center"/>
          </w:tcPr>
          <w:p w14:paraId="04A6FEA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2</w:t>
            </w:r>
          </w:p>
        </w:tc>
        <w:tc>
          <w:tcPr>
            <w:tcW w:w="1325" w:type="dxa"/>
            <w:tcBorders>
              <w:top w:val="nil"/>
              <w:left w:val="nil"/>
              <w:bottom w:val="single" w:sz="4" w:space="0" w:color="auto"/>
              <w:right w:val="single" w:sz="4" w:space="0" w:color="auto"/>
            </w:tcBorders>
            <w:shd w:val="clear" w:color="auto" w:fill="auto"/>
            <w:vAlign w:val="center"/>
          </w:tcPr>
          <w:p w14:paraId="15843306" w14:textId="742B2365"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0BA6254E" w14:textId="7FBC4189"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0BA88AB3"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7BC5DDF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2.</w:t>
            </w:r>
          </w:p>
        </w:tc>
        <w:tc>
          <w:tcPr>
            <w:tcW w:w="1240" w:type="dxa"/>
            <w:tcBorders>
              <w:top w:val="nil"/>
              <w:left w:val="nil"/>
              <w:bottom w:val="single" w:sz="4" w:space="0" w:color="auto"/>
              <w:right w:val="single" w:sz="4" w:space="0" w:color="auto"/>
            </w:tcBorders>
            <w:shd w:val="clear" w:color="auto" w:fill="auto"/>
            <w:vAlign w:val="center"/>
          </w:tcPr>
          <w:p w14:paraId="70E28B86"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3E0F98AE"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77610E9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200,  10</w:t>
            </w:r>
          </w:p>
        </w:tc>
        <w:tc>
          <w:tcPr>
            <w:tcW w:w="1230" w:type="dxa"/>
            <w:tcBorders>
              <w:top w:val="nil"/>
              <w:left w:val="nil"/>
              <w:bottom w:val="single" w:sz="4" w:space="0" w:color="auto"/>
              <w:right w:val="single" w:sz="4" w:space="0" w:color="auto"/>
            </w:tcBorders>
            <w:shd w:val="clear" w:color="auto" w:fill="auto"/>
            <w:vAlign w:val="center"/>
          </w:tcPr>
          <w:p w14:paraId="6178DC31"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tcPr>
          <w:p w14:paraId="74A4260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vAlign w:val="center"/>
          </w:tcPr>
          <w:p w14:paraId="5853DFC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36</w:t>
            </w:r>
          </w:p>
        </w:tc>
        <w:tc>
          <w:tcPr>
            <w:tcW w:w="1325" w:type="dxa"/>
            <w:tcBorders>
              <w:top w:val="nil"/>
              <w:left w:val="nil"/>
              <w:bottom w:val="single" w:sz="4" w:space="0" w:color="auto"/>
              <w:right w:val="single" w:sz="4" w:space="0" w:color="auto"/>
            </w:tcBorders>
            <w:shd w:val="clear" w:color="auto" w:fill="auto"/>
            <w:vAlign w:val="center"/>
          </w:tcPr>
          <w:p w14:paraId="24BC3A8C" w14:textId="4D06797D"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641EC641" w14:textId="35F9D8FF"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7C5979D7"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BDDBBC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w:t>
            </w:r>
          </w:p>
        </w:tc>
        <w:tc>
          <w:tcPr>
            <w:tcW w:w="1240" w:type="dxa"/>
            <w:tcBorders>
              <w:top w:val="nil"/>
              <w:left w:val="nil"/>
              <w:bottom w:val="single" w:sz="4" w:space="0" w:color="auto"/>
              <w:right w:val="single" w:sz="4" w:space="0" w:color="auto"/>
            </w:tcBorders>
            <w:shd w:val="clear" w:color="auto" w:fill="auto"/>
            <w:vAlign w:val="center"/>
            <w:hideMark/>
          </w:tcPr>
          <w:p w14:paraId="6478ED4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hideMark/>
          </w:tcPr>
          <w:p w14:paraId="0E346510"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hideMark/>
          </w:tcPr>
          <w:p w14:paraId="0B15D23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N=180-200 , 12</w:t>
            </w:r>
          </w:p>
        </w:tc>
        <w:tc>
          <w:tcPr>
            <w:tcW w:w="1230" w:type="dxa"/>
            <w:tcBorders>
              <w:top w:val="nil"/>
              <w:left w:val="nil"/>
              <w:bottom w:val="single" w:sz="4" w:space="0" w:color="auto"/>
              <w:right w:val="single" w:sz="4" w:space="0" w:color="auto"/>
            </w:tcBorders>
            <w:shd w:val="clear" w:color="auto" w:fill="auto"/>
            <w:vAlign w:val="center"/>
            <w:hideMark/>
          </w:tcPr>
          <w:p w14:paraId="5F2EFCD8" w14:textId="77777777" w:rsidR="00314555" w:rsidRPr="00C94704" w:rsidRDefault="00314555" w:rsidP="009849C7">
            <w:pPr>
              <w:spacing w:before="0" w:after="0" w:line="240" w:lineRule="auto"/>
              <w:jc w:val="center"/>
              <w:rPr>
                <w:rFonts w:asciiTheme="majorHAnsi" w:hAnsiTheme="majorHAnsi"/>
                <w:color w:val="000000"/>
                <w:lang w:eastAsia="pl-PL"/>
              </w:rPr>
            </w:pPr>
            <w:proofErr w:type="spellStart"/>
            <w:r w:rsidRPr="00C94704">
              <w:rPr>
                <w:rFonts w:asciiTheme="majorHAnsi" w:hAnsiTheme="majorHAnsi"/>
                <w:color w:val="000000"/>
                <w:lang w:eastAsia="pl-PL"/>
              </w:rPr>
              <w:t>bB</w:t>
            </w:r>
            <w:proofErr w:type="spellEnd"/>
            <w:r w:rsidRPr="00C94704">
              <w:rPr>
                <w:rFonts w:asciiTheme="majorHAnsi" w:hAnsiTheme="majorHAnsi"/>
                <w:color w:val="000000"/>
                <w:lang w:eastAsia="pl-PL"/>
              </w:rPr>
              <w:t xml:space="preserve"> (bez bryły)</w:t>
            </w:r>
          </w:p>
        </w:tc>
        <w:tc>
          <w:tcPr>
            <w:tcW w:w="940" w:type="dxa"/>
            <w:tcBorders>
              <w:top w:val="nil"/>
              <w:left w:val="nil"/>
              <w:bottom w:val="single" w:sz="4" w:space="0" w:color="auto"/>
              <w:right w:val="single" w:sz="4" w:space="0" w:color="auto"/>
            </w:tcBorders>
            <w:shd w:val="clear" w:color="auto" w:fill="auto"/>
            <w:vAlign w:val="center"/>
            <w:hideMark/>
          </w:tcPr>
          <w:p w14:paraId="28A6DB63"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hideMark/>
          </w:tcPr>
          <w:p w14:paraId="243B348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50</w:t>
            </w:r>
          </w:p>
        </w:tc>
        <w:tc>
          <w:tcPr>
            <w:tcW w:w="1325" w:type="dxa"/>
            <w:tcBorders>
              <w:top w:val="nil"/>
              <w:left w:val="nil"/>
              <w:bottom w:val="single" w:sz="4" w:space="0" w:color="auto"/>
              <w:right w:val="single" w:sz="4" w:space="0" w:color="auto"/>
            </w:tcBorders>
            <w:shd w:val="clear" w:color="auto" w:fill="auto"/>
            <w:vAlign w:val="center"/>
          </w:tcPr>
          <w:p w14:paraId="0E5B683B" w14:textId="30BB0C88"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63BA4798" w14:textId="0C6F9BDC"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01B8EEFF"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0FA4355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4.</w:t>
            </w:r>
          </w:p>
        </w:tc>
        <w:tc>
          <w:tcPr>
            <w:tcW w:w="1240" w:type="dxa"/>
            <w:tcBorders>
              <w:top w:val="nil"/>
              <w:left w:val="nil"/>
              <w:bottom w:val="single" w:sz="4" w:space="0" w:color="auto"/>
              <w:right w:val="single" w:sz="4" w:space="0" w:color="auto"/>
            </w:tcBorders>
            <w:shd w:val="clear" w:color="auto" w:fill="auto"/>
            <w:vAlign w:val="center"/>
          </w:tcPr>
          <w:p w14:paraId="299E93A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439474F2"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31572F9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180-200 , 10</w:t>
            </w:r>
          </w:p>
        </w:tc>
        <w:tc>
          <w:tcPr>
            <w:tcW w:w="1230" w:type="dxa"/>
            <w:tcBorders>
              <w:top w:val="nil"/>
              <w:left w:val="nil"/>
              <w:bottom w:val="single" w:sz="4" w:space="0" w:color="auto"/>
              <w:right w:val="single" w:sz="4" w:space="0" w:color="auto"/>
            </w:tcBorders>
            <w:shd w:val="clear" w:color="auto" w:fill="auto"/>
            <w:vAlign w:val="center"/>
          </w:tcPr>
          <w:p w14:paraId="78CABA14" w14:textId="77777777" w:rsidR="00314555" w:rsidRPr="00C94704" w:rsidRDefault="00314555" w:rsidP="009849C7">
            <w:pPr>
              <w:spacing w:before="0" w:after="0" w:line="240" w:lineRule="auto"/>
              <w:jc w:val="center"/>
              <w:rPr>
                <w:rFonts w:asciiTheme="majorHAnsi" w:hAnsiTheme="majorHAnsi"/>
                <w:color w:val="000000"/>
                <w:lang w:eastAsia="pl-PL"/>
              </w:rPr>
            </w:pPr>
            <w:proofErr w:type="spellStart"/>
            <w:r w:rsidRPr="00C94704">
              <w:rPr>
                <w:rFonts w:asciiTheme="majorHAnsi" w:hAnsiTheme="majorHAnsi"/>
                <w:color w:val="000000"/>
                <w:lang w:eastAsia="pl-PL"/>
              </w:rPr>
              <w:t>bB</w:t>
            </w:r>
            <w:proofErr w:type="spellEnd"/>
            <w:r w:rsidRPr="00C94704">
              <w:rPr>
                <w:rFonts w:asciiTheme="majorHAnsi" w:hAnsiTheme="majorHAnsi"/>
                <w:color w:val="000000"/>
                <w:lang w:eastAsia="pl-PL"/>
              </w:rPr>
              <w:t xml:space="preserve"> (bez bryły)</w:t>
            </w:r>
          </w:p>
        </w:tc>
        <w:tc>
          <w:tcPr>
            <w:tcW w:w="940" w:type="dxa"/>
            <w:tcBorders>
              <w:top w:val="nil"/>
              <w:left w:val="nil"/>
              <w:bottom w:val="single" w:sz="4" w:space="0" w:color="auto"/>
              <w:right w:val="single" w:sz="4" w:space="0" w:color="auto"/>
            </w:tcBorders>
            <w:shd w:val="clear" w:color="auto" w:fill="auto"/>
            <w:vAlign w:val="center"/>
          </w:tcPr>
          <w:p w14:paraId="145190D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tcPr>
          <w:p w14:paraId="182F7B61"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57</w:t>
            </w:r>
          </w:p>
        </w:tc>
        <w:tc>
          <w:tcPr>
            <w:tcW w:w="1325" w:type="dxa"/>
            <w:tcBorders>
              <w:top w:val="nil"/>
              <w:left w:val="nil"/>
              <w:bottom w:val="single" w:sz="4" w:space="0" w:color="auto"/>
              <w:right w:val="single" w:sz="4" w:space="0" w:color="auto"/>
            </w:tcBorders>
            <w:shd w:val="clear" w:color="auto" w:fill="auto"/>
            <w:vAlign w:val="center"/>
          </w:tcPr>
          <w:p w14:paraId="709CECD6" w14:textId="322A8E80"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4F36BB36" w14:textId="12DC8D6F"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2AC8FC91"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2EB5611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w:t>
            </w:r>
          </w:p>
        </w:tc>
        <w:tc>
          <w:tcPr>
            <w:tcW w:w="1240" w:type="dxa"/>
            <w:tcBorders>
              <w:top w:val="nil"/>
              <w:left w:val="nil"/>
              <w:bottom w:val="single" w:sz="4" w:space="0" w:color="auto"/>
              <w:right w:val="single" w:sz="4" w:space="0" w:color="auto"/>
            </w:tcBorders>
            <w:shd w:val="clear" w:color="auto" w:fill="auto"/>
            <w:vAlign w:val="center"/>
          </w:tcPr>
          <w:p w14:paraId="7F5A6886"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4A68E43A"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35084F2D"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180-200 , 12</w:t>
            </w:r>
          </w:p>
        </w:tc>
        <w:tc>
          <w:tcPr>
            <w:tcW w:w="1230" w:type="dxa"/>
            <w:tcBorders>
              <w:top w:val="nil"/>
              <w:left w:val="nil"/>
              <w:bottom w:val="single" w:sz="4" w:space="0" w:color="auto"/>
              <w:right w:val="single" w:sz="4" w:space="0" w:color="auto"/>
            </w:tcBorders>
            <w:shd w:val="clear" w:color="auto" w:fill="auto"/>
            <w:vAlign w:val="center"/>
          </w:tcPr>
          <w:p w14:paraId="1AD23D7A" w14:textId="77777777" w:rsidR="00314555" w:rsidRPr="00C94704" w:rsidRDefault="00314555" w:rsidP="009849C7">
            <w:pPr>
              <w:spacing w:before="0" w:after="0" w:line="240" w:lineRule="auto"/>
              <w:jc w:val="center"/>
              <w:rPr>
                <w:rFonts w:asciiTheme="majorHAnsi" w:hAnsiTheme="majorHAnsi"/>
                <w:color w:val="000000"/>
                <w:lang w:eastAsia="pl-PL"/>
              </w:rPr>
            </w:pPr>
            <w:proofErr w:type="spellStart"/>
            <w:r w:rsidRPr="00C94704">
              <w:rPr>
                <w:rFonts w:asciiTheme="majorHAnsi" w:hAnsiTheme="majorHAnsi"/>
                <w:color w:val="000000"/>
                <w:lang w:eastAsia="pl-PL"/>
              </w:rPr>
              <w:t>bB</w:t>
            </w:r>
            <w:proofErr w:type="spellEnd"/>
            <w:r w:rsidRPr="00C94704">
              <w:rPr>
                <w:rFonts w:asciiTheme="majorHAnsi" w:hAnsiTheme="majorHAnsi"/>
                <w:color w:val="000000"/>
                <w:lang w:eastAsia="pl-PL"/>
              </w:rPr>
              <w:t xml:space="preserve"> (bez bryły)</w:t>
            </w:r>
          </w:p>
        </w:tc>
        <w:tc>
          <w:tcPr>
            <w:tcW w:w="940" w:type="dxa"/>
            <w:tcBorders>
              <w:top w:val="nil"/>
              <w:left w:val="nil"/>
              <w:bottom w:val="single" w:sz="4" w:space="0" w:color="auto"/>
              <w:right w:val="single" w:sz="4" w:space="0" w:color="auto"/>
            </w:tcBorders>
            <w:shd w:val="clear" w:color="auto" w:fill="auto"/>
            <w:vAlign w:val="center"/>
          </w:tcPr>
          <w:p w14:paraId="0E8D39C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tcPr>
          <w:p w14:paraId="5AEE539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20</w:t>
            </w:r>
          </w:p>
        </w:tc>
        <w:tc>
          <w:tcPr>
            <w:tcW w:w="1325" w:type="dxa"/>
            <w:tcBorders>
              <w:top w:val="nil"/>
              <w:left w:val="nil"/>
              <w:bottom w:val="single" w:sz="4" w:space="0" w:color="auto"/>
              <w:right w:val="single" w:sz="4" w:space="0" w:color="auto"/>
            </w:tcBorders>
            <w:shd w:val="clear" w:color="auto" w:fill="auto"/>
            <w:vAlign w:val="center"/>
          </w:tcPr>
          <w:p w14:paraId="0408DE6F" w14:textId="77855D44"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634A0C5B" w14:textId="25A9A0AA"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6FFFBF04"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7B8E03A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6.</w:t>
            </w:r>
          </w:p>
        </w:tc>
        <w:tc>
          <w:tcPr>
            <w:tcW w:w="1240" w:type="dxa"/>
            <w:tcBorders>
              <w:top w:val="nil"/>
              <w:left w:val="nil"/>
              <w:bottom w:val="single" w:sz="4" w:space="0" w:color="auto"/>
              <w:right w:val="single" w:sz="4" w:space="0" w:color="auto"/>
            </w:tcBorders>
            <w:shd w:val="clear" w:color="auto" w:fill="auto"/>
            <w:vAlign w:val="center"/>
          </w:tcPr>
          <w:p w14:paraId="122F8B6B"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450448AF"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50653FF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180-200 , 12</w:t>
            </w:r>
          </w:p>
        </w:tc>
        <w:tc>
          <w:tcPr>
            <w:tcW w:w="1230" w:type="dxa"/>
            <w:tcBorders>
              <w:top w:val="nil"/>
              <w:left w:val="nil"/>
              <w:bottom w:val="single" w:sz="4" w:space="0" w:color="auto"/>
              <w:right w:val="single" w:sz="4" w:space="0" w:color="auto"/>
            </w:tcBorders>
            <w:shd w:val="clear" w:color="auto" w:fill="auto"/>
            <w:vAlign w:val="center"/>
          </w:tcPr>
          <w:p w14:paraId="57547B4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tcPr>
          <w:p w14:paraId="5F0AB06E"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vAlign w:val="center"/>
          </w:tcPr>
          <w:p w14:paraId="381F510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6</w:t>
            </w:r>
          </w:p>
        </w:tc>
        <w:tc>
          <w:tcPr>
            <w:tcW w:w="1325" w:type="dxa"/>
            <w:tcBorders>
              <w:top w:val="nil"/>
              <w:left w:val="nil"/>
              <w:bottom w:val="single" w:sz="4" w:space="0" w:color="auto"/>
              <w:right w:val="single" w:sz="4" w:space="0" w:color="auto"/>
            </w:tcBorders>
            <w:shd w:val="clear" w:color="auto" w:fill="auto"/>
            <w:vAlign w:val="center"/>
          </w:tcPr>
          <w:p w14:paraId="2474C7BF" w14:textId="12240197"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2F1FBF6F" w14:textId="5257ECCB"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1EF7BF6E"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414FF769"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7.</w:t>
            </w:r>
          </w:p>
        </w:tc>
        <w:tc>
          <w:tcPr>
            <w:tcW w:w="1240" w:type="dxa"/>
            <w:tcBorders>
              <w:top w:val="nil"/>
              <w:left w:val="nil"/>
              <w:bottom w:val="single" w:sz="4" w:space="0" w:color="auto"/>
              <w:right w:val="single" w:sz="4" w:space="0" w:color="auto"/>
            </w:tcBorders>
            <w:shd w:val="clear" w:color="auto" w:fill="auto"/>
            <w:vAlign w:val="center"/>
          </w:tcPr>
          <w:p w14:paraId="33D353D5"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Jesion wyniosły</w:t>
            </w:r>
          </w:p>
        </w:tc>
        <w:tc>
          <w:tcPr>
            <w:tcW w:w="1286" w:type="dxa"/>
            <w:tcBorders>
              <w:top w:val="nil"/>
              <w:left w:val="nil"/>
              <w:bottom w:val="single" w:sz="4" w:space="0" w:color="auto"/>
              <w:right w:val="single" w:sz="4" w:space="0" w:color="auto"/>
            </w:tcBorders>
            <w:shd w:val="clear" w:color="auto" w:fill="auto"/>
            <w:vAlign w:val="center"/>
          </w:tcPr>
          <w:p w14:paraId="4D43E04E"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4000E69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 180-200, 12</w:t>
            </w:r>
          </w:p>
        </w:tc>
        <w:tc>
          <w:tcPr>
            <w:tcW w:w="1230" w:type="dxa"/>
            <w:tcBorders>
              <w:top w:val="nil"/>
              <w:left w:val="nil"/>
              <w:bottom w:val="single" w:sz="4" w:space="0" w:color="auto"/>
              <w:right w:val="single" w:sz="4" w:space="0" w:color="auto"/>
            </w:tcBorders>
            <w:shd w:val="clear" w:color="auto" w:fill="auto"/>
            <w:vAlign w:val="center"/>
          </w:tcPr>
          <w:p w14:paraId="7D9A9839" w14:textId="77777777" w:rsidR="00314555" w:rsidRPr="00C94704" w:rsidRDefault="00314555" w:rsidP="009849C7">
            <w:pPr>
              <w:spacing w:before="0" w:after="0" w:line="240" w:lineRule="auto"/>
              <w:jc w:val="center"/>
              <w:rPr>
                <w:rFonts w:asciiTheme="majorHAnsi" w:hAnsiTheme="majorHAnsi"/>
                <w:color w:val="000000"/>
                <w:lang w:eastAsia="pl-PL"/>
              </w:rPr>
            </w:pPr>
            <w:proofErr w:type="spellStart"/>
            <w:r w:rsidRPr="00C94704">
              <w:rPr>
                <w:rFonts w:asciiTheme="majorHAnsi" w:hAnsiTheme="majorHAnsi"/>
                <w:color w:val="000000"/>
                <w:lang w:eastAsia="pl-PL"/>
              </w:rPr>
              <w:t>bB</w:t>
            </w:r>
            <w:proofErr w:type="spellEnd"/>
            <w:r w:rsidRPr="00C94704">
              <w:rPr>
                <w:rFonts w:asciiTheme="majorHAnsi" w:hAnsiTheme="majorHAnsi"/>
                <w:color w:val="000000"/>
                <w:lang w:eastAsia="pl-PL"/>
              </w:rPr>
              <w:t xml:space="preserve"> (bez bryły)</w:t>
            </w:r>
          </w:p>
        </w:tc>
        <w:tc>
          <w:tcPr>
            <w:tcW w:w="940" w:type="dxa"/>
            <w:tcBorders>
              <w:top w:val="nil"/>
              <w:left w:val="nil"/>
              <w:bottom w:val="single" w:sz="4" w:space="0" w:color="auto"/>
              <w:right w:val="single" w:sz="4" w:space="0" w:color="auto"/>
            </w:tcBorders>
            <w:shd w:val="clear" w:color="auto" w:fill="auto"/>
            <w:vAlign w:val="center"/>
          </w:tcPr>
          <w:p w14:paraId="2ECEC875"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tcPr>
          <w:p w14:paraId="4DECECD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50</w:t>
            </w:r>
          </w:p>
        </w:tc>
        <w:tc>
          <w:tcPr>
            <w:tcW w:w="1325" w:type="dxa"/>
            <w:tcBorders>
              <w:top w:val="nil"/>
              <w:left w:val="nil"/>
              <w:bottom w:val="single" w:sz="4" w:space="0" w:color="auto"/>
              <w:right w:val="single" w:sz="4" w:space="0" w:color="auto"/>
            </w:tcBorders>
            <w:shd w:val="clear" w:color="auto" w:fill="auto"/>
            <w:vAlign w:val="center"/>
          </w:tcPr>
          <w:p w14:paraId="15461699" w14:textId="462F89A6"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3CDDAB0C" w14:textId="0A5DA92B"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12155619"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177B129"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8.</w:t>
            </w:r>
          </w:p>
        </w:tc>
        <w:tc>
          <w:tcPr>
            <w:tcW w:w="1240" w:type="dxa"/>
            <w:tcBorders>
              <w:top w:val="nil"/>
              <w:left w:val="nil"/>
              <w:bottom w:val="single" w:sz="4" w:space="0" w:color="auto"/>
              <w:right w:val="single" w:sz="4" w:space="0" w:color="auto"/>
            </w:tcBorders>
            <w:shd w:val="clear" w:color="auto" w:fill="auto"/>
            <w:vAlign w:val="center"/>
            <w:hideMark/>
          </w:tcPr>
          <w:p w14:paraId="07D42F5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klon pospolity</w:t>
            </w:r>
          </w:p>
        </w:tc>
        <w:tc>
          <w:tcPr>
            <w:tcW w:w="1286" w:type="dxa"/>
            <w:tcBorders>
              <w:top w:val="nil"/>
              <w:left w:val="nil"/>
              <w:bottom w:val="single" w:sz="4" w:space="0" w:color="auto"/>
              <w:right w:val="single" w:sz="4" w:space="0" w:color="auto"/>
            </w:tcBorders>
            <w:shd w:val="clear" w:color="auto" w:fill="auto"/>
            <w:vAlign w:val="center"/>
            <w:hideMark/>
          </w:tcPr>
          <w:p w14:paraId="7228CDFB"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hideMark/>
          </w:tcPr>
          <w:p w14:paraId="22730AED"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N=180-200 , 12</w:t>
            </w:r>
          </w:p>
        </w:tc>
        <w:tc>
          <w:tcPr>
            <w:tcW w:w="1230" w:type="dxa"/>
            <w:tcBorders>
              <w:top w:val="nil"/>
              <w:left w:val="nil"/>
              <w:bottom w:val="single" w:sz="4" w:space="0" w:color="auto"/>
              <w:right w:val="single" w:sz="4" w:space="0" w:color="auto"/>
            </w:tcBorders>
            <w:shd w:val="clear" w:color="auto" w:fill="auto"/>
            <w:vAlign w:val="center"/>
            <w:hideMark/>
          </w:tcPr>
          <w:p w14:paraId="3276D993" w14:textId="77777777" w:rsidR="00314555" w:rsidRPr="00C94704" w:rsidRDefault="00314555" w:rsidP="009849C7">
            <w:pPr>
              <w:spacing w:before="0" w:after="0" w:line="240" w:lineRule="auto"/>
              <w:jc w:val="center"/>
              <w:rPr>
                <w:rFonts w:asciiTheme="majorHAnsi" w:hAnsiTheme="majorHAnsi"/>
                <w:color w:val="000000"/>
                <w:lang w:eastAsia="pl-PL"/>
              </w:rPr>
            </w:pPr>
            <w:proofErr w:type="spellStart"/>
            <w:r w:rsidRPr="00C94704">
              <w:rPr>
                <w:rFonts w:asciiTheme="majorHAnsi" w:hAnsiTheme="majorHAnsi"/>
                <w:color w:val="000000"/>
                <w:lang w:eastAsia="pl-PL"/>
              </w:rPr>
              <w:t>bB</w:t>
            </w:r>
            <w:proofErr w:type="spellEnd"/>
            <w:r w:rsidRPr="00C94704">
              <w:rPr>
                <w:rFonts w:asciiTheme="majorHAnsi" w:hAnsiTheme="majorHAnsi"/>
                <w:color w:val="000000"/>
                <w:lang w:eastAsia="pl-PL"/>
              </w:rPr>
              <w:t xml:space="preserve"> (bez bryły)</w:t>
            </w:r>
          </w:p>
        </w:tc>
        <w:tc>
          <w:tcPr>
            <w:tcW w:w="940" w:type="dxa"/>
            <w:tcBorders>
              <w:top w:val="nil"/>
              <w:left w:val="nil"/>
              <w:bottom w:val="single" w:sz="4" w:space="0" w:color="auto"/>
              <w:right w:val="single" w:sz="4" w:space="0" w:color="auto"/>
            </w:tcBorders>
            <w:shd w:val="clear" w:color="auto" w:fill="auto"/>
            <w:vAlign w:val="center"/>
            <w:hideMark/>
          </w:tcPr>
          <w:p w14:paraId="1485AE1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noWrap/>
            <w:vAlign w:val="center"/>
            <w:hideMark/>
          </w:tcPr>
          <w:p w14:paraId="6773E84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50</w:t>
            </w:r>
          </w:p>
        </w:tc>
        <w:tc>
          <w:tcPr>
            <w:tcW w:w="1325" w:type="dxa"/>
            <w:tcBorders>
              <w:top w:val="nil"/>
              <w:left w:val="nil"/>
              <w:bottom w:val="single" w:sz="4" w:space="0" w:color="auto"/>
              <w:right w:val="single" w:sz="4" w:space="0" w:color="auto"/>
            </w:tcBorders>
            <w:shd w:val="clear" w:color="auto" w:fill="auto"/>
            <w:vAlign w:val="center"/>
          </w:tcPr>
          <w:p w14:paraId="64A35378" w14:textId="7A1CF428"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68C614B5" w14:textId="28C07388"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38BF2737"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5794B79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9.</w:t>
            </w:r>
          </w:p>
        </w:tc>
        <w:tc>
          <w:tcPr>
            <w:tcW w:w="1240" w:type="dxa"/>
            <w:tcBorders>
              <w:top w:val="nil"/>
              <w:left w:val="nil"/>
              <w:bottom w:val="single" w:sz="4" w:space="0" w:color="auto"/>
              <w:right w:val="single" w:sz="4" w:space="0" w:color="auto"/>
            </w:tcBorders>
            <w:shd w:val="clear" w:color="auto" w:fill="auto"/>
            <w:vAlign w:val="center"/>
          </w:tcPr>
          <w:p w14:paraId="7F546376"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klon pospolity</w:t>
            </w:r>
          </w:p>
        </w:tc>
        <w:tc>
          <w:tcPr>
            <w:tcW w:w="1286" w:type="dxa"/>
            <w:tcBorders>
              <w:top w:val="nil"/>
              <w:left w:val="nil"/>
              <w:bottom w:val="single" w:sz="4" w:space="0" w:color="auto"/>
              <w:right w:val="single" w:sz="4" w:space="0" w:color="auto"/>
            </w:tcBorders>
            <w:shd w:val="clear" w:color="auto" w:fill="auto"/>
            <w:vAlign w:val="center"/>
          </w:tcPr>
          <w:p w14:paraId="6378A1DF"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25E6D98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200 , 10</w:t>
            </w:r>
          </w:p>
        </w:tc>
        <w:tc>
          <w:tcPr>
            <w:tcW w:w="1230" w:type="dxa"/>
            <w:tcBorders>
              <w:top w:val="nil"/>
              <w:left w:val="nil"/>
              <w:bottom w:val="single" w:sz="4" w:space="0" w:color="auto"/>
              <w:right w:val="single" w:sz="4" w:space="0" w:color="auto"/>
            </w:tcBorders>
            <w:shd w:val="clear" w:color="auto" w:fill="auto"/>
            <w:vAlign w:val="center"/>
          </w:tcPr>
          <w:p w14:paraId="2433F101"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tcPr>
          <w:p w14:paraId="77B1687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noWrap/>
            <w:vAlign w:val="center"/>
          </w:tcPr>
          <w:p w14:paraId="6C0254EE"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12</w:t>
            </w:r>
          </w:p>
        </w:tc>
        <w:tc>
          <w:tcPr>
            <w:tcW w:w="1325" w:type="dxa"/>
            <w:tcBorders>
              <w:top w:val="nil"/>
              <w:left w:val="nil"/>
              <w:bottom w:val="single" w:sz="4" w:space="0" w:color="auto"/>
              <w:right w:val="single" w:sz="4" w:space="0" w:color="auto"/>
            </w:tcBorders>
            <w:shd w:val="clear" w:color="auto" w:fill="auto"/>
            <w:vAlign w:val="center"/>
          </w:tcPr>
          <w:p w14:paraId="30812047" w14:textId="0D8F100C"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64C01A55" w14:textId="43CF94DF"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002707CF"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85037E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10.</w:t>
            </w:r>
          </w:p>
        </w:tc>
        <w:tc>
          <w:tcPr>
            <w:tcW w:w="1240" w:type="dxa"/>
            <w:tcBorders>
              <w:top w:val="nil"/>
              <w:left w:val="nil"/>
              <w:bottom w:val="single" w:sz="4" w:space="0" w:color="auto"/>
              <w:right w:val="single" w:sz="4" w:space="0" w:color="auto"/>
            </w:tcBorders>
            <w:shd w:val="clear" w:color="auto" w:fill="auto"/>
            <w:vAlign w:val="center"/>
            <w:hideMark/>
          </w:tcPr>
          <w:p w14:paraId="587C96D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klon pospolity</w:t>
            </w:r>
          </w:p>
        </w:tc>
        <w:tc>
          <w:tcPr>
            <w:tcW w:w="1286" w:type="dxa"/>
            <w:tcBorders>
              <w:top w:val="nil"/>
              <w:left w:val="nil"/>
              <w:bottom w:val="single" w:sz="4" w:space="0" w:color="auto"/>
              <w:right w:val="single" w:sz="4" w:space="0" w:color="auto"/>
            </w:tcBorders>
            <w:shd w:val="clear" w:color="auto" w:fill="auto"/>
            <w:vAlign w:val="center"/>
            <w:hideMark/>
          </w:tcPr>
          <w:p w14:paraId="3EB3A9B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w:t>
            </w:r>
            <w:proofErr w:type="spellStart"/>
            <w:r w:rsidRPr="00C94704">
              <w:rPr>
                <w:rFonts w:asciiTheme="majorHAnsi" w:hAnsiTheme="majorHAnsi"/>
                <w:i/>
                <w:color w:val="000000"/>
                <w:lang w:eastAsia="pl-PL"/>
              </w:rPr>
              <w:t>Drummondii</w:t>
            </w:r>
            <w:proofErr w:type="spellEnd"/>
            <w:r w:rsidRPr="00C94704">
              <w:rPr>
                <w:rFonts w:asciiTheme="majorHAnsi" w:hAnsiTheme="majorHAnsi"/>
                <w:i/>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hideMark/>
          </w:tcPr>
          <w:p w14:paraId="0D82DC1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 180-200 , 10</w:t>
            </w:r>
          </w:p>
        </w:tc>
        <w:tc>
          <w:tcPr>
            <w:tcW w:w="1230" w:type="dxa"/>
            <w:tcBorders>
              <w:top w:val="nil"/>
              <w:left w:val="nil"/>
              <w:bottom w:val="single" w:sz="4" w:space="0" w:color="auto"/>
              <w:right w:val="single" w:sz="4" w:space="0" w:color="auto"/>
            </w:tcBorders>
            <w:shd w:val="clear" w:color="auto" w:fill="auto"/>
            <w:vAlign w:val="center"/>
            <w:hideMark/>
          </w:tcPr>
          <w:p w14:paraId="7042864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hideMark/>
          </w:tcPr>
          <w:p w14:paraId="4325E11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noWrap/>
            <w:vAlign w:val="center"/>
            <w:hideMark/>
          </w:tcPr>
          <w:p w14:paraId="1F38983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w:t>
            </w:r>
          </w:p>
        </w:tc>
        <w:tc>
          <w:tcPr>
            <w:tcW w:w="1325" w:type="dxa"/>
            <w:tcBorders>
              <w:top w:val="nil"/>
              <w:left w:val="nil"/>
              <w:bottom w:val="single" w:sz="4" w:space="0" w:color="auto"/>
              <w:right w:val="single" w:sz="4" w:space="0" w:color="auto"/>
            </w:tcBorders>
            <w:shd w:val="clear" w:color="auto" w:fill="auto"/>
            <w:vAlign w:val="center"/>
          </w:tcPr>
          <w:p w14:paraId="5933D7DC" w14:textId="4BB9278B"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34ECEC03" w14:textId="44675874"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4C5D03BF" w14:textId="77777777" w:rsidTr="009849C7">
        <w:trPr>
          <w:trHeight w:val="510"/>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463461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11.</w:t>
            </w:r>
          </w:p>
        </w:tc>
        <w:tc>
          <w:tcPr>
            <w:tcW w:w="1240" w:type="dxa"/>
            <w:tcBorders>
              <w:top w:val="nil"/>
              <w:left w:val="nil"/>
              <w:bottom w:val="single" w:sz="4" w:space="0" w:color="auto"/>
              <w:right w:val="single" w:sz="4" w:space="0" w:color="auto"/>
            </w:tcBorders>
            <w:shd w:val="clear" w:color="auto" w:fill="auto"/>
            <w:vAlign w:val="center"/>
            <w:hideMark/>
          </w:tcPr>
          <w:p w14:paraId="1F841163"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klon</w:t>
            </w:r>
          </w:p>
        </w:tc>
        <w:tc>
          <w:tcPr>
            <w:tcW w:w="1286" w:type="dxa"/>
            <w:tcBorders>
              <w:top w:val="nil"/>
              <w:left w:val="nil"/>
              <w:bottom w:val="single" w:sz="4" w:space="0" w:color="auto"/>
              <w:right w:val="single" w:sz="4" w:space="0" w:color="auto"/>
            </w:tcBorders>
            <w:shd w:val="clear" w:color="auto" w:fill="auto"/>
            <w:vAlign w:val="center"/>
            <w:hideMark/>
          </w:tcPr>
          <w:p w14:paraId="289BB39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w:t>
            </w:r>
            <w:r w:rsidRPr="00C94704">
              <w:rPr>
                <w:rFonts w:asciiTheme="majorHAnsi" w:hAnsiTheme="majorHAnsi"/>
                <w:i/>
                <w:color w:val="000000"/>
                <w:lang w:eastAsia="pl-PL"/>
              </w:rPr>
              <w:t xml:space="preserve">Crimson </w:t>
            </w:r>
            <w:proofErr w:type="spellStart"/>
            <w:r w:rsidRPr="00C94704">
              <w:rPr>
                <w:rFonts w:asciiTheme="majorHAnsi" w:hAnsiTheme="majorHAnsi"/>
                <w:i/>
                <w:color w:val="000000"/>
                <w:lang w:eastAsia="pl-PL"/>
              </w:rPr>
              <w:t>sentry</w:t>
            </w:r>
            <w:proofErr w:type="spellEnd"/>
            <w:r w:rsidRPr="00C94704">
              <w:rPr>
                <w:rFonts w:asciiTheme="majorHAnsi" w:hAnsiTheme="majorHAnsi"/>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hideMark/>
          </w:tcPr>
          <w:p w14:paraId="7845A3A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2,0, 10</w:t>
            </w:r>
          </w:p>
        </w:tc>
        <w:tc>
          <w:tcPr>
            <w:tcW w:w="1230" w:type="dxa"/>
            <w:tcBorders>
              <w:top w:val="nil"/>
              <w:left w:val="nil"/>
              <w:bottom w:val="single" w:sz="4" w:space="0" w:color="auto"/>
              <w:right w:val="single" w:sz="4" w:space="0" w:color="auto"/>
            </w:tcBorders>
            <w:shd w:val="clear" w:color="auto" w:fill="auto"/>
            <w:vAlign w:val="center"/>
            <w:hideMark/>
          </w:tcPr>
          <w:p w14:paraId="22A380C1"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noWrap/>
            <w:vAlign w:val="center"/>
            <w:hideMark/>
          </w:tcPr>
          <w:p w14:paraId="758F2C2D"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vAlign w:val="center"/>
            <w:hideMark/>
          </w:tcPr>
          <w:p w14:paraId="109E9FCE"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9</w:t>
            </w:r>
          </w:p>
        </w:tc>
        <w:tc>
          <w:tcPr>
            <w:tcW w:w="1325" w:type="dxa"/>
            <w:tcBorders>
              <w:top w:val="nil"/>
              <w:left w:val="nil"/>
              <w:bottom w:val="single" w:sz="4" w:space="0" w:color="auto"/>
              <w:right w:val="single" w:sz="4" w:space="0" w:color="auto"/>
            </w:tcBorders>
            <w:shd w:val="clear" w:color="auto" w:fill="auto"/>
            <w:vAlign w:val="center"/>
          </w:tcPr>
          <w:p w14:paraId="30655337" w14:textId="333B0219"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3A36335B" w14:textId="192ECB54"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3B9106BC" w14:textId="77777777" w:rsidTr="009849C7">
        <w:trPr>
          <w:trHeight w:val="548"/>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765A07D"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12.</w:t>
            </w:r>
          </w:p>
        </w:tc>
        <w:tc>
          <w:tcPr>
            <w:tcW w:w="1240" w:type="dxa"/>
            <w:tcBorders>
              <w:top w:val="nil"/>
              <w:left w:val="nil"/>
              <w:bottom w:val="single" w:sz="4" w:space="0" w:color="auto"/>
              <w:right w:val="single" w:sz="4" w:space="0" w:color="auto"/>
            </w:tcBorders>
            <w:shd w:val="clear" w:color="auto" w:fill="auto"/>
            <w:vAlign w:val="center"/>
            <w:hideMark/>
          </w:tcPr>
          <w:p w14:paraId="00CA96A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jarząb</w:t>
            </w:r>
          </w:p>
        </w:tc>
        <w:tc>
          <w:tcPr>
            <w:tcW w:w="1286" w:type="dxa"/>
            <w:tcBorders>
              <w:top w:val="nil"/>
              <w:left w:val="nil"/>
              <w:bottom w:val="single" w:sz="4" w:space="0" w:color="auto"/>
              <w:right w:val="single" w:sz="4" w:space="0" w:color="auto"/>
            </w:tcBorders>
            <w:shd w:val="clear" w:color="auto" w:fill="auto"/>
            <w:vAlign w:val="center"/>
            <w:hideMark/>
          </w:tcPr>
          <w:p w14:paraId="77035EAF"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hideMark/>
          </w:tcPr>
          <w:p w14:paraId="575458B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 180-200,  12</w:t>
            </w:r>
          </w:p>
        </w:tc>
        <w:tc>
          <w:tcPr>
            <w:tcW w:w="1230" w:type="dxa"/>
            <w:tcBorders>
              <w:top w:val="nil"/>
              <w:left w:val="nil"/>
              <w:bottom w:val="single" w:sz="4" w:space="0" w:color="auto"/>
              <w:right w:val="single" w:sz="4" w:space="0" w:color="auto"/>
            </w:tcBorders>
            <w:shd w:val="clear" w:color="auto" w:fill="auto"/>
            <w:vAlign w:val="center"/>
            <w:hideMark/>
          </w:tcPr>
          <w:p w14:paraId="59DCFEBC" w14:textId="77777777" w:rsidR="00314555" w:rsidRPr="00C94704" w:rsidRDefault="00314555" w:rsidP="009849C7">
            <w:pPr>
              <w:spacing w:before="0" w:after="0" w:line="240" w:lineRule="auto"/>
              <w:jc w:val="center"/>
              <w:rPr>
                <w:rFonts w:asciiTheme="majorHAnsi" w:hAnsiTheme="majorHAnsi"/>
                <w:color w:val="000000"/>
                <w:lang w:eastAsia="pl-PL"/>
              </w:rPr>
            </w:pPr>
            <w:proofErr w:type="spellStart"/>
            <w:r w:rsidRPr="00C94704">
              <w:rPr>
                <w:rFonts w:asciiTheme="majorHAnsi" w:hAnsiTheme="majorHAnsi"/>
                <w:color w:val="000000"/>
                <w:lang w:eastAsia="pl-PL"/>
              </w:rPr>
              <w:t>bB</w:t>
            </w:r>
            <w:proofErr w:type="spellEnd"/>
            <w:r w:rsidRPr="00C94704">
              <w:rPr>
                <w:rFonts w:asciiTheme="majorHAnsi" w:hAnsiTheme="majorHAnsi"/>
                <w:color w:val="000000"/>
                <w:lang w:eastAsia="pl-PL"/>
              </w:rPr>
              <w:t xml:space="preserve"> (bez bryły)</w:t>
            </w:r>
          </w:p>
        </w:tc>
        <w:tc>
          <w:tcPr>
            <w:tcW w:w="940" w:type="dxa"/>
            <w:tcBorders>
              <w:top w:val="nil"/>
              <w:left w:val="nil"/>
              <w:bottom w:val="single" w:sz="4" w:space="0" w:color="auto"/>
              <w:right w:val="single" w:sz="4" w:space="0" w:color="auto"/>
            </w:tcBorders>
            <w:shd w:val="clear" w:color="auto" w:fill="auto"/>
            <w:vAlign w:val="center"/>
            <w:hideMark/>
          </w:tcPr>
          <w:p w14:paraId="0E25555B"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hideMark/>
          </w:tcPr>
          <w:p w14:paraId="49483C7B"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10</w:t>
            </w:r>
          </w:p>
        </w:tc>
        <w:tc>
          <w:tcPr>
            <w:tcW w:w="1325" w:type="dxa"/>
            <w:tcBorders>
              <w:top w:val="nil"/>
              <w:left w:val="nil"/>
              <w:bottom w:val="single" w:sz="4" w:space="0" w:color="auto"/>
              <w:right w:val="single" w:sz="4" w:space="0" w:color="auto"/>
            </w:tcBorders>
            <w:shd w:val="clear" w:color="auto" w:fill="auto"/>
            <w:vAlign w:val="center"/>
          </w:tcPr>
          <w:p w14:paraId="73450BE7" w14:textId="2F06145D"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3AE6993A" w14:textId="79CC55D7"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45D29F05" w14:textId="77777777" w:rsidTr="009849C7">
        <w:trPr>
          <w:trHeight w:val="300"/>
          <w:jc w:val="center"/>
        </w:trPr>
        <w:tc>
          <w:tcPr>
            <w:tcW w:w="87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C2AC5" w14:textId="77777777" w:rsidR="00314555" w:rsidRPr="00C94704" w:rsidRDefault="00314555" w:rsidP="009849C7">
            <w:pPr>
              <w:spacing w:before="0" w:after="0" w:line="240" w:lineRule="auto"/>
              <w:jc w:val="right"/>
              <w:rPr>
                <w:rFonts w:asciiTheme="majorHAnsi" w:hAnsiTheme="majorHAnsi"/>
                <w:b/>
                <w:bCs/>
                <w:color w:val="000000"/>
                <w:lang w:eastAsia="pl-PL"/>
              </w:rPr>
            </w:pPr>
            <w:r w:rsidRPr="00C94704">
              <w:rPr>
                <w:rFonts w:asciiTheme="majorHAnsi" w:hAnsiTheme="majorHAnsi"/>
                <w:b/>
                <w:bCs/>
                <w:color w:val="000000"/>
                <w:lang w:eastAsia="pl-PL"/>
              </w:rPr>
              <w:t>RAZEM netto</w:t>
            </w:r>
          </w:p>
        </w:tc>
        <w:tc>
          <w:tcPr>
            <w:tcW w:w="940" w:type="dxa"/>
            <w:tcBorders>
              <w:top w:val="nil"/>
              <w:left w:val="nil"/>
              <w:bottom w:val="single" w:sz="4" w:space="0" w:color="auto"/>
              <w:right w:val="single" w:sz="4" w:space="0" w:color="auto"/>
            </w:tcBorders>
            <w:shd w:val="clear" w:color="auto" w:fill="auto"/>
            <w:noWrap/>
            <w:vAlign w:val="center"/>
          </w:tcPr>
          <w:p w14:paraId="5EC1A48D" w14:textId="174805FC"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1BBD421B" w14:textId="77777777" w:rsidTr="009849C7">
        <w:trPr>
          <w:trHeight w:val="300"/>
          <w:jc w:val="center"/>
        </w:trPr>
        <w:tc>
          <w:tcPr>
            <w:tcW w:w="87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6EF0" w14:textId="77777777" w:rsidR="00314555" w:rsidRPr="00C94704" w:rsidRDefault="00314555" w:rsidP="009849C7">
            <w:pPr>
              <w:spacing w:before="0" w:after="0" w:line="240" w:lineRule="auto"/>
              <w:jc w:val="right"/>
              <w:rPr>
                <w:rFonts w:asciiTheme="majorHAnsi" w:hAnsiTheme="majorHAnsi"/>
                <w:b/>
                <w:bCs/>
                <w:color w:val="000000"/>
                <w:lang w:eastAsia="pl-PL"/>
              </w:rPr>
            </w:pPr>
            <w:r w:rsidRPr="00C94704">
              <w:rPr>
                <w:rFonts w:asciiTheme="majorHAnsi" w:hAnsiTheme="majorHAnsi"/>
                <w:b/>
                <w:bCs/>
                <w:color w:val="000000"/>
                <w:lang w:eastAsia="pl-PL"/>
              </w:rPr>
              <w:t>Podatek VAT</w:t>
            </w:r>
          </w:p>
        </w:tc>
        <w:tc>
          <w:tcPr>
            <w:tcW w:w="940" w:type="dxa"/>
            <w:tcBorders>
              <w:top w:val="nil"/>
              <w:left w:val="nil"/>
              <w:bottom w:val="single" w:sz="4" w:space="0" w:color="auto"/>
              <w:right w:val="single" w:sz="4" w:space="0" w:color="auto"/>
            </w:tcBorders>
            <w:shd w:val="clear" w:color="auto" w:fill="auto"/>
            <w:noWrap/>
            <w:vAlign w:val="center"/>
          </w:tcPr>
          <w:p w14:paraId="694BCB25" w14:textId="411A51FD"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0D33E1B6" w14:textId="77777777" w:rsidTr="009849C7">
        <w:trPr>
          <w:trHeight w:val="300"/>
          <w:jc w:val="center"/>
        </w:trPr>
        <w:tc>
          <w:tcPr>
            <w:tcW w:w="87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BC5B" w14:textId="77777777" w:rsidR="00314555" w:rsidRPr="00C94704" w:rsidRDefault="00314555" w:rsidP="009849C7">
            <w:pPr>
              <w:spacing w:before="0" w:after="0" w:line="240" w:lineRule="auto"/>
              <w:jc w:val="right"/>
              <w:rPr>
                <w:rFonts w:asciiTheme="majorHAnsi" w:hAnsiTheme="majorHAnsi"/>
                <w:b/>
                <w:bCs/>
                <w:color w:val="000000"/>
                <w:lang w:eastAsia="pl-PL"/>
              </w:rPr>
            </w:pPr>
            <w:r w:rsidRPr="00C94704">
              <w:rPr>
                <w:rFonts w:asciiTheme="majorHAnsi" w:hAnsiTheme="majorHAnsi"/>
                <w:b/>
                <w:bCs/>
                <w:color w:val="000000"/>
                <w:lang w:eastAsia="pl-PL"/>
              </w:rPr>
              <w:t>RAZEM brutto</w:t>
            </w:r>
          </w:p>
        </w:tc>
        <w:tc>
          <w:tcPr>
            <w:tcW w:w="940" w:type="dxa"/>
            <w:tcBorders>
              <w:top w:val="nil"/>
              <w:left w:val="nil"/>
              <w:bottom w:val="single" w:sz="4" w:space="0" w:color="auto"/>
              <w:right w:val="single" w:sz="4" w:space="0" w:color="auto"/>
            </w:tcBorders>
            <w:shd w:val="clear" w:color="auto" w:fill="auto"/>
            <w:noWrap/>
            <w:vAlign w:val="center"/>
          </w:tcPr>
          <w:p w14:paraId="2C4FD1E4" w14:textId="29C82EA7" w:rsidR="00314555" w:rsidRPr="00C94704" w:rsidRDefault="00314555" w:rsidP="009849C7">
            <w:pPr>
              <w:spacing w:before="0" w:after="0" w:line="240" w:lineRule="auto"/>
              <w:jc w:val="center"/>
              <w:rPr>
                <w:rFonts w:asciiTheme="majorHAnsi" w:hAnsiTheme="majorHAnsi"/>
                <w:color w:val="000000"/>
                <w:lang w:eastAsia="pl-PL"/>
              </w:rPr>
            </w:pPr>
          </w:p>
        </w:tc>
      </w:tr>
    </w:tbl>
    <w:p w14:paraId="7207706C" w14:textId="42E98C4C" w:rsidR="00314555" w:rsidRPr="00C94704" w:rsidRDefault="00314555" w:rsidP="00314555">
      <w:pPr>
        <w:rPr>
          <w:rFonts w:asciiTheme="majorHAnsi" w:hAnsiTheme="majorHAnsi" w:cs="Arial"/>
          <w:b/>
        </w:rPr>
      </w:pPr>
      <w:r w:rsidRPr="00C94704">
        <w:rPr>
          <w:rFonts w:asciiTheme="majorHAnsi" w:hAnsiTheme="majorHAnsi" w:cs="Arial"/>
          <w:b/>
        </w:rPr>
        <w:t xml:space="preserve"> ZAMAWIAJĄCY:</w:t>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006A5B75">
        <w:rPr>
          <w:rFonts w:asciiTheme="majorHAnsi" w:hAnsiTheme="majorHAnsi" w:cs="Arial"/>
          <w:b/>
        </w:rPr>
        <w:tab/>
      </w:r>
      <w:r w:rsidR="006A5B75">
        <w:rPr>
          <w:rFonts w:asciiTheme="majorHAnsi" w:hAnsiTheme="majorHAnsi" w:cs="Arial"/>
          <w:b/>
        </w:rPr>
        <w:tab/>
      </w:r>
      <w:r w:rsidR="006A5B75">
        <w:rPr>
          <w:rFonts w:asciiTheme="majorHAnsi" w:hAnsiTheme="majorHAnsi" w:cs="Arial"/>
          <w:b/>
        </w:rPr>
        <w:tab/>
      </w:r>
      <w:r w:rsidRPr="00C94704">
        <w:rPr>
          <w:rFonts w:asciiTheme="majorHAnsi" w:hAnsiTheme="majorHAnsi" w:cs="Arial"/>
          <w:b/>
        </w:rPr>
        <w:t>WYKONAWCA:</w:t>
      </w:r>
    </w:p>
    <w:p w14:paraId="2270D0C1" w14:textId="77777777" w:rsidR="00314555" w:rsidRPr="00C94704" w:rsidRDefault="00314555" w:rsidP="00314555">
      <w:pPr>
        <w:rPr>
          <w:rFonts w:asciiTheme="majorHAnsi" w:hAnsiTheme="majorHAnsi" w:cs="Arial"/>
          <w:b/>
        </w:rPr>
      </w:pPr>
    </w:p>
    <w:p w14:paraId="14B8212B" w14:textId="77777777" w:rsidR="006A5B75" w:rsidRDefault="006A5B75" w:rsidP="00314555">
      <w:pPr>
        <w:autoSpaceDE w:val="0"/>
        <w:spacing w:line="240" w:lineRule="auto"/>
        <w:ind w:left="709"/>
        <w:contextualSpacing/>
        <w:jc w:val="right"/>
        <w:rPr>
          <w:rFonts w:asciiTheme="majorHAnsi" w:hAnsiTheme="majorHAnsi" w:cs="Arial"/>
          <w:lang w:eastAsia="zh-CN"/>
        </w:rPr>
      </w:pPr>
    </w:p>
    <w:p w14:paraId="76DD3520" w14:textId="77777777" w:rsidR="006A5B75" w:rsidRDefault="006A5B75" w:rsidP="00314555">
      <w:pPr>
        <w:autoSpaceDE w:val="0"/>
        <w:spacing w:line="240" w:lineRule="auto"/>
        <w:ind w:left="709"/>
        <w:contextualSpacing/>
        <w:jc w:val="right"/>
        <w:rPr>
          <w:rFonts w:asciiTheme="majorHAnsi" w:hAnsiTheme="majorHAnsi" w:cs="Arial"/>
          <w:lang w:eastAsia="zh-CN"/>
        </w:rPr>
      </w:pPr>
    </w:p>
    <w:p w14:paraId="3E883504" w14:textId="77777777" w:rsidR="00314555" w:rsidRPr="00C94704" w:rsidRDefault="00314555" w:rsidP="00314555">
      <w:pPr>
        <w:autoSpaceDE w:val="0"/>
        <w:spacing w:line="240" w:lineRule="auto"/>
        <w:ind w:left="709"/>
        <w:contextualSpacing/>
        <w:jc w:val="right"/>
        <w:rPr>
          <w:rFonts w:asciiTheme="majorHAnsi" w:hAnsiTheme="majorHAnsi" w:cs="Arial"/>
          <w:lang w:eastAsia="zh-CN"/>
        </w:rPr>
      </w:pPr>
      <w:r w:rsidRPr="00C94704">
        <w:rPr>
          <w:rFonts w:asciiTheme="majorHAnsi" w:hAnsiTheme="majorHAnsi" w:cs="Arial"/>
          <w:lang w:eastAsia="zh-CN"/>
        </w:rPr>
        <w:lastRenderedPageBreak/>
        <w:t xml:space="preserve">Załącznik Nr 4 </w:t>
      </w:r>
    </w:p>
    <w:p w14:paraId="0A66AD68" w14:textId="77777777" w:rsidR="00314555" w:rsidRPr="00C94704" w:rsidRDefault="00314555" w:rsidP="00314555">
      <w:pPr>
        <w:autoSpaceDE w:val="0"/>
        <w:spacing w:line="240" w:lineRule="auto"/>
        <w:ind w:left="709"/>
        <w:contextualSpacing/>
        <w:jc w:val="right"/>
        <w:rPr>
          <w:rFonts w:asciiTheme="majorHAnsi" w:hAnsiTheme="majorHAnsi" w:cs="Arial"/>
          <w:lang w:eastAsia="zh-CN"/>
        </w:rPr>
      </w:pPr>
    </w:p>
    <w:p w14:paraId="201715D2" w14:textId="77777777" w:rsidR="00314555" w:rsidRPr="00C94704" w:rsidRDefault="00314555" w:rsidP="00314555">
      <w:pPr>
        <w:jc w:val="right"/>
        <w:rPr>
          <w:rFonts w:asciiTheme="majorHAnsi" w:hAnsiTheme="majorHAnsi" w:cs="Arial"/>
        </w:rPr>
      </w:pPr>
      <w:r w:rsidRPr="00C94704">
        <w:rPr>
          <w:rFonts w:asciiTheme="majorHAnsi" w:hAnsiTheme="majorHAnsi" w:cs="Arial"/>
        </w:rPr>
        <w:t xml:space="preserve">do Umowy Nr </w:t>
      </w:r>
      <w:r w:rsidRPr="00C94704">
        <w:rPr>
          <w:rFonts w:asciiTheme="majorHAnsi" w:hAnsiTheme="majorHAnsi" w:cs="Arial"/>
          <w:b/>
        </w:rPr>
        <w:t>…………..</w:t>
      </w:r>
      <w:r w:rsidRPr="00C94704">
        <w:rPr>
          <w:rFonts w:asciiTheme="majorHAnsi" w:hAnsiTheme="majorHAnsi" w:cs="Arial"/>
        </w:rPr>
        <w:t xml:space="preserve"> z dnia ………………… r.</w:t>
      </w:r>
    </w:p>
    <w:p w14:paraId="0B4D3AFC" w14:textId="2E2B86D4" w:rsidR="00314555" w:rsidRPr="00C94704" w:rsidRDefault="00314555" w:rsidP="00314555">
      <w:pPr>
        <w:autoSpaceDE w:val="0"/>
        <w:spacing w:line="240" w:lineRule="auto"/>
        <w:ind w:left="709"/>
        <w:contextualSpacing/>
        <w:jc w:val="right"/>
        <w:rPr>
          <w:rFonts w:asciiTheme="majorHAnsi" w:hAnsiTheme="majorHAnsi" w:cs="Arial"/>
          <w:lang w:eastAsia="zh-CN"/>
        </w:rPr>
      </w:pPr>
    </w:p>
    <w:p w14:paraId="2CDC99BC" w14:textId="77777777" w:rsidR="00314555" w:rsidRPr="00C94704" w:rsidRDefault="00314555" w:rsidP="00314555">
      <w:pPr>
        <w:autoSpaceDE w:val="0"/>
        <w:spacing w:line="240" w:lineRule="auto"/>
        <w:ind w:left="709"/>
        <w:contextualSpacing/>
        <w:jc w:val="right"/>
        <w:rPr>
          <w:rFonts w:asciiTheme="majorHAnsi" w:hAnsiTheme="majorHAnsi" w:cs="Arial"/>
          <w:lang w:eastAsia="zh-CN"/>
        </w:rPr>
      </w:pPr>
    </w:p>
    <w:p w14:paraId="26028004" w14:textId="77777777" w:rsidR="00314555" w:rsidRPr="00C94704" w:rsidRDefault="00314555" w:rsidP="00314555">
      <w:pPr>
        <w:autoSpaceDE w:val="0"/>
        <w:spacing w:line="240" w:lineRule="auto"/>
        <w:contextualSpacing/>
        <w:rPr>
          <w:rFonts w:asciiTheme="majorHAnsi" w:hAnsiTheme="majorHAnsi" w:cs="Arial"/>
          <w:lang w:eastAsia="zh-CN"/>
        </w:rPr>
      </w:pPr>
      <w:r w:rsidRPr="00C94704">
        <w:rPr>
          <w:rFonts w:asciiTheme="majorHAnsi" w:hAnsiTheme="majorHAnsi" w:cs="Arial"/>
          <w:lang w:eastAsia="zh-CN"/>
        </w:rPr>
        <w:t>/Nazwa i adres Wykonawcy, NIP/</w:t>
      </w:r>
    </w:p>
    <w:p w14:paraId="48F5CE34"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18F475F0"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755D31E1"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134F7FB3"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6BE2AC59" w14:textId="77777777" w:rsidR="00314555" w:rsidRPr="00C94704" w:rsidRDefault="00314555" w:rsidP="00314555">
      <w:pPr>
        <w:autoSpaceDE w:val="0"/>
        <w:spacing w:line="240" w:lineRule="auto"/>
        <w:contextualSpacing/>
        <w:jc w:val="center"/>
        <w:rPr>
          <w:rFonts w:asciiTheme="majorHAnsi" w:hAnsiTheme="majorHAnsi" w:cs="Arial"/>
          <w:b/>
          <w:lang w:eastAsia="zh-CN"/>
        </w:rPr>
      </w:pPr>
      <w:r w:rsidRPr="00C94704">
        <w:rPr>
          <w:rFonts w:asciiTheme="majorHAnsi" w:hAnsiTheme="majorHAnsi" w:cs="Arial"/>
          <w:b/>
          <w:lang w:eastAsia="zh-CN"/>
        </w:rPr>
        <w:t>OŚWIADCZENIE</w:t>
      </w:r>
    </w:p>
    <w:p w14:paraId="71FAC69E"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3CA29801"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44AE3AE6" w14:textId="77777777" w:rsidR="00314555" w:rsidRPr="00C94704" w:rsidRDefault="00314555" w:rsidP="00314555">
      <w:pPr>
        <w:autoSpaceDE w:val="0"/>
        <w:spacing w:line="240" w:lineRule="auto"/>
        <w:ind w:left="709"/>
        <w:contextualSpacing/>
        <w:jc w:val="center"/>
        <w:rPr>
          <w:rFonts w:asciiTheme="majorHAnsi" w:hAnsiTheme="majorHAnsi" w:cs="Arial"/>
          <w:bCs/>
          <w:color w:val="000000"/>
          <w:lang w:eastAsia="zh-CN"/>
        </w:rPr>
      </w:pPr>
    </w:p>
    <w:p w14:paraId="6B166FE8" w14:textId="56E035ED" w:rsidR="00314555" w:rsidRPr="00C94704" w:rsidRDefault="00314555" w:rsidP="00314555">
      <w:pPr>
        <w:autoSpaceDE w:val="0"/>
        <w:spacing w:line="240" w:lineRule="auto"/>
        <w:contextualSpacing/>
        <w:jc w:val="both"/>
        <w:rPr>
          <w:rFonts w:asciiTheme="majorHAnsi" w:hAnsiTheme="majorHAnsi" w:cs="Arial"/>
          <w:bCs/>
          <w:color w:val="000000"/>
          <w:lang w:eastAsia="zh-CN"/>
        </w:rPr>
      </w:pPr>
      <w:r w:rsidRPr="00C94704">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C94704">
        <w:rPr>
          <w:rFonts w:asciiTheme="majorHAnsi" w:hAnsiTheme="majorHAnsi" w:cs="Arial"/>
          <w:bCs/>
          <w:color w:val="000000"/>
          <w:lang w:eastAsia="zh-CN"/>
        </w:rPr>
        <w:t>split</w:t>
      </w:r>
      <w:proofErr w:type="spellEnd"/>
      <w:r w:rsidRPr="00C94704">
        <w:rPr>
          <w:rFonts w:asciiTheme="majorHAnsi" w:hAnsiTheme="majorHAnsi" w:cs="Arial"/>
          <w:bCs/>
          <w:color w:val="000000"/>
          <w:lang w:eastAsia="zh-CN"/>
        </w:rPr>
        <w:t xml:space="preserve"> </w:t>
      </w:r>
      <w:proofErr w:type="spellStart"/>
      <w:r w:rsidRPr="00C94704">
        <w:rPr>
          <w:rFonts w:asciiTheme="majorHAnsi" w:hAnsiTheme="majorHAnsi" w:cs="Arial"/>
          <w:bCs/>
          <w:color w:val="000000"/>
          <w:lang w:eastAsia="zh-CN"/>
        </w:rPr>
        <w:t>payment</w:t>
      </w:r>
      <w:proofErr w:type="spellEnd"/>
      <w:r w:rsidRPr="00C94704">
        <w:rPr>
          <w:rFonts w:asciiTheme="majorHAnsi" w:hAnsiTheme="majorHAnsi" w:cs="Arial"/>
          <w:bCs/>
          <w:color w:val="000000"/>
          <w:lang w:eastAsia="zh-CN"/>
        </w:rPr>
        <w:t>).</w:t>
      </w:r>
    </w:p>
    <w:p w14:paraId="56CFF5C4" w14:textId="77777777" w:rsidR="00314555" w:rsidRPr="00C94704" w:rsidRDefault="00314555" w:rsidP="00314555">
      <w:pPr>
        <w:autoSpaceDE w:val="0"/>
        <w:spacing w:line="240" w:lineRule="auto"/>
        <w:contextualSpacing/>
        <w:jc w:val="both"/>
        <w:rPr>
          <w:rFonts w:asciiTheme="majorHAnsi" w:hAnsiTheme="majorHAnsi" w:cs="Arial"/>
          <w:bCs/>
          <w:color w:val="000000"/>
          <w:lang w:eastAsia="zh-CN"/>
        </w:rPr>
      </w:pPr>
    </w:p>
    <w:p w14:paraId="03143BFF" w14:textId="77777777" w:rsidR="00314555" w:rsidRPr="00C94704" w:rsidRDefault="00314555" w:rsidP="00314555">
      <w:pPr>
        <w:autoSpaceDE w:val="0"/>
        <w:spacing w:line="240" w:lineRule="auto"/>
        <w:contextualSpacing/>
        <w:jc w:val="both"/>
        <w:rPr>
          <w:rFonts w:asciiTheme="majorHAnsi" w:hAnsiTheme="majorHAnsi" w:cs="Arial"/>
          <w:bCs/>
          <w:color w:val="000000"/>
          <w:lang w:eastAsia="zh-CN"/>
        </w:rPr>
      </w:pPr>
    </w:p>
    <w:p w14:paraId="3A4E464E"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67EBFFAB"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63BC3217"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45DA7692" w14:textId="42A70528"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009849C7">
        <w:rPr>
          <w:rFonts w:asciiTheme="majorHAnsi" w:hAnsiTheme="majorHAnsi" w:cs="Arial"/>
          <w:lang w:eastAsia="pl-PL"/>
        </w:rPr>
        <w:tab/>
        <w:t>……………………………………..</w:t>
      </w:r>
      <w:r w:rsidRPr="00C94704">
        <w:rPr>
          <w:rFonts w:asciiTheme="majorHAnsi" w:hAnsiTheme="majorHAnsi" w:cs="Arial"/>
          <w:lang w:eastAsia="pl-PL"/>
        </w:rPr>
        <w:t>................................................................</w:t>
      </w:r>
      <w:r w:rsidRPr="00C94704">
        <w:rPr>
          <w:rFonts w:asciiTheme="majorHAnsi" w:hAnsiTheme="majorHAnsi" w:cs="Arial"/>
          <w:lang w:eastAsia="pl-PL"/>
        </w:rPr>
        <w:tab/>
      </w:r>
    </w:p>
    <w:p w14:paraId="69038D30" w14:textId="77777777" w:rsidR="00314555" w:rsidRPr="00C94704" w:rsidRDefault="00314555" w:rsidP="00314555">
      <w:pPr>
        <w:pStyle w:val="Tekstpodstawowy"/>
        <w:rPr>
          <w:rFonts w:asciiTheme="majorHAnsi" w:hAnsiTheme="majorHAnsi" w:cs="Arial"/>
        </w:rPr>
      </w:pPr>
      <w:r w:rsidRPr="00C94704">
        <w:rPr>
          <w:rFonts w:asciiTheme="majorHAnsi" w:hAnsiTheme="majorHAnsi" w:cs="Arial"/>
          <w:lang w:eastAsia="pl-PL"/>
        </w:rPr>
        <w:t xml:space="preserve">  </w:t>
      </w:r>
      <w:r w:rsidRPr="00C94704">
        <w:rPr>
          <w:rFonts w:asciiTheme="majorHAnsi" w:hAnsiTheme="majorHAnsi" w:cs="Arial"/>
          <w:lang w:eastAsia="pl-PL"/>
        </w:rPr>
        <w:tab/>
      </w:r>
      <w:r w:rsidRPr="00C94704">
        <w:rPr>
          <w:rFonts w:asciiTheme="majorHAnsi" w:hAnsiTheme="majorHAnsi" w:cs="Arial"/>
          <w:lang w:eastAsia="pl-PL"/>
        </w:rPr>
        <w:tab/>
        <w:t xml:space="preserve"> </w:t>
      </w:r>
      <w:r w:rsidRPr="00C94704">
        <w:rPr>
          <w:rFonts w:asciiTheme="majorHAnsi" w:hAnsiTheme="majorHAnsi" w:cs="Arial"/>
          <w:lang w:eastAsia="pl-PL"/>
        </w:rPr>
        <w:tab/>
      </w:r>
      <w:r w:rsidRPr="00C94704">
        <w:rPr>
          <w:rFonts w:asciiTheme="majorHAnsi" w:hAnsiTheme="majorHAnsi" w:cs="Arial"/>
          <w:lang w:eastAsia="pl-PL"/>
        </w:rPr>
        <w:tab/>
      </w:r>
      <w:r w:rsidRPr="00C94704">
        <w:rPr>
          <w:rFonts w:asciiTheme="majorHAnsi" w:hAnsiTheme="majorHAnsi" w:cs="Arial"/>
          <w:lang w:eastAsia="pl-PL"/>
        </w:rPr>
        <w:tab/>
      </w:r>
      <w:r w:rsidRPr="00C94704">
        <w:rPr>
          <w:rFonts w:asciiTheme="majorHAnsi" w:hAnsiTheme="majorHAnsi" w:cs="Arial"/>
          <w:lang w:eastAsia="pl-PL"/>
        </w:rPr>
        <w:tab/>
        <w:t xml:space="preserve">         </w:t>
      </w:r>
      <w:r w:rsidRPr="00C94704">
        <w:rPr>
          <w:rFonts w:asciiTheme="majorHAnsi" w:hAnsiTheme="majorHAnsi" w:cs="Arial"/>
          <w:iCs/>
          <w:lang w:eastAsia="pl-PL"/>
        </w:rPr>
        <w:t>podpis osoby uprawnionej  do reprezentowania</w:t>
      </w:r>
    </w:p>
    <w:p w14:paraId="484C5596" w14:textId="77777777" w:rsidR="00314555" w:rsidRPr="00C94704" w:rsidRDefault="00314555" w:rsidP="00314555">
      <w:pPr>
        <w:rPr>
          <w:rFonts w:asciiTheme="majorHAnsi" w:hAnsiTheme="majorHAnsi"/>
        </w:rPr>
      </w:pPr>
    </w:p>
    <w:p w14:paraId="5C80E6ED" w14:textId="77777777" w:rsidR="009849C7" w:rsidRDefault="009849C7" w:rsidP="009849C7">
      <w:pPr>
        <w:suppressAutoHyphens/>
        <w:spacing w:line="360" w:lineRule="auto"/>
        <w:ind w:right="141" w:firstLine="4111"/>
        <w:jc w:val="right"/>
        <w:rPr>
          <w:rFonts w:ascii="Cambria" w:hAnsi="Cambria" w:cs="Arial"/>
          <w:b/>
          <w:i/>
          <w:u w:val="single"/>
        </w:rPr>
      </w:pPr>
    </w:p>
    <w:p w14:paraId="5827FEE4" w14:textId="77777777" w:rsidR="009849C7" w:rsidRDefault="009849C7" w:rsidP="009849C7">
      <w:pPr>
        <w:suppressAutoHyphens/>
        <w:spacing w:line="360" w:lineRule="auto"/>
        <w:ind w:right="141" w:firstLine="4111"/>
        <w:jc w:val="right"/>
        <w:rPr>
          <w:rFonts w:ascii="Cambria" w:hAnsi="Cambria" w:cs="Arial"/>
          <w:b/>
          <w:i/>
          <w:u w:val="single"/>
        </w:rPr>
      </w:pPr>
    </w:p>
    <w:p w14:paraId="116A6725" w14:textId="77777777" w:rsidR="009849C7" w:rsidRDefault="009849C7" w:rsidP="009849C7">
      <w:pPr>
        <w:suppressAutoHyphens/>
        <w:spacing w:line="360" w:lineRule="auto"/>
        <w:ind w:right="141" w:firstLine="4111"/>
        <w:jc w:val="right"/>
        <w:rPr>
          <w:rFonts w:ascii="Cambria" w:hAnsi="Cambria" w:cs="Arial"/>
          <w:b/>
          <w:i/>
          <w:u w:val="single"/>
        </w:rPr>
      </w:pPr>
    </w:p>
    <w:p w14:paraId="3A03A2A6" w14:textId="77777777" w:rsidR="009849C7" w:rsidRDefault="009849C7" w:rsidP="009849C7">
      <w:pPr>
        <w:suppressAutoHyphens/>
        <w:spacing w:line="360" w:lineRule="auto"/>
        <w:ind w:right="141" w:firstLine="4111"/>
        <w:jc w:val="right"/>
        <w:rPr>
          <w:rFonts w:ascii="Cambria" w:hAnsi="Cambria" w:cs="Arial"/>
          <w:b/>
          <w:i/>
          <w:u w:val="single"/>
        </w:rPr>
      </w:pPr>
    </w:p>
    <w:p w14:paraId="38839A97" w14:textId="77777777" w:rsidR="009849C7" w:rsidRDefault="009849C7" w:rsidP="009849C7">
      <w:pPr>
        <w:suppressAutoHyphens/>
        <w:spacing w:line="360" w:lineRule="auto"/>
        <w:ind w:right="141" w:firstLine="4111"/>
        <w:jc w:val="right"/>
        <w:rPr>
          <w:rFonts w:ascii="Cambria" w:hAnsi="Cambria" w:cs="Arial"/>
          <w:b/>
          <w:i/>
          <w:u w:val="single"/>
        </w:rPr>
      </w:pPr>
    </w:p>
    <w:p w14:paraId="2BCE55FE" w14:textId="77777777" w:rsidR="009849C7" w:rsidRDefault="009849C7" w:rsidP="009849C7">
      <w:pPr>
        <w:suppressAutoHyphens/>
        <w:spacing w:line="360" w:lineRule="auto"/>
        <w:ind w:right="141" w:firstLine="4111"/>
        <w:jc w:val="right"/>
        <w:rPr>
          <w:rFonts w:ascii="Cambria" w:hAnsi="Cambria" w:cs="Arial"/>
          <w:b/>
          <w:i/>
          <w:u w:val="single"/>
        </w:rPr>
      </w:pPr>
    </w:p>
    <w:p w14:paraId="25C5C186" w14:textId="77777777" w:rsidR="009849C7" w:rsidRDefault="009849C7" w:rsidP="009849C7">
      <w:pPr>
        <w:suppressAutoHyphens/>
        <w:spacing w:line="360" w:lineRule="auto"/>
        <w:ind w:right="141" w:firstLine="4111"/>
        <w:jc w:val="right"/>
        <w:rPr>
          <w:rFonts w:ascii="Cambria" w:hAnsi="Cambria" w:cs="Arial"/>
          <w:b/>
          <w:i/>
          <w:u w:val="single"/>
        </w:rPr>
      </w:pPr>
    </w:p>
    <w:p w14:paraId="2E9DF9C3" w14:textId="77777777" w:rsidR="009849C7" w:rsidRDefault="009849C7" w:rsidP="009849C7">
      <w:pPr>
        <w:suppressAutoHyphens/>
        <w:spacing w:line="360" w:lineRule="auto"/>
        <w:ind w:right="141" w:firstLine="4111"/>
        <w:jc w:val="right"/>
        <w:rPr>
          <w:rFonts w:ascii="Cambria" w:hAnsi="Cambria" w:cs="Arial"/>
          <w:b/>
          <w:i/>
          <w:u w:val="single"/>
        </w:rPr>
      </w:pPr>
    </w:p>
    <w:p w14:paraId="7D837DA3" w14:textId="77777777" w:rsidR="009849C7" w:rsidRDefault="009849C7" w:rsidP="009849C7">
      <w:pPr>
        <w:suppressAutoHyphens/>
        <w:spacing w:line="360" w:lineRule="auto"/>
        <w:ind w:right="141" w:firstLine="4111"/>
        <w:jc w:val="right"/>
        <w:rPr>
          <w:rFonts w:ascii="Cambria" w:hAnsi="Cambria" w:cs="Arial"/>
          <w:b/>
          <w:i/>
          <w:u w:val="single"/>
        </w:rPr>
      </w:pPr>
    </w:p>
    <w:p w14:paraId="3877C137" w14:textId="77777777" w:rsidR="009849C7" w:rsidRDefault="009849C7" w:rsidP="009849C7">
      <w:pPr>
        <w:suppressAutoHyphens/>
        <w:spacing w:line="360" w:lineRule="auto"/>
        <w:ind w:right="141" w:firstLine="4111"/>
        <w:jc w:val="right"/>
        <w:rPr>
          <w:rFonts w:ascii="Cambria" w:hAnsi="Cambria" w:cs="Arial"/>
          <w:b/>
          <w:i/>
          <w:u w:val="single"/>
        </w:rPr>
      </w:pPr>
    </w:p>
    <w:p w14:paraId="653C1D24" w14:textId="77777777" w:rsidR="009849C7" w:rsidRDefault="009849C7" w:rsidP="009849C7">
      <w:pPr>
        <w:suppressAutoHyphens/>
        <w:spacing w:line="360" w:lineRule="auto"/>
        <w:ind w:right="141" w:firstLine="4111"/>
        <w:jc w:val="right"/>
        <w:rPr>
          <w:rFonts w:ascii="Cambria" w:hAnsi="Cambria" w:cs="Arial"/>
          <w:b/>
          <w:i/>
          <w:u w:val="single"/>
        </w:rPr>
      </w:pPr>
    </w:p>
    <w:p w14:paraId="4E36D6D4" w14:textId="77777777" w:rsidR="009849C7" w:rsidRDefault="009849C7" w:rsidP="009849C7">
      <w:pPr>
        <w:suppressAutoHyphens/>
        <w:spacing w:line="360" w:lineRule="auto"/>
        <w:ind w:right="141" w:firstLine="4111"/>
        <w:jc w:val="right"/>
        <w:rPr>
          <w:rFonts w:ascii="Cambria" w:hAnsi="Cambria" w:cs="Arial"/>
          <w:b/>
          <w:i/>
          <w:u w:val="single"/>
        </w:rPr>
      </w:pPr>
    </w:p>
    <w:p w14:paraId="28DC5A4F" w14:textId="77777777" w:rsidR="009849C7" w:rsidRDefault="009849C7" w:rsidP="009849C7">
      <w:pPr>
        <w:suppressAutoHyphens/>
        <w:spacing w:line="360" w:lineRule="auto"/>
        <w:ind w:right="141" w:firstLine="4111"/>
        <w:jc w:val="right"/>
        <w:rPr>
          <w:rFonts w:ascii="Cambria" w:hAnsi="Cambria" w:cs="Arial"/>
          <w:b/>
          <w:i/>
          <w:u w:val="single"/>
        </w:rPr>
      </w:pPr>
    </w:p>
    <w:p w14:paraId="6470208E" w14:textId="0472138B" w:rsidR="009849C7" w:rsidRPr="00F85C67" w:rsidRDefault="009849C7" w:rsidP="009849C7">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5</w:t>
      </w:r>
      <w:r w:rsidRPr="00F85C67">
        <w:rPr>
          <w:rFonts w:ascii="Cambria" w:hAnsi="Cambria" w:cs="Arial"/>
          <w:b/>
          <w:i/>
          <w:u w:val="single"/>
        </w:rPr>
        <w:t xml:space="preserve"> do umowy nr …. z dnia…………</w:t>
      </w:r>
    </w:p>
    <w:p w14:paraId="3C9DC266" w14:textId="77777777" w:rsidR="009849C7" w:rsidRPr="00F85C67" w:rsidRDefault="009849C7" w:rsidP="009849C7">
      <w:pPr>
        <w:tabs>
          <w:tab w:val="left" w:pos="708"/>
          <w:tab w:val="center" w:pos="4536"/>
          <w:tab w:val="right" w:pos="9072"/>
        </w:tabs>
        <w:suppressAutoHyphens/>
        <w:spacing w:before="120" w:after="120"/>
        <w:jc w:val="right"/>
        <w:rPr>
          <w:rFonts w:ascii="Cambria" w:hAnsi="Cambria"/>
          <w:sz w:val="22"/>
          <w:szCs w:val="22"/>
          <w:lang w:eastAsia="ar-SA"/>
        </w:rPr>
      </w:pPr>
    </w:p>
    <w:p w14:paraId="0B37A298" w14:textId="77777777" w:rsidR="009849C7" w:rsidRPr="00F85C67" w:rsidRDefault="009849C7" w:rsidP="009849C7">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70654508" w14:textId="77777777" w:rsidR="009849C7" w:rsidRPr="00F85C67" w:rsidRDefault="009849C7" w:rsidP="009849C7">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473F538F" wp14:editId="6375637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78163D5D" w14:textId="77777777" w:rsidR="009849C7" w:rsidRPr="00F85C67" w:rsidRDefault="009849C7" w:rsidP="009849C7">
      <w:pPr>
        <w:suppressAutoHyphens/>
        <w:rPr>
          <w:rFonts w:ascii="Cambria" w:hAnsi="Cambria"/>
          <w:lang w:eastAsia="ar-SA"/>
        </w:rPr>
      </w:pPr>
      <w:r w:rsidRPr="00F85C67">
        <w:rPr>
          <w:rFonts w:ascii="Cambria" w:hAnsi="Cambria"/>
          <w:lang w:eastAsia="ar-SA"/>
        </w:rPr>
        <w:t xml:space="preserve"> (pieczątka firmowa podwykonawcy)</w:t>
      </w:r>
    </w:p>
    <w:p w14:paraId="083D0390" w14:textId="77777777" w:rsidR="009849C7" w:rsidRPr="00F85C67" w:rsidRDefault="009849C7" w:rsidP="009849C7">
      <w:pPr>
        <w:spacing w:after="120" w:line="320" w:lineRule="atLeast"/>
        <w:rPr>
          <w:rFonts w:ascii="Cambria" w:eastAsia="Calibri" w:hAnsi="Cambria"/>
          <w:b/>
          <w:bCs/>
          <w:sz w:val="22"/>
          <w:szCs w:val="22"/>
        </w:rPr>
      </w:pPr>
    </w:p>
    <w:p w14:paraId="27BE58A5" w14:textId="77777777" w:rsidR="009849C7" w:rsidRPr="00F85C67" w:rsidRDefault="009849C7" w:rsidP="009849C7">
      <w:pPr>
        <w:spacing w:after="120" w:line="320" w:lineRule="atLeast"/>
        <w:rPr>
          <w:rFonts w:ascii="Cambria" w:eastAsia="Calibri" w:hAnsi="Cambria"/>
          <w:b/>
          <w:bCs/>
          <w:sz w:val="22"/>
          <w:szCs w:val="22"/>
        </w:rPr>
      </w:pPr>
    </w:p>
    <w:p w14:paraId="4C5B87A9" w14:textId="77777777" w:rsidR="009849C7" w:rsidRPr="00F85C67" w:rsidRDefault="009849C7" w:rsidP="009849C7">
      <w:pPr>
        <w:suppressAutoHyphens/>
        <w:jc w:val="center"/>
        <w:rPr>
          <w:rFonts w:ascii="Cambria" w:hAnsi="Cambria"/>
          <w:b/>
          <w:bCs/>
          <w:lang w:eastAsia="ar-SA"/>
        </w:rPr>
      </w:pPr>
    </w:p>
    <w:p w14:paraId="6E703070" w14:textId="77777777" w:rsidR="009849C7" w:rsidRPr="002C3A63" w:rsidRDefault="009849C7" w:rsidP="009849C7">
      <w:pPr>
        <w:suppressAutoHyphens/>
        <w:jc w:val="center"/>
        <w:rPr>
          <w:rFonts w:ascii="Cambria" w:hAnsi="Cambria"/>
          <w:b/>
          <w:bCs/>
          <w:lang w:eastAsia="ar-SA"/>
        </w:rPr>
      </w:pPr>
      <w:r w:rsidRPr="002C3A63">
        <w:rPr>
          <w:rFonts w:ascii="Cambria" w:hAnsi="Cambria"/>
          <w:b/>
          <w:bCs/>
          <w:lang w:eastAsia="ar-SA"/>
        </w:rPr>
        <w:t>Oświadczenie częściowe podwykonawcy</w:t>
      </w:r>
    </w:p>
    <w:p w14:paraId="60FF34EB" w14:textId="77777777" w:rsidR="009849C7" w:rsidRPr="002C3A63" w:rsidRDefault="009849C7" w:rsidP="009849C7">
      <w:pPr>
        <w:suppressAutoHyphens/>
        <w:jc w:val="center"/>
        <w:rPr>
          <w:rFonts w:ascii="Cambria" w:hAnsi="Cambria"/>
          <w:b/>
          <w:bCs/>
          <w:lang w:eastAsia="ar-SA"/>
        </w:rPr>
      </w:pPr>
      <w:r w:rsidRPr="002C3A63">
        <w:rPr>
          <w:rFonts w:ascii="Cambria" w:hAnsi="Cambria"/>
          <w:b/>
          <w:bCs/>
          <w:lang w:eastAsia="ar-SA"/>
        </w:rPr>
        <w:t>WZÓR</w:t>
      </w:r>
    </w:p>
    <w:p w14:paraId="399DFB81" w14:textId="77777777" w:rsidR="009849C7" w:rsidRPr="002C3A63" w:rsidRDefault="009849C7" w:rsidP="009849C7">
      <w:pPr>
        <w:spacing w:after="120" w:line="320" w:lineRule="atLeast"/>
        <w:rPr>
          <w:rFonts w:ascii="Cambria" w:eastAsia="Calibri" w:hAnsi="Cambria"/>
          <w:b/>
          <w:bCs/>
        </w:rPr>
      </w:pPr>
    </w:p>
    <w:p w14:paraId="7CC65F6C" w14:textId="1349CE8B" w:rsidR="009849C7" w:rsidRPr="002C3A63" w:rsidRDefault="009849C7" w:rsidP="009849C7">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Pr="009849C7">
        <w:rPr>
          <w:rFonts w:ascii="Cambria" w:hAnsi="Cambria" w:cstheme="minorHAnsi"/>
          <w:b/>
          <w:bCs/>
        </w:rPr>
        <w:t>Nasadzenie drzew w pasie drogowym dróg powiatowych na terenie powiatu iławskiego</w:t>
      </w:r>
    </w:p>
    <w:p w14:paraId="6147B116" w14:textId="77777777" w:rsidR="009849C7" w:rsidRPr="002C3A63" w:rsidRDefault="009849C7" w:rsidP="009849C7">
      <w:pPr>
        <w:suppressAutoHyphens/>
        <w:spacing w:line="360" w:lineRule="auto"/>
        <w:ind w:right="141" w:firstLine="4111"/>
        <w:jc w:val="right"/>
        <w:rPr>
          <w:rFonts w:ascii="Cambria" w:hAnsi="Cambria"/>
          <w:b/>
          <w:iCs/>
          <w:u w:val="single"/>
          <w:lang w:eastAsia="ar-SA"/>
        </w:rPr>
      </w:pPr>
    </w:p>
    <w:p w14:paraId="166186C4" w14:textId="77777777" w:rsidR="009849C7" w:rsidRPr="002C3A63" w:rsidRDefault="009849C7" w:rsidP="009849C7">
      <w:pPr>
        <w:tabs>
          <w:tab w:val="left" w:pos="360"/>
        </w:tabs>
        <w:suppressAutoHyphens/>
        <w:spacing w:line="360" w:lineRule="auto"/>
        <w:jc w:val="center"/>
        <w:rPr>
          <w:rFonts w:ascii="Cambria" w:hAnsi="Cambria"/>
          <w:b/>
          <w:bCs/>
          <w:lang w:eastAsia="ar-SA"/>
        </w:rPr>
      </w:pPr>
    </w:p>
    <w:p w14:paraId="367BC4A7" w14:textId="77777777" w:rsidR="009849C7" w:rsidRPr="002C3A63" w:rsidRDefault="009849C7" w:rsidP="009849C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4533FE07" w14:textId="77777777" w:rsidR="009849C7" w:rsidRPr="002C3A63" w:rsidRDefault="009849C7" w:rsidP="009849C7">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76A537B1" w14:textId="77777777" w:rsidR="009849C7" w:rsidRPr="002C3A63" w:rsidRDefault="009849C7" w:rsidP="009849C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3B5689BF" w14:textId="77777777" w:rsidR="009849C7" w:rsidRPr="00F85C67" w:rsidRDefault="009849C7" w:rsidP="009849C7">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01EF3563" w14:textId="77777777" w:rsidR="009849C7" w:rsidRDefault="009849C7" w:rsidP="009849C7">
      <w:pPr>
        <w:spacing w:before="0" w:after="0" w:line="264" w:lineRule="auto"/>
        <w:rPr>
          <w:rFonts w:cs="Calibri"/>
        </w:rPr>
      </w:pPr>
    </w:p>
    <w:p w14:paraId="50DFD800" w14:textId="77777777" w:rsidR="009849C7" w:rsidRPr="00F85C67" w:rsidRDefault="009849C7" w:rsidP="009849C7">
      <w:pPr>
        <w:spacing w:before="0" w:after="0" w:line="264" w:lineRule="auto"/>
        <w:rPr>
          <w:rFonts w:ascii="Cambria" w:hAnsi="Cambria" w:cs="Calibri"/>
        </w:rPr>
      </w:pPr>
    </w:p>
    <w:p w14:paraId="366E6B51" w14:textId="77777777" w:rsidR="009849C7" w:rsidRPr="00F85C67" w:rsidRDefault="009849C7" w:rsidP="009849C7">
      <w:pPr>
        <w:spacing w:before="0" w:after="0" w:line="264" w:lineRule="auto"/>
        <w:rPr>
          <w:rFonts w:ascii="Cambria" w:hAnsi="Cambria" w:cs="Calibri"/>
        </w:rPr>
        <w:sectPr w:rsidR="009849C7" w:rsidRPr="00F85C67" w:rsidSect="0095182D">
          <w:footnotePr>
            <w:numRestart w:val="eachSect"/>
          </w:footnotePr>
          <w:pgSz w:w="11906" w:h="16838" w:code="9"/>
          <w:pgMar w:top="1383" w:right="851" w:bottom="851" w:left="851" w:header="284" w:footer="340" w:gutter="0"/>
          <w:cols w:space="708"/>
          <w:docGrid w:linePitch="360"/>
        </w:sectPr>
      </w:pPr>
    </w:p>
    <w:p w14:paraId="4517E1CF" w14:textId="551B9FF2" w:rsidR="009849C7" w:rsidRPr="00F85C67" w:rsidRDefault="009849C7" w:rsidP="009849C7">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6</w:t>
      </w:r>
      <w:r w:rsidRPr="00F85C67">
        <w:rPr>
          <w:rFonts w:ascii="Cambria" w:hAnsi="Cambria" w:cs="Arial"/>
          <w:b/>
          <w:i/>
          <w:u w:val="single"/>
        </w:rPr>
        <w:t xml:space="preserve">  do umowy nr …. z dnia………… </w:t>
      </w:r>
    </w:p>
    <w:p w14:paraId="403EA4CE" w14:textId="77777777" w:rsidR="009849C7" w:rsidRPr="00F85C67" w:rsidRDefault="009849C7" w:rsidP="009849C7">
      <w:pPr>
        <w:suppressAutoHyphens/>
        <w:spacing w:line="360" w:lineRule="auto"/>
        <w:ind w:right="141" w:firstLine="4111"/>
        <w:jc w:val="right"/>
        <w:rPr>
          <w:rFonts w:ascii="Cambria" w:hAnsi="Cambria"/>
          <w:b/>
          <w:i/>
          <w:iCs/>
          <w:u w:val="single"/>
          <w:lang w:eastAsia="ar-SA"/>
        </w:rPr>
      </w:pPr>
    </w:p>
    <w:p w14:paraId="3E454E2D" w14:textId="77777777" w:rsidR="009849C7" w:rsidRPr="00F85C67" w:rsidRDefault="009849C7" w:rsidP="009849C7">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03D4D7F0" w14:textId="77777777" w:rsidR="009849C7" w:rsidRPr="00F85C67" w:rsidRDefault="009849C7" w:rsidP="009849C7">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9760096" wp14:editId="2F0135FD">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176CBF86" w14:textId="77777777" w:rsidR="009849C7" w:rsidRPr="00F85C67" w:rsidRDefault="009849C7" w:rsidP="009849C7">
      <w:pPr>
        <w:suppressAutoHyphens/>
        <w:rPr>
          <w:rFonts w:ascii="Cambria" w:hAnsi="Cambria"/>
          <w:lang w:eastAsia="ar-SA"/>
        </w:rPr>
      </w:pPr>
      <w:r w:rsidRPr="00F85C67">
        <w:rPr>
          <w:rFonts w:ascii="Cambria" w:hAnsi="Cambria"/>
          <w:lang w:eastAsia="ar-SA"/>
        </w:rPr>
        <w:t xml:space="preserve"> (pieczątka firmowa podwykonawcy/dalszego podwykonawcy)</w:t>
      </w:r>
    </w:p>
    <w:p w14:paraId="41FC2709" w14:textId="77777777" w:rsidR="009849C7" w:rsidRPr="00F85C67" w:rsidRDefault="009849C7" w:rsidP="009849C7">
      <w:pPr>
        <w:spacing w:after="120" w:line="320" w:lineRule="atLeast"/>
        <w:rPr>
          <w:rFonts w:ascii="Cambria" w:eastAsia="Calibri" w:hAnsi="Cambria"/>
          <w:b/>
          <w:bCs/>
          <w:sz w:val="22"/>
          <w:szCs w:val="22"/>
        </w:rPr>
      </w:pPr>
    </w:p>
    <w:p w14:paraId="01725652" w14:textId="77777777" w:rsidR="009849C7" w:rsidRPr="00F85C67" w:rsidRDefault="009849C7" w:rsidP="009849C7">
      <w:pPr>
        <w:spacing w:after="120" w:line="320" w:lineRule="atLeast"/>
        <w:rPr>
          <w:rFonts w:ascii="Cambria" w:eastAsia="Calibri" w:hAnsi="Cambria"/>
          <w:b/>
          <w:bCs/>
          <w:sz w:val="22"/>
          <w:szCs w:val="22"/>
        </w:rPr>
      </w:pPr>
    </w:p>
    <w:p w14:paraId="1A66374C" w14:textId="77777777" w:rsidR="009849C7" w:rsidRPr="00F85C67" w:rsidRDefault="009849C7" w:rsidP="009849C7">
      <w:pPr>
        <w:suppressAutoHyphens/>
        <w:jc w:val="center"/>
        <w:rPr>
          <w:rFonts w:ascii="Cambria" w:hAnsi="Cambria"/>
          <w:b/>
          <w:bCs/>
          <w:lang w:eastAsia="ar-SA"/>
        </w:rPr>
      </w:pPr>
    </w:p>
    <w:p w14:paraId="5E64183B" w14:textId="77777777" w:rsidR="009849C7" w:rsidRPr="00F85C67" w:rsidRDefault="009849C7" w:rsidP="009849C7">
      <w:pPr>
        <w:suppressAutoHyphens/>
        <w:jc w:val="center"/>
        <w:rPr>
          <w:rFonts w:ascii="Cambria" w:hAnsi="Cambria"/>
          <w:b/>
          <w:bCs/>
          <w:lang w:eastAsia="ar-SA"/>
        </w:rPr>
      </w:pPr>
      <w:r w:rsidRPr="00F85C67">
        <w:rPr>
          <w:rFonts w:ascii="Cambria" w:hAnsi="Cambria"/>
          <w:b/>
          <w:bCs/>
          <w:lang w:eastAsia="ar-SA"/>
        </w:rPr>
        <w:t>Oświadczenie końcowe podwykonawcy</w:t>
      </w:r>
    </w:p>
    <w:p w14:paraId="41026890" w14:textId="77777777" w:rsidR="009849C7" w:rsidRPr="00F85C67" w:rsidRDefault="009849C7" w:rsidP="009849C7">
      <w:pPr>
        <w:suppressAutoHyphens/>
        <w:jc w:val="center"/>
        <w:rPr>
          <w:rFonts w:ascii="Cambria" w:hAnsi="Cambria"/>
          <w:b/>
          <w:bCs/>
          <w:lang w:eastAsia="ar-SA"/>
        </w:rPr>
      </w:pPr>
      <w:r w:rsidRPr="00F85C67">
        <w:rPr>
          <w:rFonts w:ascii="Cambria" w:hAnsi="Cambria"/>
          <w:b/>
          <w:bCs/>
          <w:lang w:eastAsia="ar-SA"/>
        </w:rPr>
        <w:t>WZÓR</w:t>
      </w:r>
    </w:p>
    <w:p w14:paraId="1472254C" w14:textId="77777777" w:rsidR="009849C7" w:rsidRPr="00F85C67" w:rsidRDefault="009849C7" w:rsidP="009849C7">
      <w:pPr>
        <w:spacing w:after="120" w:line="320" w:lineRule="atLeast"/>
        <w:rPr>
          <w:rFonts w:ascii="Cambria" w:eastAsia="Calibri" w:hAnsi="Cambria"/>
          <w:b/>
          <w:bCs/>
          <w:sz w:val="22"/>
          <w:szCs w:val="22"/>
        </w:rPr>
      </w:pPr>
    </w:p>
    <w:p w14:paraId="7A0D84EF" w14:textId="5E159B57" w:rsidR="009849C7" w:rsidRPr="00F85C67" w:rsidRDefault="009849C7" w:rsidP="009849C7">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5B68C8" w:rsidRPr="005B68C8">
        <w:rPr>
          <w:rFonts w:ascii="Cambria" w:hAnsi="Cambria" w:cstheme="minorHAnsi"/>
          <w:b/>
          <w:bCs/>
        </w:rPr>
        <w:t>Nasadzenie drzew w pasie drogowym dróg powiatowych na terenie powiatu iławskiego</w:t>
      </w:r>
    </w:p>
    <w:p w14:paraId="73B1CB18" w14:textId="77777777" w:rsidR="009849C7" w:rsidRPr="00F85C67" w:rsidRDefault="009849C7" w:rsidP="009849C7">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C944BE" w14:textId="77777777" w:rsidR="009849C7" w:rsidRPr="00F85C67" w:rsidRDefault="009849C7" w:rsidP="009849C7">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725EEB96" w14:textId="77777777" w:rsidR="009849C7" w:rsidRPr="00F85C67" w:rsidRDefault="009849C7" w:rsidP="009849C7">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E80CD08" w14:textId="77777777" w:rsidR="009849C7" w:rsidRPr="00F85C67" w:rsidRDefault="009849C7" w:rsidP="009849C7">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6E468957" w14:textId="77777777" w:rsidR="009849C7" w:rsidRPr="00F85C67" w:rsidRDefault="009849C7" w:rsidP="009849C7">
      <w:pPr>
        <w:suppressAutoHyphens/>
        <w:rPr>
          <w:rFonts w:ascii="Cambria" w:hAnsi="Cambria"/>
          <w:lang w:eastAsia="ar-SA"/>
        </w:rPr>
      </w:pPr>
    </w:p>
    <w:p w14:paraId="230FBBDA" w14:textId="77777777" w:rsidR="009849C7" w:rsidRPr="00F85C67" w:rsidRDefault="009849C7" w:rsidP="009849C7">
      <w:pPr>
        <w:spacing w:before="0" w:after="0" w:line="264" w:lineRule="auto"/>
        <w:rPr>
          <w:rFonts w:ascii="Cambria" w:hAnsi="Cambria" w:cs="Calibri"/>
        </w:rPr>
      </w:pPr>
    </w:p>
    <w:p w14:paraId="2DA66DBE" w14:textId="77777777" w:rsidR="009849C7" w:rsidRDefault="009849C7" w:rsidP="009849C7">
      <w:pPr>
        <w:spacing w:before="0" w:after="0" w:line="264" w:lineRule="auto"/>
        <w:rPr>
          <w:rFonts w:ascii="Cambria" w:hAnsi="Cambria" w:cs="Calibri"/>
        </w:rPr>
      </w:pPr>
    </w:p>
    <w:p w14:paraId="64CCD9CE" w14:textId="77777777" w:rsidR="009849C7" w:rsidRDefault="009849C7" w:rsidP="009849C7">
      <w:pPr>
        <w:spacing w:before="0" w:after="0" w:line="264" w:lineRule="auto"/>
        <w:rPr>
          <w:rFonts w:ascii="Cambria" w:hAnsi="Cambria" w:cs="Calibri"/>
        </w:rPr>
      </w:pPr>
    </w:p>
    <w:p w14:paraId="21CC8E20" w14:textId="77777777" w:rsidR="009849C7" w:rsidRDefault="009849C7" w:rsidP="009849C7">
      <w:pPr>
        <w:spacing w:before="0" w:after="0" w:line="264" w:lineRule="auto"/>
        <w:rPr>
          <w:rFonts w:ascii="Cambria" w:hAnsi="Cambria" w:cs="Calibri"/>
        </w:rPr>
      </w:pPr>
    </w:p>
    <w:p w14:paraId="3F7536BE" w14:textId="77777777" w:rsidR="009849C7" w:rsidRDefault="009849C7" w:rsidP="009849C7">
      <w:pPr>
        <w:spacing w:before="0" w:after="0" w:line="264" w:lineRule="auto"/>
        <w:rPr>
          <w:rFonts w:ascii="Cambria" w:hAnsi="Cambria" w:cs="Calibri"/>
        </w:rPr>
      </w:pPr>
    </w:p>
    <w:p w14:paraId="0EC1FE0E" w14:textId="77777777" w:rsidR="009849C7" w:rsidRDefault="009849C7" w:rsidP="009849C7">
      <w:pPr>
        <w:spacing w:before="0" w:after="0" w:line="264" w:lineRule="auto"/>
        <w:rPr>
          <w:rFonts w:ascii="Cambria" w:hAnsi="Cambria" w:cs="Calibri"/>
        </w:rPr>
      </w:pPr>
    </w:p>
    <w:p w14:paraId="433C0932" w14:textId="77777777" w:rsidR="009849C7" w:rsidRDefault="009849C7" w:rsidP="009849C7">
      <w:pPr>
        <w:spacing w:before="0" w:after="0" w:line="264" w:lineRule="auto"/>
        <w:rPr>
          <w:rFonts w:ascii="Cambria" w:hAnsi="Cambria" w:cs="Calibri"/>
        </w:rPr>
      </w:pPr>
    </w:p>
    <w:p w14:paraId="7139A026" w14:textId="77777777" w:rsidR="009849C7" w:rsidRDefault="009849C7" w:rsidP="009849C7">
      <w:pPr>
        <w:spacing w:before="0" w:after="0" w:line="264" w:lineRule="auto"/>
        <w:rPr>
          <w:rFonts w:ascii="Cambria" w:hAnsi="Cambria" w:cs="Calibri"/>
        </w:rPr>
      </w:pPr>
    </w:p>
    <w:p w14:paraId="4AC1BB9A" w14:textId="77777777" w:rsidR="009849C7" w:rsidRDefault="009849C7" w:rsidP="009849C7">
      <w:pPr>
        <w:spacing w:before="0" w:after="0" w:line="264" w:lineRule="auto"/>
        <w:rPr>
          <w:rFonts w:ascii="Cambria" w:hAnsi="Cambria" w:cs="Calibri"/>
        </w:rPr>
      </w:pPr>
    </w:p>
    <w:p w14:paraId="0546EF12" w14:textId="77777777" w:rsidR="009849C7" w:rsidRDefault="009849C7" w:rsidP="009849C7">
      <w:pPr>
        <w:spacing w:before="0" w:after="0" w:line="264" w:lineRule="auto"/>
        <w:rPr>
          <w:rFonts w:ascii="Cambria" w:hAnsi="Cambria" w:cs="Calibri"/>
        </w:rPr>
      </w:pPr>
    </w:p>
    <w:p w14:paraId="0D4E3D24" w14:textId="77777777" w:rsidR="009849C7" w:rsidRDefault="009849C7" w:rsidP="009849C7">
      <w:pPr>
        <w:spacing w:before="0" w:after="0" w:line="264" w:lineRule="auto"/>
        <w:rPr>
          <w:rFonts w:ascii="Cambria" w:hAnsi="Cambria" w:cs="Calibri"/>
        </w:rPr>
      </w:pPr>
    </w:p>
    <w:p w14:paraId="0D8C3904" w14:textId="77777777" w:rsidR="009849C7" w:rsidRDefault="009849C7" w:rsidP="009849C7">
      <w:pPr>
        <w:spacing w:before="0" w:after="0" w:line="264" w:lineRule="auto"/>
        <w:rPr>
          <w:rFonts w:ascii="Cambria" w:hAnsi="Cambria" w:cs="Calibri"/>
        </w:rPr>
      </w:pPr>
    </w:p>
    <w:p w14:paraId="57740500" w14:textId="77777777" w:rsidR="009849C7" w:rsidRDefault="009849C7" w:rsidP="009849C7">
      <w:pPr>
        <w:spacing w:before="0" w:after="0" w:line="264" w:lineRule="auto"/>
        <w:rPr>
          <w:rFonts w:ascii="Cambria" w:hAnsi="Cambria" w:cs="Calibri"/>
        </w:rPr>
      </w:pPr>
    </w:p>
    <w:p w14:paraId="18F0B3D5" w14:textId="77777777" w:rsidR="009849C7" w:rsidRDefault="009849C7" w:rsidP="009849C7">
      <w:pPr>
        <w:spacing w:before="0" w:after="0" w:line="264" w:lineRule="auto"/>
        <w:rPr>
          <w:rFonts w:ascii="Cambria" w:hAnsi="Cambria" w:cs="Calibri"/>
        </w:rPr>
      </w:pPr>
    </w:p>
    <w:p w14:paraId="652FBC42" w14:textId="77777777" w:rsidR="009849C7" w:rsidRDefault="009849C7" w:rsidP="009849C7">
      <w:pPr>
        <w:spacing w:before="0" w:after="0" w:line="264" w:lineRule="auto"/>
        <w:rPr>
          <w:rFonts w:ascii="Cambria" w:hAnsi="Cambria" w:cs="Calibri"/>
        </w:rPr>
      </w:pPr>
    </w:p>
    <w:p w14:paraId="73560D8F" w14:textId="77777777" w:rsidR="009849C7" w:rsidRDefault="009849C7" w:rsidP="009849C7">
      <w:pPr>
        <w:spacing w:before="0" w:after="0" w:line="264" w:lineRule="auto"/>
        <w:rPr>
          <w:rFonts w:ascii="Cambria" w:hAnsi="Cambria" w:cs="Calibri"/>
        </w:rPr>
      </w:pPr>
    </w:p>
    <w:p w14:paraId="47532222" w14:textId="77777777" w:rsidR="009849C7" w:rsidRDefault="009849C7" w:rsidP="009849C7">
      <w:pPr>
        <w:spacing w:before="0" w:after="0" w:line="264" w:lineRule="auto"/>
        <w:rPr>
          <w:rFonts w:ascii="Cambria" w:hAnsi="Cambria" w:cs="Calibri"/>
        </w:rPr>
      </w:pPr>
    </w:p>
    <w:p w14:paraId="5B513D81" w14:textId="77777777" w:rsidR="009849C7" w:rsidRDefault="009849C7" w:rsidP="009849C7">
      <w:pPr>
        <w:spacing w:before="0" w:after="0" w:line="264" w:lineRule="auto"/>
        <w:rPr>
          <w:rFonts w:ascii="Cambria" w:hAnsi="Cambria" w:cs="Calibri"/>
        </w:rPr>
      </w:pPr>
    </w:p>
    <w:p w14:paraId="56B15ED2" w14:textId="77777777" w:rsidR="009849C7" w:rsidRPr="00F85C67" w:rsidRDefault="009849C7" w:rsidP="009849C7">
      <w:pPr>
        <w:spacing w:before="0" w:after="0" w:line="264" w:lineRule="auto"/>
        <w:rPr>
          <w:rFonts w:ascii="Cambria" w:hAnsi="Cambria" w:cs="Calibri"/>
        </w:rPr>
      </w:pPr>
    </w:p>
    <w:p w14:paraId="6D8F79C6" w14:textId="77777777" w:rsidR="009849C7" w:rsidRDefault="009849C7" w:rsidP="009849C7">
      <w:pPr>
        <w:pStyle w:val="Nagwek4"/>
        <w:spacing w:before="0"/>
        <w:jc w:val="center"/>
        <w:rPr>
          <w:rFonts w:ascii="Cambria" w:hAnsi="Cambria" w:cs="Century Gothic"/>
          <w:color w:val="auto"/>
          <w:sz w:val="18"/>
          <w:szCs w:val="18"/>
        </w:rPr>
      </w:pPr>
      <w:bookmarkStart w:id="57" w:name="_Toc63242069"/>
    </w:p>
    <w:p w14:paraId="343F98D1" w14:textId="1DCF8462" w:rsidR="009849C7" w:rsidRPr="00115425" w:rsidRDefault="009849C7" w:rsidP="009849C7">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6</w:t>
      </w:r>
      <w:r w:rsidRPr="00115425">
        <w:rPr>
          <w:rFonts w:ascii="Cambria" w:hAnsi="Cambria" w:cs="Century Gothic"/>
          <w:color w:val="auto"/>
          <w:sz w:val="18"/>
          <w:szCs w:val="18"/>
        </w:rPr>
        <w:t xml:space="preserve"> - wzór oświadczenia - osoby zatrudnione na umowę o pracę</w:t>
      </w:r>
      <w:bookmarkEnd w:id="57"/>
    </w:p>
    <w:p w14:paraId="06D65562" w14:textId="77777777" w:rsidR="009849C7" w:rsidRPr="00115425" w:rsidRDefault="009849C7" w:rsidP="009849C7">
      <w:pPr>
        <w:rPr>
          <w:rFonts w:ascii="Cambria" w:hAnsi="Cambria" w:cs="Century Gothic"/>
          <w:color w:val="FF0000"/>
          <w:sz w:val="18"/>
          <w:szCs w:val="18"/>
        </w:rPr>
      </w:pPr>
    </w:p>
    <w:p w14:paraId="679640B4" w14:textId="778F76BC" w:rsidR="009849C7" w:rsidRPr="00115425" w:rsidRDefault="009849C7" w:rsidP="009849C7">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 xml:space="preserve">5 dni od dnia rozpoczęcia realizacji </w:t>
      </w:r>
      <w:r w:rsidR="00512CA5">
        <w:rPr>
          <w:rFonts w:ascii="Cambria" w:hAnsi="Cambria" w:cs="Century Gothic"/>
          <w:b/>
          <w:i/>
          <w:color w:val="0000FF"/>
          <w:sz w:val="18"/>
          <w:szCs w:val="18"/>
        </w:rPr>
        <w:t>usług</w:t>
      </w:r>
      <w:r w:rsidRPr="00115425">
        <w:rPr>
          <w:rFonts w:ascii="Cambria" w:hAnsi="Cambria" w:cs="Century Gothic"/>
          <w:b/>
          <w:i/>
          <w:color w:val="0000FF"/>
          <w:sz w:val="18"/>
          <w:szCs w:val="18"/>
        </w:rPr>
        <w:t>, a następnie na każde wezwanie zamawiającego)</w:t>
      </w:r>
    </w:p>
    <w:p w14:paraId="0A3D2AC3" w14:textId="77777777" w:rsidR="009849C7" w:rsidRPr="00115425" w:rsidRDefault="009849C7" w:rsidP="009849C7">
      <w:pPr>
        <w:rPr>
          <w:rFonts w:ascii="Cambria" w:hAnsi="Cambria" w:cs="Century Gothic"/>
          <w:sz w:val="18"/>
          <w:szCs w:val="18"/>
        </w:rPr>
      </w:pPr>
    </w:p>
    <w:p w14:paraId="679E277F" w14:textId="77777777" w:rsidR="009849C7" w:rsidRPr="00115425" w:rsidRDefault="009849C7" w:rsidP="009849C7">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395E16DE" w14:textId="77777777" w:rsidR="009849C7" w:rsidRPr="00115425" w:rsidRDefault="009849C7" w:rsidP="009849C7">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69A0136B" w14:textId="77777777" w:rsidR="009849C7" w:rsidRPr="00115425" w:rsidRDefault="009849C7" w:rsidP="009849C7">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9849C7" w:rsidRPr="00CC6E0D" w14:paraId="4FBD8DC3" w14:textId="77777777" w:rsidTr="00834C65">
        <w:trPr>
          <w:trHeight w:val="674"/>
        </w:trPr>
        <w:tc>
          <w:tcPr>
            <w:tcW w:w="9294" w:type="dxa"/>
          </w:tcPr>
          <w:p w14:paraId="3D15E8BB" w14:textId="77777777" w:rsidR="009849C7" w:rsidRPr="00115425" w:rsidRDefault="009849C7" w:rsidP="00834C65">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0C8E2740" w14:textId="77777777" w:rsidR="009849C7" w:rsidRPr="00115425" w:rsidRDefault="009849C7" w:rsidP="00834C65">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44848982" w14:textId="77777777" w:rsidR="009849C7" w:rsidRPr="00115425" w:rsidRDefault="009849C7" w:rsidP="00834C65">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B9C101A"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1D22810D"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35F45AF7" w14:textId="77777777" w:rsidR="009849C7" w:rsidRPr="00115425" w:rsidRDefault="009849C7" w:rsidP="009849C7">
      <w:pPr>
        <w:widowControl w:val="0"/>
        <w:tabs>
          <w:tab w:val="left" w:pos="8460"/>
          <w:tab w:val="left" w:pos="8910"/>
        </w:tabs>
        <w:jc w:val="both"/>
        <w:rPr>
          <w:rFonts w:ascii="Cambria" w:hAnsi="Cambria" w:cs="Century Gothic"/>
          <w:sz w:val="18"/>
          <w:szCs w:val="18"/>
          <w:lang w:val="en-US"/>
        </w:rPr>
      </w:pPr>
    </w:p>
    <w:p w14:paraId="7A52897F" w14:textId="5ABEA275" w:rsidR="009849C7" w:rsidRPr="00115425" w:rsidRDefault="009849C7" w:rsidP="009849C7">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DT4B.260.</w:t>
      </w:r>
      <w:r>
        <w:rPr>
          <w:rFonts w:ascii="Cambria" w:hAnsi="Cambria" w:cs="Century Gothic"/>
          <w:b/>
          <w:sz w:val="18"/>
          <w:szCs w:val="18"/>
        </w:rPr>
        <w:t>24</w:t>
      </w:r>
      <w:r w:rsidRPr="00D049CB">
        <w:rPr>
          <w:rFonts w:ascii="Cambria" w:hAnsi="Cambria" w:cs="Century Gothic"/>
          <w:b/>
          <w:sz w:val="18"/>
          <w:szCs w:val="18"/>
        </w:rPr>
        <w:t>.202</w:t>
      </w:r>
      <w:r>
        <w:rPr>
          <w:rFonts w:ascii="Cambria" w:hAnsi="Cambria" w:cs="Century Gothic"/>
          <w:b/>
          <w:sz w:val="18"/>
          <w:szCs w:val="18"/>
        </w:rPr>
        <w:t>1</w:t>
      </w:r>
      <w:proofErr w:type="spellEnd"/>
      <w:r>
        <w:rPr>
          <w:rFonts w:ascii="Cambria" w:hAnsi="Cambria" w:cs="Century Gothic"/>
          <w:sz w:val="18"/>
          <w:szCs w:val="18"/>
        </w:rPr>
        <w:t xml:space="preserve"> </w:t>
      </w:r>
      <w:r w:rsidRPr="00115425">
        <w:rPr>
          <w:rFonts w:ascii="Cambria" w:hAnsi="Cambria" w:cs="Century Gothic"/>
          <w:sz w:val="18"/>
          <w:szCs w:val="18"/>
        </w:rPr>
        <w:t>- „</w:t>
      </w:r>
      <w:r w:rsidR="005B68C8" w:rsidRPr="005B68C8">
        <w:rPr>
          <w:rFonts w:ascii="Cambria" w:hAnsi="Cambria" w:cs="Century Gothic"/>
          <w:b/>
          <w:bCs/>
        </w:rPr>
        <w:t>Nasadzenie drzew w pasie drogowym dróg powiatowych na terenie powiatu iławskiego</w:t>
      </w:r>
      <w:r w:rsidRPr="00115425">
        <w:rPr>
          <w:rFonts w:ascii="Cambria" w:hAnsi="Cambria" w:cs="Century Gothic"/>
          <w:sz w:val="18"/>
          <w:szCs w:val="18"/>
        </w:rPr>
        <w:t>”</w:t>
      </w:r>
    </w:p>
    <w:p w14:paraId="4B71D030" w14:textId="77777777" w:rsidR="009849C7" w:rsidRPr="00115425" w:rsidRDefault="009849C7" w:rsidP="009849C7">
      <w:pPr>
        <w:widowControl w:val="0"/>
        <w:tabs>
          <w:tab w:val="left" w:pos="8460"/>
          <w:tab w:val="left" w:pos="8910"/>
        </w:tabs>
        <w:spacing w:before="0" w:after="0"/>
        <w:jc w:val="both"/>
        <w:rPr>
          <w:rFonts w:ascii="Cambria" w:hAnsi="Cambria" w:cs="Century Gothic"/>
          <w:b/>
          <w:bCs/>
          <w:color w:val="0000FF"/>
          <w:sz w:val="18"/>
          <w:szCs w:val="18"/>
        </w:rPr>
      </w:pPr>
    </w:p>
    <w:p w14:paraId="684C8F70" w14:textId="77777777" w:rsidR="009849C7" w:rsidRPr="00115425" w:rsidRDefault="009849C7" w:rsidP="009144A0">
      <w:pPr>
        <w:pStyle w:val="Akapitzlist2"/>
        <w:widowControl w:val="0"/>
        <w:numPr>
          <w:ilvl w:val="1"/>
          <w:numId w:val="99"/>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C2798E6" w14:textId="77777777" w:rsidR="009849C7" w:rsidRPr="00115425" w:rsidRDefault="009849C7" w:rsidP="009144A0">
      <w:pPr>
        <w:pStyle w:val="Akapitzlist2"/>
        <w:widowControl w:val="0"/>
        <w:numPr>
          <w:ilvl w:val="1"/>
          <w:numId w:val="99"/>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9849C7" w:rsidRPr="00115425" w14:paraId="2FD623AD" w14:textId="77777777" w:rsidTr="00834C65">
        <w:tc>
          <w:tcPr>
            <w:tcW w:w="534" w:type="dxa"/>
            <w:vAlign w:val="center"/>
          </w:tcPr>
          <w:p w14:paraId="762187E4"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7F673BF2"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673B883"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107A4E56"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3F1BFD6D"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9849C7" w:rsidRPr="00115425" w14:paraId="387BD649" w14:textId="77777777" w:rsidTr="00834C65">
        <w:tc>
          <w:tcPr>
            <w:tcW w:w="534" w:type="dxa"/>
          </w:tcPr>
          <w:p w14:paraId="45237E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7DCA786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5B7A343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7A3183A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5893C86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C7FFC84" w14:textId="77777777" w:rsidTr="00834C65">
        <w:tc>
          <w:tcPr>
            <w:tcW w:w="534" w:type="dxa"/>
          </w:tcPr>
          <w:p w14:paraId="01D8713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77BCB0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1329B8E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42A70DBF"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DC7291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6BEFA0EA" w14:textId="77777777" w:rsidTr="00834C65">
        <w:tc>
          <w:tcPr>
            <w:tcW w:w="534" w:type="dxa"/>
          </w:tcPr>
          <w:p w14:paraId="550757C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15BE4E1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0C5E2E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029E940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8A0CD45"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D582104" w14:textId="77777777" w:rsidTr="00834C65">
        <w:tc>
          <w:tcPr>
            <w:tcW w:w="534" w:type="dxa"/>
          </w:tcPr>
          <w:p w14:paraId="62FD2179"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23FA118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B7F111A"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64C000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34F1DA8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DF106BC" w14:textId="77777777" w:rsidTr="00834C65">
        <w:tc>
          <w:tcPr>
            <w:tcW w:w="534" w:type="dxa"/>
          </w:tcPr>
          <w:p w14:paraId="78F758FC"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441DC72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56D72D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2DB75E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0845EF1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106095E" w14:textId="77777777" w:rsidTr="00834C65">
        <w:tc>
          <w:tcPr>
            <w:tcW w:w="534" w:type="dxa"/>
          </w:tcPr>
          <w:p w14:paraId="229C56E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2BEB87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9B7207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166604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F879FB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bl>
    <w:p w14:paraId="4FA21A3D" w14:textId="77777777" w:rsidR="009849C7" w:rsidRPr="00115425" w:rsidRDefault="009849C7" w:rsidP="009849C7">
      <w:pPr>
        <w:rPr>
          <w:rFonts w:ascii="Cambria" w:hAnsi="Cambria" w:cs="Century Gothic"/>
          <w:sz w:val="18"/>
          <w:szCs w:val="18"/>
        </w:rPr>
      </w:pPr>
    </w:p>
    <w:p w14:paraId="18D56DC1" w14:textId="77777777" w:rsidR="009849C7" w:rsidRPr="00115425" w:rsidRDefault="009849C7" w:rsidP="009849C7">
      <w:pPr>
        <w:widowControl w:val="0"/>
        <w:tabs>
          <w:tab w:val="left" w:pos="8460"/>
          <w:tab w:val="left" w:pos="8910"/>
        </w:tabs>
        <w:jc w:val="both"/>
        <w:rPr>
          <w:rFonts w:ascii="Cambria" w:hAnsi="Cambria" w:cs="Century Gothic"/>
          <w:sz w:val="18"/>
          <w:szCs w:val="18"/>
        </w:rPr>
      </w:pPr>
    </w:p>
    <w:p w14:paraId="4EE0458D" w14:textId="77777777" w:rsidR="009849C7" w:rsidRPr="00115425" w:rsidRDefault="009849C7" w:rsidP="009849C7">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0CD91428" w14:textId="77777777" w:rsidR="009849C7" w:rsidRPr="00115425" w:rsidRDefault="009849C7" w:rsidP="009849C7">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7EE70583" w14:textId="77777777" w:rsidR="009849C7" w:rsidRPr="00115425" w:rsidRDefault="009849C7" w:rsidP="009849C7">
      <w:pPr>
        <w:pStyle w:val="Nagwek4"/>
        <w:spacing w:before="0"/>
        <w:rPr>
          <w:rFonts w:ascii="Cambria" w:hAnsi="Cambria" w:cs="Calibri"/>
        </w:rPr>
      </w:pPr>
    </w:p>
    <w:p w14:paraId="7FCB81A0" w14:textId="77777777" w:rsidR="009849C7" w:rsidRDefault="009849C7" w:rsidP="009849C7"/>
    <w:p w14:paraId="3D38CDE3" w14:textId="77777777" w:rsidR="009849C7" w:rsidRPr="00115425" w:rsidRDefault="009849C7" w:rsidP="009849C7">
      <w:pPr>
        <w:pStyle w:val="Nagwek4"/>
        <w:spacing w:before="0"/>
        <w:jc w:val="right"/>
        <w:rPr>
          <w:rFonts w:ascii="Cambria" w:hAnsi="Cambria" w:cs="Calibri"/>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7C898D98" w14:textId="77777777" w:rsidR="009849C7" w:rsidRDefault="009849C7" w:rsidP="00B70BE3">
      <w:pPr>
        <w:autoSpaceDE w:val="0"/>
        <w:spacing w:before="0" w:after="0" w:line="240" w:lineRule="auto"/>
        <w:jc w:val="right"/>
        <w:rPr>
          <w:rFonts w:asciiTheme="majorHAnsi" w:hAnsiTheme="majorHAnsi" w:cs="Arial"/>
          <w:b/>
          <w:lang w:eastAsia="pl-PL"/>
        </w:rPr>
      </w:pPr>
    </w:p>
    <w:sectPr w:rsidR="009849C7" w:rsidSect="0007698E">
      <w:footerReference w:type="default" r:id="rId28"/>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01F67" w14:textId="77777777" w:rsidR="00302E10" w:rsidRDefault="00302E10" w:rsidP="007F7FC9">
      <w:r>
        <w:separator/>
      </w:r>
    </w:p>
  </w:endnote>
  <w:endnote w:type="continuationSeparator" w:id="0">
    <w:p w14:paraId="7E8DE3AE" w14:textId="77777777" w:rsidR="00302E10" w:rsidRDefault="00302E10"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5A7292" w:rsidRDefault="005A7292"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CC6E0D">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205D" w14:textId="77777777" w:rsidR="005A7292" w:rsidRDefault="005A7292" w:rsidP="0081369E">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5A7292" w:rsidRPr="00546F7E" w:rsidRDefault="005A7292"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65A47" w14:textId="77777777" w:rsidR="00302E10" w:rsidRDefault="00302E10" w:rsidP="007F7FC9">
      <w:r>
        <w:separator/>
      </w:r>
    </w:p>
  </w:footnote>
  <w:footnote w:type="continuationSeparator" w:id="0">
    <w:p w14:paraId="387A14D2" w14:textId="77777777" w:rsidR="00302E10" w:rsidRDefault="00302E10" w:rsidP="007F7FC9">
      <w:r>
        <w:continuationSeparator/>
      </w:r>
    </w:p>
  </w:footnote>
  <w:footnote w:id="1">
    <w:p w14:paraId="60D37B41" w14:textId="0B727322" w:rsidR="005A7292" w:rsidRDefault="005A7292"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5A7292" w:rsidRDefault="005A7292"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5A7292" w:rsidRDefault="005A7292"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5A7292" w:rsidRPr="00FB783A" w:rsidRDefault="005A7292"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5A7292" w:rsidRDefault="005A7292"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5A7292" w:rsidRDefault="005A7292"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5A7292" w:rsidRPr="004227D0" w:rsidRDefault="005A7292"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5A7292" w:rsidRPr="00CF073C" w:rsidRDefault="005A7292"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5A7292" w:rsidRPr="00CF073C" w:rsidRDefault="005A7292"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5A7292" w:rsidRPr="00C45DDB" w:rsidRDefault="005A7292"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5A7292" w:rsidRPr="004E0B8C" w:rsidRDefault="005A7292"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5A7292" w:rsidRPr="0011590D" w:rsidRDefault="005A7292"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5A7292" w:rsidRPr="004E0B8C" w:rsidRDefault="005A7292"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5A7292" w:rsidRDefault="005A7292"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5A7292" w:rsidRPr="00FE34DE" w:rsidRDefault="005A7292"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5A7292" w:rsidRPr="004E0B8C" w:rsidRDefault="005A7292"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5A7292" w:rsidRPr="00D0297E" w:rsidRDefault="005A7292"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 w:id="18">
    <w:p w14:paraId="337C2B97" w14:textId="77777777" w:rsidR="005A7292" w:rsidRPr="00AD6C1D" w:rsidRDefault="005A7292" w:rsidP="00314555">
      <w:pPr>
        <w:pStyle w:val="Tekstprzypisudolnego"/>
        <w:rPr>
          <w:rFonts w:ascii="Arial Narrow" w:hAnsi="Arial Narrow"/>
          <w:i/>
          <w:sz w:val="16"/>
          <w:szCs w:val="16"/>
        </w:rPr>
      </w:pPr>
      <w:r w:rsidRPr="00AD6C1D">
        <w:rPr>
          <w:rStyle w:val="Odwoanieprzypisudolnego"/>
          <w:rFonts w:ascii="Arial Narrow" w:hAnsi="Arial Narrow" w:cs="Arial"/>
          <w:i/>
          <w:sz w:val="16"/>
          <w:szCs w:val="16"/>
        </w:rPr>
        <w:footnoteRef/>
      </w:r>
      <w:r w:rsidRPr="00AD6C1D">
        <w:rPr>
          <w:rFonts w:ascii="Arial Narrow" w:hAnsi="Arial Narrow" w:cs="Arial"/>
          <w:i/>
          <w:sz w:val="16"/>
          <w:szCs w:val="16"/>
        </w:rPr>
        <w:t xml:space="preserve"> Wyliczenie ma charakter przykładowy. Umowa o pracę może zawierać również inne dane, które podlegają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Każda umowa powinna zostać przeanalizowana przez składającego pod kątem przepisów ustawy z dnia 29 sierpnia 1997 r. o ochronie danych osobowych; zakres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umowy musi być zgodny z przepisami ww. ustawy.</w:t>
      </w:r>
      <w:r w:rsidRPr="00AD6C1D">
        <w:rPr>
          <w:rFonts w:ascii="Arial Narrow" w:hAnsi="Arial Narrow"/>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7">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8">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9">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1">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2">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3">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4">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5">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6">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8">
    <w:nsid w:val="0000003F"/>
    <w:multiLevelType w:val="singleLevel"/>
    <w:tmpl w:val="0000003F"/>
    <w:name w:val="WW8Num81"/>
    <w:lvl w:ilvl="0">
      <w:start w:val="1"/>
      <w:numFmt w:val="decimal"/>
      <w:lvlText w:val="%1)"/>
      <w:lvlJc w:val="left"/>
      <w:pPr>
        <w:tabs>
          <w:tab w:val="num" w:pos="0"/>
        </w:tabs>
        <w:ind w:left="717" w:hanging="360"/>
      </w:pPr>
    </w:lvl>
  </w:abstractNum>
  <w:abstractNum w:abstractNumId="39">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1">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2">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3">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4">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6">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00000050"/>
    <w:multiLevelType w:val="multilevel"/>
    <w:tmpl w:val="1D2A5180"/>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50208D"/>
    <w:multiLevelType w:val="hybridMultilevel"/>
    <w:tmpl w:val="F4D88B52"/>
    <w:lvl w:ilvl="0" w:tplc="6D5AAEF2">
      <w:start w:val="1"/>
      <w:numFmt w:val="decimal"/>
      <w:lvlText w:val="%1."/>
      <w:lvlJc w:val="left"/>
      <w:pPr>
        <w:ind w:left="644" w:hanging="360"/>
      </w:pPr>
      <w:rPr>
        <w:rFonts w:hint="default"/>
      </w:rPr>
    </w:lvl>
    <w:lvl w:ilvl="1" w:tplc="2C669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9">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5213E65"/>
    <w:multiLevelType w:val="hybridMultilevel"/>
    <w:tmpl w:val="B40EF5C0"/>
    <w:lvl w:ilvl="0" w:tplc="8A7648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0">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1">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3">
    <w:nsid w:val="1DBA249E"/>
    <w:multiLevelType w:val="hybridMultilevel"/>
    <w:tmpl w:val="079E9D42"/>
    <w:lvl w:ilvl="0" w:tplc="BFC4601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1">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2">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4">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39F93EEA"/>
    <w:multiLevelType w:val="hybridMultilevel"/>
    <w:tmpl w:val="C7FCB5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nsid w:val="3A102DAE"/>
    <w:multiLevelType w:val="hybridMultilevel"/>
    <w:tmpl w:val="C346D1B4"/>
    <w:lvl w:ilvl="0" w:tplc="FFFFFFFF">
      <w:start w:val="1"/>
      <w:numFmt w:val="upperRoman"/>
      <w:lvlText w:val="%1."/>
      <w:lvlJc w:val="left"/>
      <w:pPr>
        <w:tabs>
          <w:tab w:val="num" w:pos="340"/>
        </w:tabs>
        <w:ind w:left="340" w:hanging="340"/>
      </w:pPr>
      <w:rPr>
        <w:rFonts w:hint="default"/>
        <w:b/>
      </w:rPr>
    </w:lvl>
    <w:lvl w:ilvl="1" w:tplc="0415000F">
      <w:start w:val="1"/>
      <w:numFmt w:val="decimal"/>
      <w:lvlText w:val="%2."/>
      <w:lvlJc w:val="left"/>
      <w:pPr>
        <w:tabs>
          <w:tab w:val="num" w:pos="340"/>
        </w:tabs>
        <w:ind w:left="340" w:hanging="340"/>
      </w:pPr>
      <w:rPr>
        <w:rFonts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4">
    <w:nsid w:val="3B557507"/>
    <w:multiLevelType w:val="multilevel"/>
    <w:tmpl w:val="24565904"/>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3"/>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5">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3C204775"/>
    <w:multiLevelType w:val="multilevel"/>
    <w:tmpl w:val="62CEFEF0"/>
    <w:lvl w:ilvl="0">
      <w:start w:val="2"/>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8">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2">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43B372D2"/>
    <w:multiLevelType w:val="hybridMultilevel"/>
    <w:tmpl w:val="2508EE94"/>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5">
    <w:nsid w:val="43ED0F7E"/>
    <w:multiLevelType w:val="hybridMultilevel"/>
    <w:tmpl w:val="D6A2A92C"/>
    <w:lvl w:ilvl="0" w:tplc="FFFFFFFF">
      <w:start w:val="1"/>
      <w:numFmt w:val="upperRoman"/>
      <w:lvlText w:val="%1."/>
      <w:lvlJc w:val="left"/>
      <w:pPr>
        <w:tabs>
          <w:tab w:val="num" w:pos="340"/>
        </w:tabs>
        <w:ind w:left="340" w:hanging="340"/>
      </w:pPr>
      <w:rPr>
        <w:rFonts w:hint="default"/>
        <w:b/>
      </w:rPr>
    </w:lvl>
    <w:lvl w:ilvl="1" w:tplc="765C0BD2">
      <w:start w:val="1"/>
      <w:numFmt w:val="decimal"/>
      <w:lvlText w:val="%2."/>
      <w:lvlJc w:val="left"/>
      <w:pPr>
        <w:tabs>
          <w:tab w:val="num" w:pos="340"/>
        </w:tabs>
        <w:ind w:left="340" w:hanging="340"/>
      </w:pPr>
      <w:rPr>
        <w:rFonts w:hint="default"/>
        <w:b w:val="0"/>
        <w:i w:val="0"/>
        <w:sz w:val="22"/>
      </w:rPr>
    </w:lvl>
    <w:lvl w:ilvl="2" w:tplc="8BA6DFC0">
      <w:start w:val="1"/>
      <w:numFmt w:val="ordinal"/>
      <w:lvlText w:val="2.%3)"/>
      <w:lvlJc w:val="left"/>
      <w:pPr>
        <w:tabs>
          <w:tab w:val="num" w:pos="2160"/>
        </w:tabs>
        <w:ind w:left="2160" w:hanging="180"/>
      </w:pPr>
      <w:rPr>
        <w:rFonts w:hint="default"/>
        <w:vertAlign w:val="baseline"/>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nsid w:val="44720E92"/>
    <w:multiLevelType w:val="hybridMultilevel"/>
    <w:tmpl w:val="858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5AC2B9D"/>
    <w:multiLevelType w:val="hybridMultilevel"/>
    <w:tmpl w:val="C37AB856"/>
    <w:lvl w:ilvl="0" w:tplc="4146AF82">
      <w:start w:val="1"/>
      <w:numFmt w:val="lowerLetter"/>
      <w:lvlText w:val="%1)"/>
      <w:lvlJc w:val="left"/>
      <w:pPr>
        <w:ind w:left="1060" w:hanging="360"/>
      </w:pPr>
      <w:rPr>
        <w:rFonts w:asciiTheme="majorHAnsi" w:hAnsiTheme="majorHAnsi"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8">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473A3FFA"/>
    <w:multiLevelType w:val="multilevel"/>
    <w:tmpl w:val="1ACC4354"/>
    <w:lvl w:ilvl="0">
      <w:start w:val="5"/>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20">
    <w:nsid w:val="49724FF4"/>
    <w:multiLevelType w:val="hybridMultilevel"/>
    <w:tmpl w:val="82323ECC"/>
    <w:lvl w:ilvl="0" w:tplc="8A6E3862">
      <w:start w:val="4"/>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29B584E"/>
    <w:multiLevelType w:val="hybridMultilevel"/>
    <w:tmpl w:val="5F8A8B50"/>
    <w:lvl w:ilvl="0" w:tplc="E5C0BD62">
      <w:start w:val="1"/>
      <w:numFmt w:val="lowerLetter"/>
      <w:lvlText w:val="%1)"/>
      <w:lvlJc w:val="left"/>
      <w:pPr>
        <w:ind w:left="2460" w:hanging="360"/>
      </w:pPr>
      <w:rPr>
        <w:rFonts w:ascii="Arial Narrow" w:eastAsia="Times New Roman" w:hAnsi="Arial Narrow" w:cs="Times New Roman"/>
      </w:rPr>
    </w:lvl>
    <w:lvl w:ilvl="1" w:tplc="D654FEAC">
      <w:start w:val="1"/>
      <w:numFmt w:val="lowerLetter"/>
      <w:lvlText w:val="%2)"/>
      <w:lvlJc w:val="left"/>
      <w:pPr>
        <w:ind w:left="1440" w:hanging="360"/>
      </w:pPr>
      <w:rPr>
        <w:rFonts w:cs="Arial" w:hint="default"/>
      </w:rPr>
    </w:lvl>
    <w:lvl w:ilvl="2" w:tplc="FDE84DD4">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7">
    <w:nsid w:val="57227E39"/>
    <w:multiLevelType w:val="hybridMultilevel"/>
    <w:tmpl w:val="5E30D6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8">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9">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0">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F4352B8"/>
    <w:multiLevelType w:val="hybridMultilevel"/>
    <w:tmpl w:val="4F8E9302"/>
    <w:lvl w:ilvl="0" w:tplc="515A80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3">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4">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7">
    <w:nsid w:val="6C8571E4"/>
    <w:multiLevelType w:val="hybridMultilevel"/>
    <w:tmpl w:val="5B7AC718"/>
    <w:lvl w:ilvl="0" w:tplc="5B4C0A74">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nsid w:val="705127F2"/>
    <w:multiLevelType w:val="hybridMultilevel"/>
    <w:tmpl w:val="4A1EF13C"/>
    <w:lvl w:ilvl="0" w:tplc="76A04D60">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24924DC"/>
    <w:multiLevelType w:val="hybridMultilevel"/>
    <w:tmpl w:val="633427AC"/>
    <w:lvl w:ilvl="0" w:tplc="5C4E7CD2">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3">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5">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6">
    <w:nsid w:val="788F5A64"/>
    <w:multiLevelType w:val="hybridMultilevel"/>
    <w:tmpl w:val="DEAE7248"/>
    <w:lvl w:ilvl="0" w:tplc="5AE43F0A">
      <w:start w:val="1"/>
      <w:numFmt w:val="lowerLetter"/>
      <w:lvlText w:val="%1)"/>
      <w:legacy w:legacy="1" w:legacySpace="0" w:legacyIndent="340"/>
      <w:lvlJc w:val="left"/>
      <w:pPr>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8">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9">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nsid w:val="7ADA5C0D"/>
    <w:multiLevelType w:val="hybridMultilevel"/>
    <w:tmpl w:val="7A046050"/>
    <w:lvl w:ilvl="0" w:tplc="4C9461BE">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53">
    <w:nsid w:val="7C603ABE"/>
    <w:multiLevelType w:val="hybridMultilevel"/>
    <w:tmpl w:val="D92C1CF0"/>
    <w:lvl w:ilvl="0" w:tplc="92C05062">
      <w:start w:val="2"/>
      <w:numFmt w:val="decimal"/>
      <w:lvlText w:val="%1."/>
      <w:lvlJc w:val="left"/>
      <w:pPr>
        <w:tabs>
          <w:tab w:val="num" w:pos="340"/>
        </w:tabs>
        <w:ind w:left="340" w:hanging="34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CD24CE9"/>
    <w:multiLevelType w:val="multilevel"/>
    <w:tmpl w:val="AA32B6BA"/>
    <w:lvl w:ilvl="0">
      <w:start w:val="1"/>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5">
    <w:nsid w:val="7CE77542"/>
    <w:multiLevelType w:val="multilevel"/>
    <w:tmpl w:val="C368DE68"/>
    <w:lvl w:ilvl="0">
      <w:start w:val="4"/>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56">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5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2"/>
  </w:num>
  <w:num w:numId="2">
    <w:abstractNumId w:val="113"/>
  </w:num>
  <w:num w:numId="3">
    <w:abstractNumId w:val="105"/>
  </w:num>
  <w:num w:numId="4">
    <w:abstractNumId w:val="67"/>
  </w:num>
  <w:num w:numId="5">
    <w:abstractNumId w:val="53"/>
  </w:num>
  <w:num w:numId="6">
    <w:abstractNumId w:val="69"/>
  </w:num>
  <w:num w:numId="7">
    <w:abstractNumId w:val="148"/>
  </w:num>
  <w:num w:numId="8">
    <w:abstractNumId w:val="112"/>
  </w:num>
  <w:num w:numId="9">
    <w:abstractNumId w:val="136"/>
  </w:num>
  <w:num w:numId="10">
    <w:abstractNumId w:val="87"/>
  </w:num>
  <w:num w:numId="11">
    <w:abstractNumId w:val="58"/>
  </w:num>
  <w:num w:numId="12">
    <w:abstractNumId w:val="93"/>
  </w:num>
  <w:num w:numId="13">
    <w:abstractNumId w:val="66"/>
  </w:num>
  <w:num w:numId="14">
    <w:abstractNumId w:val="15"/>
  </w:num>
  <w:num w:numId="15">
    <w:abstractNumId w:val="110"/>
  </w:num>
  <w:num w:numId="16">
    <w:abstractNumId w:val="85"/>
  </w:num>
  <w:num w:numId="17">
    <w:abstractNumId w:val="84"/>
  </w:num>
  <w:num w:numId="18">
    <w:abstractNumId w:val="71"/>
  </w:num>
  <w:num w:numId="19">
    <w:abstractNumId w:val="100"/>
  </w:num>
  <w:num w:numId="20">
    <w:abstractNumId w:val="57"/>
  </w:num>
  <w:num w:numId="21">
    <w:abstractNumId w:val="128"/>
  </w:num>
  <w:num w:numId="22">
    <w:abstractNumId w:val="124"/>
  </w:num>
  <w:num w:numId="23">
    <w:abstractNumId w:val="81"/>
  </w:num>
  <w:num w:numId="24">
    <w:abstractNumId w:val="125"/>
  </w:num>
  <w:num w:numId="25">
    <w:abstractNumId w:val="149"/>
  </w:num>
  <w:num w:numId="26">
    <w:abstractNumId w:val="19"/>
  </w:num>
  <w:num w:numId="27">
    <w:abstractNumId w:val="73"/>
  </w:num>
  <w:num w:numId="28">
    <w:abstractNumId w:val="70"/>
  </w:num>
  <w:num w:numId="29">
    <w:abstractNumId w:val="32"/>
  </w:num>
  <w:num w:numId="30">
    <w:abstractNumId w:val="109"/>
  </w:num>
  <w:num w:numId="31">
    <w:abstractNumId w:val="99"/>
  </w:num>
  <w:num w:numId="32">
    <w:abstractNumId w:val="118"/>
  </w:num>
  <w:num w:numId="33">
    <w:abstractNumId w:val="145"/>
  </w:num>
  <w:num w:numId="34">
    <w:abstractNumId w:val="72"/>
  </w:num>
  <w:num w:numId="35">
    <w:abstractNumId w:val="130"/>
  </w:num>
  <w:num w:numId="36">
    <w:abstractNumId w:val="89"/>
  </w:num>
  <w:num w:numId="37">
    <w:abstractNumId w:val="98"/>
  </w:num>
  <w:num w:numId="38">
    <w:abstractNumId w:val="106"/>
  </w:num>
  <w:num w:numId="39">
    <w:abstractNumId w:val="86"/>
  </w:num>
  <w:num w:numId="40">
    <w:abstractNumId w:val="97"/>
  </w:num>
  <w:num w:numId="41">
    <w:abstractNumId w:val="60"/>
  </w:num>
  <w:num w:numId="42">
    <w:abstractNumId w:val="61"/>
  </w:num>
  <w:num w:numId="43">
    <w:abstractNumId w:val="108"/>
  </w:num>
  <w:num w:numId="44">
    <w:abstractNumId w:val="142"/>
  </w:num>
  <w:num w:numId="45">
    <w:abstractNumId w:val="63"/>
  </w:num>
  <w:num w:numId="46">
    <w:abstractNumId w:val="143"/>
  </w:num>
  <w:num w:numId="47">
    <w:abstractNumId w:val="133"/>
  </w:num>
  <w:num w:numId="48">
    <w:abstractNumId w:val="59"/>
  </w:num>
  <w:num w:numId="49">
    <w:abstractNumId w:val="156"/>
  </w:num>
  <w:num w:numId="50">
    <w:abstractNumId w:val="95"/>
  </w:num>
  <w:num w:numId="51">
    <w:abstractNumId w:val="90"/>
  </w:num>
  <w:num w:numId="52">
    <w:abstractNumId w:val="126"/>
  </w:num>
  <w:num w:numId="53">
    <w:abstractNumId w:val="121"/>
  </w:num>
  <w:num w:numId="54">
    <w:abstractNumId w:val="138"/>
  </w:num>
  <w:num w:numId="55">
    <w:abstractNumId w:val="56"/>
  </w:num>
  <w:num w:numId="56">
    <w:abstractNumId w:val="135"/>
  </w:num>
  <w:num w:numId="57">
    <w:abstractNumId w:val="134"/>
  </w:num>
  <w:num w:numId="58">
    <w:abstractNumId w:val="64"/>
  </w:num>
  <w:num w:numId="59">
    <w:abstractNumId w:val="91"/>
  </w:num>
  <w:num w:numId="60">
    <w:abstractNumId w:val="144"/>
  </w:num>
  <w:num w:numId="61">
    <w:abstractNumId w:val="120"/>
  </w:num>
  <w:num w:numId="62">
    <w:abstractNumId w:val="152"/>
  </w:num>
  <w:num w:numId="63">
    <w:abstractNumId w:val="159"/>
  </w:num>
  <w:num w:numId="64">
    <w:abstractNumId w:val="141"/>
  </w:num>
  <w:num w:numId="65">
    <w:abstractNumId w:val="127"/>
  </w:num>
  <w:num w:numId="66">
    <w:abstractNumId w:val="68"/>
  </w:num>
  <w:num w:numId="67">
    <w:abstractNumId w:val="147"/>
  </w:num>
  <w:num w:numId="68">
    <w:abstractNumId w:val="151"/>
  </w:num>
  <w:num w:numId="69">
    <w:abstractNumId w:val="47"/>
  </w:num>
  <w:num w:numId="70">
    <w:abstractNumId w:val="115"/>
  </w:num>
  <w:num w:numId="71">
    <w:abstractNumId w:val="75"/>
  </w:num>
  <w:num w:numId="72">
    <w:abstractNumId w:val="154"/>
  </w:num>
  <w:num w:numId="73">
    <w:abstractNumId w:val="114"/>
  </w:num>
  <w:num w:numId="74">
    <w:abstractNumId w:val="150"/>
  </w:num>
  <w:num w:numId="75">
    <w:abstractNumId w:val="139"/>
  </w:num>
  <w:num w:numId="76">
    <w:abstractNumId w:val="140"/>
  </w:num>
  <w:num w:numId="7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7"/>
  </w:num>
  <w:num w:numId="80">
    <w:abstractNumId w:val="131"/>
  </w:num>
  <w:num w:numId="81">
    <w:abstractNumId w:val="102"/>
  </w:num>
  <w:num w:numId="82">
    <w:abstractNumId w:val="116"/>
  </w:num>
  <w:num w:numId="83">
    <w:abstractNumId w:val="153"/>
  </w:num>
  <w:num w:numId="84">
    <w:abstractNumId w:val="96"/>
  </w:num>
  <w:num w:numId="85">
    <w:abstractNumId w:val="119"/>
  </w:num>
  <w:num w:numId="86">
    <w:abstractNumId w:val="1"/>
  </w:num>
  <w:num w:numId="87">
    <w:abstractNumId w:val="83"/>
  </w:num>
  <w:num w:numId="88">
    <w:abstractNumId w:val="77"/>
  </w:num>
  <w:num w:numId="89">
    <w:abstractNumId w:val="107"/>
  </w:num>
  <w:num w:numId="90">
    <w:abstractNumId w:val="104"/>
  </w:num>
  <w:num w:numId="91">
    <w:abstractNumId w:val="155"/>
  </w:num>
  <w:num w:numId="92">
    <w:abstractNumId w:val="65"/>
  </w:num>
  <w:num w:numId="93">
    <w:abstractNumId w:val="101"/>
  </w:num>
  <w:num w:numId="94">
    <w:abstractNumId w:val="122"/>
  </w:num>
  <w:num w:numId="95">
    <w:abstractNumId w:val="111"/>
  </w:num>
  <w:num w:numId="96">
    <w:abstractNumId w:val="10"/>
  </w:num>
  <w:num w:numId="97">
    <w:abstractNumId w:val="80"/>
  </w:num>
  <w:num w:numId="98">
    <w:abstractNumId w:val="82"/>
  </w:num>
  <w:num w:numId="99">
    <w:abstractNumId w:val="7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95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04E"/>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77"/>
    <w:rsid w:val="000C0A8F"/>
    <w:rsid w:val="000C0CA5"/>
    <w:rsid w:val="000C131E"/>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A80"/>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4A2"/>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4839"/>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2E10"/>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4555"/>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50"/>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5B8C"/>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8DE"/>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2CA5"/>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241"/>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62EB"/>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92"/>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8C8"/>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2CD"/>
    <w:rsid w:val="006A4328"/>
    <w:rsid w:val="006A4BB1"/>
    <w:rsid w:val="006A4BC3"/>
    <w:rsid w:val="006A5B75"/>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0C21"/>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9E"/>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4C65"/>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D1B"/>
    <w:rsid w:val="00847114"/>
    <w:rsid w:val="0085046F"/>
    <w:rsid w:val="00851546"/>
    <w:rsid w:val="00851A96"/>
    <w:rsid w:val="00851D9B"/>
    <w:rsid w:val="008523CC"/>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00A"/>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23E"/>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355"/>
    <w:rsid w:val="008A56EE"/>
    <w:rsid w:val="008A673F"/>
    <w:rsid w:val="008A7A88"/>
    <w:rsid w:val="008A7DAD"/>
    <w:rsid w:val="008A7E29"/>
    <w:rsid w:val="008B1397"/>
    <w:rsid w:val="008B1F13"/>
    <w:rsid w:val="008B2055"/>
    <w:rsid w:val="008B20F1"/>
    <w:rsid w:val="008B218C"/>
    <w:rsid w:val="008B29EE"/>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44A0"/>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4B5"/>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9C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33E"/>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772"/>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3F"/>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6E0D"/>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17C31"/>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67FB1"/>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4C1F"/>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6C3C"/>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44"/>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3E0"/>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rsid w:val="000837E8"/>
    <w:pPr>
      <w:tabs>
        <w:tab w:val="center" w:pos="4536"/>
        <w:tab w:val="right" w:pos="9072"/>
      </w:tabs>
    </w:pPr>
  </w:style>
  <w:style w:type="character" w:customStyle="1" w:styleId="StopkaZnak">
    <w:name w:val="Stopka Znak"/>
    <w:basedOn w:val="Domylnaczcionkaakapitu"/>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rsid w:val="000837E8"/>
    <w:pPr>
      <w:tabs>
        <w:tab w:val="center" w:pos="4536"/>
        <w:tab w:val="right" w:pos="9072"/>
      </w:tabs>
    </w:pPr>
  </w:style>
  <w:style w:type="character" w:customStyle="1" w:styleId="StopkaZnak">
    <w:name w:val="Stopka Znak"/>
    <w:basedOn w:val="Domylnaczcionkaakapitu"/>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oter" Target="footer3.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405D-8660-4283-90D0-B03938FD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4860</TotalTime>
  <Pages>1</Pages>
  <Words>20390</Words>
  <Characters>122341</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142447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89</cp:revision>
  <cp:lastPrinted>2021-09-27T11:07:00Z</cp:lastPrinted>
  <dcterms:created xsi:type="dcterms:W3CDTF">2021-02-02T12:21:00Z</dcterms:created>
  <dcterms:modified xsi:type="dcterms:W3CDTF">2021-09-27T11:08:00Z</dcterms:modified>
</cp:coreProperties>
</file>