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6C733" w14:textId="05FF9DD7" w:rsidR="00461A48" w:rsidRDefault="00461A48" w:rsidP="00257632">
      <w:pPr>
        <w:spacing w:line="360" w:lineRule="auto"/>
        <w:ind w:left="1418" w:hanging="1418"/>
        <w:rPr>
          <w:rFonts w:ascii="Calibri" w:hAnsi="Calibri" w:cs="Calibri"/>
          <w:sz w:val="22"/>
          <w:szCs w:val="22"/>
        </w:rPr>
      </w:pPr>
    </w:p>
    <w:p w14:paraId="3964B669" w14:textId="62A3527E" w:rsidR="00461A48" w:rsidRPr="000E4103" w:rsidRDefault="005F69E6" w:rsidP="00662F64">
      <w:pPr>
        <w:pStyle w:val="Nagwek1"/>
        <w:numPr>
          <w:ilvl w:val="0"/>
          <w:numId w:val="7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0" w:name="_Toc169864457"/>
      <w:r w:rsidRPr="005F69E6">
        <w:rPr>
          <w:rFonts w:ascii="Calibri" w:eastAsia="Calibri" w:hAnsi="Calibri"/>
          <w:smallCaps/>
          <w:sz w:val="22"/>
          <w:lang w:val="pl-PL"/>
        </w:rPr>
        <w:t>Szkic rozmieszczenia reperów</w:t>
      </w:r>
      <w:bookmarkEnd w:id="0"/>
    </w:p>
    <w:p w14:paraId="50855723" w14:textId="77777777" w:rsidR="00461A48" w:rsidRDefault="00461A48" w:rsidP="00257632">
      <w:pPr>
        <w:shd w:val="clear" w:color="auto" w:fill="FFFFFF"/>
        <w:tabs>
          <w:tab w:val="left" w:pos="4406"/>
        </w:tabs>
        <w:ind w:left="19"/>
        <w:rPr>
          <w:sz w:val="18"/>
          <w:szCs w:val="18"/>
        </w:rPr>
      </w:pPr>
    </w:p>
    <w:p w14:paraId="266CAE16" w14:textId="7E152CE5" w:rsidR="00461A48" w:rsidRPr="003624D3" w:rsidRDefault="00461A48" w:rsidP="00662F64">
      <w:pPr>
        <w:pStyle w:val="Nagwek1"/>
        <w:numPr>
          <w:ilvl w:val="0"/>
          <w:numId w:val="7"/>
        </w:numPr>
        <w:shd w:val="clear" w:color="auto" w:fill="E6E6E6"/>
        <w:tabs>
          <w:tab w:val="clear" w:pos="1211"/>
        </w:tabs>
        <w:ind w:left="35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1" w:name="_Toc381791867"/>
      <w:bookmarkStart w:id="2" w:name="_Toc325105793"/>
      <w:bookmarkStart w:id="3" w:name="_Toc161647348"/>
      <w:bookmarkStart w:id="4" w:name="_Toc161806969"/>
      <w:bookmarkStart w:id="5" w:name="_Toc191867097"/>
      <w:bookmarkStart w:id="6" w:name="_Toc192580991"/>
      <w:bookmarkEnd w:id="1"/>
      <w:r>
        <w:rPr>
          <w:rFonts w:ascii="Calibri" w:hAnsi="Calibri" w:cs="Calibri"/>
          <w:bCs/>
          <w:i/>
          <w:sz w:val="24"/>
          <w:szCs w:val="24"/>
        </w:rPr>
        <w:br w:type="page"/>
      </w:r>
      <w:bookmarkStart w:id="7" w:name="_Toc95831183"/>
      <w:bookmarkStart w:id="8" w:name="_Toc169864458"/>
      <w:bookmarkEnd w:id="2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Formularz oferty</w:t>
      </w:r>
      <w:bookmarkEnd w:id="7"/>
      <w:bookmarkEnd w:id="8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3"/>
      <w:bookmarkEnd w:id="4"/>
      <w:bookmarkEnd w:id="5"/>
      <w:bookmarkEnd w:id="6"/>
    </w:p>
    <w:p w14:paraId="325F49B3" w14:textId="1A5D4F03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0235DF">
        <w:rPr>
          <w:rFonts w:ascii="Calibri" w:hAnsi="Calibri" w:cs="Calibri"/>
          <w:color w:val="000000" w:themeColor="text1"/>
          <w:szCs w:val="24"/>
          <w:lang w:val="pl-PL"/>
        </w:rPr>
        <w:t>40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E15375">
        <w:rPr>
          <w:rFonts w:ascii="Calibri" w:hAnsi="Calibri" w:cs="Calibri"/>
          <w:color w:val="000000" w:themeColor="text1"/>
          <w:szCs w:val="24"/>
          <w:lang w:val="pl-PL"/>
        </w:rPr>
        <w:t>4</w:t>
      </w:r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aktywny do CEIDG</w:t>
      </w:r>
    </w:p>
    <w:p w14:paraId="7BC7F97C" w14:textId="7B1F4FB6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1E562A">
      <w:pPr>
        <w:pStyle w:val="Nagwek60"/>
        <w:overflowPunct/>
        <w:autoSpaceDE/>
        <w:autoSpaceDN/>
        <w:adjustRightInd/>
        <w:spacing w:before="120" w:after="120"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4FF10549" w:rsidR="00461A48" w:rsidRDefault="00F4595D" w:rsidP="0025763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F4595D">
        <w:rPr>
          <w:rFonts w:ascii="Calibri" w:eastAsia="Calibri" w:hAnsi="Calibri" w:cs="Calibri"/>
          <w:sz w:val="22"/>
          <w:szCs w:val="22"/>
        </w:rPr>
        <w:t xml:space="preserve">Odpowiadając na ogłoszenie o przetargu w trybie podstawowym bez negocjacji </w:t>
      </w:r>
      <w:r w:rsidR="00461A48" w:rsidRPr="003D1739">
        <w:rPr>
          <w:rFonts w:ascii="Calibri" w:eastAsia="Calibri" w:hAnsi="Calibri" w:cs="Calibri"/>
          <w:sz w:val="22"/>
          <w:szCs w:val="22"/>
        </w:rPr>
        <w:t xml:space="preserve">pn. </w:t>
      </w:r>
      <w:bookmarkStart w:id="9" w:name="_Hlk169851934"/>
      <w:r w:rsidR="001A1DE1" w:rsidRPr="001A1DE1">
        <w:rPr>
          <w:rFonts w:ascii="Calibri" w:eastAsia="Calibri" w:hAnsi="Calibri" w:cs="Calibri"/>
          <w:b/>
          <w:sz w:val="22"/>
          <w:szCs w:val="22"/>
        </w:rPr>
        <w:t>„</w:t>
      </w:r>
      <w:r w:rsidR="000235DF" w:rsidRPr="000235DF">
        <w:rPr>
          <w:rFonts w:ascii="Calibri" w:eastAsia="Calibri" w:hAnsi="Calibri" w:cs="Calibri"/>
          <w:b/>
          <w:bCs/>
          <w:sz w:val="22"/>
          <w:szCs w:val="22"/>
        </w:rPr>
        <w:t>ŚWIADCZENIE USŁUG GEODEZYJNYCH W GMINIE CIĘZKOWICE W 2024r.”</w:t>
      </w:r>
      <w:bookmarkEnd w:id="9"/>
      <w:r w:rsidR="001A1DE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461A48"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48344ACB" w14:textId="77777777" w:rsidR="0027331D" w:rsidRPr="00BF5FEC" w:rsidRDefault="0027331D" w:rsidP="00662F64">
      <w:pPr>
        <w:numPr>
          <w:ilvl w:val="0"/>
          <w:numId w:val="29"/>
        </w:numPr>
        <w:suppressAutoHyphens/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</w:pPr>
      <w:bookmarkStart w:id="10" w:name="_Hlk74736836"/>
      <w:r w:rsidRPr="00BF5FE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Oświadczamy, iż </w:t>
      </w:r>
      <w:r w:rsidRPr="00BF5FEC">
        <w:rPr>
          <w:rFonts w:asciiTheme="minorHAnsi" w:hAnsiTheme="minorHAnsi" w:cstheme="minorHAnsi"/>
          <w:bCs/>
          <w:color w:val="000000" w:themeColor="text1"/>
          <w:sz w:val="22"/>
          <w:szCs w:val="22"/>
          <w:lang w:val="x-none" w:eastAsia="ar-SA"/>
        </w:rPr>
        <w:t xml:space="preserve">oferujemy wykonanie </w:t>
      </w:r>
      <w:r w:rsidRPr="00BF5FE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przedmiotowego </w:t>
      </w:r>
      <w:r w:rsidRPr="00BF5FEC">
        <w:rPr>
          <w:rFonts w:asciiTheme="minorHAnsi" w:hAnsiTheme="minorHAnsi" w:cstheme="minorHAnsi"/>
          <w:bCs/>
          <w:color w:val="000000" w:themeColor="text1"/>
          <w:sz w:val="22"/>
          <w:szCs w:val="22"/>
          <w:lang w:val="x-none" w:eastAsia="ar-SA"/>
        </w:rPr>
        <w:t>zamówienia</w:t>
      </w:r>
      <w:r w:rsidRPr="00BF5FE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>:</w:t>
      </w:r>
    </w:p>
    <w:p w14:paraId="192638E5" w14:textId="77777777" w:rsidR="0027331D" w:rsidRPr="00BF5FEC" w:rsidRDefault="0027331D" w:rsidP="000B1FE3">
      <w:pPr>
        <w:tabs>
          <w:tab w:val="left" w:pos="567"/>
        </w:tabs>
        <w:suppressAutoHyphens/>
        <w:spacing w:line="276" w:lineRule="auto"/>
        <w:ind w:left="568" w:hanging="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</w:pPr>
      <w:r w:rsidRPr="00BF5FEC">
        <w:rPr>
          <w:rFonts w:asciiTheme="minorHAnsi" w:hAnsiTheme="minorHAnsi" w:cstheme="minorHAnsi"/>
          <w:b/>
          <w:color w:val="000000" w:themeColor="text1"/>
          <w:sz w:val="22"/>
          <w:szCs w:val="22"/>
          <w:lang w:val="x-none" w:eastAsia="ar-SA"/>
        </w:rPr>
        <w:t xml:space="preserve">w cenie ................................ zł </w:t>
      </w:r>
      <w:r w:rsidRPr="00BF5FEC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x-none" w:eastAsia="ar-SA"/>
        </w:rPr>
        <w:t>(słownie: ........................................................</w:t>
      </w:r>
      <w:r w:rsidRPr="00BF5FEC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eastAsia="ar-SA"/>
        </w:rPr>
        <w:t xml:space="preserve">........ </w:t>
      </w:r>
      <w:r w:rsidRPr="00BF5FEC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x-none" w:eastAsia="ar-SA"/>
        </w:rPr>
        <w:t xml:space="preserve">zł) </w:t>
      </w:r>
      <w:r w:rsidRPr="00BF5FEC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  <w:t>brutto</w:t>
      </w:r>
    </w:p>
    <w:p w14:paraId="6A61794A" w14:textId="77777777" w:rsidR="0027331D" w:rsidRPr="00BF5FEC" w:rsidRDefault="0027331D" w:rsidP="000B1FE3">
      <w:pPr>
        <w:tabs>
          <w:tab w:val="left" w:pos="567"/>
        </w:tabs>
        <w:suppressAutoHyphens/>
        <w:spacing w:line="276" w:lineRule="auto"/>
        <w:ind w:left="568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BF5FEC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stanowiącej cenę łączną obejmującą:</w:t>
      </w:r>
    </w:p>
    <w:p w14:paraId="3876EC64" w14:textId="77777777" w:rsidR="0027331D" w:rsidRPr="00BF5FEC" w:rsidRDefault="0027331D" w:rsidP="00662F64">
      <w:pPr>
        <w:pStyle w:val="Akapitzlist"/>
        <w:numPr>
          <w:ilvl w:val="4"/>
          <w:numId w:val="61"/>
        </w:numPr>
        <w:tabs>
          <w:tab w:val="left" w:pos="709"/>
        </w:tabs>
        <w:suppressAutoHyphens/>
        <w:spacing w:before="120"/>
        <w:ind w:left="709"/>
        <w:jc w:val="both"/>
        <w:rPr>
          <w:rFonts w:asciiTheme="minorHAnsi" w:hAnsiTheme="minorHAnsi" w:cstheme="minorHAnsi"/>
          <w:b/>
          <w:color w:val="000000" w:themeColor="text1"/>
          <w:lang w:eastAsia="ar-SA"/>
        </w:rPr>
      </w:pPr>
      <w:r w:rsidRPr="00BF5FEC">
        <w:rPr>
          <w:rFonts w:asciiTheme="minorHAnsi" w:hAnsiTheme="minorHAnsi" w:cstheme="minorHAnsi"/>
          <w:b/>
          <w:bCs/>
          <w:color w:val="000000" w:themeColor="text1"/>
          <w:lang w:eastAsia="ar-SA"/>
        </w:rPr>
        <w:t>cenę za zakres podstawowy</w:t>
      </w:r>
      <w:r w:rsidRPr="00BF5FEC">
        <w:rPr>
          <w:rFonts w:asciiTheme="minorHAnsi" w:hAnsiTheme="minorHAnsi" w:cstheme="minorHAnsi"/>
          <w:color w:val="000000" w:themeColor="text1"/>
          <w:lang w:eastAsia="ar-SA"/>
        </w:rPr>
        <w:t xml:space="preserve"> zamówienia w kwocie </w:t>
      </w:r>
      <w:r w:rsidRPr="00BF5FEC">
        <w:rPr>
          <w:rFonts w:asciiTheme="minorHAnsi" w:hAnsiTheme="minorHAnsi" w:cstheme="minorHAnsi"/>
          <w:b/>
          <w:color w:val="000000" w:themeColor="text1"/>
          <w:lang w:eastAsia="ar-SA"/>
        </w:rPr>
        <w:t xml:space="preserve">…...………. zł brutto </w:t>
      </w:r>
      <w:r w:rsidRPr="00BF5FEC">
        <w:rPr>
          <w:rFonts w:asciiTheme="minorHAnsi" w:hAnsiTheme="minorHAnsi" w:cstheme="minorHAnsi"/>
          <w:color w:val="000000" w:themeColor="text1"/>
          <w:lang w:eastAsia="ar-SA"/>
        </w:rPr>
        <w:t>(słownie:</w:t>
      </w:r>
      <w:r w:rsidRPr="00BF5FEC">
        <w:rPr>
          <w:rFonts w:asciiTheme="minorHAnsi" w:hAnsiTheme="minorHAnsi" w:cstheme="minorHAnsi"/>
          <w:b/>
          <w:color w:val="000000" w:themeColor="text1"/>
          <w:lang w:eastAsia="ar-SA"/>
        </w:rPr>
        <w:t xml:space="preserve"> </w:t>
      </w:r>
      <w:r w:rsidRPr="00BF5FEC">
        <w:rPr>
          <w:rFonts w:asciiTheme="minorHAnsi" w:hAnsiTheme="minorHAnsi" w:cstheme="minorHAnsi"/>
          <w:color w:val="000000" w:themeColor="text1"/>
          <w:lang w:eastAsia="ar-SA"/>
        </w:rPr>
        <w:t>......................... zł)</w:t>
      </w:r>
    </w:p>
    <w:p w14:paraId="4557905E" w14:textId="77777777" w:rsidR="0027331D" w:rsidRDefault="0027331D" w:rsidP="00662F64">
      <w:pPr>
        <w:pStyle w:val="Akapitzlist"/>
        <w:numPr>
          <w:ilvl w:val="4"/>
          <w:numId w:val="61"/>
        </w:numPr>
        <w:autoSpaceDE w:val="0"/>
        <w:autoSpaceDN w:val="0"/>
        <w:adjustRightInd w:val="0"/>
        <w:spacing w:before="120" w:after="120"/>
        <w:ind w:left="709"/>
        <w:rPr>
          <w:rFonts w:asciiTheme="minorHAnsi" w:hAnsiTheme="minorHAnsi" w:cstheme="minorHAnsi"/>
          <w:color w:val="000000" w:themeColor="text1"/>
          <w:lang w:eastAsia="ar-SA"/>
        </w:rPr>
      </w:pPr>
      <w:r w:rsidRPr="00BF5FEC">
        <w:rPr>
          <w:rFonts w:asciiTheme="minorHAnsi" w:hAnsiTheme="minorHAnsi" w:cstheme="minorHAnsi"/>
          <w:b/>
          <w:bCs/>
          <w:color w:val="000000" w:themeColor="text1"/>
          <w:lang w:eastAsia="ar-SA"/>
        </w:rPr>
        <w:t>cenę za zakres opcjonalny</w:t>
      </w:r>
      <w:r w:rsidRPr="00BF5FEC">
        <w:rPr>
          <w:rFonts w:asciiTheme="minorHAnsi" w:hAnsiTheme="minorHAnsi" w:cstheme="minorHAnsi"/>
          <w:color w:val="000000" w:themeColor="text1"/>
          <w:lang w:eastAsia="ar-SA"/>
        </w:rPr>
        <w:t xml:space="preserve"> zamówienia  w kwocie </w:t>
      </w:r>
      <w:r w:rsidRPr="00BF5FEC">
        <w:rPr>
          <w:rFonts w:asciiTheme="minorHAnsi" w:hAnsiTheme="minorHAnsi" w:cstheme="minorHAnsi"/>
          <w:b/>
          <w:color w:val="000000" w:themeColor="text1"/>
          <w:lang w:eastAsia="ar-SA"/>
        </w:rPr>
        <w:t xml:space="preserve">…………....….. zł brutto </w:t>
      </w:r>
      <w:r w:rsidRPr="00BF5FEC">
        <w:rPr>
          <w:rFonts w:asciiTheme="minorHAnsi" w:hAnsiTheme="minorHAnsi" w:cstheme="minorHAnsi"/>
          <w:color w:val="000000" w:themeColor="text1"/>
          <w:lang w:eastAsia="ar-SA"/>
        </w:rPr>
        <w:t>(słownie:</w:t>
      </w:r>
      <w:r w:rsidRPr="00BF5FEC">
        <w:rPr>
          <w:rFonts w:asciiTheme="minorHAnsi" w:hAnsiTheme="minorHAnsi" w:cstheme="minorHAnsi"/>
          <w:b/>
          <w:color w:val="000000" w:themeColor="text1"/>
          <w:lang w:eastAsia="ar-SA"/>
        </w:rPr>
        <w:t xml:space="preserve"> </w:t>
      </w:r>
      <w:r w:rsidRPr="00BF5FEC">
        <w:rPr>
          <w:rFonts w:asciiTheme="minorHAnsi" w:hAnsiTheme="minorHAnsi" w:cstheme="minorHAnsi"/>
          <w:color w:val="000000" w:themeColor="text1"/>
          <w:lang w:eastAsia="ar-SA"/>
        </w:rPr>
        <w:t>....................................... zł)</w:t>
      </w:r>
    </w:p>
    <w:p w14:paraId="3EC009F6" w14:textId="1286E48E" w:rsidR="0027331D" w:rsidRPr="001946DA" w:rsidRDefault="001946DA" w:rsidP="0027331D">
      <w:pPr>
        <w:pStyle w:val="Akapitzlist"/>
        <w:autoSpaceDE w:val="0"/>
        <w:autoSpaceDN w:val="0"/>
        <w:adjustRightInd w:val="0"/>
        <w:spacing w:before="120" w:after="120"/>
        <w:ind w:left="709"/>
        <w:rPr>
          <w:rFonts w:asciiTheme="minorHAnsi" w:hAnsiTheme="minorHAnsi" w:cstheme="minorHAnsi"/>
          <w:b/>
          <w:bCs/>
          <w:color w:val="000000" w:themeColor="text1"/>
          <w:lang w:eastAsia="ar-SA"/>
        </w:rPr>
      </w:pPr>
      <w:bookmarkStart w:id="11" w:name="_Hlk169849844"/>
      <w:bookmarkStart w:id="12" w:name="_Hlk169862664"/>
      <w:r w:rsidRPr="001946DA">
        <w:rPr>
          <w:rFonts w:asciiTheme="minorHAnsi" w:hAnsiTheme="minorHAnsi" w:cstheme="minorHAnsi"/>
          <w:b/>
          <w:bCs/>
          <w:color w:val="000000" w:themeColor="text1"/>
          <w:lang w:eastAsia="ar-SA"/>
        </w:rPr>
        <w:t>ZAKRES PODSTAWOWY</w:t>
      </w:r>
    </w:p>
    <w:tbl>
      <w:tblPr>
        <w:tblStyle w:val="Tabela-Siatka"/>
        <w:tblW w:w="9497" w:type="dxa"/>
        <w:tblInd w:w="421" w:type="dxa"/>
        <w:tblLook w:val="04A0" w:firstRow="1" w:lastRow="0" w:firstColumn="1" w:lastColumn="0" w:noHBand="0" w:noVBand="1"/>
      </w:tblPr>
      <w:tblGrid>
        <w:gridCol w:w="557"/>
        <w:gridCol w:w="2407"/>
        <w:gridCol w:w="1634"/>
        <w:gridCol w:w="1398"/>
        <w:gridCol w:w="1027"/>
        <w:gridCol w:w="1028"/>
        <w:gridCol w:w="1446"/>
      </w:tblGrid>
      <w:tr w:rsidR="000231E5" w:rsidRPr="004A355D" w14:paraId="528FDB17" w14:textId="77777777" w:rsidTr="004A46D1">
        <w:trPr>
          <w:trHeight w:val="340"/>
          <w:tblHeader/>
        </w:trPr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04CB73CC" w14:textId="12D71F32" w:rsidR="000231E5" w:rsidRPr="004A355D" w:rsidRDefault="000231E5" w:rsidP="001946DA">
            <w:pPr>
              <w:ind w:firstLine="3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355D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0C2608C4" w14:textId="299BDFAF" w:rsidR="000231E5" w:rsidRPr="004A355D" w:rsidRDefault="000231E5" w:rsidP="001946DA">
            <w:pPr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Rodzaj usługi</w:t>
            </w: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14:paraId="2A2B0EC3" w14:textId="203ED4D5" w:rsidR="000231E5" w:rsidRPr="004A355D" w:rsidRDefault="000231E5" w:rsidP="001946DA">
            <w:pPr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Ilość zaplanowanych usług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50E21439" w14:textId="34C0F445" w:rsidR="000231E5" w:rsidRPr="004A355D" w:rsidRDefault="000231E5" w:rsidP="001946DA">
            <w:pPr>
              <w:ind w:hang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netto w zł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768FF7A0" w14:textId="68227FF1" w:rsidR="000231E5" w:rsidRDefault="000231E5" w:rsidP="000231E5">
            <w:pPr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Wartość netto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w zł</w:t>
            </w: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14:paraId="0C2EB031" w14:textId="74A199A3" w:rsidR="000231E5" w:rsidRPr="004A355D" w:rsidRDefault="000231E5" w:rsidP="001946DA">
            <w:pPr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Podatek Vat w zł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762A0756" w14:textId="286E0C09" w:rsidR="000231E5" w:rsidRPr="004A355D" w:rsidRDefault="000231E5" w:rsidP="001946DA">
            <w:pPr>
              <w:ind w:firstLine="28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Wartość brutto</w:t>
            </w:r>
          </w:p>
        </w:tc>
      </w:tr>
      <w:tr w:rsidR="000231E5" w14:paraId="289BA278" w14:textId="77777777" w:rsidTr="00247113">
        <w:trPr>
          <w:trHeight w:val="340"/>
        </w:trPr>
        <w:tc>
          <w:tcPr>
            <w:tcW w:w="557" w:type="dxa"/>
          </w:tcPr>
          <w:p w14:paraId="73D4EC80" w14:textId="0E932A21" w:rsidR="000231E5" w:rsidRDefault="000231E5" w:rsidP="0027331D">
            <w:pPr>
              <w:ind w:firstLine="3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407" w:type="dxa"/>
          </w:tcPr>
          <w:p w14:paraId="4A81E0F6" w14:textId="7132ED87" w:rsidR="000231E5" w:rsidRPr="000231E5" w:rsidRDefault="000231E5" w:rsidP="0027331D">
            <w:pPr>
              <w:ind w:firstLine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231E5">
              <w:rPr>
                <w:rFonts w:ascii="Calibri" w:hAnsi="Calibri" w:cs="Calibri"/>
                <w:bCs/>
                <w:sz w:val="22"/>
                <w:szCs w:val="22"/>
              </w:rPr>
              <w:t>Sporządzenie map z projektem podziału  nieruchomości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(</w:t>
            </w:r>
            <w:r w:rsidRPr="000231E5">
              <w:rPr>
                <w:rFonts w:ascii="Calibri" w:hAnsi="Calibri" w:cs="Calibri"/>
                <w:bCs/>
                <w:sz w:val="22"/>
                <w:szCs w:val="22"/>
              </w:rPr>
              <w:t>wydzielenie z 1 (jednej) działki do 3 (trzech) działek</w:t>
            </w:r>
            <w:r w:rsidR="00465FD6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1634" w:type="dxa"/>
            <w:vAlign w:val="center"/>
          </w:tcPr>
          <w:p w14:paraId="73A01DF2" w14:textId="3B80D5D6" w:rsidR="000231E5" w:rsidRDefault="00465FD6" w:rsidP="00247113">
            <w:pPr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 działki</w:t>
            </w:r>
          </w:p>
        </w:tc>
        <w:tc>
          <w:tcPr>
            <w:tcW w:w="1398" w:type="dxa"/>
            <w:vAlign w:val="center"/>
          </w:tcPr>
          <w:p w14:paraId="60A9D249" w14:textId="77777777" w:rsidR="000231E5" w:rsidRDefault="000231E5" w:rsidP="00247113">
            <w:pPr>
              <w:ind w:hang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7" w:type="dxa"/>
            <w:vAlign w:val="center"/>
          </w:tcPr>
          <w:p w14:paraId="1BEBC194" w14:textId="77777777" w:rsidR="000231E5" w:rsidRDefault="000231E5" w:rsidP="002471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14:paraId="6DF520A5" w14:textId="0C1BA73F" w:rsidR="000231E5" w:rsidRDefault="000231E5" w:rsidP="00247113">
            <w:pPr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14:paraId="6FF249E2" w14:textId="77777777" w:rsidR="000231E5" w:rsidRDefault="000231E5" w:rsidP="00247113">
            <w:pPr>
              <w:ind w:firstLine="2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31E5" w14:paraId="3987B256" w14:textId="77777777" w:rsidTr="00247113">
        <w:trPr>
          <w:trHeight w:val="340"/>
        </w:trPr>
        <w:tc>
          <w:tcPr>
            <w:tcW w:w="557" w:type="dxa"/>
          </w:tcPr>
          <w:p w14:paraId="75B49DF9" w14:textId="3EC3E4D8" w:rsidR="000231E5" w:rsidRDefault="000231E5" w:rsidP="0027331D">
            <w:pPr>
              <w:ind w:firstLine="3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407" w:type="dxa"/>
          </w:tcPr>
          <w:p w14:paraId="2D1D4521" w14:textId="1057A776" w:rsidR="000231E5" w:rsidRDefault="00465FD6" w:rsidP="0027331D">
            <w:pPr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0231E5">
              <w:rPr>
                <w:rFonts w:ascii="Calibri" w:hAnsi="Calibri" w:cs="Calibri"/>
                <w:bCs/>
                <w:sz w:val="22"/>
                <w:szCs w:val="22"/>
              </w:rPr>
              <w:t>Sporządzenie map z projektem podziału  nieruchomości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(</w:t>
            </w:r>
            <w:r w:rsidRPr="000231E5"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="000231E5" w:rsidRPr="000231E5">
              <w:rPr>
                <w:rFonts w:ascii="Calibri" w:hAnsi="Calibri" w:cs="Calibri"/>
                <w:bCs/>
                <w:sz w:val="22"/>
                <w:szCs w:val="22"/>
              </w:rPr>
              <w:t xml:space="preserve">ydzielenie </w:t>
            </w:r>
            <w:r w:rsidRPr="000231E5">
              <w:rPr>
                <w:rFonts w:ascii="Calibri" w:hAnsi="Calibri" w:cs="Calibri"/>
                <w:bCs/>
                <w:sz w:val="22"/>
                <w:szCs w:val="22"/>
              </w:rPr>
              <w:t xml:space="preserve">z 1 (jednej) działki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4</w:t>
            </w:r>
            <w:r w:rsidRPr="000231E5">
              <w:rPr>
                <w:rFonts w:ascii="Calibri" w:hAnsi="Calibri" w:cs="Calibri"/>
                <w:bCs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czterech</w:t>
            </w:r>
            <w:r w:rsidRPr="000231E5">
              <w:rPr>
                <w:rFonts w:ascii="Calibri" w:hAnsi="Calibri" w:cs="Calibri"/>
                <w:bCs/>
                <w:sz w:val="22"/>
                <w:szCs w:val="22"/>
              </w:rPr>
              <w:t>) działek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1634" w:type="dxa"/>
            <w:vAlign w:val="center"/>
          </w:tcPr>
          <w:p w14:paraId="56F1DD93" w14:textId="7893E7B7" w:rsidR="000231E5" w:rsidRDefault="00465FD6" w:rsidP="00247113">
            <w:pPr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działka</w:t>
            </w:r>
          </w:p>
        </w:tc>
        <w:tc>
          <w:tcPr>
            <w:tcW w:w="1398" w:type="dxa"/>
            <w:vAlign w:val="center"/>
          </w:tcPr>
          <w:p w14:paraId="17CE4166" w14:textId="77777777" w:rsidR="000231E5" w:rsidRDefault="000231E5" w:rsidP="00247113">
            <w:pPr>
              <w:ind w:hang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7" w:type="dxa"/>
            <w:vAlign w:val="center"/>
          </w:tcPr>
          <w:p w14:paraId="1ED8EA04" w14:textId="77777777" w:rsidR="000231E5" w:rsidRDefault="000231E5" w:rsidP="002471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14:paraId="5EAF963B" w14:textId="3E6E0C41" w:rsidR="000231E5" w:rsidRDefault="000231E5" w:rsidP="00247113">
            <w:pPr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14:paraId="11234DC6" w14:textId="77777777" w:rsidR="000231E5" w:rsidRDefault="000231E5" w:rsidP="00247113">
            <w:pPr>
              <w:ind w:firstLine="2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31E5" w14:paraId="3EC47991" w14:textId="77777777" w:rsidTr="00247113">
        <w:trPr>
          <w:trHeight w:val="340"/>
        </w:trPr>
        <w:tc>
          <w:tcPr>
            <w:tcW w:w="557" w:type="dxa"/>
          </w:tcPr>
          <w:p w14:paraId="25D15A7F" w14:textId="7C2EF66D" w:rsidR="000231E5" w:rsidRDefault="000231E5" w:rsidP="0027331D">
            <w:pPr>
              <w:ind w:firstLine="3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407" w:type="dxa"/>
          </w:tcPr>
          <w:p w14:paraId="6B897806" w14:textId="2695DD9C" w:rsidR="000231E5" w:rsidRPr="00E637EF" w:rsidRDefault="00465FD6" w:rsidP="0027331D">
            <w:pPr>
              <w:ind w:firstLine="0"/>
              <w:rPr>
                <w:rFonts w:ascii="Calibri" w:hAnsi="Calibri" w:cs="Calibri"/>
                <w:bCs/>
                <w:sz w:val="22"/>
                <w:szCs w:val="22"/>
              </w:rPr>
            </w:pPr>
            <w:r w:rsidRPr="00E637EF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Pr="00465FD6">
              <w:rPr>
                <w:rFonts w:ascii="Calibri" w:hAnsi="Calibri" w:cs="Calibri"/>
                <w:bCs/>
                <w:sz w:val="22"/>
                <w:szCs w:val="22"/>
              </w:rPr>
              <w:t>ktualizacja  ewidencji  gruntów  i  budynków</w:t>
            </w:r>
          </w:p>
        </w:tc>
        <w:tc>
          <w:tcPr>
            <w:tcW w:w="1634" w:type="dxa"/>
            <w:vAlign w:val="center"/>
          </w:tcPr>
          <w:p w14:paraId="13CE7FBC" w14:textId="56EA8E6B" w:rsidR="000231E5" w:rsidRDefault="00465FD6" w:rsidP="00247113">
            <w:pPr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 działek</w:t>
            </w:r>
          </w:p>
        </w:tc>
        <w:tc>
          <w:tcPr>
            <w:tcW w:w="1398" w:type="dxa"/>
            <w:vAlign w:val="center"/>
          </w:tcPr>
          <w:p w14:paraId="74070505" w14:textId="77777777" w:rsidR="000231E5" w:rsidRDefault="000231E5" w:rsidP="00247113">
            <w:pPr>
              <w:ind w:hang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7" w:type="dxa"/>
            <w:vAlign w:val="center"/>
          </w:tcPr>
          <w:p w14:paraId="5ACC38BA" w14:textId="77777777" w:rsidR="000231E5" w:rsidRDefault="000231E5" w:rsidP="002471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14:paraId="4C5873B9" w14:textId="02964B1D" w:rsidR="000231E5" w:rsidRDefault="000231E5" w:rsidP="00247113">
            <w:pPr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14:paraId="785C510D" w14:textId="77777777" w:rsidR="000231E5" w:rsidRDefault="000231E5" w:rsidP="00247113">
            <w:pPr>
              <w:ind w:firstLine="2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31E5" w14:paraId="431200D2" w14:textId="77777777" w:rsidTr="00247113">
        <w:trPr>
          <w:trHeight w:val="340"/>
        </w:trPr>
        <w:tc>
          <w:tcPr>
            <w:tcW w:w="557" w:type="dxa"/>
          </w:tcPr>
          <w:p w14:paraId="1278853F" w14:textId="30B0AA23" w:rsidR="000231E5" w:rsidRDefault="000231E5" w:rsidP="0027331D">
            <w:pPr>
              <w:ind w:firstLine="3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407" w:type="dxa"/>
          </w:tcPr>
          <w:p w14:paraId="349C85FF" w14:textId="17ECBB21" w:rsidR="000231E5" w:rsidRPr="00FD4303" w:rsidRDefault="00FD4303" w:rsidP="0027331D">
            <w:pPr>
              <w:ind w:firstLine="0"/>
              <w:rPr>
                <w:rFonts w:ascii="Calibri" w:hAnsi="Calibri" w:cs="Calibri"/>
                <w:bCs/>
                <w:sz w:val="22"/>
                <w:szCs w:val="22"/>
              </w:rPr>
            </w:pPr>
            <w:r w:rsidRPr="00FD4303">
              <w:rPr>
                <w:rFonts w:ascii="Calibri" w:hAnsi="Calibri" w:cs="Calibri"/>
                <w:bCs/>
                <w:sz w:val="22"/>
                <w:szCs w:val="22"/>
              </w:rPr>
              <w:t>Sporządzenie wyciągów z wykazu zmian danych ewidencyjnych i wykazów synchronizacyjnych</w:t>
            </w:r>
          </w:p>
        </w:tc>
        <w:tc>
          <w:tcPr>
            <w:tcW w:w="1634" w:type="dxa"/>
            <w:vAlign w:val="center"/>
          </w:tcPr>
          <w:p w14:paraId="73CD65BE" w14:textId="7211E4DD" w:rsidR="000231E5" w:rsidRDefault="00FD4303" w:rsidP="00247113">
            <w:pPr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 działek</w:t>
            </w:r>
          </w:p>
        </w:tc>
        <w:tc>
          <w:tcPr>
            <w:tcW w:w="1398" w:type="dxa"/>
            <w:vAlign w:val="center"/>
          </w:tcPr>
          <w:p w14:paraId="29C52F9F" w14:textId="77777777" w:rsidR="000231E5" w:rsidRDefault="000231E5" w:rsidP="00247113">
            <w:pPr>
              <w:ind w:hang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7" w:type="dxa"/>
            <w:vAlign w:val="center"/>
          </w:tcPr>
          <w:p w14:paraId="5EBCD2E9" w14:textId="77777777" w:rsidR="000231E5" w:rsidRDefault="000231E5" w:rsidP="002471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14:paraId="0CC0BB82" w14:textId="67A92351" w:rsidR="000231E5" w:rsidRDefault="000231E5" w:rsidP="00247113">
            <w:pPr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14:paraId="58E62E69" w14:textId="77777777" w:rsidR="000231E5" w:rsidRDefault="000231E5" w:rsidP="00247113">
            <w:pPr>
              <w:ind w:firstLine="2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31E5" w14:paraId="27372A1B" w14:textId="77777777" w:rsidTr="00247113">
        <w:trPr>
          <w:trHeight w:val="340"/>
        </w:trPr>
        <w:tc>
          <w:tcPr>
            <w:tcW w:w="557" w:type="dxa"/>
          </w:tcPr>
          <w:p w14:paraId="24B64D56" w14:textId="047BC1FB" w:rsidR="000231E5" w:rsidRDefault="000231E5" w:rsidP="0027331D">
            <w:pPr>
              <w:ind w:firstLine="3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407" w:type="dxa"/>
          </w:tcPr>
          <w:p w14:paraId="00C195F1" w14:textId="6F889283" w:rsidR="000231E5" w:rsidRPr="00E637EF" w:rsidRDefault="00E637EF" w:rsidP="0027331D">
            <w:pPr>
              <w:ind w:firstLine="0"/>
              <w:rPr>
                <w:rFonts w:ascii="Calibri" w:hAnsi="Calibri" w:cs="Calibri"/>
                <w:bCs/>
                <w:sz w:val="22"/>
                <w:szCs w:val="22"/>
              </w:rPr>
            </w:pPr>
            <w:r w:rsidRPr="00E637EF">
              <w:rPr>
                <w:rFonts w:ascii="Calibri" w:hAnsi="Calibri" w:cs="Calibri"/>
                <w:bCs/>
                <w:sz w:val="22"/>
                <w:szCs w:val="22"/>
              </w:rPr>
              <w:t xml:space="preserve">Monitoring </w:t>
            </w:r>
            <w:r w:rsidR="00FD4303" w:rsidRPr="00E637E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E637EF">
              <w:rPr>
                <w:rFonts w:ascii="Calibri" w:hAnsi="Calibri" w:cs="Calibri"/>
                <w:bCs/>
                <w:sz w:val="22"/>
                <w:szCs w:val="22"/>
              </w:rPr>
              <w:t xml:space="preserve">reperów usytuowanych na oczepach przyrodniczo-edukacyjnej ścieżki w koronach drzew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C</w:t>
            </w:r>
            <w:r w:rsidRPr="00E637EF">
              <w:rPr>
                <w:rFonts w:ascii="Calibri" w:hAnsi="Calibri" w:cs="Calibri"/>
                <w:bCs/>
                <w:sz w:val="22"/>
                <w:szCs w:val="22"/>
              </w:rPr>
              <w:t>iężkowicach</w:t>
            </w:r>
          </w:p>
        </w:tc>
        <w:tc>
          <w:tcPr>
            <w:tcW w:w="1634" w:type="dxa"/>
            <w:vAlign w:val="center"/>
          </w:tcPr>
          <w:p w14:paraId="1DA1ECC9" w14:textId="2C77A0E2" w:rsidR="000231E5" w:rsidRDefault="00E637EF" w:rsidP="00247113">
            <w:pPr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 reperów</w:t>
            </w:r>
          </w:p>
        </w:tc>
        <w:tc>
          <w:tcPr>
            <w:tcW w:w="1398" w:type="dxa"/>
            <w:vAlign w:val="center"/>
          </w:tcPr>
          <w:p w14:paraId="68059144" w14:textId="77777777" w:rsidR="000231E5" w:rsidRDefault="000231E5" w:rsidP="00247113">
            <w:pPr>
              <w:ind w:hang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7" w:type="dxa"/>
            <w:vAlign w:val="center"/>
          </w:tcPr>
          <w:p w14:paraId="0A4F778D" w14:textId="77777777" w:rsidR="000231E5" w:rsidRDefault="000231E5" w:rsidP="002471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14:paraId="38A2D687" w14:textId="0CF4117C" w:rsidR="000231E5" w:rsidRDefault="000231E5" w:rsidP="00247113">
            <w:pPr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14:paraId="5A0CBBBA" w14:textId="77777777" w:rsidR="000231E5" w:rsidRDefault="000231E5" w:rsidP="00247113">
            <w:pPr>
              <w:ind w:firstLine="2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6D9F" w14:paraId="598E4A86" w14:textId="77777777" w:rsidTr="00247113">
        <w:trPr>
          <w:trHeight w:val="340"/>
        </w:trPr>
        <w:tc>
          <w:tcPr>
            <w:tcW w:w="8051" w:type="dxa"/>
            <w:gridSpan w:val="6"/>
          </w:tcPr>
          <w:p w14:paraId="3B257EB5" w14:textId="0631CC1C" w:rsidR="00F86D9F" w:rsidRPr="00247113" w:rsidRDefault="00F86D9F" w:rsidP="0027331D">
            <w:pPr>
              <w:ind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7113">
              <w:rPr>
                <w:rFonts w:ascii="Calibri" w:hAnsi="Calibri" w:cs="Calibri"/>
                <w:b/>
                <w:bCs/>
                <w:sz w:val="22"/>
                <w:szCs w:val="22"/>
              </w:rPr>
              <w:t>RAZEM ZAKRES PODSTAWOWY (do formularza oferty</w:t>
            </w:r>
            <w:r w:rsidR="000A728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46" w:type="dxa"/>
          </w:tcPr>
          <w:p w14:paraId="287AB51B" w14:textId="77777777" w:rsidR="00F86D9F" w:rsidRDefault="00F86D9F" w:rsidP="0027331D">
            <w:pPr>
              <w:ind w:firstLine="28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11"/>
    </w:tbl>
    <w:p w14:paraId="0BC6B9AB" w14:textId="77777777" w:rsidR="00AC4144" w:rsidRDefault="00AC4144" w:rsidP="00AB0E51">
      <w:pPr>
        <w:spacing w:before="120" w:after="240"/>
        <w:ind w:left="1778" w:hanging="1418"/>
        <w:rPr>
          <w:rFonts w:ascii="Calibri" w:hAnsi="Calibri" w:cs="Calibri"/>
          <w:sz w:val="22"/>
          <w:szCs w:val="22"/>
        </w:rPr>
      </w:pPr>
    </w:p>
    <w:p w14:paraId="20296277" w14:textId="2B8F3553" w:rsidR="00247113" w:rsidRPr="001946DA" w:rsidRDefault="00247113" w:rsidP="00247113">
      <w:pPr>
        <w:pStyle w:val="Akapitzlist"/>
        <w:autoSpaceDE w:val="0"/>
        <w:autoSpaceDN w:val="0"/>
        <w:adjustRightInd w:val="0"/>
        <w:spacing w:before="120" w:after="120"/>
        <w:ind w:left="709"/>
        <w:rPr>
          <w:rFonts w:asciiTheme="minorHAnsi" w:hAnsiTheme="minorHAnsi" w:cstheme="minorHAnsi"/>
          <w:b/>
          <w:bCs/>
          <w:color w:val="000000" w:themeColor="text1"/>
          <w:lang w:eastAsia="ar-SA"/>
        </w:rPr>
      </w:pPr>
      <w:r w:rsidRPr="001946DA">
        <w:rPr>
          <w:rFonts w:asciiTheme="minorHAnsi" w:hAnsiTheme="minorHAnsi" w:cstheme="minorHAnsi"/>
          <w:b/>
          <w:bCs/>
          <w:color w:val="000000" w:themeColor="text1"/>
          <w:lang w:eastAsia="ar-SA"/>
        </w:rPr>
        <w:t xml:space="preserve">ZAKRES </w:t>
      </w:r>
      <w:r>
        <w:rPr>
          <w:rFonts w:asciiTheme="minorHAnsi" w:hAnsiTheme="minorHAnsi" w:cstheme="minorHAnsi"/>
          <w:b/>
          <w:bCs/>
          <w:color w:val="000000" w:themeColor="text1"/>
          <w:lang w:eastAsia="ar-SA"/>
        </w:rPr>
        <w:t>OPCJONALNY</w:t>
      </w:r>
    </w:p>
    <w:tbl>
      <w:tblPr>
        <w:tblStyle w:val="Tabela-Siatka"/>
        <w:tblW w:w="9497" w:type="dxa"/>
        <w:tblInd w:w="421" w:type="dxa"/>
        <w:tblLook w:val="04A0" w:firstRow="1" w:lastRow="0" w:firstColumn="1" w:lastColumn="0" w:noHBand="0" w:noVBand="1"/>
      </w:tblPr>
      <w:tblGrid>
        <w:gridCol w:w="557"/>
        <w:gridCol w:w="2407"/>
        <w:gridCol w:w="1634"/>
        <w:gridCol w:w="1398"/>
        <w:gridCol w:w="1027"/>
        <w:gridCol w:w="1028"/>
        <w:gridCol w:w="1446"/>
      </w:tblGrid>
      <w:tr w:rsidR="00247113" w:rsidRPr="004A355D" w14:paraId="66C639B3" w14:textId="77777777" w:rsidTr="000A728A">
        <w:trPr>
          <w:trHeight w:val="340"/>
        </w:trPr>
        <w:tc>
          <w:tcPr>
            <w:tcW w:w="557" w:type="dxa"/>
            <w:shd w:val="clear" w:color="auto" w:fill="D9D9D9" w:themeFill="background1" w:themeFillShade="D9"/>
            <w:vAlign w:val="center"/>
          </w:tcPr>
          <w:p w14:paraId="6EB32BEB" w14:textId="77777777" w:rsidR="00247113" w:rsidRPr="004A355D" w:rsidRDefault="00247113" w:rsidP="000B1FE3">
            <w:pPr>
              <w:ind w:firstLine="3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355D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6AA8DB84" w14:textId="77777777" w:rsidR="00247113" w:rsidRPr="004A355D" w:rsidRDefault="00247113" w:rsidP="000B1FE3">
            <w:pPr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Rodzaj usługi</w:t>
            </w: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14:paraId="6AFA4E9C" w14:textId="77777777" w:rsidR="00247113" w:rsidRPr="004A355D" w:rsidRDefault="00247113" w:rsidP="000B1FE3">
            <w:pPr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Ilość zaplanowanych usług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1FA6B9F3" w14:textId="77777777" w:rsidR="00247113" w:rsidRPr="004A355D" w:rsidRDefault="00247113" w:rsidP="000B1FE3">
            <w:pPr>
              <w:ind w:hanging="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netto w zł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5A385BBE" w14:textId="77777777" w:rsidR="00247113" w:rsidRDefault="00247113" w:rsidP="000B1FE3">
            <w:pPr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Wartość netto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w zł</w:t>
            </w: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14:paraId="3F247844" w14:textId="77777777" w:rsidR="00247113" w:rsidRPr="004A355D" w:rsidRDefault="00247113" w:rsidP="000B1FE3">
            <w:pPr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Podatek Vat w zł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7526A649" w14:textId="77777777" w:rsidR="00247113" w:rsidRPr="004A355D" w:rsidRDefault="00247113" w:rsidP="000B1FE3">
            <w:pPr>
              <w:ind w:firstLine="28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Wartość brutto</w:t>
            </w:r>
          </w:p>
        </w:tc>
      </w:tr>
      <w:tr w:rsidR="00247113" w14:paraId="314601B1" w14:textId="77777777" w:rsidTr="000B1FE3">
        <w:trPr>
          <w:trHeight w:val="340"/>
        </w:trPr>
        <w:tc>
          <w:tcPr>
            <w:tcW w:w="557" w:type="dxa"/>
          </w:tcPr>
          <w:p w14:paraId="5DA0798B" w14:textId="77777777" w:rsidR="00247113" w:rsidRDefault="00247113" w:rsidP="000B1FE3">
            <w:pPr>
              <w:ind w:firstLine="3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407" w:type="dxa"/>
          </w:tcPr>
          <w:p w14:paraId="7063AA73" w14:textId="5F807B64" w:rsidR="00247113" w:rsidRPr="000A728A" w:rsidRDefault="000A728A" w:rsidP="000B1FE3">
            <w:pPr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0A728A">
              <w:rPr>
                <w:rFonts w:ascii="Calibri" w:hAnsi="Calibri" w:cs="Calibri"/>
                <w:sz w:val="22"/>
                <w:szCs w:val="22"/>
              </w:rPr>
              <w:t>Opracowanie dokumentacji geodezyjnej obrazującej przebieg drogi ogólnodostępnej</w:t>
            </w:r>
          </w:p>
        </w:tc>
        <w:tc>
          <w:tcPr>
            <w:tcW w:w="1634" w:type="dxa"/>
            <w:vAlign w:val="center"/>
          </w:tcPr>
          <w:p w14:paraId="3A8EFFA1" w14:textId="5398D99E" w:rsidR="00247113" w:rsidRDefault="000A728A" w:rsidP="000B1FE3">
            <w:pPr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działka</w:t>
            </w:r>
          </w:p>
        </w:tc>
        <w:tc>
          <w:tcPr>
            <w:tcW w:w="1398" w:type="dxa"/>
            <w:vAlign w:val="center"/>
          </w:tcPr>
          <w:p w14:paraId="1AF19516" w14:textId="77777777" w:rsidR="00247113" w:rsidRDefault="00247113" w:rsidP="000B1FE3">
            <w:pPr>
              <w:ind w:hang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7" w:type="dxa"/>
            <w:vAlign w:val="center"/>
          </w:tcPr>
          <w:p w14:paraId="40F13F6A" w14:textId="77777777" w:rsidR="00247113" w:rsidRDefault="00247113" w:rsidP="000B1FE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14:paraId="021A97DC" w14:textId="77777777" w:rsidR="00247113" w:rsidRDefault="00247113" w:rsidP="000B1FE3">
            <w:pPr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14:paraId="514077F0" w14:textId="77777777" w:rsidR="00247113" w:rsidRDefault="00247113" w:rsidP="000B1FE3">
            <w:pPr>
              <w:ind w:firstLine="2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7113" w14:paraId="30F29E3D" w14:textId="77777777" w:rsidTr="000B1FE3">
        <w:trPr>
          <w:trHeight w:val="340"/>
        </w:trPr>
        <w:tc>
          <w:tcPr>
            <w:tcW w:w="8051" w:type="dxa"/>
            <w:gridSpan w:val="6"/>
          </w:tcPr>
          <w:p w14:paraId="079C0663" w14:textId="27190717" w:rsidR="00247113" w:rsidRPr="00247113" w:rsidRDefault="00247113" w:rsidP="000B1FE3">
            <w:pPr>
              <w:ind w:firstLin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711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RAZEM ZAKRES </w:t>
            </w:r>
            <w:r w:rsidR="000A728A">
              <w:rPr>
                <w:rFonts w:ascii="Calibri" w:hAnsi="Calibri" w:cs="Calibri"/>
                <w:b/>
                <w:bCs/>
                <w:sz w:val="22"/>
                <w:szCs w:val="22"/>
              </w:rPr>
              <w:t>OPCJONALNY</w:t>
            </w:r>
            <w:r w:rsidRPr="0024711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(do formularza oferty</w:t>
            </w:r>
            <w:r w:rsidR="000A728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46" w:type="dxa"/>
          </w:tcPr>
          <w:p w14:paraId="07ADC887" w14:textId="77777777" w:rsidR="00247113" w:rsidRDefault="00247113" w:rsidP="000B1FE3">
            <w:pPr>
              <w:ind w:firstLine="2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bookmarkEnd w:id="12"/>
    <w:p w14:paraId="3479BB08" w14:textId="7E336B30" w:rsidR="00461A48" w:rsidRPr="005C2AE5" w:rsidRDefault="002E58C5" w:rsidP="00662F64">
      <w:pPr>
        <w:numPr>
          <w:ilvl w:val="0"/>
          <w:numId w:val="29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T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ermin realizacji zamówienia: zgodnie z </w:t>
      </w:r>
      <w:r w:rsidR="0099169A">
        <w:rPr>
          <w:rFonts w:ascii="Calibri" w:eastAsia="Calibri" w:hAnsi="Calibri" w:cs="Calibri"/>
          <w:b/>
          <w:bCs/>
          <w:color w:val="000000"/>
          <w:sz w:val="22"/>
          <w:szCs w:val="22"/>
        </w:rPr>
        <w:t>SWZ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3D08EAF6" w14:textId="17D55C89" w:rsidR="00461A48" w:rsidRPr="001C5473" w:rsidRDefault="00461A48" w:rsidP="00662F64">
      <w:pPr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Okres udzielonej gwarancji </w:t>
      </w:r>
      <w:r w:rsidR="000235DF">
        <w:rPr>
          <w:rFonts w:ascii="Calibri" w:eastAsia="Calibri" w:hAnsi="Calibri" w:cs="Calibri"/>
          <w:b/>
          <w:bCs/>
          <w:color w:val="000000"/>
          <w:sz w:val="22"/>
          <w:szCs w:val="22"/>
        </w:rPr>
        <w:t>i rękojmi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9267AF">
        <w:rPr>
          <w:rFonts w:ascii="Calibri" w:eastAsia="Calibri" w:hAnsi="Calibri" w:cs="Calibri"/>
          <w:color w:val="000000"/>
          <w:sz w:val="22"/>
          <w:szCs w:val="22"/>
        </w:rPr>
        <w:t>……..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miesięcy (min.24 miesiące)</w:t>
      </w:r>
    </w:p>
    <w:p w14:paraId="79CBEFAD" w14:textId="77777777" w:rsidR="00F917FF" w:rsidRDefault="00461A48" w:rsidP="00662F64">
      <w:pPr>
        <w:numPr>
          <w:ilvl w:val="0"/>
          <w:numId w:val="29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10"/>
    </w:p>
    <w:p w14:paraId="38E4BDC9" w14:textId="762B64EE" w:rsidR="00461A48" w:rsidRPr="00F917FF" w:rsidRDefault="00461A48" w:rsidP="00662F64">
      <w:pPr>
        <w:numPr>
          <w:ilvl w:val="0"/>
          <w:numId w:val="29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A51AB4D" w14:textId="44C368E7" w:rsidR="00461A48" w:rsidRPr="00304D03" w:rsidRDefault="00461A48" w:rsidP="00662F64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 w:rsidR="000235DF">
        <w:rPr>
          <w:rFonts w:ascii="Calibri" w:hAnsi="Calibri" w:cs="Arial"/>
          <w:color w:val="000000" w:themeColor="text1"/>
          <w:sz w:val="22"/>
          <w:szCs w:val="22"/>
        </w:rPr>
        <w:t>7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</w:t>
      </w:r>
      <w:r w:rsidR="0099169A" w:rsidRPr="00304D03">
        <w:rPr>
          <w:rFonts w:ascii="Calibri" w:hAnsi="Calibri" w:cs="Arial"/>
          <w:color w:val="000000" w:themeColor="text1"/>
          <w:sz w:val="22"/>
          <w:szCs w:val="22"/>
        </w:rPr>
        <w:t>SWZ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zaangażujemy osoby zatrudnione na podstawie umowy o pracę w rozumieniu przepisów ustawy z dnia 26 czerwca 1976 r. - Kodeks pracy</w:t>
      </w:r>
    </w:p>
    <w:p w14:paraId="6A25764C" w14:textId="406DE9C0" w:rsidR="00461A48" w:rsidRPr="005D135E" w:rsidRDefault="00461A48" w:rsidP="00662F64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662F64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662F64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662F64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4F846963" w:rsidR="00461A48" w:rsidRDefault="00461A48" w:rsidP="00662F64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</w:t>
      </w:r>
      <w:r w:rsidR="000A7015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>
        <w:rPr>
          <w:rFonts w:ascii="Calibri" w:hAnsi="Calibri" w:cs="Calibri"/>
          <w:sz w:val="22"/>
          <w:szCs w:val="22"/>
        </w:rPr>
        <w:t>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EAB30B7" w14:textId="018015C9" w:rsidR="00461A48" w:rsidRPr="002530A0" w:rsidRDefault="00461A48" w:rsidP="00662F64">
      <w:pPr>
        <w:pStyle w:val="Lista"/>
        <w:numPr>
          <w:ilvl w:val="0"/>
          <w:numId w:val="29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474166CA" w14:textId="77777777" w:rsidR="00DC3346" w:rsidRPr="00C6119F" w:rsidRDefault="00461A48" w:rsidP="00662F64">
      <w:pPr>
        <w:pStyle w:val="Lista"/>
        <w:numPr>
          <w:ilvl w:val="0"/>
          <w:numId w:val="29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E81D2A">
        <w:rPr>
          <w:rFonts w:ascii="Calibri" w:hAnsi="Calibri" w:cs="Arial"/>
          <w:bCs/>
          <w:sz w:val="22"/>
          <w:szCs w:val="22"/>
        </w:rPr>
        <w:t>Informujemy, że wybór oferty nie będzie/będzie</w:t>
      </w:r>
      <w:r w:rsidR="000A7015">
        <w:rPr>
          <w:rStyle w:val="Odwoanieprzypisudolnego"/>
          <w:rFonts w:ascii="Calibri" w:hAnsi="Calibri" w:cs="Arial"/>
          <w:bCs/>
          <w:sz w:val="22"/>
          <w:szCs w:val="22"/>
        </w:rPr>
        <w:footnoteReference w:id="3"/>
      </w:r>
      <w:r w:rsidRPr="00E81D2A">
        <w:rPr>
          <w:rFonts w:ascii="Calibri" w:hAnsi="Calibri" w:cs="Arial"/>
          <w:bCs/>
          <w:sz w:val="22"/>
          <w:szCs w:val="22"/>
        </w:rPr>
        <w:t xml:space="preserve"> prowadzić do powstania u Zamawiającego obowiązku podatkowego zgodnie z przepisami o podatku od towarów i usług</w:t>
      </w:r>
      <w:r w:rsidR="00DC3346">
        <w:rPr>
          <w:rFonts w:ascii="Calibri" w:hAnsi="Calibri" w:cs="Arial"/>
          <w:bCs/>
          <w:sz w:val="22"/>
          <w:szCs w:val="22"/>
        </w:rPr>
        <w:t xml:space="preserve">. </w:t>
      </w:r>
      <w:r w:rsidR="00DC3346" w:rsidRPr="00C64058">
        <w:rPr>
          <w:rFonts w:ascii="Calibri" w:hAnsi="Calibri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33113C82" w14:textId="77777777" w:rsidR="00DC3346" w:rsidRPr="00C6119F" w:rsidRDefault="00DC3346" w:rsidP="00DC3346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4B1AFF" w14:textId="77777777" w:rsidR="00DC3346" w:rsidRPr="00C6119F" w:rsidRDefault="00DC3346" w:rsidP="00DC3346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57578552" w14:textId="77777777" w:rsidR="00DC3346" w:rsidRPr="00C6119F" w:rsidRDefault="00DC3346" w:rsidP="00DC3346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Stawka podatku od towaru i usług (VAT), która zgodnie z naszą wiedzą będzie miała zastosowanie to ___________%.</w:t>
      </w:r>
    </w:p>
    <w:p w14:paraId="0AD1AFB6" w14:textId="77777777" w:rsidR="00461A48" w:rsidRPr="006C04C9" w:rsidRDefault="00461A48" w:rsidP="00662F64">
      <w:pPr>
        <w:pStyle w:val="Lista"/>
        <w:numPr>
          <w:ilvl w:val="0"/>
          <w:numId w:val="29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4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626ACA21" w14:textId="77777777" w:rsidR="00B0128E" w:rsidRPr="009330A0" w:rsidRDefault="00B0128E" w:rsidP="00662F64">
      <w:pPr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D94B80" w14:textId="1A2DCF6E" w:rsidR="00B0128E" w:rsidRPr="009330A0" w:rsidRDefault="00B0128E" w:rsidP="00662F64">
      <w:pPr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37754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6C323C79" w14:textId="643CDA54" w:rsidR="00B0128E" w:rsidRPr="009330A0" w:rsidRDefault="00B0128E" w:rsidP="00662F64">
      <w:pPr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</w:t>
      </w:r>
      <w:r w:rsidR="000B7A4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5E46D90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5F00D11C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3D630AC5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BA0FB1D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09CE4F52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4AC5B0B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1D19319A" w14:textId="77777777" w:rsidR="00B0128E" w:rsidRPr="009330A0" w:rsidRDefault="00B0128E" w:rsidP="00B0128E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294E8CD2" w14:textId="68AD2ED5" w:rsidR="00461A48" w:rsidRDefault="00461A48" w:rsidP="00662F64">
      <w:pPr>
        <w:pStyle w:val="Lista"/>
        <w:numPr>
          <w:ilvl w:val="0"/>
          <w:numId w:val="29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 w:rsidR="00433B79"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6A8865E3" w14:textId="77777777" w:rsidR="00461A48" w:rsidRPr="006C04C9" w:rsidRDefault="00461A48" w:rsidP="00662F64">
      <w:pPr>
        <w:pStyle w:val="Lista"/>
        <w:numPr>
          <w:ilvl w:val="0"/>
          <w:numId w:val="29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662F64">
      <w:pPr>
        <w:numPr>
          <w:ilvl w:val="2"/>
          <w:numId w:val="2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662F64">
      <w:pPr>
        <w:numPr>
          <w:ilvl w:val="2"/>
          <w:numId w:val="2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AD68671" w14:textId="77777777" w:rsidR="00461A48" w:rsidRPr="006C04C9" w:rsidRDefault="00461A48" w:rsidP="00662F64">
      <w:pPr>
        <w:numPr>
          <w:ilvl w:val="2"/>
          <w:numId w:val="2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662F64">
      <w:pPr>
        <w:numPr>
          <w:ilvl w:val="2"/>
          <w:numId w:val="2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662F64">
      <w:pPr>
        <w:numPr>
          <w:ilvl w:val="2"/>
          <w:numId w:val="2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662F64">
      <w:pPr>
        <w:numPr>
          <w:ilvl w:val="2"/>
          <w:numId w:val="2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662F64">
      <w:pPr>
        <w:numPr>
          <w:ilvl w:val="2"/>
          <w:numId w:val="2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52F07F0" w14:textId="285C1DFF" w:rsidR="00461A48" w:rsidRDefault="00461A48" w:rsidP="00257632">
      <w:pPr>
        <w:jc w:val="both"/>
        <w:rPr>
          <w:rFonts w:ascii="Calibri" w:hAnsi="Calibri" w:cs="Calibri"/>
          <w:sz w:val="22"/>
          <w:szCs w:val="22"/>
        </w:rPr>
      </w:pPr>
    </w:p>
    <w:p w14:paraId="17F68091" w14:textId="30A2D7CE" w:rsidR="00AF11F8" w:rsidRDefault="00AF11F8" w:rsidP="00257632">
      <w:pPr>
        <w:jc w:val="both"/>
        <w:rPr>
          <w:rFonts w:ascii="Calibri" w:hAnsi="Calibri" w:cs="Calibri"/>
          <w:sz w:val="22"/>
          <w:szCs w:val="22"/>
        </w:rPr>
      </w:pPr>
    </w:p>
    <w:p w14:paraId="723DBD7E" w14:textId="459B8BCD" w:rsidR="002479E9" w:rsidRDefault="002479E9" w:rsidP="00257632">
      <w:pPr>
        <w:jc w:val="both"/>
        <w:rPr>
          <w:rFonts w:ascii="Calibri" w:hAnsi="Calibri" w:cs="Calibri"/>
          <w:sz w:val="22"/>
          <w:szCs w:val="22"/>
        </w:rPr>
      </w:pPr>
    </w:p>
    <w:p w14:paraId="7B4F0937" w14:textId="77777777" w:rsidR="002479E9" w:rsidRPr="006C04C9" w:rsidRDefault="002479E9" w:rsidP="00257632">
      <w:pPr>
        <w:jc w:val="both"/>
        <w:rPr>
          <w:rFonts w:ascii="Calibri" w:hAnsi="Calibri" w:cs="Calibri"/>
          <w:sz w:val="22"/>
          <w:szCs w:val="22"/>
        </w:rPr>
      </w:pPr>
    </w:p>
    <w:p w14:paraId="2850750E" w14:textId="77777777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77777777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07986BCC" w14:textId="099614BF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DA6ABB1" w14:textId="508543AF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3826B04" w14:textId="39F5717A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80F2918" w14:textId="5B7BF091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CC8E063" w14:textId="603EBA37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17AA8FE" w14:textId="6B838BE8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54BE80F" w14:textId="77777777" w:rsidR="00437072" w:rsidRPr="00C94DEC" w:rsidRDefault="00437072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  <w:r w:rsidRPr="00C94DEC">
        <w:rPr>
          <w:rFonts w:asciiTheme="minorHAnsi" w:hAnsiTheme="minorHAnsi"/>
          <w:i/>
        </w:rPr>
        <w:t>Dokument może być przekazany:</w:t>
      </w:r>
    </w:p>
    <w:p w14:paraId="7C127990" w14:textId="77777777" w:rsidR="00437072" w:rsidRPr="00437072" w:rsidRDefault="00437072" w:rsidP="00662F64">
      <w:pPr>
        <w:numPr>
          <w:ilvl w:val="0"/>
          <w:numId w:val="54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437072">
        <w:rPr>
          <w:rFonts w:asciiTheme="minorHAnsi" w:hAnsiTheme="minorHAnsi"/>
        </w:rPr>
        <w:t xml:space="preserve">w formie elektronicznej </w:t>
      </w:r>
      <w:r w:rsidRPr="00437072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6BCE7BBA" w14:textId="77777777" w:rsidR="00437072" w:rsidRPr="00437072" w:rsidRDefault="00437072" w:rsidP="00662F64">
      <w:pPr>
        <w:numPr>
          <w:ilvl w:val="0"/>
          <w:numId w:val="54"/>
        </w:numPr>
        <w:suppressAutoHyphens/>
        <w:rPr>
          <w:rFonts w:asciiTheme="minorHAnsi" w:hAnsiTheme="minorHAnsi"/>
        </w:rPr>
      </w:pPr>
      <w:r w:rsidRPr="00437072">
        <w:rPr>
          <w:rFonts w:asciiTheme="minorHAnsi" w:hAnsiTheme="minorHAnsi"/>
        </w:rPr>
        <w:t>w postaci elektronicznej opatrzonej:</w:t>
      </w:r>
    </w:p>
    <w:p w14:paraId="4DE4C4BD" w14:textId="77777777" w:rsidR="00631F30" w:rsidRPr="00631F30" w:rsidRDefault="00437072" w:rsidP="00662F64">
      <w:pPr>
        <w:numPr>
          <w:ilvl w:val="0"/>
          <w:numId w:val="55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309B225E" w14:textId="2EDF76FE" w:rsidR="00437072" w:rsidRPr="00437072" w:rsidRDefault="00437072" w:rsidP="00662F64">
      <w:pPr>
        <w:numPr>
          <w:ilvl w:val="0"/>
          <w:numId w:val="55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hAnsiTheme="minorHAnsi"/>
        </w:rPr>
        <w:t>podpisem osobistym, o którym mowa w ustawie z 6 sierpnia 2010 r. o dowodach osobistych</w:t>
      </w:r>
    </w:p>
    <w:p w14:paraId="3831C6C3" w14:textId="7CF30098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480EF6FA" w:rsidR="00461A48" w:rsidRPr="00EC22B3" w:rsidRDefault="00C75C70" w:rsidP="00C75C70">
      <w:pPr>
        <w:pStyle w:val="Nagwek1"/>
        <w:shd w:val="clear" w:color="auto" w:fill="E6E6E6"/>
        <w:tabs>
          <w:tab w:val="left" w:pos="2410"/>
        </w:tabs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3" w:name="_Hlk71032512"/>
      <w:bookmarkStart w:id="14" w:name="_Toc95831184"/>
      <w:bookmarkStart w:id="15" w:name="_Toc169864459"/>
      <w:bookmarkStart w:id="16" w:name="_Hlk70581483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Załącznik nr 3 do SWZ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ab/>
      </w:r>
      <w:r w:rsidR="00461A48"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="00461A48"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="00461A48"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="00461A48"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="00461A48"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3"/>
      <w:bookmarkEnd w:id="14"/>
      <w:bookmarkEnd w:id="15"/>
      <w:r w:rsidR="00461A48"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7EB8884B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17" w:name="_Hlk71551069"/>
      <w:bookmarkEnd w:id="16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B4353D">
        <w:rPr>
          <w:rFonts w:ascii="Calibri" w:hAnsi="Calibri" w:cs="Calibri"/>
          <w:color w:val="000000" w:themeColor="text1"/>
          <w:szCs w:val="24"/>
          <w:lang w:val="pl-PL"/>
        </w:rPr>
        <w:t>40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F329B1">
        <w:rPr>
          <w:rFonts w:ascii="Calibri" w:hAnsi="Calibri" w:cs="Calibri"/>
          <w:color w:val="000000" w:themeColor="text1"/>
          <w:szCs w:val="24"/>
          <w:lang w:val="pl-PL"/>
        </w:rPr>
        <w:t>4</w:t>
      </w:r>
    </w:p>
    <w:bookmarkEnd w:id="17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0C964186" w14:textId="05E6EBF1" w:rsidR="002B708E" w:rsidRPr="002B708E" w:rsidRDefault="002B708E" w:rsidP="00E019C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bookmarkStart w:id="18" w:name="_Hlk141966196"/>
      <w:r w:rsidR="001A1DE1" w:rsidRPr="001A1DE1">
        <w:rPr>
          <w:rFonts w:asciiTheme="minorHAnsi" w:hAnsiTheme="minorHAnsi"/>
          <w:b/>
          <w:sz w:val="22"/>
          <w:szCs w:val="22"/>
          <w:lang w:eastAsia="ar-SA"/>
        </w:rPr>
        <w:t>„</w:t>
      </w:r>
      <w:bookmarkStart w:id="19" w:name="_Hlk169854015"/>
      <w:r w:rsidR="00B35038" w:rsidRPr="00B35038">
        <w:rPr>
          <w:rFonts w:asciiTheme="minorHAnsi" w:hAnsiTheme="minorHAnsi"/>
          <w:b/>
          <w:bCs/>
          <w:sz w:val="22"/>
          <w:szCs w:val="22"/>
          <w:lang w:eastAsia="ar-SA"/>
        </w:rPr>
        <w:t>ŚWIADCZENIE USŁUG GEODEZYJNYCH W GMINIE CIĘZKOWICE W 2024r.</w:t>
      </w:r>
      <w:bookmarkEnd w:id="19"/>
      <w:r w:rsidR="001A1DE1" w:rsidRPr="001A1DE1">
        <w:rPr>
          <w:rFonts w:asciiTheme="minorHAnsi" w:hAnsiTheme="minorHAnsi"/>
          <w:b/>
          <w:sz w:val="22"/>
          <w:szCs w:val="22"/>
          <w:lang w:eastAsia="ar-SA"/>
        </w:rPr>
        <w:t>”</w:t>
      </w:r>
      <w:bookmarkEnd w:id="18"/>
      <w:r w:rsidR="004C6C8A"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="00E65E99"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662F64">
      <w:pPr>
        <w:pStyle w:val="Akapitzlist"/>
        <w:numPr>
          <w:ilvl w:val="6"/>
          <w:numId w:val="41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20" w:name="_Hlk101434543"/>
      <w:bookmarkStart w:id="21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bookmarkEnd w:id="20"/>
    </w:p>
    <w:bookmarkEnd w:id="21"/>
    <w:p w14:paraId="24C0C8C3" w14:textId="78861E15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2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p w14:paraId="29591BFC" w14:textId="38B97B47" w:rsidR="002B708E" w:rsidRPr="002B708E" w:rsidRDefault="002B708E" w:rsidP="00B05966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bookmarkStart w:id="23" w:name="_Hlk101434578"/>
      <w:bookmarkEnd w:id="22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1A1DE1" w:rsidRPr="001A1DE1">
        <w:rPr>
          <w:rFonts w:asciiTheme="minorHAnsi" w:hAnsiTheme="minorHAnsi"/>
          <w:b/>
          <w:iCs/>
          <w:sz w:val="22"/>
          <w:szCs w:val="22"/>
          <w:lang w:eastAsia="ar-SA"/>
        </w:rPr>
        <w:t>„</w:t>
      </w:r>
      <w:r w:rsidR="00B35038" w:rsidRPr="00B35038">
        <w:rPr>
          <w:rFonts w:asciiTheme="minorHAnsi" w:hAnsiTheme="minorHAnsi"/>
          <w:b/>
          <w:bCs/>
          <w:iCs/>
          <w:sz w:val="22"/>
          <w:szCs w:val="22"/>
          <w:lang w:eastAsia="ar-SA"/>
        </w:rPr>
        <w:t>ŚWIADCZENIE USŁUG GEODEZYJNYCH W GMINIE CIĘZKOWICE W 2024r.</w:t>
      </w:r>
      <w:r w:rsidR="001A1DE1" w:rsidRPr="001A1DE1">
        <w:rPr>
          <w:rFonts w:asciiTheme="minorHAnsi" w:hAnsiTheme="minorHAnsi"/>
          <w:b/>
          <w:iCs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4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4"/>
    </w:p>
    <w:bookmarkEnd w:id="23"/>
    <w:p w14:paraId="5A935C33" w14:textId="4C5D9B0A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E679FF">
        <w:rPr>
          <w:rFonts w:asciiTheme="minorHAnsi" w:hAnsiTheme="minorHAnsi"/>
          <w:sz w:val="22"/>
          <w:szCs w:val="22"/>
          <w:lang w:eastAsia="ar-SA"/>
        </w:rPr>
      </w:r>
      <w:r w:rsidR="00E679FF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5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5"/>
      <w:r w:rsidR="009D390B">
        <w:rPr>
          <w:rFonts w:asciiTheme="minorHAnsi" w:hAnsiTheme="minorHAnsi"/>
          <w:sz w:val="22"/>
          <w:szCs w:val="22"/>
          <w:lang w:eastAsia="ar-SA"/>
        </w:rPr>
        <w:t xml:space="preserve">. </w:t>
      </w:r>
      <w:r w:rsidR="00EF2976">
        <w:rPr>
          <w:rFonts w:asciiTheme="minorHAnsi" w:hAnsiTheme="minorHAnsi"/>
          <w:sz w:val="22"/>
          <w:szCs w:val="22"/>
          <w:lang w:eastAsia="ar-SA"/>
        </w:rPr>
        <w:t xml:space="preserve">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 w:rsidR="00EF2976"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78F105BC" w14:textId="0760C7CD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E679FF">
        <w:rPr>
          <w:rFonts w:asciiTheme="minorHAnsi" w:hAnsiTheme="minorHAnsi"/>
          <w:sz w:val="22"/>
          <w:szCs w:val="22"/>
          <w:lang w:eastAsia="ar-SA"/>
        </w:rPr>
      </w:r>
      <w:r w:rsidR="00E679FF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 w:rsidR="00EF2976"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3E7C63BC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bookmarkStart w:id="26" w:name="_Hlk101434862"/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BD5499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7" w:name="_Hlk70582290"/>
      <w:bookmarkStart w:id="28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7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28"/>
    <w:p w14:paraId="2A289B1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2D3A470" w14:textId="77777777" w:rsidR="002B708E" w:rsidRPr="00775ED2" w:rsidRDefault="002B708E" w:rsidP="00662F64">
      <w:pPr>
        <w:numPr>
          <w:ilvl w:val="0"/>
          <w:numId w:val="5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662F64">
      <w:pPr>
        <w:numPr>
          <w:ilvl w:val="0"/>
          <w:numId w:val="5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bookmarkEnd w:id="26"/>
    <w:p w14:paraId="3594DF41" w14:textId="77777777" w:rsidR="009D390B" w:rsidRPr="002B708E" w:rsidRDefault="009D390B" w:rsidP="009D390B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0A3A552F" w14:textId="2DF0AE3F" w:rsidR="00167992" w:rsidRPr="007A2792" w:rsidRDefault="00AE4F85" w:rsidP="00662F64">
      <w:pPr>
        <w:pStyle w:val="Akapitzlist"/>
        <w:numPr>
          <w:ilvl w:val="0"/>
          <w:numId w:val="58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29" w:name="_Hlk63245450"/>
      <w:bookmarkStart w:id="30" w:name="_Hlk63244078"/>
      <w:r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 w:rsidR="0023224A"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44E439E1" w14:textId="4B1B6B16" w:rsidR="00197CD0" w:rsidRPr="00197CD0" w:rsidRDefault="007A2792" w:rsidP="0023224A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="001A1DE1" w:rsidRPr="001A1DE1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„</w:t>
      </w:r>
      <w:r w:rsidR="00B35038" w:rsidRPr="00B35038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ŚWIADCZENIE USŁUG GEODEZYJNYCH W GMINIE CIĘZKOWICE W 2024r”</w:t>
      </w:r>
      <w:r w:rsidR="001A1DE1" w:rsidRPr="001A1DE1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 w:rsid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</w:t>
      </w:r>
      <w:r w:rsidR="00811D58">
        <w:rPr>
          <w:rFonts w:asciiTheme="minorHAnsi" w:hAnsiTheme="minorHAnsi"/>
          <w:color w:val="000000"/>
          <w:sz w:val="22"/>
          <w:szCs w:val="22"/>
          <w:lang w:eastAsia="ar-SA"/>
        </w:rPr>
        <w:t>na podstawie</w:t>
      </w:r>
      <w:r w:rsidR="00197CD0"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z 2022 poz. 835)</w:t>
      </w:r>
      <w:r w:rsidR="0023224A"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7801441E" w14:textId="775914F7" w:rsidR="0023224A" w:rsidRPr="002B708E" w:rsidRDefault="0023224A" w:rsidP="0023224A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39F38A5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6E4CF49F" w14:textId="77777777" w:rsidR="0023224A" w:rsidRPr="002B708E" w:rsidRDefault="0023224A" w:rsidP="0023224A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9515A12" w14:textId="77777777" w:rsidR="0023224A" w:rsidRPr="003B10B0" w:rsidRDefault="0023224A" w:rsidP="0023224A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0F92400" w14:textId="77777777" w:rsidR="0023224A" w:rsidRPr="002B708E" w:rsidRDefault="0023224A" w:rsidP="0023224A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50E70E6F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4B218A85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60CBF41F" w14:textId="77777777" w:rsidR="0023224A" w:rsidRPr="00775ED2" w:rsidRDefault="0023224A" w:rsidP="00662F64">
      <w:pPr>
        <w:numPr>
          <w:ilvl w:val="0"/>
          <w:numId w:val="105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0B612102" w14:textId="77777777" w:rsidR="0023224A" w:rsidRPr="00775ED2" w:rsidRDefault="0023224A" w:rsidP="00662F64">
      <w:pPr>
        <w:numPr>
          <w:ilvl w:val="0"/>
          <w:numId w:val="10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18385761" w14:textId="77777777" w:rsidR="00F575B3" w:rsidRPr="007A2792" w:rsidRDefault="00F575B3" w:rsidP="00F575B3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2E15E0F9" w14:textId="2FAFE6E9" w:rsidR="009D390B" w:rsidRPr="00EC587F" w:rsidRDefault="009D390B" w:rsidP="00662F64">
      <w:pPr>
        <w:pStyle w:val="Akapitzlist"/>
        <w:numPr>
          <w:ilvl w:val="0"/>
          <w:numId w:val="58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CDDA52A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2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30"/>
    <w:p w14:paraId="50A2B8E2" w14:textId="5EC840F0" w:rsidR="002B708E" w:rsidRPr="002B708E" w:rsidRDefault="002B708E" w:rsidP="00775ED2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6B174E" w:rsidRPr="006B174E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B35038" w:rsidRPr="00B35038">
        <w:rPr>
          <w:rFonts w:asciiTheme="minorHAnsi" w:hAnsiTheme="minorHAnsi"/>
          <w:b/>
          <w:bCs/>
          <w:sz w:val="22"/>
          <w:szCs w:val="22"/>
          <w:lang w:eastAsia="ar-SA"/>
        </w:rPr>
        <w:t>ŚWIADCZENIE USŁUG GEODEZYJNYCH W GMINIE CIĘZKOWICE W 2024r.</w:t>
      </w:r>
      <w:r w:rsidR="006B174E" w:rsidRPr="006B174E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A4215A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31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32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="0029470E">
        <w:rPr>
          <w:rFonts w:asciiTheme="minorHAnsi" w:hAnsiTheme="minorHAnsi"/>
          <w:b/>
          <w:sz w:val="22"/>
          <w:szCs w:val="22"/>
          <w:lang w:eastAsia="ar-SA"/>
        </w:rPr>
        <w:t>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31"/>
      <w:bookmarkEnd w:id="32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3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3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662F64">
      <w:pPr>
        <w:numPr>
          <w:ilvl w:val="0"/>
          <w:numId w:val="52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7E806ABC" w14:textId="77777777" w:rsidR="00006CB8" w:rsidRPr="00027871" w:rsidRDefault="00006CB8" w:rsidP="00662F64">
      <w:pPr>
        <w:numPr>
          <w:ilvl w:val="0"/>
          <w:numId w:val="52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DBD5A10" w:rsidR="00006CB8" w:rsidRPr="00A841F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lang w:eastAsia="ar-SA"/>
        </w:rPr>
      </w:pPr>
      <w:bookmarkStart w:id="34" w:name="_Hlk70581547"/>
      <w:r w:rsidRPr="00A841FE">
        <w:rPr>
          <w:rFonts w:asciiTheme="minorHAnsi" w:hAnsiTheme="minorHAnsi"/>
          <w:bCs/>
          <w:i/>
          <w:lang w:eastAsia="ar-SA"/>
        </w:rPr>
        <w:t>Dokument może być przekazany:</w:t>
      </w:r>
    </w:p>
    <w:p w14:paraId="770EF86A" w14:textId="77777777" w:rsidR="00006CB8" w:rsidRPr="00A841FE" w:rsidRDefault="00006CB8" w:rsidP="00662F64">
      <w:pPr>
        <w:numPr>
          <w:ilvl w:val="0"/>
          <w:numId w:val="100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A841FE">
        <w:rPr>
          <w:rFonts w:asciiTheme="minorHAnsi" w:hAnsiTheme="minorHAnsi"/>
        </w:rPr>
        <w:t xml:space="preserve">w formie elektronicznej </w:t>
      </w:r>
      <w:r w:rsidRPr="00A841F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A841FE" w:rsidRDefault="00006CB8" w:rsidP="00662F64">
      <w:pPr>
        <w:numPr>
          <w:ilvl w:val="0"/>
          <w:numId w:val="100"/>
        </w:numPr>
        <w:suppressAutoHyphens/>
        <w:rPr>
          <w:rFonts w:asciiTheme="minorHAnsi" w:hAnsiTheme="minorHAnsi"/>
        </w:rPr>
      </w:pPr>
      <w:r w:rsidRPr="00A841FE">
        <w:rPr>
          <w:rFonts w:asciiTheme="minorHAnsi" w:hAnsiTheme="minorHAnsi"/>
        </w:rPr>
        <w:t>w postaci elektronicznej opatrzonej:</w:t>
      </w:r>
    </w:p>
    <w:p w14:paraId="4E94E3A8" w14:textId="77777777" w:rsidR="00006CB8" w:rsidRPr="00A841FE" w:rsidRDefault="00006CB8" w:rsidP="00662F64">
      <w:pPr>
        <w:pStyle w:val="Akapitzlist"/>
        <w:numPr>
          <w:ilvl w:val="0"/>
          <w:numId w:val="55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A841FE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087FABC1" w14:textId="7FEBE663" w:rsidR="002B708E" w:rsidRPr="0039595D" w:rsidRDefault="00006CB8" w:rsidP="00662F64">
      <w:pPr>
        <w:pStyle w:val="Akapitzlist"/>
        <w:numPr>
          <w:ilvl w:val="0"/>
          <w:numId w:val="55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A841FE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  <w:bookmarkEnd w:id="34"/>
      <w:r w:rsidR="002B708E" w:rsidRPr="0039595D">
        <w:rPr>
          <w:sz w:val="24"/>
          <w:szCs w:val="24"/>
          <w:lang w:eastAsia="ar-SA"/>
        </w:rPr>
        <w:br w:type="page"/>
      </w:r>
    </w:p>
    <w:p w14:paraId="7528832E" w14:textId="1DB69B92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5" w:name="_DV_M1264"/>
      <w:bookmarkStart w:id="36" w:name="_DV_M1266"/>
      <w:bookmarkStart w:id="37" w:name="_DV_M1268"/>
      <w:bookmarkStart w:id="38" w:name="_DV_M4300"/>
      <w:bookmarkStart w:id="39" w:name="_DV_M4301"/>
      <w:bookmarkStart w:id="40" w:name="_DV_M4302"/>
      <w:bookmarkStart w:id="41" w:name="_DV_M4304"/>
      <w:bookmarkStart w:id="42" w:name="_DV_M4305"/>
      <w:bookmarkStart w:id="43" w:name="_DV_M4306"/>
      <w:bookmarkStart w:id="44" w:name="_DV_M4307"/>
      <w:bookmarkStart w:id="45" w:name="_DV_M4308"/>
      <w:bookmarkStart w:id="46" w:name="_DV_M4309"/>
      <w:bookmarkStart w:id="47" w:name="_DV_M4310"/>
      <w:bookmarkStart w:id="48" w:name="_DV_M4311"/>
      <w:bookmarkStart w:id="49" w:name="_DV_M4312"/>
      <w:bookmarkStart w:id="50" w:name="_DV_M4314"/>
      <w:bookmarkStart w:id="51" w:name="_DV_M1428"/>
      <w:bookmarkStart w:id="52" w:name="_Hlk70581832"/>
      <w:bookmarkStart w:id="53" w:name="_Toc95831185"/>
      <w:bookmarkStart w:id="54" w:name="_Toc169864460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>
        <w:rPr>
          <w:rFonts w:ascii="Calibri" w:hAnsi="Calibri" w:cs="Calibri"/>
          <w:bCs/>
          <w:i/>
          <w:sz w:val="24"/>
          <w:szCs w:val="24"/>
        </w:rPr>
        <w:t>Zał</w:t>
      </w:r>
      <w:bookmarkStart w:id="55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 w:rsidR="003D2A0F">
        <w:rPr>
          <w:rFonts w:ascii="Calibri" w:hAnsi="Calibri" w:cs="Calibri"/>
          <w:bCs/>
          <w:i/>
          <w:sz w:val="24"/>
          <w:szCs w:val="24"/>
          <w:lang w:val="pl-PL"/>
        </w:rPr>
        <w:t>4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52"/>
      <w:bookmarkEnd w:id="55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3"/>
      <w:bookmarkEnd w:id="54"/>
    </w:p>
    <w:p w14:paraId="5D0DEBB2" w14:textId="33A29F03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B4353D">
        <w:rPr>
          <w:rFonts w:ascii="Calibri" w:hAnsi="Calibri" w:cs="Calibri"/>
          <w:color w:val="000000" w:themeColor="text1"/>
          <w:szCs w:val="24"/>
          <w:lang w:val="pl-PL"/>
        </w:rPr>
        <w:t>40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A841FE">
        <w:rPr>
          <w:rFonts w:ascii="Calibri" w:hAnsi="Calibri" w:cs="Calibri"/>
          <w:color w:val="000000" w:themeColor="text1"/>
          <w:szCs w:val="24"/>
          <w:lang w:val="pl-PL"/>
        </w:rPr>
        <w:t>4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6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6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3E2A675D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57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57"/>
      <w:r w:rsidR="006B174E" w:rsidRPr="006B174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3D2A0F" w:rsidRPr="003D2A0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ŚWIADCZENIE USŁUG GEODEZYJNYCH W GMINIE CIĘZKOWICE W 2024r.</w:t>
      </w:r>
      <w:r w:rsidR="006B174E" w:rsidRPr="006B174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58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58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662F64">
      <w:pPr>
        <w:numPr>
          <w:ilvl w:val="0"/>
          <w:numId w:val="53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59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59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662F64">
      <w:pPr>
        <w:numPr>
          <w:ilvl w:val="0"/>
          <w:numId w:val="53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60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60"/>
    <w:p w14:paraId="3A5F5CCE" w14:textId="77777777" w:rsidR="005B084C" w:rsidRDefault="002B708E" w:rsidP="00662F64">
      <w:pPr>
        <w:numPr>
          <w:ilvl w:val="0"/>
          <w:numId w:val="53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4CDD63F5" w:rsid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4508A04" w14:textId="00CB9765" w:rsidR="00EF0E21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D7BAC4D" w14:textId="77777777" w:rsidR="00EF0E21" w:rsidRPr="002B708E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1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662F64">
      <w:pPr>
        <w:numPr>
          <w:ilvl w:val="0"/>
          <w:numId w:val="56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662F64">
      <w:pPr>
        <w:numPr>
          <w:ilvl w:val="0"/>
          <w:numId w:val="56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662F64">
      <w:pPr>
        <w:numPr>
          <w:ilvl w:val="0"/>
          <w:numId w:val="55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662F64">
      <w:pPr>
        <w:numPr>
          <w:ilvl w:val="0"/>
          <w:numId w:val="55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1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485DD503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2" w:name="_Toc95831186"/>
      <w:bookmarkStart w:id="63" w:name="_Toc169864461"/>
      <w:bookmarkStart w:id="64" w:name="_Hlk70586227"/>
      <w:r>
        <w:rPr>
          <w:rFonts w:ascii="Calibri" w:hAnsi="Calibri" w:cs="Calibri"/>
          <w:bCs/>
          <w:i/>
          <w:sz w:val="24"/>
          <w:szCs w:val="24"/>
        </w:rPr>
        <w:t xml:space="preserve">Załącznik Nr </w:t>
      </w:r>
      <w:r w:rsidR="002D721B">
        <w:rPr>
          <w:rFonts w:ascii="Calibri" w:hAnsi="Calibri" w:cs="Calibri"/>
          <w:bCs/>
          <w:i/>
          <w:sz w:val="24"/>
          <w:szCs w:val="24"/>
          <w:lang w:val="pl-PL"/>
        </w:rPr>
        <w:t>5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5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65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62"/>
      <w:bookmarkEnd w:id="63"/>
    </w:p>
    <w:p w14:paraId="7A609EAE" w14:textId="0D2DA5D2" w:rsidR="00780DD2" w:rsidRPr="00780DD2" w:rsidRDefault="00E2378B" w:rsidP="00FC2E9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6" w:name="_Hlk70586404"/>
      <w:bookmarkEnd w:id="64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0D5F6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40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A841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7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7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66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68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68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695A4ABA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174E" w:rsidRPr="006B174E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2D721B" w:rsidRPr="002D721B">
        <w:rPr>
          <w:rFonts w:asciiTheme="minorHAnsi" w:hAnsiTheme="minorHAnsi" w:cstheme="minorHAnsi"/>
          <w:b/>
          <w:bCs/>
          <w:sz w:val="22"/>
          <w:szCs w:val="22"/>
        </w:rPr>
        <w:t>ŚWIADCZENIE USŁUG GEODEZYJNYCH W GMINIE CIĘZKOWICE W 2024r.</w:t>
      </w:r>
      <w:r w:rsidR="006B174E" w:rsidRPr="006B174E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69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69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679FF">
        <w:rPr>
          <w:rFonts w:asciiTheme="minorHAnsi" w:hAnsiTheme="minorHAnsi" w:cstheme="minorHAnsi"/>
          <w:sz w:val="22"/>
          <w:szCs w:val="22"/>
        </w:rPr>
      </w:r>
      <w:r w:rsidR="00E679FF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679FF">
        <w:rPr>
          <w:rFonts w:asciiTheme="minorHAnsi" w:hAnsiTheme="minorHAnsi" w:cstheme="minorHAnsi"/>
          <w:sz w:val="22"/>
          <w:szCs w:val="22"/>
        </w:rPr>
      </w:r>
      <w:r w:rsidR="00E679FF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0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662F64">
      <w:pPr>
        <w:numPr>
          <w:ilvl w:val="0"/>
          <w:numId w:val="5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662F64">
      <w:pPr>
        <w:numPr>
          <w:ilvl w:val="0"/>
          <w:numId w:val="5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662F64">
      <w:pPr>
        <w:numPr>
          <w:ilvl w:val="0"/>
          <w:numId w:val="55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662F64">
      <w:pPr>
        <w:numPr>
          <w:ilvl w:val="0"/>
          <w:numId w:val="55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70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177B1E13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1" w:name="_Toc95831187"/>
      <w:bookmarkStart w:id="72" w:name="_Toc169864462"/>
      <w:bookmarkStart w:id="73" w:name="_Hlk70587811"/>
      <w:r>
        <w:rPr>
          <w:rFonts w:ascii="Calibri" w:hAnsi="Calibri" w:cs="Calibri"/>
          <w:bCs/>
          <w:i/>
          <w:sz w:val="24"/>
          <w:szCs w:val="24"/>
        </w:rPr>
        <w:t xml:space="preserve">Załącznik Nr </w:t>
      </w:r>
      <w:r w:rsidR="00E005E0">
        <w:rPr>
          <w:rFonts w:ascii="Calibri" w:hAnsi="Calibri" w:cs="Calibri"/>
          <w:bCs/>
          <w:i/>
          <w:sz w:val="24"/>
          <w:szCs w:val="24"/>
        </w:rPr>
        <w:t>6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4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71"/>
      <w:bookmarkEnd w:id="74"/>
      <w:bookmarkEnd w:id="72"/>
    </w:p>
    <w:p w14:paraId="417A046F" w14:textId="3FB5BC0D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4C7AF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40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F7494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73"/>
    <w:p w14:paraId="6501A4BE" w14:textId="77777777" w:rsidR="00735AC4" w:rsidRPr="00C050BE" w:rsidRDefault="00735AC4" w:rsidP="00735AC4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</w:t>
      </w:r>
      <w:proofErr w:type="spellStart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1-5, 7-10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ustawy PZP</w:t>
      </w:r>
    </w:p>
    <w:p w14:paraId="0B1A08E2" w14:textId="153AB2D7" w:rsidR="00735AC4" w:rsidRPr="004D1479" w:rsidRDefault="00735AC4" w:rsidP="00735AC4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75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DC71BE" w:rsidRPr="00DC71BE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4C7AFC" w:rsidRPr="004C7AF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ŚWIADCZENIE USŁUG GEODEZYJNYCH W GMINIE CIĘZKOWICE W 2024r.</w:t>
      </w:r>
      <w:r w:rsidR="00DC71BE" w:rsidRPr="00DC71BE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00D3833F" w14:textId="77777777" w:rsidR="00735AC4" w:rsidRPr="009323A6" w:rsidRDefault="00735AC4" w:rsidP="00735AC4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D5EC3C1" w14:textId="77777777" w:rsidR="00735AC4" w:rsidRPr="009323A6" w:rsidRDefault="00735AC4" w:rsidP="00735AC4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88A1F9" w14:textId="77777777" w:rsidR="00735AC4" w:rsidRPr="009323A6" w:rsidRDefault="00735AC4" w:rsidP="00735AC4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5FBAB11C" w14:textId="77777777" w:rsidR="00735AC4" w:rsidRPr="009323A6" w:rsidRDefault="00735AC4" w:rsidP="00735AC4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75"/>
    </w:p>
    <w:p w14:paraId="18296F58" w14:textId="207DA407" w:rsidR="00735AC4" w:rsidRPr="00E50883" w:rsidRDefault="00735AC4" w:rsidP="00735AC4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 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informacje zawarte w  oświadczeniu, o którym mowa w art. 125 ust. 1  ustawy  z dnia 11 września 2019 r. (tekst jedn.: </w:t>
      </w:r>
      <w:r w:rsidR="00E83F2F" w:rsidRPr="00E83F2F">
        <w:rPr>
          <w:rFonts w:asciiTheme="minorHAnsi" w:hAnsiTheme="minorHAnsi" w:cstheme="minorHAnsi"/>
          <w:sz w:val="22"/>
          <w:szCs w:val="22"/>
          <w:lang w:eastAsia="ar-SA"/>
        </w:rPr>
        <w:t>Dz.U.2023.1605</w:t>
      </w:r>
      <w:r w:rsidR="00E83F2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7253B8">
        <w:rPr>
          <w:rFonts w:asciiTheme="minorHAnsi" w:hAnsiTheme="minorHAnsi" w:cstheme="minorHAnsi"/>
          <w:bCs/>
          <w:sz w:val="22"/>
          <w:szCs w:val="22"/>
          <w:lang w:eastAsia="ar-SA"/>
        </w:rPr>
        <w:t>ze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zm. - „PZP”) przedłożonym wraz z ofertą przez Wykonawcę, są aktualne w zakresie podstaw wykluczenia z postępowania wskazanych przez Zamawiającego, o których mowa w:</w:t>
      </w:r>
    </w:p>
    <w:p w14:paraId="08A1333A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2B36EAA6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74D4AD15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1E00E31C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231572FA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1 PZP, odnośnie do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E50883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Pr="00E50883">
        <w:rPr>
          <w:rFonts w:asciiTheme="minorHAnsi" w:hAnsiTheme="minorHAnsi" w:cstheme="minorHAnsi"/>
          <w:sz w:val="22"/>
          <w:szCs w:val="22"/>
          <w:lang w:eastAsia="ar-SA"/>
        </w:rPr>
        <w:t>. zm.),</w:t>
      </w:r>
    </w:p>
    <w:p w14:paraId="08E8B771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62D21CA0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E50883">
        <w:rPr>
          <w:rFonts w:asciiTheme="minorHAnsi" w:hAnsiTheme="minorHAnsi"/>
          <w:sz w:val="22"/>
          <w:lang w:val="en-GB"/>
        </w:rPr>
        <w:t>-</w:t>
      </w:r>
      <w:r w:rsidRPr="00E50883">
        <w:rPr>
          <w:rFonts w:asciiTheme="minorHAnsi" w:hAnsiTheme="minorHAnsi"/>
          <w:sz w:val="22"/>
          <w:lang w:val="en-GB"/>
        </w:rPr>
        <w:tab/>
        <w:t xml:space="preserve">art. 109 </w:t>
      </w:r>
      <w:proofErr w:type="spellStart"/>
      <w:r w:rsidRPr="00E50883">
        <w:rPr>
          <w:rFonts w:asciiTheme="minorHAnsi" w:hAnsiTheme="minorHAnsi"/>
          <w:sz w:val="22"/>
          <w:lang w:val="en-GB"/>
        </w:rPr>
        <w:t>ust</w:t>
      </w:r>
      <w:proofErr w:type="spellEnd"/>
      <w:r w:rsidRPr="00E50883">
        <w:rPr>
          <w:rFonts w:asciiTheme="minorHAnsi" w:hAnsiTheme="minorHAnsi"/>
          <w:sz w:val="22"/>
          <w:lang w:val="en-GB"/>
        </w:rPr>
        <w:t xml:space="preserve">. 1 </w:t>
      </w:r>
      <w:proofErr w:type="spellStart"/>
      <w:r w:rsidRPr="00E50883">
        <w:rPr>
          <w:rFonts w:asciiTheme="minorHAnsi" w:hAnsiTheme="minorHAnsi"/>
          <w:sz w:val="22"/>
          <w:lang w:val="en-GB"/>
        </w:rPr>
        <w:t>pkt</w:t>
      </w:r>
      <w:proofErr w:type="spellEnd"/>
      <w:r w:rsidRPr="00E50883">
        <w:rPr>
          <w:rFonts w:asciiTheme="minorHAnsi" w:hAnsiTheme="minorHAnsi"/>
          <w:sz w:val="22"/>
          <w:lang w:val="en-GB"/>
        </w:rPr>
        <w:t xml:space="preserve"> 2 lit c PZP, </w:t>
      </w:r>
    </w:p>
    <w:p w14:paraId="31A11745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0C06702F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6E0A84CD" w14:textId="77777777" w:rsidR="00735AC4" w:rsidRPr="00E81FE5" w:rsidRDefault="00735AC4" w:rsidP="00735AC4">
      <w:pPr>
        <w:suppressAutoHyphens/>
        <w:spacing w:before="120" w:line="240" w:lineRule="exac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oraz 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14:paraId="2495A27D" w14:textId="77777777" w:rsidR="00735AC4" w:rsidRDefault="00735AC4" w:rsidP="00735AC4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1B874C2F" w14:textId="77777777" w:rsidR="00735AC4" w:rsidRPr="00C050BE" w:rsidRDefault="00735AC4" w:rsidP="00735AC4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30827873" w14:textId="77777777" w:rsidR="00735AC4" w:rsidRPr="003B10B0" w:rsidRDefault="00735AC4" w:rsidP="00735AC4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6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1853914C" w14:textId="77777777" w:rsidR="00735AC4" w:rsidRPr="002B708E" w:rsidRDefault="00735AC4" w:rsidP="00735AC4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76"/>
    <w:p w14:paraId="58F9C8F4" w14:textId="77777777" w:rsidR="00735AC4" w:rsidRDefault="00735AC4" w:rsidP="00735AC4">
      <w:pPr>
        <w:rPr>
          <w:rFonts w:asciiTheme="minorHAnsi" w:hAnsiTheme="minorHAnsi" w:cstheme="minorHAnsi"/>
          <w:bCs/>
          <w:i/>
          <w:lang w:eastAsia="ar-SA"/>
        </w:rPr>
      </w:pPr>
    </w:p>
    <w:p w14:paraId="019F2943" w14:textId="77777777" w:rsidR="00735AC4" w:rsidRDefault="00735AC4" w:rsidP="00735AC4">
      <w:pPr>
        <w:rPr>
          <w:rFonts w:asciiTheme="minorHAnsi" w:hAnsiTheme="minorHAnsi" w:cstheme="minorHAnsi"/>
          <w:bCs/>
          <w:i/>
          <w:lang w:eastAsia="ar-SA"/>
        </w:rPr>
      </w:pPr>
    </w:p>
    <w:p w14:paraId="51FEA30A" w14:textId="77777777" w:rsidR="00735AC4" w:rsidRPr="001368EF" w:rsidRDefault="00735AC4" w:rsidP="00735AC4">
      <w:pPr>
        <w:rPr>
          <w:rFonts w:asciiTheme="minorHAnsi" w:hAnsiTheme="minorHAnsi" w:cstheme="minorHAnsi"/>
          <w:bCs/>
          <w:i/>
          <w:lang w:eastAsia="ar-SA"/>
        </w:rPr>
      </w:pPr>
      <w:bookmarkStart w:id="77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30C19D36" w14:textId="77777777" w:rsidR="00735AC4" w:rsidRPr="001368EF" w:rsidRDefault="00735AC4" w:rsidP="00662F64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EB8F91C" w14:textId="77777777" w:rsidR="00735AC4" w:rsidRPr="001368EF" w:rsidRDefault="00735AC4" w:rsidP="00662F64">
      <w:pPr>
        <w:numPr>
          <w:ilvl w:val="0"/>
          <w:numId w:val="64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69396E80" w14:textId="77777777" w:rsidR="00735AC4" w:rsidRPr="001368EF" w:rsidRDefault="00735AC4" w:rsidP="00662F64">
      <w:pPr>
        <w:numPr>
          <w:ilvl w:val="0"/>
          <w:numId w:val="55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5B5121B4" w14:textId="77777777" w:rsidR="00735AC4" w:rsidRPr="001368EF" w:rsidRDefault="00735AC4" w:rsidP="00662F64">
      <w:pPr>
        <w:numPr>
          <w:ilvl w:val="0"/>
          <w:numId w:val="55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77"/>
    <w:p w14:paraId="5286E43C" w14:textId="77777777" w:rsidR="00735AC4" w:rsidRPr="00801E69" w:rsidRDefault="00735AC4" w:rsidP="00735AC4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93F4F09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8" w:name="_Toc95831188"/>
      <w:bookmarkStart w:id="79" w:name="_Toc169864463"/>
      <w:r>
        <w:rPr>
          <w:rFonts w:ascii="Calibri" w:hAnsi="Calibri" w:cs="Calibri"/>
          <w:bCs/>
          <w:i/>
          <w:sz w:val="24"/>
          <w:szCs w:val="24"/>
        </w:rPr>
        <w:t xml:space="preserve">Załącznik Nr </w:t>
      </w:r>
      <w:r w:rsidR="00E005E0">
        <w:rPr>
          <w:rFonts w:ascii="Calibri" w:hAnsi="Calibri" w:cs="Calibri"/>
          <w:bCs/>
          <w:i/>
          <w:sz w:val="24"/>
          <w:szCs w:val="24"/>
        </w:rPr>
        <w:t>7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0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78"/>
      <w:bookmarkEnd w:id="80"/>
      <w:bookmarkEnd w:id="79"/>
    </w:p>
    <w:p w14:paraId="2B9E1590" w14:textId="49AEB20D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81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E005E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40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F7494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81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3935AC3C" w14:textId="433BC589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DC71BE" w:rsidRPr="00DC71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="00E005E0" w:rsidRPr="00E005E0">
        <w:rPr>
          <w:rFonts w:asciiTheme="minorHAnsi" w:hAnsiTheme="minorHAnsi" w:cstheme="minorHAnsi"/>
          <w:b/>
          <w:bCs/>
          <w:color w:val="000000"/>
          <w:sz w:val="22"/>
          <w:szCs w:val="22"/>
        </w:rPr>
        <w:t>ŚWIADCZENIE USŁUG GEODEZYJNYCH W GMINIE CIĘZKOWICE W 2024r.</w:t>
      </w:r>
      <w:r w:rsidR="00DC71BE" w:rsidRPr="00DC71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E005E0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82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82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339FF1D5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 </w:t>
      </w:r>
      <w:r w:rsidR="00DC71BE" w:rsidRPr="00DC71BE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E005E0" w:rsidRPr="00E005E0">
        <w:rPr>
          <w:rFonts w:asciiTheme="minorHAnsi" w:hAnsiTheme="minorHAnsi" w:cstheme="minorHAnsi"/>
          <w:b/>
          <w:bCs/>
          <w:sz w:val="22"/>
          <w:szCs w:val="22"/>
        </w:rPr>
        <w:t>ŚWIADCZENIE USŁUG GEODEZYJNYCH W GMINIE CIĘZKOWICE W 2024r.</w:t>
      </w:r>
      <w:r w:rsidR="00DC71BE" w:rsidRPr="00DC71BE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662F64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662F64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7755318B" w14:textId="77777777" w:rsidR="008B7021" w:rsidRPr="00572506" w:rsidRDefault="008B7021" w:rsidP="00662F64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1A5A99FC" w14:textId="292A5F8F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 w:rsidR="004813C3"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83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662F64">
      <w:pPr>
        <w:numPr>
          <w:ilvl w:val="0"/>
          <w:numId w:val="65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662F64">
      <w:pPr>
        <w:numPr>
          <w:ilvl w:val="0"/>
          <w:numId w:val="65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662F64">
      <w:pPr>
        <w:numPr>
          <w:ilvl w:val="0"/>
          <w:numId w:val="55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662F64">
      <w:pPr>
        <w:numPr>
          <w:ilvl w:val="0"/>
          <w:numId w:val="55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3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3FD51E8C" w14:textId="6FE97BC3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84" w:name="_Toc325105790"/>
      <w:bookmarkStart w:id="85" w:name="_Toc95831190"/>
      <w:bookmarkStart w:id="86" w:name="_Toc169864464"/>
      <w:r>
        <w:rPr>
          <w:rFonts w:ascii="Calibri" w:hAnsi="Calibri" w:cs="Calibri"/>
          <w:bCs/>
          <w:i/>
          <w:sz w:val="24"/>
          <w:szCs w:val="24"/>
        </w:rPr>
        <w:t xml:space="preserve">Załącznik Nr </w:t>
      </w:r>
      <w:r w:rsidR="00961EFC">
        <w:rPr>
          <w:rFonts w:ascii="Calibri" w:hAnsi="Calibri" w:cs="Calibri"/>
          <w:bCs/>
          <w:i/>
          <w:sz w:val="24"/>
          <w:szCs w:val="24"/>
          <w:lang w:val="pl-PL"/>
        </w:rPr>
        <w:t>8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84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85"/>
      <w:bookmarkEnd w:id="86"/>
    </w:p>
    <w:p w14:paraId="50E053AB" w14:textId="2302A78C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961EFC">
        <w:rPr>
          <w:rFonts w:ascii="Calibri" w:hAnsi="Calibri" w:cs="Calibri"/>
          <w:color w:val="000000" w:themeColor="text1"/>
          <w:szCs w:val="24"/>
          <w:lang w:val="pl-PL"/>
        </w:rPr>
        <w:t>40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B905ED">
        <w:rPr>
          <w:rFonts w:ascii="Calibri" w:hAnsi="Calibri" w:cs="Calibri"/>
          <w:color w:val="000000" w:themeColor="text1"/>
          <w:szCs w:val="24"/>
          <w:lang w:val="pl-PL"/>
        </w:rPr>
        <w:t>4</w:t>
      </w: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87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88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87"/>
    <w:bookmarkEnd w:id="88"/>
    <w:p w14:paraId="77C45873" w14:textId="03F9CDDB" w:rsidR="002622FA" w:rsidRPr="00410A57" w:rsidRDefault="002622FA" w:rsidP="00961EFC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C5564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DC71BE" w:rsidRPr="00DC71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961EFC" w:rsidRPr="00961EF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ŚWIADCZENIE USŁUG GEODEZYJNYCH W GMINIE CIĘZKOWICE W 2024r.</w:t>
      </w:r>
      <w:r w:rsidR="00DC71BE" w:rsidRPr="00DC71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5F662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C621AF">
      <w:pPr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C621AF">
      <w:pPr>
        <w:suppressAutoHyphens/>
        <w:spacing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r w:rsidRPr="002622FA">
        <w:rPr>
          <w:rFonts w:ascii="Calibri" w:hAnsi="Calibri" w:cs="Calibri"/>
          <w:bCs/>
          <w:sz w:val="22"/>
          <w:szCs w:val="22"/>
        </w:rPr>
        <w:t>oświadczam, że Wykonawca, którego reprezentuję, skieruje do realizacji zamówienia publicznego następujące osoby:</w:t>
      </w:r>
    </w:p>
    <w:p w14:paraId="01D9EDFE" w14:textId="77777777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61"/>
        <w:gridCol w:w="2877"/>
        <w:gridCol w:w="1559"/>
        <w:gridCol w:w="2268"/>
      </w:tblGrid>
      <w:tr w:rsidR="00E06117" w14:paraId="204F8C5B" w14:textId="77777777" w:rsidTr="00961EFC">
        <w:trPr>
          <w:tblHeader/>
        </w:trPr>
        <w:tc>
          <w:tcPr>
            <w:tcW w:w="449" w:type="dxa"/>
            <w:vAlign w:val="center"/>
          </w:tcPr>
          <w:p w14:paraId="11620D49" w14:textId="77777777" w:rsidR="00E06117" w:rsidRDefault="00E06117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Lp.</w:t>
            </w:r>
          </w:p>
        </w:tc>
        <w:tc>
          <w:tcPr>
            <w:tcW w:w="2061" w:type="dxa"/>
            <w:vAlign w:val="center"/>
          </w:tcPr>
          <w:p w14:paraId="79A46130" w14:textId="77777777" w:rsidR="00E06117" w:rsidRDefault="00E06117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Imię i nazwisko</w:t>
            </w:r>
          </w:p>
        </w:tc>
        <w:tc>
          <w:tcPr>
            <w:tcW w:w="2877" w:type="dxa"/>
            <w:vAlign w:val="center"/>
          </w:tcPr>
          <w:p w14:paraId="32316D11" w14:textId="77777777" w:rsidR="00E06117" w:rsidRDefault="00E06117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Proponowana funkcja</w:t>
            </w:r>
          </w:p>
          <w:p w14:paraId="2D31FE1E" w14:textId="77777777" w:rsidR="00E06117" w:rsidRDefault="00E06117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w realizacji zamówienia</w:t>
            </w:r>
          </w:p>
        </w:tc>
        <w:tc>
          <w:tcPr>
            <w:tcW w:w="1559" w:type="dxa"/>
            <w:vAlign w:val="center"/>
          </w:tcPr>
          <w:p w14:paraId="680AC453" w14:textId="77777777" w:rsidR="00E06117" w:rsidRDefault="00E06117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Opis posiadanych kwalifikacji zawodowych</w:t>
            </w:r>
          </w:p>
          <w:p w14:paraId="001A9453" w14:textId="22FC63AA" w:rsidR="00E06117" w:rsidRDefault="00E06117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(w tym nr i rodzaj uprawnień)</w:t>
            </w:r>
          </w:p>
        </w:tc>
        <w:tc>
          <w:tcPr>
            <w:tcW w:w="2268" w:type="dxa"/>
            <w:vAlign w:val="center"/>
          </w:tcPr>
          <w:p w14:paraId="4E1F42B9" w14:textId="77777777" w:rsidR="00E06117" w:rsidRDefault="00E06117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Podstawa dysponowania</w:t>
            </w:r>
          </w:p>
        </w:tc>
      </w:tr>
      <w:tr w:rsidR="00E06117" w14:paraId="0DD34D21" w14:textId="77777777" w:rsidTr="00961EFC">
        <w:tc>
          <w:tcPr>
            <w:tcW w:w="449" w:type="dxa"/>
          </w:tcPr>
          <w:p w14:paraId="26C84040" w14:textId="77777777" w:rsidR="00E06117" w:rsidRDefault="00E06117" w:rsidP="00257632">
            <w:pPr>
              <w:rPr>
                <w:rFonts w:ascii="Calibri" w:hAnsi="Calibri" w:cs="Calibri"/>
              </w:rPr>
            </w:pPr>
          </w:p>
          <w:p w14:paraId="6B558BC6" w14:textId="77777777" w:rsidR="00E06117" w:rsidRDefault="00E06117" w:rsidP="00257632">
            <w:pPr>
              <w:rPr>
                <w:rFonts w:ascii="Calibri" w:hAnsi="Calibri" w:cs="Calibri"/>
              </w:rPr>
            </w:pPr>
          </w:p>
          <w:p w14:paraId="4BE0116E" w14:textId="77777777" w:rsidR="00E06117" w:rsidRDefault="00E06117" w:rsidP="00257632">
            <w:pPr>
              <w:rPr>
                <w:rFonts w:ascii="Calibri" w:hAnsi="Calibri" w:cs="Calibri"/>
              </w:rPr>
            </w:pPr>
          </w:p>
          <w:p w14:paraId="6E099561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0B4A413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2877" w:type="dxa"/>
          </w:tcPr>
          <w:p w14:paraId="2D072DDE" w14:textId="77777777" w:rsidR="00E06117" w:rsidRDefault="00E06117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559" w:type="dxa"/>
          </w:tcPr>
          <w:p w14:paraId="0A3615DC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5E1CB186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</w:tr>
      <w:tr w:rsidR="00E06117" w14:paraId="42D75FE8" w14:textId="77777777" w:rsidTr="00961EFC">
        <w:tc>
          <w:tcPr>
            <w:tcW w:w="449" w:type="dxa"/>
          </w:tcPr>
          <w:p w14:paraId="5BEA10BC" w14:textId="77777777" w:rsidR="00E06117" w:rsidRDefault="00E06117" w:rsidP="00257632">
            <w:pPr>
              <w:rPr>
                <w:rFonts w:ascii="Calibri" w:hAnsi="Calibri" w:cs="Calibri"/>
              </w:rPr>
            </w:pPr>
          </w:p>
          <w:p w14:paraId="788DAD38" w14:textId="77777777" w:rsidR="00E06117" w:rsidRDefault="00E06117" w:rsidP="00257632">
            <w:pPr>
              <w:rPr>
                <w:rFonts w:ascii="Calibri" w:hAnsi="Calibri" w:cs="Calibri"/>
              </w:rPr>
            </w:pPr>
          </w:p>
          <w:p w14:paraId="71D49441" w14:textId="77777777" w:rsidR="00E06117" w:rsidRDefault="00E06117" w:rsidP="00257632">
            <w:pPr>
              <w:rPr>
                <w:rFonts w:ascii="Calibri" w:hAnsi="Calibri" w:cs="Calibri"/>
              </w:rPr>
            </w:pPr>
          </w:p>
          <w:p w14:paraId="64B4BDF6" w14:textId="6E3B3E5E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4E872B8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2877" w:type="dxa"/>
          </w:tcPr>
          <w:p w14:paraId="6485A2FB" w14:textId="77777777" w:rsidR="00E06117" w:rsidRDefault="00E06117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559" w:type="dxa"/>
          </w:tcPr>
          <w:p w14:paraId="7030E6B7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1F0FF930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</w:tr>
      <w:tr w:rsidR="00E06117" w14:paraId="73F97A89" w14:textId="77777777" w:rsidTr="00961EFC">
        <w:tc>
          <w:tcPr>
            <w:tcW w:w="449" w:type="dxa"/>
          </w:tcPr>
          <w:p w14:paraId="6B15ED76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4343B9C2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2877" w:type="dxa"/>
          </w:tcPr>
          <w:p w14:paraId="183A24EA" w14:textId="77777777" w:rsidR="00E06117" w:rsidRDefault="00E06117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559" w:type="dxa"/>
          </w:tcPr>
          <w:p w14:paraId="63B45D39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196933EB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</w:tr>
    </w:tbl>
    <w:p w14:paraId="404BB3C2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463BCD65" w14:textId="77777777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1EBB730C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bookmarkStart w:id="89" w:name="_Toc161647347"/>
      <w:bookmarkEnd w:id="89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662F64">
      <w:pPr>
        <w:numPr>
          <w:ilvl w:val="0"/>
          <w:numId w:val="66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7244B7BD" w14:textId="77777777" w:rsidR="00E26D53" w:rsidRPr="00540D53" w:rsidRDefault="00E26D53" w:rsidP="00662F64">
      <w:pPr>
        <w:numPr>
          <w:ilvl w:val="0"/>
          <w:numId w:val="66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149BB6E" w14:textId="77777777" w:rsidR="00E26D53" w:rsidRPr="00540D53" w:rsidRDefault="00E26D53" w:rsidP="00662F64">
      <w:pPr>
        <w:numPr>
          <w:ilvl w:val="0"/>
          <w:numId w:val="55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662F64">
      <w:pPr>
        <w:numPr>
          <w:ilvl w:val="0"/>
          <w:numId w:val="55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sectPr w:rsidR="00E26D53" w:rsidRPr="00540D53" w:rsidSect="007A72B5">
      <w:headerReference w:type="default" r:id="rId9"/>
      <w:footerReference w:type="default" r:id="rId1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5B2C40" w14:textId="77777777" w:rsidR="00D06ACD" w:rsidRDefault="00D06ACD">
      <w:r>
        <w:separator/>
      </w:r>
    </w:p>
  </w:endnote>
  <w:endnote w:type="continuationSeparator" w:id="0">
    <w:p w14:paraId="2B237EA7" w14:textId="77777777" w:rsidR="00D06ACD" w:rsidRDefault="00D06ACD">
      <w:r>
        <w:continuationSeparator/>
      </w:r>
    </w:p>
  </w:endnote>
  <w:endnote w:type="continuationNotice" w:id="1">
    <w:p w14:paraId="2B93A013" w14:textId="77777777" w:rsidR="00D06ACD" w:rsidRDefault="00D06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Klee One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Univers"/>
    <w:panose1 w:val="00000000000000000000"/>
    <w:charset w:val="00"/>
    <w:family w:val="roman"/>
    <w:notTrueType/>
    <w:pitch w:val="default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>
      <w:rPr>
        <w:rStyle w:val="Numerstrony"/>
        <w:rFonts w:ascii="Calibri" w:hAnsi="Calibri"/>
        <w:i/>
        <w:noProof/>
        <w:sz w:val="18"/>
      </w:rPr>
      <w:t>30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D20F36" w14:textId="77777777" w:rsidR="00D06ACD" w:rsidRDefault="00D06ACD">
      <w:r>
        <w:separator/>
      </w:r>
    </w:p>
  </w:footnote>
  <w:footnote w:type="continuationSeparator" w:id="0">
    <w:p w14:paraId="58EA86EF" w14:textId="77777777" w:rsidR="00D06ACD" w:rsidRDefault="00D06ACD">
      <w:r>
        <w:continuationSeparator/>
      </w:r>
    </w:p>
  </w:footnote>
  <w:footnote w:type="continuationNotice" w:id="1">
    <w:p w14:paraId="2715416B" w14:textId="77777777" w:rsidR="00D06ACD" w:rsidRDefault="00D06ACD"/>
  </w:footnote>
  <w:footnote w:id="2">
    <w:p w14:paraId="13FF421F" w14:textId="2581A3FC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3">
    <w:p w14:paraId="3FB6E7A5" w14:textId="299F6D9D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="000B7A46" w:rsidRPr="000B7A4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4">
    <w:p w14:paraId="7D131862" w14:textId="77777777" w:rsidR="004B7D14" w:rsidRPr="000B7A46" w:rsidRDefault="004B7D14" w:rsidP="0025763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5">
    <w:p w14:paraId="071B9485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81D67BD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6A7B7158" w14:textId="2B21AB0F" w:rsidR="0037754A" w:rsidRPr="0037754A" w:rsidRDefault="0037754A">
      <w:pPr>
        <w:pStyle w:val="Tekstprzypisudolnego"/>
        <w:rPr>
          <w:lang w:val="pl-PL"/>
        </w:rPr>
      </w:pPr>
    </w:p>
  </w:footnote>
  <w:footnote w:id="6">
    <w:p w14:paraId="4086929A" w14:textId="74E33040" w:rsidR="00433B79" w:rsidRPr="00433B79" w:rsidRDefault="000B7A46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="00433B79"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="00433B79"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05B30341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3F9077E8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2454C7F7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D90AE7F" w14:textId="6388098C" w:rsidR="000B7A46" w:rsidRPr="000B7A46" w:rsidRDefault="000B7A46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47950" w14:textId="4680E19E" w:rsidR="004B7D14" w:rsidRPr="00721276" w:rsidRDefault="004B7D14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93965C14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3F166E4"/>
    <w:multiLevelType w:val="multilevel"/>
    <w:tmpl w:val="E96EA7E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5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0A2F5C3C"/>
    <w:multiLevelType w:val="hybridMultilevel"/>
    <w:tmpl w:val="59F44C56"/>
    <w:styleLink w:val="Zaimportowanystyl12"/>
    <w:lvl w:ilvl="0" w:tplc="14D6C734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707496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509C38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62F2B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F0EF8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58188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363F9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B2C1A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16E848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38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1" w15:restartNumberingAfterBreak="0">
    <w:nsid w:val="130A1A36"/>
    <w:multiLevelType w:val="multilevel"/>
    <w:tmpl w:val="37A04EB0"/>
    <w:name w:val="WW8Num684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 w15:restartNumberingAfterBreak="0">
    <w:nsid w:val="155A4CA8"/>
    <w:multiLevelType w:val="hybridMultilevel"/>
    <w:tmpl w:val="FC34E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5" w15:restartNumberingAfterBreak="0">
    <w:nsid w:val="18AB0F98"/>
    <w:multiLevelType w:val="hybridMultilevel"/>
    <w:tmpl w:val="BD2272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9" w:hanging="360"/>
      </w:pPr>
    </w:lvl>
    <w:lvl w:ilvl="2" w:tplc="0415001B" w:tentative="1">
      <w:start w:val="1"/>
      <w:numFmt w:val="lowerRoman"/>
      <w:lvlText w:val="%3."/>
      <w:lvlJc w:val="right"/>
      <w:pPr>
        <w:ind w:left="3159" w:hanging="180"/>
      </w:pPr>
    </w:lvl>
    <w:lvl w:ilvl="3" w:tplc="0415000F" w:tentative="1">
      <w:start w:val="1"/>
      <w:numFmt w:val="decimal"/>
      <w:lvlText w:val="%4."/>
      <w:lvlJc w:val="left"/>
      <w:pPr>
        <w:ind w:left="3879" w:hanging="360"/>
      </w:pPr>
    </w:lvl>
    <w:lvl w:ilvl="4" w:tplc="04150019" w:tentative="1">
      <w:start w:val="1"/>
      <w:numFmt w:val="lowerLetter"/>
      <w:lvlText w:val="%5."/>
      <w:lvlJc w:val="left"/>
      <w:pPr>
        <w:ind w:left="4599" w:hanging="360"/>
      </w:pPr>
    </w:lvl>
    <w:lvl w:ilvl="5" w:tplc="0415001B" w:tentative="1">
      <w:start w:val="1"/>
      <w:numFmt w:val="lowerRoman"/>
      <w:lvlText w:val="%6."/>
      <w:lvlJc w:val="right"/>
      <w:pPr>
        <w:ind w:left="5319" w:hanging="180"/>
      </w:pPr>
    </w:lvl>
    <w:lvl w:ilvl="6" w:tplc="0415000F" w:tentative="1">
      <w:start w:val="1"/>
      <w:numFmt w:val="decimal"/>
      <w:lvlText w:val="%7."/>
      <w:lvlJc w:val="left"/>
      <w:pPr>
        <w:ind w:left="6039" w:hanging="360"/>
      </w:pPr>
    </w:lvl>
    <w:lvl w:ilvl="7" w:tplc="04150019" w:tentative="1">
      <w:start w:val="1"/>
      <w:numFmt w:val="lowerLetter"/>
      <w:lvlText w:val="%8."/>
      <w:lvlJc w:val="left"/>
      <w:pPr>
        <w:ind w:left="6759" w:hanging="360"/>
      </w:pPr>
    </w:lvl>
    <w:lvl w:ilvl="8" w:tplc="0415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48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1F1363B9"/>
    <w:multiLevelType w:val="multilevel"/>
    <w:tmpl w:val="0EA2D840"/>
    <w:lvl w:ilvl="0">
      <w:start w:val="1"/>
      <w:numFmt w:val="decimal"/>
      <w:lvlText w:val="%1)"/>
      <w:lvlJc w:val="left"/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50" w15:restartNumberingAfterBreak="0">
    <w:nsid w:val="21963FBC"/>
    <w:multiLevelType w:val="hybridMultilevel"/>
    <w:tmpl w:val="9AF65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5671D20"/>
    <w:multiLevelType w:val="hybridMultilevel"/>
    <w:tmpl w:val="F8FCA060"/>
    <w:lvl w:ilvl="0" w:tplc="62EA4524">
      <w:start w:val="7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276A3885"/>
    <w:multiLevelType w:val="hybridMultilevel"/>
    <w:tmpl w:val="1C1A68F6"/>
    <w:lvl w:ilvl="0" w:tplc="5A8C2372">
      <w:start w:val="1"/>
      <w:numFmt w:val="lowerLetter"/>
      <w:lvlText w:val="%1."/>
      <w:lvlJc w:val="left"/>
      <w:pPr>
        <w:ind w:left="1068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2866060E"/>
    <w:multiLevelType w:val="hybridMultilevel"/>
    <w:tmpl w:val="CCCAE4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293B0956"/>
    <w:multiLevelType w:val="hybridMultilevel"/>
    <w:tmpl w:val="0B867C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Theme="minorHAnsi" w:eastAsia="Arial Unicode MS" w:hAnsiTheme="minorHAnsi" w:cstheme="minorHAnsi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FFFFFFFF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A9F550B"/>
    <w:multiLevelType w:val="hybridMultilevel"/>
    <w:tmpl w:val="9BEC4EA8"/>
    <w:lvl w:ilvl="0" w:tplc="70B683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0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1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rPr>
        <w:rFonts w:hint="default"/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67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8" w15:restartNumberingAfterBreak="0">
    <w:nsid w:val="34EE550F"/>
    <w:multiLevelType w:val="hybridMultilevel"/>
    <w:tmpl w:val="3F8C3F82"/>
    <w:lvl w:ilvl="0" w:tplc="AA728676">
      <w:start w:val="1"/>
      <w:numFmt w:val="decimal"/>
      <w:lvlText w:val="%1)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9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8B02D8"/>
    <w:multiLevelType w:val="hybridMultilevel"/>
    <w:tmpl w:val="6FF0B7A8"/>
    <w:styleLink w:val="Zaimportowanystyl16"/>
    <w:lvl w:ilvl="0" w:tplc="3144569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E6EDEC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502B0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3E5CB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FC552A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96D96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EA226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1A53C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C89374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3880456C"/>
    <w:multiLevelType w:val="hybridMultilevel"/>
    <w:tmpl w:val="EB6A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2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6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2EA58B7"/>
    <w:multiLevelType w:val="hybridMultilevel"/>
    <w:tmpl w:val="24985FD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4912A39"/>
    <w:multiLevelType w:val="hybridMultilevel"/>
    <w:tmpl w:val="598EF60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9F4002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4A7A2">
      <w:start w:val="1"/>
      <w:numFmt w:val="lowerLetter"/>
      <w:lvlText w:val="%5."/>
      <w:lvlJc w:val="left"/>
      <w:pPr>
        <w:ind w:left="3600" w:hanging="360"/>
      </w:pPr>
      <w:rPr>
        <w:rFonts w:asciiTheme="minorHAnsi" w:eastAsia="Arial Unicode MS" w:hAnsiTheme="minorHAnsi" w:cstheme="minorHAnsi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5908DE48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46987AF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86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8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B6828C0"/>
    <w:multiLevelType w:val="hybridMultilevel"/>
    <w:tmpl w:val="78CC88D0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0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91" w15:restartNumberingAfterBreak="0">
    <w:nsid w:val="4D2B3E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92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F31498F"/>
    <w:multiLevelType w:val="multilevel"/>
    <w:tmpl w:val="EE7471DE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67" w:hanging="5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75" w:hanging="8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75" w:hanging="5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83" w:hanging="8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6" w15:restartNumberingAfterBreak="0">
    <w:nsid w:val="512701B9"/>
    <w:multiLevelType w:val="hybridMultilevel"/>
    <w:tmpl w:val="790EA764"/>
    <w:lvl w:ilvl="0" w:tplc="73C6EC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5584BAB"/>
    <w:multiLevelType w:val="hybridMultilevel"/>
    <w:tmpl w:val="A9C808EE"/>
    <w:lvl w:ilvl="0" w:tplc="0BD8D772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6D32D17"/>
    <w:multiLevelType w:val="hybridMultilevel"/>
    <w:tmpl w:val="816EF700"/>
    <w:lvl w:ilvl="0" w:tplc="5E54514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C14F75A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B4A7E00"/>
    <w:multiLevelType w:val="hybridMultilevel"/>
    <w:tmpl w:val="272AD126"/>
    <w:lvl w:ilvl="0" w:tplc="2EB2C8E2">
      <w:start w:val="1"/>
      <w:numFmt w:val="bullet"/>
      <w:lvlText w:val="-"/>
      <w:lvlJc w:val="left"/>
      <w:pPr>
        <w:ind w:left="1812" w:hanging="360"/>
      </w:pPr>
      <w:rPr>
        <w:rFonts w:ascii="Calibri" w:eastAsia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09" w15:restartNumberingAfterBreak="0">
    <w:nsid w:val="5CCE19D2"/>
    <w:multiLevelType w:val="hybridMultilevel"/>
    <w:tmpl w:val="ED124B8E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3" w15:restartNumberingAfterBreak="0">
    <w:nsid w:val="5E424FFA"/>
    <w:multiLevelType w:val="hybridMultilevel"/>
    <w:tmpl w:val="D23850EA"/>
    <w:lvl w:ilvl="0" w:tplc="2EB2C8E2">
      <w:start w:val="1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4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5" w15:restartNumberingAfterBreak="0">
    <w:nsid w:val="5EE678A6"/>
    <w:multiLevelType w:val="hybridMultilevel"/>
    <w:tmpl w:val="9C167374"/>
    <w:lvl w:ilvl="0" w:tplc="04150011">
      <w:start w:val="1"/>
      <w:numFmt w:val="decimal"/>
      <w:lvlText w:val="%1)"/>
      <w:lvlJc w:val="left"/>
      <w:pPr>
        <w:ind w:left="2232" w:hanging="79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4320C19"/>
    <w:multiLevelType w:val="multilevel"/>
    <w:tmpl w:val="DCDC74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2" w15:restartNumberingAfterBreak="0">
    <w:nsid w:val="64573A51"/>
    <w:multiLevelType w:val="hybridMultilevel"/>
    <w:tmpl w:val="E9782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25" w15:restartNumberingAfterBreak="0">
    <w:nsid w:val="656806EC"/>
    <w:multiLevelType w:val="hybridMultilevel"/>
    <w:tmpl w:val="620031D0"/>
    <w:lvl w:ilvl="0" w:tplc="E6BA0602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6830996E">
      <w:start w:val="1"/>
      <w:numFmt w:val="lowerLetter"/>
      <w:lvlText w:val="%2."/>
      <w:lvlJc w:val="left"/>
      <w:pPr>
        <w:ind w:left="2717" w:hanging="360"/>
      </w:pPr>
    </w:lvl>
    <w:lvl w:ilvl="2" w:tplc="0415001B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26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9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30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55058E9"/>
    <w:multiLevelType w:val="hybridMultilevel"/>
    <w:tmpl w:val="340AD3E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5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63934B4"/>
    <w:multiLevelType w:val="hybridMultilevel"/>
    <w:tmpl w:val="4E3606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38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7BFD7CEF"/>
    <w:multiLevelType w:val="hybridMultilevel"/>
    <w:tmpl w:val="DD98A1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4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954939">
    <w:abstractNumId w:val="120"/>
  </w:num>
  <w:num w:numId="2" w16cid:durableId="950014312">
    <w:abstractNumId w:val="107"/>
  </w:num>
  <w:num w:numId="3" w16cid:durableId="1674645287">
    <w:abstractNumId w:val="44"/>
  </w:num>
  <w:num w:numId="4" w16cid:durableId="53703644">
    <w:abstractNumId w:val="0"/>
  </w:num>
  <w:num w:numId="5" w16cid:durableId="1325745842">
    <w:abstractNumId w:val="82"/>
  </w:num>
  <w:num w:numId="6" w16cid:durableId="1169370545">
    <w:abstractNumId w:val="83"/>
  </w:num>
  <w:num w:numId="7" w16cid:durableId="1281032837">
    <w:abstractNumId w:val="131"/>
  </w:num>
  <w:num w:numId="8" w16cid:durableId="1781410350">
    <w:abstractNumId w:val="135"/>
  </w:num>
  <w:num w:numId="9" w16cid:durableId="229579455">
    <w:abstractNumId w:val="102"/>
  </w:num>
  <w:num w:numId="10" w16cid:durableId="1175655442">
    <w:abstractNumId w:val="141"/>
  </w:num>
  <w:num w:numId="11" w16cid:durableId="321667240">
    <w:abstractNumId w:val="81"/>
  </w:num>
  <w:num w:numId="12" w16cid:durableId="1769232666">
    <w:abstractNumId w:val="103"/>
  </w:num>
  <w:num w:numId="13" w16cid:durableId="372390748">
    <w:abstractNumId w:val="22"/>
  </w:num>
  <w:num w:numId="14" w16cid:durableId="857933324">
    <w:abstractNumId w:val="78"/>
  </w:num>
  <w:num w:numId="15" w16cid:durableId="978877134">
    <w:abstractNumId w:val="24"/>
  </w:num>
  <w:num w:numId="16" w16cid:durableId="1439250250">
    <w:abstractNumId w:val="20"/>
  </w:num>
  <w:num w:numId="17" w16cid:durableId="396363602">
    <w:abstractNumId w:val="65"/>
  </w:num>
  <w:num w:numId="18" w16cid:durableId="606814781">
    <w:abstractNumId w:val="138"/>
  </w:num>
  <w:num w:numId="19" w16cid:durableId="242616070">
    <w:abstractNumId w:val="129"/>
  </w:num>
  <w:num w:numId="20" w16cid:durableId="1206217070">
    <w:abstractNumId w:val="53"/>
  </w:num>
  <w:num w:numId="21" w16cid:durableId="1401829872">
    <w:abstractNumId w:val="109"/>
  </w:num>
  <w:num w:numId="22" w16cid:durableId="771972851">
    <w:abstractNumId w:val="21"/>
  </w:num>
  <w:num w:numId="23" w16cid:durableId="1695301671">
    <w:abstractNumId w:val="16"/>
  </w:num>
  <w:num w:numId="24" w16cid:durableId="23140572">
    <w:abstractNumId w:val="87"/>
  </w:num>
  <w:num w:numId="25" w16cid:durableId="46758270">
    <w:abstractNumId w:val="137"/>
  </w:num>
  <w:num w:numId="26" w16cid:durableId="374039048">
    <w:abstractNumId w:val="47"/>
  </w:num>
  <w:num w:numId="27" w16cid:durableId="636301623">
    <w:abstractNumId w:val="42"/>
  </w:num>
  <w:num w:numId="28" w16cid:durableId="136067798">
    <w:abstractNumId w:val="114"/>
  </w:num>
  <w:num w:numId="29" w16cid:durableId="1315641991">
    <w:abstractNumId w:val="143"/>
  </w:num>
  <w:num w:numId="30" w16cid:durableId="873076985">
    <w:abstractNumId w:val="55"/>
  </w:num>
  <w:num w:numId="31" w16cid:durableId="361707268">
    <w:abstractNumId w:val="93"/>
  </w:num>
  <w:num w:numId="32" w16cid:durableId="1482426274">
    <w:abstractNumId w:val="27"/>
  </w:num>
  <w:num w:numId="33" w16cid:durableId="939680322">
    <w:abstractNumId w:val="105"/>
  </w:num>
  <w:num w:numId="34" w16cid:durableId="1117064848">
    <w:abstractNumId w:val="125"/>
  </w:num>
  <w:num w:numId="35" w16cid:durableId="856700021">
    <w:abstractNumId w:val="106"/>
  </w:num>
  <w:num w:numId="36" w16cid:durableId="904994157">
    <w:abstractNumId w:val="116"/>
  </w:num>
  <w:num w:numId="37" w16cid:durableId="1768698077">
    <w:abstractNumId w:val="73"/>
  </w:num>
  <w:num w:numId="38" w16cid:durableId="968364996">
    <w:abstractNumId w:val="76"/>
  </w:num>
  <w:num w:numId="39" w16cid:durableId="855315632">
    <w:abstractNumId w:val="75"/>
  </w:num>
  <w:num w:numId="40" w16cid:durableId="909657828">
    <w:abstractNumId w:val="144"/>
  </w:num>
  <w:num w:numId="41" w16cid:durableId="585726296">
    <w:abstractNumId w:val="128"/>
  </w:num>
  <w:num w:numId="42" w16cid:durableId="1282541474">
    <w:abstractNumId w:val="67"/>
  </w:num>
  <w:num w:numId="43" w16cid:durableId="817038846">
    <w:abstractNumId w:val="79"/>
  </w:num>
  <w:num w:numId="44" w16cid:durableId="996762331">
    <w:abstractNumId w:val="130"/>
  </w:num>
  <w:num w:numId="45" w16cid:durableId="1148866160">
    <w:abstractNumId w:val="89"/>
  </w:num>
  <w:num w:numId="46" w16cid:durableId="405808376">
    <w:abstractNumId w:val="117"/>
  </w:num>
  <w:num w:numId="47" w16cid:durableId="1914654174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566457433">
    <w:abstractNumId w:val="31"/>
  </w:num>
  <w:num w:numId="49" w16cid:durableId="1148596110">
    <w:abstractNumId w:val="39"/>
  </w:num>
  <w:num w:numId="50" w16cid:durableId="611017518">
    <w:abstractNumId w:val="25"/>
  </w:num>
  <w:num w:numId="51" w16cid:durableId="146761997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0619223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06476444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56349239">
    <w:abstractNumId w:val="34"/>
  </w:num>
  <w:num w:numId="55" w16cid:durableId="1404109343">
    <w:abstractNumId w:val="126"/>
  </w:num>
  <w:num w:numId="56" w16cid:durableId="881861441">
    <w:abstractNumId w:val="38"/>
  </w:num>
  <w:num w:numId="57" w16cid:durableId="1187711734">
    <w:abstractNumId w:val="26"/>
  </w:num>
  <w:num w:numId="58" w16cid:durableId="93139473">
    <w:abstractNumId w:val="133"/>
  </w:num>
  <w:num w:numId="59" w16cid:durableId="1694379097">
    <w:abstractNumId w:val="37"/>
  </w:num>
  <w:num w:numId="60" w16cid:durableId="105195422">
    <w:abstractNumId w:val="66"/>
  </w:num>
  <w:num w:numId="61" w16cid:durableId="1139834585">
    <w:abstractNumId w:val="118"/>
  </w:num>
  <w:num w:numId="62" w16cid:durableId="482820148">
    <w:abstractNumId w:val="84"/>
  </w:num>
  <w:num w:numId="63" w16cid:durableId="1307777936">
    <w:abstractNumId w:val="60"/>
  </w:num>
  <w:num w:numId="64" w16cid:durableId="957568541">
    <w:abstractNumId w:val="80"/>
  </w:num>
  <w:num w:numId="65" w16cid:durableId="1349520975">
    <w:abstractNumId w:val="98"/>
  </w:num>
  <w:num w:numId="66" w16cid:durableId="553738622">
    <w:abstractNumId w:val="46"/>
  </w:num>
  <w:num w:numId="67" w16cid:durableId="837815405">
    <w:abstractNumId w:val="64"/>
  </w:num>
  <w:num w:numId="68" w16cid:durableId="1360618166">
    <w:abstractNumId w:val="32"/>
  </w:num>
  <w:num w:numId="69" w16cid:durableId="1838574750">
    <w:abstractNumId w:val="30"/>
  </w:num>
  <w:num w:numId="70" w16cid:durableId="1274168389">
    <w:abstractNumId w:val="90"/>
    <w:lvlOverride w:ilvl="0">
      <w:startOverride w:val="1"/>
    </w:lvlOverride>
  </w:num>
  <w:num w:numId="71" w16cid:durableId="122426908">
    <w:abstractNumId w:val="110"/>
  </w:num>
  <w:num w:numId="72" w16cid:durableId="1331833489">
    <w:abstractNumId w:val="29"/>
  </w:num>
  <w:num w:numId="73" w16cid:durableId="128405883">
    <w:abstractNumId w:val="119"/>
  </w:num>
  <w:num w:numId="74" w16cid:durableId="898904989">
    <w:abstractNumId w:val="33"/>
  </w:num>
  <w:num w:numId="75" w16cid:durableId="1741445567">
    <w:abstractNumId w:val="77"/>
  </w:num>
  <w:num w:numId="76" w16cid:durableId="792214862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0967519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481384813">
    <w:abstractNumId w:val="62"/>
  </w:num>
  <w:num w:numId="79" w16cid:durableId="965622618">
    <w:abstractNumId w:val="28"/>
  </w:num>
  <w:num w:numId="80" w16cid:durableId="463350895">
    <w:abstractNumId w:val="99"/>
  </w:num>
  <w:num w:numId="81" w16cid:durableId="57946309">
    <w:abstractNumId w:val="94"/>
  </w:num>
  <w:num w:numId="82" w16cid:durableId="1823739167">
    <w:abstractNumId w:val="124"/>
  </w:num>
  <w:num w:numId="83" w16cid:durableId="2016616334">
    <w:abstractNumId w:val="51"/>
  </w:num>
  <w:num w:numId="84" w16cid:durableId="451435409">
    <w:abstractNumId w:val="48"/>
  </w:num>
  <w:num w:numId="85" w16cid:durableId="2095667648">
    <w:abstractNumId w:val="92"/>
  </w:num>
  <w:num w:numId="86" w16cid:durableId="1525747091">
    <w:abstractNumId w:val="101"/>
  </w:num>
  <w:num w:numId="87" w16cid:durableId="1400052087">
    <w:abstractNumId w:val="36"/>
  </w:num>
  <w:num w:numId="88" w16cid:durableId="1787846638">
    <w:abstractNumId w:val="111"/>
  </w:num>
  <w:num w:numId="89" w16cid:durableId="1415860368">
    <w:abstractNumId w:val="95"/>
  </w:num>
  <w:num w:numId="90" w16cid:durableId="2097625056">
    <w:abstractNumId w:val="123"/>
  </w:num>
  <w:num w:numId="91" w16cid:durableId="1855145765">
    <w:abstractNumId w:val="68"/>
  </w:num>
  <w:num w:numId="92" w16cid:durableId="855191650">
    <w:abstractNumId w:val="49"/>
  </w:num>
  <w:num w:numId="93" w16cid:durableId="1051853459">
    <w:abstractNumId w:val="115"/>
  </w:num>
  <w:num w:numId="94" w16cid:durableId="1748920297">
    <w:abstractNumId w:val="74"/>
  </w:num>
  <w:num w:numId="95" w16cid:durableId="1952858198">
    <w:abstractNumId w:val="61"/>
  </w:num>
  <w:num w:numId="96" w16cid:durableId="104496683">
    <w:abstractNumId w:val="132"/>
  </w:num>
  <w:num w:numId="97" w16cid:durableId="1444690457">
    <w:abstractNumId w:val="35"/>
  </w:num>
  <w:num w:numId="98" w16cid:durableId="1067726454">
    <w:abstractNumId w:val="70"/>
  </w:num>
  <w:num w:numId="99" w16cid:durableId="159469267">
    <w:abstractNumId w:val="40"/>
  </w:num>
  <w:num w:numId="100" w16cid:durableId="1612741418">
    <w:abstractNumId w:val="142"/>
  </w:num>
  <w:num w:numId="101" w16cid:durableId="1057128429">
    <w:abstractNumId w:val="71"/>
  </w:num>
  <w:num w:numId="102" w16cid:durableId="1756904005">
    <w:abstractNumId w:val="91"/>
  </w:num>
  <w:num w:numId="103" w16cid:durableId="1519782085">
    <w:abstractNumId w:val="85"/>
  </w:num>
  <w:num w:numId="104" w16cid:durableId="1031691111">
    <w:abstractNumId w:val="72"/>
  </w:num>
  <w:num w:numId="105" w16cid:durableId="921068784">
    <w:abstractNumId w:val="97"/>
  </w:num>
  <w:num w:numId="106" w16cid:durableId="829254203">
    <w:abstractNumId w:val="54"/>
  </w:num>
  <w:num w:numId="107" w16cid:durableId="1724866541">
    <w:abstractNumId w:val="59"/>
  </w:num>
  <w:num w:numId="108" w16cid:durableId="1690328637">
    <w:abstractNumId w:val="58"/>
  </w:num>
  <w:num w:numId="109" w16cid:durableId="2015646760">
    <w:abstractNumId w:val="108"/>
  </w:num>
  <w:num w:numId="110" w16cid:durableId="1126388547">
    <w:abstractNumId w:val="100"/>
  </w:num>
  <w:num w:numId="111" w16cid:durableId="1534414327">
    <w:abstractNumId w:val="121"/>
  </w:num>
  <w:num w:numId="112" w16cid:durableId="197395731">
    <w:abstractNumId w:val="139"/>
  </w:num>
  <w:num w:numId="113" w16cid:durableId="979312712">
    <w:abstractNumId w:val="43"/>
  </w:num>
  <w:num w:numId="114" w16cid:durableId="1832672645">
    <w:abstractNumId w:val="134"/>
  </w:num>
  <w:num w:numId="115" w16cid:durableId="1012340292">
    <w:abstractNumId w:val="104"/>
  </w:num>
  <w:num w:numId="116" w16cid:durableId="468062012">
    <w:abstractNumId w:val="45"/>
  </w:num>
  <w:num w:numId="117" w16cid:durableId="1648783433">
    <w:abstractNumId w:val="136"/>
  </w:num>
  <w:num w:numId="118" w16cid:durableId="485514006">
    <w:abstractNumId w:val="56"/>
  </w:num>
  <w:num w:numId="119" w16cid:durableId="154878744">
    <w:abstractNumId w:val="50"/>
  </w:num>
  <w:num w:numId="120" w16cid:durableId="1317027085">
    <w:abstractNumId w:val="113"/>
  </w:num>
  <w:num w:numId="121" w16cid:durableId="781656915">
    <w:abstractNumId w:val="96"/>
  </w:num>
  <w:num w:numId="122" w16cid:durableId="963390475">
    <w:abstractNumId w:val="57"/>
  </w:num>
  <w:num w:numId="123" w16cid:durableId="1487933037">
    <w:abstractNumId w:val="122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1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09-22"/>
    <w:docVar w:name="LE_Links" w:val="{BCE47A99-EA49-4EDC-A65F-65688F2771AD}"/>
  </w:docVars>
  <w:rsids>
    <w:rsidRoot w:val="00FC2218"/>
    <w:rsid w:val="00000350"/>
    <w:rsid w:val="000007A8"/>
    <w:rsid w:val="000008CB"/>
    <w:rsid w:val="00000EF0"/>
    <w:rsid w:val="000021BE"/>
    <w:rsid w:val="0000329F"/>
    <w:rsid w:val="00004BD5"/>
    <w:rsid w:val="00006539"/>
    <w:rsid w:val="00006CB8"/>
    <w:rsid w:val="00006E07"/>
    <w:rsid w:val="000071EF"/>
    <w:rsid w:val="000074EC"/>
    <w:rsid w:val="00010BCF"/>
    <w:rsid w:val="00010FCF"/>
    <w:rsid w:val="000114C1"/>
    <w:rsid w:val="0001210A"/>
    <w:rsid w:val="0001288E"/>
    <w:rsid w:val="00012FE3"/>
    <w:rsid w:val="00013448"/>
    <w:rsid w:val="00013881"/>
    <w:rsid w:val="0001436D"/>
    <w:rsid w:val="00014492"/>
    <w:rsid w:val="00014EC8"/>
    <w:rsid w:val="00020472"/>
    <w:rsid w:val="000205DD"/>
    <w:rsid w:val="00020C6F"/>
    <w:rsid w:val="00020C71"/>
    <w:rsid w:val="00021A59"/>
    <w:rsid w:val="00022242"/>
    <w:rsid w:val="000222C4"/>
    <w:rsid w:val="0002256F"/>
    <w:rsid w:val="00022B43"/>
    <w:rsid w:val="000231E5"/>
    <w:rsid w:val="000235DF"/>
    <w:rsid w:val="00023ECF"/>
    <w:rsid w:val="00024708"/>
    <w:rsid w:val="00024B4A"/>
    <w:rsid w:val="00025B6A"/>
    <w:rsid w:val="000264E2"/>
    <w:rsid w:val="00026730"/>
    <w:rsid w:val="000268BA"/>
    <w:rsid w:val="00026ED4"/>
    <w:rsid w:val="00026F3F"/>
    <w:rsid w:val="00027871"/>
    <w:rsid w:val="00030776"/>
    <w:rsid w:val="00030C77"/>
    <w:rsid w:val="00030DE1"/>
    <w:rsid w:val="00030DFA"/>
    <w:rsid w:val="000316F0"/>
    <w:rsid w:val="00031B8A"/>
    <w:rsid w:val="00033158"/>
    <w:rsid w:val="000338AE"/>
    <w:rsid w:val="000352E3"/>
    <w:rsid w:val="00035327"/>
    <w:rsid w:val="000356B9"/>
    <w:rsid w:val="000358D7"/>
    <w:rsid w:val="0003756D"/>
    <w:rsid w:val="00040115"/>
    <w:rsid w:val="0004076D"/>
    <w:rsid w:val="000409C5"/>
    <w:rsid w:val="00040E7C"/>
    <w:rsid w:val="00041B82"/>
    <w:rsid w:val="00042201"/>
    <w:rsid w:val="00042334"/>
    <w:rsid w:val="0004284B"/>
    <w:rsid w:val="00042C1A"/>
    <w:rsid w:val="00042CA5"/>
    <w:rsid w:val="000436C6"/>
    <w:rsid w:val="000437E7"/>
    <w:rsid w:val="000439FA"/>
    <w:rsid w:val="000466B2"/>
    <w:rsid w:val="00046718"/>
    <w:rsid w:val="00046BE2"/>
    <w:rsid w:val="0004783D"/>
    <w:rsid w:val="00047B44"/>
    <w:rsid w:val="0005017A"/>
    <w:rsid w:val="000504A9"/>
    <w:rsid w:val="000504DD"/>
    <w:rsid w:val="00050BE8"/>
    <w:rsid w:val="00050C82"/>
    <w:rsid w:val="00051527"/>
    <w:rsid w:val="00051675"/>
    <w:rsid w:val="00051796"/>
    <w:rsid w:val="0005189F"/>
    <w:rsid w:val="00052353"/>
    <w:rsid w:val="000538A0"/>
    <w:rsid w:val="0005414D"/>
    <w:rsid w:val="000543B6"/>
    <w:rsid w:val="000552BF"/>
    <w:rsid w:val="0005546D"/>
    <w:rsid w:val="0005579E"/>
    <w:rsid w:val="000558D6"/>
    <w:rsid w:val="00056041"/>
    <w:rsid w:val="00056130"/>
    <w:rsid w:val="000567EF"/>
    <w:rsid w:val="00057616"/>
    <w:rsid w:val="00057630"/>
    <w:rsid w:val="000579A4"/>
    <w:rsid w:val="00057DD3"/>
    <w:rsid w:val="0006032E"/>
    <w:rsid w:val="00060D92"/>
    <w:rsid w:val="00060E6D"/>
    <w:rsid w:val="0006174B"/>
    <w:rsid w:val="00063218"/>
    <w:rsid w:val="0006329A"/>
    <w:rsid w:val="00063497"/>
    <w:rsid w:val="00063DA4"/>
    <w:rsid w:val="0006464D"/>
    <w:rsid w:val="0006488C"/>
    <w:rsid w:val="00065F57"/>
    <w:rsid w:val="00066038"/>
    <w:rsid w:val="000676D6"/>
    <w:rsid w:val="00067837"/>
    <w:rsid w:val="00067C2E"/>
    <w:rsid w:val="000700D4"/>
    <w:rsid w:val="0007042E"/>
    <w:rsid w:val="000709BB"/>
    <w:rsid w:val="000710EB"/>
    <w:rsid w:val="000715CF"/>
    <w:rsid w:val="00072E31"/>
    <w:rsid w:val="00073F19"/>
    <w:rsid w:val="00074558"/>
    <w:rsid w:val="00074C1B"/>
    <w:rsid w:val="00074E43"/>
    <w:rsid w:val="0007541A"/>
    <w:rsid w:val="000756FD"/>
    <w:rsid w:val="000773C2"/>
    <w:rsid w:val="00077EFB"/>
    <w:rsid w:val="00080471"/>
    <w:rsid w:val="00081EE4"/>
    <w:rsid w:val="00081F5E"/>
    <w:rsid w:val="00082F88"/>
    <w:rsid w:val="00083366"/>
    <w:rsid w:val="00083754"/>
    <w:rsid w:val="000848A3"/>
    <w:rsid w:val="00084DFC"/>
    <w:rsid w:val="00084F97"/>
    <w:rsid w:val="000865E2"/>
    <w:rsid w:val="000868AC"/>
    <w:rsid w:val="000874A7"/>
    <w:rsid w:val="00087515"/>
    <w:rsid w:val="0008767B"/>
    <w:rsid w:val="00087B92"/>
    <w:rsid w:val="00090970"/>
    <w:rsid w:val="00090A33"/>
    <w:rsid w:val="00090ABF"/>
    <w:rsid w:val="00091048"/>
    <w:rsid w:val="000911E6"/>
    <w:rsid w:val="00092041"/>
    <w:rsid w:val="000922FE"/>
    <w:rsid w:val="00092585"/>
    <w:rsid w:val="000940F1"/>
    <w:rsid w:val="000941B8"/>
    <w:rsid w:val="00094775"/>
    <w:rsid w:val="00094962"/>
    <w:rsid w:val="00094CB6"/>
    <w:rsid w:val="000954BE"/>
    <w:rsid w:val="0009551D"/>
    <w:rsid w:val="0009565E"/>
    <w:rsid w:val="000968C4"/>
    <w:rsid w:val="00096A17"/>
    <w:rsid w:val="00097912"/>
    <w:rsid w:val="000A0826"/>
    <w:rsid w:val="000A129C"/>
    <w:rsid w:val="000A152C"/>
    <w:rsid w:val="000A17A5"/>
    <w:rsid w:val="000A1D36"/>
    <w:rsid w:val="000A27FE"/>
    <w:rsid w:val="000A2990"/>
    <w:rsid w:val="000A2D13"/>
    <w:rsid w:val="000A3064"/>
    <w:rsid w:val="000A336C"/>
    <w:rsid w:val="000A3436"/>
    <w:rsid w:val="000A355A"/>
    <w:rsid w:val="000A3D7D"/>
    <w:rsid w:val="000A3DCA"/>
    <w:rsid w:val="000A42EE"/>
    <w:rsid w:val="000A44FA"/>
    <w:rsid w:val="000A49DF"/>
    <w:rsid w:val="000A52B6"/>
    <w:rsid w:val="000A59A2"/>
    <w:rsid w:val="000A6934"/>
    <w:rsid w:val="000A6E14"/>
    <w:rsid w:val="000A7015"/>
    <w:rsid w:val="000A728A"/>
    <w:rsid w:val="000A7573"/>
    <w:rsid w:val="000B0AB4"/>
    <w:rsid w:val="000B0BDB"/>
    <w:rsid w:val="000B1B1F"/>
    <w:rsid w:val="000B1D02"/>
    <w:rsid w:val="000B238E"/>
    <w:rsid w:val="000B23A8"/>
    <w:rsid w:val="000B2508"/>
    <w:rsid w:val="000B25E3"/>
    <w:rsid w:val="000B286C"/>
    <w:rsid w:val="000B29E7"/>
    <w:rsid w:val="000B2FF3"/>
    <w:rsid w:val="000B3486"/>
    <w:rsid w:val="000B352C"/>
    <w:rsid w:val="000B3C35"/>
    <w:rsid w:val="000B3D8B"/>
    <w:rsid w:val="000B3E5C"/>
    <w:rsid w:val="000B3F22"/>
    <w:rsid w:val="000B44D1"/>
    <w:rsid w:val="000B4B89"/>
    <w:rsid w:val="000B53C2"/>
    <w:rsid w:val="000B55D1"/>
    <w:rsid w:val="000B5830"/>
    <w:rsid w:val="000B59AB"/>
    <w:rsid w:val="000B5A69"/>
    <w:rsid w:val="000B5B81"/>
    <w:rsid w:val="000B6DC4"/>
    <w:rsid w:val="000B701E"/>
    <w:rsid w:val="000B732F"/>
    <w:rsid w:val="000B756C"/>
    <w:rsid w:val="000B7A46"/>
    <w:rsid w:val="000B7A93"/>
    <w:rsid w:val="000B7E5B"/>
    <w:rsid w:val="000C0B14"/>
    <w:rsid w:val="000C0BD0"/>
    <w:rsid w:val="000C16C0"/>
    <w:rsid w:val="000C21DF"/>
    <w:rsid w:val="000C236E"/>
    <w:rsid w:val="000C288A"/>
    <w:rsid w:val="000C323B"/>
    <w:rsid w:val="000C3911"/>
    <w:rsid w:val="000C43D2"/>
    <w:rsid w:val="000C4842"/>
    <w:rsid w:val="000C59B6"/>
    <w:rsid w:val="000C5B61"/>
    <w:rsid w:val="000C67A7"/>
    <w:rsid w:val="000C6C50"/>
    <w:rsid w:val="000C6E53"/>
    <w:rsid w:val="000C7DF6"/>
    <w:rsid w:val="000C7F51"/>
    <w:rsid w:val="000D0357"/>
    <w:rsid w:val="000D12F2"/>
    <w:rsid w:val="000D1425"/>
    <w:rsid w:val="000D1443"/>
    <w:rsid w:val="000D1764"/>
    <w:rsid w:val="000D2611"/>
    <w:rsid w:val="000D268B"/>
    <w:rsid w:val="000D296B"/>
    <w:rsid w:val="000D3450"/>
    <w:rsid w:val="000D3CFD"/>
    <w:rsid w:val="000D3ED7"/>
    <w:rsid w:val="000D566F"/>
    <w:rsid w:val="000D56EA"/>
    <w:rsid w:val="000D57E1"/>
    <w:rsid w:val="000D5901"/>
    <w:rsid w:val="000D5C75"/>
    <w:rsid w:val="000D5F6A"/>
    <w:rsid w:val="000D67B1"/>
    <w:rsid w:val="000D6F87"/>
    <w:rsid w:val="000E16E4"/>
    <w:rsid w:val="000E17B6"/>
    <w:rsid w:val="000E1A3E"/>
    <w:rsid w:val="000E2D3C"/>
    <w:rsid w:val="000E2E78"/>
    <w:rsid w:val="000E333A"/>
    <w:rsid w:val="000E364C"/>
    <w:rsid w:val="000E3876"/>
    <w:rsid w:val="000E3E00"/>
    <w:rsid w:val="000E4103"/>
    <w:rsid w:val="000E49BC"/>
    <w:rsid w:val="000E6179"/>
    <w:rsid w:val="000E61F3"/>
    <w:rsid w:val="000E663B"/>
    <w:rsid w:val="000E6FDA"/>
    <w:rsid w:val="000E70D3"/>
    <w:rsid w:val="000E70DD"/>
    <w:rsid w:val="000F00EA"/>
    <w:rsid w:val="000F0B37"/>
    <w:rsid w:val="000F0ED8"/>
    <w:rsid w:val="000F0FF8"/>
    <w:rsid w:val="000F2F3B"/>
    <w:rsid w:val="000F30AB"/>
    <w:rsid w:val="000F3AD3"/>
    <w:rsid w:val="000F4BF2"/>
    <w:rsid w:val="000F504B"/>
    <w:rsid w:val="000F5BBA"/>
    <w:rsid w:val="000F5C31"/>
    <w:rsid w:val="000F64D9"/>
    <w:rsid w:val="000F6D47"/>
    <w:rsid w:val="001001FE"/>
    <w:rsid w:val="00100F90"/>
    <w:rsid w:val="00101012"/>
    <w:rsid w:val="001016E0"/>
    <w:rsid w:val="0010188D"/>
    <w:rsid w:val="0010257E"/>
    <w:rsid w:val="00102C88"/>
    <w:rsid w:val="00102D86"/>
    <w:rsid w:val="001041DB"/>
    <w:rsid w:val="001048AC"/>
    <w:rsid w:val="00104A89"/>
    <w:rsid w:val="0010581A"/>
    <w:rsid w:val="00105942"/>
    <w:rsid w:val="00105980"/>
    <w:rsid w:val="00105E70"/>
    <w:rsid w:val="001066E5"/>
    <w:rsid w:val="00107161"/>
    <w:rsid w:val="00110260"/>
    <w:rsid w:val="001111D8"/>
    <w:rsid w:val="00112665"/>
    <w:rsid w:val="00112A35"/>
    <w:rsid w:val="00112C27"/>
    <w:rsid w:val="001133BC"/>
    <w:rsid w:val="001139E7"/>
    <w:rsid w:val="001142B2"/>
    <w:rsid w:val="00114F7D"/>
    <w:rsid w:val="00114FAD"/>
    <w:rsid w:val="00115785"/>
    <w:rsid w:val="00115E0A"/>
    <w:rsid w:val="00115E98"/>
    <w:rsid w:val="0011691A"/>
    <w:rsid w:val="00117197"/>
    <w:rsid w:val="001174E4"/>
    <w:rsid w:val="0011787F"/>
    <w:rsid w:val="00117A5A"/>
    <w:rsid w:val="00117D82"/>
    <w:rsid w:val="00117F85"/>
    <w:rsid w:val="00120366"/>
    <w:rsid w:val="0012052F"/>
    <w:rsid w:val="00120640"/>
    <w:rsid w:val="00121120"/>
    <w:rsid w:val="00122358"/>
    <w:rsid w:val="001229B6"/>
    <w:rsid w:val="0012378D"/>
    <w:rsid w:val="001237BF"/>
    <w:rsid w:val="001242D7"/>
    <w:rsid w:val="00124414"/>
    <w:rsid w:val="00126495"/>
    <w:rsid w:val="001264E3"/>
    <w:rsid w:val="001267A7"/>
    <w:rsid w:val="00126DC1"/>
    <w:rsid w:val="00127680"/>
    <w:rsid w:val="00127C1A"/>
    <w:rsid w:val="00130759"/>
    <w:rsid w:val="00131025"/>
    <w:rsid w:val="001311CC"/>
    <w:rsid w:val="00131DB3"/>
    <w:rsid w:val="001320CA"/>
    <w:rsid w:val="001324C3"/>
    <w:rsid w:val="001328E3"/>
    <w:rsid w:val="00132C53"/>
    <w:rsid w:val="00132F76"/>
    <w:rsid w:val="001332B2"/>
    <w:rsid w:val="00134860"/>
    <w:rsid w:val="00134C0A"/>
    <w:rsid w:val="00135169"/>
    <w:rsid w:val="00135DA1"/>
    <w:rsid w:val="001360B9"/>
    <w:rsid w:val="00136844"/>
    <w:rsid w:val="001368EF"/>
    <w:rsid w:val="0013724E"/>
    <w:rsid w:val="00137702"/>
    <w:rsid w:val="00137BFD"/>
    <w:rsid w:val="00140831"/>
    <w:rsid w:val="001408C1"/>
    <w:rsid w:val="001408DB"/>
    <w:rsid w:val="001414D3"/>
    <w:rsid w:val="00141EDA"/>
    <w:rsid w:val="00141F2E"/>
    <w:rsid w:val="0014382C"/>
    <w:rsid w:val="00143CCF"/>
    <w:rsid w:val="00144384"/>
    <w:rsid w:val="00144F5B"/>
    <w:rsid w:val="00145628"/>
    <w:rsid w:val="00146155"/>
    <w:rsid w:val="001463E9"/>
    <w:rsid w:val="001467E5"/>
    <w:rsid w:val="00146D1E"/>
    <w:rsid w:val="00146EFD"/>
    <w:rsid w:val="00146F32"/>
    <w:rsid w:val="00147785"/>
    <w:rsid w:val="001479E5"/>
    <w:rsid w:val="00147F09"/>
    <w:rsid w:val="001500D4"/>
    <w:rsid w:val="0015037E"/>
    <w:rsid w:val="001503A5"/>
    <w:rsid w:val="001504B5"/>
    <w:rsid w:val="0015075F"/>
    <w:rsid w:val="00151D6C"/>
    <w:rsid w:val="001521D5"/>
    <w:rsid w:val="00152D9D"/>
    <w:rsid w:val="00153BE4"/>
    <w:rsid w:val="00153DC2"/>
    <w:rsid w:val="00153EEE"/>
    <w:rsid w:val="001541BF"/>
    <w:rsid w:val="00154531"/>
    <w:rsid w:val="001545F1"/>
    <w:rsid w:val="00154914"/>
    <w:rsid w:val="00155934"/>
    <w:rsid w:val="00157E89"/>
    <w:rsid w:val="00160041"/>
    <w:rsid w:val="00160293"/>
    <w:rsid w:val="00160A5D"/>
    <w:rsid w:val="00160C3F"/>
    <w:rsid w:val="00161DB6"/>
    <w:rsid w:val="00162753"/>
    <w:rsid w:val="00162BFD"/>
    <w:rsid w:val="001650FB"/>
    <w:rsid w:val="0016621C"/>
    <w:rsid w:val="00166410"/>
    <w:rsid w:val="00166634"/>
    <w:rsid w:val="00166680"/>
    <w:rsid w:val="001666BC"/>
    <w:rsid w:val="00166828"/>
    <w:rsid w:val="00167992"/>
    <w:rsid w:val="00171405"/>
    <w:rsid w:val="00171417"/>
    <w:rsid w:val="00171D95"/>
    <w:rsid w:val="00171FC8"/>
    <w:rsid w:val="00172B00"/>
    <w:rsid w:val="00173C84"/>
    <w:rsid w:val="00174840"/>
    <w:rsid w:val="00174B88"/>
    <w:rsid w:val="00174CED"/>
    <w:rsid w:val="00175ED0"/>
    <w:rsid w:val="00176476"/>
    <w:rsid w:val="0017653A"/>
    <w:rsid w:val="0017655F"/>
    <w:rsid w:val="00176DDE"/>
    <w:rsid w:val="00176E76"/>
    <w:rsid w:val="00177289"/>
    <w:rsid w:val="0017762C"/>
    <w:rsid w:val="00177861"/>
    <w:rsid w:val="00177B7F"/>
    <w:rsid w:val="00180321"/>
    <w:rsid w:val="00180CDA"/>
    <w:rsid w:val="001812EB"/>
    <w:rsid w:val="00181EFC"/>
    <w:rsid w:val="0018203D"/>
    <w:rsid w:val="0018234C"/>
    <w:rsid w:val="00182753"/>
    <w:rsid w:val="001830B1"/>
    <w:rsid w:val="0018320C"/>
    <w:rsid w:val="00184895"/>
    <w:rsid w:val="00184930"/>
    <w:rsid w:val="00184A03"/>
    <w:rsid w:val="00184AB2"/>
    <w:rsid w:val="00184D03"/>
    <w:rsid w:val="001851CA"/>
    <w:rsid w:val="00185305"/>
    <w:rsid w:val="00185414"/>
    <w:rsid w:val="001856DF"/>
    <w:rsid w:val="00186433"/>
    <w:rsid w:val="001875A8"/>
    <w:rsid w:val="001879D6"/>
    <w:rsid w:val="00187B53"/>
    <w:rsid w:val="00187EF0"/>
    <w:rsid w:val="00187EF5"/>
    <w:rsid w:val="001917AB"/>
    <w:rsid w:val="001928A0"/>
    <w:rsid w:val="00192919"/>
    <w:rsid w:val="00193001"/>
    <w:rsid w:val="00193457"/>
    <w:rsid w:val="001935CA"/>
    <w:rsid w:val="00193C40"/>
    <w:rsid w:val="00194414"/>
    <w:rsid w:val="001946DA"/>
    <w:rsid w:val="00194AC9"/>
    <w:rsid w:val="00195627"/>
    <w:rsid w:val="00195735"/>
    <w:rsid w:val="001958E9"/>
    <w:rsid w:val="0019591D"/>
    <w:rsid w:val="00196495"/>
    <w:rsid w:val="00196666"/>
    <w:rsid w:val="00196CCB"/>
    <w:rsid w:val="0019747E"/>
    <w:rsid w:val="0019786E"/>
    <w:rsid w:val="00197CD0"/>
    <w:rsid w:val="001A03FC"/>
    <w:rsid w:val="001A1266"/>
    <w:rsid w:val="001A1296"/>
    <w:rsid w:val="001A1DE1"/>
    <w:rsid w:val="001A22FA"/>
    <w:rsid w:val="001A262C"/>
    <w:rsid w:val="001A332D"/>
    <w:rsid w:val="001A34FF"/>
    <w:rsid w:val="001A4D9E"/>
    <w:rsid w:val="001A4DDC"/>
    <w:rsid w:val="001A51C6"/>
    <w:rsid w:val="001A5490"/>
    <w:rsid w:val="001A5F00"/>
    <w:rsid w:val="001A65BC"/>
    <w:rsid w:val="001A695D"/>
    <w:rsid w:val="001A6A62"/>
    <w:rsid w:val="001A6FF4"/>
    <w:rsid w:val="001A73D1"/>
    <w:rsid w:val="001A7AC5"/>
    <w:rsid w:val="001B051F"/>
    <w:rsid w:val="001B07AA"/>
    <w:rsid w:val="001B11B2"/>
    <w:rsid w:val="001B125B"/>
    <w:rsid w:val="001B1DCB"/>
    <w:rsid w:val="001B20B4"/>
    <w:rsid w:val="001B39E1"/>
    <w:rsid w:val="001B4099"/>
    <w:rsid w:val="001B40F9"/>
    <w:rsid w:val="001B415C"/>
    <w:rsid w:val="001B4746"/>
    <w:rsid w:val="001B6BEF"/>
    <w:rsid w:val="001C023E"/>
    <w:rsid w:val="001C045C"/>
    <w:rsid w:val="001C0D20"/>
    <w:rsid w:val="001C1594"/>
    <w:rsid w:val="001C1BF9"/>
    <w:rsid w:val="001C1D2B"/>
    <w:rsid w:val="001C2224"/>
    <w:rsid w:val="001C27C2"/>
    <w:rsid w:val="001C2F25"/>
    <w:rsid w:val="001C3635"/>
    <w:rsid w:val="001C36CD"/>
    <w:rsid w:val="001C39A0"/>
    <w:rsid w:val="001C3FAF"/>
    <w:rsid w:val="001C4A68"/>
    <w:rsid w:val="001C52BC"/>
    <w:rsid w:val="001C53CD"/>
    <w:rsid w:val="001C5473"/>
    <w:rsid w:val="001C5F48"/>
    <w:rsid w:val="001C67C6"/>
    <w:rsid w:val="001C6ABA"/>
    <w:rsid w:val="001C6D74"/>
    <w:rsid w:val="001C7729"/>
    <w:rsid w:val="001D0533"/>
    <w:rsid w:val="001D19DA"/>
    <w:rsid w:val="001D1B98"/>
    <w:rsid w:val="001D1E13"/>
    <w:rsid w:val="001D2246"/>
    <w:rsid w:val="001D2710"/>
    <w:rsid w:val="001D3B6E"/>
    <w:rsid w:val="001D40FD"/>
    <w:rsid w:val="001D4310"/>
    <w:rsid w:val="001D460C"/>
    <w:rsid w:val="001D4CC2"/>
    <w:rsid w:val="001D5511"/>
    <w:rsid w:val="001D556F"/>
    <w:rsid w:val="001D639F"/>
    <w:rsid w:val="001D796E"/>
    <w:rsid w:val="001D7FFD"/>
    <w:rsid w:val="001E0106"/>
    <w:rsid w:val="001E0524"/>
    <w:rsid w:val="001E06A6"/>
    <w:rsid w:val="001E0BEA"/>
    <w:rsid w:val="001E1536"/>
    <w:rsid w:val="001E1E4B"/>
    <w:rsid w:val="001E2203"/>
    <w:rsid w:val="001E2617"/>
    <w:rsid w:val="001E26F5"/>
    <w:rsid w:val="001E2E6F"/>
    <w:rsid w:val="001E3390"/>
    <w:rsid w:val="001E4CCB"/>
    <w:rsid w:val="001E562A"/>
    <w:rsid w:val="001E6F4B"/>
    <w:rsid w:val="001E75AA"/>
    <w:rsid w:val="001E7873"/>
    <w:rsid w:val="001E79F0"/>
    <w:rsid w:val="001F062D"/>
    <w:rsid w:val="001F0837"/>
    <w:rsid w:val="001F1331"/>
    <w:rsid w:val="001F1349"/>
    <w:rsid w:val="001F1F9E"/>
    <w:rsid w:val="001F23D9"/>
    <w:rsid w:val="001F2B3C"/>
    <w:rsid w:val="001F2B63"/>
    <w:rsid w:val="001F2D26"/>
    <w:rsid w:val="001F3039"/>
    <w:rsid w:val="001F347D"/>
    <w:rsid w:val="001F3C5A"/>
    <w:rsid w:val="001F3E38"/>
    <w:rsid w:val="001F40CD"/>
    <w:rsid w:val="001F4B8D"/>
    <w:rsid w:val="001F55C6"/>
    <w:rsid w:val="001F659F"/>
    <w:rsid w:val="001F7CF9"/>
    <w:rsid w:val="001F7E4D"/>
    <w:rsid w:val="00200A94"/>
    <w:rsid w:val="00201205"/>
    <w:rsid w:val="0020363D"/>
    <w:rsid w:val="002038C6"/>
    <w:rsid w:val="00204AAF"/>
    <w:rsid w:val="00204C3B"/>
    <w:rsid w:val="00205764"/>
    <w:rsid w:val="002059F0"/>
    <w:rsid w:val="00205A6A"/>
    <w:rsid w:val="002062D2"/>
    <w:rsid w:val="00206B9C"/>
    <w:rsid w:val="00210CEA"/>
    <w:rsid w:val="00210E15"/>
    <w:rsid w:val="002110CE"/>
    <w:rsid w:val="0021173F"/>
    <w:rsid w:val="00211881"/>
    <w:rsid w:val="00211E6A"/>
    <w:rsid w:val="00212294"/>
    <w:rsid w:val="00213A81"/>
    <w:rsid w:val="00213FFE"/>
    <w:rsid w:val="00216C2B"/>
    <w:rsid w:val="00216CB3"/>
    <w:rsid w:val="00216EA7"/>
    <w:rsid w:val="00217136"/>
    <w:rsid w:val="00217250"/>
    <w:rsid w:val="00217C6B"/>
    <w:rsid w:val="0022001F"/>
    <w:rsid w:val="00220C5A"/>
    <w:rsid w:val="00221E7F"/>
    <w:rsid w:val="0022226D"/>
    <w:rsid w:val="0022236E"/>
    <w:rsid w:val="00222B81"/>
    <w:rsid w:val="0022326A"/>
    <w:rsid w:val="002238BE"/>
    <w:rsid w:val="00223CF0"/>
    <w:rsid w:val="0022414E"/>
    <w:rsid w:val="00224689"/>
    <w:rsid w:val="0022495F"/>
    <w:rsid w:val="002258F6"/>
    <w:rsid w:val="00225C53"/>
    <w:rsid w:val="00225DBF"/>
    <w:rsid w:val="00226247"/>
    <w:rsid w:val="0022679E"/>
    <w:rsid w:val="00227056"/>
    <w:rsid w:val="00227645"/>
    <w:rsid w:val="00230D91"/>
    <w:rsid w:val="00232107"/>
    <w:rsid w:val="0023224A"/>
    <w:rsid w:val="00232697"/>
    <w:rsid w:val="00232CD9"/>
    <w:rsid w:val="00232F23"/>
    <w:rsid w:val="002330A1"/>
    <w:rsid w:val="002335E3"/>
    <w:rsid w:val="00233F18"/>
    <w:rsid w:val="00233FB9"/>
    <w:rsid w:val="00235DC0"/>
    <w:rsid w:val="00236E15"/>
    <w:rsid w:val="0023767A"/>
    <w:rsid w:val="00237EA2"/>
    <w:rsid w:val="002403A4"/>
    <w:rsid w:val="00242100"/>
    <w:rsid w:val="00242391"/>
    <w:rsid w:val="0024297C"/>
    <w:rsid w:val="00243E8E"/>
    <w:rsid w:val="00244F4C"/>
    <w:rsid w:val="002450CC"/>
    <w:rsid w:val="00246563"/>
    <w:rsid w:val="0024657C"/>
    <w:rsid w:val="00247113"/>
    <w:rsid w:val="002479E9"/>
    <w:rsid w:val="00247FE7"/>
    <w:rsid w:val="0025133C"/>
    <w:rsid w:val="00251805"/>
    <w:rsid w:val="00251ABD"/>
    <w:rsid w:val="00252FCF"/>
    <w:rsid w:val="00252FD5"/>
    <w:rsid w:val="002530A0"/>
    <w:rsid w:val="002533C0"/>
    <w:rsid w:val="00253507"/>
    <w:rsid w:val="00254C0B"/>
    <w:rsid w:val="00256366"/>
    <w:rsid w:val="00256676"/>
    <w:rsid w:val="00257632"/>
    <w:rsid w:val="0025786C"/>
    <w:rsid w:val="00257A2A"/>
    <w:rsid w:val="00257DD3"/>
    <w:rsid w:val="00260053"/>
    <w:rsid w:val="00260430"/>
    <w:rsid w:val="002609B2"/>
    <w:rsid w:val="00260CB2"/>
    <w:rsid w:val="00261658"/>
    <w:rsid w:val="002622FA"/>
    <w:rsid w:val="00262ADB"/>
    <w:rsid w:val="00262C50"/>
    <w:rsid w:val="002634DC"/>
    <w:rsid w:val="002639CC"/>
    <w:rsid w:val="002643AE"/>
    <w:rsid w:val="0026520A"/>
    <w:rsid w:val="0026522B"/>
    <w:rsid w:val="00265DDA"/>
    <w:rsid w:val="002663A1"/>
    <w:rsid w:val="0026658A"/>
    <w:rsid w:val="00266BCD"/>
    <w:rsid w:val="0026708A"/>
    <w:rsid w:val="002711A6"/>
    <w:rsid w:val="002721EE"/>
    <w:rsid w:val="00272541"/>
    <w:rsid w:val="00272753"/>
    <w:rsid w:val="0027315A"/>
    <w:rsid w:val="0027331D"/>
    <w:rsid w:val="002734F3"/>
    <w:rsid w:val="0027522A"/>
    <w:rsid w:val="00276F22"/>
    <w:rsid w:val="00277276"/>
    <w:rsid w:val="00277418"/>
    <w:rsid w:val="002800ED"/>
    <w:rsid w:val="002809CF"/>
    <w:rsid w:val="00280C0D"/>
    <w:rsid w:val="0028154B"/>
    <w:rsid w:val="002818B1"/>
    <w:rsid w:val="00281B17"/>
    <w:rsid w:val="00281E4A"/>
    <w:rsid w:val="00283065"/>
    <w:rsid w:val="0028488E"/>
    <w:rsid w:val="00285390"/>
    <w:rsid w:val="002853C1"/>
    <w:rsid w:val="00286096"/>
    <w:rsid w:val="00286372"/>
    <w:rsid w:val="002868D2"/>
    <w:rsid w:val="00286B3D"/>
    <w:rsid w:val="00287FB4"/>
    <w:rsid w:val="00287FD2"/>
    <w:rsid w:val="0029057C"/>
    <w:rsid w:val="00290A48"/>
    <w:rsid w:val="00290A7F"/>
    <w:rsid w:val="00291138"/>
    <w:rsid w:val="00291BB8"/>
    <w:rsid w:val="00291DB8"/>
    <w:rsid w:val="00292F09"/>
    <w:rsid w:val="00293681"/>
    <w:rsid w:val="0029470E"/>
    <w:rsid w:val="002947F1"/>
    <w:rsid w:val="00294C3C"/>
    <w:rsid w:val="00294E0E"/>
    <w:rsid w:val="0029526D"/>
    <w:rsid w:val="00296879"/>
    <w:rsid w:val="00296D79"/>
    <w:rsid w:val="00296ED7"/>
    <w:rsid w:val="00297A19"/>
    <w:rsid w:val="002A15DB"/>
    <w:rsid w:val="002A1682"/>
    <w:rsid w:val="002A16BD"/>
    <w:rsid w:val="002A198E"/>
    <w:rsid w:val="002A1AEE"/>
    <w:rsid w:val="002A1BE9"/>
    <w:rsid w:val="002A1BF6"/>
    <w:rsid w:val="002A3058"/>
    <w:rsid w:val="002A31BA"/>
    <w:rsid w:val="002A3B52"/>
    <w:rsid w:val="002A47F5"/>
    <w:rsid w:val="002A4862"/>
    <w:rsid w:val="002A4984"/>
    <w:rsid w:val="002A5C5A"/>
    <w:rsid w:val="002A627A"/>
    <w:rsid w:val="002A71DD"/>
    <w:rsid w:val="002A73BB"/>
    <w:rsid w:val="002A7624"/>
    <w:rsid w:val="002B064D"/>
    <w:rsid w:val="002B067C"/>
    <w:rsid w:val="002B0AC1"/>
    <w:rsid w:val="002B0C52"/>
    <w:rsid w:val="002B1758"/>
    <w:rsid w:val="002B1FDD"/>
    <w:rsid w:val="002B2B97"/>
    <w:rsid w:val="002B3E91"/>
    <w:rsid w:val="002B42B4"/>
    <w:rsid w:val="002B47A6"/>
    <w:rsid w:val="002B569A"/>
    <w:rsid w:val="002B60AD"/>
    <w:rsid w:val="002B61F7"/>
    <w:rsid w:val="002B708E"/>
    <w:rsid w:val="002B7770"/>
    <w:rsid w:val="002C0093"/>
    <w:rsid w:val="002C0120"/>
    <w:rsid w:val="002C0553"/>
    <w:rsid w:val="002C0E8C"/>
    <w:rsid w:val="002C10E6"/>
    <w:rsid w:val="002C2BCC"/>
    <w:rsid w:val="002C2D56"/>
    <w:rsid w:val="002C2D89"/>
    <w:rsid w:val="002C4252"/>
    <w:rsid w:val="002C49AC"/>
    <w:rsid w:val="002C4F9C"/>
    <w:rsid w:val="002C5568"/>
    <w:rsid w:val="002C5B1D"/>
    <w:rsid w:val="002C632D"/>
    <w:rsid w:val="002C66A0"/>
    <w:rsid w:val="002C698D"/>
    <w:rsid w:val="002C7BFF"/>
    <w:rsid w:val="002C7E26"/>
    <w:rsid w:val="002D041C"/>
    <w:rsid w:val="002D17E8"/>
    <w:rsid w:val="002D3836"/>
    <w:rsid w:val="002D43A9"/>
    <w:rsid w:val="002D5F01"/>
    <w:rsid w:val="002D6A84"/>
    <w:rsid w:val="002D7083"/>
    <w:rsid w:val="002D721B"/>
    <w:rsid w:val="002D726A"/>
    <w:rsid w:val="002D7CB8"/>
    <w:rsid w:val="002D7E10"/>
    <w:rsid w:val="002E03C9"/>
    <w:rsid w:val="002E0E7D"/>
    <w:rsid w:val="002E12FC"/>
    <w:rsid w:val="002E1355"/>
    <w:rsid w:val="002E15D1"/>
    <w:rsid w:val="002E1C30"/>
    <w:rsid w:val="002E27FD"/>
    <w:rsid w:val="002E2F79"/>
    <w:rsid w:val="002E3042"/>
    <w:rsid w:val="002E3386"/>
    <w:rsid w:val="002E35D5"/>
    <w:rsid w:val="002E3A34"/>
    <w:rsid w:val="002E3B69"/>
    <w:rsid w:val="002E4585"/>
    <w:rsid w:val="002E58C5"/>
    <w:rsid w:val="002E6253"/>
    <w:rsid w:val="002E62B9"/>
    <w:rsid w:val="002E68E7"/>
    <w:rsid w:val="002E6A62"/>
    <w:rsid w:val="002E6BD9"/>
    <w:rsid w:val="002E6D76"/>
    <w:rsid w:val="002E6D7E"/>
    <w:rsid w:val="002F0240"/>
    <w:rsid w:val="002F0786"/>
    <w:rsid w:val="002F08C9"/>
    <w:rsid w:val="002F099A"/>
    <w:rsid w:val="002F0F81"/>
    <w:rsid w:val="002F158B"/>
    <w:rsid w:val="002F182A"/>
    <w:rsid w:val="002F18BE"/>
    <w:rsid w:val="002F1C7A"/>
    <w:rsid w:val="002F1FB7"/>
    <w:rsid w:val="002F3CF6"/>
    <w:rsid w:val="002F3D77"/>
    <w:rsid w:val="002F45DD"/>
    <w:rsid w:val="002F4D83"/>
    <w:rsid w:val="002F4F56"/>
    <w:rsid w:val="002F5234"/>
    <w:rsid w:val="002F581E"/>
    <w:rsid w:val="002F601B"/>
    <w:rsid w:val="002F68FE"/>
    <w:rsid w:val="002F705F"/>
    <w:rsid w:val="002F73F3"/>
    <w:rsid w:val="002F7AA5"/>
    <w:rsid w:val="002F7C55"/>
    <w:rsid w:val="002F7D51"/>
    <w:rsid w:val="00301F4D"/>
    <w:rsid w:val="00302C22"/>
    <w:rsid w:val="00302D47"/>
    <w:rsid w:val="00303068"/>
    <w:rsid w:val="003031E5"/>
    <w:rsid w:val="00303261"/>
    <w:rsid w:val="003036F2"/>
    <w:rsid w:val="00303ABE"/>
    <w:rsid w:val="003047D1"/>
    <w:rsid w:val="00304C81"/>
    <w:rsid w:val="00304D03"/>
    <w:rsid w:val="00304D98"/>
    <w:rsid w:val="003053CD"/>
    <w:rsid w:val="0030570B"/>
    <w:rsid w:val="0030674B"/>
    <w:rsid w:val="00306803"/>
    <w:rsid w:val="00306C0B"/>
    <w:rsid w:val="00306CC1"/>
    <w:rsid w:val="00306E29"/>
    <w:rsid w:val="003070A2"/>
    <w:rsid w:val="00310A6B"/>
    <w:rsid w:val="00310DA4"/>
    <w:rsid w:val="00311A56"/>
    <w:rsid w:val="00311CE6"/>
    <w:rsid w:val="0031240B"/>
    <w:rsid w:val="0031253C"/>
    <w:rsid w:val="003132BD"/>
    <w:rsid w:val="003134D3"/>
    <w:rsid w:val="0031363B"/>
    <w:rsid w:val="00313CB4"/>
    <w:rsid w:val="0031446C"/>
    <w:rsid w:val="003144FA"/>
    <w:rsid w:val="003146C4"/>
    <w:rsid w:val="00315131"/>
    <w:rsid w:val="00315800"/>
    <w:rsid w:val="00315D0B"/>
    <w:rsid w:val="0031742B"/>
    <w:rsid w:val="0031780A"/>
    <w:rsid w:val="00317B56"/>
    <w:rsid w:val="00320227"/>
    <w:rsid w:val="00321161"/>
    <w:rsid w:val="00321B1D"/>
    <w:rsid w:val="00321C3E"/>
    <w:rsid w:val="00322132"/>
    <w:rsid w:val="003221CE"/>
    <w:rsid w:val="00323AFD"/>
    <w:rsid w:val="00323B39"/>
    <w:rsid w:val="0032406F"/>
    <w:rsid w:val="00324715"/>
    <w:rsid w:val="0032499D"/>
    <w:rsid w:val="00324CA7"/>
    <w:rsid w:val="003252A9"/>
    <w:rsid w:val="00325C18"/>
    <w:rsid w:val="00326212"/>
    <w:rsid w:val="00326965"/>
    <w:rsid w:val="00326EE0"/>
    <w:rsid w:val="00327959"/>
    <w:rsid w:val="00327A9E"/>
    <w:rsid w:val="0033049C"/>
    <w:rsid w:val="003304BD"/>
    <w:rsid w:val="00330D81"/>
    <w:rsid w:val="00331696"/>
    <w:rsid w:val="00331C68"/>
    <w:rsid w:val="00331EE5"/>
    <w:rsid w:val="00331F8B"/>
    <w:rsid w:val="00332166"/>
    <w:rsid w:val="00332168"/>
    <w:rsid w:val="00332186"/>
    <w:rsid w:val="00333C1D"/>
    <w:rsid w:val="003343B4"/>
    <w:rsid w:val="00334B4A"/>
    <w:rsid w:val="003359E4"/>
    <w:rsid w:val="00335D58"/>
    <w:rsid w:val="00336574"/>
    <w:rsid w:val="0033686F"/>
    <w:rsid w:val="00336A9C"/>
    <w:rsid w:val="00336C9D"/>
    <w:rsid w:val="00340089"/>
    <w:rsid w:val="0034064F"/>
    <w:rsid w:val="00340E6A"/>
    <w:rsid w:val="0034156F"/>
    <w:rsid w:val="00341621"/>
    <w:rsid w:val="0034166A"/>
    <w:rsid w:val="00341CBB"/>
    <w:rsid w:val="00341F62"/>
    <w:rsid w:val="00345190"/>
    <w:rsid w:val="0034543A"/>
    <w:rsid w:val="00345A71"/>
    <w:rsid w:val="00345D14"/>
    <w:rsid w:val="003460ED"/>
    <w:rsid w:val="00347C9A"/>
    <w:rsid w:val="003510D3"/>
    <w:rsid w:val="003513E8"/>
    <w:rsid w:val="0035236C"/>
    <w:rsid w:val="00352496"/>
    <w:rsid w:val="00352A57"/>
    <w:rsid w:val="00352F2A"/>
    <w:rsid w:val="00353CCB"/>
    <w:rsid w:val="00353E2F"/>
    <w:rsid w:val="00354F5A"/>
    <w:rsid w:val="00355457"/>
    <w:rsid w:val="00355ABC"/>
    <w:rsid w:val="00355F7C"/>
    <w:rsid w:val="00355FBC"/>
    <w:rsid w:val="00356038"/>
    <w:rsid w:val="0035633D"/>
    <w:rsid w:val="00356F12"/>
    <w:rsid w:val="003609BA"/>
    <w:rsid w:val="00360AC4"/>
    <w:rsid w:val="00360CA8"/>
    <w:rsid w:val="003621A3"/>
    <w:rsid w:val="00362294"/>
    <w:rsid w:val="003624D3"/>
    <w:rsid w:val="00363442"/>
    <w:rsid w:val="003637DE"/>
    <w:rsid w:val="00363B2C"/>
    <w:rsid w:val="00363C85"/>
    <w:rsid w:val="00363CB4"/>
    <w:rsid w:val="00363D14"/>
    <w:rsid w:val="00364161"/>
    <w:rsid w:val="00364997"/>
    <w:rsid w:val="00364F9F"/>
    <w:rsid w:val="003652A2"/>
    <w:rsid w:val="003671EA"/>
    <w:rsid w:val="00367614"/>
    <w:rsid w:val="0036778E"/>
    <w:rsid w:val="003709E8"/>
    <w:rsid w:val="00370BAA"/>
    <w:rsid w:val="00370E28"/>
    <w:rsid w:val="003717CF"/>
    <w:rsid w:val="00371E5E"/>
    <w:rsid w:val="003725EC"/>
    <w:rsid w:val="00372A7F"/>
    <w:rsid w:val="00372F98"/>
    <w:rsid w:val="00374E36"/>
    <w:rsid w:val="00375BA7"/>
    <w:rsid w:val="0037630E"/>
    <w:rsid w:val="00376444"/>
    <w:rsid w:val="0037693D"/>
    <w:rsid w:val="003769C7"/>
    <w:rsid w:val="0037715E"/>
    <w:rsid w:val="003773A1"/>
    <w:rsid w:val="0037754A"/>
    <w:rsid w:val="00377733"/>
    <w:rsid w:val="00377BA5"/>
    <w:rsid w:val="00380D52"/>
    <w:rsid w:val="00381358"/>
    <w:rsid w:val="003814A5"/>
    <w:rsid w:val="00381651"/>
    <w:rsid w:val="00381AB9"/>
    <w:rsid w:val="00382B32"/>
    <w:rsid w:val="00382E11"/>
    <w:rsid w:val="00382F15"/>
    <w:rsid w:val="003833E4"/>
    <w:rsid w:val="00383D5D"/>
    <w:rsid w:val="003849AB"/>
    <w:rsid w:val="0038584B"/>
    <w:rsid w:val="00385DEB"/>
    <w:rsid w:val="00386E2E"/>
    <w:rsid w:val="00387187"/>
    <w:rsid w:val="00387981"/>
    <w:rsid w:val="00387B84"/>
    <w:rsid w:val="00387F12"/>
    <w:rsid w:val="00390052"/>
    <w:rsid w:val="00390677"/>
    <w:rsid w:val="00391249"/>
    <w:rsid w:val="0039161E"/>
    <w:rsid w:val="00391C10"/>
    <w:rsid w:val="00392822"/>
    <w:rsid w:val="003930E4"/>
    <w:rsid w:val="00393C0A"/>
    <w:rsid w:val="00393C77"/>
    <w:rsid w:val="00393FC3"/>
    <w:rsid w:val="00394A33"/>
    <w:rsid w:val="00394CA5"/>
    <w:rsid w:val="00395043"/>
    <w:rsid w:val="0039595D"/>
    <w:rsid w:val="00396178"/>
    <w:rsid w:val="00396BAF"/>
    <w:rsid w:val="003973B7"/>
    <w:rsid w:val="003A01BE"/>
    <w:rsid w:val="003A05C2"/>
    <w:rsid w:val="003A091C"/>
    <w:rsid w:val="003A0CFE"/>
    <w:rsid w:val="003A1F2B"/>
    <w:rsid w:val="003A1F7B"/>
    <w:rsid w:val="003A3876"/>
    <w:rsid w:val="003A3BAF"/>
    <w:rsid w:val="003A3DE9"/>
    <w:rsid w:val="003A3E11"/>
    <w:rsid w:val="003A50A6"/>
    <w:rsid w:val="003A5274"/>
    <w:rsid w:val="003A5780"/>
    <w:rsid w:val="003A664B"/>
    <w:rsid w:val="003A6BF5"/>
    <w:rsid w:val="003A7858"/>
    <w:rsid w:val="003A78E1"/>
    <w:rsid w:val="003B03F4"/>
    <w:rsid w:val="003B0FF8"/>
    <w:rsid w:val="003B10B0"/>
    <w:rsid w:val="003B13CB"/>
    <w:rsid w:val="003B1652"/>
    <w:rsid w:val="003B1D3E"/>
    <w:rsid w:val="003B2E8D"/>
    <w:rsid w:val="003B3ABF"/>
    <w:rsid w:val="003B3BB9"/>
    <w:rsid w:val="003B50F0"/>
    <w:rsid w:val="003B55FF"/>
    <w:rsid w:val="003B696C"/>
    <w:rsid w:val="003B6A0B"/>
    <w:rsid w:val="003B6B0B"/>
    <w:rsid w:val="003B7348"/>
    <w:rsid w:val="003C04E9"/>
    <w:rsid w:val="003C1A1D"/>
    <w:rsid w:val="003C22FC"/>
    <w:rsid w:val="003C2A7F"/>
    <w:rsid w:val="003C2F6D"/>
    <w:rsid w:val="003C2FF5"/>
    <w:rsid w:val="003C348B"/>
    <w:rsid w:val="003C3631"/>
    <w:rsid w:val="003C3A0C"/>
    <w:rsid w:val="003C3D22"/>
    <w:rsid w:val="003C40CC"/>
    <w:rsid w:val="003C41C8"/>
    <w:rsid w:val="003C4315"/>
    <w:rsid w:val="003C4B7C"/>
    <w:rsid w:val="003C4DDA"/>
    <w:rsid w:val="003C54B4"/>
    <w:rsid w:val="003C583C"/>
    <w:rsid w:val="003C58A2"/>
    <w:rsid w:val="003C6149"/>
    <w:rsid w:val="003C6417"/>
    <w:rsid w:val="003C659A"/>
    <w:rsid w:val="003C7D88"/>
    <w:rsid w:val="003C7E60"/>
    <w:rsid w:val="003D044D"/>
    <w:rsid w:val="003D05B3"/>
    <w:rsid w:val="003D08BE"/>
    <w:rsid w:val="003D0CDE"/>
    <w:rsid w:val="003D1417"/>
    <w:rsid w:val="003D1575"/>
    <w:rsid w:val="003D1739"/>
    <w:rsid w:val="003D1C53"/>
    <w:rsid w:val="003D2A0F"/>
    <w:rsid w:val="003D32DC"/>
    <w:rsid w:val="003D3424"/>
    <w:rsid w:val="003D35F6"/>
    <w:rsid w:val="003D3669"/>
    <w:rsid w:val="003D3FD9"/>
    <w:rsid w:val="003D59EE"/>
    <w:rsid w:val="003D624C"/>
    <w:rsid w:val="003D706D"/>
    <w:rsid w:val="003D7B8A"/>
    <w:rsid w:val="003E00EB"/>
    <w:rsid w:val="003E03CD"/>
    <w:rsid w:val="003E0E5E"/>
    <w:rsid w:val="003E1210"/>
    <w:rsid w:val="003E16D0"/>
    <w:rsid w:val="003E1715"/>
    <w:rsid w:val="003E24B2"/>
    <w:rsid w:val="003E3B3D"/>
    <w:rsid w:val="003E3CDA"/>
    <w:rsid w:val="003E3CF9"/>
    <w:rsid w:val="003E4234"/>
    <w:rsid w:val="003E4448"/>
    <w:rsid w:val="003E4B20"/>
    <w:rsid w:val="003E4EC9"/>
    <w:rsid w:val="003E5ABE"/>
    <w:rsid w:val="003E5DFA"/>
    <w:rsid w:val="003E5E52"/>
    <w:rsid w:val="003E5EE1"/>
    <w:rsid w:val="003E730B"/>
    <w:rsid w:val="003F0624"/>
    <w:rsid w:val="003F16CD"/>
    <w:rsid w:val="003F2207"/>
    <w:rsid w:val="003F2456"/>
    <w:rsid w:val="003F2590"/>
    <w:rsid w:val="003F28B3"/>
    <w:rsid w:val="003F2A6F"/>
    <w:rsid w:val="003F2BCC"/>
    <w:rsid w:val="003F35D9"/>
    <w:rsid w:val="003F3D5C"/>
    <w:rsid w:val="003F4392"/>
    <w:rsid w:val="003F4EE0"/>
    <w:rsid w:val="003F5314"/>
    <w:rsid w:val="003F5965"/>
    <w:rsid w:val="003F5FF2"/>
    <w:rsid w:val="003F6148"/>
    <w:rsid w:val="003F678D"/>
    <w:rsid w:val="003F6894"/>
    <w:rsid w:val="003F6ACE"/>
    <w:rsid w:val="003F70C5"/>
    <w:rsid w:val="003F72B6"/>
    <w:rsid w:val="003F7479"/>
    <w:rsid w:val="003F7A18"/>
    <w:rsid w:val="003F7EEB"/>
    <w:rsid w:val="0040045F"/>
    <w:rsid w:val="00401A53"/>
    <w:rsid w:val="00401CE6"/>
    <w:rsid w:val="00401D98"/>
    <w:rsid w:val="00402CF2"/>
    <w:rsid w:val="00403127"/>
    <w:rsid w:val="00403289"/>
    <w:rsid w:val="0040379D"/>
    <w:rsid w:val="00403D76"/>
    <w:rsid w:val="00403E5F"/>
    <w:rsid w:val="00404862"/>
    <w:rsid w:val="00404FE5"/>
    <w:rsid w:val="00405115"/>
    <w:rsid w:val="004055B6"/>
    <w:rsid w:val="0040612F"/>
    <w:rsid w:val="00406421"/>
    <w:rsid w:val="00406777"/>
    <w:rsid w:val="004069FF"/>
    <w:rsid w:val="00406B55"/>
    <w:rsid w:val="00406BB8"/>
    <w:rsid w:val="00406FAB"/>
    <w:rsid w:val="00407A8B"/>
    <w:rsid w:val="004107E9"/>
    <w:rsid w:val="00410A57"/>
    <w:rsid w:val="0041110F"/>
    <w:rsid w:val="0041182B"/>
    <w:rsid w:val="00412079"/>
    <w:rsid w:val="004123DC"/>
    <w:rsid w:val="004124F6"/>
    <w:rsid w:val="004125E4"/>
    <w:rsid w:val="0041297A"/>
    <w:rsid w:val="00414F6A"/>
    <w:rsid w:val="00414F89"/>
    <w:rsid w:val="004155C7"/>
    <w:rsid w:val="00416572"/>
    <w:rsid w:val="00416677"/>
    <w:rsid w:val="00416AE8"/>
    <w:rsid w:val="00417B70"/>
    <w:rsid w:val="00420101"/>
    <w:rsid w:val="004215D8"/>
    <w:rsid w:val="00421E46"/>
    <w:rsid w:val="004228A3"/>
    <w:rsid w:val="0042290C"/>
    <w:rsid w:val="00423073"/>
    <w:rsid w:val="004231E0"/>
    <w:rsid w:val="00423979"/>
    <w:rsid w:val="00424D49"/>
    <w:rsid w:val="00424D96"/>
    <w:rsid w:val="0042594E"/>
    <w:rsid w:val="00427072"/>
    <w:rsid w:val="004270EE"/>
    <w:rsid w:val="004271FB"/>
    <w:rsid w:val="0042740D"/>
    <w:rsid w:val="004277F2"/>
    <w:rsid w:val="00427A20"/>
    <w:rsid w:val="00427FFD"/>
    <w:rsid w:val="004302A9"/>
    <w:rsid w:val="00430509"/>
    <w:rsid w:val="00430A3A"/>
    <w:rsid w:val="00430E66"/>
    <w:rsid w:val="0043115A"/>
    <w:rsid w:val="00431569"/>
    <w:rsid w:val="00431805"/>
    <w:rsid w:val="00431E75"/>
    <w:rsid w:val="00431F58"/>
    <w:rsid w:val="004325FF"/>
    <w:rsid w:val="00433504"/>
    <w:rsid w:val="00433511"/>
    <w:rsid w:val="00433B79"/>
    <w:rsid w:val="004349EB"/>
    <w:rsid w:val="00435040"/>
    <w:rsid w:val="0043556E"/>
    <w:rsid w:val="004358DD"/>
    <w:rsid w:val="00436039"/>
    <w:rsid w:val="004362BC"/>
    <w:rsid w:val="004369E2"/>
    <w:rsid w:val="00436D33"/>
    <w:rsid w:val="00437072"/>
    <w:rsid w:val="00441E1F"/>
    <w:rsid w:val="004422A8"/>
    <w:rsid w:val="00444440"/>
    <w:rsid w:val="00444A2B"/>
    <w:rsid w:val="00444E77"/>
    <w:rsid w:val="00444FF7"/>
    <w:rsid w:val="00446BE4"/>
    <w:rsid w:val="00446DA2"/>
    <w:rsid w:val="00446EFD"/>
    <w:rsid w:val="004504A1"/>
    <w:rsid w:val="00450696"/>
    <w:rsid w:val="004508FB"/>
    <w:rsid w:val="00450DE3"/>
    <w:rsid w:val="004518BB"/>
    <w:rsid w:val="004518CB"/>
    <w:rsid w:val="00451D80"/>
    <w:rsid w:val="00451ECC"/>
    <w:rsid w:val="00452463"/>
    <w:rsid w:val="00452B82"/>
    <w:rsid w:val="00453646"/>
    <w:rsid w:val="00453987"/>
    <w:rsid w:val="00453AF0"/>
    <w:rsid w:val="00453EC3"/>
    <w:rsid w:val="0045446C"/>
    <w:rsid w:val="00454B36"/>
    <w:rsid w:val="004551C1"/>
    <w:rsid w:val="00455945"/>
    <w:rsid w:val="00455E27"/>
    <w:rsid w:val="0045619E"/>
    <w:rsid w:val="004568E6"/>
    <w:rsid w:val="00456993"/>
    <w:rsid w:val="00456C5F"/>
    <w:rsid w:val="004573DB"/>
    <w:rsid w:val="0046010E"/>
    <w:rsid w:val="00460721"/>
    <w:rsid w:val="00461591"/>
    <w:rsid w:val="00461A48"/>
    <w:rsid w:val="00461B59"/>
    <w:rsid w:val="00463BA0"/>
    <w:rsid w:val="00464A27"/>
    <w:rsid w:val="004656B8"/>
    <w:rsid w:val="00465D42"/>
    <w:rsid w:val="00465FD6"/>
    <w:rsid w:val="00466257"/>
    <w:rsid w:val="004705D3"/>
    <w:rsid w:val="00471135"/>
    <w:rsid w:val="00472531"/>
    <w:rsid w:val="00472862"/>
    <w:rsid w:val="00472CD8"/>
    <w:rsid w:val="004731A2"/>
    <w:rsid w:val="00473EF1"/>
    <w:rsid w:val="00473F8B"/>
    <w:rsid w:val="004746E3"/>
    <w:rsid w:val="004748A3"/>
    <w:rsid w:val="004749FB"/>
    <w:rsid w:val="00474ACB"/>
    <w:rsid w:val="00474FF7"/>
    <w:rsid w:val="004756BB"/>
    <w:rsid w:val="00475781"/>
    <w:rsid w:val="00475F4A"/>
    <w:rsid w:val="0047665D"/>
    <w:rsid w:val="00476922"/>
    <w:rsid w:val="00477793"/>
    <w:rsid w:val="00477BA4"/>
    <w:rsid w:val="0048015A"/>
    <w:rsid w:val="004808C9"/>
    <w:rsid w:val="004813C3"/>
    <w:rsid w:val="00481596"/>
    <w:rsid w:val="00481771"/>
    <w:rsid w:val="00481818"/>
    <w:rsid w:val="00481AF7"/>
    <w:rsid w:val="00481B53"/>
    <w:rsid w:val="0048261C"/>
    <w:rsid w:val="0048307C"/>
    <w:rsid w:val="004831B9"/>
    <w:rsid w:val="004834CE"/>
    <w:rsid w:val="0048356C"/>
    <w:rsid w:val="00483734"/>
    <w:rsid w:val="004847FC"/>
    <w:rsid w:val="00484B4A"/>
    <w:rsid w:val="00484B66"/>
    <w:rsid w:val="00484B99"/>
    <w:rsid w:val="00485550"/>
    <w:rsid w:val="0048654A"/>
    <w:rsid w:val="00486E30"/>
    <w:rsid w:val="00487E68"/>
    <w:rsid w:val="004902A5"/>
    <w:rsid w:val="00491432"/>
    <w:rsid w:val="00491673"/>
    <w:rsid w:val="00491920"/>
    <w:rsid w:val="0049239E"/>
    <w:rsid w:val="00492BE1"/>
    <w:rsid w:val="00493D3C"/>
    <w:rsid w:val="00493E42"/>
    <w:rsid w:val="0049624E"/>
    <w:rsid w:val="00497107"/>
    <w:rsid w:val="004976FB"/>
    <w:rsid w:val="004A0247"/>
    <w:rsid w:val="004A0C3B"/>
    <w:rsid w:val="004A1305"/>
    <w:rsid w:val="004A18B5"/>
    <w:rsid w:val="004A1DEB"/>
    <w:rsid w:val="004A2441"/>
    <w:rsid w:val="004A2699"/>
    <w:rsid w:val="004A28DB"/>
    <w:rsid w:val="004A355D"/>
    <w:rsid w:val="004A3768"/>
    <w:rsid w:val="004A4156"/>
    <w:rsid w:val="004A4500"/>
    <w:rsid w:val="004A46D1"/>
    <w:rsid w:val="004A4AA1"/>
    <w:rsid w:val="004A5038"/>
    <w:rsid w:val="004A5ADE"/>
    <w:rsid w:val="004A5C81"/>
    <w:rsid w:val="004A65BA"/>
    <w:rsid w:val="004A6FF1"/>
    <w:rsid w:val="004B02A3"/>
    <w:rsid w:val="004B09C8"/>
    <w:rsid w:val="004B2288"/>
    <w:rsid w:val="004B301B"/>
    <w:rsid w:val="004B30D2"/>
    <w:rsid w:val="004B39C2"/>
    <w:rsid w:val="004B4790"/>
    <w:rsid w:val="004B4BBF"/>
    <w:rsid w:val="004B5426"/>
    <w:rsid w:val="004B5BE2"/>
    <w:rsid w:val="004B7258"/>
    <w:rsid w:val="004B77E6"/>
    <w:rsid w:val="004B7D14"/>
    <w:rsid w:val="004C0057"/>
    <w:rsid w:val="004C008A"/>
    <w:rsid w:val="004C00DC"/>
    <w:rsid w:val="004C07F6"/>
    <w:rsid w:val="004C1B1E"/>
    <w:rsid w:val="004C38B5"/>
    <w:rsid w:val="004C399F"/>
    <w:rsid w:val="004C49EE"/>
    <w:rsid w:val="004C66BF"/>
    <w:rsid w:val="004C6B47"/>
    <w:rsid w:val="004C6C8A"/>
    <w:rsid w:val="004C6FFE"/>
    <w:rsid w:val="004C7304"/>
    <w:rsid w:val="004C730B"/>
    <w:rsid w:val="004C7839"/>
    <w:rsid w:val="004C7884"/>
    <w:rsid w:val="004C7AFC"/>
    <w:rsid w:val="004D06A2"/>
    <w:rsid w:val="004D07A9"/>
    <w:rsid w:val="004D091C"/>
    <w:rsid w:val="004D1479"/>
    <w:rsid w:val="004D17E9"/>
    <w:rsid w:val="004D182B"/>
    <w:rsid w:val="004D314F"/>
    <w:rsid w:val="004D3421"/>
    <w:rsid w:val="004D3709"/>
    <w:rsid w:val="004D43FE"/>
    <w:rsid w:val="004D5163"/>
    <w:rsid w:val="004D517B"/>
    <w:rsid w:val="004D519B"/>
    <w:rsid w:val="004D5291"/>
    <w:rsid w:val="004D55B6"/>
    <w:rsid w:val="004D5871"/>
    <w:rsid w:val="004D6870"/>
    <w:rsid w:val="004D6AED"/>
    <w:rsid w:val="004D6CD4"/>
    <w:rsid w:val="004D6F70"/>
    <w:rsid w:val="004D7442"/>
    <w:rsid w:val="004D74B7"/>
    <w:rsid w:val="004D7A9C"/>
    <w:rsid w:val="004D7EB9"/>
    <w:rsid w:val="004E069D"/>
    <w:rsid w:val="004E0887"/>
    <w:rsid w:val="004E190B"/>
    <w:rsid w:val="004E25AC"/>
    <w:rsid w:val="004E2CEA"/>
    <w:rsid w:val="004E37FB"/>
    <w:rsid w:val="004E44C5"/>
    <w:rsid w:val="004E51C5"/>
    <w:rsid w:val="004E59F2"/>
    <w:rsid w:val="004E5F8A"/>
    <w:rsid w:val="004E69C4"/>
    <w:rsid w:val="004E6A7E"/>
    <w:rsid w:val="004E6AAC"/>
    <w:rsid w:val="004E6CF4"/>
    <w:rsid w:val="004E7030"/>
    <w:rsid w:val="004E779D"/>
    <w:rsid w:val="004E7A91"/>
    <w:rsid w:val="004E7B66"/>
    <w:rsid w:val="004E7BA7"/>
    <w:rsid w:val="004F00D1"/>
    <w:rsid w:val="004F0D5C"/>
    <w:rsid w:val="004F1796"/>
    <w:rsid w:val="004F21B7"/>
    <w:rsid w:val="004F2F7A"/>
    <w:rsid w:val="004F33B5"/>
    <w:rsid w:val="004F3482"/>
    <w:rsid w:val="004F37DA"/>
    <w:rsid w:val="004F37DD"/>
    <w:rsid w:val="004F3966"/>
    <w:rsid w:val="004F4200"/>
    <w:rsid w:val="004F492A"/>
    <w:rsid w:val="004F5A03"/>
    <w:rsid w:val="004F5D0E"/>
    <w:rsid w:val="004F5EC6"/>
    <w:rsid w:val="004F6433"/>
    <w:rsid w:val="004F6740"/>
    <w:rsid w:val="004F6924"/>
    <w:rsid w:val="004F6A2B"/>
    <w:rsid w:val="004F6CEE"/>
    <w:rsid w:val="004F6E54"/>
    <w:rsid w:val="004F7A43"/>
    <w:rsid w:val="004F7B9D"/>
    <w:rsid w:val="004F7C02"/>
    <w:rsid w:val="004F7E4C"/>
    <w:rsid w:val="005003A3"/>
    <w:rsid w:val="00501477"/>
    <w:rsid w:val="005017B5"/>
    <w:rsid w:val="005018DB"/>
    <w:rsid w:val="00501C3C"/>
    <w:rsid w:val="00501F32"/>
    <w:rsid w:val="00502CD7"/>
    <w:rsid w:val="00503FA7"/>
    <w:rsid w:val="0050523A"/>
    <w:rsid w:val="00505A31"/>
    <w:rsid w:val="00505B39"/>
    <w:rsid w:val="00505EA9"/>
    <w:rsid w:val="0050618C"/>
    <w:rsid w:val="00506533"/>
    <w:rsid w:val="005067AB"/>
    <w:rsid w:val="00507C96"/>
    <w:rsid w:val="00510173"/>
    <w:rsid w:val="0051027F"/>
    <w:rsid w:val="0051055C"/>
    <w:rsid w:val="0051061A"/>
    <w:rsid w:val="005112EA"/>
    <w:rsid w:val="00512EA2"/>
    <w:rsid w:val="00512FD4"/>
    <w:rsid w:val="00513046"/>
    <w:rsid w:val="005137CD"/>
    <w:rsid w:val="00513867"/>
    <w:rsid w:val="00513934"/>
    <w:rsid w:val="005140FD"/>
    <w:rsid w:val="0051423D"/>
    <w:rsid w:val="005144DC"/>
    <w:rsid w:val="00515B69"/>
    <w:rsid w:val="00515D38"/>
    <w:rsid w:val="00516125"/>
    <w:rsid w:val="0051685F"/>
    <w:rsid w:val="00516C49"/>
    <w:rsid w:val="00516F5B"/>
    <w:rsid w:val="00517842"/>
    <w:rsid w:val="00517E11"/>
    <w:rsid w:val="005201F0"/>
    <w:rsid w:val="005203A0"/>
    <w:rsid w:val="00521CDB"/>
    <w:rsid w:val="00522762"/>
    <w:rsid w:val="00522F96"/>
    <w:rsid w:val="0052300A"/>
    <w:rsid w:val="005233E7"/>
    <w:rsid w:val="0052489C"/>
    <w:rsid w:val="00524A7B"/>
    <w:rsid w:val="00524E15"/>
    <w:rsid w:val="0052621D"/>
    <w:rsid w:val="00526738"/>
    <w:rsid w:val="00526949"/>
    <w:rsid w:val="00526A2E"/>
    <w:rsid w:val="005316F1"/>
    <w:rsid w:val="00531770"/>
    <w:rsid w:val="00531B8F"/>
    <w:rsid w:val="00532185"/>
    <w:rsid w:val="0053302A"/>
    <w:rsid w:val="00533923"/>
    <w:rsid w:val="005348A9"/>
    <w:rsid w:val="00535157"/>
    <w:rsid w:val="00535620"/>
    <w:rsid w:val="00535D41"/>
    <w:rsid w:val="00535D46"/>
    <w:rsid w:val="005361AF"/>
    <w:rsid w:val="00536796"/>
    <w:rsid w:val="00536ED0"/>
    <w:rsid w:val="00537346"/>
    <w:rsid w:val="00537665"/>
    <w:rsid w:val="00537D67"/>
    <w:rsid w:val="0054037B"/>
    <w:rsid w:val="00540538"/>
    <w:rsid w:val="00540D53"/>
    <w:rsid w:val="005410FC"/>
    <w:rsid w:val="00541C1C"/>
    <w:rsid w:val="00542E07"/>
    <w:rsid w:val="00543944"/>
    <w:rsid w:val="005449F4"/>
    <w:rsid w:val="0054666F"/>
    <w:rsid w:val="00547372"/>
    <w:rsid w:val="00547EB4"/>
    <w:rsid w:val="00551689"/>
    <w:rsid w:val="0055185F"/>
    <w:rsid w:val="0055293C"/>
    <w:rsid w:val="00553960"/>
    <w:rsid w:val="00554313"/>
    <w:rsid w:val="0055533E"/>
    <w:rsid w:val="00555995"/>
    <w:rsid w:val="00555DD5"/>
    <w:rsid w:val="0055607D"/>
    <w:rsid w:val="005573D0"/>
    <w:rsid w:val="0055749C"/>
    <w:rsid w:val="00557C89"/>
    <w:rsid w:val="00557ED1"/>
    <w:rsid w:val="00560180"/>
    <w:rsid w:val="00560498"/>
    <w:rsid w:val="00560685"/>
    <w:rsid w:val="00560751"/>
    <w:rsid w:val="00560A1B"/>
    <w:rsid w:val="00560B7E"/>
    <w:rsid w:val="00560FFC"/>
    <w:rsid w:val="005613C1"/>
    <w:rsid w:val="00563234"/>
    <w:rsid w:val="0056375D"/>
    <w:rsid w:val="0056396D"/>
    <w:rsid w:val="00564B13"/>
    <w:rsid w:val="00565082"/>
    <w:rsid w:val="00565961"/>
    <w:rsid w:val="005662DB"/>
    <w:rsid w:val="0056703A"/>
    <w:rsid w:val="005700B2"/>
    <w:rsid w:val="00570A76"/>
    <w:rsid w:val="00570BEB"/>
    <w:rsid w:val="005710E6"/>
    <w:rsid w:val="005711CD"/>
    <w:rsid w:val="0057181F"/>
    <w:rsid w:val="00571C2B"/>
    <w:rsid w:val="00571D19"/>
    <w:rsid w:val="0057210C"/>
    <w:rsid w:val="00572506"/>
    <w:rsid w:val="00572900"/>
    <w:rsid w:val="0057306F"/>
    <w:rsid w:val="0057335B"/>
    <w:rsid w:val="00573541"/>
    <w:rsid w:val="0057434A"/>
    <w:rsid w:val="005744CE"/>
    <w:rsid w:val="005745A8"/>
    <w:rsid w:val="00575CE9"/>
    <w:rsid w:val="00576192"/>
    <w:rsid w:val="00576E3E"/>
    <w:rsid w:val="00580B9C"/>
    <w:rsid w:val="00580EB4"/>
    <w:rsid w:val="0058155F"/>
    <w:rsid w:val="00581BC6"/>
    <w:rsid w:val="00583449"/>
    <w:rsid w:val="00583C7C"/>
    <w:rsid w:val="00583DE6"/>
    <w:rsid w:val="00584C7E"/>
    <w:rsid w:val="00584F93"/>
    <w:rsid w:val="00585FB2"/>
    <w:rsid w:val="00586EFB"/>
    <w:rsid w:val="005872C4"/>
    <w:rsid w:val="005907F5"/>
    <w:rsid w:val="0059096D"/>
    <w:rsid w:val="0059174C"/>
    <w:rsid w:val="00591AFF"/>
    <w:rsid w:val="00591C5B"/>
    <w:rsid w:val="005926BB"/>
    <w:rsid w:val="00593524"/>
    <w:rsid w:val="0059399A"/>
    <w:rsid w:val="00594CF2"/>
    <w:rsid w:val="00594ED4"/>
    <w:rsid w:val="00597898"/>
    <w:rsid w:val="005979A9"/>
    <w:rsid w:val="005A07D0"/>
    <w:rsid w:val="005A0B2B"/>
    <w:rsid w:val="005A0E10"/>
    <w:rsid w:val="005A2280"/>
    <w:rsid w:val="005A2859"/>
    <w:rsid w:val="005A2A87"/>
    <w:rsid w:val="005A352D"/>
    <w:rsid w:val="005A3609"/>
    <w:rsid w:val="005A362E"/>
    <w:rsid w:val="005A3FDF"/>
    <w:rsid w:val="005A467E"/>
    <w:rsid w:val="005A526A"/>
    <w:rsid w:val="005A6209"/>
    <w:rsid w:val="005A6B69"/>
    <w:rsid w:val="005A7613"/>
    <w:rsid w:val="005A7711"/>
    <w:rsid w:val="005A7742"/>
    <w:rsid w:val="005A7837"/>
    <w:rsid w:val="005A7F65"/>
    <w:rsid w:val="005B02B6"/>
    <w:rsid w:val="005B084C"/>
    <w:rsid w:val="005B0AF6"/>
    <w:rsid w:val="005B0C97"/>
    <w:rsid w:val="005B112B"/>
    <w:rsid w:val="005B1F1A"/>
    <w:rsid w:val="005B3808"/>
    <w:rsid w:val="005B4350"/>
    <w:rsid w:val="005B540C"/>
    <w:rsid w:val="005B5793"/>
    <w:rsid w:val="005B5E6D"/>
    <w:rsid w:val="005B774B"/>
    <w:rsid w:val="005C00CF"/>
    <w:rsid w:val="005C0197"/>
    <w:rsid w:val="005C0353"/>
    <w:rsid w:val="005C0F83"/>
    <w:rsid w:val="005C15B1"/>
    <w:rsid w:val="005C17DE"/>
    <w:rsid w:val="005C2AE5"/>
    <w:rsid w:val="005C41C0"/>
    <w:rsid w:val="005C4664"/>
    <w:rsid w:val="005C66E4"/>
    <w:rsid w:val="005C69DA"/>
    <w:rsid w:val="005C6F9D"/>
    <w:rsid w:val="005C7F54"/>
    <w:rsid w:val="005D001B"/>
    <w:rsid w:val="005D00C2"/>
    <w:rsid w:val="005D080D"/>
    <w:rsid w:val="005D08C1"/>
    <w:rsid w:val="005D0B31"/>
    <w:rsid w:val="005D135E"/>
    <w:rsid w:val="005D137A"/>
    <w:rsid w:val="005D20C3"/>
    <w:rsid w:val="005D2542"/>
    <w:rsid w:val="005D2C27"/>
    <w:rsid w:val="005D2E88"/>
    <w:rsid w:val="005D30BA"/>
    <w:rsid w:val="005D3883"/>
    <w:rsid w:val="005D3B37"/>
    <w:rsid w:val="005D4571"/>
    <w:rsid w:val="005D468B"/>
    <w:rsid w:val="005D5BFA"/>
    <w:rsid w:val="005D67DF"/>
    <w:rsid w:val="005D6D84"/>
    <w:rsid w:val="005D7494"/>
    <w:rsid w:val="005D75E6"/>
    <w:rsid w:val="005D76DB"/>
    <w:rsid w:val="005D7919"/>
    <w:rsid w:val="005D7A40"/>
    <w:rsid w:val="005E08CB"/>
    <w:rsid w:val="005E2173"/>
    <w:rsid w:val="005E2843"/>
    <w:rsid w:val="005E3D79"/>
    <w:rsid w:val="005E3F78"/>
    <w:rsid w:val="005E4142"/>
    <w:rsid w:val="005E4302"/>
    <w:rsid w:val="005E43FF"/>
    <w:rsid w:val="005E4482"/>
    <w:rsid w:val="005E5AAC"/>
    <w:rsid w:val="005E7774"/>
    <w:rsid w:val="005E789D"/>
    <w:rsid w:val="005F02C3"/>
    <w:rsid w:val="005F041E"/>
    <w:rsid w:val="005F13BA"/>
    <w:rsid w:val="005F16C8"/>
    <w:rsid w:val="005F1B4E"/>
    <w:rsid w:val="005F2432"/>
    <w:rsid w:val="005F2855"/>
    <w:rsid w:val="005F2A08"/>
    <w:rsid w:val="005F313B"/>
    <w:rsid w:val="005F3302"/>
    <w:rsid w:val="005F38A0"/>
    <w:rsid w:val="005F3C92"/>
    <w:rsid w:val="005F4886"/>
    <w:rsid w:val="005F5059"/>
    <w:rsid w:val="005F55CB"/>
    <w:rsid w:val="005F6620"/>
    <w:rsid w:val="005F6712"/>
    <w:rsid w:val="005F69E6"/>
    <w:rsid w:val="005F7898"/>
    <w:rsid w:val="006016E3"/>
    <w:rsid w:val="00601D43"/>
    <w:rsid w:val="00601D8E"/>
    <w:rsid w:val="0060233C"/>
    <w:rsid w:val="0060293D"/>
    <w:rsid w:val="006031EB"/>
    <w:rsid w:val="00603368"/>
    <w:rsid w:val="00604812"/>
    <w:rsid w:val="00605379"/>
    <w:rsid w:val="00605932"/>
    <w:rsid w:val="00605D64"/>
    <w:rsid w:val="00606526"/>
    <w:rsid w:val="00606D44"/>
    <w:rsid w:val="00607A12"/>
    <w:rsid w:val="00607CC9"/>
    <w:rsid w:val="00607D97"/>
    <w:rsid w:val="006103A3"/>
    <w:rsid w:val="00610B8F"/>
    <w:rsid w:val="0061160D"/>
    <w:rsid w:val="006128C5"/>
    <w:rsid w:val="00613C6D"/>
    <w:rsid w:val="00614EB2"/>
    <w:rsid w:val="00615A03"/>
    <w:rsid w:val="00615D98"/>
    <w:rsid w:val="0061637D"/>
    <w:rsid w:val="00616EF5"/>
    <w:rsid w:val="0061737C"/>
    <w:rsid w:val="0062003E"/>
    <w:rsid w:val="00620E93"/>
    <w:rsid w:val="00621294"/>
    <w:rsid w:val="0062262D"/>
    <w:rsid w:val="006233EC"/>
    <w:rsid w:val="00623A51"/>
    <w:rsid w:val="006244FB"/>
    <w:rsid w:val="00624B0E"/>
    <w:rsid w:val="0062504F"/>
    <w:rsid w:val="0062541D"/>
    <w:rsid w:val="00625714"/>
    <w:rsid w:val="00625809"/>
    <w:rsid w:val="006258D4"/>
    <w:rsid w:val="00626995"/>
    <w:rsid w:val="00627081"/>
    <w:rsid w:val="0062717F"/>
    <w:rsid w:val="0062748B"/>
    <w:rsid w:val="0063187B"/>
    <w:rsid w:val="00631F30"/>
    <w:rsid w:val="00632503"/>
    <w:rsid w:val="006337EC"/>
    <w:rsid w:val="00633E66"/>
    <w:rsid w:val="00633EE9"/>
    <w:rsid w:val="0063425E"/>
    <w:rsid w:val="006347CE"/>
    <w:rsid w:val="00634B92"/>
    <w:rsid w:val="00634C72"/>
    <w:rsid w:val="00634DCC"/>
    <w:rsid w:val="00635062"/>
    <w:rsid w:val="0063508E"/>
    <w:rsid w:val="006354DB"/>
    <w:rsid w:val="006359FC"/>
    <w:rsid w:val="006364FC"/>
    <w:rsid w:val="00636CA7"/>
    <w:rsid w:val="00636FC2"/>
    <w:rsid w:val="00637018"/>
    <w:rsid w:val="00637421"/>
    <w:rsid w:val="006378BC"/>
    <w:rsid w:val="00637FD9"/>
    <w:rsid w:val="006411A5"/>
    <w:rsid w:val="0064145D"/>
    <w:rsid w:val="00641ED7"/>
    <w:rsid w:val="006421F3"/>
    <w:rsid w:val="006424BF"/>
    <w:rsid w:val="00642B8C"/>
    <w:rsid w:val="006440BF"/>
    <w:rsid w:val="00644681"/>
    <w:rsid w:val="00644EAF"/>
    <w:rsid w:val="00645113"/>
    <w:rsid w:val="00646009"/>
    <w:rsid w:val="00647535"/>
    <w:rsid w:val="0064789B"/>
    <w:rsid w:val="00647AD7"/>
    <w:rsid w:val="00647D20"/>
    <w:rsid w:val="006508C5"/>
    <w:rsid w:val="00650C9C"/>
    <w:rsid w:val="00651519"/>
    <w:rsid w:val="00651624"/>
    <w:rsid w:val="00651A46"/>
    <w:rsid w:val="00651F68"/>
    <w:rsid w:val="006520FE"/>
    <w:rsid w:val="006528A5"/>
    <w:rsid w:val="00652970"/>
    <w:rsid w:val="006541E7"/>
    <w:rsid w:val="006545BB"/>
    <w:rsid w:val="00654760"/>
    <w:rsid w:val="00654BE5"/>
    <w:rsid w:val="006552B8"/>
    <w:rsid w:val="006559EF"/>
    <w:rsid w:val="00655AEC"/>
    <w:rsid w:val="00655F34"/>
    <w:rsid w:val="00655FAB"/>
    <w:rsid w:val="00656E5B"/>
    <w:rsid w:val="00660E72"/>
    <w:rsid w:val="00660F12"/>
    <w:rsid w:val="006610C7"/>
    <w:rsid w:val="0066123C"/>
    <w:rsid w:val="00661BB0"/>
    <w:rsid w:val="0066215D"/>
    <w:rsid w:val="0066227F"/>
    <w:rsid w:val="0066228B"/>
    <w:rsid w:val="00662F64"/>
    <w:rsid w:val="00662FEB"/>
    <w:rsid w:val="006630CC"/>
    <w:rsid w:val="006632CB"/>
    <w:rsid w:val="00663D93"/>
    <w:rsid w:val="006645F7"/>
    <w:rsid w:val="00664C2E"/>
    <w:rsid w:val="00665053"/>
    <w:rsid w:val="006652B0"/>
    <w:rsid w:val="00665506"/>
    <w:rsid w:val="00665BCD"/>
    <w:rsid w:val="00665D1F"/>
    <w:rsid w:val="0066603D"/>
    <w:rsid w:val="00666149"/>
    <w:rsid w:val="00666173"/>
    <w:rsid w:val="00666484"/>
    <w:rsid w:val="00666BF6"/>
    <w:rsid w:val="00666D26"/>
    <w:rsid w:val="0066736D"/>
    <w:rsid w:val="0066773C"/>
    <w:rsid w:val="00667F02"/>
    <w:rsid w:val="00670AFE"/>
    <w:rsid w:val="00670DA2"/>
    <w:rsid w:val="00671452"/>
    <w:rsid w:val="00671935"/>
    <w:rsid w:val="006719CF"/>
    <w:rsid w:val="006720A9"/>
    <w:rsid w:val="00672AE3"/>
    <w:rsid w:val="00673C70"/>
    <w:rsid w:val="00673E01"/>
    <w:rsid w:val="006744D6"/>
    <w:rsid w:val="00674D19"/>
    <w:rsid w:val="00676960"/>
    <w:rsid w:val="006769E9"/>
    <w:rsid w:val="00676B4D"/>
    <w:rsid w:val="00676E7B"/>
    <w:rsid w:val="00676F26"/>
    <w:rsid w:val="00676FD2"/>
    <w:rsid w:val="0067703E"/>
    <w:rsid w:val="00677843"/>
    <w:rsid w:val="00677C98"/>
    <w:rsid w:val="0068002A"/>
    <w:rsid w:val="00680A58"/>
    <w:rsid w:val="00680B9B"/>
    <w:rsid w:val="006811CA"/>
    <w:rsid w:val="006825B4"/>
    <w:rsid w:val="006826C1"/>
    <w:rsid w:val="00682E0D"/>
    <w:rsid w:val="00683571"/>
    <w:rsid w:val="00683B7D"/>
    <w:rsid w:val="00683C21"/>
    <w:rsid w:val="00683D5E"/>
    <w:rsid w:val="006843CB"/>
    <w:rsid w:val="006844D0"/>
    <w:rsid w:val="00684B69"/>
    <w:rsid w:val="00684C50"/>
    <w:rsid w:val="00684CAF"/>
    <w:rsid w:val="00686209"/>
    <w:rsid w:val="0068667A"/>
    <w:rsid w:val="006868AF"/>
    <w:rsid w:val="006879D7"/>
    <w:rsid w:val="00690B0D"/>
    <w:rsid w:val="00690B3A"/>
    <w:rsid w:val="0069201F"/>
    <w:rsid w:val="006920FC"/>
    <w:rsid w:val="006924DB"/>
    <w:rsid w:val="006928AE"/>
    <w:rsid w:val="006931F7"/>
    <w:rsid w:val="00693E7F"/>
    <w:rsid w:val="00693F17"/>
    <w:rsid w:val="00693F44"/>
    <w:rsid w:val="00695AF9"/>
    <w:rsid w:val="00696434"/>
    <w:rsid w:val="00696F07"/>
    <w:rsid w:val="00697069"/>
    <w:rsid w:val="00697726"/>
    <w:rsid w:val="006A0253"/>
    <w:rsid w:val="006A1706"/>
    <w:rsid w:val="006A25D2"/>
    <w:rsid w:val="006A2A3C"/>
    <w:rsid w:val="006A30D1"/>
    <w:rsid w:val="006A31FD"/>
    <w:rsid w:val="006A3B1E"/>
    <w:rsid w:val="006A432E"/>
    <w:rsid w:val="006A488D"/>
    <w:rsid w:val="006A4A32"/>
    <w:rsid w:val="006A4C9C"/>
    <w:rsid w:val="006A4EAA"/>
    <w:rsid w:val="006A667E"/>
    <w:rsid w:val="006A67E7"/>
    <w:rsid w:val="006A6A76"/>
    <w:rsid w:val="006A781D"/>
    <w:rsid w:val="006A792E"/>
    <w:rsid w:val="006B02D7"/>
    <w:rsid w:val="006B12B4"/>
    <w:rsid w:val="006B174E"/>
    <w:rsid w:val="006B2F5B"/>
    <w:rsid w:val="006B2F8A"/>
    <w:rsid w:val="006B2FC3"/>
    <w:rsid w:val="006B3247"/>
    <w:rsid w:val="006B356B"/>
    <w:rsid w:val="006B370E"/>
    <w:rsid w:val="006B4689"/>
    <w:rsid w:val="006B47AA"/>
    <w:rsid w:val="006B5239"/>
    <w:rsid w:val="006B532A"/>
    <w:rsid w:val="006B58A2"/>
    <w:rsid w:val="006B7191"/>
    <w:rsid w:val="006B72C1"/>
    <w:rsid w:val="006C0161"/>
    <w:rsid w:val="006C0439"/>
    <w:rsid w:val="006C04C9"/>
    <w:rsid w:val="006C0AA4"/>
    <w:rsid w:val="006C0BAA"/>
    <w:rsid w:val="006C1208"/>
    <w:rsid w:val="006C2730"/>
    <w:rsid w:val="006C419F"/>
    <w:rsid w:val="006C42C5"/>
    <w:rsid w:val="006C45F4"/>
    <w:rsid w:val="006C460A"/>
    <w:rsid w:val="006C4929"/>
    <w:rsid w:val="006C5168"/>
    <w:rsid w:val="006C5247"/>
    <w:rsid w:val="006C5254"/>
    <w:rsid w:val="006C5B62"/>
    <w:rsid w:val="006C7511"/>
    <w:rsid w:val="006C7860"/>
    <w:rsid w:val="006C7D92"/>
    <w:rsid w:val="006D052A"/>
    <w:rsid w:val="006D0563"/>
    <w:rsid w:val="006D0A48"/>
    <w:rsid w:val="006D113B"/>
    <w:rsid w:val="006D21DF"/>
    <w:rsid w:val="006D2859"/>
    <w:rsid w:val="006D2EB1"/>
    <w:rsid w:val="006D30F2"/>
    <w:rsid w:val="006D3C01"/>
    <w:rsid w:val="006D3FCD"/>
    <w:rsid w:val="006D4019"/>
    <w:rsid w:val="006D421B"/>
    <w:rsid w:val="006D4542"/>
    <w:rsid w:val="006D53AC"/>
    <w:rsid w:val="006D5EF7"/>
    <w:rsid w:val="006D6143"/>
    <w:rsid w:val="006D6850"/>
    <w:rsid w:val="006D692B"/>
    <w:rsid w:val="006E13C2"/>
    <w:rsid w:val="006E1B53"/>
    <w:rsid w:val="006E2178"/>
    <w:rsid w:val="006E2233"/>
    <w:rsid w:val="006E2987"/>
    <w:rsid w:val="006E323C"/>
    <w:rsid w:val="006E3BC8"/>
    <w:rsid w:val="006E40CF"/>
    <w:rsid w:val="006E4649"/>
    <w:rsid w:val="006E4FE0"/>
    <w:rsid w:val="006E4FE4"/>
    <w:rsid w:val="006E5026"/>
    <w:rsid w:val="006E5130"/>
    <w:rsid w:val="006E5135"/>
    <w:rsid w:val="006E599D"/>
    <w:rsid w:val="006E6838"/>
    <w:rsid w:val="006E7937"/>
    <w:rsid w:val="006F02A7"/>
    <w:rsid w:val="006F0F7B"/>
    <w:rsid w:val="006F1861"/>
    <w:rsid w:val="006F1CF9"/>
    <w:rsid w:val="006F2479"/>
    <w:rsid w:val="006F29C3"/>
    <w:rsid w:val="006F2B03"/>
    <w:rsid w:val="006F2E74"/>
    <w:rsid w:val="006F3515"/>
    <w:rsid w:val="006F38D0"/>
    <w:rsid w:val="006F398D"/>
    <w:rsid w:val="006F3B83"/>
    <w:rsid w:val="006F3F6D"/>
    <w:rsid w:val="006F5A7B"/>
    <w:rsid w:val="006F5E31"/>
    <w:rsid w:val="006F681C"/>
    <w:rsid w:val="006F7558"/>
    <w:rsid w:val="006F7C3F"/>
    <w:rsid w:val="006F7DF1"/>
    <w:rsid w:val="0070014D"/>
    <w:rsid w:val="007010D4"/>
    <w:rsid w:val="0070157A"/>
    <w:rsid w:val="00701A4A"/>
    <w:rsid w:val="00702CAE"/>
    <w:rsid w:val="00703FBF"/>
    <w:rsid w:val="0070468F"/>
    <w:rsid w:val="007050E1"/>
    <w:rsid w:val="007051D2"/>
    <w:rsid w:val="00705482"/>
    <w:rsid w:val="00705CC5"/>
    <w:rsid w:val="00705DF1"/>
    <w:rsid w:val="00706F0E"/>
    <w:rsid w:val="007077F7"/>
    <w:rsid w:val="0070788F"/>
    <w:rsid w:val="00707ECD"/>
    <w:rsid w:val="007103FD"/>
    <w:rsid w:val="007105D3"/>
    <w:rsid w:val="007111C1"/>
    <w:rsid w:val="0071247D"/>
    <w:rsid w:val="00712560"/>
    <w:rsid w:val="00712CF9"/>
    <w:rsid w:val="00713869"/>
    <w:rsid w:val="0071482E"/>
    <w:rsid w:val="00715075"/>
    <w:rsid w:val="0071507C"/>
    <w:rsid w:val="00715F7B"/>
    <w:rsid w:val="007163BC"/>
    <w:rsid w:val="00717A4C"/>
    <w:rsid w:val="00717C4A"/>
    <w:rsid w:val="00720233"/>
    <w:rsid w:val="007204DD"/>
    <w:rsid w:val="00720687"/>
    <w:rsid w:val="00720D86"/>
    <w:rsid w:val="00721276"/>
    <w:rsid w:val="007218F0"/>
    <w:rsid w:val="0072247D"/>
    <w:rsid w:val="00722CCE"/>
    <w:rsid w:val="00724BA6"/>
    <w:rsid w:val="00725195"/>
    <w:rsid w:val="007253B8"/>
    <w:rsid w:val="00725B4E"/>
    <w:rsid w:val="00725EDD"/>
    <w:rsid w:val="007261CE"/>
    <w:rsid w:val="00726292"/>
    <w:rsid w:val="00727840"/>
    <w:rsid w:val="007301A5"/>
    <w:rsid w:val="0073065B"/>
    <w:rsid w:val="00730A74"/>
    <w:rsid w:val="0073134F"/>
    <w:rsid w:val="0073195B"/>
    <w:rsid w:val="00732980"/>
    <w:rsid w:val="00732E20"/>
    <w:rsid w:val="00733C3A"/>
    <w:rsid w:val="00733F0A"/>
    <w:rsid w:val="007341DA"/>
    <w:rsid w:val="007345F4"/>
    <w:rsid w:val="00734B6E"/>
    <w:rsid w:val="00735346"/>
    <w:rsid w:val="0073587B"/>
    <w:rsid w:val="0073599F"/>
    <w:rsid w:val="00735AC4"/>
    <w:rsid w:val="00735F8E"/>
    <w:rsid w:val="00736BEE"/>
    <w:rsid w:val="007376BD"/>
    <w:rsid w:val="007379D7"/>
    <w:rsid w:val="00737D41"/>
    <w:rsid w:val="00737EC5"/>
    <w:rsid w:val="00740174"/>
    <w:rsid w:val="00740B22"/>
    <w:rsid w:val="00740EBE"/>
    <w:rsid w:val="007418E5"/>
    <w:rsid w:val="00741AF5"/>
    <w:rsid w:val="00742813"/>
    <w:rsid w:val="00742FA5"/>
    <w:rsid w:val="007448AE"/>
    <w:rsid w:val="007449BA"/>
    <w:rsid w:val="007459D2"/>
    <w:rsid w:val="00745A19"/>
    <w:rsid w:val="00745C23"/>
    <w:rsid w:val="0074660A"/>
    <w:rsid w:val="007476E2"/>
    <w:rsid w:val="007500AF"/>
    <w:rsid w:val="00750284"/>
    <w:rsid w:val="007503EA"/>
    <w:rsid w:val="007507CA"/>
    <w:rsid w:val="00751438"/>
    <w:rsid w:val="00751A0C"/>
    <w:rsid w:val="00752DD0"/>
    <w:rsid w:val="007532C3"/>
    <w:rsid w:val="0075422E"/>
    <w:rsid w:val="00754EF7"/>
    <w:rsid w:val="00755670"/>
    <w:rsid w:val="007556A5"/>
    <w:rsid w:val="007559B4"/>
    <w:rsid w:val="00755A94"/>
    <w:rsid w:val="007560A8"/>
    <w:rsid w:val="00756126"/>
    <w:rsid w:val="00756A6D"/>
    <w:rsid w:val="007571AA"/>
    <w:rsid w:val="00760C46"/>
    <w:rsid w:val="00760D74"/>
    <w:rsid w:val="00761B28"/>
    <w:rsid w:val="007621CB"/>
    <w:rsid w:val="007623FB"/>
    <w:rsid w:val="00762570"/>
    <w:rsid w:val="0076271A"/>
    <w:rsid w:val="00762746"/>
    <w:rsid w:val="00762845"/>
    <w:rsid w:val="007629FB"/>
    <w:rsid w:val="00762B39"/>
    <w:rsid w:val="00763156"/>
    <w:rsid w:val="007633E7"/>
    <w:rsid w:val="00763A5B"/>
    <w:rsid w:val="00763BDC"/>
    <w:rsid w:val="00763EE7"/>
    <w:rsid w:val="00764740"/>
    <w:rsid w:val="0076509A"/>
    <w:rsid w:val="0076535D"/>
    <w:rsid w:val="007655C4"/>
    <w:rsid w:val="007656A6"/>
    <w:rsid w:val="007656FD"/>
    <w:rsid w:val="00765B69"/>
    <w:rsid w:val="00765D1D"/>
    <w:rsid w:val="00765D59"/>
    <w:rsid w:val="00766525"/>
    <w:rsid w:val="00766AD2"/>
    <w:rsid w:val="00766E5C"/>
    <w:rsid w:val="00767AAC"/>
    <w:rsid w:val="00770011"/>
    <w:rsid w:val="00770D01"/>
    <w:rsid w:val="00771215"/>
    <w:rsid w:val="00771F5C"/>
    <w:rsid w:val="007722AD"/>
    <w:rsid w:val="00772630"/>
    <w:rsid w:val="007726FA"/>
    <w:rsid w:val="00772F09"/>
    <w:rsid w:val="0077327A"/>
    <w:rsid w:val="00773DAF"/>
    <w:rsid w:val="00774D8C"/>
    <w:rsid w:val="00775ED2"/>
    <w:rsid w:val="0077697B"/>
    <w:rsid w:val="00776FE0"/>
    <w:rsid w:val="00777871"/>
    <w:rsid w:val="00780335"/>
    <w:rsid w:val="00780AAF"/>
    <w:rsid w:val="00780CE1"/>
    <w:rsid w:val="00780DD2"/>
    <w:rsid w:val="007811FF"/>
    <w:rsid w:val="00781E01"/>
    <w:rsid w:val="00781F31"/>
    <w:rsid w:val="00782DA7"/>
    <w:rsid w:val="00783A80"/>
    <w:rsid w:val="00783DDB"/>
    <w:rsid w:val="00783F6F"/>
    <w:rsid w:val="00784C17"/>
    <w:rsid w:val="007858EC"/>
    <w:rsid w:val="00786310"/>
    <w:rsid w:val="00786509"/>
    <w:rsid w:val="00786954"/>
    <w:rsid w:val="00786A7F"/>
    <w:rsid w:val="0079005C"/>
    <w:rsid w:val="007903BC"/>
    <w:rsid w:val="00790F42"/>
    <w:rsid w:val="00791510"/>
    <w:rsid w:val="00791B3D"/>
    <w:rsid w:val="00791BDC"/>
    <w:rsid w:val="00792504"/>
    <w:rsid w:val="007925CE"/>
    <w:rsid w:val="00792BAC"/>
    <w:rsid w:val="00792DE8"/>
    <w:rsid w:val="0079354A"/>
    <w:rsid w:val="00793834"/>
    <w:rsid w:val="00793B89"/>
    <w:rsid w:val="007942FE"/>
    <w:rsid w:val="00794A2F"/>
    <w:rsid w:val="0079540A"/>
    <w:rsid w:val="00795634"/>
    <w:rsid w:val="00795657"/>
    <w:rsid w:val="00795DF8"/>
    <w:rsid w:val="00796FA8"/>
    <w:rsid w:val="007974BC"/>
    <w:rsid w:val="007A1B81"/>
    <w:rsid w:val="007A227E"/>
    <w:rsid w:val="007A2792"/>
    <w:rsid w:val="007A373D"/>
    <w:rsid w:val="007A3870"/>
    <w:rsid w:val="007A3EEA"/>
    <w:rsid w:val="007A4193"/>
    <w:rsid w:val="007A4432"/>
    <w:rsid w:val="007A49D2"/>
    <w:rsid w:val="007A4DF8"/>
    <w:rsid w:val="007A5D5D"/>
    <w:rsid w:val="007A6282"/>
    <w:rsid w:val="007A7172"/>
    <w:rsid w:val="007A7214"/>
    <w:rsid w:val="007A72B5"/>
    <w:rsid w:val="007A7876"/>
    <w:rsid w:val="007A78D3"/>
    <w:rsid w:val="007A7943"/>
    <w:rsid w:val="007B02CB"/>
    <w:rsid w:val="007B04DA"/>
    <w:rsid w:val="007B1E9B"/>
    <w:rsid w:val="007B2296"/>
    <w:rsid w:val="007B30FE"/>
    <w:rsid w:val="007B3142"/>
    <w:rsid w:val="007B35DD"/>
    <w:rsid w:val="007B3994"/>
    <w:rsid w:val="007B402A"/>
    <w:rsid w:val="007B4471"/>
    <w:rsid w:val="007B5114"/>
    <w:rsid w:val="007B5376"/>
    <w:rsid w:val="007B56E4"/>
    <w:rsid w:val="007B6DC0"/>
    <w:rsid w:val="007B702F"/>
    <w:rsid w:val="007B7693"/>
    <w:rsid w:val="007B76B0"/>
    <w:rsid w:val="007B7C11"/>
    <w:rsid w:val="007C059E"/>
    <w:rsid w:val="007C0D33"/>
    <w:rsid w:val="007C10F3"/>
    <w:rsid w:val="007C11F1"/>
    <w:rsid w:val="007C205E"/>
    <w:rsid w:val="007C215F"/>
    <w:rsid w:val="007C22EB"/>
    <w:rsid w:val="007C3129"/>
    <w:rsid w:val="007C37AD"/>
    <w:rsid w:val="007C39DF"/>
    <w:rsid w:val="007C3C15"/>
    <w:rsid w:val="007C3D3B"/>
    <w:rsid w:val="007C408E"/>
    <w:rsid w:val="007C46EB"/>
    <w:rsid w:val="007C48F8"/>
    <w:rsid w:val="007C491D"/>
    <w:rsid w:val="007C4C8F"/>
    <w:rsid w:val="007C4DD3"/>
    <w:rsid w:val="007C4F5E"/>
    <w:rsid w:val="007C5874"/>
    <w:rsid w:val="007C5920"/>
    <w:rsid w:val="007C6264"/>
    <w:rsid w:val="007C6404"/>
    <w:rsid w:val="007C6DF0"/>
    <w:rsid w:val="007C6EEE"/>
    <w:rsid w:val="007C7790"/>
    <w:rsid w:val="007D006B"/>
    <w:rsid w:val="007D0842"/>
    <w:rsid w:val="007D165E"/>
    <w:rsid w:val="007D1814"/>
    <w:rsid w:val="007D2CE9"/>
    <w:rsid w:val="007D3A8E"/>
    <w:rsid w:val="007D4FD7"/>
    <w:rsid w:val="007D5817"/>
    <w:rsid w:val="007D5CCB"/>
    <w:rsid w:val="007D5FC6"/>
    <w:rsid w:val="007D697A"/>
    <w:rsid w:val="007D7246"/>
    <w:rsid w:val="007D76E3"/>
    <w:rsid w:val="007D7B74"/>
    <w:rsid w:val="007D7FC3"/>
    <w:rsid w:val="007E03EC"/>
    <w:rsid w:val="007E068C"/>
    <w:rsid w:val="007E06E1"/>
    <w:rsid w:val="007E0C4C"/>
    <w:rsid w:val="007E0F50"/>
    <w:rsid w:val="007E0F98"/>
    <w:rsid w:val="007E150D"/>
    <w:rsid w:val="007E1F73"/>
    <w:rsid w:val="007E2EBB"/>
    <w:rsid w:val="007E4A54"/>
    <w:rsid w:val="007E5FB2"/>
    <w:rsid w:val="007E62EE"/>
    <w:rsid w:val="007E633D"/>
    <w:rsid w:val="007E6A85"/>
    <w:rsid w:val="007E7A3B"/>
    <w:rsid w:val="007F0582"/>
    <w:rsid w:val="007F0AA0"/>
    <w:rsid w:val="007F268B"/>
    <w:rsid w:val="007F2A34"/>
    <w:rsid w:val="007F2E0A"/>
    <w:rsid w:val="007F309A"/>
    <w:rsid w:val="007F350D"/>
    <w:rsid w:val="007F443C"/>
    <w:rsid w:val="007F5321"/>
    <w:rsid w:val="007F7425"/>
    <w:rsid w:val="008003AD"/>
    <w:rsid w:val="00800C77"/>
    <w:rsid w:val="00800DE3"/>
    <w:rsid w:val="008013D0"/>
    <w:rsid w:val="0080196D"/>
    <w:rsid w:val="00801D39"/>
    <w:rsid w:val="00801E69"/>
    <w:rsid w:val="008024BE"/>
    <w:rsid w:val="0080293E"/>
    <w:rsid w:val="00802FE2"/>
    <w:rsid w:val="008032B4"/>
    <w:rsid w:val="00803448"/>
    <w:rsid w:val="00803862"/>
    <w:rsid w:val="00803F28"/>
    <w:rsid w:val="0080565B"/>
    <w:rsid w:val="00805A59"/>
    <w:rsid w:val="00806203"/>
    <w:rsid w:val="00806321"/>
    <w:rsid w:val="0080689A"/>
    <w:rsid w:val="00806DDE"/>
    <w:rsid w:val="00807236"/>
    <w:rsid w:val="008100F6"/>
    <w:rsid w:val="008102BF"/>
    <w:rsid w:val="0081061F"/>
    <w:rsid w:val="008109E5"/>
    <w:rsid w:val="00811735"/>
    <w:rsid w:val="00811D58"/>
    <w:rsid w:val="00811F90"/>
    <w:rsid w:val="0081208C"/>
    <w:rsid w:val="00812AC8"/>
    <w:rsid w:val="00813288"/>
    <w:rsid w:val="008136DD"/>
    <w:rsid w:val="00813750"/>
    <w:rsid w:val="008138E8"/>
    <w:rsid w:val="00813BC0"/>
    <w:rsid w:val="00813DEE"/>
    <w:rsid w:val="00814049"/>
    <w:rsid w:val="008143E8"/>
    <w:rsid w:val="0081522C"/>
    <w:rsid w:val="00815F36"/>
    <w:rsid w:val="0081606D"/>
    <w:rsid w:val="0081625D"/>
    <w:rsid w:val="0081712B"/>
    <w:rsid w:val="00817698"/>
    <w:rsid w:val="0082024B"/>
    <w:rsid w:val="00821017"/>
    <w:rsid w:val="00821DB9"/>
    <w:rsid w:val="00822537"/>
    <w:rsid w:val="008227DF"/>
    <w:rsid w:val="0082320C"/>
    <w:rsid w:val="00824B5F"/>
    <w:rsid w:val="00824BC6"/>
    <w:rsid w:val="008259EB"/>
    <w:rsid w:val="00826DDD"/>
    <w:rsid w:val="00826E78"/>
    <w:rsid w:val="008270B5"/>
    <w:rsid w:val="008305DF"/>
    <w:rsid w:val="00830932"/>
    <w:rsid w:val="00830D48"/>
    <w:rsid w:val="00831017"/>
    <w:rsid w:val="00831070"/>
    <w:rsid w:val="0083141E"/>
    <w:rsid w:val="00831C21"/>
    <w:rsid w:val="00831E61"/>
    <w:rsid w:val="00832143"/>
    <w:rsid w:val="00832603"/>
    <w:rsid w:val="00832921"/>
    <w:rsid w:val="00832BA5"/>
    <w:rsid w:val="008332B8"/>
    <w:rsid w:val="00833411"/>
    <w:rsid w:val="00833E07"/>
    <w:rsid w:val="00834A4F"/>
    <w:rsid w:val="00835350"/>
    <w:rsid w:val="00835BBA"/>
    <w:rsid w:val="00835F14"/>
    <w:rsid w:val="0083642D"/>
    <w:rsid w:val="00836627"/>
    <w:rsid w:val="00837702"/>
    <w:rsid w:val="008405E5"/>
    <w:rsid w:val="0084150E"/>
    <w:rsid w:val="008416E2"/>
    <w:rsid w:val="00841788"/>
    <w:rsid w:val="00842899"/>
    <w:rsid w:val="00842DDC"/>
    <w:rsid w:val="00842E81"/>
    <w:rsid w:val="00843C91"/>
    <w:rsid w:val="00843DE0"/>
    <w:rsid w:val="00845372"/>
    <w:rsid w:val="00845531"/>
    <w:rsid w:val="008457A6"/>
    <w:rsid w:val="00845DA2"/>
    <w:rsid w:val="00846722"/>
    <w:rsid w:val="00846BE8"/>
    <w:rsid w:val="00847863"/>
    <w:rsid w:val="008500A7"/>
    <w:rsid w:val="00850601"/>
    <w:rsid w:val="00850A32"/>
    <w:rsid w:val="00850DBA"/>
    <w:rsid w:val="00852A9A"/>
    <w:rsid w:val="00852AA2"/>
    <w:rsid w:val="00852F95"/>
    <w:rsid w:val="00852FAB"/>
    <w:rsid w:val="008530E9"/>
    <w:rsid w:val="008530F3"/>
    <w:rsid w:val="00853207"/>
    <w:rsid w:val="008536FB"/>
    <w:rsid w:val="0085432E"/>
    <w:rsid w:val="00855946"/>
    <w:rsid w:val="00855DBC"/>
    <w:rsid w:val="008561DD"/>
    <w:rsid w:val="008563BC"/>
    <w:rsid w:val="00856536"/>
    <w:rsid w:val="00856933"/>
    <w:rsid w:val="008574AD"/>
    <w:rsid w:val="00857F7C"/>
    <w:rsid w:val="00860233"/>
    <w:rsid w:val="0086086A"/>
    <w:rsid w:val="00860A23"/>
    <w:rsid w:val="00860D9B"/>
    <w:rsid w:val="00862160"/>
    <w:rsid w:val="00862556"/>
    <w:rsid w:val="00862D4E"/>
    <w:rsid w:val="00865520"/>
    <w:rsid w:val="008657BC"/>
    <w:rsid w:val="00867C48"/>
    <w:rsid w:val="00870D22"/>
    <w:rsid w:val="00871689"/>
    <w:rsid w:val="008716F0"/>
    <w:rsid w:val="0087191D"/>
    <w:rsid w:val="00871D97"/>
    <w:rsid w:val="00871DAC"/>
    <w:rsid w:val="00871EB2"/>
    <w:rsid w:val="008738EE"/>
    <w:rsid w:val="00873F36"/>
    <w:rsid w:val="00874242"/>
    <w:rsid w:val="0087436E"/>
    <w:rsid w:val="0087480F"/>
    <w:rsid w:val="0087515D"/>
    <w:rsid w:val="0087550B"/>
    <w:rsid w:val="008759DE"/>
    <w:rsid w:val="00875B48"/>
    <w:rsid w:val="00875C71"/>
    <w:rsid w:val="00875F1B"/>
    <w:rsid w:val="00876F8E"/>
    <w:rsid w:val="00877854"/>
    <w:rsid w:val="008803A9"/>
    <w:rsid w:val="008803AE"/>
    <w:rsid w:val="008810A7"/>
    <w:rsid w:val="00881261"/>
    <w:rsid w:val="0088190F"/>
    <w:rsid w:val="00881BB5"/>
    <w:rsid w:val="00882109"/>
    <w:rsid w:val="00883648"/>
    <w:rsid w:val="0088477F"/>
    <w:rsid w:val="00884E9C"/>
    <w:rsid w:val="00884F40"/>
    <w:rsid w:val="008850FF"/>
    <w:rsid w:val="00885A32"/>
    <w:rsid w:val="0088622D"/>
    <w:rsid w:val="008868CB"/>
    <w:rsid w:val="008876E3"/>
    <w:rsid w:val="008877D7"/>
    <w:rsid w:val="00890394"/>
    <w:rsid w:val="008906C0"/>
    <w:rsid w:val="0089076A"/>
    <w:rsid w:val="00891982"/>
    <w:rsid w:val="00891C06"/>
    <w:rsid w:val="0089217F"/>
    <w:rsid w:val="008921EB"/>
    <w:rsid w:val="00892308"/>
    <w:rsid w:val="00892BB8"/>
    <w:rsid w:val="0089470A"/>
    <w:rsid w:val="00894E3C"/>
    <w:rsid w:val="0089570A"/>
    <w:rsid w:val="00895BFB"/>
    <w:rsid w:val="0089681F"/>
    <w:rsid w:val="008968D6"/>
    <w:rsid w:val="00897763"/>
    <w:rsid w:val="008A00CC"/>
    <w:rsid w:val="008A0502"/>
    <w:rsid w:val="008A1498"/>
    <w:rsid w:val="008A2233"/>
    <w:rsid w:val="008A2E8B"/>
    <w:rsid w:val="008A354C"/>
    <w:rsid w:val="008A4233"/>
    <w:rsid w:val="008A445E"/>
    <w:rsid w:val="008A4598"/>
    <w:rsid w:val="008A59F5"/>
    <w:rsid w:val="008A6729"/>
    <w:rsid w:val="008B00DD"/>
    <w:rsid w:val="008B01D5"/>
    <w:rsid w:val="008B09EA"/>
    <w:rsid w:val="008B11E5"/>
    <w:rsid w:val="008B1897"/>
    <w:rsid w:val="008B1B72"/>
    <w:rsid w:val="008B2499"/>
    <w:rsid w:val="008B29FA"/>
    <w:rsid w:val="008B4991"/>
    <w:rsid w:val="008B4A83"/>
    <w:rsid w:val="008B5112"/>
    <w:rsid w:val="008B5159"/>
    <w:rsid w:val="008B5437"/>
    <w:rsid w:val="008B5B65"/>
    <w:rsid w:val="008B63CD"/>
    <w:rsid w:val="008B68B5"/>
    <w:rsid w:val="008B6A40"/>
    <w:rsid w:val="008B7021"/>
    <w:rsid w:val="008B7C51"/>
    <w:rsid w:val="008B7E7E"/>
    <w:rsid w:val="008C0AA5"/>
    <w:rsid w:val="008C137D"/>
    <w:rsid w:val="008C140B"/>
    <w:rsid w:val="008C2058"/>
    <w:rsid w:val="008C25B7"/>
    <w:rsid w:val="008C3661"/>
    <w:rsid w:val="008C52F3"/>
    <w:rsid w:val="008C5A7F"/>
    <w:rsid w:val="008C65EA"/>
    <w:rsid w:val="008C70F1"/>
    <w:rsid w:val="008C74E2"/>
    <w:rsid w:val="008C77D2"/>
    <w:rsid w:val="008D1345"/>
    <w:rsid w:val="008D1E85"/>
    <w:rsid w:val="008D2DDC"/>
    <w:rsid w:val="008D413C"/>
    <w:rsid w:val="008D4A3C"/>
    <w:rsid w:val="008D4B7C"/>
    <w:rsid w:val="008D59CF"/>
    <w:rsid w:val="008D5F3C"/>
    <w:rsid w:val="008D64B2"/>
    <w:rsid w:val="008D6939"/>
    <w:rsid w:val="008D6D64"/>
    <w:rsid w:val="008E0ECB"/>
    <w:rsid w:val="008E1E3A"/>
    <w:rsid w:val="008E2BE0"/>
    <w:rsid w:val="008E337C"/>
    <w:rsid w:val="008E33D7"/>
    <w:rsid w:val="008E3FC5"/>
    <w:rsid w:val="008E4723"/>
    <w:rsid w:val="008E531F"/>
    <w:rsid w:val="008E5603"/>
    <w:rsid w:val="008E5F89"/>
    <w:rsid w:val="008E6706"/>
    <w:rsid w:val="008E76D0"/>
    <w:rsid w:val="008F0703"/>
    <w:rsid w:val="008F09EF"/>
    <w:rsid w:val="008F11CC"/>
    <w:rsid w:val="008F16C4"/>
    <w:rsid w:val="008F1C6B"/>
    <w:rsid w:val="008F304F"/>
    <w:rsid w:val="008F30B6"/>
    <w:rsid w:val="008F43BC"/>
    <w:rsid w:val="008F4407"/>
    <w:rsid w:val="008F458E"/>
    <w:rsid w:val="008F45FC"/>
    <w:rsid w:val="008F50BF"/>
    <w:rsid w:val="008F5228"/>
    <w:rsid w:val="008F56CB"/>
    <w:rsid w:val="008F6FF9"/>
    <w:rsid w:val="008F7201"/>
    <w:rsid w:val="008F78BB"/>
    <w:rsid w:val="008F7F37"/>
    <w:rsid w:val="008F7FB4"/>
    <w:rsid w:val="00900296"/>
    <w:rsid w:val="00900851"/>
    <w:rsid w:val="00901299"/>
    <w:rsid w:val="009012B1"/>
    <w:rsid w:val="0090143F"/>
    <w:rsid w:val="00901E3E"/>
    <w:rsid w:val="00902372"/>
    <w:rsid w:val="00902B4C"/>
    <w:rsid w:val="00902D80"/>
    <w:rsid w:val="00903835"/>
    <w:rsid w:val="009039D8"/>
    <w:rsid w:val="00904033"/>
    <w:rsid w:val="0090403F"/>
    <w:rsid w:val="0090452C"/>
    <w:rsid w:val="00904B98"/>
    <w:rsid w:val="00904CA4"/>
    <w:rsid w:val="009068F1"/>
    <w:rsid w:val="00906DA6"/>
    <w:rsid w:val="00906E16"/>
    <w:rsid w:val="00906F7B"/>
    <w:rsid w:val="00907281"/>
    <w:rsid w:val="00907860"/>
    <w:rsid w:val="00910DF6"/>
    <w:rsid w:val="0091101D"/>
    <w:rsid w:val="00911166"/>
    <w:rsid w:val="00911609"/>
    <w:rsid w:val="00911969"/>
    <w:rsid w:val="00911DED"/>
    <w:rsid w:val="00912DEC"/>
    <w:rsid w:val="00913F2C"/>
    <w:rsid w:val="00914194"/>
    <w:rsid w:val="0091454B"/>
    <w:rsid w:val="00914C38"/>
    <w:rsid w:val="00915F53"/>
    <w:rsid w:val="00915FFE"/>
    <w:rsid w:val="0091684B"/>
    <w:rsid w:val="00916A6D"/>
    <w:rsid w:val="00916CF5"/>
    <w:rsid w:val="00916EE3"/>
    <w:rsid w:val="00916F6D"/>
    <w:rsid w:val="009176FB"/>
    <w:rsid w:val="0091788F"/>
    <w:rsid w:val="009178A3"/>
    <w:rsid w:val="00917AE3"/>
    <w:rsid w:val="00922D19"/>
    <w:rsid w:val="00923AA6"/>
    <w:rsid w:val="00923D4E"/>
    <w:rsid w:val="009258FB"/>
    <w:rsid w:val="009259F2"/>
    <w:rsid w:val="00925CEC"/>
    <w:rsid w:val="00925DF1"/>
    <w:rsid w:val="009267AF"/>
    <w:rsid w:val="00926CCE"/>
    <w:rsid w:val="00926E8D"/>
    <w:rsid w:val="0093003E"/>
    <w:rsid w:val="0093016E"/>
    <w:rsid w:val="009302E1"/>
    <w:rsid w:val="00930B83"/>
    <w:rsid w:val="00931AC0"/>
    <w:rsid w:val="009323A6"/>
    <w:rsid w:val="00932673"/>
    <w:rsid w:val="00933572"/>
    <w:rsid w:val="00933755"/>
    <w:rsid w:val="00934482"/>
    <w:rsid w:val="00934E06"/>
    <w:rsid w:val="00935E38"/>
    <w:rsid w:val="0093607F"/>
    <w:rsid w:val="00936B4B"/>
    <w:rsid w:val="00936D4F"/>
    <w:rsid w:val="00941634"/>
    <w:rsid w:val="00942D34"/>
    <w:rsid w:val="00942D59"/>
    <w:rsid w:val="00942DB5"/>
    <w:rsid w:val="00942DDF"/>
    <w:rsid w:val="009430CF"/>
    <w:rsid w:val="0094348F"/>
    <w:rsid w:val="00943556"/>
    <w:rsid w:val="00943F88"/>
    <w:rsid w:val="00944074"/>
    <w:rsid w:val="00945227"/>
    <w:rsid w:val="0094747A"/>
    <w:rsid w:val="009479BE"/>
    <w:rsid w:val="009518B3"/>
    <w:rsid w:val="00951E7C"/>
    <w:rsid w:val="009527C2"/>
    <w:rsid w:val="00952AAB"/>
    <w:rsid w:val="00952D86"/>
    <w:rsid w:val="00953531"/>
    <w:rsid w:val="00954B8F"/>
    <w:rsid w:val="00954C5F"/>
    <w:rsid w:val="00954CDC"/>
    <w:rsid w:val="00955268"/>
    <w:rsid w:val="009555EE"/>
    <w:rsid w:val="00955861"/>
    <w:rsid w:val="009562CA"/>
    <w:rsid w:val="00956EC2"/>
    <w:rsid w:val="009605EC"/>
    <w:rsid w:val="00960703"/>
    <w:rsid w:val="00960AF1"/>
    <w:rsid w:val="00960B38"/>
    <w:rsid w:val="00961291"/>
    <w:rsid w:val="00961D0E"/>
    <w:rsid w:val="00961EFC"/>
    <w:rsid w:val="009622EA"/>
    <w:rsid w:val="009648D7"/>
    <w:rsid w:val="00965A61"/>
    <w:rsid w:val="00965BCA"/>
    <w:rsid w:val="00965F44"/>
    <w:rsid w:val="00966416"/>
    <w:rsid w:val="0096689A"/>
    <w:rsid w:val="0096692C"/>
    <w:rsid w:val="00967036"/>
    <w:rsid w:val="0096720A"/>
    <w:rsid w:val="009703E5"/>
    <w:rsid w:val="00970732"/>
    <w:rsid w:val="00970F38"/>
    <w:rsid w:val="0097143B"/>
    <w:rsid w:val="009714C7"/>
    <w:rsid w:val="00971A93"/>
    <w:rsid w:val="00971C1B"/>
    <w:rsid w:val="00971DAC"/>
    <w:rsid w:val="0097269A"/>
    <w:rsid w:val="009737F1"/>
    <w:rsid w:val="00973856"/>
    <w:rsid w:val="00974197"/>
    <w:rsid w:val="009746B1"/>
    <w:rsid w:val="00974A54"/>
    <w:rsid w:val="00974E5E"/>
    <w:rsid w:val="00974EEA"/>
    <w:rsid w:val="00975456"/>
    <w:rsid w:val="00975FB0"/>
    <w:rsid w:val="00976728"/>
    <w:rsid w:val="009800D2"/>
    <w:rsid w:val="00980557"/>
    <w:rsid w:val="00980AB7"/>
    <w:rsid w:val="00981C98"/>
    <w:rsid w:val="00981CD3"/>
    <w:rsid w:val="009828C1"/>
    <w:rsid w:val="00982B94"/>
    <w:rsid w:val="00982E9E"/>
    <w:rsid w:val="00983123"/>
    <w:rsid w:val="00983663"/>
    <w:rsid w:val="00984130"/>
    <w:rsid w:val="00984456"/>
    <w:rsid w:val="009844DC"/>
    <w:rsid w:val="009847D7"/>
    <w:rsid w:val="00984DE4"/>
    <w:rsid w:val="00985299"/>
    <w:rsid w:val="00987363"/>
    <w:rsid w:val="00987672"/>
    <w:rsid w:val="00990347"/>
    <w:rsid w:val="00990B60"/>
    <w:rsid w:val="00991014"/>
    <w:rsid w:val="0099169A"/>
    <w:rsid w:val="009919E7"/>
    <w:rsid w:val="00991EF8"/>
    <w:rsid w:val="00992EBA"/>
    <w:rsid w:val="00993ACA"/>
    <w:rsid w:val="00993BA7"/>
    <w:rsid w:val="00994223"/>
    <w:rsid w:val="00995CB2"/>
    <w:rsid w:val="009967A6"/>
    <w:rsid w:val="009967CE"/>
    <w:rsid w:val="00996CB6"/>
    <w:rsid w:val="00996D0D"/>
    <w:rsid w:val="009978EB"/>
    <w:rsid w:val="00997EAC"/>
    <w:rsid w:val="009A09FD"/>
    <w:rsid w:val="009A1063"/>
    <w:rsid w:val="009A1805"/>
    <w:rsid w:val="009A18AA"/>
    <w:rsid w:val="009A1CDA"/>
    <w:rsid w:val="009A1FA1"/>
    <w:rsid w:val="009A20FC"/>
    <w:rsid w:val="009A27EB"/>
    <w:rsid w:val="009A2ADF"/>
    <w:rsid w:val="009A3247"/>
    <w:rsid w:val="009A38F5"/>
    <w:rsid w:val="009A45C2"/>
    <w:rsid w:val="009A4C81"/>
    <w:rsid w:val="009A5444"/>
    <w:rsid w:val="009A587C"/>
    <w:rsid w:val="009A733D"/>
    <w:rsid w:val="009A7EDC"/>
    <w:rsid w:val="009B0AB5"/>
    <w:rsid w:val="009B0BFA"/>
    <w:rsid w:val="009B0E01"/>
    <w:rsid w:val="009B0F30"/>
    <w:rsid w:val="009B0F7C"/>
    <w:rsid w:val="009B1C0F"/>
    <w:rsid w:val="009B2082"/>
    <w:rsid w:val="009B2554"/>
    <w:rsid w:val="009B27E0"/>
    <w:rsid w:val="009B3476"/>
    <w:rsid w:val="009B38D5"/>
    <w:rsid w:val="009B3943"/>
    <w:rsid w:val="009B3C0D"/>
    <w:rsid w:val="009B5151"/>
    <w:rsid w:val="009B5701"/>
    <w:rsid w:val="009B5839"/>
    <w:rsid w:val="009B58F8"/>
    <w:rsid w:val="009B65FC"/>
    <w:rsid w:val="009B66A5"/>
    <w:rsid w:val="009B6908"/>
    <w:rsid w:val="009B6C62"/>
    <w:rsid w:val="009B6C97"/>
    <w:rsid w:val="009B6D9E"/>
    <w:rsid w:val="009B6E08"/>
    <w:rsid w:val="009B6F5B"/>
    <w:rsid w:val="009B6F85"/>
    <w:rsid w:val="009B7826"/>
    <w:rsid w:val="009C025A"/>
    <w:rsid w:val="009C0749"/>
    <w:rsid w:val="009C08AB"/>
    <w:rsid w:val="009C12CB"/>
    <w:rsid w:val="009C18D5"/>
    <w:rsid w:val="009C2AAD"/>
    <w:rsid w:val="009C2B37"/>
    <w:rsid w:val="009C2B67"/>
    <w:rsid w:val="009C3008"/>
    <w:rsid w:val="009C3261"/>
    <w:rsid w:val="009C339C"/>
    <w:rsid w:val="009C3767"/>
    <w:rsid w:val="009C4D4F"/>
    <w:rsid w:val="009C50E4"/>
    <w:rsid w:val="009C58BE"/>
    <w:rsid w:val="009C5DE5"/>
    <w:rsid w:val="009C632B"/>
    <w:rsid w:val="009C68AA"/>
    <w:rsid w:val="009C7337"/>
    <w:rsid w:val="009C741A"/>
    <w:rsid w:val="009C7F4A"/>
    <w:rsid w:val="009D00FE"/>
    <w:rsid w:val="009D13F9"/>
    <w:rsid w:val="009D1683"/>
    <w:rsid w:val="009D1A5A"/>
    <w:rsid w:val="009D1B40"/>
    <w:rsid w:val="009D1BCF"/>
    <w:rsid w:val="009D1C42"/>
    <w:rsid w:val="009D2A54"/>
    <w:rsid w:val="009D2DA5"/>
    <w:rsid w:val="009D3331"/>
    <w:rsid w:val="009D34BE"/>
    <w:rsid w:val="009D390B"/>
    <w:rsid w:val="009D43DF"/>
    <w:rsid w:val="009D44A8"/>
    <w:rsid w:val="009D554F"/>
    <w:rsid w:val="009D57AB"/>
    <w:rsid w:val="009D5E18"/>
    <w:rsid w:val="009D6B83"/>
    <w:rsid w:val="009D7778"/>
    <w:rsid w:val="009E0268"/>
    <w:rsid w:val="009E03C5"/>
    <w:rsid w:val="009E0769"/>
    <w:rsid w:val="009E0C16"/>
    <w:rsid w:val="009E11F0"/>
    <w:rsid w:val="009E1651"/>
    <w:rsid w:val="009E2418"/>
    <w:rsid w:val="009E2F6C"/>
    <w:rsid w:val="009E38D6"/>
    <w:rsid w:val="009E3A84"/>
    <w:rsid w:val="009E3D42"/>
    <w:rsid w:val="009E4377"/>
    <w:rsid w:val="009E4AE8"/>
    <w:rsid w:val="009E54E8"/>
    <w:rsid w:val="009E570B"/>
    <w:rsid w:val="009E59A3"/>
    <w:rsid w:val="009E5BE3"/>
    <w:rsid w:val="009E5EAD"/>
    <w:rsid w:val="009E78F0"/>
    <w:rsid w:val="009E7D96"/>
    <w:rsid w:val="009E7DD3"/>
    <w:rsid w:val="009F0DD7"/>
    <w:rsid w:val="009F17B2"/>
    <w:rsid w:val="009F1BD5"/>
    <w:rsid w:val="009F201A"/>
    <w:rsid w:val="009F216E"/>
    <w:rsid w:val="009F220D"/>
    <w:rsid w:val="009F22E6"/>
    <w:rsid w:val="009F26A4"/>
    <w:rsid w:val="009F2FF5"/>
    <w:rsid w:val="009F3986"/>
    <w:rsid w:val="009F3A4F"/>
    <w:rsid w:val="009F3C38"/>
    <w:rsid w:val="009F3D48"/>
    <w:rsid w:val="009F529B"/>
    <w:rsid w:val="009F673E"/>
    <w:rsid w:val="009F7050"/>
    <w:rsid w:val="009F7118"/>
    <w:rsid w:val="009F73DD"/>
    <w:rsid w:val="009F7E48"/>
    <w:rsid w:val="009F7F15"/>
    <w:rsid w:val="009F7FD8"/>
    <w:rsid w:val="00A0007A"/>
    <w:rsid w:val="00A00782"/>
    <w:rsid w:val="00A011F3"/>
    <w:rsid w:val="00A01294"/>
    <w:rsid w:val="00A019F9"/>
    <w:rsid w:val="00A02360"/>
    <w:rsid w:val="00A02904"/>
    <w:rsid w:val="00A02B87"/>
    <w:rsid w:val="00A02FE5"/>
    <w:rsid w:val="00A0300E"/>
    <w:rsid w:val="00A0385B"/>
    <w:rsid w:val="00A03887"/>
    <w:rsid w:val="00A044B4"/>
    <w:rsid w:val="00A05359"/>
    <w:rsid w:val="00A0721B"/>
    <w:rsid w:val="00A07C9A"/>
    <w:rsid w:val="00A11230"/>
    <w:rsid w:val="00A11E90"/>
    <w:rsid w:val="00A12287"/>
    <w:rsid w:val="00A12496"/>
    <w:rsid w:val="00A13B29"/>
    <w:rsid w:val="00A13E49"/>
    <w:rsid w:val="00A13FCC"/>
    <w:rsid w:val="00A148EA"/>
    <w:rsid w:val="00A14BF1"/>
    <w:rsid w:val="00A160B1"/>
    <w:rsid w:val="00A160F4"/>
    <w:rsid w:val="00A161B8"/>
    <w:rsid w:val="00A164FB"/>
    <w:rsid w:val="00A17414"/>
    <w:rsid w:val="00A17441"/>
    <w:rsid w:val="00A17F3F"/>
    <w:rsid w:val="00A20BB3"/>
    <w:rsid w:val="00A20C1C"/>
    <w:rsid w:val="00A20C6F"/>
    <w:rsid w:val="00A21208"/>
    <w:rsid w:val="00A21616"/>
    <w:rsid w:val="00A21E01"/>
    <w:rsid w:val="00A220C3"/>
    <w:rsid w:val="00A24C61"/>
    <w:rsid w:val="00A25D38"/>
    <w:rsid w:val="00A261A4"/>
    <w:rsid w:val="00A2708C"/>
    <w:rsid w:val="00A301B2"/>
    <w:rsid w:val="00A30394"/>
    <w:rsid w:val="00A30604"/>
    <w:rsid w:val="00A30F6F"/>
    <w:rsid w:val="00A31406"/>
    <w:rsid w:val="00A31417"/>
    <w:rsid w:val="00A3191C"/>
    <w:rsid w:val="00A32694"/>
    <w:rsid w:val="00A3278A"/>
    <w:rsid w:val="00A32FF4"/>
    <w:rsid w:val="00A3388A"/>
    <w:rsid w:val="00A34154"/>
    <w:rsid w:val="00A365F6"/>
    <w:rsid w:val="00A36875"/>
    <w:rsid w:val="00A37DF5"/>
    <w:rsid w:val="00A406C9"/>
    <w:rsid w:val="00A40CDD"/>
    <w:rsid w:val="00A40DE7"/>
    <w:rsid w:val="00A41CA5"/>
    <w:rsid w:val="00A4215A"/>
    <w:rsid w:val="00A42568"/>
    <w:rsid w:val="00A42780"/>
    <w:rsid w:val="00A42C37"/>
    <w:rsid w:val="00A434EA"/>
    <w:rsid w:val="00A43932"/>
    <w:rsid w:val="00A4636B"/>
    <w:rsid w:val="00A46669"/>
    <w:rsid w:val="00A470C8"/>
    <w:rsid w:val="00A471CD"/>
    <w:rsid w:val="00A4752F"/>
    <w:rsid w:val="00A51008"/>
    <w:rsid w:val="00A51954"/>
    <w:rsid w:val="00A51E71"/>
    <w:rsid w:val="00A5277C"/>
    <w:rsid w:val="00A52BF1"/>
    <w:rsid w:val="00A53620"/>
    <w:rsid w:val="00A53712"/>
    <w:rsid w:val="00A54BB4"/>
    <w:rsid w:val="00A552EB"/>
    <w:rsid w:val="00A566CC"/>
    <w:rsid w:val="00A567E6"/>
    <w:rsid w:val="00A57A3D"/>
    <w:rsid w:val="00A608A7"/>
    <w:rsid w:val="00A60E88"/>
    <w:rsid w:val="00A6131D"/>
    <w:rsid w:val="00A6133D"/>
    <w:rsid w:val="00A62033"/>
    <w:rsid w:val="00A621A3"/>
    <w:rsid w:val="00A64139"/>
    <w:rsid w:val="00A64EE7"/>
    <w:rsid w:val="00A65A21"/>
    <w:rsid w:val="00A6630A"/>
    <w:rsid w:val="00A66312"/>
    <w:rsid w:val="00A669C1"/>
    <w:rsid w:val="00A6771B"/>
    <w:rsid w:val="00A7083C"/>
    <w:rsid w:val="00A70B1E"/>
    <w:rsid w:val="00A70CC4"/>
    <w:rsid w:val="00A70E05"/>
    <w:rsid w:val="00A714E4"/>
    <w:rsid w:val="00A7171A"/>
    <w:rsid w:val="00A73096"/>
    <w:rsid w:val="00A7393D"/>
    <w:rsid w:val="00A73969"/>
    <w:rsid w:val="00A743D6"/>
    <w:rsid w:val="00A74958"/>
    <w:rsid w:val="00A74B4D"/>
    <w:rsid w:val="00A74E1B"/>
    <w:rsid w:val="00A7517D"/>
    <w:rsid w:val="00A75479"/>
    <w:rsid w:val="00A75D9F"/>
    <w:rsid w:val="00A80415"/>
    <w:rsid w:val="00A808A2"/>
    <w:rsid w:val="00A8092F"/>
    <w:rsid w:val="00A80BB7"/>
    <w:rsid w:val="00A814A7"/>
    <w:rsid w:val="00A8179F"/>
    <w:rsid w:val="00A81D6E"/>
    <w:rsid w:val="00A81DC7"/>
    <w:rsid w:val="00A82339"/>
    <w:rsid w:val="00A8237C"/>
    <w:rsid w:val="00A8306C"/>
    <w:rsid w:val="00A833C2"/>
    <w:rsid w:val="00A8375B"/>
    <w:rsid w:val="00A8383E"/>
    <w:rsid w:val="00A841FE"/>
    <w:rsid w:val="00A844F4"/>
    <w:rsid w:val="00A84788"/>
    <w:rsid w:val="00A848C3"/>
    <w:rsid w:val="00A84D58"/>
    <w:rsid w:val="00A85480"/>
    <w:rsid w:val="00A8563E"/>
    <w:rsid w:val="00A85A92"/>
    <w:rsid w:val="00A86A19"/>
    <w:rsid w:val="00A86B38"/>
    <w:rsid w:val="00A86E80"/>
    <w:rsid w:val="00A86FD5"/>
    <w:rsid w:val="00A879FA"/>
    <w:rsid w:val="00A87B78"/>
    <w:rsid w:val="00A87CCA"/>
    <w:rsid w:val="00A87ED0"/>
    <w:rsid w:val="00A901A2"/>
    <w:rsid w:val="00A90867"/>
    <w:rsid w:val="00A9097C"/>
    <w:rsid w:val="00A90FEE"/>
    <w:rsid w:val="00A91954"/>
    <w:rsid w:val="00A91CE2"/>
    <w:rsid w:val="00A92B8E"/>
    <w:rsid w:val="00A92C39"/>
    <w:rsid w:val="00A93A3A"/>
    <w:rsid w:val="00A93E6F"/>
    <w:rsid w:val="00A941EB"/>
    <w:rsid w:val="00A944D5"/>
    <w:rsid w:val="00A94943"/>
    <w:rsid w:val="00A955AC"/>
    <w:rsid w:val="00A96054"/>
    <w:rsid w:val="00A96BD0"/>
    <w:rsid w:val="00A972C4"/>
    <w:rsid w:val="00AA0632"/>
    <w:rsid w:val="00AA10F2"/>
    <w:rsid w:val="00AA1EA1"/>
    <w:rsid w:val="00AA22A8"/>
    <w:rsid w:val="00AA3979"/>
    <w:rsid w:val="00AA3DDA"/>
    <w:rsid w:val="00AA5089"/>
    <w:rsid w:val="00AA52B0"/>
    <w:rsid w:val="00AA79E2"/>
    <w:rsid w:val="00AB013C"/>
    <w:rsid w:val="00AB0192"/>
    <w:rsid w:val="00AB0A9B"/>
    <w:rsid w:val="00AB0E51"/>
    <w:rsid w:val="00AB102B"/>
    <w:rsid w:val="00AB2298"/>
    <w:rsid w:val="00AB2FCE"/>
    <w:rsid w:val="00AB3C3E"/>
    <w:rsid w:val="00AB3E94"/>
    <w:rsid w:val="00AB3ED3"/>
    <w:rsid w:val="00AB3FB2"/>
    <w:rsid w:val="00AB42F3"/>
    <w:rsid w:val="00AB5560"/>
    <w:rsid w:val="00AB6951"/>
    <w:rsid w:val="00AB6D07"/>
    <w:rsid w:val="00AB75DF"/>
    <w:rsid w:val="00AB7C16"/>
    <w:rsid w:val="00AC03BC"/>
    <w:rsid w:val="00AC1882"/>
    <w:rsid w:val="00AC1BCB"/>
    <w:rsid w:val="00AC220A"/>
    <w:rsid w:val="00AC2BE0"/>
    <w:rsid w:val="00AC2C8F"/>
    <w:rsid w:val="00AC30D8"/>
    <w:rsid w:val="00AC3D34"/>
    <w:rsid w:val="00AC4144"/>
    <w:rsid w:val="00AC4868"/>
    <w:rsid w:val="00AC4B36"/>
    <w:rsid w:val="00AC5258"/>
    <w:rsid w:val="00AC5D10"/>
    <w:rsid w:val="00AC6AC3"/>
    <w:rsid w:val="00AD0214"/>
    <w:rsid w:val="00AD0B46"/>
    <w:rsid w:val="00AD171B"/>
    <w:rsid w:val="00AD1DC6"/>
    <w:rsid w:val="00AD1DEA"/>
    <w:rsid w:val="00AD2779"/>
    <w:rsid w:val="00AD2B74"/>
    <w:rsid w:val="00AD2C3E"/>
    <w:rsid w:val="00AD30B2"/>
    <w:rsid w:val="00AD3496"/>
    <w:rsid w:val="00AD36F3"/>
    <w:rsid w:val="00AD3F51"/>
    <w:rsid w:val="00AD42F5"/>
    <w:rsid w:val="00AD4EA6"/>
    <w:rsid w:val="00AD51F2"/>
    <w:rsid w:val="00AD52C3"/>
    <w:rsid w:val="00AD5619"/>
    <w:rsid w:val="00AD569D"/>
    <w:rsid w:val="00AD59D6"/>
    <w:rsid w:val="00AD5DF2"/>
    <w:rsid w:val="00AD67D8"/>
    <w:rsid w:val="00AD6BB4"/>
    <w:rsid w:val="00AD6C1A"/>
    <w:rsid w:val="00AE01C0"/>
    <w:rsid w:val="00AE03BF"/>
    <w:rsid w:val="00AE0FD9"/>
    <w:rsid w:val="00AE1058"/>
    <w:rsid w:val="00AE1BD0"/>
    <w:rsid w:val="00AE2275"/>
    <w:rsid w:val="00AE27ED"/>
    <w:rsid w:val="00AE28F5"/>
    <w:rsid w:val="00AE2E16"/>
    <w:rsid w:val="00AE2E75"/>
    <w:rsid w:val="00AE2FD0"/>
    <w:rsid w:val="00AE32FA"/>
    <w:rsid w:val="00AE333E"/>
    <w:rsid w:val="00AE3753"/>
    <w:rsid w:val="00AE38CC"/>
    <w:rsid w:val="00AE43C0"/>
    <w:rsid w:val="00AE4F85"/>
    <w:rsid w:val="00AE5A61"/>
    <w:rsid w:val="00AE607F"/>
    <w:rsid w:val="00AE60D3"/>
    <w:rsid w:val="00AE61CD"/>
    <w:rsid w:val="00AE634B"/>
    <w:rsid w:val="00AE650A"/>
    <w:rsid w:val="00AE67D9"/>
    <w:rsid w:val="00AE6998"/>
    <w:rsid w:val="00AE6BD1"/>
    <w:rsid w:val="00AE6E9A"/>
    <w:rsid w:val="00AE75DF"/>
    <w:rsid w:val="00AF005A"/>
    <w:rsid w:val="00AF08CA"/>
    <w:rsid w:val="00AF11F8"/>
    <w:rsid w:val="00AF1769"/>
    <w:rsid w:val="00AF19E5"/>
    <w:rsid w:val="00AF224E"/>
    <w:rsid w:val="00AF2656"/>
    <w:rsid w:val="00AF3DB2"/>
    <w:rsid w:val="00AF67A0"/>
    <w:rsid w:val="00AF6A1B"/>
    <w:rsid w:val="00AF6E01"/>
    <w:rsid w:val="00AF6FE6"/>
    <w:rsid w:val="00AF7CF8"/>
    <w:rsid w:val="00AF7D4B"/>
    <w:rsid w:val="00B0022F"/>
    <w:rsid w:val="00B0078F"/>
    <w:rsid w:val="00B0128E"/>
    <w:rsid w:val="00B01EDB"/>
    <w:rsid w:val="00B020D6"/>
    <w:rsid w:val="00B025E6"/>
    <w:rsid w:val="00B026DA"/>
    <w:rsid w:val="00B0278A"/>
    <w:rsid w:val="00B02B4C"/>
    <w:rsid w:val="00B042C0"/>
    <w:rsid w:val="00B04AD2"/>
    <w:rsid w:val="00B05966"/>
    <w:rsid w:val="00B05B77"/>
    <w:rsid w:val="00B05E16"/>
    <w:rsid w:val="00B05E24"/>
    <w:rsid w:val="00B0615A"/>
    <w:rsid w:val="00B06472"/>
    <w:rsid w:val="00B06736"/>
    <w:rsid w:val="00B06995"/>
    <w:rsid w:val="00B072EA"/>
    <w:rsid w:val="00B103B6"/>
    <w:rsid w:val="00B10EB4"/>
    <w:rsid w:val="00B10FB7"/>
    <w:rsid w:val="00B1153C"/>
    <w:rsid w:val="00B11880"/>
    <w:rsid w:val="00B11988"/>
    <w:rsid w:val="00B11C99"/>
    <w:rsid w:val="00B11F1C"/>
    <w:rsid w:val="00B131C5"/>
    <w:rsid w:val="00B13797"/>
    <w:rsid w:val="00B13DAD"/>
    <w:rsid w:val="00B14CEA"/>
    <w:rsid w:val="00B14E5A"/>
    <w:rsid w:val="00B156FC"/>
    <w:rsid w:val="00B15E00"/>
    <w:rsid w:val="00B16455"/>
    <w:rsid w:val="00B17295"/>
    <w:rsid w:val="00B172E7"/>
    <w:rsid w:val="00B17A38"/>
    <w:rsid w:val="00B20425"/>
    <w:rsid w:val="00B209A9"/>
    <w:rsid w:val="00B22210"/>
    <w:rsid w:val="00B22756"/>
    <w:rsid w:val="00B22881"/>
    <w:rsid w:val="00B22988"/>
    <w:rsid w:val="00B2311F"/>
    <w:rsid w:val="00B238B0"/>
    <w:rsid w:val="00B23ADA"/>
    <w:rsid w:val="00B23EA1"/>
    <w:rsid w:val="00B24199"/>
    <w:rsid w:val="00B241F1"/>
    <w:rsid w:val="00B24326"/>
    <w:rsid w:val="00B24BFF"/>
    <w:rsid w:val="00B26734"/>
    <w:rsid w:val="00B27BAE"/>
    <w:rsid w:val="00B27F61"/>
    <w:rsid w:val="00B27FF3"/>
    <w:rsid w:val="00B30862"/>
    <w:rsid w:val="00B312A6"/>
    <w:rsid w:val="00B31808"/>
    <w:rsid w:val="00B320C7"/>
    <w:rsid w:val="00B32584"/>
    <w:rsid w:val="00B328D6"/>
    <w:rsid w:val="00B32BD7"/>
    <w:rsid w:val="00B32EF9"/>
    <w:rsid w:val="00B3313A"/>
    <w:rsid w:val="00B33C41"/>
    <w:rsid w:val="00B33C7C"/>
    <w:rsid w:val="00B33FAF"/>
    <w:rsid w:val="00B349F0"/>
    <w:rsid w:val="00B35038"/>
    <w:rsid w:val="00B365C5"/>
    <w:rsid w:val="00B368E9"/>
    <w:rsid w:val="00B3753C"/>
    <w:rsid w:val="00B37A67"/>
    <w:rsid w:val="00B40422"/>
    <w:rsid w:val="00B404CD"/>
    <w:rsid w:val="00B40B0A"/>
    <w:rsid w:val="00B410FD"/>
    <w:rsid w:val="00B41ABD"/>
    <w:rsid w:val="00B42104"/>
    <w:rsid w:val="00B42B75"/>
    <w:rsid w:val="00B432DC"/>
    <w:rsid w:val="00B4353D"/>
    <w:rsid w:val="00B4393A"/>
    <w:rsid w:val="00B4490F"/>
    <w:rsid w:val="00B44E3F"/>
    <w:rsid w:val="00B4580B"/>
    <w:rsid w:val="00B46F59"/>
    <w:rsid w:val="00B478AB"/>
    <w:rsid w:val="00B47C28"/>
    <w:rsid w:val="00B500C3"/>
    <w:rsid w:val="00B504BF"/>
    <w:rsid w:val="00B51614"/>
    <w:rsid w:val="00B51726"/>
    <w:rsid w:val="00B52408"/>
    <w:rsid w:val="00B529AF"/>
    <w:rsid w:val="00B52C7C"/>
    <w:rsid w:val="00B53510"/>
    <w:rsid w:val="00B53837"/>
    <w:rsid w:val="00B53A27"/>
    <w:rsid w:val="00B5427A"/>
    <w:rsid w:val="00B54553"/>
    <w:rsid w:val="00B545FE"/>
    <w:rsid w:val="00B54D1D"/>
    <w:rsid w:val="00B5551E"/>
    <w:rsid w:val="00B55D40"/>
    <w:rsid w:val="00B57062"/>
    <w:rsid w:val="00B606BA"/>
    <w:rsid w:val="00B61260"/>
    <w:rsid w:val="00B61B24"/>
    <w:rsid w:val="00B62756"/>
    <w:rsid w:val="00B63560"/>
    <w:rsid w:val="00B63791"/>
    <w:rsid w:val="00B659AC"/>
    <w:rsid w:val="00B700C3"/>
    <w:rsid w:val="00B7035E"/>
    <w:rsid w:val="00B7037E"/>
    <w:rsid w:val="00B70ECD"/>
    <w:rsid w:val="00B7117D"/>
    <w:rsid w:val="00B714FB"/>
    <w:rsid w:val="00B72774"/>
    <w:rsid w:val="00B73805"/>
    <w:rsid w:val="00B73977"/>
    <w:rsid w:val="00B73FA1"/>
    <w:rsid w:val="00B7495C"/>
    <w:rsid w:val="00B75DA2"/>
    <w:rsid w:val="00B76A98"/>
    <w:rsid w:val="00B76C99"/>
    <w:rsid w:val="00B76ED2"/>
    <w:rsid w:val="00B778A2"/>
    <w:rsid w:val="00B813CF"/>
    <w:rsid w:val="00B816DD"/>
    <w:rsid w:val="00B81FCD"/>
    <w:rsid w:val="00B821CF"/>
    <w:rsid w:val="00B82B61"/>
    <w:rsid w:val="00B836EF"/>
    <w:rsid w:val="00B8394A"/>
    <w:rsid w:val="00B8412B"/>
    <w:rsid w:val="00B8412C"/>
    <w:rsid w:val="00B8502C"/>
    <w:rsid w:val="00B85C0C"/>
    <w:rsid w:val="00B8731E"/>
    <w:rsid w:val="00B8751C"/>
    <w:rsid w:val="00B876CB"/>
    <w:rsid w:val="00B905ED"/>
    <w:rsid w:val="00B91C8F"/>
    <w:rsid w:val="00B92DB4"/>
    <w:rsid w:val="00B92EF7"/>
    <w:rsid w:val="00B93600"/>
    <w:rsid w:val="00B93736"/>
    <w:rsid w:val="00B94052"/>
    <w:rsid w:val="00B94469"/>
    <w:rsid w:val="00B945EB"/>
    <w:rsid w:val="00B94A7D"/>
    <w:rsid w:val="00B94DF1"/>
    <w:rsid w:val="00B962B5"/>
    <w:rsid w:val="00B96C47"/>
    <w:rsid w:val="00B96C61"/>
    <w:rsid w:val="00B96D88"/>
    <w:rsid w:val="00B97186"/>
    <w:rsid w:val="00B97722"/>
    <w:rsid w:val="00B97A19"/>
    <w:rsid w:val="00B97C7A"/>
    <w:rsid w:val="00BA01AD"/>
    <w:rsid w:val="00BA0376"/>
    <w:rsid w:val="00BA0CD2"/>
    <w:rsid w:val="00BA2165"/>
    <w:rsid w:val="00BA2228"/>
    <w:rsid w:val="00BA291E"/>
    <w:rsid w:val="00BA2A84"/>
    <w:rsid w:val="00BA2C89"/>
    <w:rsid w:val="00BA4A43"/>
    <w:rsid w:val="00BA4D91"/>
    <w:rsid w:val="00BA50CB"/>
    <w:rsid w:val="00BA542F"/>
    <w:rsid w:val="00BA63A6"/>
    <w:rsid w:val="00BA6CAA"/>
    <w:rsid w:val="00BA6CEF"/>
    <w:rsid w:val="00BA6FE3"/>
    <w:rsid w:val="00BA6FEF"/>
    <w:rsid w:val="00BA7509"/>
    <w:rsid w:val="00BA78C0"/>
    <w:rsid w:val="00BB08A3"/>
    <w:rsid w:val="00BB179B"/>
    <w:rsid w:val="00BB1B16"/>
    <w:rsid w:val="00BB22E8"/>
    <w:rsid w:val="00BB291B"/>
    <w:rsid w:val="00BB2D1D"/>
    <w:rsid w:val="00BB2DF7"/>
    <w:rsid w:val="00BB3842"/>
    <w:rsid w:val="00BB3A1F"/>
    <w:rsid w:val="00BB3DAA"/>
    <w:rsid w:val="00BB53F9"/>
    <w:rsid w:val="00BB5970"/>
    <w:rsid w:val="00BB6B40"/>
    <w:rsid w:val="00BB6F6C"/>
    <w:rsid w:val="00BB767F"/>
    <w:rsid w:val="00BB7C1D"/>
    <w:rsid w:val="00BB7CD6"/>
    <w:rsid w:val="00BC0792"/>
    <w:rsid w:val="00BC0BD8"/>
    <w:rsid w:val="00BC0BF4"/>
    <w:rsid w:val="00BC0C96"/>
    <w:rsid w:val="00BC0E04"/>
    <w:rsid w:val="00BC14EA"/>
    <w:rsid w:val="00BC1670"/>
    <w:rsid w:val="00BC1D3E"/>
    <w:rsid w:val="00BC2372"/>
    <w:rsid w:val="00BC24A2"/>
    <w:rsid w:val="00BC3005"/>
    <w:rsid w:val="00BC3094"/>
    <w:rsid w:val="00BC333D"/>
    <w:rsid w:val="00BC36E5"/>
    <w:rsid w:val="00BC373A"/>
    <w:rsid w:val="00BC3A09"/>
    <w:rsid w:val="00BC524C"/>
    <w:rsid w:val="00BC55F9"/>
    <w:rsid w:val="00BC6EBF"/>
    <w:rsid w:val="00BC7217"/>
    <w:rsid w:val="00BC76A1"/>
    <w:rsid w:val="00BC7853"/>
    <w:rsid w:val="00BC7937"/>
    <w:rsid w:val="00BC7DAC"/>
    <w:rsid w:val="00BC7F32"/>
    <w:rsid w:val="00BD052A"/>
    <w:rsid w:val="00BD0F63"/>
    <w:rsid w:val="00BD1622"/>
    <w:rsid w:val="00BD1645"/>
    <w:rsid w:val="00BD1F0F"/>
    <w:rsid w:val="00BD2539"/>
    <w:rsid w:val="00BD2592"/>
    <w:rsid w:val="00BD3259"/>
    <w:rsid w:val="00BD3E53"/>
    <w:rsid w:val="00BD4560"/>
    <w:rsid w:val="00BD4DD0"/>
    <w:rsid w:val="00BD5499"/>
    <w:rsid w:val="00BD5D6F"/>
    <w:rsid w:val="00BD6E01"/>
    <w:rsid w:val="00BD71EE"/>
    <w:rsid w:val="00BD729B"/>
    <w:rsid w:val="00BE107F"/>
    <w:rsid w:val="00BE10B4"/>
    <w:rsid w:val="00BE1B0F"/>
    <w:rsid w:val="00BE2917"/>
    <w:rsid w:val="00BE331A"/>
    <w:rsid w:val="00BE3AB8"/>
    <w:rsid w:val="00BE3E2E"/>
    <w:rsid w:val="00BE42BB"/>
    <w:rsid w:val="00BE4483"/>
    <w:rsid w:val="00BE501E"/>
    <w:rsid w:val="00BE5D71"/>
    <w:rsid w:val="00BE65E9"/>
    <w:rsid w:val="00BE6AA5"/>
    <w:rsid w:val="00BE6B5E"/>
    <w:rsid w:val="00BE792C"/>
    <w:rsid w:val="00BF00E1"/>
    <w:rsid w:val="00BF02F2"/>
    <w:rsid w:val="00BF056E"/>
    <w:rsid w:val="00BF0679"/>
    <w:rsid w:val="00BF10E2"/>
    <w:rsid w:val="00BF1140"/>
    <w:rsid w:val="00BF27E4"/>
    <w:rsid w:val="00BF3784"/>
    <w:rsid w:val="00BF4024"/>
    <w:rsid w:val="00BF4233"/>
    <w:rsid w:val="00BF42E7"/>
    <w:rsid w:val="00BF4503"/>
    <w:rsid w:val="00BF4B66"/>
    <w:rsid w:val="00BF5040"/>
    <w:rsid w:val="00BF5131"/>
    <w:rsid w:val="00BF5672"/>
    <w:rsid w:val="00BF58D5"/>
    <w:rsid w:val="00BF6031"/>
    <w:rsid w:val="00C003DD"/>
    <w:rsid w:val="00C0091E"/>
    <w:rsid w:val="00C009C5"/>
    <w:rsid w:val="00C00E78"/>
    <w:rsid w:val="00C012E6"/>
    <w:rsid w:val="00C013E8"/>
    <w:rsid w:val="00C0150A"/>
    <w:rsid w:val="00C020CE"/>
    <w:rsid w:val="00C0224E"/>
    <w:rsid w:val="00C03099"/>
    <w:rsid w:val="00C03745"/>
    <w:rsid w:val="00C03AB9"/>
    <w:rsid w:val="00C050BE"/>
    <w:rsid w:val="00C054D2"/>
    <w:rsid w:val="00C0555A"/>
    <w:rsid w:val="00C07DCC"/>
    <w:rsid w:val="00C07F23"/>
    <w:rsid w:val="00C102F4"/>
    <w:rsid w:val="00C10442"/>
    <w:rsid w:val="00C12496"/>
    <w:rsid w:val="00C12E3F"/>
    <w:rsid w:val="00C13CD3"/>
    <w:rsid w:val="00C13D16"/>
    <w:rsid w:val="00C14226"/>
    <w:rsid w:val="00C15130"/>
    <w:rsid w:val="00C15438"/>
    <w:rsid w:val="00C1575B"/>
    <w:rsid w:val="00C163DF"/>
    <w:rsid w:val="00C16694"/>
    <w:rsid w:val="00C2018C"/>
    <w:rsid w:val="00C20ABE"/>
    <w:rsid w:val="00C20FD3"/>
    <w:rsid w:val="00C221BD"/>
    <w:rsid w:val="00C236CB"/>
    <w:rsid w:val="00C23711"/>
    <w:rsid w:val="00C23C01"/>
    <w:rsid w:val="00C23DB0"/>
    <w:rsid w:val="00C242A5"/>
    <w:rsid w:val="00C24B08"/>
    <w:rsid w:val="00C24B76"/>
    <w:rsid w:val="00C24C8B"/>
    <w:rsid w:val="00C24DE2"/>
    <w:rsid w:val="00C254E7"/>
    <w:rsid w:val="00C256DD"/>
    <w:rsid w:val="00C25C95"/>
    <w:rsid w:val="00C25F1A"/>
    <w:rsid w:val="00C269E2"/>
    <w:rsid w:val="00C26A7C"/>
    <w:rsid w:val="00C27B27"/>
    <w:rsid w:val="00C306DE"/>
    <w:rsid w:val="00C3140C"/>
    <w:rsid w:val="00C31754"/>
    <w:rsid w:val="00C327A3"/>
    <w:rsid w:val="00C327A9"/>
    <w:rsid w:val="00C32C83"/>
    <w:rsid w:val="00C33123"/>
    <w:rsid w:val="00C34532"/>
    <w:rsid w:val="00C3585E"/>
    <w:rsid w:val="00C35B3F"/>
    <w:rsid w:val="00C35E76"/>
    <w:rsid w:val="00C36411"/>
    <w:rsid w:val="00C37024"/>
    <w:rsid w:val="00C37427"/>
    <w:rsid w:val="00C374A6"/>
    <w:rsid w:val="00C37E69"/>
    <w:rsid w:val="00C407AC"/>
    <w:rsid w:val="00C408CC"/>
    <w:rsid w:val="00C40969"/>
    <w:rsid w:val="00C41670"/>
    <w:rsid w:val="00C41A80"/>
    <w:rsid w:val="00C41BF5"/>
    <w:rsid w:val="00C43348"/>
    <w:rsid w:val="00C43661"/>
    <w:rsid w:val="00C439CA"/>
    <w:rsid w:val="00C43D3E"/>
    <w:rsid w:val="00C449E0"/>
    <w:rsid w:val="00C45DDF"/>
    <w:rsid w:val="00C46B7D"/>
    <w:rsid w:val="00C46D78"/>
    <w:rsid w:val="00C477D7"/>
    <w:rsid w:val="00C50962"/>
    <w:rsid w:val="00C512FE"/>
    <w:rsid w:val="00C51CD7"/>
    <w:rsid w:val="00C52461"/>
    <w:rsid w:val="00C52F7B"/>
    <w:rsid w:val="00C53240"/>
    <w:rsid w:val="00C54089"/>
    <w:rsid w:val="00C54646"/>
    <w:rsid w:val="00C54B60"/>
    <w:rsid w:val="00C54C5E"/>
    <w:rsid w:val="00C55308"/>
    <w:rsid w:val="00C55644"/>
    <w:rsid w:val="00C55837"/>
    <w:rsid w:val="00C55D1C"/>
    <w:rsid w:val="00C55F13"/>
    <w:rsid w:val="00C55F72"/>
    <w:rsid w:val="00C56190"/>
    <w:rsid w:val="00C56626"/>
    <w:rsid w:val="00C56831"/>
    <w:rsid w:val="00C571A2"/>
    <w:rsid w:val="00C571A6"/>
    <w:rsid w:val="00C5737E"/>
    <w:rsid w:val="00C57C1D"/>
    <w:rsid w:val="00C605F1"/>
    <w:rsid w:val="00C61BEE"/>
    <w:rsid w:val="00C61C68"/>
    <w:rsid w:val="00C61D7F"/>
    <w:rsid w:val="00C621AF"/>
    <w:rsid w:val="00C621B5"/>
    <w:rsid w:val="00C62FCF"/>
    <w:rsid w:val="00C63400"/>
    <w:rsid w:val="00C639C9"/>
    <w:rsid w:val="00C64870"/>
    <w:rsid w:val="00C651EB"/>
    <w:rsid w:val="00C65779"/>
    <w:rsid w:val="00C659AC"/>
    <w:rsid w:val="00C65ABC"/>
    <w:rsid w:val="00C67EE4"/>
    <w:rsid w:val="00C7048F"/>
    <w:rsid w:val="00C721C1"/>
    <w:rsid w:val="00C72A84"/>
    <w:rsid w:val="00C7365E"/>
    <w:rsid w:val="00C7369D"/>
    <w:rsid w:val="00C7391C"/>
    <w:rsid w:val="00C739BC"/>
    <w:rsid w:val="00C74099"/>
    <w:rsid w:val="00C741DA"/>
    <w:rsid w:val="00C748AE"/>
    <w:rsid w:val="00C74B5C"/>
    <w:rsid w:val="00C75C70"/>
    <w:rsid w:val="00C75CB0"/>
    <w:rsid w:val="00C75DF4"/>
    <w:rsid w:val="00C76FBF"/>
    <w:rsid w:val="00C772D7"/>
    <w:rsid w:val="00C7747C"/>
    <w:rsid w:val="00C775E7"/>
    <w:rsid w:val="00C77EFA"/>
    <w:rsid w:val="00C77FBB"/>
    <w:rsid w:val="00C77FE5"/>
    <w:rsid w:val="00C80357"/>
    <w:rsid w:val="00C809A0"/>
    <w:rsid w:val="00C80F14"/>
    <w:rsid w:val="00C815F0"/>
    <w:rsid w:val="00C81D07"/>
    <w:rsid w:val="00C82160"/>
    <w:rsid w:val="00C823E4"/>
    <w:rsid w:val="00C825C0"/>
    <w:rsid w:val="00C8303F"/>
    <w:rsid w:val="00C83DCE"/>
    <w:rsid w:val="00C84C63"/>
    <w:rsid w:val="00C84F79"/>
    <w:rsid w:val="00C852B0"/>
    <w:rsid w:val="00C867E1"/>
    <w:rsid w:val="00C86A6E"/>
    <w:rsid w:val="00C871AD"/>
    <w:rsid w:val="00C8770F"/>
    <w:rsid w:val="00C9117A"/>
    <w:rsid w:val="00C914C3"/>
    <w:rsid w:val="00C91908"/>
    <w:rsid w:val="00C91BAC"/>
    <w:rsid w:val="00C922E3"/>
    <w:rsid w:val="00C9280F"/>
    <w:rsid w:val="00C943C3"/>
    <w:rsid w:val="00C94DEC"/>
    <w:rsid w:val="00C952A3"/>
    <w:rsid w:val="00C958C1"/>
    <w:rsid w:val="00C95955"/>
    <w:rsid w:val="00C96BFD"/>
    <w:rsid w:val="00C979E7"/>
    <w:rsid w:val="00CA09EF"/>
    <w:rsid w:val="00CA1B4B"/>
    <w:rsid w:val="00CA245C"/>
    <w:rsid w:val="00CA7095"/>
    <w:rsid w:val="00CA71FE"/>
    <w:rsid w:val="00CA7FE5"/>
    <w:rsid w:val="00CB0408"/>
    <w:rsid w:val="00CB0430"/>
    <w:rsid w:val="00CB087C"/>
    <w:rsid w:val="00CB1121"/>
    <w:rsid w:val="00CB1521"/>
    <w:rsid w:val="00CB18F6"/>
    <w:rsid w:val="00CB38C6"/>
    <w:rsid w:val="00CB443D"/>
    <w:rsid w:val="00CB4551"/>
    <w:rsid w:val="00CB45A7"/>
    <w:rsid w:val="00CB4E2A"/>
    <w:rsid w:val="00CB53F6"/>
    <w:rsid w:val="00CB675C"/>
    <w:rsid w:val="00CB7004"/>
    <w:rsid w:val="00CB7347"/>
    <w:rsid w:val="00CB7496"/>
    <w:rsid w:val="00CC023B"/>
    <w:rsid w:val="00CC08C2"/>
    <w:rsid w:val="00CC09BC"/>
    <w:rsid w:val="00CC0CE2"/>
    <w:rsid w:val="00CC0D1A"/>
    <w:rsid w:val="00CC0EA5"/>
    <w:rsid w:val="00CC1650"/>
    <w:rsid w:val="00CC18EB"/>
    <w:rsid w:val="00CC1F78"/>
    <w:rsid w:val="00CC222B"/>
    <w:rsid w:val="00CC2C31"/>
    <w:rsid w:val="00CC3BE6"/>
    <w:rsid w:val="00CC3F8B"/>
    <w:rsid w:val="00CC4407"/>
    <w:rsid w:val="00CC444A"/>
    <w:rsid w:val="00CC5045"/>
    <w:rsid w:val="00CC58EF"/>
    <w:rsid w:val="00CC5D66"/>
    <w:rsid w:val="00CC6A6F"/>
    <w:rsid w:val="00CC6ADF"/>
    <w:rsid w:val="00CC777B"/>
    <w:rsid w:val="00CC7BD0"/>
    <w:rsid w:val="00CD022F"/>
    <w:rsid w:val="00CD0350"/>
    <w:rsid w:val="00CD078E"/>
    <w:rsid w:val="00CD0C99"/>
    <w:rsid w:val="00CD18E3"/>
    <w:rsid w:val="00CD50A6"/>
    <w:rsid w:val="00CD525B"/>
    <w:rsid w:val="00CD527D"/>
    <w:rsid w:val="00CD5CCC"/>
    <w:rsid w:val="00CD5EF1"/>
    <w:rsid w:val="00CD6F07"/>
    <w:rsid w:val="00CD71E8"/>
    <w:rsid w:val="00CD75A2"/>
    <w:rsid w:val="00CD7891"/>
    <w:rsid w:val="00CE0122"/>
    <w:rsid w:val="00CE1972"/>
    <w:rsid w:val="00CE27C2"/>
    <w:rsid w:val="00CE2BBE"/>
    <w:rsid w:val="00CE2F3F"/>
    <w:rsid w:val="00CE3CF1"/>
    <w:rsid w:val="00CE445B"/>
    <w:rsid w:val="00CE533E"/>
    <w:rsid w:val="00CE5987"/>
    <w:rsid w:val="00CE5FAF"/>
    <w:rsid w:val="00CE71C4"/>
    <w:rsid w:val="00CE7736"/>
    <w:rsid w:val="00CE78AD"/>
    <w:rsid w:val="00CF16C7"/>
    <w:rsid w:val="00CF219C"/>
    <w:rsid w:val="00CF275F"/>
    <w:rsid w:val="00CF2834"/>
    <w:rsid w:val="00CF28FA"/>
    <w:rsid w:val="00CF3015"/>
    <w:rsid w:val="00CF3E90"/>
    <w:rsid w:val="00CF51C4"/>
    <w:rsid w:val="00CF5314"/>
    <w:rsid w:val="00CF53A0"/>
    <w:rsid w:val="00CF5554"/>
    <w:rsid w:val="00CF5A66"/>
    <w:rsid w:val="00CF5AFC"/>
    <w:rsid w:val="00CF65EA"/>
    <w:rsid w:val="00CF6D81"/>
    <w:rsid w:val="00CF76FC"/>
    <w:rsid w:val="00CF7D59"/>
    <w:rsid w:val="00CF7E22"/>
    <w:rsid w:val="00CF7FE1"/>
    <w:rsid w:val="00D00751"/>
    <w:rsid w:val="00D007F9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6876"/>
    <w:rsid w:val="00D06ACD"/>
    <w:rsid w:val="00D07F9E"/>
    <w:rsid w:val="00D10028"/>
    <w:rsid w:val="00D10336"/>
    <w:rsid w:val="00D118DE"/>
    <w:rsid w:val="00D11950"/>
    <w:rsid w:val="00D12AC9"/>
    <w:rsid w:val="00D1300F"/>
    <w:rsid w:val="00D14DA7"/>
    <w:rsid w:val="00D155E9"/>
    <w:rsid w:val="00D16757"/>
    <w:rsid w:val="00D16E43"/>
    <w:rsid w:val="00D16FBC"/>
    <w:rsid w:val="00D1735C"/>
    <w:rsid w:val="00D17592"/>
    <w:rsid w:val="00D20322"/>
    <w:rsid w:val="00D20365"/>
    <w:rsid w:val="00D2184F"/>
    <w:rsid w:val="00D21D2A"/>
    <w:rsid w:val="00D2204F"/>
    <w:rsid w:val="00D22105"/>
    <w:rsid w:val="00D231DC"/>
    <w:rsid w:val="00D238BB"/>
    <w:rsid w:val="00D2458C"/>
    <w:rsid w:val="00D247D5"/>
    <w:rsid w:val="00D256B8"/>
    <w:rsid w:val="00D25A12"/>
    <w:rsid w:val="00D2643E"/>
    <w:rsid w:val="00D27F39"/>
    <w:rsid w:val="00D300A7"/>
    <w:rsid w:val="00D3096A"/>
    <w:rsid w:val="00D30A59"/>
    <w:rsid w:val="00D30FFA"/>
    <w:rsid w:val="00D31F42"/>
    <w:rsid w:val="00D31FAB"/>
    <w:rsid w:val="00D3258D"/>
    <w:rsid w:val="00D32C70"/>
    <w:rsid w:val="00D331DC"/>
    <w:rsid w:val="00D340F1"/>
    <w:rsid w:val="00D34405"/>
    <w:rsid w:val="00D34796"/>
    <w:rsid w:val="00D34AEF"/>
    <w:rsid w:val="00D356B7"/>
    <w:rsid w:val="00D35926"/>
    <w:rsid w:val="00D36237"/>
    <w:rsid w:val="00D36EDF"/>
    <w:rsid w:val="00D37294"/>
    <w:rsid w:val="00D372E1"/>
    <w:rsid w:val="00D412C0"/>
    <w:rsid w:val="00D414DB"/>
    <w:rsid w:val="00D41520"/>
    <w:rsid w:val="00D41726"/>
    <w:rsid w:val="00D4291A"/>
    <w:rsid w:val="00D430CB"/>
    <w:rsid w:val="00D438DB"/>
    <w:rsid w:val="00D439A9"/>
    <w:rsid w:val="00D4406C"/>
    <w:rsid w:val="00D441DE"/>
    <w:rsid w:val="00D44642"/>
    <w:rsid w:val="00D447F4"/>
    <w:rsid w:val="00D44A2B"/>
    <w:rsid w:val="00D44C09"/>
    <w:rsid w:val="00D45769"/>
    <w:rsid w:val="00D45B16"/>
    <w:rsid w:val="00D45BA4"/>
    <w:rsid w:val="00D46240"/>
    <w:rsid w:val="00D46485"/>
    <w:rsid w:val="00D4738D"/>
    <w:rsid w:val="00D47DFC"/>
    <w:rsid w:val="00D5005A"/>
    <w:rsid w:val="00D50114"/>
    <w:rsid w:val="00D50771"/>
    <w:rsid w:val="00D50DAA"/>
    <w:rsid w:val="00D51425"/>
    <w:rsid w:val="00D5185B"/>
    <w:rsid w:val="00D51AE5"/>
    <w:rsid w:val="00D51CFE"/>
    <w:rsid w:val="00D51E3F"/>
    <w:rsid w:val="00D5343D"/>
    <w:rsid w:val="00D53AEE"/>
    <w:rsid w:val="00D53FA2"/>
    <w:rsid w:val="00D547F7"/>
    <w:rsid w:val="00D54DEA"/>
    <w:rsid w:val="00D54E0F"/>
    <w:rsid w:val="00D5636E"/>
    <w:rsid w:val="00D56C7B"/>
    <w:rsid w:val="00D5770D"/>
    <w:rsid w:val="00D60BEB"/>
    <w:rsid w:val="00D61579"/>
    <w:rsid w:val="00D617A2"/>
    <w:rsid w:val="00D6248F"/>
    <w:rsid w:val="00D62F73"/>
    <w:rsid w:val="00D631A8"/>
    <w:rsid w:val="00D63262"/>
    <w:rsid w:val="00D63E7F"/>
    <w:rsid w:val="00D6453C"/>
    <w:rsid w:val="00D64CBD"/>
    <w:rsid w:val="00D652BA"/>
    <w:rsid w:val="00D6532A"/>
    <w:rsid w:val="00D6570B"/>
    <w:rsid w:val="00D65BE1"/>
    <w:rsid w:val="00D65C18"/>
    <w:rsid w:val="00D65EAA"/>
    <w:rsid w:val="00D66006"/>
    <w:rsid w:val="00D66A14"/>
    <w:rsid w:val="00D66ECD"/>
    <w:rsid w:val="00D6729F"/>
    <w:rsid w:val="00D70A0C"/>
    <w:rsid w:val="00D70B75"/>
    <w:rsid w:val="00D70DE7"/>
    <w:rsid w:val="00D71F6D"/>
    <w:rsid w:val="00D7281C"/>
    <w:rsid w:val="00D73459"/>
    <w:rsid w:val="00D73848"/>
    <w:rsid w:val="00D75CED"/>
    <w:rsid w:val="00D76191"/>
    <w:rsid w:val="00D76BFE"/>
    <w:rsid w:val="00D76E5C"/>
    <w:rsid w:val="00D770E7"/>
    <w:rsid w:val="00D7710A"/>
    <w:rsid w:val="00D806EB"/>
    <w:rsid w:val="00D80992"/>
    <w:rsid w:val="00D81354"/>
    <w:rsid w:val="00D81935"/>
    <w:rsid w:val="00D81E8D"/>
    <w:rsid w:val="00D8248D"/>
    <w:rsid w:val="00D827BF"/>
    <w:rsid w:val="00D82A00"/>
    <w:rsid w:val="00D82B4A"/>
    <w:rsid w:val="00D83054"/>
    <w:rsid w:val="00D835F2"/>
    <w:rsid w:val="00D8362D"/>
    <w:rsid w:val="00D837F7"/>
    <w:rsid w:val="00D8527A"/>
    <w:rsid w:val="00D85AFB"/>
    <w:rsid w:val="00D86004"/>
    <w:rsid w:val="00D86109"/>
    <w:rsid w:val="00D868E5"/>
    <w:rsid w:val="00D86DE6"/>
    <w:rsid w:val="00D8712E"/>
    <w:rsid w:val="00D90071"/>
    <w:rsid w:val="00D90C5F"/>
    <w:rsid w:val="00D910C6"/>
    <w:rsid w:val="00D91CCB"/>
    <w:rsid w:val="00D91D2F"/>
    <w:rsid w:val="00D920C6"/>
    <w:rsid w:val="00D92D5F"/>
    <w:rsid w:val="00D9315D"/>
    <w:rsid w:val="00D93356"/>
    <w:rsid w:val="00D934FD"/>
    <w:rsid w:val="00D935D0"/>
    <w:rsid w:val="00D9363C"/>
    <w:rsid w:val="00D936C0"/>
    <w:rsid w:val="00D93980"/>
    <w:rsid w:val="00D93999"/>
    <w:rsid w:val="00D9436D"/>
    <w:rsid w:val="00D94CAA"/>
    <w:rsid w:val="00D95085"/>
    <w:rsid w:val="00D95487"/>
    <w:rsid w:val="00D967AD"/>
    <w:rsid w:val="00D96968"/>
    <w:rsid w:val="00D97360"/>
    <w:rsid w:val="00DA010A"/>
    <w:rsid w:val="00DA06B9"/>
    <w:rsid w:val="00DA13AD"/>
    <w:rsid w:val="00DA1757"/>
    <w:rsid w:val="00DA180E"/>
    <w:rsid w:val="00DA27B9"/>
    <w:rsid w:val="00DA3A62"/>
    <w:rsid w:val="00DA3CEC"/>
    <w:rsid w:val="00DA4216"/>
    <w:rsid w:val="00DA494A"/>
    <w:rsid w:val="00DA5BE3"/>
    <w:rsid w:val="00DA698E"/>
    <w:rsid w:val="00DA6A9F"/>
    <w:rsid w:val="00DA6C06"/>
    <w:rsid w:val="00DA77EF"/>
    <w:rsid w:val="00DB0984"/>
    <w:rsid w:val="00DB228A"/>
    <w:rsid w:val="00DB230C"/>
    <w:rsid w:val="00DB3D2C"/>
    <w:rsid w:val="00DB3FE0"/>
    <w:rsid w:val="00DB4AB3"/>
    <w:rsid w:val="00DB4F9F"/>
    <w:rsid w:val="00DB510D"/>
    <w:rsid w:val="00DB5B97"/>
    <w:rsid w:val="00DB5DB8"/>
    <w:rsid w:val="00DB645B"/>
    <w:rsid w:val="00DB6523"/>
    <w:rsid w:val="00DB6FF0"/>
    <w:rsid w:val="00DB737E"/>
    <w:rsid w:val="00DB7F0C"/>
    <w:rsid w:val="00DC0D38"/>
    <w:rsid w:val="00DC2A7C"/>
    <w:rsid w:val="00DC2FB7"/>
    <w:rsid w:val="00DC3346"/>
    <w:rsid w:val="00DC3D12"/>
    <w:rsid w:val="00DC46B8"/>
    <w:rsid w:val="00DC4978"/>
    <w:rsid w:val="00DC5BF4"/>
    <w:rsid w:val="00DC71BE"/>
    <w:rsid w:val="00DD03EB"/>
    <w:rsid w:val="00DD042E"/>
    <w:rsid w:val="00DD06FA"/>
    <w:rsid w:val="00DD07C3"/>
    <w:rsid w:val="00DD0B4F"/>
    <w:rsid w:val="00DD0FF8"/>
    <w:rsid w:val="00DD279D"/>
    <w:rsid w:val="00DD3B22"/>
    <w:rsid w:val="00DD3BFA"/>
    <w:rsid w:val="00DD4B7E"/>
    <w:rsid w:val="00DD5199"/>
    <w:rsid w:val="00DD5574"/>
    <w:rsid w:val="00DD6900"/>
    <w:rsid w:val="00DD7428"/>
    <w:rsid w:val="00DD7597"/>
    <w:rsid w:val="00DD781B"/>
    <w:rsid w:val="00DD7BAD"/>
    <w:rsid w:val="00DD7F41"/>
    <w:rsid w:val="00DE01AB"/>
    <w:rsid w:val="00DE0C3A"/>
    <w:rsid w:val="00DE1124"/>
    <w:rsid w:val="00DE201F"/>
    <w:rsid w:val="00DE3418"/>
    <w:rsid w:val="00DE3734"/>
    <w:rsid w:val="00DE3873"/>
    <w:rsid w:val="00DE3B45"/>
    <w:rsid w:val="00DE3C72"/>
    <w:rsid w:val="00DE442B"/>
    <w:rsid w:val="00DE48D8"/>
    <w:rsid w:val="00DE646F"/>
    <w:rsid w:val="00DE7BB2"/>
    <w:rsid w:val="00DF0569"/>
    <w:rsid w:val="00DF07E1"/>
    <w:rsid w:val="00DF14E6"/>
    <w:rsid w:val="00DF195C"/>
    <w:rsid w:val="00DF2113"/>
    <w:rsid w:val="00DF3395"/>
    <w:rsid w:val="00DF34CC"/>
    <w:rsid w:val="00DF3837"/>
    <w:rsid w:val="00DF3D98"/>
    <w:rsid w:val="00DF46B6"/>
    <w:rsid w:val="00DF55BB"/>
    <w:rsid w:val="00DF61F5"/>
    <w:rsid w:val="00DF69AC"/>
    <w:rsid w:val="00DF6E42"/>
    <w:rsid w:val="00E00475"/>
    <w:rsid w:val="00E005E0"/>
    <w:rsid w:val="00E006A5"/>
    <w:rsid w:val="00E00A40"/>
    <w:rsid w:val="00E0116C"/>
    <w:rsid w:val="00E019C2"/>
    <w:rsid w:val="00E0220D"/>
    <w:rsid w:val="00E02245"/>
    <w:rsid w:val="00E04254"/>
    <w:rsid w:val="00E04633"/>
    <w:rsid w:val="00E05075"/>
    <w:rsid w:val="00E0576F"/>
    <w:rsid w:val="00E06117"/>
    <w:rsid w:val="00E061D0"/>
    <w:rsid w:val="00E0657C"/>
    <w:rsid w:val="00E06D47"/>
    <w:rsid w:val="00E06F61"/>
    <w:rsid w:val="00E11558"/>
    <w:rsid w:val="00E11A60"/>
    <w:rsid w:val="00E13161"/>
    <w:rsid w:val="00E1392D"/>
    <w:rsid w:val="00E13AFE"/>
    <w:rsid w:val="00E142AF"/>
    <w:rsid w:val="00E147D6"/>
    <w:rsid w:val="00E15375"/>
    <w:rsid w:val="00E1556A"/>
    <w:rsid w:val="00E15707"/>
    <w:rsid w:val="00E159D4"/>
    <w:rsid w:val="00E163BB"/>
    <w:rsid w:val="00E166AB"/>
    <w:rsid w:val="00E170F0"/>
    <w:rsid w:val="00E179A8"/>
    <w:rsid w:val="00E200F0"/>
    <w:rsid w:val="00E2062D"/>
    <w:rsid w:val="00E20E86"/>
    <w:rsid w:val="00E20EFD"/>
    <w:rsid w:val="00E211EA"/>
    <w:rsid w:val="00E21A7A"/>
    <w:rsid w:val="00E21E52"/>
    <w:rsid w:val="00E2371B"/>
    <w:rsid w:val="00E2378B"/>
    <w:rsid w:val="00E24748"/>
    <w:rsid w:val="00E24B27"/>
    <w:rsid w:val="00E258F9"/>
    <w:rsid w:val="00E259A1"/>
    <w:rsid w:val="00E25C83"/>
    <w:rsid w:val="00E26AA0"/>
    <w:rsid w:val="00E26B2E"/>
    <w:rsid w:val="00E26D53"/>
    <w:rsid w:val="00E27D28"/>
    <w:rsid w:val="00E27E1F"/>
    <w:rsid w:val="00E27F4A"/>
    <w:rsid w:val="00E30212"/>
    <w:rsid w:val="00E30F06"/>
    <w:rsid w:val="00E30F57"/>
    <w:rsid w:val="00E31236"/>
    <w:rsid w:val="00E32A2E"/>
    <w:rsid w:val="00E32A6B"/>
    <w:rsid w:val="00E3390F"/>
    <w:rsid w:val="00E3395B"/>
    <w:rsid w:val="00E339AE"/>
    <w:rsid w:val="00E339FF"/>
    <w:rsid w:val="00E33D55"/>
    <w:rsid w:val="00E34066"/>
    <w:rsid w:val="00E35173"/>
    <w:rsid w:val="00E35806"/>
    <w:rsid w:val="00E35AE4"/>
    <w:rsid w:val="00E362D6"/>
    <w:rsid w:val="00E363F8"/>
    <w:rsid w:val="00E3738F"/>
    <w:rsid w:val="00E37554"/>
    <w:rsid w:val="00E37E53"/>
    <w:rsid w:val="00E405E8"/>
    <w:rsid w:val="00E407E3"/>
    <w:rsid w:val="00E40FFC"/>
    <w:rsid w:val="00E41584"/>
    <w:rsid w:val="00E41922"/>
    <w:rsid w:val="00E421B5"/>
    <w:rsid w:val="00E4377A"/>
    <w:rsid w:val="00E43899"/>
    <w:rsid w:val="00E442A0"/>
    <w:rsid w:val="00E444C4"/>
    <w:rsid w:val="00E452B8"/>
    <w:rsid w:val="00E455C9"/>
    <w:rsid w:val="00E459D6"/>
    <w:rsid w:val="00E45C79"/>
    <w:rsid w:val="00E45C8C"/>
    <w:rsid w:val="00E46327"/>
    <w:rsid w:val="00E46598"/>
    <w:rsid w:val="00E46D78"/>
    <w:rsid w:val="00E4778D"/>
    <w:rsid w:val="00E47DA0"/>
    <w:rsid w:val="00E5109C"/>
    <w:rsid w:val="00E51652"/>
    <w:rsid w:val="00E5271D"/>
    <w:rsid w:val="00E538C7"/>
    <w:rsid w:val="00E5423A"/>
    <w:rsid w:val="00E544E0"/>
    <w:rsid w:val="00E553E8"/>
    <w:rsid w:val="00E5599C"/>
    <w:rsid w:val="00E55A2D"/>
    <w:rsid w:val="00E56842"/>
    <w:rsid w:val="00E57055"/>
    <w:rsid w:val="00E573BC"/>
    <w:rsid w:val="00E57F86"/>
    <w:rsid w:val="00E6028E"/>
    <w:rsid w:val="00E60685"/>
    <w:rsid w:val="00E60BEA"/>
    <w:rsid w:val="00E61259"/>
    <w:rsid w:val="00E6136A"/>
    <w:rsid w:val="00E61C1D"/>
    <w:rsid w:val="00E62915"/>
    <w:rsid w:val="00E637EF"/>
    <w:rsid w:val="00E63CF7"/>
    <w:rsid w:val="00E63E3B"/>
    <w:rsid w:val="00E646CD"/>
    <w:rsid w:val="00E65494"/>
    <w:rsid w:val="00E65E99"/>
    <w:rsid w:val="00E679FF"/>
    <w:rsid w:val="00E67CD0"/>
    <w:rsid w:val="00E70C8C"/>
    <w:rsid w:val="00E70F53"/>
    <w:rsid w:val="00E71534"/>
    <w:rsid w:val="00E72087"/>
    <w:rsid w:val="00E7224E"/>
    <w:rsid w:val="00E72556"/>
    <w:rsid w:val="00E72EAD"/>
    <w:rsid w:val="00E72EC4"/>
    <w:rsid w:val="00E735A9"/>
    <w:rsid w:val="00E73E68"/>
    <w:rsid w:val="00E7409B"/>
    <w:rsid w:val="00E74680"/>
    <w:rsid w:val="00E74CFB"/>
    <w:rsid w:val="00E74D73"/>
    <w:rsid w:val="00E755AC"/>
    <w:rsid w:val="00E75764"/>
    <w:rsid w:val="00E770F4"/>
    <w:rsid w:val="00E77690"/>
    <w:rsid w:val="00E77DFA"/>
    <w:rsid w:val="00E80E49"/>
    <w:rsid w:val="00E80F31"/>
    <w:rsid w:val="00E81A58"/>
    <w:rsid w:val="00E81AB3"/>
    <w:rsid w:val="00E81D40"/>
    <w:rsid w:val="00E81FE5"/>
    <w:rsid w:val="00E83F2F"/>
    <w:rsid w:val="00E84969"/>
    <w:rsid w:val="00E85244"/>
    <w:rsid w:val="00E85BD5"/>
    <w:rsid w:val="00E862AD"/>
    <w:rsid w:val="00E86CC2"/>
    <w:rsid w:val="00E86EF6"/>
    <w:rsid w:val="00E87FC7"/>
    <w:rsid w:val="00E914A7"/>
    <w:rsid w:val="00E9194B"/>
    <w:rsid w:val="00E9321B"/>
    <w:rsid w:val="00E94688"/>
    <w:rsid w:val="00E952D9"/>
    <w:rsid w:val="00E95ACC"/>
    <w:rsid w:val="00E95C7A"/>
    <w:rsid w:val="00E95E6B"/>
    <w:rsid w:val="00E96160"/>
    <w:rsid w:val="00E96AFB"/>
    <w:rsid w:val="00E970CD"/>
    <w:rsid w:val="00E979DA"/>
    <w:rsid w:val="00EA057D"/>
    <w:rsid w:val="00EA0B37"/>
    <w:rsid w:val="00EA1781"/>
    <w:rsid w:val="00EA200E"/>
    <w:rsid w:val="00EA409D"/>
    <w:rsid w:val="00EA4511"/>
    <w:rsid w:val="00EA5626"/>
    <w:rsid w:val="00EA5823"/>
    <w:rsid w:val="00EA5C86"/>
    <w:rsid w:val="00EA5D34"/>
    <w:rsid w:val="00EA5E34"/>
    <w:rsid w:val="00EA5FE3"/>
    <w:rsid w:val="00EA65CC"/>
    <w:rsid w:val="00EA675C"/>
    <w:rsid w:val="00EA6F32"/>
    <w:rsid w:val="00EA77FF"/>
    <w:rsid w:val="00EA7CB3"/>
    <w:rsid w:val="00EB1282"/>
    <w:rsid w:val="00EB1F23"/>
    <w:rsid w:val="00EB275B"/>
    <w:rsid w:val="00EB2AB3"/>
    <w:rsid w:val="00EB2C6C"/>
    <w:rsid w:val="00EB300A"/>
    <w:rsid w:val="00EB30E4"/>
    <w:rsid w:val="00EB4F4A"/>
    <w:rsid w:val="00EB53A6"/>
    <w:rsid w:val="00EB61D5"/>
    <w:rsid w:val="00EB69BE"/>
    <w:rsid w:val="00EB7222"/>
    <w:rsid w:val="00EB78D3"/>
    <w:rsid w:val="00EB7D01"/>
    <w:rsid w:val="00EB7F07"/>
    <w:rsid w:val="00EC1241"/>
    <w:rsid w:val="00EC22B3"/>
    <w:rsid w:val="00EC230D"/>
    <w:rsid w:val="00EC3429"/>
    <w:rsid w:val="00EC3480"/>
    <w:rsid w:val="00EC3D84"/>
    <w:rsid w:val="00EC4442"/>
    <w:rsid w:val="00EC485F"/>
    <w:rsid w:val="00EC585F"/>
    <w:rsid w:val="00EC587F"/>
    <w:rsid w:val="00EC591D"/>
    <w:rsid w:val="00EC629B"/>
    <w:rsid w:val="00EC63DF"/>
    <w:rsid w:val="00EC644C"/>
    <w:rsid w:val="00EC6C15"/>
    <w:rsid w:val="00ED029D"/>
    <w:rsid w:val="00ED030E"/>
    <w:rsid w:val="00ED0811"/>
    <w:rsid w:val="00ED0CDA"/>
    <w:rsid w:val="00ED11AF"/>
    <w:rsid w:val="00ED205E"/>
    <w:rsid w:val="00ED238F"/>
    <w:rsid w:val="00ED25E4"/>
    <w:rsid w:val="00ED389D"/>
    <w:rsid w:val="00ED3C65"/>
    <w:rsid w:val="00ED42B6"/>
    <w:rsid w:val="00ED4A5A"/>
    <w:rsid w:val="00ED4BEF"/>
    <w:rsid w:val="00ED4D4D"/>
    <w:rsid w:val="00ED4DF1"/>
    <w:rsid w:val="00ED52A8"/>
    <w:rsid w:val="00ED5396"/>
    <w:rsid w:val="00ED55E7"/>
    <w:rsid w:val="00ED5EDE"/>
    <w:rsid w:val="00ED6118"/>
    <w:rsid w:val="00ED61C3"/>
    <w:rsid w:val="00ED6BBF"/>
    <w:rsid w:val="00ED6E3B"/>
    <w:rsid w:val="00ED78D3"/>
    <w:rsid w:val="00ED7CBD"/>
    <w:rsid w:val="00EE07D8"/>
    <w:rsid w:val="00EE13A8"/>
    <w:rsid w:val="00EE164A"/>
    <w:rsid w:val="00EE1916"/>
    <w:rsid w:val="00EE1C2F"/>
    <w:rsid w:val="00EE27BE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619"/>
    <w:rsid w:val="00EE7726"/>
    <w:rsid w:val="00EE78D3"/>
    <w:rsid w:val="00EF0E21"/>
    <w:rsid w:val="00EF0EC8"/>
    <w:rsid w:val="00EF1845"/>
    <w:rsid w:val="00EF1F95"/>
    <w:rsid w:val="00EF2976"/>
    <w:rsid w:val="00EF2EFC"/>
    <w:rsid w:val="00EF4158"/>
    <w:rsid w:val="00EF42FC"/>
    <w:rsid w:val="00EF4E77"/>
    <w:rsid w:val="00EF6018"/>
    <w:rsid w:val="00EF606F"/>
    <w:rsid w:val="00EF6D0B"/>
    <w:rsid w:val="00EF6DC1"/>
    <w:rsid w:val="00EF78CD"/>
    <w:rsid w:val="00EF7C3C"/>
    <w:rsid w:val="00EF7F50"/>
    <w:rsid w:val="00F01229"/>
    <w:rsid w:val="00F01A59"/>
    <w:rsid w:val="00F032D6"/>
    <w:rsid w:val="00F03C7E"/>
    <w:rsid w:val="00F04262"/>
    <w:rsid w:val="00F05388"/>
    <w:rsid w:val="00F05C3E"/>
    <w:rsid w:val="00F063EF"/>
    <w:rsid w:val="00F068EF"/>
    <w:rsid w:val="00F07096"/>
    <w:rsid w:val="00F079A3"/>
    <w:rsid w:val="00F07A6B"/>
    <w:rsid w:val="00F07C1A"/>
    <w:rsid w:val="00F11597"/>
    <w:rsid w:val="00F11D4B"/>
    <w:rsid w:val="00F12137"/>
    <w:rsid w:val="00F13118"/>
    <w:rsid w:val="00F13504"/>
    <w:rsid w:val="00F13BD5"/>
    <w:rsid w:val="00F13CE1"/>
    <w:rsid w:val="00F1488C"/>
    <w:rsid w:val="00F14B91"/>
    <w:rsid w:val="00F14CB8"/>
    <w:rsid w:val="00F1552C"/>
    <w:rsid w:val="00F15BE6"/>
    <w:rsid w:val="00F164CB"/>
    <w:rsid w:val="00F173DF"/>
    <w:rsid w:val="00F17DC2"/>
    <w:rsid w:val="00F2060E"/>
    <w:rsid w:val="00F206BA"/>
    <w:rsid w:val="00F2126A"/>
    <w:rsid w:val="00F217AC"/>
    <w:rsid w:val="00F224F7"/>
    <w:rsid w:val="00F22C2C"/>
    <w:rsid w:val="00F234B2"/>
    <w:rsid w:val="00F23615"/>
    <w:rsid w:val="00F23E84"/>
    <w:rsid w:val="00F242FA"/>
    <w:rsid w:val="00F246C7"/>
    <w:rsid w:val="00F2473F"/>
    <w:rsid w:val="00F24B82"/>
    <w:rsid w:val="00F255FE"/>
    <w:rsid w:val="00F25662"/>
    <w:rsid w:val="00F260BC"/>
    <w:rsid w:val="00F26622"/>
    <w:rsid w:val="00F26AF6"/>
    <w:rsid w:val="00F27661"/>
    <w:rsid w:val="00F27AFF"/>
    <w:rsid w:val="00F30F35"/>
    <w:rsid w:val="00F310D0"/>
    <w:rsid w:val="00F325E2"/>
    <w:rsid w:val="00F32881"/>
    <w:rsid w:val="00F329B1"/>
    <w:rsid w:val="00F32A41"/>
    <w:rsid w:val="00F32BEC"/>
    <w:rsid w:val="00F33379"/>
    <w:rsid w:val="00F33DC2"/>
    <w:rsid w:val="00F35A0C"/>
    <w:rsid w:val="00F35A67"/>
    <w:rsid w:val="00F35DB5"/>
    <w:rsid w:val="00F369F9"/>
    <w:rsid w:val="00F36C64"/>
    <w:rsid w:val="00F377AD"/>
    <w:rsid w:val="00F4049E"/>
    <w:rsid w:val="00F40662"/>
    <w:rsid w:val="00F40B5F"/>
    <w:rsid w:val="00F40C14"/>
    <w:rsid w:val="00F40DFB"/>
    <w:rsid w:val="00F4115B"/>
    <w:rsid w:val="00F41349"/>
    <w:rsid w:val="00F427FF"/>
    <w:rsid w:val="00F42E3C"/>
    <w:rsid w:val="00F430A2"/>
    <w:rsid w:val="00F435C8"/>
    <w:rsid w:val="00F43A6E"/>
    <w:rsid w:val="00F43B84"/>
    <w:rsid w:val="00F441B7"/>
    <w:rsid w:val="00F445F8"/>
    <w:rsid w:val="00F44709"/>
    <w:rsid w:val="00F448F7"/>
    <w:rsid w:val="00F44AA8"/>
    <w:rsid w:val="00F4589F"/>
    <w:rsid w:val="00F4595D"/>
    <w:rsid w:val="00F45B6D"/>
    <w:rsid w:val="00F46036"/>
    <w:rsid w:val="00F46913"/>
    <w:rsid w:val="00F51422"/>
    <w:rsid w:val="00F51488"/>
    <w:rsid w:val="00F52CC0"/>
    <w:rsid w:val="00F52D2D"/>
    <w:rsid w:val="00F52DAB"/>
    <w:rsid w:val="00F52F40"/>
    <w:rsid w:val="00F531A5"/>
    <w:rsid w:val="00F541F6"/>
    <w:rsid w:val="00F54FA7"/>
    <w:rsid w:val="00F558F6"/>
    <w:rsid w:val="00F55B18"/>
    <w:rsid w:val="00F55BAE"/>
    <w:rsid w:val="00F567E4"/>
    <w:rsid w:val="00F575B3"/>
    <w:rsid w:val="00F577EE"/>
    <w:rsid w:val="00F579A8"/>
    <w:rsid w:val="00F6053B"/>
    <w:rsid w:val="00F6066A"/>
    <w:rsid w:val="00F6190C"/>
    <w:rsid w:val="00F62AEE"/>
    <w:rsid w:val="00F62E46"/>
    <w:rsid w:val="00F6328F"/>
    <w:rsid w:val="00F63C2E"/>
    <w:rsid w:val="00F63CD1"/>
    <w:rsid w:val="00F6470A"/>
    <w:rsid w:val="00F647E3"/>
    <w:rsid w:val="00F64B26"/>
    <w:rsid w:val="00F64FC4"/>
    <w:rsid w:val="00F650E0"/>
    <w:rsid w:val="00F658DF"/>
    <w:rsid w:val="00F66524"/>
    <w:rsid w:val="00F66E4B"/>
    <w:rsid w:val="00F67AC8"/>
    <w:rsid w:val="00F67E52"/>
    <w:rsid w:val="00F70874"/>
    <w:rsid w:val="00F70D52"/>
    <w:rsid w:val="00F714C2"/>
    <w:rsid w:val="00F71841"/>
    <w:rsid w:val="00F722A1"/>
    <w:rsid w:val="00F7238F"/>
    <w:rsid w:val="00F72439"/>
    <w:rsid w:val="00F725FA"/>
    <w:rsid w:val="00F7319B"/>
    <w:rsid w:val="00F742C6"/>
    <w:rsid w:val="00F74948"/>
    <w:rsid w:val="00F74EF3"/>
    <w:rsid w:val="00F754F9"/>
    <w:rsid w:val="00F7571B"/>
    <w:rsid w:val="00F757DA"/>
    <w:rsid w:val="00F75806"/>
    <w:rsid w:val="00F75D88"/>
    <w:rsid w:val="00F76351"/>
    <w:rsid w:val="00F764CB"/>
    <w:rsid w:val="00F7655C"/>
    <w:rsid w:val="00F77063"/>
    <w:rsid w:val="00F805E0"/>
    <w:rsid w:val="00F807EC"/>
    <w:rsid w:val="00F81E4B"/>
    <w:rsid w:val="00F82760"/>
    <w:rsid w:val="00F827C7"/>
    <w:rsid w:val="00F83F2F"/>
    <w:rsid w:val="00F848F2"/>
    <w:rsid w:val="00F84976"/>
    <w:rsid w:val="00F84A55"/>
    <w:rsid w:val="00F85339"/>
    <w:rsid w:val="00F85CF5"/>
    <w:rsid w:val="00F8641D"/>
    <w:rsid w:val="00F86AFB"/>
    <w:rsid w:val="00F86D2A"/>
    <w:rsid w:val="00F86D9F"/>
    <w:rsid w:val="00F8737F"/>
    <w:rsid w:val="00F878F5"/>
    <w:rsid w:val="00F87AB0"/>
    <w:rsid w:val="00F9113F"/>
    <w:rsid w:val="00F9158A"/>
    <w:rsid w:val="00F917BA"/>
    <w:rsid w:val="00F917FF"/>
    <w:rsid w:val="00F91B2E"/>
    <w:rsid w:val="00F92598"/>
    <w:rsid w:val="00F93164"/>
    <w:rsid w:val="00F94D47"/>
    <w:rsid w:val="00F94FBF"/>
    <w:rsid w:val="00F96070"/>
    <w:rsid w:val="00F96368"/>
    <w:rsid w:val="00F971DD"/>
    <w:rsid w:val="00F9742D"/>
    <w:rsid w:val="00FA05CA"/>
    <w:rsid w:val="00FA0A5F"/>
    <w:rsid w:val="00FA0D3C"/>
    <w:rsid w:val="00FA1C69"/>
    <w:rsid w:val="00FA1D39"/>
    <w:rsid w:val="00FA2267"/>
    <w:rsid w:val="00FA28E5"/>
    <w:rsid w:val="00FA3301"/>
    <w:rsid w:val="00FA42E6"/>
    <w:rsid w:val="00FA4C95"/>
    <w:rsid w:val="00FA4E5C"/>
    <w:rsid w:val="00FA4F9D"/>
    <w:rsid w:val="00FA57FE"/>
    <w:rsid w:val="00FA5B96"/>
    <w:rsid w:val="00FA62BD"/>
    <w:rsid w:val="00FA64C3"/>
    <w:rsid w:val="00FA7180"/>
    <w:rsid w:val="00FB07E2"/>
    <w:rsid w:val="00FB0CC4"/>
    <w:rsid w:val="00FB0DEA"/>
    <w:rsid w:val="00FB1B57"/>
    <w:rsid w:val="00FB1F67"/>
    <w:rsid w:val="00FB2D1C"/>
    <w:rsid w:val="00FB326C"/>
    <w:rsid w:val="00FB34E6"/>
    <w:rsid w:val="00FB36B5"/>
    <w:rsid w:val="00FB3872"/>
    <w:rsid w:val="00FB3CED"/>
    <w:rsid w:val="00FB4C67"/>
    <w:rsid w:val="00FB4C92"/>
    <w:rsid w:val="00FB560B"/>
    <w:rsid w:val="00FB6F79"/>
    <w:rsid w:val="00FB7189"/>
    <w:rsid w:val="00FC0968"/>
    <w:rsid w:val="00FC1363"/>
    <w:rsid w:val="00FC18B8"/>
    <w:rsid w:val="00FC1C7B"/>
    <w:rsid w:val="00FC2218"/>
    <w:rsid w:val="00FC23F2"/>
    <w:rsid w:val="00FC26B5"/>
    <w:rsid w:val="00FC2C87"/>
    <w:rsid w:val="00FC2E9F"/>
    <w:rsid w:val="00FC4B82"/>
    <w:rsid w:val="00FC5030"/>
    <w:rsid w:val="00FC5F2A"/>
    <w:rsid w:val="00FC60BA"/>
    <w:rsid w:val="00FC631C"/>
    <w:rsid w:val="00FC67BC"/>
    <w:rsid w:val="00FC75F9"/>
    <w:rsid w:val="00FD10E0"/>
    <w:rsid w:val="00FD11BE"/>
    <w:rsid w:val="00FD189F"/>
    <w:rsid w:val="00FD190A"/>
    <w:rsid w:val="00FD1F56"/>
    <w:rsid w:val="00FD23EC"/>
    <w:rsid w:val="00FD2855"/>
    <w:rsid w:val="00FD2D7F"/>
    <w:rsid w:val="00FD4303"/>
    <w:rsid w:val="00FD47B6"/>
    <w:rsid w:val="00FD4B84"/>
    <w:rsid w:val="00FD4BBC"/>
    <w:rsid w:val="00FD4BFE"/>
    <w:rsid w:val="00FD5BBA"/>
    <w:rsid w:val="00FD5E03"/>
    <w:rsid w:val="00FD6A61"/>
    <w:rsid w:val="00FD7CB3"/>
    <w:rsid w:val="00FE0904"/>
    <w:rsid w:val="00FE19A4"/>
    <w:rsid w:val="00FE1C3A"/>
    <w:rsid w:val="00FE1EF2"/>
    <w:rsid w:val="00FE207B"/>
    <w:rsid w:val="00FE29BE"/>
    <w:rsid w:val="00FE36F1"/>
    <w:rsid w:val="00FE5587"/>
    <w:rsid w:val="00FE55CC"/>
    <w:rsid w:val="00FE56BC"/>
    <w:rsid w:val="00FE6A9B"/>
    <w:rsid w:val="00FE7CB4"/>
    <w:rsid w:val="00FF0D30"/>
    <w:rsid w:val="00FF15D8"/>
    <w:rsid w:val="00FF1B54"/>
    <w:rsid w:val="00FF236F"/>
    <w:rsid w:val="00FF2F5B"/>
    <w:rsid w:val="00FF2FB5"/>
    <w:rsid w:val="00FF376D"/>
    <w:rsid w:val="00FF37BE"/>
    <w:rsid w:val="00FF3986"/>
    <w:rsid w:val="00FF3C47"/>
    <w:rsid w:val="00FF3CAB"/>
    <w:rsid w:val="00FF3EB0"/>
    <w:rsid w:val="00FF4089"/>
    <w:rsid w:val="00FF474B"/>
    <w:rsid w:val="00FF47B7"/>
    <w:rsid w:val="00FF5E98"/>
    <w:rsid w:val="00FF6EA9"/>
    <w:rsid w:val="00FF7085"/>
    <w:rsid w:val="00FF72C6"/>
    <w:rsid w:val="00FF73C8"/>
    <w:rsid w:val="00FF75B9"/>
    <w:rsid w:val="00FF76E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372937"/>
  <w15:docId w15:val="{97C1083C-0D1D-4EF5-B584-7472B02C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830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916F6D"/>
    <w:pPr>
      <w:tabs>
        <w:tab w:val="left" w:pos="2268"/>
        <w:tab w:val="left" w:pos="2546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uiPriority w:val="99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uiPriority w:val="34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30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31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33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32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Nierozpoznanawzmianka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numbering" w:customStyle="1" w:styleId="Zaimportowanystyl2">
    <w:name w:val="Zaimportowany styl 2"/>
    <w:rsid w:val="008A0502"/>
    <w:pPr>
      <w:numPr>
        <w:numId w:val="81"/>
      </w:numPr>
    </w:pPr>
  </w:style>
  <w:style w:type="table" w:customStyle="1" w:styleId="TableNormal">
    <w:name w:val="Table Normal"/>
    <w:rsid w:val="00B17A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2A30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2">
    <w:name w:val="Zaimportowany styl 12"/>
    <w:rsid w:val="002B42B4"/>
    <w:pPr>
      <w:numPr>
        <w:numId w:val="97"/>
      </w:numPr>
    </w:pPr>
  </w:style>
  <w:style w:type="numbering" w:customStyle="1" w:styleId="Zaimportowanystyl16">
    <w:name w:val="Zaimportowany styl 16"/>
    <w:rsid w:val="002B42B4"/>
    <w:pPr>
      <w:numPr>
        <w:numId w:val="9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0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8F16C0C-53C2-4555-AE76-FBF92DFC87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4449</TotalTime>
  <Pages>17</Pages>
  <Words>3811</Words>
  <Characters>22870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26628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28</cp:revision>
  <cp:lastPrinted>2024-06-21T10:35:00Z</cp:lastPrinted>
  <dcterms:created xsi:type="dcterms:W3CDTF">2024-01-12T13:25:00Z</dcterms:created>
  <dcterms:modified xsi:type="dcterms:W3CDTF">2024-06-21T13:29:00Z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